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Default="00F37BD8">
      <w:r>
        <w:rPr>
          <w:noProof/>
          <w:lang w:eastAsia="ru-RU"/>
        </w:rPr>
        <mc:AlternateContent>
          <mc:Choice Requires="wps">
            <w:drawing>
              <wp:anchor distT="0" distB="0" distL="114300" distR="114300" simplePos="0" relativeHeight="251659264" behindDoc="0" locked="0" layoutInCell="1" allowOverlap="1" wp14:anchorId="24E0938D" wp14:editId="568945AA">
                <wp:simplePos x="0" y="0"/>
                <wp:positionH relativeFrom="column">
                  <wp:posOffset>48895</wp:posOffset>
                </wp:positionH>
                <wp:positionV relativeFrom="paragraph">
                  <wp:posOffset>-28575</wp:posOffset>
                </wp:positionV>
                <wp:extent cx="2479040" cy="1876425"/>
                <wp:effectExtent l="0" t="0" r="0" b="952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040" cy="1876425"/>
                        </a:xfrm>
                        <a:prstGeom prst="rect">
                          <a:avLst/>
                        </a:prstGeom>
                        <a:solidFill>
                          <a:srgbClr val="FFFFFF"/>
                        </a:solidFill>
                        <a:ln w="9525">
                          <a:noFill/>
                          <a:miter lim="800000"/>
                          <a:headEnd/>
                          <a:tailEnd/>
                        </a:ln>
                      </wps:spPr>
                      <wps:txbx>
                        <w:txbxContent>
                          <w:p w:rsidR="00B234DC" w:rsidRPr="00EE4895" w:rsidRDefault="00B234DC"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B234DC" w:rsidRPr="00EE4895" w:rsidRDefault="00B234DC"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B234DC" w:rsidRDefault="00B234DC"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B234DC" w:rsidRPr="00EE4895" w:rsidRDefault="00B234DC"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B234DC" w:rsidRPr="00EE4895" w:rsidRDefault="00B234DC" w:rsidP="00EE4895">
                            <w:pPr>
                              <w:spacing w:after="0" w:line="240" w:lineRule="auto"/>
                              <w:jc w:val="center"/>
                              <w:rPr>
                                <w:rFonts w:ascii="Arial Cyr Chuv" w:eastAsia="Times New Roman" w:hAnsi="Arial Cyr Chuv" w:cs="Times New Roman"/>
                                <w:lang w:eastAsia="ru-RU"/>
                              </w:rPr>
                            </w:pPr>
                          </w:p>
                          <w:p w:rsidR="00B234DC" w:rsidRDefault="00B234DC" w:rsidP="00EE4895">
                            <w:pPr>
                              <w:keepNext/>
                              <w:spacing w:after="0" w:line="240" w:lineRule="auto"/>
                              <w:jc w:val="center"/>
                              <w:outlineLvl w:val="1"/>
                              <w:rPr>
                                <w:rFonts w:ascii="Times New Roman" w:eastAsia="Times New Roman" w:hAnsi="Times New Roman" w:cs="Times New Roman"/>
                                <w:b/>
                                <w:sz w:val="28"/>
                                <w:szCs w:val="20"/>
                                <w:lang w:eastAsia="x-none"/>
                              </w:rPr>
                            </w:pPr>
                          </w:p>
                          <w:p w:rsidR="00B234DC" w:rsidRPr="00EE4895" w:rsidRDefault="00B234DC"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B234DC" w:rsidRPr="00EE4895" w:rsidRDefault="00B234DC" w:rsidP="00EE4895">
                            <w:pPr>
                              <w:spacing w:after="0" w:line="240" w:lineRule="auto"/>
                              <w:jc w:val="center"/>
                              <w:rPr>
                                <w:rFonts w:ascii="Times New Roman" w:eastAsia="Times New Roman" w:hAnsi="Times New Roman" w:cs="Times New Roman"/>
                                <w:sz w:val="24"/>
                                <w:szCs w:val="20"/>
                                <w:u w:val="single"/>
                                <w:lang w:eastAsia="ru-RU"/>
                              </w:rPr>
                            </w:pPr>
                          </w:p>
                          <w:p w:rsidR="00B234DC" w:rsidRPr="00EE4895" w:rsidRDefault="006F012D"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2</w:t>
                            </w:r>
                            <w:r w:rsidR="00D127E8">
                              <w:rPr>
                                <w:rFonts w:ascii="Times New Roman" w:eastAsia="Times New Roman" w:hAnsi="Times New Roman" w:cs="Times New Roman"/>
                                <w:sz w:val="24"/>
                                <w:szCs w:val="20"/>
                                <w:u w:val="single"/>
                                <w:lang w:eastAsia="ru-RU"/>
                              </w:rPr>
                              <w:t>8</w:t>
                            </w:r>
                            <w:r w:rsidR="00B234DC">
                              <w:rPr>
                                <w:rFonts w:ascii="Times New Roman" w:eastAsia="Times New Roman" w:hAnsi="Times New Roman" w:cs="Times New Roman"/>
                                <w:sz w:val="24"/>
                                <w:szCs w:val="20"/>
                                <w:u w:val="single"/>
                                <w:lang w:eastAsia="ru-RU"/>
                              </w:rPr>
                              <w:t>.06.2024</w:t>
                            </w:r>
                            <w:r w:rsidR="00B234DC" w:rsidRPr="00EE4895">
                              <w:rPr>
                                <w:rFonts w:ascii="Times New Roman" w:eastAsia="Times New Roman" w:hAnsi="Times New Roman" w:cs="Times New Roman"/>
                                <w:sz w:val="24"/>
                                <w:szCs w:val="20"/>
                                <w:u w:val="single"/>
                                <w:lang w:eastAsia="ru-RU"/>
                              </w:rPr>
                              <w:t xml:space="preserve">  №  </w:t>
                            </w:r>
                            <w:r w:rsidR="005E79E2">
                              <w:rPr>
                                <w:rFonts w:ascii="Times New Roman" w:eastAsia="Times New Roman" w:hAnsi="Times New Roman" w:cs="Times New Roman"/>
                                <w:sz w:val="24"/>
                                <w:szCs w:val="20"/>
                                <w:u w:val="single"/>
                                <w:lang w:eastAsia="ru-RU"/>
                              </w:rPr>
                              <w:t>10</w:t>
                            </w:r>
                            <w:r w:rsidR="00811334">
                              <w:rPr>
                                <w:rFonts w:ascii="Times New Roman" w:eastAsia="Times New Roman" w:hAnsi="Times New Roman" w:cs="Times New Roman"/>
                                <w:sz w:val="24"/>
                                <w:szCs w:val="20"/>
                                <w:u w:val="single"/>
                                <w:lang w:eastAsia="ru-RU"/>
                              </w:rPr>
                              <w:t>4</w:t>
                            </w:r>
                            <w:r w:rsidR="00DF3906">
                              <w:rPr>
                                <w:rFonts w:ascii="Times New Roman" w:eastAsia="Times New Roman" w:hAnsi="Times New Roman" w:cs="Times New Roman"/>
                                <w:sz w:val="24"/>
                                <w:szCs w:val="20"/>
                                <w:u w:val="single"/>
                                <w:lang w:eastAsia="ru-RU"/>
                              </w:rPr>
                              <w:t>3</w:t>
                            </w:r>
                          </w:p>
                          <w:p w:rsidR="00B234DC" w:rsidRPr="00EE4895" w:rsidRDefault="00B234DC"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B234DC" w:rsidRDefault="00B234D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3.85pt;margin-top:-2.25pt;width:195.2pt;height:14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" stroked="f">
                <v:textbox>
                  <w:txbxContent>
                    <w:p w:rsidR="00B234DC" w:rsidRPr="00EE4895" w:rsidRDefault="00B234DC"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B234DC" w:rsidRPr="00EE4895" w:rsidRDefault="00B234DC"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B234DC" w:rsidRDefault="00B234DC"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B234DC" w:rsidRPr="00EE4895" w:rsidRDefault="00B234DC"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B234DC" w:rsidRPr="00EE4895" w:rsidRDefault="00B234DC" w:rsidP="00EE4895">
                      <w:pPr>
                        <w:spacing w:after="0" w:line="240" w:lineRule="auto"/>
                        <w:jc w:val="center"/>
                        <w:rPr>
                          <w:rFonts w:ascii="Arial Cyr Chuv" w:eastAsia="Times New Roman" w:hAnsi="Arial Cyr Chuv" w:cs="Times New Roman"/>
                          <w:lang w:eastAsia="ru-RU"/>
                        </w:rPr>
                      </w:pPr>
                    </w:p>
                    <w:p w:rsidR="00B234DC" w:rsidRDefault="00B234DC" w:rsidP="00EE4895">
                      <w:pPr>
                        <w:keepNext/>
                        <w:spacing w:after="0" w:line="240" w:lineRule="auto"/>
                        <w:jc w:val="center"/>
                        <w:outlineLvl w:val="1"/>
                        <w:rPr>
                          <w:rFonts w:ascii="Times New Roman" w:eastAsia="Times New Roman" w:hAnsi="Times New Roman" w:cs="Times New Roman"/>
                          <w:b/>
                          <w:sz w:val="28"/>
                          <w:szCs w:val="20"/>
                          <w:lang w:eastAsia="x-none"/>
                        </w:rPr>
                      </w:pPr>
                    </w:p>
                    <w:p w:rsidR="00B234DC" w:rsidRPr="00EE4895" w:rsidRDefault="00B234DC"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B234DC" w:rsidRPr="00EE4895" w:rsidRDefault="00B234DC" w:rsidP="00EE4895">
                      <w:pPr>
                        <w:spacing w:after="0" w:line="240" w:lineRule="auto"/>
                        <w:jc w:val="center"/>
                        <w:rPr>
                          <w:rFonts w:ascii="Times New Roman" w:eastAsia="Times New Roman" w:hAnsi="Times New Roman" w:cs="Times New Roman"/>
                          <w:sz w:val="24"/>
                          <w:szCs w:val="20"/>
                          <w:u w:val="single"/>
                          <w:lang w:eastAsia="ru-RU"/>
                        </w:rPr>
                      </w:pPr>
                    </w:p>
                    <w:p w:rsidR="00B234DC" w:rsidRPr="00EE4895" w:rsidRDefault="006F012D"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2</w:t>
                      </w:r>
                      <w:r w:rsidR="00D127E8">
                        <w:rPr>
                          <w:rFonts w:ascii="Times New Roman" w:eastAsia="Times New Roman" w:hAnsi="Times New Roman" w:cs="Times New Roman"/>
                          <w:sz w:val="24"/>
                          <w:szCs w:val="20"/>
                          <w:u w:val="single"/>
                          <w:lang w:eastAsia="ru-RU"/>
                        </w:rPr>
                        <w:t>8</w:t>
                      </w:r>
                      <w:r w:rsidR="00B234DC">
                        <w:rPr>
                          <w:rFonts w:ascii="Times New Roman" w:eastAsia="Times New Roman" w:hAnsi="Times New Roman" w:cs="Times New Roman"/>
                          <w:sz w:val="24"/>
                          <w:szCs w:val="20"/>
                          <w:u w:val="single"/>
                          <w:lang w:eastAsia="ru-RU"/>
                        </w:rPr>
                        <w:t>.06.2024</w:t>
                      </w:r>
                      <w:r w:rsidR="00B234DC" w:rsidRPr="00EE4895">
                        <w:rPr>
                          <w:rFonts w:ascii="Times New Roman" w:eastAsia="Times New Roman" w:hAnsi="Times New Roman" w:cs="Times New Roman"/>
                          <w:sz w:val="24"/>
                          <w:szCs w:val="20"/>
                          <w:u w:val="single"/>
                          <w:lang w:eastAsia="ru-RU"/>
                        </w:rPr>
                        <w:t xml:space="preserve">  №  </w:t>
                      </w:r>
                      <w:r w:rsidR="005E79E2">
                        <w:rPr>
                          <w:rFonts w:ascii="Times New Roman" w:eastAsia="Times New Roman" w:hAnsi="Times New Roman" w:cs="Times New Roman"/>
                          <w:sz w:val="24"/>
                          <w:szCs w:val="20"/>
                          <w:u w:val="single"/>
                          <w:lang w:eastAsia="ru-RU"/>
                        </w:rPr>
                        <w:t>10</w:t>
                      </w:r>
                      <w:r w:rsidR="00811334">
                        <w:rPr>
                          <w:rFonts w:ascii="Times New Roman" w:eastAsia="Times New Roman" w:hAnsi="Times New Roman" w:cs="Times New Roman"/>
                          <w:sz w:val="24"/>
                          <w:szCs w:val="20"/>
                          <w:u w:val="single"/>
                          <w:lang w:eastAsia="ru-RU"/>
                        </w:rPr>
                        <w:t>4</w:t>
                      </w:r>
                      <w:r w:rsidR="00DF3906">
                        <w:rPr>
                          <w:rFonts w:ascii="Times New Roman" w:eastAsia="Times New Roman" w:hAnsi="Times New Roman" w:cs="Times New Roman"/>
                          <w:sz w:val="24"/>
                          <w:szCs w:val="20"/>
                          <w:u w:val="single"/>
                          <w:lang w:eastAsia="ru-RU"/>
                        </w:rPr>
                        <w:t>3</w:t>
                      </w:r>
                    </w:p>
                    <w:p w:rsidR="00B234DC" w:rsidRPr="00EE4895" w:rsidRDefault="00B234DC"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B234DC" w:rsidRDefault="00B234DC"/>
                  </w:txbxContent>
                </v:textbox>
              </v:shape>
            </w:pict>
          </mc:Fallback>
        </mc:AlternateContent>
      </w:r>
      <w:r w:rsidR="00FD4BE7">
        <w:rPr>
          <w:noProof/>
          <w:lang w:eastAsia="ru-RU"/>
        </w:rPr>
        <mc:AlternateContent>
          <mc:Choice Requires="wps">
            <w:drawing>
              <wp:anchor distT="0" distB="0" distL="114300" distR="114300" simplePos="0" relativeHeight="251661312" behindDoc="0" locked="0" layoutInCell="1" allowOverlap="1" wp14:anchorId="444CDC50" wp14:editId="53ACBD22">
                <wp:simplePos x="0" y="0"/>
                <wp:positionH relativeFrom="column">
                  <wp:posOffset>3427095</wp:posOffset>
                </wp:positionH>
                <wp:positionV relativeFrom="paragraph">
                  <wp:posOffset>-31115</wp:posOffset>
                </wp:positionV>
                <wp:extent cx="2566670" cy="1876425"/>
                <wp:effectExtent l="0" t="0" r="0" b="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670" cy="1876425"/>
                        </a:xfrm>
                        <a:prstGeom prst="rect">
                          <a:avLst/>
                        </a:prstGeom>
                        <a:noFill/>
                        <a:ln w="9525">
                          <a:noFill/>
                          <a:miter lim="800000"/>
                          <a:headEnd/>
                          <a:tailEnd/>
                        </a:ln>
                      </wps:spPr>
                      <wps:txbx>
                        <w:txbxContent>
                          <w:p w:rsidR="00B234DC" w:rsidRDefault="00B234DC"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B234DC" w:rsidRPr="00EE4895" w:rsidRDefault="00B234DC"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B234DC" w:rsidRDefault="00B234DC"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B234DC" w:rsidRPr="00EE4895" w:rsidRDefault="00B234DC" w:rsidP="00EE4895">
                            <w:pPr>
                              <w:spacing w:after="0" w:line="240" w:lineRule="auto"/>
                              <w:jc w:val="center"/>
                              <w:rPr>
                                <w:rFonts w:ascii="Times New Roman" w:eastAsia="Times New Roman" w:hAnsi="Times New Roman" w:cs="Times New Roman"/>
                                <w:b/>
                                <w:lang w:val="x-none" w:eastAsia="x-none"/>
                              </w:rPr>
                            </w:pPr>
                          </w:p>
                          <w:p w:rsidR="00B234DC" w:rsidRPr="00EE4895" w:rsidRDefault="00B234DC" w:rsidP="00EE4895">
                            <w:pPr>
                              <w:keepNext/>
                              <w:spacing w:after="0" w:line="240" w:lineRule="auto"/>
                              <w:jc w:val="center"/>
                              <w:outlineLvl w:val="1"/>
                              <w:rPr>
                                <w:rFonts w:ascii="Times New Roman" w:eastAsia="Times New Roman" w:hAnsi="Times New Roman" w:cs="Times New Roman"/>
                                <w:b/>
                                <w:sz w:val="28"/>
                                <w:szCs w:val="28"/>
                                <w:lang w:eastAsia="x-none"/>
                              </w:rPr>
                            </w:pPr>
                          </w:p>
                          <w:p w:rsidR="00B234DC" w:rsidRPr="00EE4895" w:rsidRDefault="00B234DC"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B234DC" w:rsidRPr="00EE4895" w:rsidRDefault="00B234DC" w:rsidP="00EE4895">
                            <w:pPr>
                              <w:spacing w:after="0" w:line="240" w:lineRule="auto"/>
                              <w:jc w:val="center"/>
                              <w:rPr>
                                <w:rFonts w:ascii="Arial Cyr Chuv" w:eastAsia="Times New Roman" w:hAnsi="Arial Cyr Chuv" w:cs="Times New Roman"/>
                                <w:b/>
                                <w:sz w:val="24"/>
                                <w:szCs w:val="20"/>
                                <w:lang w:eastAsia="ru-RU"/>
                              </w:rPr>
                            </w:pPr>
                          </w:p>
                          <w:p w:rsidR="00B234DC" w:rsidRPr="00EE4895" w:rsidRDefault="006F012D"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w:t>
                            </w:r>
                            <w:r w:rsidR="00D127E8">
                              <w:rPr>
                                <w:rFonts w:ascii="Times New Roman" w:eastAsia="Times New Roman" w:hAnsi="Times New Roman" w:cs="Times New Roman"/>
                                <w:sz w:val="24"/>
                                <w:szCs w:val="24"/>
                                <w:u w:val="single"/>
                                <w:lang w:eastAsia="ru-RU"/>
                              </w:rPr>
                              <w:t>8</w:t>
                            </w:r>
                            <w:r w:rsidR="00B234DC">
                              <w:rPr>
                                <w:rFonts w:ascii="Times New Roman" w:eastAsia="Times New Roman" w:hAnsi="Times New Roman" w:cs="Times New Roman"/>
                                <w:sz w:val="24"/>
                                <w:szCs w:val="24"/>
                                <w:u w:val="single"/>
                                <w:lang w:eastAsia="ru-RU"/>
                              </w:rPr>
                              <w:t>.06.2024</w:t>
                            </w:r>
                            <w:r w:rsidR="00B234DC" w:rsidRPr="00EE4895">
                              <w:rPr>
                                <w:rFonts w:ascii="Times New Roman" w:eastAsia="Times New Roman" w:hAnsi="Times New Roman" w:cs="Times New Roman"/>
                                <w:sz w:val="24"/>
                                <w:szCs w:val="24"/>
                                <w:u w:val="single"/>
                                <w:lang w:eastAsia="ru-RU"/>
                              </w:rPr>
                              <w:t xml:space="preserve">   </w:t>
                            </w:r>
                            <w:r w:rsidR="004A2536">
                              <w:rPr>
                                <w:rFonts w:ascii="Times New Roman" w:eastAsia="Times New Roman" w:hAnsi="Times New Roman" w:cs="Times New Roman"/>
                                <w:sz w:val="24"/>
                                <w:szCs w:val="24"/>
                                <w:u w:val="single"/>
                                <w:lang w:eastAsia="ru-RU"/>
                              </w:rPr>
                              <w:t>10</w:t>
                            </w:r>
                            <w:r w:rsidR="00811334">
                              <w:rPr>
                                <w:rFonts w:ascii="Times New Roman" w:eastAsia="Times New Roman" w:hAnsi="Times New Roman" w:cs="Times New Roman"/>
                                <w:sz w:val="24"/>
                                <w:szCs w:val="24"/>
                                <w:u w:val="single"/>
                                <w:lang w:eastAsia="ru-RU"/>
                              </w:rPr>
                              <w:t>4</w:t>
                            </w:r>
                            <w:r w:rsidR="00DF3906">
                              <w:rPr>
                                <w:rFonts w:ascii="Times New Roman" w:eastAsia="Times New Roman" w:hAnsi="Times New Roman" w:cs="Times New Roman"/>
                                <w:sz w:val="24"/>
                                <w:szCs w:val="24"/>
                                <w:u w:val="single"/>
                                <w:lang w:eastAsia="ru-RU"/>
                              </w:rPr>
                              <w:t>3</w:t>
                            </w:r>
                            <w:r w:rsidR="00B234DC">
                              <w:rPr>
                                <w:rFonts w:ascii="Times New Roman" w:eastAsia="Times New Roman" w:hAnsi="Times New Roman" w:cs="Times New Roman"/>
                                <w:sz w:val="24"/>
                                <w:szCs w:val="24"/>
                                <w:u w:val="single"/>
                                <w:lang w:eastAsia="ru-RU"/>
                              </w:rPr>
                              <w:t xml:space="preserve"> </w:t>
                            </w:r>
                            <w:r w:rsidR="00B234DC" w:rsidRPr="00EE4895">
                              <w:rPr>
                                <w:rFonts w:ascii="Times New Roman" w:eastAsia="Times New Roman" w:hAnsi="Times New Roman" w:cs="Times New Roman"/>
                                <w:sz w:val="24"/>
                                <w:szCs w:val="24"/>
                                <w:u w:val="single"/>
                                <w:lang w:eastAsia="ru-RU"/>
                              </w:rPr>
                              <w:t xml:space="preserve">№           </w:t>
                            </w:r>
                          </w:p>
                          <w:p w:rsidR="00B234DC" w:rsidRDefault="00B234DC"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69.85pt;margin-top:-2.45pt;width:202.1pt;height:14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" filled="f" stroked="f">
                <v:textbox>
                  <w:txbxContent>
                    <w:p w:rsidR="00B234DC" w:rsidRDefault="00B234DC"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B234DC" w:rsidRPr="00EE4895" w:rsidRDefault="00B234DC"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B234DC" w:rsidRDefault="00B234DC"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B234DC" w:rsidRPr="00EE4895" w:rsidRDefault="00B234DC" w:rsidP="00EE4895">
                      <w:pPr>
                        <w:spacing w:after="0" w:line="240" w:lineRule="auto"/>
                        <w:jc w:val="center"/>
                        <w:rPr>
                          <w:rFonts w:ascii="Times New Roman" w:eastAsia="Times New Roman" w:hAnsi="Times New Roman" w:cs="Times New Roman"/>
                          <w:b/>
                          <w:lang w:val="x-none" w:eastAsia="x-none"/>
                        </w:rPr>
                      </w:pPr>
                    </w:p>
                    <w:p w:rsidR="00B234DC" w:rsidRPr="00EE4895" w:rsidRDefault="00B234DC" w:rsidP="00EE4895">
                      <w:pPr>
                        <w:keepNext/>
                        <w:spacing w:after="0" w:line="240" w:lineRule="auto"/>
                        <w:jc w:val="center"/>
                        <w:outlineLvl w:val="1"/>
                        <w:rPr>
                          <w:rFonts w:ascii="Times New Roman" w:eastAsia="Times New Roman" w:hAnsi="Times New Roman" w:cs="Times New Roman"/>
                          <w:b/>
                          <w:sz w:val="28"/>
                          <w:szCs w:val="28"/>
                          <w:lang w:eastAsia="x-none"/>
                        </w:rPr>
                      </w:pPr>
                    </w:p>
                    <w:p w:rsidR="00B234DC" w:rsidRPr="00EE4895" w:rsidRDefault="00B234DC"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B234DC" w:rsidRPr="00EE4895" w:rsidRDefault="00B234DC" w:rsidP="00EE4895">
                      <w:pPr>
                        <w:spacing w:after="0" w:line="240" w:lineRule="auto"/>
                        <w:jc w:val="center"/>
                        <w:rPr>
                          <w:rFonts w:ascii="Arial Cyr Chuv" w:eastAsia="Times New Roman" w:hAnsi="Arial Cyr Chuv" w:cs="Times New Roman"/>
                          <w:b/>
                          <w:sz w:val="24"/>
                          <w:szCs w:val="20"/>
                          <w:lang w:eastAsia="ru-RU"/>
                        </w:rPr>
                      </w:pPr>
                    </w:p>
                    <w:p w:rsidR="00B234DC" w:rsidRPr="00EE4895" w:rsidRDefault="006F012D"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w:t>
                      </w:r>
                      <w:r w:rsidR="00D127E8">
                        <w:rPr>
                          <w:rFonts w:ascii="Times New Roman" w:eastAsia="Times New Roman" w:hAnsi="Times New Roman" w:cs="Times New Roman"/>
                          <w:sz w:val="24"/>
                          <w:szCs w:val="24"/>
                          <w:u w:val="single"/>
                          <w:lang w:eastAsia="ru-RU"/>
                        </w:rPr>
                        <w:t>8</w:t>
                      </w:r>
                      <w:r w:rsidR="00B234DC">
                        <w:rPr>
                          <w:rFonts w:ascii="Times New Roman" w:eastAsia="Times New Roman" w:hAnsi="Times New Roman" w:cs="Times New Roman"/>
                          <w:sz w:val="24"/>
                          <w:szCs w:val="24"/>
                          <w:u w:val="single"/>
                          <w:lang w:eastAsia="ru-RU"/>
                        </w:rPr>
                        <w:t>.06.2024</w:t>
                      </w:r>
                      <w:r w:rsidR="00B234DC" w:rsidRPr="00EE4895">
                        <w:rPr>
                          <w:rFonts w:ascii="Times New Roman" w:eastAsia="Times New Roman" w:hAnsi="Times New Roman" w:cs="Times New Roman"/>
                          <w:sz w:val="24"/>
                          <w:szCs w:val="24"/>
                          <w:u w:val="single"/>
                          <w:lang w:eastAsia="ru-RU"/>
                        </w:rPr>
                        <w:t xml:space="preserve">   </w:t>
                      </w:r>
                      <w:r w:rsidR="004A2536">
                        <w:rPr>
                          <w:rFonts w:ascii="Times New Roman" w:eastAsia="Times New Roman" w:hAnsi="Times New Roman" w:cs="Times New Roman"/>
                          <w:sz w:val="24"/>
                          <w:szCs w:val="24"/>
                          <w:u w:val="single"/>
                          <w:lang w:eastAsia="ru-RU"/>
                        </w:rPr>
                        <w:t>10</w:t>
                      </w:r>
                      <w:r w:rsidR="00811334">
                        <w:rPr>
                          <w:rFonts w:ascii="Times New Roman" w:eastAsia="Times New Roman" w:hAnsi="Times New Roman" w:cs="Times New Roman"/>
                          <w:sz w:val="24"/>
                          <w:szCs w:val="24"/>
                          <w:u w:val="single"/>
                          <w:lang w:eastAsia="ru-RU"/>
                        </w:rPr>
                        <w:t>4</w:t>
                      </w:r>
                      <w:r w:rsidR="00DF3906">
                        <w:rPr>
                          <w:rFonts w:ascii="Times New Roman" w:eastAsia="Times New Roman" w:hAnsi="Times New Roman" w:cs="Times New Roman"/>
                          <w:sz w:val="24"/>
                          <w:szCs w:val="24"/>
                          <w:u w:val="single"/>
                          <w:lang w:eastAsia="ru-RU"/>
                        </w:rPr>
                        <w:t>3</w:t>
                      </w:r>
                      <w:r w:rsidR="00B234DC">
                        <w:rPr>
                          <w:rFonts w:ascii="Times New Roman" w:eastAsia="Times New Roman" w:hAnsi="Times New Roman" w:cs="Times New Roman"/>
                          <w:sz w:val="24"/>
                          <w:szCs w:val="24"/>
                          <w:u w:val="single"/>
                          <w:lang w:eastAsia="ru-RU"/>
                        </w:rPr>
                        <w:t xml:space="preserve"> </w:t>
                      </w:r>
                      <w:r w:rsidR="00B234DC" w:rsidRPr="00EE4895">
                        <w:rPr>
                          <w:rFonts w:ascii="Times New Roman" w:eastAsia="Times New Roman" w:hAnsi="Times New Roman" w:cs="Times New Roman"/>
                          <w:sz w:val="24"/>
                          <w:szCs w:val="24"/>
                          <w:u w:val="single"/>
                          <w:lang w:eastAsia="ru-RU"/>
                        </w:rPr>
                        <w:t xml:space="preserve">№           </w:t>
                      </w:r>
                    </w:p>
                    <w:p w:rsidR="00B234DC" w:rsidRDefault="00B234DC"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5AEAE445" wp14:editId="004401FD">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B234DC" w:rsidRDefault="00B234DC">
                            <w:r w:rsidRPr="00EE4895">
                              <w:rPr>
                                <w:noProof/>
                                <w:lang w:eastAsia="ru-RU"/>
                              </w:rPr>
                              <w:drawing>
                                <wp:inline distT="0" distB="0" distL="0" distR="0" wp14:anchorId="5BCD5F9E" wp14:editId="70DA21B0">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nTGBlOQIAACcEAAAOAAAAAAAA&#10;AAAAAAAAAC4CAABkcnMvZTJvRG9jLnhtbFBLAQItABQABgAIAAAAIQC0WZN/3wAAAAoBAAAPAAAA&#10;AAAAAAAAAAAAAJMEAABkcnMvZG93bnJldi54bWxQSwUGAAAAAAQABADzAAAAnwUAAAAA&#10;" stroked="f">
                <v:textbox>
                  <w:txbxContent>
                    <w:p w:rsidR="00B234DC" w:rsidRDefault="00B234DC">
                      <w:r w:rsidRPr="00EE4895">
                        <w:rPr>
                          <w:noProof/>
                          <w:lang w:eastAsia="ru-RU"/>
                        </w:rPr>
                        <w:drawing>
                          <wp:inline distT="0" distB="0" distL="0" distR="0" wp14:anchorId="5BCD5F9E" wp14:editId="70DA21B0">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p>
    <w:p w:rsidR="00C65999" w:rsidRPr="00C65999" w:rsidRDefault="00C65999" w:rsidP="00C65999"/>
    <w:p w:rsidR="00C65999" w:rsidRPr="00C65999" w:rsidRDefault="00C65999" w:rsidP="00C65999"/>
    <w:p w:rsidR="00C65999" w:rsidRPr="00C65999" w:rsidRDefault="00C65999" w:rsidP="00C65999"/>
    <w:p w:rsidR="00C65999" w:rsidRPr="00C65999" w:rsidRDefault="00C65999" w:rsidP="007D0A5D">
      <w:pPr>
        <w:jc w:val="both"/>
      </w:pPr>
    </w:p>
    <w:p w:rsidR="00C80E0D" w:rsidRDefault="00C80E0D" w:rsidP="00C80E0D">
      <w:pPr>
        <w:spacing w:after="0" w:line="240" w:lineRule="auto"/>
        <w:jc w:val="both"/>
      </w:pPr>
    </w:p>
    <w:p w:rsidR="0081214B" w:rsidRPr="009E4832" w:rsidRDefault="0081214B" w:rsidP="009E4832">
      <w:pPr>
        <w:tabs>
          <w:tab w:val="left" w:pos="4820"/>
        </w:tabs>
        <w:spacing w:after="0" w:line="240" w:lineRule="auto"/>
        <w:ind w:firstLine="720"/>
        <w:jc w:val="both"/>
        <w:rPr>
          <w:rFonts w:ascii="Times New Roman" w:hAnsi="Times New Roman" w:cs="Times New Roman"/>
          <w:color w:val="000000" w:themeColor="text1"/>
          <w:sz w:val="24"/>
          <w:szCs w:val="24"/>
        </w:rPr>
      </w:pPr>
    </w:p>
    <w:p w:rsidR="00DF3906" w:rsidRDefault="00DF3906" w:rsidP="00DF3906">
      <w:pPr>
        <w:spacing w:after="0" w:line="240" w:lineRule="auto"/>
        <w:ind w:right="4820"/>
        <w:jc w:val="both"/>
        <w:rPr>
          <w:rFonts w:ascii="Times New Roman CYR" w:eastAsia="Times New Roman" w:hAnsi="Times New Roman CYR" w:cs="Times New Roman"/>
          <w:sz w:val="24"/>
          <w:szCs w:val="24"/>
          <w:lang w:eastAsia="ru-RU"/>
        </w:rPr>
      </w:pPr>
      <w:r>
        <w:rPr>
          <w:rFonts w:ascii="Times New Roman CYR" w:eastAsia="Times New Roman" w:hAnsi="Times New Roman CYR" w:cs="Times New Roman"/>
          <w:sz w:val="24"/>
          <w:szCs w:val="24"/>
          <w:lang w:eastAsia="ru-RU"/>
        </w:rPr>
        <w:t xml:space="preserve">Об          </w:t>
      </w:r>
      <w:r w:rsidRPr="006738F2">
        <w:rPr>
          <w:rFonts w:ascii="Times New Roman CYR" w:eastAsia="Times New Roman" w:hAnsi="Times New Roman CYR" w:cs="Times New Roman"/>
          <w:sz w:val="24"/>
          <w:szCs w:val="24"/>
          <w:lang w:eastAsia="ru-RU"/>
        </w:rPr>
        <w:t>утверждении</w:t>
      </w:r>
      <w:r>
        <w:rPr>
          <w:rFonts w:ascii="Times New Roman CYR" w:eastAsia="Times New Roman" w:hAnsi="Times New Roman CYR" w:cs="Times New Roman"/>
          <w:sz w:val="24"/>
          <w:szCs w:val="24"/>
          <w:lang w:eastAsia="ru-RU"/>
        </w:rPr>
        <w:t xml:space="preserve">      </w:t>
      </w:r>
      <w:r w:rsidRPr="006738F2">
        <w:rPr>
          <w:rFonts w:ascii="Times New Roman CYR" w:eastAsia="Times New Roman" w:hAnsi="Times New Roman CYR" w:cs="Times New Roman"/>
          <w:sz w:val="24"/>
          <w:szCs w:val="24"/>
          <w:lang w:eastAsia="ru-RU"/>
        </w:rPr>
        <w:t> </w:t>
      </w:r>
      <w:proofErr w:type="gramStart"/>
      <w:r w:rsidRPr="006738F2">
        <w:rPr>
          <w:rFonts w:ascii="Times New Roman CYR" w:eastAsia="Times New Roman" w:hAnsi="Times New Roman CYR" w:cs="Times New Roman"/>
          <w:sz w:val="24"/>
          <w:szCs w:val="24"/>
          <w:lang w:eastAsia="ru-RU"/>
        </w:rPr>
        <w:t>административного</w:t>
      </w:r>
      <w:proofErr w:type="gramEnd"/>
    </w:p>
    <w:p w:rsidR="00DF3906" w:rsidRDefault="00DF3906" w:rsidP="00DF3906">
      <w:pPr>
        <w:spacing w:after="0" w:line="240" w:lineRule="auto"/>
        <w:ind w:right="4820"/>
        <w:jc w:val="both"/>
        <w:rPr>
          <w:rFonts w:ascii="Times New Roman CYR" w:eastAsia="Times New Roman" w:hAnsi="Times New Roman CYR" w:cs="Times New Roman"/>
          <w:sz w:val="24"/>
          <w:szCs w:val="24"/>
          <w:lang w:eastAsia="ru-RU"/>
        </w:rPr>
      </w:pPr>
      <w:r w:rsidRPr="006738F2">
        <w:rPr>
          <w:rFonts w:ascii="Times New Roman CYR" w:eastAsia="Times New Roman" w:hAnsi="Times New Roman CYR" w:cs="Times New Roman"/>
          <w:sz w:val="24"/>
          <w:szCs w:val="24"/>
          <w:lang w:eastAsia="ru-RU"/>
        </w:rPr>
        <w:t xml:space="preserve">регламента администрации </w:t>
      </w:r>
      <w:r>
        <w:rPr>
          <w:rFonts w:ascii="Times New Roman CYR" w:eastAsia="Times New Roman" w:hAnsi="Times New Roman CYR" w:cs="Times New Roman"/>
          <w:sz w:val="24"/>
          <w:szCs w:val="24"/>
          <w:lang w:eastAsia="ru-RU"/>
        </w:rPr>
        <w:t xml:space="preserve">Урмарского </w:t>
      </w:r>
      <w:r w:rsidRPr="006738F2">
        <w:rPr>
          <w:rFonts w:ascii="Times New Roman CYR" w:eastAsia="Times New Roman" w:hAnsi="Times New Roman CYR" w:cs="Times New Roman"/>
          <w:sz w:val="24"/>
          <w:szCs w:val="24"/>
          <w:lang w:eastAsia="ru-RU"/>
        </w:rPr>
        <w:t>муниципального округа Чувашской</w:t>
      </w:r>
      <w:r>
        <w:rPr>
          <w:rFonts w:ascii="Times New Roman CYR" w:eastAsia="Times New Roman" w:hAnsi="Times New Roman CYR" w:cs="Times New Roman"/>
          <w:sz w:val="24"/>
          <w:szCs w:val="24"/>
          <w:lang w:eastAsia="ru-RU"/>
        </w:rPr>
        <w:t xml:space="preserve"> Республики        </w:t>
      </w:r>
      <w:r w:rsidRPr="006738F2">
        <w:rPr>
          <w:rFonts w:ascii="Times New Roman CYR" w:eastAsia="Times New Roman" w:hAnsi="Times New Roman CYR" w:cs="Times New Roman"/>
          <w:sz w:val="24"/>
          <w:szCs w:val="24"/>
          <w:lang w:eastAsia="ru-RU"/>
        </w:rPr>
        <w:t>по</w:t>
      </w:r>
      <w:r>
        <w:rPr>
          <w:rFonts w:ascii="Times New Roman CYR" w:eastAsia="Times New Roman" w:hAnsi="Times New Roman CYR" w:cs="Times New Roman"/>
          <w:sz w:val="24"/>
          <w:szCs w:val="24"/>
          <w:lang w:eastAsia="ru-RU"/>
        </w:rPr>
        <w:t xml:space="preserve">               </w:t>
      </w:r>
      <w:r w:rsidRPr="006738F2">
        <w:rPr>
          <w:rFonts w:ascii="Times New Roman CYR" w:eastAsia="Times New Roman" w:hAnsi="Times New Roman CYR" w:cs="Times New Roman"/>
          <w:sz w:val="24"/>
          <w:szCs w:val="24"/>
          <w:lang w:eastAsia="ru-RU"/>
        </w:rPr>
        <w:t> предоставлению </w:t>
      </w:r>
    </w:p>
    <w:p w:rsidR="00DF3906" w:rsidRDefault="00DF3906" w:rsidP="00DF3906">
      <w:pPr>
        <w:spacing w:after="0" w:line="240" w:lineRule="auto"/>
        <w:ind w:right="4820"/>
        <w:jc w:val="both"/>
        <w:rPr>
          <w:rFonts w:ascii="Times New Roman CYR" w:eastAsia="Times New Roman" w:hAnsi="Times New Roman CYR" w:cs="Times New Roman"/>
          <w:sz w:val="24"/>
          <w:szCs w:val="24"/>
          <w:lang w:eastAsia="ru-RU"/>
        </w:rPr>
      </w:pPr>
      <w:r w:rsidRPr="006738F2">
        <w:rPr>
          <w:rFonts w:ascii="Times New Roman CYR" w:eastAsia="Times New Roman" w:hAnsi="Times New Roman CYR" w:cs="Times New Roman"/>
          <w:sz w:val="24"/>
          <w:szCs w:val="24"/>
          <w:lang w:eastAsia="ru-RU"/>
        </w:rPr>
        <w:t>муниципальной</w:t>
      </w:r>
      <w:r>
        <w:rPr>
          <w:rFonts w:ascii="Times New Roman CYR" w:eastAsia="Times New Roman" w:hAnsi="Times New Roman CYR" w:cs="Times New Roman"/>
          <w:sz w:val="24"/>
          <w:szCs w:val="24"/>
          <w:lang w:eastAsia="ru-RU"/>
        </w:rPr>
        <w:t xml:space="preserve">    </w:t>
      </w:r>
      <w:r w:rsidRPr="006738F2">
        <w:rPr>
          <w:rFonts w:ascii="Times New Roman CYR" w:eastAsia="Times New Roman" w:hAnsi="Times New Roman CYR" w:cs="Times New Roman"/>
          <w:sz w:val="24"/>
          <w:szCs w:val="24"/>
          <w:lang w:eastAsia="ru-RU"/>
        </w:rPr>
        <w:t> услуги"</w:t>
      </w:r>
      <w:r>
        <w:rPr>
          <w:rFonts w:ascii="Times New Roman CYR" w:eastAsia="Times New Roman" w:hAnsi="Times New Roman CYR" w:cs="Times New Roman"/>
          <w:sz w:val="24"/>
          <w:szCs w:val="24"/>
          <w:lang w:eastAsia="ru-RU"/>
        </w:rPr>
        <w:t xml:space="preserve">      </w:t>
      </w:r>
      <w:r w:rsidRPr="006738F2">
        <w:rPr>
          <w:rFonts w:ascii="Times New Roman CYR" w:eastAsia="Times New Roman" w:hAnsi="Times New Roman CYR" w:cs="Times New Roman"/>
          <w:sz w:val="24"/>
          <w:szCs w:val="24"/>
          <w:lang w:eastAsia="ru-RU"/>
        </w:rPr>
        <w:t>Прием </w:t>
      </w:r>
      <w:r>
        <w:rPr>
          <w:rFonts w:ascii="Times New Roman CYR" w:eastAsia="Times New Roman" w:hAnsi="Times New Roman CYR" w:cs="Times New Roman"/>
          <w:sz w:val="24"/>
          <w:szCs w:val="24"/>
          <w:lang w:eastAsia="ru-RU"/>
        </w:rPr>
        <w:t xml:space="preserve">           </w:t>
      </w:r>
      <w:proofErr w:type="gramStart"/>
      <w:r w:rsidRPr="006738F2">
        <w:rPr>
          <w:rFonts w:ascii="Times New Roman CYR" w:eastAsia="Times New Roman" w:hAnsi="Times New Roman CYR" w:cs="Times New Roman"/>
          <w:sz w:val="24"/>
          <w:szCs w:val="24"/>
          <w:lang w:eastAsia="ru-RU"/>
        </w:rPr>
        <w:t>в</w:t>
      </w:r>
      <w:proofErr w:type="gramEnd"/>
      <w:r w:rsidRPr="006738F2">
        <w:rPr>
          <w:rFonts w:ascii="Times New Roman CYR" w:eastAsia="Times New Roman" w:hAnsi="Times New Roman CYR" w:cs="Times New Roman"/>
          <w:sz w:val="24"/>
          <w:szCs w:val="24"/>
          <w:lang w:eastAsia="ru-RU"/>
        </w:rPr>
        <w:t> </w:t>
      </w:r>
    </w:p>
    <w:p w:rsidR="00DF3906" w:rsidRPr="006738F2" w:rsidRDefault="00DF3906" w:rsidP="00DF3906">
      <w:pPr>
        <w:spacing w:after="0" w:line="240" w:lineRule="auto"/>
        <w:ind w:right="4820"/>
        <w:jc w:val="both"/>
        <w:rPr>
          <w:rFonts w:ascii="Times New Roman CYR" w:eastAsia="Times New Roman" w:hAnsi="Times New Roman CYR" w:cs="Times New Roman"/>
          <w:sz w:val="24"/>
          <w:szCs w:val="24"/>
          <w:lang w:eastAsia="ru-RU"/>
        </w:rPr>
      </w:pPr>
      <w:r w:rsidRPr="006738F2">
        <w:rPr>
          <w:rFonts w:ascii="Times New Roman CYR" w:eastAsia="Times New Roman" w:hAnsi="Times New Roman CYR" w:cs="Times New Roman"/>
          <w:sz w:val="24"/>
          <w:szCs w:val="24"/>
          <w:lang w:eastAsia="ru-RU"/>
        </w:rPr>
        <w:t>муниципальную собственность приватизированных </w:t>
      </w:r>
      <w:r>
        <w:rPr>
          <w:rFonts w:ascii="Times New Roman CYR" w:eastAsia="Times New Roman" w:hAnsi="Times New Roman CYR" w:cs="Times New Roman"/>
          <w:sz w:val="24"/>
          <w:szCs w:val="24"/>
          <w:lang w:eastAsia="ru-RU"/>
        </w:rPr>
        <w:t xml:space="preserve"> </w:t>
      </w:r>
      <w:r w:rsidRPr="006738F2">
        <w:rPr>
          <w:rFonts w:ascii="Times New Roman CYR" w:eastAsia="Times New Roman" w:hAnsi="Times New Roman CYR" w:cs="Times New Roman"/>
          <w:sz w:val="24"/>
          <w:szCs w:val="24"/>
          <w:lang w:eastAsia="ru-RU"/>
        </w:rPr>
        <w:t>гражданами</w:t>
      </w:r>
      <w:r>
        <w:rPr>
          <w:rFonts w:ascii="Times New Roman CYR" w:eastAsia="Times New Roman" w:hAnsi="Times New Roman CYR" w:cs="Times New Roman"/>
          <w:sz w:val="24"/>
          <w:szCs w:val="24"/>
          <w:lang w:eastAsia="ru-RU"/>
        </w:rPr>
        <w:t xml:space="preserve"> </w:t>
      </w:r>
      <w:r w:rsidRPr="006738F2">
        <w:rPr>
          <w:rFonts w:ascii="Times New Roman CYR" w:eastAsia="Times New Roman" w:hAnsi="Times New Roman CYR" w:cs="Times New Roman"/>
          <w:sz w:val="24"/>
          <w:szCs w:val="24"/>
          <w:lang w:eastAsia="ru-RU"/>
        </w:rPr>
        <w:t>жилых</w:t>
      </w:r>
      <w:r>
        <w:rPr>
          <w:rFonts w:ascii="Times New Roman CYR" w:eastAsia="Times New Roman" w:hAnsi="Times New Roman CYR" w:cs="Times New Roman"/>
          <w:sz w:val="24"/>
          <w:szCs w:val="24"/>
          <w:lang w:eastAsia="ru-RU"/>
        </w:rPr>
        <w:t xml:space="preserve"> </w:t>
      </w:r>
      <w:r w:rsidRPr="006738F2">
        <w:rPr>
          <w:rFonts w:ascii="Times New Roman CYR" w:eastAsia="Times New Roman" w:hAnsi="Times New Roman CYR" w:cs="Times New Roman"/>
          <w:sz w:val="24"/>
          <w:szCs w:val="24"/>
          <w:lang w:eastAsia="ru-RU"/>
        </w:rPr>
        <w:t> помещений</w:t>
      </w:r>
      <w:r>
        <w:rPr>
          <w:rFonts w:ascii="Times New Roman CYR" w:eastAsia="Times New Roman" w:hAnsi="Times New Roman CYR" w:cs="Times New Roman"/>
          <w:sz w:val="24"/>
          <w:szCs w:val="24"/>
          <w:lang w:eastAsia="ru-RU"/>
        </w:rPr>
        <w:t xml:space="preserve"> </w:t>
      </w:r>
      <w:r w:rsidRPr="006738F2">
        <w:rPr>
          <w:rFonts w:ascii="Times New Roman CYR" w:eastAsia="Times New Roman" w:hAnsi="Times New Roman CYR" w:cs="Times New Roman"/>
          <w:sz w:val="24"/>
          <w:szCs w:val="24"/>
          <w:lang w:eastAsia="ru-RU"/>
        </w:rPr>
        <w:t>(</w:t>
      </w:r>
      <w:proofErr w:type="spellStart"/>
      <w:r w:rsidRPr="006738F2">
        <w:rPr>
          <w:rFonts w:ascii="Times New Roman CYR" w:eastAsia="Times New Roman" w:hAnsi="Times New Roman CYR" w:cs="Times New Roman"/>
          <w:sz w:val="24"/>
          <w:szCs w:val="24"/>
          <w:lang w:eastAsia="ru-RU"/>
        </w:rPr>
        <w:t>деприватизация</w:t>
      </w:r>
      <w:proofErr w:type="spellEnd"/>
      <w:r w:rsidRPr="006738F2">
        <w:rPr>
          <w:rFonts w:ascii="Times New Roman CYR" w:eastAsia="Times New Roman" w:hAnsi="Times New Roman CYR" w:cs="Times New Roman"/>
          <w:sz w:val="24"/>
          <w:szCs w:val="24"/>
          <w:lang w:eastAsia="ru-RU"/>
        </w:rPr>
        <w:t> жилых помещений)"</w:t>
      </w:r>
    </w:p>
    <w:p w:rsidR="00DF3906" w:rsidRPr="006738F2" w:rsidRDefault="00DF3906" w:rsidP="00DF3906">
      <w:pPr>
        <w:spacing w:after="0" w:line="240" w:lineRule="auto"/>
        <w:jc w:val="both"/>
        <w:rPr>
          <w:rFonts w:ascii="Times New Roman CYR" w:eastAsia="Times New Roman" w:hAnsi="Times New Roman CYR" w:cs="Times New Roman"/>
          <w:sz w:val="24"/>
          <w:szCs w:val="24"/>
          <w:lang w:eastAsia="ru-RU"/>
        </w:rPr>
      </w:pPr>
    </w:p>
    <w:p w:rsidR="00DF3906" w:rsidRDefault="00DF3906" w:rsidP="00DF3906">
      <w:pPr>
        <w:spacing w:after="0" w:line="240" w:lineRule="auto"/>
        <w:ind w:firstLine="709"/>
        <w:jc w:val="both"/>
        <w:rPr>
          <w:rFonts w:ascii="Times New Roman CYR" w:eastAsia="Times New Roman" w:hAnsi="Times New Roman CYR" w:cs="Times New Roman"/>
          <w:sz w:val="24"/>
          <w:szCs w:val="24"/>
          <w:lang w:eastAsia="ru-RU"/>
        </w:rPr>
      </w:pPr>
    </w:p>
    <w:p w:rsidR="00DF3906" w:rsidRPr="006738F2" w:rsidRDefault="00DF3906" w:rsidP="00DF3906">
      <w:pPr>
        <w:spacing w:after="0" w:line="240" w:lineRule="auto"/>
        <w:ind w:firstLine="709"/>
        <w:jc w:val="both"/>
        <w:rPr>
          <w:rFonts w:ascii="Times New Roman CYR" w:eastAsia="Times New Roman" w:hAnsi="Times New Roman CYR" w:cs="Times New Roman"/>
          <w:sz w:val="24"/>
          <w:szCs w:val="24"/>
          <w:lang w:eastAsia="ru-RU"/>
        </w:rPr>
      </w:pPr>
      <w:bookmarkStart w:id="0" w:name="_GoBack"/>
      <w:proofErr w:type="gramStart"/>
      <w:r w:rsidRPr="006738F2">
        <w:rPr>
          <w:rFonts w:ascii="Times New Roman CYR" w:eastAsia="Times New Roman" w:hAnsi="Times New Roman CYR" w:cs="Times New Roman"/>
          <w:sz w:val="24"/>
          <w:szCs w:val="24"/>
          <w:lang w:eastAsia="ru-RU"/>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Законом Чувашской Республики от 18.10.2004 № 19 «Об организации местного самоуправления в Чувашской Республике», постановлением администрации Урмарского муниципального округа Чувашской Республики от 31.03.2023 № 409 «Об утверждении Порядка разработки и утверждения административных регламентов</w:t>
      </w:r>
      <w:proofErr w:type="gramEnd"/>
      <w:r w:rsidRPr="006738F2">
        <w:rPr>
          <w:rFonts w:ascii="Times New Roman CYR" w:eastAsia="Times New Roman" w:hAnsi="Times New Roman CYR" w:cs="Times New Roman"/>
          <w:sz w:val="24"/>
          <w:szCs w:val="24"/>
          <w:lang w:eastAsia="ru-RU"/>
        </w:rPr>
        <w:t xml:space="preserve"> предоставления муниципальных услуг, оказываемых органами местного самоуправления Урмарского муниципального округа Чувашской Республики» в целях повышения качества предоставления муниципальной услуги администрация Урмарского муниципального округа   </w:t>
      </w:r>
      <w:proofErr w:type="gramStart"/>
      <w:r w:rsidRPr="006738F2">
        <w:rPr>
          <w:rFonts w:ascii="Times New Roman CYR" w:eastAsia="Times New Roman" w:hAnsi="Times New Roman CYR" w:cs="Times New Roman"/>
          <w:sz w:val="24"/>
          <w:szCs w:val="24"/>
          <w:lang w:eastAsia="ru-RU"/>
        </w:rPr>
        <w:t>п</w:t>
      </w:r>
      <w:proofErr w:type="gramEnd"/>
      <w:r w:rsidRPr="006738F2">
        <w:rPr>
          <w:rFonts w:ascii="Times New Roman CYR" w:eastAsia="Times New Roman" w:hAnsi="Times New Roman CYR" w:cs="Times New Roman"/>
          <w:sz w:val="24"/>
          <w:szCs w:val="24"/>
          <w:lang w:eastAsia="ru-RU"/>
        </w:rPr>
        <w:t xml:space="preserve"> о с т а н о в л я е т:</w:t>
      </w:r>
    </w:p>
    <w:p w:rsidR="00DF3906" w:rsidRPr="006738F2" w:rsidRDefault="00DF3906" w:rsidP="00DF3906">
      <w:pPr>
        <w:spacing w:after="0" w:line="240" w:lineRule="auto"/>
        <w:ind w:firstLine="709"/>
        <w:jc w:val="both"/>
        <w:rPr>
          <w:rFonts w:ascii="Times New Roman CYR" w:eastAsia="Times New Roman" w:hAnsi="Times New Roman CYR" w:cs="Times New Roman"/>
          <w:sz w:val="24"/>
          <w:szCs w:val="24"/>
          <w:lang w:eastAsia="ru-RU"/>
        </w:rPr>
      </w:pPr>
      <w:r w:rsidRPr="006738F2">
        <w:rPr>
          <w:rFonts w:ascii="Times New Roman CYR" w:eastAsia="Times New Roman" w:hAnsi="Times New Roman CYR" w:cs="Times New Roman"/>
          <w:sz w:val="24"/>
          <w:szCs w:val="24"/>
          <w:lang w:eastAsia="ru-RU"/>
        </w:rPr>
        <w:t>1. Утвердить прилагаемый</w:t>
      </w:r>
      <w:r>
        <w:rPr>
          <w:rFonts w:ascii="Times New Roman CYR" w:eastAsia="Times New Roman" w:hAnsi="Times New Roman CYR" w:cs="Times New Roman"/>
          <w:sz w:val="24"/>
          <w:szCs w:val="24"/>
          <w:lang w:eastAsia="ru-RU"/>
        </w:rPr>
        <w:t xml:space="preserve"> </w:t>
      </w:r>
      <w:hyperlink r:id="rId11" w:anchor="/document/405056813/entry/1000" w:history="1">
        <w:r>
          <w:rPr>
            <w:rFonts w:ascii="Times New Roman CYR" w:eastAsia="Times New Roman" w:hAnsi="Times New Roman CYR" w:cs="Times New Roman"/>
            <w:sz w:val="24"/>
            <w:szCs w:val="24"/>
            <w:lang w:eastAsia="ru-RU"/>
          </w:rPr>
          <w:t xml:space="preserve">административный </w:t>
        </w:r>
        <w:r w:rsidRPr="006738F2">
          <w:rPr>
            <w:rFonts w:ascii="Times New Roman CYR" w:eastAsia="Times New Roman" w:hAnsi="Times New Roman CYR" w:cs="Times New Roman"/>
            <w:sz w:val="24"/>
            <w:szCs w:val="24"/>
            <w:lang w:eastAsia="ru-RU"/>
          </w:rPr>
          <w:t>регламент</w:t>
        </w:r>
      </w:hyperlink>
      <w:r>
        <w:rPr>
          <w:rFonts w:ascii="Times New Roman CYR" w:eastAsia="Times New Roman" w:hAnsi="Times New Roman CYR" w:cs="Times New Roman"/>
          <w:sz w:val="24"/>
          <w:szCs w:val="24"/>
          <w:lang w:eastAsia="ru-RU"/>
        </w:rPr>
        <w:t xml:space="preserve"> </w:t>
      </w:r>
      <w:r w:rsidRPr="006738F2">
        <w:rPr>
          <w:rFonts w:ascii="Times New Roman CYR" w:eastAsia="Times New Roman" w:hAnsi="Times New Roman CYR" w:cs="Times New Roman"/>
          <w:sz w:val="24"/>
          <w:szCs w:val="24"/>
          <w:lang w:eastAsia="ru-RU"/>
        </w:rPr>
        <w:t>администрации Урмарского муниципального округа Чу</w:t>
      </w:r>
      <w:r>
        <w:rPr>
          <w:rFonts w:ascii="Times New Roman CYR" w:eastAsia="Times New Roman" w:hAnsi="Times New Roman CYR" w:cs="Times New Roman"/>
          <w:sz w:val="24"/>
          <w:szCs w:val="24"/>
          <w:lang w:eastAsia="ru-RU"/>
        </w:rPr>
        <w:t xml:space="preserve">вашской Республики по предоставлению муниципальной услуги "Прием в </w:t>
      </w:r>
      <w:r w:rsidRPr="006738F2">
        <w:rPr>
          <w:rFonts w:ascii="Times New Roman CYR" w:eastAsia="Times New Roman" w:hAnsi="Times New Roman CYR" w:cs="Times New Roman"/>
          <w:sz w:val="24"/>
          <w:szCs w:val="24"/>
          <w:lang w:eastAsia="ru-RU"/>
        </w:rPr>
        <w:t>муниципальную</w:t>
      </w:r>
      <w:r>
        <w:rPr>
          <w:rFonts w:ascii="Times New Roman CYR" w:eastAsia="Times New Roman" w:hAnsi="Times New Roman CYR" w:cs="Times New Roman"/>
          <w:sz w:val="24"/>
          <w:szCs w:val="24"/>
          <w:lang w:eastAsia="ru-RU"/>
        </w:rPr>
        <w:t xml:space="preserve"> собственность приватизированных гражданами жилых </w:t>
      </w:r>
      <w:r w:rsidRPr="006738F2">
        <w:rPr>
          <w:rFonts w:ascii="Times New Roman CYR" w:eastAsia="Times New Roman" w:hAnsi="Times New Roman CYR" w:cs="Times New Roman"/>
          <w:sz w:val="24"/>
          <w:szCs w:val="24"/>
          <w:lang w:eastAsia="ru-RU"/>
        </w:rPr>
        <w:t>помещений (</w:t>
      </w:r>
      <w:proofErr w:type="spellStart"/>
      <w:r w:rsidRPr="006738F2">
        <w:rPr>
          <w:rFonts w:ascii="Times New Roman CYR" w:eastAsia="Times New Roman" w:hAnsi="Times New Roman CYR" w:cs="Times New Roman"/>
          <w:sz w:val="24"/>
          <w:szCs w:val="24"/>
          <w:lang w:eastAsia="ru-RU"/>
        </w:rPr>
        <w:t>деприватизация</w:t>
      </w:r>
      <w:proofErr w:type="spellEnd"/>
      <w:r>
        <w:rPr>
          <w:rFonts w:ascii="Times New Roman CYR" w:eastAsia="Times New Roman" w:hAnsi="Times New Roman CYR" w:cs="Times New Roman"/>
          <w:sz w:val="24"/>
          <w:szCs w:val="24"/>
          <w:lang w:eastAsia="ru-RU"/>
        </w:rPr>
        <w:t xml:space="preserve"> жилых </w:t>
      </w:r>
      <w:r w:rsidRPr="006738F2">
        <w:rPr>
          <w:rFonts w:ascii="Times New Roman CYR" w:eastAsia="Times New Roman" w:hAnsi="Times New Roman CYR" w:cs="Times New Roman"/>
          <w:sz w:val="24"/>
          <w:szCs w:val="24"/>
          <w:lang w:eastAsia="ru-RU"/>
        </w:rPr>
        <w:t>помещений)".</w:t>
      </w:r>
    </w:p>
    <w:p w:rsidR="00DF3906" w:rsidRPr="006738F2" w:rsidRDefault="00DF3906" w:rsidP="00DF3906">
      <w:pPr>
        <w:spacing w:after="0" w:line="240" w:lineRule="auto"/>
        <w:ind w:firstLine="709"/>
        <w:jc w:val="both"/>
        <w:rPr>
          <w:rFonts w:ascii="Times New Roman CYR" w:eastAsia="Times New Roman" w:hAnsi="Times New Roman CYR" w:cs="Times New Roman"/>
          <w:sz w:val="24"/>
          <w:szCs w:val="24"/>
          <w:lang w:eastAsia="ru-RU"/>
        </w:rPr>
      </w:pPr>
      <w:r>
        <w:rPr>
          <w:rFonts w:ascii="Times New Roman CYR" w:eastAsia="Times New Roman" w:hAnsi="Times New Roman CYR" w:cs="Times New Roman"/>
          <w:sz w:val="24"/>
          <w:szCs w:val="24"/>
          <w:lang w:eastAsia="ru-RU"/>
        </w:rPr>
        <w:t>2</w:t>
      </w:r>
      <w:r w:rsidRPr="006738F2">
        <w:rPr>
          <w:rFonts w:ascii="Times New Roman CYR" w:eastAsia="Times New Roman" w:hAnsi="Times New Roman CYR" w:cs="Times New Roman"/>
          <w:sz w:val="24"/>
          <w:szCs w:val="24"/>
          <w:lang w:eastAsia="ru-RU"/>
        </w:rPr>
        <w:t>. Контроль за выполнением настоящего постановления возложить на  начальника отдела экономики, земельных и имущественных отношений администрации Урмарского муниципального округа.</w:t>
      </w:r>
    </w:p>
    <w:p w:rsidR="00DF3906" w:rsidRPr="006738F2" w:rsidRDefault="00DF3906" w:rsidP="00DF3906">
      <w:pPr>
        <w:spacing w:after="0" w:line="240" w:lineRule="auto"/>
        <w:ind w:firstLine="709"/>
        <w:jc w:val="both"/>
        <w:rPr>
          <w:rFonts w:ascii="Times New Roman CYR" w:eastAsia="Times New Roman" w:hAnsi="Times New Roman CYR" w:cs="Times New Roman"/>
          <w:sz w:val="24"/>
          <w:szCs w:val="24"/>
          <w:lang w:eastAsia="ru-RU"/>
        </w:rPr>
      </w:pPr>
      <w:r>
        <w:rPr>
          <w:rFonts w:ascii="Times New Roman CYR" w:eastAsia="Times New Roman" w:hAnsi="Times New Roman CYR" w:cs="Times New Roman"/>
          <w:sz w:val="24"/>
          <w:szCs w:val="24"/>
          <w:lang w:eastAsia="ru-RU"/>
        </w:rPr>
        <w:t>3</w:t>
      </w:r>
      <w:r w:rsidRPr="006738F2">
        <w:rPr>
          <w:rFonts w:ascii="Times New Roman CYR" w:eastAsia="Times New Roman" w:hAnsi="Times New Roman CYR" w:cs="Times New Roman"/>
          <w:sz w:val="24"/>
          <w:szCs w:val="24"/>
          <w:lang w:eastAsia="ru-RU"/>
        </w:rPr>
        <w:t>. Настоящее постановление вступает в силу после его официального опубликования в периодическом печатном издании «Урмарский вестник».</w:t>
      </w:r>
    </w:p>
    <w:p w:rsidR="00DF3906" w:rsidRPr="006738F2" w:rsidRDefault="00DF3906" w:rsidP="00DF3906">
      <w:pPr>
        <w:spacing w:after="0" w:line="240" w:lineRule="auto"/>
        <w:jc w:val="both"/>
        <w:rPr>
          <w:rFonts w:ascii="Times New Roman CYR" w:eastAsia="Times New Roman" w:hAnsi="Times New Roman CYR" w:cs="Times New Roman"/>
          <w:sz w:val="24"/>
          <w:szCs w:val="24"/>
          <w:lang w:eastAsia="ru-RU"/>
        </w:rPr>
      </w:pPr>
    </w:p>
    <w:p w:rsidR="00DF3906" w:rsidRPr="006738F2" w:rsidRDefault="00DF3906" w:rsidP="00DF3906">
      <w:pPr>
        <w:spacing w:after="0" w:line="240" w:lineRule="auto"/>
        <w:jc w:val="both"/>
        <w:rPr>
          <w:rFonts w:ascii="Times New Roman CYR" w:eastAsia="Times New Roman" w:hAnsi="Times New Roman CYR" w:cs="Times New Roman"/>
          <w:sz w:val="24"/>
          <w:szCs w:val="24"/>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2607"/>
        <w:gridCol w:w="6921"/>
      </w:tblGrid>
      <w:tr w:rsidR="00DF3906" w:rsidRPr="006738F2" w:rsidTr="00E82AFD">
        <w:tc>
          <w:tcPr>
            <w:tcW w:w="1368" w:type="pct"/>
            <w:vAlign w:val="bottom"/>
            <w:hideMark/>
          </w:tcPr>
          <w:p w:rsidR="00DF3906" w:rsidRDefault="00DF3906" w:rsidP="00E82AFD">
            <w:pPr>
              <w:spacing w:after="0" w:line="240" w:lineRule="auto"/>
              <w:jc w:val="both"/>
              <w:rPr>
                <w:rFonts w:ascii="Times New Roman CYR" w:eastAsia="Times New Roman" w:hAnsi="Times New Roman CYR" w:cs="Times New Roman"/>
                <w:sz w:val="24"/>
                <w:szCs w:val="24"/>
                <w:lang w:eastAsia="ru-RU"/>
              </w:rPr>
            </w:pPr>
          </w:p>
          <w:p w:rsidR="00DF3906" w:rsidRPr="006738F2" w:rsidRDefault="00DF3906" w:rsidP="00E82AFD">
            <w:pPr>
              <w:spacing w:after="0" w:line="240" w:lineRule="auto"/>
              <w:jc w:val="both"/>
              <w:rPr>
                <w:rFonts w:ascii="Times New Roman CYR" w:eastAsia="Times New Roman" w:hAnsi="Times New Roman CYR" w:cs="Times New Roman"/>
                <w:sz w:val="24"/>
                <w:szCs w:val="24"/>
                <w:lang w:eastAsia="ru-RU"/>
              </w:rPr>
            </w:pPr>
            <w:r w:rsidRPr="006738F2">
              <w:rPr>
                <w:rFonts w:ascii="Times New Roman CYR" w:eastAsia="Times New Roman" w:hAnsi="Times New Roman CYR" w:cs="Times New Roman"/>
                <w:sz w:val="24"/>
                <w:szCs w:val="24"/>
                <w:lang w:eastAsia="ru-RU"/>
              </w:rPr>
              <w:t>Глава Урмарского</w:t>
            </w:r>
            <w:r w:rsidRPr="006738F2">
              <w:rPr>
                <w:rFonts w:ascii="Times New Roman CYR" w:eastAsia="Times New Roman" w:hAnsi="Times New Roman CYR" w:cs="Times New Roman"/>
                <w:sz w:val="24"/>
                <w:szCs w:val="24"/>
                <w:lang w:eastAsia="ru-RU"/>
              </w:rPr>
              <w:br/>
              <w:t>муниципального округа</w:t>
            </w:r>
          </w:p>
        </w:tc>
        <w:tc>
          <w:tcPr>
            <w:tcW w:w="3632" w:type="pct"/>
            <w:vAlign w:val="bottom"/>
            <w:hideMark/>
          </w:tcPr>
          <w:p w:rsidR="00DF3906" w:rsidRPr="006738F2" w:rsidRDefault="00DF3906" w:rsidP="00E82AFD">
            <w:pPr>
              <w:spacing w:after="0" w:line="240" w:lineRule="auto"/>
              <w:jc w:val="both"/>
              <w:rPr>
                <w:rFonts w:ascii="Times New Roman CYR" w:eastAsia="Times New Roman" w:hAnsi="Times New Roman CYR" w:cs="Times New Roman"/>
                <w:sz w:val="24"/>
                <w:szCs w:val="24"/>
                <w:lang w:eastAsia="ru-RU"/>
              </w:rPr>
            </w:pPr>
          </w:p>
          <w:p w:rsidR="00DF3906" w:rsidRPr="006738F2" w:rsidRDefault="00DF3906" w:rsidP="00E82AFD">
            <w:pPr>
              <w:spacing w:after="0" w:line="240" w:lineRule="auto"/>
              <w:jc w:val="right"/>
              <w:rPr>
                <w:rFonts w:ascii="Times New Roman CYR" w:eastAsia="Times New Roman" w:hAnsi="Times New Roman CYR" w:cs="Times New Roman"/>
                <w:sz w:val="24"/>
                <w:szCs w:val="24"/>
                <w:lang w:eastAsia="ru-RU"/>
              </w:rPr>
            </w:pPr>
            <w:r w:rsidRPr="006738F2">
              <w:rPr>
                <w:rFonts w:ascii="Times New Roman CYR" w:eastAsia="Times New Roman" w:hAnsi="Times New Roman CYR" w:cs="Times New Roman"/>
                <w:sz w:val="24"/>
                <w:szCs w:val="24"/>
                <w:lang w:eastAsia="ru-RU"/>
              </w:rPr>
              <w:t>В.В. Шигильдеев</w:t>
            </w:r>
          </w:p>
        </w:tc>
      </w:tr>
      <w:bookmarkEnd w:id="0"/>
    </w:tbl>
    <w:p w:rsidR="00DF3906" w:rsidRDefault="00DF3906" w:rsidP="00DF3906">
      <w:pPr>
        <w:spacing w:after="0" w:line="240" w:lineRule="auto"/>
        <w:jc w:val="both"/>
        <w:rPr>
          <w:rFonts w:ascii="Times New Roman CYR" w:eastAsia="Times New Roman" w:hAnsi="Times New Roman CYR" w:cs="Times New Roman"/>
          <w:sz w:val="24"/>
          <w:szCs w:val="24"/>
          <w:lang w:eastAsia="ru-RU"/>
        </w:rPr>
      </w:pPr>
    </w:p>
    <w:p w:rsidR="00DF3906" w:rsidRPr="006738F2" w:rsidRDefault="00DF3906" w:rsidP="00DF3906">
      <w:pPr>
        <w:spacing w:after="0" w:line="240" w:lineRule="auto"/>
        <w:jc w:val="both"/>
        <w:rPr>
          <w:rFonts w:ascii="Times New Roman CYR" w:eastAsia="Times New Roman" w:hAnsi="Times New Roman CYR" w:cs="Times New Roman"/>
          <w:sz w:val="24"/>
          <w:szCs w:val="24"/>
          <w:lang w:eastAsia="ru-RU"/>
        </w:rPr>
      </w:pPr>
    </w:p>
    <w:p w:rsidR="00DF3906" w:rsidRDefault="00DF3906" w:rsidP="00DF3906">
      <w:pPr>
        <w:spacing w:after="0" w:line="240" w:lineRule="auto"/>
        <w:jc w:val="both"/>
        <w:rPr>
          <w:rFonts w:ascii="Times New Roman CYR" w:eastAsia="Times New Roman" w:hAnsi="Times New Roman CYR" w:cs="Times New Roman"/>
          <w:sz w:val="24"/>
          <w:szCs w:val="24"/>
          <w:lang w:eastAsia="ru-RU"/>
        </w:rPr>
      </w:pPr>
    </w:p>
    <w:p w:rsidR="00DF3906" w:rsidRDefault="00DF3906" w:rsidP="00DF3906">
      <w:pPr>
        <w:spacing w:after="0" w:line="240" w:lineRule="auto"/>
        <w:jc w:val="both"/>
        <w:rPr>
          <w:rFonts w:ascii="Times New Roman CYR" w:eastAsia="Times New Roman" w:hAnsi="Times New Roman CYR" w:cs="Times New Roman"/>
          <w:sz w:val="24"/>
          <w:szCs w:val="24"/>
          <w:lang w:eastAsia="ru-RU"/>
        </w:rPr>
      </w:pPr>
    </w:p>
    <w:p w:rsidR="00DF3906" w:rsidRPr="00AC39B9" w:rsidRDefault="00DF3906" w:rsidP="00DF3906">
      <w:pPr>
        <w:spacing w:after="0" w:line="240" w:lineRule="auto"/>
        <w:ind w:right="-284"/>
        <w:jc w:val="both"/>
        <w:rPr>
          <w:rFonts w:ascii="Times New Roman CYR" w:eastAsia="Times New Roman" w:hAnsi="Times New Roman CYR" w:cs="Times New Roman"/>
          <w:sz w:val="20"/>
          <w:szCs w:val="20"/>
          <w:lang w:eastAsia="ru-RU"/>
        </w:rPr>
      </w:pPr>
      <w:r w:rsidRPr="00AC39B9">
        <w:rPr>
          <w:rFonts w:ascii="Times New Roman CYR" w:eastAsia="Times New Roman" w:hAnsi="Times New Roman CYR" w:cs="Times New Roman"/>
          <w:sz w:val="20"/>
          <w:szCs w:val="20"/>
          <w:lang w:eastAsia="ru-RU"/>
        </w:rPr>
        <w:t>Степанов Леонид Владимирович</w:t>
      </w:r>
    </w:p>
    <w:p w:rsidR="00DF3906" w:rsidRPr="00AC39B9" w:rsidRDefault="00DF3906" w:rsidP="00DF3906">
      <w:pPr>
        <w:spacing w:after="0" w:line="240" w:lineRule="auto"/>
        <w:jc w:val="both"/>
        <w:rPr>
          <w:rFonts w:ascii="Times New Roman CYR" w:eastAsia="Times New Roman" w:hAnsi="Times New Roman CYR" w:cs="Times New Roman"/>
          <w:sz w:val="20"/>
          <w:szCs w:val="20"/>
          <w:lang w:eastAsia="ru-RU"/>
        </w:rPr>
      </w:pPr>
      <w:r w:rsidRPr="00AC39B9">
        <w:rPr>
          <w:rFonts w:ascii="Times New Roman CYR" w:eastAsia="Times New Roman" w:hAnsi="Times New Roman CYR" w:cs="Times New Roman"/>
          <w:sz w:val="20"/>
          <w:szCs w:val="20"/>
          <w:lang w:eastAsia="ru-RU"/>
        </w:rPr>
        <w:t>8(83544)2-10-20</w:t>
      </w:r>
    </w:p>
    <w:p w:rsidR="00DF3906" w:rsidRDefault="00DF3906" w:rsidP="00DF3906">
      <w:pPr>
        <w:ind w:left="3540"/>
        <w:jc w:val="center"/>
        <w:rPr>
          <w:rFonts w:ascii="Times New Roman" w:hAnsi="Times New Roman"/>
          <w:sz w:val="24"/>
          <w:szCs w:val="24"/>
        </w:rPr>
      </w:pPr>
    </w:p>
    <w:p w:rsidR="00DF3906" w:rsidRPr="00923298" w:rsidRDefault="00DF3906" w:rsidP="00DF3906">
      <w:pPr>
        <w:spacing w:after="0" w:line="240" w:lineRule="auto"/>
        <w:ind w:left="3540"/>
        <w:jc w:val="center"/>
        <w:rPr>
          <w:rFonts w:ascii="Times New Roman" w:hAnsi="Times New Roman"/>
          <w:sz w:val="24"/>
          <w:szCs w:val="24"/>
        </w:rPr>
      </w:pPr>
      <w:r w:rsidRPr="00923298">
        <w:rPr>
          <w:rFonts w:ascii="Times New Roman" w:hAnsi="Times New Roman"/>
          <w:sz w:val="24"/>
          <w:szCs w:val="24"/>
        </w:rPr>
        <w:lastRenderedPageBreak/>
        <w:t>УТВЕРЖД</w:t>
      </w:r>
      <w:r>
        <w:rPr>
          <w:rFonts w:ascii="Times New Roman" w:hAnsi="Times New Roman"/>
          <w:sz w:val="24"/>
          <w:szCs w:val="24"/>
        </w:rPr>
        <w:t>ЁН</w:t>
      </w:r>
    </w:p>
    <w:p w:rsidR="00DF3906" w:rsidRPr="00923298" w:rsidRDefault="00DF3906" w:rsidP="00DF3906">
      <w:pPr>
        <w:spacing w:after="0" w:line="240" w:lineRule="auto"/>
        <w:ind w:left="3540"/>
        <w:jc w:val="center"/>
        <w:rPr>
          <w:rFonts w:ascii="Times New Roman" w:hAnsi="Times New Roman"/>
          <w:sz w:val="24"/>
          <w:szCs w:val="24"/>
        </w:rPr>
      </w:pPr>
      <w:r w:rsidRPr="00923298">
        <w:rPr>
          <w:rFonts w:ascii="Times New Roman" w:hAnsi="Times New Roman"/>
          <w:sz w:val="24"/>
          <w:szCs w:val="24"/>
        </w:rPr>
        <w:t>постановлением администрации</w:t>
      </w:r>
    </w:p>
    <w:p w:rsidR="00DF3906" w:rsidRDefault="00DF3906" w:rsidP="00DF3906">
      <w:pPr>
        <w:spacing w:after="0" w:line="240" w:lineRule="auto"/>
        <w:ind w:left="3540"/>
        <w:jc w:val="center"/>
        <w:rPr>
          <w:rFonts w:ascii="Times New Roman" w:hAnsi="Times New Roman"/>
          <w:sz w:val="24"/>
          <w:szCs w:val="24"/>
        </w:rPr>
      </w:pPr>
      <w:r w:rsidRPr="00923298">
        <w:rPr>
          <w:rFonts w:ascii="Times New Roman" w:hAnsi="Times New Roman"/>
          <w:sz w:val="24"/>
          <w:szCs w:val="24"/>
        </w:rPr>
        <w:t xml:space="preserve">Урмарского </w:t>
      </w:r>
      <w:r>
        <w:rPr>
          <w:rFonts w:ascii="Times New Roman" w:hAnsi="Times New Roman"/>
          <w:sz w:val="24"/>
          <w:szCs w:val="24"/>
        </w:rPr>
        <w:t>муниципального округа</w:t>
      </w:r>
    </w:p>
    <w:p w:rsidR="00DF3906" w:rsidRPr="00923298" w:rsidRDefault="00DF3906" w:rsidP="00DF3906">
      <w:pPr>
        <w:spacing w:after="0" w:line="240" w:lineRule="auto"/>
        <w:ind w:left="3540"/>
        <w:jc w:val="center"/>
        <w:rPr>
          <w:rFonts w:ascii="Times New Roman" w:hAnsi="Times New Roman"/>
          <w:sz w:val="24"/>
          <w:szCs w:val="24"/>
        </w:rPr>
      </w:pPr>
      <w:r w:rsidRPr="00923298">
        <w:rPr>
          <w:rFonts w:ascii="Times New Roman" w:hAnsi="Times New Roman"/>
          <w:sz w:val="24"/>
          <w:szCs w:val="24"/>
        </w:rPr>
        <w:t xml:space="preserve"> Чувашской Республики</w:t>
      </w:r>
    </w:p>
    <w:p w:rsidR="00DF3906" w:rsidRPr="00923298" w:rsidRDefault="00DF3906" w:rsidP="00DF3906">
      <w:pPr>
        <w:spacing w:after="0" w:line="240" w:lineRule="auto"/>
        <w:ind w:left="3540" w:firstLine="709"/>
        <w:jc w:val="both"/>
        <w:rPr>
          <w:rFonts w:ascii="Times New Roman" w:hAnsi="Times New Roman"/>
          <w:sz w:val="24"/>
          <w:szCs w:val="24"/>
        </w:rPr>
      </w:pPr>
      <w:r>
        <w:rPr>
          <w:rFonts w:ascii="Times New Roman" w:hAnsi="Times New Roman"/>
          <w:sz w:val="24"/>
          <w:szCs w:val="24"/>
        </w:rPr>
        <w:t xml:space="preserve">                </w:t>
      </w:r>
      <w:r w:rsidRPr="00923298">
        <w:rPr>
          <w:rFonts w:ascii="Times New Roman" w:hAnsi="Times New Roman"/>
          <w:sz w:val="24"/>
          <w:szCs w:val="24"/>
        </w:rPr>
        <w:t xml:space="preserve">   от </w:t>
      </w:r>
      <w:r>
        <w:rPr>
          <w:rFonts w:ascii="Times New Roman" w:hAnsi="Times New Roman"/>
          <w:sz w:val="24"/>
          <w:szCs w:val="24"/>
        </w:rPr>
        <w:t>28.06.2024</w:t>
      </w:r>
      <w:r w:rsidRPr="00923298">
        <w:rPr>
          <w:rFonts w:ascii="Times New Roman" w:hAnsi="Times New Roman"/>
          <w:sz w:val="24"/>
          <w:szCs w:val="24"/>
        </w:rPr>
        <w:t xml:space="preserve"> № </w:t>
      </w:r>
      <w:r>
        <w:rPr>
          <w:rFonts w:ascii="Times New Roman" w:hAnsi="Times New Roman"/>
          <w:sz w:val="24"/>
          <w:szCs w:val="24"/>
        </w:rPr>
        <w:t>1043</w:t>
      </w:r>
    </w:p>
    <w:p w:rsidR="00DF3906" w:rsidRPr="00923298" w:rsidRDefault="00DF3906" w:rsidP="00DF3906">
      <w:pPr>
        <w:ind w:left="3540" w:firstLine="709"/>
        <w:jc w:val="both"/>
        <w:rPr>
          <w:rFonts w:ascii="Times New Roman" w:hAnsi="Times New Roman"/>
          <w:sz w:val="24"/>
          <w:szCs w:val="24"/>
        </w:rPr>
      </w:pPr>
    </w:p>
    <w:p w:rsidR="00DF3906" w:rsidRPr="006738F2" w:rsidRDefault="00DF3906" w:rsidP="00DF3906">
      <w:pPr>
        <w:spacing w:after="0" w:line="240" w:lineRule="auto"/>
        <w:jc w:val="center"/>
        <w:rPr>
          <w:rFonts w:ascii="Times New Roman CYR" w:eastAsia="Times New Roman" w:hAnsi="Times New Roman CYR" w:cs="Times New Roman"/>
          <w:sz w:val="24"/>
          <w:szCs w:val="24"/>
          <w:lang w:eastAsia="ru-RU"/>
        </w:rPr>
      </w:pPr>
      <w:r w:rsidRPr="006738F2">
        <w:rPr>
          <w:rFonts w:ascii="Times New Roman CYR" w:eastAsia="Times New Roman" w:hAnsi="Times New Roman CYR" w:cs="Times New Roman"/>
          <w:sz w:val="24"/>
          <w:szCs w:val="24"/>
          <w:lang w:eastAsia="ru-RU"/>
        </w:rPr>
        <w:t>Административный регламент</w:t>
      </w:r>
      <w:r w:rsidRPr="006738F2">
        <w:rPr>
          <w:rFonts w:ascii="Times New Roman CYR" w:eastAsia="Times New Roman" w:hAnsi="Times New Roman CYR" w:cs="Times New Roman"/>
          <w:sz w:val="24"/>
          <w:szCs w:val="24"/>
          <w:lang w:eastAsia="ru-RU"/>
        </w:rPr>
        <w:br/>
        <w:t>администрации Урмарского муниципального округа Чувашской Республики по предоставлению муниципальной услуги "Прием в муниципальную собственность </w:t>
      </w:r>
    </w:p>
    <w:p w:rsidR="00DF3906" w:rsidRPr="006738F2" w:rsidRDefault="00DF3906" w:rsidP="00DF3906">
      <w:pPr>
        <w:spacing w:after="0" w:line="240" w:lineRule="auto"/>
        <w:jc w:val="center"/>
        <w:rPr>
          <w:rFonts w:ascii="Times New Roman CYR" w:eastAsia="Times New Roman" w:hAnsi="Times New Roman CYR" w:cs="Times New Roman"/>
          <w:sz w:val="24"/>
          <w:szCs w:val="24"/>
          <w:lang w:eastAsia="ru-RU"/>
        </w:rPr>
      </w:pPr>
      <w:r w:rsidRPr="006738F2">
        <w:rPr>
          <w:rFonts w:ascii="Times New Roman CYR" w:eastAsia="Times New Roman" w:hAnsi="Times New Roman CYR" w:cs="Times New Roman"/>
          <w:sz w:val="24"/>
          <w:szCs w:val="24"/>
          <w:lang w:eastAsia="ru-RU"/>
        </w:rPr>
        <w:t>приватизированных гражданами жилых помещений (</w:t>
      </w:r>
      <w:proofErr w:type="spellStart"/>
      <w:r w:rsidRPr="006738F2">
        <w:rPr>
          <w:rFonts w:ascii="Times New Roman CYR" w:eastAsia="Times New Roman" w:hAnsi="Times New Roman CYR" w:cs="Times New Roman"/>
          <w:sz w:val="24"/>
          <w:szCs w:val="24"/>
          <w:lang w:eastAsia="ru-RU"/>
        </w:rPr>
        <w:t>деприватизация</w:t>
      </w:r>
      <w:proofErr w:type="spellEnd"/>
      <w:r w:rsidRPr="006738F2">
        <w:rPr>
          <w:rFonts w:ascii="Times New Roman CYR" w:eastAsia="Times New Roman" w:hAnsi="Times New Roman CYR" w:cs="Times New Roman"/>
          <w:sz w:val="24"/>
          <w:szCs w:val="24"/>
          <w:lang w:eastAsia="ru-RU"/>
        </w:rPr>
        <w:t> жилых помещений)"</w:t>
      </w:r>
    </w:p>
    <w:p w:rsidR="00DF3906" w:rsidRPr="006738F2" w:rsidRDefault="00DF3906" w:rsidP="00DF3906">
      <w:pPr>
        <w:spacing w:after="0" w:line="240" w:lineRule="auto"/>
        <w:jc w:val="center"/>
        <w:rPr>
          <w:rFonts w:ascii="Times New Roman CYR" w:eastAsia="Times New Roman" w:hAnsi="Times New Roman CYR" w:cs="Times New Roman"/>
          <w:sz w:val="24"/>
          <w:szCs w:val="24"/>
          <w:lang w:eastAsia="ru-RU"/>
        </w:rPr>
      </w:pPr>
    </w:p>
    <w:p w:rsidR="00DF3906" w:rsidRPr="006738F2" w:rsidRDefault="00DF3906" w:rsidP="00DF3906">
      <w:pPr>
        <w:spacing w:after="0" w:line="240" w:lineRule="auto"/>
        <w:jc w:val="center"/>
        <w:rPr>
          <w:rFonts w:ascii="Times New Roman CYR" w:eastAsia="Times New Roman" w:hAnsi="Times New Roman CYR" w:cs="Times New Roman"/>
          <w:sz w:val="24"/>
          <w:szCs w:val="24"/>
          <w:lang w:eastAsia="ru-RU"/>
        </w:rPr>
      </w:pPr>
      <w:r w:rsidRPr="006738F2">
        <w:rPr>
          <w:rFonts w:ascii="Times New Roman CYR" w:eastAsia="Times New Roman" w:hAnsi="Times New Roman CYR" w:cs="Times New Roman"/>
          <w:sz w:val="24"/>
          <w:szCs w:val="24"/>
          <w:lang w:eastAsia="ru-RU"/>
        </w:rPr>
        <w:t>Раздел I. Общие положения</w:t>
      </w:r>
    </w:p>
    <w:p w:rsidR="00DF3906" w:rsidRPr="006738F2" w:rsidRDefault="00DF3906" w:rsidP="00DF3906">
      <w:pPr>
        <w:spacing w:after="0" w:line="240" w:lineRule="auto"/>
        <w:ind w:firstLine="708"/>
        <w:jc w:val="both"/>
        <w:rPr>
          <w:rFonts w:ascii="Times New Roman CYR" w:eastAsia="Times New Roman" w:hAnsi="Times New Roman CYR" w:cs="Times New Roman"/>
          <w:sz w:val="24"/>
          <w:szCs w:val="24"/>
          <w:lang w:eastAsia="ru-RU"/>
        </w:rPr>
      </w:pPr>
      <w:r w:rsidRPr="006738F2">
        <w:rPr>
          <w:rFonts w:ascii="Times New Roman CYR" w:eastAsia="Times New Roman" w:hAnsi="Times New Roman CYR" w:cs="Times New Roman"/>
          <w:sz w:val="24"/>
          <w:szCs w:val="24"/>
          <w:lang w:eastAsia="ru-RU"/>
        </w:rPr>
        <w:t>1.1. Предмет регулирования административного регламента</w:t>
      </w:r>
    </w:p>
    <w:p w:rsidR="00DF3906" w:rsidRPr="006738F2" w:rsidRDefault="00DF3906" w:rsidP="00DF3906">
      <w:pPr>
        <w:spacing w:after="0" w:line="240" w:lineRule="auto"/>
        <w:ind w:firstLine="708"/>
        <w:jc w:val="both"/>
        <w:rPr>
          <w:rFonts w:ascii="Times New Roman CYR" w:eastAsia="Times New Roman" w:hAnsi="Times New Roman CYR" w:cs="Times New Roman"/>
          <w:sz w:val="24"/>
          <w:szCs w:val="24"/>
          <w:lang w:eastAsia="ru-RU"/>
        </w:rPr>
      </w:pPr>
      <w:proofErr w:type="gramStart"/>
      <w:r w:rsidRPr="006738F2">
        <w:rPr>
          <w:rFonts w:ascii="Times New Roman CYR" w:eastAsia="Times New Roman" w:hAnsi="Times New Roman CYR" w:cs="Times New Roman"/>
          <w:sz w:val="24"/>
          <w:szCs w:val="24"/>
          <w:lang w:eastAsia="ru-RU"/>
        </w:rPr>
        <w:t>Административный регламент предоставления муниципальной услуги "Прием в муниципальную собственность приватизированных гражданами жилых помещений (</w:t>
      </w:r>
      <w:proofErr w:type="spellStart"/>
      <w:r w:rsidRPr="006738F2">
        <w:rPr>
          <w:rFonts w:ascii="Times New Roman CYR" w:eastAsia="Times New Roman" w:hAnsi="Times New Roman CYR" w:cs="Times New Roman"/>
          <w:sz w:val="24"/>
          <w:szCs w:val="24"/>
          <w:lang w:eastAsia="ru-RU"/>
        </w:rPr>
        <w:t>деприватизация</w:t>
      </w:r>
      <w:proofErr w:type="spellEnd"/>
      <w:r w:rsidRPr="006738F2">
        <w:rPr>
          <w:rFonts w:ascii="Times New Roman CYR" w:eastAsia="Times New Roman" w:hAnsi="Times New Roman CYR" w:cs="Times New Roman"/>
          <w:sz w:val="24"/>
          <w:szCs w:val="24"/>
          <w:lang w:eastAsia="ru-RU"/>
        </w:rPr>
        <w:t> жилых помещений)" (далее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администрации Урмарского муниципального округа Чувашской Республики при осуществлении полномочий по приему приватизированных гражданами жилых помещений в муниципальную собственность (далее - муниципальная услуга).</w:t>
      </w:r>
      <w:proofErr w:type="gramEnd"/>
    </w:p>
    <w:p w:rsidR="00DF3906" w:rsidRPr="006738F2" w:rsidRDefault="00DF3906" w:rsidP="00DF3906">
      <w:pPr>
        <w:spacing w:after="0" w:line="240" w:lineRule="auto"/>
        <w:ind w:firstLine="708"/>
        <w:jc w:val="both"/>
        <w:rPr>
          <w:rFonts w:ascii="Times New Roman CYR" w:eastAsia="Times New Roman" w:hAnsi="Times New Roman CYR" w:cs="Times New Roman"/>
          <w:sz w:val="24"/>
          <w:szCs w:val="24"/>
          <w:lang w:eastAsia="ru-RU"/>
        </w:rPr>
      </w:pPr>
      <w:r w:rsidRPr="006738F2">
        <w:rPr>
          <w:rFonts w:ascii="Times New Roman CYR" w:eastAsia="Times New Roman" w:hAnsi="Times New Roman CYR" w:cs="Times New Roman"/>
          <w:sz w:val="24"/>
          <w:szCs w:val="24"/>
          <w:lang w:eastAsia="ru-RU"/>
        </w:rPr>
        <w:t>1.2. Круг заявителей на предоставление муниципальной услуги</w:t>
      </w:r>
    </w:p>
    <w:p w:rsidR="00DF3906" w:rsidRPr="006738F2" w:rsidRDefault="00DF3906" w:rsidP="00DF3906">
      <w:pPr>
        <w:spacing w:after="0" w:line="240" w:lineRule="auto"/>
        <w:ind w:firstLine="708"/>
        <w:jc w:val="both"/>
        <w:rPr>
          <w:rFonts w:ascii="Times New Roman CYR" w:eastAsia="Times New Roman" w:hAnsi="Times New Roman CYR" w:cs="Times New Roman"/>
          <w:sz w:val="24"/>
          <w:szCs w:val="24"/>
          <w:lang w:eastAsia="ru-RU"/>
        </w:rPr>
      </w:pPr>
      <w:r w:rsidRPr="006738F2">
        <w:rPr>
          <w:rFonts w:ascii="Times New Roman CYR" w:eastAsia="Times New Roman" w:hAnsi="Times New Roman CYR" w:cs="Times New Roman"/>
          <w:sz w:val="24"/>
          <w:szCs w:val="24"/>
          <w:lang w:eastAsia="ru-RU"/>
        </w:rPr>
        <w:t>Заявителями на предоставление муниципальной услуги являются граждане (собственники), приватизировавшие жилые помещения, являющиеся для них единственным местом постоянного проживания, желающие передать принадлежащие им на праве собственности и свободные от обязательств жилые помещения в муниципальную собственность.</w:t>
      </w:r>
    </w:p>
    <w:p w:rsidR="00DF3906" w:rsidRPr="006738F2" w:rsidRDefault="00DF3906" w:rsidP="00DF3906">
      <w:pPr>
        <w:spacing w:after="0" w:line="240" w:lineRule="auto"/>
        <w:ind w:firstLine="708"/>
        <w:jc w:val="both"/>
        <w:rPr>
          <w:rFonts w:ascii="Times New Roman CYR" w:eastAsia="Times New Roman" w:hAnsi="Times New Roman CYR" w:cs="Times New Roman"/>
          <w:sz w:val="24"/>
          <w:szCs w:val="24"/>
          <w:lang w:eastAsia="ru-RU"/>
        </w:rPr>
      </w:pPr>
      <w:r w:rsidRPr="006738F2">
        <w:rPr>
          <w:rFonts w:ascii="Times New Roman CYR" w:eastAsia="Times New Roman" w:hAnsi="Times New Roman CYR" w:cs="Times New Roman"/>
          <w:sz w:val="24"/>
          <w:szCs w:val="24"/>
          <w:lang w:eastAsia="ru-RU"/>
        </w:rPr>
        <w:t>От имени заявителя обратиться за предоставлением муниципальной услуги могут уполномоченные лица при наличии надлежащим образом оформленных полномочий для получения муниципальной услуги.</w:t>
      </w:r>
    </w:p>
    <w:p w:rsidR="00DF3906" w:rsidRPr="006738F2" w:rsidRDefault="00DF3906" w:rsidP="00DF3906">
      <w:pPr>
        <w:spacing w:after="0" w:line="240" w:lineRule="auto"/>
        <w:ind w:firstLine="708"/>
        <w:jc w:val="both"/>
        <w:rPr>
          <w:rFonts w:ascii="Times New Roman CYR" w:eastAsia="Times New Roman" w:hAnsi="Times New Roman CYR" w:cs="Times New Roman"/>
          <w:sz w:val="24"/>
          <w:szCs w:val="24"/>
          <w:lang w:eastAsia="ru-RU"/>
        </w:rPr>
      </w:pPr>
      <w:r w:rsidRPr="006738F2">
        <w:rPr>
          <w:rFonts w:ascii="Times New Roman CYR" w:eastAsia="Times New Roman" w:hAnsi="Times New Roman CYR" w:cs="Times New Roman"/>
          <w:sz w:val="24"/>
          <w:szCs w:val="24"/>
          <w:lang w:eastAsia="ru-RU"/>
        </w:rPr>
        <w:t>1.3.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Урмарского муниципального округа Чувашской Республики (далее - профилирование), а также результата, за предоставлением которого обратился заявитель</w:t>
      </w:r>
    </w:p>
    <w:p w:rsidR="00DF3906" w:rsidRPr="006738F2" w:rsidRDefault="00DF3906" w:rsidP="00DF3906">
      <w:pPr>
        <w:spacing w:after="0" w:line="240" w:lineRule="auto"/>
        <w:ind w:firstLine="708"/>
        <w:jc w:val="both"/>
        <w:rPr>
          <w:rFonts w:ascii="Times New Roman CYR" w:eastAsia="Times New Roman" w:hAnsi="Times New Roman CYR" w:cs="Times New Roman"/>
          <w:sz w:val="24"/>
          <w:szCs w:val="24"/>
          <w:lang w:eastAsia="ru-RU"/>
        </w:rPr>
      </w:pPr>
      <w:r w:rsidRPr="006738F2">
        <w:rPr>
          <w:rFonts w:ascii="Times New Roman CYR" w:eastAsia="Times New Roman" w:hAnsi="Times New Roman CYR" w:cs="Times New Roman"/>
          <w:sz w:val="24"/>
          <w:szCs w:val="24"/>
          <w:lang w:eastAsia="ru-RU"/>
        </w:rPr>
        <w:t>Муниципальная услуга, а также результат, за предоставлением которого обратился заявитель (далее также - результат услуги), должны быть предоставлены заявителю в соответствии с вариантом предоставления муниципальной услуги (далее - вариант).</w:t>
      </w:r>
    </w:p>
    <w:p w:rsidR="00DF3906" w:rsidRPr="006738F2" w:rsidRDefault="00DF3906" w:rsidP="00DF3906">
      <w:pPr>
        <w:spacing w:after="0" w:line="240" w:lineRule="auto"/>
        <w:ind w:firstLine="708"/>
        <w:jc w:val="both"/>
        <w:rPr>
          <w:rFonts w:ascii="Times New Roman CYR" w:eastAsia="Times New Roman" w:hAnsi="Times New Roman CYR" w:cs="Times New Roman"/>
          <w:sz w:val="24"/>
          <w:szCs w:val="24"/>
          <w:lang w:eastAsia="ru-RU"/>
        </w:rPr>
      </w:pPr>
      <w:r w:rsidRPr="006738F2">
        <w:rPr>
          <w:rFonts w:ascii="Times New Roman CYR" w:eastAsia="Times New Roman" w:hAnsi="Times New Roman CYR" w:cs="Times New Roman"/>
          <w:sz w:val="24"/>
          <w:szCs w:val="24"/>
          <w:lang w:eastAsia="ru-RU"/>
        </w:rPr>
        <w:t>Вариант, в соответствии с которым заявителю будут предоставлены муниципальная услуга и результат, определяется в соответствии с настоящим Административным регламентом, исходя из признаков заявителя и показателей таких признаков.</w:t>
      </w:r>
    </w:p>
    <w:p w:rsidR="00DF3906" w:rsidRPr="006738F2" w:rsidRDefault="00DF3906" w:rsidP="00DF3906">
      <w:pPr>
        <w:spacing w:after="0" w:line="240" w:lineRule="auto"/>
        <w:jc w:val="both"/>
        <w:rPr>
          <w:rFonts w:ascii="Times New Roman CYR" w:eastAsia="Times New Roman" w:hAnsi="Times New Roman CYR" w:cs="Times New Roman"/>
          <w:sz w:val="24"/>
          <w:szCs w:val="24"/>
          <w:lang w:eastAsia="ru-RU"/>
        </w:rPr>
      </w:pPr>
    </w:p>
    <w:p w:rsidR="00DF3906" w:rsidRPr="006738F2" w:rsidRDefault="00DF3906" w:rsidP="00DF3906">
      <w:pPr>
        <w:spacing w:after="0" w:line="240" w:lineRule="auto"/>
        <w:jc w:val="center"/>
        <w:rPr>
          <w:rFonts w:ascii="Times New Roman CYR" w:eastAsia="Times New Roman" w:hAnsi="Times New Roman CYR" w:cs="Times New Roman"/>
          <w:sz w:val="24"/>
          <w:szCs w:val="24"/>
          <w:lang w:eastAsia="ru-RU"/>
        </w:rPr>
      </w:pPr>
      <w:r w:rsidRPr="006738F2">
        <w:rPr>
          <w:rFonts w:ascii="Times New Roman CYR" w:eastAsia="Times New Roman" w:hAnsi="Times New Roman CYR" w:cs="Times New Roman"/>
          <w:sz w:val="24"/>
          <w:szCs w:val="24"/>
          <w:lang w:eastAsia="ru-RU"/>
        </w:rPr>
        <w:t>Раздел II. Стандарт предоставления муниципальной услуги</w:t>
      </w:r>
    </w:p>
    <w:p w:rsidR="00DF3906" w:rsidRDefault="00DF3906" w:rsidP="00DF3906">
      <w:pPr>
        <w:spacing w:after="0" w:line="240" w:lineRule="auto"/>
        <w:ind w:right="-284" w:firstLine="708"/>
        <w:rPr>
          <w:rFonts w:ascii="Times New Roman CYR" w:eastAsia="Times New Roman" w:hAnsi="Times New Roman CYR" w:cs="Times New Roman"/>
          <w:sz w:val="24"/>
          <w:szCs w:val="24"/>
          <w:lang w:eastAsia="ru-RU"/>
        </w:rPr>
      </w:pPr>
    </w:p>
    <w:p w:rsidR="00DF3906" w:rsidRPr="006738F2" w:rsidRDefault="00DF3906" w:rsidP="00DF3906">
      <w:pPr>
        <w:spacing w:after="0" w:line="240" w:lineRule="auto"/>
        <w:ind w:right="-284" w:firstLine="708"/>
        <w:rPr>
          <w:rFonts w:ascii="Times New Roman CYR" w:eastAsia="Times New Roman" w:hAnsi="Times New Roman CYR" w:cs="Times New Roman"/>
          <w:sz w:val="24"/>
          <w:szCs w:val="24"/>
          <w:lang w:eastAsia="ru-RU"/>
        </w:rPr>
      </w:pPr>
      <w:r w:rsidRPr="006738F2">
        <w:rPr>
          <w:rFonts w:ascii="Times New Roman CYR" w:eastAsia="Times New Roman" w:hAnsi="Times New Roman CYR" w:cs="Times New Roman"/>
          <w:sz w:val="24"/>
          <w:szCs w:val="24"/>
          <w:lang w:eastAsia="ru-RU"/>
        </w:rPr>
        <w:t>2.1. Наименование муниципальной услуги</w:t>
      </w:r>
    </w:p>
    <w:p w:rsidR="00DF3906" w:rsidRPr="006738F2" w:rsidRDefault="00DF3906" w:rsidP="00DF3906">
      <w:pPr>
        <w:spacing w:after="0" w:line="240" w:lineRule="auto"/>
        <w:rPr>
          <w:rFonts w:ascii="Times New Roman CYR" w:eastAsia="Times New Roman" w:hAnsi="Times New Roman CYR" w:cs="Times New Roman"/>
          <w:sz w:val="24"/>
          <w:szCs w:val="24"/>
          <w:lang w:eastAsia="ru-RU"/>
        </w:rPr>
      </w:pPr>
      <w:r w:rsidRPr="006738F2">
        <w:rPr>
          <w:rFonts w:ascii="Times New Roman CYR" w:eastAsia="Times New Roman" w:hAnsi="Times New Roman CYR" w:cs="Times New Roman"/>
          <w:sz w:val="24"/>
          <w:szCs w:val="24"/>
          <w:lang w:eastAsia="ru-RU"/>
        </w:rPr>
        <w:t>Муниципальная услуга имеет следующее наименование:</w:t>
      </w:r>
    </w:p>
    <w:p w:rsidR="00DF3906" w:rsidRPr="006738F2" w:rsidRDefault="00DF3906" w:rsidP="00DF3906">
      <w:pPr>
        <w:spacing w:after="0" w:line="240" w:lineRule="auto"/>
        <w:rPr>
          <w:rFonts w:ascii="Times New Roman CYR" w:eastAsia="Times New Roman" w:hAnsi="Times New Roman CYR" w:cs="Times New Roman"/>
          <w:sz w:val="24"/>
          <w:szCs w:val="24"/>
          <w:lang w:eastAsia="ru-RU"/>
        </w:rPr>
      </w:pPr>
      <w:r w:rsidRPr="006738F2">
        <w:rPr>
          <w:rFonts w:ascii="Times New Roman CYR" w:eastAsia="Times New Roman" w:hAnsi="Times New Roman CYR" w:cs="Times New Roman"/>
          <w:sz w:val="24"/>
          <w:szCs w:val="24"/>
          <w:lang w:eastAsia="ru-RU"/>
        </w:rPr>
        <w:t>"Прием в муниципальную собственность приватизированных гражданами жилых помещений (</w:t>
      </w:r>
      <w:proofErr w:type="spellStart"/>
      <w:r w:rsidRPr="006738F2">
        <w:rPr>
          <w:rFonts w:ascii="Times New Roman CYR" w:eastAsia="Times New Roman" w:hAnsi="Times New Roman CYR" w:cs="Times New Roman"/>
          <w:sz w:val="24"/>
          <w:szCs w:val="24"/>
          <w:lang w:eastAsia="ru-RU"/>
        </w:rPr>
        <w:t>деприватизация</w:t>
      </w:r>
      <w:proofErr w:type="spellEnd"/>
      <w:r w:rsidRPr="006738F2">
        <w:rPr>
          <w:rFonts w:ascii="Times New Roman CYR" w:eastAsia="Times New Roman" w:hAnsi="Times New Roman CYR" w:cs="Times New Roman"/>
          <w:sz w:val="24"/>
          <w:szCs w:val="24"/>
          <w:lang w:eastAsia="ru-RU"/>
        </w:rPr>
        <w:t> жилых помещений)".</w:t>
      </w:r>
    </w:p>
    <w:p w:rsidR="00DF3906" w:rsidRPr="006738F2" w:rsidRDefault="00DF3906" w:rsidP="00DF3906">
      <w:pPr>
        <w:spacing w:after="0" w:line="240" w:lineRule="auto"/>
        <w:ind w:firstLine="708"/>
        <w:rPr>
          <w:rFonts w:ascii="Times New Roman CYR" w:eastAsia="Times New Roman" w:hAnsi="Times New Roman CYR" w:cs="Times New Roman"/>
          <w:sz w:val="24"/>
          <w:szCs w:val="24"/>
          <w:lang w:eastAsia="ru-RU"/>
        </w:rPr>
      </w:pPr>
      <w:r w:rsidRPr="006738F2">
        <w:rPr>
          <w:rFonts w:ascii="Times New Roman CYR" w:eastAsia="Times New Roman" w:hAnsi="Times New Roman CYR" w:cs="Times New Roman"/>
          <w:sz w:val="24"/>
          <w:szCs w:val="24"/>
          <w:lang w:eastAsia="ru-RU"/>
        </w:rPr>
        <w:t>2.2. Наименование органа местного самоуправления, предоставляющего муниципальную услугу</w:t>
      </w:r>
    </w:p>
    <w:p w:rsidR="00DF3906" w:rsidRPr="006738F2" w:rsidRDefault="00DF3906" w:rsidP="00DF3906">
      <w:pPr>
        <w:spacing w:after="0" w:line="240" w:lineRule="auto"/>
        <w:ind w:firstLine="708"/>
        <w:jc w:val="both"/>
        <w:rPr>
          <w:rFonts w:ascii="Times New Roman CYR" w:eastAsia="Times New Roman" w:hAnsi="Times New Roman CYR" w:cs="Times New Roman"/>
          <w:sz w:val="24"/>
          <w:szCs w:val="24"/>
          <w:lang w:eastAsia="ru-RU"/>
        </w:rPr>
      </w:pPr>
      <w:r w:rsidRPr="006738F2">
        <w:rPr>
          <w:rFonts w:ascii="Times New Roman CYR" w:eastAsia="Times New Roman" w:hAnsi="Times New Roman CYR" w:cs="Times New Roman"/>
          <w:sz w:val="24"/>
          <w:szCs w:val="24"/>
          <w:lang w:eastAsia="ru-RU"/>
        </w:rPr>
        <w:lastRenderedPageBreak/>
        <w:t xml:space="preserve">Муниципальная услуга предоставляется органом местного самоуправления - администрацией Урмарского муниципального округа Чувашской Республики (далее также - администрация) и осуществляется через отдел </w:t>
      </w:r>
      <w:r>
        <w:rPr>
          <w:rFonts w:ascii="Times New Roman CYR" w:eastAsia="Times New Roman" w:hAnsi="Times New Roman CYR" w:cs="Times New Roman"/>
          <w:sz w:val="24"/>
          <w:szCs w:val="24"/>
          <w:lang w:eastAsia="ru-RU"/>
        </w:rPr>
        <w:t>экономики</w:t>
      </w:r>
      <w:r w:rsidRPr="006738F2">
        <w:rPr>
          <w:rFonts w:ascii="Times New Roman CYR" w:eastAsia="Times New Roman" w:hAnsi="Times New Roman CYR" w:cs="Times New Roman"/>
          <w:sz w:val="24"/>
          <w:szCs w:val="24"/>
          <w:lang w:eastAsia="ru-RU"/>
        </w:rPr>
        <w:t>, земельных</w:t>
      </w:r>
      <w:r>
        <w:rPr>
          <w:rFonts w:ascii="Times New Roman CYR" w:eastAsia="Times New Roman" w:hAnsi="Times New Roman CYR" w:cs="Times New Roman"/>
          <w:sz w:val="24"/>
          <w:szCs w:val="24"/>
          <w:lang w:eastAsia="ru-RU"/>
        </w:rPr>
        <w:t xml:space="preserve"> и</w:t>
      </w:r>
      <w:r w:rsidRPr="006738F2">
        <w:rPr>
          <w:rFonts w:ascii="Times New Roman CYR" w:eastAsia="Times New Roman" w:hAnsi="Times New Roman CYR" w:cs="Times New Roman"/>
          <w:sz w:val="24"/>
          <w:szCs w:val="24"/>
          <w:lang w:eastAsia="ru-RU"/>
        </w:rPr>
        <w:t xml:space="preserve"> </w:t>
      </w:r>
      <w:r>
        <w:rPr>
          <w:rFonts w:ascii="Times New Roman CYR" w:eastAsia="Times New Roman" w:hAnsi="Times New Roman CYR" w:cs="Times New Roman"/>
          <w:sz w:val="24"/>
          <w:szCs w:val="24"/>
          <w:lang w:eastAsia="ru-RU"/>
        </w:rPr>
        <w:t>имущественных</w:t>
      </w:r>
      <w:r w:rsidRPr="006738F2">
        <w:rPr>
          <w:rFonts w:ascii="Times New Roman CYR" w:eastAsia="Times New Roman" w:hAnsi="Times New Roman CYR" w:cs="Times New Roman"/>
          <w:sz w:val="24"/>
          <w:szCs w:val="24"/>
          <w:lang w:eastAsia="ru-RU"/>
        </w:rPr>
        <w:t xml:space="preserve"> отношений администрации Урмарского муниципального округа Чувашской Республики (далее также - уполномоченное структурное подразделение).</w:t>
      </w:r>
    </w:p>
    <w:p w:rsidR="00DF3906" w:rsidRPr="006738F2" w:rsidRDefault="00DF3906" w:rsidP="00DF3906">
      <w:pPr>
        <w:spacing w:after="0" w:line="240" w:lineRule="auto"/>
        <w:ind w:firstLine="708"/>
        <w:jc w:val="both"/>
        <w:rPr>
          <w:rFonts w:ascii="Times New Roman CYR" w:eastAsia="Times New Roman" w:hAnsi="Times New Roman CYR" w:cs="Times New Roman"/>
          <w:sz w:val="24"/>
          <w:szCs w:val="24"/>
          <w:lang w:eastAsia="ru-RU"/>
        </w:rPr>
      </w:pPr>
      <w:proofErr w:type="gramStart"/>
      <w:r w:rsidRPr="006738F2">
        <w:rPr>
          <w:rFonts w:ascii="Times New Roman CYR" w:eastAsia="Times New Roman" w:hAnsi="Times New Roman CYR" w:cs="Times New Roman"/>
          <w:sz w:val="24"/>
          <w:szCs w:val="24"/>
          <w:lang w:eastAsia="ru-RU"/>
        </w:rPr>
        <w:t>В соответствии со </w:t>
      </w:r>
      <w:hyperlink r:id="rId12" w:anchor="/document/12177515/entry/15" w:history="1">
        <w:r w:rsidRPr="006738F2">
          <w:rPr>
            <w:rFonts w:ascii="Times New Roman CYR" w:eastAsia="Times New Roman" w:hAnsi="Times New Roman CYR" w:cs="Times New Roman"/>
            <w:sz w:val="24"/>
            <w:szCs w:val="24"/>
            <w:lang w:eastAsia="ru-RU"/>
          </w:rPr>
          <w:t>статьей 15</w:t>
        </w:r>
      </w:hyperlink>
      <w:r w:rsidRPr="006738F2">
        <w:rPr>
          <w:rFonts w:ascii="Times New Roman CYR" w:eastAsia="Times New Roman" w:hAnsi="Times New Roman CYR" w:cs="Times New Roman"/>
          <w:sz w:val="24"/>
          <w:szCs w:val="24"/>
          <w:lang w:eastAsia="ru-RU"/>
        </w:rPr>
        <w:t> Федерального закона от 27 июля 2010 года N 210-ФЗ "Об организации предоставления государственных и муниципальных услуг" (далее - Федеральный закон N 210-ФЗ) и заключенным соглашением между администрацией Урмарского муниципального округа Чувашской Республики и многофункциональным центром предоставления государственных и муниципальных услуг (далее - соглашение), прием документов заявителей, связанных с предоставлением муниципальной услуги, осуществляется многофункциональными центрами предоставления государственных и</w:t>
      </w:r>
      <w:proofErr w:type="gramEnd"/>
      <w:r w:rsidRPr="006738F2">
        <w:rPr>
          <w:rFonts w:ascii="Times New Roman CYR" w:eastAsia="Times New Roman" w:hAnsi="Times New Roman CYR" w:cs="Times New Roman"/>
          <w:sz w:val="24"/>
          <w:szCs w:val="24"/>
          <w:lang w:eastAsia="ru-RU"/>
        </w:rPr>
        <w:t xml:space="preserve"> муниципальных услуг (далее - МФЦ).</w:t>
      </w:r>
    </w:p>
    <w:p w:rsidR="00DF3906" w:rsidRPr="006738F2" w:rsidRDefault="00DF3906" w:rsidP="00DF3906">
      <w:pPr>
        <w:spacing w:after="0" w:line="240" w:lineRule="auto"/>
        <w:ind w:firstLine="708"/>
        <w:jc w:val="both"/>
        <w:rPr>
          <w:rFonts w:ascii="Times New Roman CYR" w:eastAsia="Times New Roman" w:hAnsi="Times New Roman CYR" w:cs="Times New Roman"/>
          <w:sz w:val="24"/>
          <w:szCs w:val="24"/>
          <w:lang w:eastAsia="ru-RU"/>
        </w:rPr>
      </w:pPr>
      <w:r w:rsidRPr="006738F2">
        <w:rPr>
          <w:rFonts w:ascii="Times New Roman CYR" w:eastAsia="Times New Roman" w:hAnsi="Times New Roman CYR" w:cs="Times New Roman"/>
          <w:sz w:val="24"/>
          <w:szCs w:val="24"/>
          <w:lang w:eastAsia="ru-RU"/>
        </w:rPr>
        <w:t>Возможность принятия МФЦ решения об отказе в приеме запроса и документов и (или) информации, необходимых для предоставления муниципальной услуги, не предусмотрена.</w:t>
      </w:r>
    </w:p>
    <w:p w:rsidR="00DF3906" w:rsidRPr="006738F2" w:rsidRDefault="00DF3906" w:rsidP="00DF3906">
      <w:pPr>
        <w:spacing w:after="0" w:line="240" w:lineRule="auto"/>
        <w:ind w:firstLine="708"/>
        <w:jc w:val="both"/>
        <w:rPr>
          <w:rFonts w:ascii="Times New Roman CYR" w:eastAsia="Times New Roman" w:hAnsi="Times New Roman CYR" w:cs="Times New Roman"/>
          <w:sz w:val="24"/>
          <w:szCs w:val="24"/>
          <w:lang w:eastAsia="ru-RU"/>
        </w:rPr>
      </w:pPr>
      <w:r w:rsidRPr="006738F2">
        <w:rPr>
          <w:rFonts w:ascii="Times New Roman CYR" w:eastAsia="Times New Roman" w:hAnsi="Times New Roman CYR" w:cs="Times New Roman"/>
          <w:sz w:val="24"/>
          <w:szCs w:val="24"/>
          <w:lang w:eastAsia="ru-RU"/>
        </w:rPr>
        <w:t>2.3. Результат предоставления муниципальной услуги</w:t>
      </w:r>
    </w:p>
    <w:p w:rsidR="00DF3906" w:rsidRPr="006738F2" w:rsidRDefault="00DF3906" w:rsidP="00DF3906">
      <w:pPr>
        <w:spacing w:after="0" w:line="240" w:lineRule="auto"/>
        <w:ind w:firstLine="708"/>
        <w:jc w:val="both"/>
        <w:rPr>
          <w:rFonts w:ascii="Times New Roman CYR" w:eastAsia="Times New Roman" w:hAnsi="Times New Roman CYR" w:cs="Times New Roman"/>
          <w:sz w:val="24"/>
          <w:szCs w:val="24"/>
          <w:lang w:eastAsia="ru-RU"/>
        </w:rPr>
      </w:pPr>
      <w:r w:rsidRPr="006738F2">
        <w:rPr>
          <w:rFonts w:ascii="Times New Roman CYR" w:eastAsia="Times New Roman" w:hAnsi="Times New Roman CYR" w:cs="Times New Roman"/>
          <w:sz w:val="24"/>
          <w:szCs w:val="24"/>
          <w:lang w:eastAsia="ru-RU"/>
        </w:rPr>
        <w:t>2.3.1. Результатом предоставления муниципальной услуги является:</w:t>
      </w:r>
    </w:p>
    <w:p w:rsidR="00DF3906" w:rsidRPr="006738F2" w:rsidRDefault="00DF3906" w:rsidP="00DF3906">
      <w:pPr>
        <w:spacing w:after="0" w:line="240" w:lineRule="auto"/>
        <w:ind w:firstLine="708"/>
        <w:jc w:val="both"/>
        <w:rPr>
          <w:rFonts w:ascii="Times New Roman CYR" w:eastAsia="Times New Roman" w:hAnsi="Times New Roman CYR" w:cs="Times New Roman"/>
          <w:sz w:val="24"/>
          <w:szCs w:val="24"/>
          <w:lang w:eastAsia="ru-RU"/>
        </w:rPr>
      </w:pPr>
      <w:r>
        <w:rPr>
          <w:rFonts w:ascii="Times New Roman CYR" w:eastAsia="Times New Roman" w:hAnsi="Times New Roman CYR" w:cs="Times New Roman"/>
          <w:sz w:val="24"/>
          <w:szCs w:val="24"/>
          <w:lang w:eastAsia="ru-RU"/>
        </w:rPr>
        <w:t xml:space="preserve">- </w:t>
      </w:r>
      <w:r w:rsidRPr="006738F2">
        <w:rPr>
          <w:rFonts w:ascii="Times New Roman CYR" w:eastAsia="Times New Roman" w:hAnsi="Times New Roman CYR" w:cs="Times New Roman"/>
          <w:sz w:val="24"/>
          <w:szCs w:val="24"/>
          <w:lang w:eastAsia="ru-RU"/>
        </w:rPr>
        <w:t xml:space="preserve">в случае  принятия  решения о приеме в </w:t>
      </w:r>
      <w:r>
        <w:rPr>
          <w:rFonts w:ascii="Times New Roman CYR" w:eastAsia="Times New Roman" w:hAnsi="Times New Roman CYR" w:cs="Times New Roman"/>
          <w:sz w:val="24"/>
          <w:szCs w:val="24"/>
          <w:lang w:eastAsia="ru-RU"/>
        </w:rPr>
        <w:t>мун</w:t>
      </w:r>
      <w:r w:rsidRPr="006738F2">
        <w:rPr>
          <w:rFonts w:ascii="Times New Roman CYR" w:eastAsia="Times New Roman" w:hAnsi="Times New Roman CYR" w:cs="Times New Roman"/>
          <w:sz w:val="24"/>
          <w:szCs w:val="24"/>
          <w:lang w:eastAsia="ru-RU"/>
        </w:rPr>
        <w:t xml:space="preserve">иципальную собственность приватизированных гражданами жилых помещений </w:t>
      </w:r>
      <w:r>
        <w:rPr>
          <w:rFonts w:ascii="Times New Roman CYR" w:eastAsia="Times New Roman" w:hAnsi="Times New Roman CYR" w:cs="Times New Roman"/>
          <w:sz w:val="24"/>
          <w:szCs w:val="24"/>
          <w:lang w:eastAsia="ru-RU"/>
        </w:rPr>
        <w:t>(</w:t>
      </w:r>
      <w:proofErr w:type="spellStart"/>
      <w:r>
        <w:rPr>
          <w:rFonts w:ascii="Times New Roman CYR" w:eastAsia="Times New Roman" w:hAnsi="Times New Roman CYR" w:cs="Times New Roman"/>
          <w:sz w:val="24"/>
          <w:szCs w:val="24"/>
          <w:lang w:eastAsia="ru-RU"/>
        </w:rPr>
        <w:t>деп</w:t>
      </w:r>
      <w:r w:rsidRPr="006738F2">
        <w:rPr>
          <w:rFonts w:ascii="Times New Roman CYR" w:eastAsia="Times New Roman" w:hAnsi="Times New Roman CYR" w:cs="Times New Roman"/>
          <w:sz w:val="24"/>
          <w:szCs w:val="24"/>
          <w:lang w:eastAsia="ru-RU"/>
        </w:rPr>
        <w:t>риватизация</w:t>
      </w:r>
      <w:proofErr w:type="spellEnd"/>
      <w:r>
        <w:rPr>
          <w:rFonts w:ascii="Times New Roman CYR" w:eastAsia="Times New Roman" w:hAnsi="Times New Roman CYR" w:cs="Times New Roman"/>
          <w:sz w:val="24"/>
          <w:szCs w:val="24"/>
          <w:lang w:eastAsia="ru-RU"/>
        </w:rPr>
        <w:t xml:space="preserve"> </w:t>
      </w:r>
      <w:r w:rsidRPr="006738F2">
        <w:rPr>
          <w:rFonts w:ascii="Times New Roman CYR" w:eastAsia="Times New Roman" w:hAnsi="Times New Roman CYR" w:cs="Times New Roman"/>
          <w:sz w:val="24"/>
          <w:szCs w:val="24"/>
          <w:lang w:eastAsia="ru-RU"/>
        </w:rPr>
        <w:t>жилых помещений):</w:t>
      </w:r>
    </w:p>
    <w:p w:rsidR="00DF3906" w:rsidRPr="006738F2" w:rsidRDefault="00DF3906" w:rsidP="00DF3906">
      <w:pPr>
        <w:spacing w:after="0" w:line="240" w:lineRule="auto"/>
        <w:ind w:firstLine="708"/>
        <w:jc w:val="both"/>
        <w:rPr>
          <w:rFonts w:ascii="Times New Roman CYR" w:eastAsia="Times New Roman" w:hAnsi="Times New Roman CYR" w:cs="Times New Roman"/>
          <w:sz w:val="24"/>
          <w:szCs w:val="24"/>
          <w:lang w:eastAsia="ru-RU"/>
        </w:rPr>
      </w:pPr>
      <w:r w:rsidRPr="006738F2">
        <w:rPr>
          <w:rFonts w:ascii="Times New Roman CYR" w:eastAsia="Times New Roman" w:hAnsi="Times New Roman CYR" w:cs="Times New Roman"/>
          <w:sz w:val="24"/>
          <w:szCs w:val="24"/>
          <w:lang w:eastAsia="ru-RU"/>
        </w:rPr>
        <w:t>1) заключение договора возврата приватизированного жилого помещения в муниципальную собственность (оригинал, 3 экз.) в случае, если договор передачи на жилое помещение зарегистрирован в Управление Федеральной службы государственной регистрации, кадастра и картографии по Чувашской Республике (далее - договор возврата) - </w:t>
      </w:r>
      <w:hyperlink r:id="rId13" w:anchor="/document/405056813/entry/1300" w:history="1">
        <w:r w:rsidRPr="006738F2">
          <w:rPr>
            <w:rFonts w:ascii="Times New Roman CYR" w:eastAsia="Times New Roman" w:hAnsi="Times New Roman CYR" w:cs="Times New Roman"/>
            <w:sz w:val="24"/>
            <w:szCs w:val="24"/>
            <w:lang w:eastAsia="ru-RU"/>
          </w:rPr>
          <w:t>приложение N 3</w:t>
        </w:r>
      </w:hyperlink>
      <w:r w:rsidRPr="006738F2">
        <w:rPr>
          <w:rFonts w:ascii="Times New Roman CYR" w:eastAsia="Times New Roman" w:hAnsi="Times New Roman CYR" w:cs="Times New Roman"/>
          <w:sz w:val="24"/>
          <w:szCs w:val="24"/>
          <w:lang w:eastAsia="ru-RU"/>
        </w:rPr>
        <w:t> к Административному регламенту;</w:t>
      </w:r>
    </w:p>
    <w:p w:rsidR="00DF3906" w:rsidRPr="006738F2" w:rsidRDefault="00DF3906" w:rsidP="00DF3906">
      <w:pPr>
        <w:spacing w:after="0" w:line="240" w:lineRule="auto"/>
        <w:ind w:firstLine="708"/>
        <w:jc w:val="both"/>
        <w:rPr>
          <w:rFonts w:ascii="Times New Roman CYR" w:eastAsia="Times New Roman" w:hAnsi="Times New Roman CYR" w:cs="Times New Roman"/>
          <w:sz w:val="24"/>
          <w:szCs w:val="24"/>
          <w:lang w:eastAsia="ru-RU"/>
        </w:rPr>
      </w:pPr>
      <w:r w:rsidRPr="006738F2">
        <w:rPr>
          <w:rFonts w:ascii="Times New Roman CYR" w:eastAsia="Times New Roman" w:hAnsi="Times New Roman CYR" w:cs="Times New Roman"/>
          <w:sz w:val="24"/>
          <w:szCs w:val="24"/>
          <w:lang w:eastAsia="ru-RU"/>
        </w:rPr>
        <w:t>2) заключение соглашения о возврате приватизированного жилого помещения в муниципальную собственность (оригинал, 2 экз.) в случае, если договор передачи не зарегистрирован в Управлении Федеральной службы государственной регистрации, кадастра и картографии по Чувашской Республике (далее - соглашение) - </w:t>
      </w:r>
      <w:hyperlink r:id="rId14" w:anchor="/document/405056813/entry/1400" w:history="1">
        <w:r w:rsidRPr="006738F2">
          <w:rPr>
            <w:rFonts w:ascii="Times New Roman CYR" w:eastAsia="Times New Roman" w:hAnsi="Times New Roman CYR" w:cs="Times New Roman"/>
            <w:sz w:val="24"/>
            <w:szCs w:val="24"/>
            <w:lang w:eastAsia="ru-RU"/>
          </w:rPr>
          <w:t>приложение N 4</w:t>
        </w:r>
      </w:hyperlink>
      <w:r w:rsidRPr="006738F2">
        <w:rPr>
          <w:rFonts w:ascii="Times New Roman CYR" w:eastAsia="Times New Roman" w:hAnsi="Times New Roman CYR" w:cs="Times New Roman"/>
          <w:sz w:val="24"/>
          <w:szCs w:val="24"/>
          <w:lang w:eastAsia="ru-RU"/>
        </w:rPr>
        <w:t> к Административному регламенту;</w:t>
      </w:r>
    </w:p>
    <w:p w:rsidR="00DF3906" w:rsidRPr="006738F2" w:rsidRDefault="00DF3906" w:rsidP="00DF3906">
      <w:pPr>
        <w:spacing w:after="0" w:line="240" w:lineRule="auto"/>
        <w:ind w:firstLine="708"/>
        <w:jc w:val="both"/>
        <w:rPr>
          <w:rFonts w:ascii="Times New Roman CYR" w:eastAsia="Times New Roman" w:hAnsi="Times New Roman CYR" w:cs="Times New Roman"/>
          <w:sz w:val="24"/>
          <w:szCs w:val="24"/>
          <w:lang w:eastAsia="ru-RU"/>
        </w:rPr>
      </w:pPr>
      <w:r w:rsidRPr="006738F2">
        <w:rPr>
          <w:rFonts w:ascii="Times New Roman CYR" w:eastAsia="Times New Roman" w:hAnsi="Times New Roman CYR" w:cs="Times New Roman"/>
          <w:sz w:val="24"/>
          <w:szCs w:val="24"/>
          <w:lang w:eastAsia="ru-RU"/>
        </w:rPr>
        <w:t>- в случае отказа в предоставлении муниципальной услуги - письменное мотивированное уведомление администрации об отказе в приеме в муниципальную собственность приватизированного жилого помещения (оригинал, 2 экз.);</w:t>
      </w:r>
    </w:p>
    <w:p w:rsidR="00DF3906" w:rsidRPr="006738F2" w:rsidRDefault="00DF3906" w:rsidP="00DF3906">
      <w:pPr>
        <w:spacing w:after="0" w:line="240" w:lineRule="auto"/>
        <w:ind w:firstLine="708"/>
        <w:jc w:val="both"/>
        <w:rPr>
          <w:rFonts w:ascii="Times New Roman CYR" w:eastAsia="Times New Roman" w:hAnsi="Times New Roman CYR" w:cs="Times New Roman"/>
          <w:sz w:val="24"/>
          <w:szCs w:val="24"/>
          <w:lang w:eastAsia="ru-RU"/>
        </w:rPr>
      </w:pPr>
      <w:r w:rsidRPr="006738F2">
        <w:rPr>
          <w:rFonts w:ascii="Times New Roman CYR" w:eastAsia="Times New Roman" w:hAnsi="Times New Roman CYR" w:cs="Times New Roman"/>
          <w:sz w:val="24"/>
          <w:szCs w:val="24"/>
          <w:lang w:eastAsia="ru-RU"/>
        </w:rPr>
        <w:t>- исправление допущенных опечаток и ошибок в выданных в результате предоставления муниципальной услуги документах либо уведомление об отсутствии таких опечаток и (или) ошибок.</w:t>
      </w:r>
    </w:p>
    <w:p w:rsidR="00DF3906" w:rsidRPr="006738F2" w:rsidRDefault="00DF3906" w:rsidP="00DF3906">
      <w:pPr>
        <w:spacing w:after="0" w:line="240" w:lineRule="auto"/>
        <w:ind w:firstLine="708"/>
        <w:jc w:val="both"/>
        <w:rPr>
          <w:rFonts w:ascii="Times New Roman CYR" w:eastAsia="Times New Roman" w:hAnsi="Times New Roman CYR" w:cs="Times New Roman"/>
          <w:sz w:val="24"/>
          <w:szCs w:val="24"/>
          <w:lang w:eastAsia="ru-RU"/>
        </w:rPr>
      </w:pPr>
      <w:r w:rsidRPr="006738F2">
        <w:rPr>
          <w:rFonts w:ascii="Times New Roman CYR" w:eastAsia="Times New Roman" w:hAnsi="Times New Roman CYR" w:cs="Times New Roman"/>
          <w:sz w:val="24"/>
          <w:szCs w:val="24"/>
          <w:lang w:eastAsia="ru-RU"/>
        </w:rPr>
        <w:t>2.3.2. Документом, содержащим положительное решение о предоставлении муниципальной услуги, на основании которого заявителю предоставляется результат услуги, является договор возврата или соглашение.</w:t>
      </w:r>
    </w:p>
    <w:p w:rsidR="00DF3906" w:rsidRPr="006738F2" w:rsidRDefault="00DF3906" w:rsidP="00DF3906">
      <w:pPr>
        <w:spacing w:after="0" w:line="240" w:lineRule="auto"/>
        <w:ind w:firstLine="708"/>
        <w:jc w:val="both"/>
        <w:rPr>
          <w:rFonts w:ascii="Times New Roman CYR" w:eastAsia="Times New Roman" w:hAnsi="Times New Roman CYR" w:cs="Times New Roman"/>
          <w:sz w:val="24"/>
          <w:szCs w:val="24"/>
          <w:lang w:eastAsia="ru-RU"/>
        </w:rPr>
      </w:pPr>
      <w:r w:rsidRPr="006738F2">
        <w:rPr>
          <w:rFonts w:ascii="Times New Roman CYR" w:eastAsia="Times New Roman" w:hAnsi="Times New Roman CYR" w:cs="Times New Roman"/>
          <w:sz w:val="24"/>
          <w:szCs w:val="24"/>
          <w:lang w:eastAsia="ru-RU"/>
        </w:rPr>
        <w:t>Договор возврата содержит следующие сведения:</w:t>
      </w:r>
    </w:p>
    <w:p w:rsidR="00DF3906" w:rsidRPr="006738F2" w:rsidRDefault="00DF3906" w:rsidP="00DF3906">
      <w:pPr>
        <w:spacing w:after="0" w:line="240" w:lineRule="auto"/>
        <w:ind w:firstLine="708"/>
        <w:jc w:val="both"/>
        <w:rPr>
          <w:rFonts w:ascii="Times New Roman CYR" w:eastAsia="Times New Roman" w:hAnsi="Times New Roman CYR" w:cs="Times New Roman"/>
          <w:sz w:val="24"/>
          <w:szCs w:val="24"/>
          <w:lang w:eastAsia="ru-RU"/>
        </w:rPr>
      </w:pPr>
      <w:r w:rsidRPr="006738F2">
        <w:rPr>
          <w:rFonts w:ascii="Times New Roman CYR" w:eastAsia="Times New Roman" w:hAnsi="Times New Roman CYR" w:cs="Times New Roman"/>
          <w:sz w:val="24"/>
          <w:szCs w:val="24"/>
          <w:lang w:eastAsia="ru-RU"/>
        </w:rPr>
        <w:t>- номер договора возврата;</w:t>
      </w:r>
    </w:p>
    <w:p w:rsidR="00DF3906" w:rsidRPr="006738F2" w:rsidRDefault="00DF3906" w:rsidP="00DF3906">
      <w:pPr>
        <w:spacing w:after="0" w:line="240" w:lineRule="auto"/>
        <w:ind w:firstLine="708"/>
        <w:jc w:val="both"/>
        <w:rPr>
          <w:rFonts w:ascii="Times New Roman CYR" w:eastAsia="Times New Roman" w:hAnsi="Times New Roman CYR" w:cs="Times New Roman"/>
          <w:sz w:val="24"/>
          <w:szCs w:val="24"/>
          <w:lang w:eastAsia="ru-RU"/>
        </w:rPr>
      </w:pPr>
      <w:r w:rsidRPr="006738F2">
        <w:rPr>
          <w:rFonts w:ascii="Times New Roman CYR" w:eastAsia="Times New Roman" w:hAnsi="Times New Roman CYR" w:cs="Times New Roman"/>
          <w:sz w:val="24"/>
          <w:szCs w:val="24"/>
          <w:lang w:eastAsia="ru-RU"/>
        </w:rPr>
        <w:t>- дата заключения договора возврата;</w:t>
      </w:r>
    </w:p>
    <w:p w:rsidR="00DF3906" w:rsidRPr="006738F2" w:rsidRDefault="00DF3906" w:rsidP="00DF3906">
      <w:pPr>
        <w:spacing w:after="0" w:line="240" w:lineRule="auto"/>
        <w:ind w:firstLine="708"/>
        <w:jc w:val="both"/>
        <w:rPr>
          <w:rFonts w:ascii="Times New Roman CYR" w:eastAsia="Times New Roman" w:hAnsi="Times New Roman CYR" w:cs="Times New Roman"/>
          <w:sz w:val="24"/>
          <w:szCs w:val="24"/>
          <w:lang w:eastAsia="ru-RU"/>
        </w:rPr>
      </w:pPr>
      <w:r w:rsidRPr="006738F2">
        <w:rPr>
          <w:rFonts w:ascii="Times New Roman CYR" w:eastAsia="Times New Roman" w:hAnsi="Times New Roman CYR" w:cs="Times New Roman"/>
          <w:sz w:val="24"/>
          <w:szCs w:val="24"/>
          <w:lang w:eastAsia="ru-RU"/>
        </w:rPr>
        <w:t>- информацию о принятом решении - постановление администрации Урмарского муниципального округа Чувашской Республики о приеме в муниципальную собственность приватизированных гражданами жилых помещений (</w:t>
      </w:r>
      <w:proofErr w:type="spellStart"/>
      <w:r w:rsidRPr="006738F2">
        <w:rPr>
          <w:rFonts w:ascii="Times New Roman CYR" w:eastAsia="Times New Roman" w:hAnsi="Times New Roman CYR" w:cs="Times New Roman"/>
          <w:sz w:val="24"/>
          <w:szCs w:val="24"/>
          <w:lang w:eastAsia="ru-RU"/>
        </w:rPr>
        <w:t>деприватизация</w:t>
      </w:r>
      <w:proofErr w:type="spellEnd"/>
      <w:r>
        <w:rPr>
          <w:rFonts w:ascii="Times New Roman CYR" w:eastAsia="Times New Roman" w:hAnsi="Times New Roman CYR" w:cs="Times New Roman"/>
          <w:sz w:val="24"/>
          <w:szCs w:val="24"/>
          <w:lang w:eastAsia="ru-RU"/>
        </w:rPr>
        <w:t xml:space="preserve"> </w:t>
      </w:r>
      <w:r w:rsidRPr="006738F2">
        <w:rPr>
          <w:rFonts w:ascii="Times New Roman CYR" w:eastAsia="Times New Roman" w:hAnsi="Times New Roman CYR" w:cs="Times New Roman"/>
          <w:sz w:val="24"/>
          <w:szCs w:val="24"/>
          <w:lang w:eastAsia="ru-RU"/>
        </w:rPr>
        <w:t>жилых помещений);</w:t>
      </w:r>
    </w:p>
    <w:p w:rsidR="00DF3906" w:rsidRPr="006738F2" w:rsidRDefault="00DF3906" w:rsidP="00DF3906">
      <w:pPr>
        <w:spacing w:after="0" w:line="240" w:lineRule="auto"/>
        <w:ind w:firstLine="708"/>
        <w:jc w:val="both"/>
        <w:rPr>
          <w:rFonts w:ascii="Times New Roman CYR" w:eastAsia="Times New Roman" w:hAnsi="Times New Roman CYR" w:cs="Times New Roman"/>
          <w:sz w:val="24"/>
          <w:szCs w:val="24"/>
          <w:lang w:eastAsia="ru-RU"/>
        </w:rPr>
      </w:pPr>
      <w:proofErr w:type="gramStart"/>
      <w:r w:rsidRPr="006738F2">
        <w:rPr>
          <w:rFonts w:ascii="Times New Roman CYR" w:eastAsia="Times New Roman" w:hAnsi="Times New Roman CYR" w:cs="Times New Roman"/>
          <w:sz w:val="24"/>
          <w:szCs w:val="24"/>
          <w:lang w:eastAsia="ru-RU"/>
        </w:rPr>
        <w:t>- ФИО, дата рождения, реквизиты документа, удостоверяющего личность (паспорт, свидетельство о рождении) заявителя (ей);</w:t>
      </w:r>
      <w:proofErr w:type="gramEnd"/>
    </w:p>
    <w:p w:rsidR="00DF3906" w:rsidRPr="006738F2" w:rsidRDefault="00DF3906" w:rsidP="00DF3906">
      <w:pPr>
        <w:spacing w:after="0" w:line="240" w:lineRule="auto"/>
        <w:ind w:firstLine="708"/>
        <w:jc w:val="both"/>
        <w:rPr>
          <w:rFonts w:ascii="Times New Roman CYR" w:eastAsia="Times New Roman" w:hAnsi="Times New Roman CYR" w:cs="Times New Roman"/>
          <w:sz w:val="24"/>
          <w:szCs w:val="24"/>
          <w:lang w:eastAsia="ru-RU"/>
        </w:rPr>
      </w:pPr>
      <w:r w:rsidRPr="006738F2">
        <w:rPr>
          <w:rFonts w:ascii="Times New Roman CYR" w:eastAsia="Times New Roman" w:hAnsi="Times New Roman CYR" w:cs="Times New Roman"/>
          <w:sz w:val="24"/>
          <w:szCs w:val="24"/>
          <w:lang w:eastAsia="ru-RU"/>
        </w:rPr>
        <w:t>- технические характеристики жилого помещения;</w:t>
      </w:r>
    </w:p>
    <w:p w:rsidR="00DF3906" w:rsidRPr="006738F2" w:rsidRDefault="00DF3906" w:rsidP="00DF3906">
      <w:pPr>
        <w:spacing w:after="0" w:line="240" w:lineRule="auto"/>
        <w:ind w:firstLine="708"/>
        <w:jc w:val="both"/>
        <w:rPr>
          <w:rFonts w:ascii="Times New Roman CYR" w:eastAsia="Times New Roman" w:hAnsi="Times New Roman CYR" w:cs="Times New Roman"/>
          <w:sz w:val="24"/>
          <w:szCs w:val="24"/>
          <w:lang w:eastAsia="ru-RU"/>
        </w:rPr>
      </w:pPr>
      <w:r w:rsidRPr="006738F2">
        <w:rPr>
          <w:rFonts w:ascii="Times New Roman CYR" w:eastAsia="Times New Roman" w:hAnsi="Times New Roman CYR" w:cs="Times New Roman"/>
          <w:sz w:val="24"/>
          <w:szCs w:val="24"/>
          <w:lang w:eastAsia="ru-RU"/>
        </w:rPr>
        <w:t>- подписи должностного лица и заявителя (ей).</w:t>
      </w:r>
    </w:p>
    <w:p w:rsidR="00DF3906" w:rsidRPr="006738F2" w:rsidRDefault="00DF3906" w:rsidP="00DF3906">
      <w:pPr>
        <w:spacing w:after="0" w:line="240" w:lineRule="auto"/>
        <w:ind w:firstLine="708"/>
        <w:jc w:val="both"/>
        <w:rPr>
          <w:rFonts w:ascii="Times New Roman CYR" w:eastAsia="Times New Roman" w:hAnsi="Times New Roman CYR" w:cs="Times New Roman"/>
          <w:sz w:val="24"/>
          <w:szCs w:val="24"/>
          <w:lang w:eastAsia="ru-RU"/>
        </w:rPr>
      </w:pPr>
      <w:r w:rsidRPr="006738F2">
        <w:rPr>
          <w:rFonts w:ascii="Times New Roman CYR" w:eastAsia="Times New Roman" w:hAnsi="Times New Roman CYR" w:cs="Times New Roman"/>
          <w:sz w:val="24"/>
          <w:szCs w:val="24"/>
          <w:lang w:eastAsia="ru-RU"/>
        </w:rPr>
        <w:t>Соглашение содержит следующие сведения:</w:t>
      </w:r>
    </w:p>
    <w:p w:rsidR="00DF3906" w:rsidRPr="006738F2" w:rsidRDefault="00DF3906" w:rsidP="00DF3906">
      <w:pPr>
        <w:spacing w:after="0" w:line="240" w:lineRule="auto"/>
        <w:ind w:firstLine="708"/>
        <w:jc w:val="both"/>
        <w:rPr>
          <w:rFonts w:ascii="Times New Roman CYR" w:eastAsia="Times New Roman" w:hAnsi="Times New Roman CYR" w:cs="Times New Roman"/>
          <w:sz w:val="24"/>
          <w:szCs w:val="24"/>
          <w:lang w:eastAsia="ru-RU"/>
        </w:rPr>
      </w:pPr>
      <w:r w:rsidRPr="006738F2">
        <w:rPr>
          <w:rFonts w:ascii="Times New Roman CYR" w:eastAsia="Times New Roman" w:hAnsi="Times New Roman CYR" w:cs="Times New Roman"/>
          <w:sz w:val="24"/>
          <w:szCs w:val="24"/>
          <w:lang w:eastAsia="ru-RU"/>
        </w:rPr>
        <w:t>- номер соглашения;</w:t>
      </w:r>
    </w:p>
    <w:p w:rsidR="00DF3906" w:rsidRPr="006738F2" w:rsidRDefault="00DF3906" w:rsidP="00DF3906">
      <w:pPr>
        <w:spacing w:after="0" w:line="240" w:lineRule="auto"/>
        <w:ind w:firstLine="708"/>
        <w:jc w:val="both"/>
        <w:rPr>
          <w:rFonts w:ascii="Times New Roman CYR" w:eastAsia="Times New Roman" w:hAnsi="Times New Roman CYR" w:cs="Times New Roman"/>
          <w:sz w:val="24"/>
          <w:szCs w:val="24"/>
          <w:lang w:eastAsia="ru-RU"/>
        </w:rPr>
      </w:pPr>
      <w:r w:rsidRPr="006738F2">
        <w:rPr>
          <w:rFonts w:ascii="Times New Roman CYR" w:eastAsia="Times New Roman" w:hAnsi="Times New Roman CYR" w:cs="Times New Roman"/>
          <w:sz w:val="24"/>
          <w:szCs w:val="24"/>
          <w:lang w:eastAsia="ru-RU"/>
        </w:rPr>
        <w:lastRenderedPageBreak/>
        <w:t>- дата заключения соглашения;</w:t>
      </w:r>
    </w:p>
    <w:p w:rsidR="00DF3906" w:rsidRPr="006738F2" w:rsidRDefault="00DF3906" w:rsidP="00DF3906">
      <w:pPr>
        <w:spacing w:after="0" w:line="240" w:lineRule="auto"/>
        <w:ind w:firstLine="708"/>
        <w:jc w:val="both"/>
        <w:rPr>
          <w:rFonts w:ascii="Times New Roman CYR" w:eastAsia="Times New Roman" w:hAnsi="Times New Roman CYR" w:cs="Times New Roman"/>
          <w:sz w:val="24"/>
          <w:szCs w:val="24"/>
          <w:lang w:eastAsia="ru-RU"/>
        </w:rPr>
      </w:pPr>
      <w:r w:rsidRPr="006738F2">
        <w:rPr>
          <w:rFonts w:ascii="Times New Roman CYR" w:eastAsia="Times New Roman" w:hAnsi="Times New Roman CYR" w:cs="Times New Roman"/>
          <w:sz w:val="24"/>
          <w:szCs w:val="24"/>
          <w:lang w:eastAsia="ru-RU"/>
        </w:rPr>
        <w:t>- информация о принятом решении - постановление администрации Урмарского муниципального округа Чувашской Республики о приеме в муниципальную собственность приватизированных гражданами жилых помещений (</w:t>
      </w:r>
      <w:proofErr w:type="spellStart"/>
      <w:r w:rsidRPr="006738F2">
        <w:rPr>
          <w:rFonts w:ascii="Times New Roman CYR" w:eastAsia="Times New Roman" w:hAnsi="Times New Roman CYR" w:cs="Times New Roman"/>
          <w:sz w:val="24"/>
          <w:szCs w:val="24"/>
          <w:lang w:eastAsia="ru-RU"/>
        </w:rPr>
        <w:t>деприватизация</w:t>
      </w:r>
      <w:proofErr w:type="spellEnd"/>
      <w:r>
        <w:rPr>
          <w:rFonts w:ascii="Times New Roman CYR" w:eastAsia="Times New Roman" w:hAnsi="Times New Roman CYR" w:cs="Times New Roman"/>
          <w:sz w:val="24"/>
          <w:szCs w:val="24"/>
          <w:lang w:eastAsia="ru-RU"/>
        </w:rPr>
        <w:t xml:space="preserve"> </w:t>
      </w:r>
      <w:r w:rsidRPr="006738F2">
        <w:rPr>
          <w:rFonts w:ascii="Times New Roman CYR" w:eastAsia="Times New Roman" w:hAnsi="Times New Roman CYR" w:cs="Times New Roman"/>
          <w:sz w:val="24"/>
          <w:szCs w:val="24"/>
          <w:lang w:eastAsia="ru-RU"/>
        </w:rPr>
        <w:t>жилых помещений);</w:t>
      </w:r>
    </w:p>
    <w:p w:rsidR="00DF3906" w:rsidRPr="006738F2" w:rsidRDefault="00DF3906" w:rsidP="00DF3906">
      <w:pPr>
        <w:spacing w:after="0" w:line="240" w:lineRule="auto"/>
        <w:ind w:firstLine="708"/>
        <w:jc w:val="both"/>
        <w:rPr>
          <w:rFonts w:ascii="Times New Roman CYR" w:eastAsia="Times New Roman" w:hAnsi="Times New Roman CYR" w:cs="Times New Roman"/>
          <w:sz w:val="24"/>
          <w:szCs w:val="24"/>
          <w:lang w:eastAsia="ru-RU"/>
        </w:rPr>
      </w:pPr>
      <w:proofErr w:type="gramStart"/>
      <w:r w:rsidRPr="006738F2">
        <w:rPr>
          <w:rFonts w:ascii="Times New Roman CYR" w:eastAsia="Times New Roman" w:hAnsi="Times New Roman CYR" w:cs="Times New Roman"/>
          <w:sz w:val="24"/>
          <w:szCs w:val="24"/>
          <w:lang w:eastAsia="ru-RU"/>
        </w:rPr>
        <w:t>- ФИО, дата рождения, реквизиты документа, удостоверяющего личность (паспорт, свидетельство о рождении) заявителя (ей);</w:t>
      </w:r>
      <w:proofErr w:type="gramEnd"/>
    </w:p>
    <w:p w:rsidR="00DF3906" w:rsidRPr="006738F2" w:rsidRDefault="00DF3906" w:rsidP="00DF3906">
      <w:pPr>
        <w:spacing w:after="0" w:line="240" w:lineRule="auto"/>
        <w:ind w:firstLine="708"/>
        <w:jc w:val="both"/>
        <w:rPr>
          <w:rFonts w:ascii="Times New Roman CYR" w:eastAsia="Times New Roman" w:hAnsi="Times New Roman CYR" w:cs="Times New Roman"/>
          <w:sz w:val="24"/>
          <w:szCs w:val="24"/>
          <w:lang w:eastAsia="ru-RU"/>
        </w:rPr>
      </w:pPr>
      <w:r w:rsidRPr="006738F2">
        <w:rPr>
          <w:rFonts w:ascii="Times New Roman CYR" w:eastAsia="Times New Roman" w:hAnsi="Times New Roman CYR" w:cs="Times New Roman"/>
          <w:sz w:val="24"/>
          <w:szCs w:val="24"/>
          <w:lang w:eastAsia="ru-RU"/>
        </w:rPr>
        <w:t>- подписи должностного лица и заявителя (ей).</w:t>
      </w:r>
    </w:p>
    <w:p w:rsidR="00DF3906" w:rsidRPr="006738F2" w:rsidRDefault="00DF3906" w:rsidP="00DF3906">
      <w:pPr>
        <w:spacing w:after="0" w:line="240" w:lineRule="auto"/>
        <w:ind w:firstLine="708"/>
        <w:jc w:val="both"/>
        <w:rPr>
          <w:rFonts w:ascii="Times New Roman CYR" w:eastAsia="Times New Roman" w:hAnsi="Times New Roman CYR" w:cs="Times New Roman"/>
          <w:sz w:val="24"/>
          <w:szCs w:val="24"/>
          <w:lang w:eastAsia="ru-RU"/>
        </w:rPr>
      </w:pPr>
      <w:r w:rsidRPr="006738F2">
        <w:rPr>
          <w:rFonts w:ascii="Times New Roman CYR" w:eastAsia="Times New Roman" w:hAnsi="Times New Roman CYR" w:cs="Times New Roman"/>
          <w:sz w:val="24"/>
          <w:szCs w:val="24"/>
          <w:lang w:eastAsia="ru-RU"/>
        </w:rPr>
        <w:t>Документом, содержащим решение об отказе в предоставлении муниципальной услуги, является уведомление об отказе в приеме приватизированн</w:t>
      </w:r>
      <w:r>
        <w:rPr>
          <w:rFonts w:ascii="Times New Roman CYR" w:eastAsia="Times New Roman" w:hAnsi="Times New Roman CYR" w:cs="Times New Roman"/>
          <w:sz w:val="24"/>
          <w:szCs w:val="24"/>
          <w:lang w:eastAsia="ru-RU"/>
        </w:rPr>
        <w:t>ого гражданами жилого помещения</w:t>
      </w:r>
      <w:r w:rsidRPr="006738F2">
        <w:rPr>
          <w:rFonts w:ascii="Times New Roman CYR" w:eastAsia="Times New Roman" w:hAnsi="Times New Roman CYR" w:cs="Times New Roman"/>
          <w:sz w:val="24"/>
          <w:szCs w:val="24"/>
          <w:lang w:eastAsia="ru-RU"/>
        </w:rPr>
        <w:t> муниципальную собственность, содержащее следующие сведения:</w:t>
      </w:r>
    </w:p>
    <w:p w:rsidR="00DF3906" w:rsidRPr="006738F2" w:rsidRDefault="00DF3906" w:rsidP="00DF3906">
      <w:pPr>
        <w:spacing w:after="0" w:line="240" w:lineRule="auto"/>
        <w:ind w:firstLine="708"/>
        <w:jc w:val="both"/>
        <w:rPr>
          <w:rFonts w:ascii="Times New Roman CYR" w:eastAsia="Times New Roman" w:hAnsi="Times New Roman CYR" w:cs="Times New Roman"/>
          <w:sz w:val="24"/>
          <w:szCs w:val="24"/>
          <w:lang w:eastAsia="ru-RU"/>
        </w:rPr>
      </w:pPr>
      <w:r w:rsidRPr="006738F2">
        <w:rPr>
          <w:rFonts w:ascii="Times New Roman CYR" w:eastAsia="Times New Roman" w:hAnsi="Times New Roman CYR" w:cs="Times New Roman"/>
          <w:sz w:val="24"/>
          <w:szCs w:val="24"/>
          <w:lang w:eastAsia="ru-RU"/>
        </w:rPr>
        <w:t>- дату;</w:t>
      </w:r>
    </w:p>
    <w:p w:rsidR="00DF3906" w:rsidRPr="006738F2" w:rsidRDefault="00DF3906" w:rsidP="00DF3906">
      <w:pPr>
        <w:spacing w:after="0" w:line="240" w:lineRule="auto"/>
        <w:ind w:firstLine="708"/>
        <w:jc w:val="both"/>
        <w:rPr>
          <w:rFonts w:ascii="Times New Roman CYR" w:eastAsia="Times New Roman" w:hAnsi="Times New Roman CYR" w:cs="Times New Roman"/>
          <w:sz w:val="24"/>
          <w:szCs w:val="24"/>
          <w:lang w:eastAsia="ru-RU"/>
        </w:rPr>
      </w:pPr>
      <w:r w:rsidRPr="006738F2">
        <w:rPr>
          <w:rFonts w:ascii="Times New Roman CYR" w:eastAsia="Times New Roman" w:hAnsi="Times New Roman CYR" w:cs="Times New Roman"/>
          <w:sz w:val="24"/>
          <w:szCs w:val="24"/>
          <w:lang w:eastAsia="ru-RU"/>
        </w:rPr>
        <w:t>- номер;</w:t>
      </w:r>
    </w:p>
    <w:p w:rsidR="00DF3906" w:rsidRPr="006738F2" w:rsidRDefault="00DF3906" w:rsidP="00DF3906">
      <w:pPr>
        <w:spacing w:after="0" w:line="240" w:lineRule="auto"/>
        <w:ind w:firstLine="708"/>
        <w:jc w:val="both"/>
        <w:rPr>
          <w:rFonts w:ascii="Times New Roman CYR" w:eastAsia="Times New Roman" w:hAnsi="Times New Roman CYR" w:cs="Times New Roman"/>
          <w:sz w:val="24"/>
          <w:szCs w:val="24"/>
          <w:lang w:eastAsia="ru-RU"/>
        </w:rPr>
      </w:pPr>
      <w:r w:rsidRPr="006738F2">
        <w:rPr>
          <w:rFonts w:ascii="Times New Roman CYR" w:eastAsia="Times New Roman" w:hAnsi="Times New Roman CYR" w:cs="Times New Roman"/>
          <w:sz w:val="24"/>
          <w:szCs w:val="24"/>
          <w:lang w:eastAsia="ru-RU"/>
        </w:rPr>
        <w:t>- информацию о принятом решении;</w:t>
      </w:r>
    </w:p>
    <w:p w:rsidR="00DF3906" w:rsidRPr="006738F2" w:rsidRDefault="00DF3906" w:rsidP="00DF3906">
      <w:pPr>
        <w:spacing w:after="0" w:line="240" w:lineRule="auto"/>
        <w:ind w:firstLine="708"/>
        <w:jc w:val="both"/>
        <w:rPr>
          <w:rFonts w:ascii="Times New Roman CYR" w:eastAsia="Times New Roman" w:hAnsi="Times New Roman CYR" w:cs="Times New Roman"/>
          <w:sz w:val="24"/>
          <w:szCs w:val="24"/>
          <w:lang w:eastAsia="ru-RU"/>
        </w:rPr>
      </w:pPr>
      <w:r w:rsidRPr="006738F2">
        <w:rPr>
          <w:rFonts w:ascii="Times New Roman CYR" w:eastAsia="Times New Roman" w:hAnsi="Times New Roman CYR" w:cs="Times New Roman"/>
          <w:sz w:val="24"/>
          <w:szCs w:val="24"/>
          <w:lang w:eastAsia="ru-RU"/>
        </w:rPr>
        <w:t>- основания для отказа и возможности их устранения;</w:t>
      </w:r>
    </w:p>
    <w:p w:rsidR="00DF3906" w:rsidRPr="006738F2" w:rsidRDefault="00DF3906" w:rsidP="00DF3906">
      <w:pPr>
        <w:spacing w:after="0" w:line="240" w:lineRule="auto"/>
        <w:ind w:firstLine="708"/>
        <w:jc w:val="both"/>
        <w:rPr>
          <w:rFonts w:ascii="Times New Roman CYR" w:eastAsia="Times New Roman" w:hAnsi="Times New Roman CYR" w:cs="Times New Roman"/>
          <w:sz w:val="24"/>
          <w:szCs w:val="24"/>
          <w:lang w:eastAsia="ru-RU"/>
        </w:rPr>
      </w:pPr>
      <w:r w:rsidRPr="006738F2">
        <w:rPr>
          <w:rFonts w:ascii="Times New Roman CYR" w:eastAsia="Times New Roman" w:hAnsi="Times New Roman CYR" w:cs="Times New Roman"/>
          <w:sz w:val="24"/>
          <w:szCs w:val="24"/>
          <w:lang w:eastAsia="ru-RU"/>
        </w:rPr>
        <w:t>- подпись должностного лица.</w:t>
      </w:r>
    </w:p>
    <w:p w:rsidR="00DF3906" w:rsidRPr="006738F2" w:rsidRDefault="00DF3906" w:rsidP="00DF3906">
      <w:pPr>
        <w:spacing w:after="0" w:line="240" w:lineRule="auto"/>
        <w:ind w:firstLine="708"/>
        <w:jc w:val="both"/>
        <w:rPr>
          <w:rFonts w:ascii="Times New Roman CYR" w:eastAsia="Times New Roman" w:hAnsi="Times New Roman CYR" w:cs="Times New Roman"/>
          <w:sz w:val="24"/>
          <w:szCs w:val="24"/>
          <w:lang w:eastAsia="ru-RU"/>
        </w:rPr>
      </w:pPr>
      <w:r w:rsidRPr="006738F2">
        <w:rPr>
          <w:rFonts w:ascii="Times New Roman CYR" w:eastAsia="Times New Roman" w:hAnsi="Times New Roman CYR" w:cs="Times New Roman"/>
          <w:sz w:val="24"/>
          <w:szCs w:val="24"/>
          <w:lang w:eastAsia="ru-RU"/>
        </w:rPr>
        <w:t>Документы, являющиеся результатом предоставления муниципальной услуги, могут быть выданы заявителю (представителю заявителя) при личном посещении администрации или МФЦ.</w:t>
      </w:r>
    </w:p>
    <w:p w:rsidR="00DF3906" w:rsidRPr="006738F2" w:rsidRDefault="00DF3906" w:rsidP="00DF3906">
      <w:pPr>
        <w:spacing w:after="0" w:line="240" w:lineRule="auto"/>
        <w:ind w:firstLine="708"/>
        <w:jc w:val="both"/>
        <w:rPr>
          <w:rFonts w:ascii="Times New Roman CYR" w:eastAsia="Times New Roman" w:hAnsi="Times New Roman CYR" w:cs="Times New Roman"/>
          <w:sz w:val="24"/>
          <w:szCs w:val="24"/>
          <w:lang w:eastAsia="ru-RU"/>
        </w:rPr>
      </w:pPr>
      <w:r w:rsidRPr="006738F2">
        <w:rPr>
          <w:rFonts w:ascii="Times New Roman CYR" w:eastAsia="Times New Roman" w:hAnsi="Times New Roman CYR" w:cs="Times New Roman"/>
          <w:sz w:val="24"/>
          <w:szCs w:val="24"/>
          <w:lang w:eastAsia="ru-RU"/>
        </w:rPr>
        <w:t>2.4. Срок предоставления муниципальной услуги</w:t>
      </w:r>
    </w:p>
    <w:p w:rsidR="00DF3906" w:rsidRPr="006738F2" w:rsidRDefault="00DF3906" w:rsidP="00DF3906">
      <w:pPr>
        <w:spacing w:after="0" w:line="240" w:lineRule="auto"/>
        <w:ind w:firstLine="708"/>
        <w:jc w:val="both"/>
        <w:rPr>
          <w:rFonts w:ascii="Times New Roman CYR" w:eastAsia="Times New Roman" w:hAnsi="Times New Roman CYR" w:cs="Times New Roman"/>
          <w:sz w:val="24"/>
          <w:szCs w:val="24"/>
          <w:lang w:eastAsia="ru-RU"/>
        </w:rPr>
      </w:pPr>
      <w:r w:rsidRPr="006738F2">
        <w:rPr>
          <w:rFonts w:ascii="Times New Roman CYR" w:eastAsia="Times New Roman" w:hAnsi="Times New Roman CYR" w:cs="Times New Roman"/>
          <w:sz w:val="24"/>
          <w:szCs w:val="24"/>
          <w:lang w:eastAsia="ru-RU"/>
        </w:rPr>
        <w:t>Общий срок  принятия  решения о приеме в муниципальную собственность приватизированных гражданами жилых помещений (</w:t>
      </w:r>
      <w:proofErr w:type="spellStart"/>
      <w:r w:rsidRPr="006738F2">
        <w:rPr>
          <w:rFonts w:ascii="Times New Roman CYR" w:eastAsia="Times New Roman" w:hAnsi="Times New Roman CYR" w:cs="Times New Roman"/>
          <w:sz w:val="24"/>
          <w:szCs w:val="24"/>
          <w:lang w:eastAsia="ru-RU"/>
        </w:rPr>
        <w:t>деприватизация</w:t>
      </w:r>
      <w:proofErr w:type="spellEnd"/>
      <w:r>
        <w:rPr>
          <w:rFonts w:ascii="Times New Roman CYR" w:eastAsia="Times New Roman" w:hAnsi="Times New Roman CYR" w:cs="Times New Roman"/>
          <w:sz w:val="24"/>
          <w:szCs w:val="24"/>
          <w:lang w:eastAsia="ru-RU"/>
        </w:rPr>
        <w:t xml:space="preserve"> жилых помещений</w:t>
      </w:r>
      <w:r w:rsidRPr="006738F2">
        <w:rPr>
          <w:rFonts w:ascii="Times New Roman CYR" w:eastAsia="Times New Roman" w:hAnsi="Times New Roman CYR" w:cs="Times New Roman"/>
          <w:sz w:val="24"/>
          <w:szCs w:val="24"/>
          <w:lang w:eastAsia="ru-RU"/>
        </w:rPr>
        <w:t>) составляет 2 календарных месяца со дня регистрации заявления с приложенными документами, указанными в </w:t>
      </w:r>
      <w:hyperlink r:id="rId15" w:anchor="/document/405056813/entry/26" w:history="1">
        <w:r w:rsidRPr="006738F2">
          <w:rPr>
            <w:rFonts w:ascii="Times New Roman CYR" w:eastAsia="Times New Roman" w:hAnsi="Times New Roman CYR" w:cs="Times New Roman"/>
            <w:sz w:val="24"/>
            <w:szCs w:val="24"/>
            <w:lang w:eastAsia="ru-RU"/>
          </w:rPr>
          <w:t>подразделе 2.6</w:t>
        </w:r>
      </w:hyperlink>
      <w:r w:rsidRPr="006738F2">
        <w:rPr>
          <w:rFonts w:ascii="Times New Roman CYR" w:eastAsia="Times New Roman" w:hAnsi="Times New Roman CYR" w:cs="Times New Roman"/>
          <w:sz w:val="24"/>
          <w:szCs w:val="24"/>
          <w:lang w:eastAsia="ru-RU"/>
        </w:rPr>
        <w:t> Административного регламента, в администрации.</w:t>
      </w:r>
    </w:p>
    <w:p w:rsidR="00DF3906" w:rsidRPr="006738F2" w:rsidRDefault="00DF3906" w:rsidP="00DF3906">
      <w:pPr>
        <w:spacing w:after="0" w:line="240" w:lineRule="auto"/>
        <w:ind w:firstLine="708"/>
        <w:jc w:val="both"/>
        <w:rPr>
          <w:rFonts w:ascii="Times New Roman CYR" w:eastAsia="Times New Roman" w:hAnsi="Times New Roman CYR" w:cs="Times New Roman"/>
          <w:sz w:val="24"/>
          <w:szCs w:val="24"/>
          <w:lang w:eastAsia="ru-RU"/>
        </w:rPr>
      </w:pPr>
      <w:r w:rsidRPr="006738F2">
        <w:rPr>
          <w:rFonts w:ascii="Times New Roman CYR" w:eastAsia="Times New Roman" w:hAnsi="Times New Roman CYR" w:cs="Times New Roman"/>
          <w:sz w:val="24"/>
          <w:szCs w:val="24"/>
          <w:lang w:eastAsia="ru-RU"/>
        </w:rPr>
        <w:t>Срок выдачи (направления) документов, являющихся результатом предоставления муниципальной услуги, с момента подписания договора возврата либо соглашения между администрацией и гражданами составляет 5 рабочих дней.</w:t>
      </w:r>
    </w:p>
    <w:p w:rsidR="00DF3906" w:rsidRPr="006738F2" w:rsidRDefault="00DF3906" w:rsidP="00DF3906">
      <w:pPr>
        <w:spacing w:after="0" w:line="240" w:lineRule="auto"/>
        <w:ind w:firstLine="708"/>
        <w:jc w:val="both"/>
        <w:rPr>
          <w:rFonts w:ascii="Times New Roman CYR" w:eastAsia="Times New Roman" w:hAnsi="Times New Roman CYR" w:cs="Times New Roman"/>
          <w:sz w:val="24"/>
          <w:szCs w:val="24"/>
          <w:lang w:eastAsia="ru-RU"/>
        </w:rPr>
      </w:pPr>
      <w:r w:rsidRPr="006738F2">
        <w:rPr>
          <w:rFonts w:ascii="Times New Roman CYR" w:eastAsia="Times New Roman" w:hAnsi="Times New Roman CYR" w:cs="Times New Roman"/>
          <w:sz w:val="24"/>
          <w:szCs w:val="24"/>
          <w:lang w:eastAsia="ru-RU"/>
        </w:rPr>
        <w:t>Срок выдачи (направления) уведомления об отказе в приеме в муниципальную собственность приватизированных гражданами жилых помещений составляет 5 рабочих дней после принятия решения об отказе.</w:t>
      </w:r>
    </w:p>
    <w:p w:rsidR="00DF3906" w:rsidRPr="006738F2" w:rsidRDefault="00DF3906" w:rsidP="00DF3906">
      <w:pPr>
        <w:spacing w:after="0" w:line="240" w:lineRule="auto"/>
        <w:ind w:firstLine="708"/>
        <w:jc w:val="both"/>
        <w:rPr>
          <w:rFonts w:ascii="Times New Roman CYR" w:eastAsia="Times New Roman" w:hAnsi="Times New Roman CYR" w:cs="Times New Roman"/>
          <w:sz w:val="24"/>
          <w:szCs w:val="24"/>
          <w:lang w:eastAsia="ru-RU"/>
        </w:rPr>
      </w:pPr>
      <w:proofErr w:type="gramStart"/>
      <w:r w:rsidRPr="006738F2">
        <w:rPr>
          <w:rFonts w:ascii="Times New Roman CYR" w:eastAsia="Times New Roman" w:hAnsi="Times New Roman CYR" w:cs="Times New Roman"/>
          <w:sz w:val="24"/>
          <w:szCs w:val="24"/>
          <w:lang w:eastAsia="ru-RU"/>
        </w:rPr>
        <w:t>Срок исправления допущенных опечаток и (или) ошибок в выданных в результате предоставления муниципальной услуги документах составляет 3 рабочих дня с момента обнаружения ошибки или получения от любого заинтересованного лица письменного заявления об ошибке.</w:t>
      </w:r>
      <w:proofErr w:type="gramEnd"/>
    </w:p>
    <w:p w:rsidR="00DF3906" w:rsidRPr="006738F2" w:rsidRDefault="00DF3906" w:rsidP="00DF3906">
      <w:pPr>
        <w:spacing w:after="0" w:line="240" w:lineRule="auto"/>
        <w:ind w:firstLine="708"/>
        <w:jc w:val="both"/>
        <w:rPr>
          <w:rFonts w:ascii="Times New Roman CYR" w:eastAsia="Times New Roman" w:hAnsi="Times New Roman CYR" w:cs="Times New Roman"/>
          <w:sz w:val="24"/>
          <w:szCs w:val="24"/>
          <w:lang w:eastAsia="ru-RU"/>
        </w:rPr>
      </w:pPr>
      <w:r w:rsidRPr="006738F2">
        <w:rPr>
          <w:rFonts w:ascii="Times New Roman CYR" w:eastAsia="Times New Roman" w:hAnsi="Times New Roman CYR" w:cs="Times New Roman"/>
          <w:sz w:val="24"/>
          <w:szCs w:val="24"/>
          <w:lang w:eastAsia="ru-RU"/>
        </w:rPr>
        <w:t>2.5. Правовые основания для предоставления муниципальной услуги</w:t>
      </w:r>
    </w:p>
    <w:p w:rsidR="00DF3906" w:rsidRPr="006738F2" w:rsidRDefault="00DF3906" w:rsidP="00DF3906">
      <w:pPr>
        <w:spacing w:after="0" w:line="240" w:lineRule="auto"/>
        <w:ind w:firstLine="708"/>
        <w:jc w:val="both"/>
        <w:rPr>
          <w:rFonts w:ascii="Times New Roman CYR" w:eastAsia="Times New Roman" w:hAnsi="Times New Roman CYR" w:cs="Times New Roman"/>
          <w:sz w:val="24"/>
          <w:szCs w:val="24"/>
          <w:lang w:eastAsia="ru-RU"/>
        </w:rPr>
      </w:pPr>
      <w:proofErr w:type="gramStart"/>
      <w:r w:rsidRPr="006738F2">
        <w:rPr>
          <w:rFonts w:ascii="Times New Roman CYR" w:eastAsia="Times New Roman" w:hAnsi="Times New Roman CYR" w:cs="Times New Roman"/>
          <w:sz w:val="24"/>
          <w:szCs w:val="24"/>
          <w:lang w:eastAsia="ru-RU"/>
        </w:rPr>
        <w:t>Перечень нормативных правовых актов, регулирующих предоставление муниципальной услуги, а также информация о порядке досудебного (внесудебного) обжалования решений и действий (бездействия) органа местного самоуправления, МФЦ, их должностных лиц, либо муниципальных служащих администрации Урмарского муниципального округа Чувашской Республики, размещается на </w:t>
      </w:r>
      <w:hyperlink r:id="rId16" w:tgtFrame="_blank" w:history="1">
        <w:r w:rsidRPr="006738F2">
          <w:rPr>
            <w:rFonts w:ascii="Times New Roman CYR" w:eastAsia="Times New Roman" w:hAnsi="Times New Roman CYR" w:cs="Times New Roman"/>
            <w:sz w:val="24"/>
            <w:szCs w:val="24"/>
            <w:lang w:eastAsia="ru-RU"/>
          </w:rPr>
          <w:t>официальном сайте</w:t>
        </w:r>
      </w:hyperlink>
      <w:r w:rsidRPr="006738F2">
        <w:rPr>
          <w:rFonts w:ascii="Times New Roman CYR" w:eastAsia="Times New Roman" w:hAnsi="Times New Roman CYR" w:cs="Times New Roman"/>
          <w:sz w:val="24"/>
          <w:szCs w:val="24"/>
          <w:lang w:eastAsia="ru-RU"/>
        </w:rPr>
        <w:t> Урмарского муниципального округа Чувашской Республики в сети "Интернет" (далее - официальный сайт администрации), в федеральной государственной информационной системе "Федеральный реестр государственных</w:t>
      </w:r>
      <w:proofErr w:type="gramEnd"/>
      <w:r w:rsidRPr="006738F2">
        <w:rPr>
          <w:rFonts w:ascii="Times New Roman CYR" w:eastAsia="Times New Roman" w:hAnsi="Times New Roman CYR" w:cs="Times New Roman"/>
          <w:sz w:val="24"/>
          <w:szCs w:val="24"/>
          <w:lang w:eastAsia="ru-RU"/>
        </w:rPr>
        <w:t xml:space="preserve"> и муниципальных услуг (функций)" (далее - Федеральный реестр государственных и муниципальных услуг), на </w:t>
      </w:r>
      <w:hyperlink r:id="rId17" w:tgtFrame="_blank" w:history="1">
        <w:r w:rsidRPr="006738F2">
          <w:rPr>
            <w:rFonts w:ascii="Times New Roman CYR" w:eastAsia="Times New Roman" w:hAnsi="Times New Roman CYR" w:cs="Times New Roman"/>
            <w:sz w:val="24"/>
            <w:szCs w:val="24"/>
            <w:lang w:eastAsia="ru-RU"/>
          </w:rPr>
          <w:t>Едином портале</w:t>
        </w:r>
      </w:hyperlink>
      <w:r w:rsidRPr="006738F2">
        <w:rPr>
          <w:rFonts w:ascii="Times New Roman CYR" w:eastAsia="Times New Roman" w:hAnsi="Times New Roman CYR" w:cs="Times New Roman"/>
          <w:sz w:val="24"/>
          <w:szCs w:val="24"/>
          <w:lang w:eastAsia="ru-RU"/>
        </w:rPr>
        <w:t> государственных и муниципальных услуг.</w:t>
      </w:r>
    </w:p>
    <w:p w:rsidR="00DF3906" w:rsidRPr="006738F2" w:rsidRDefault="00DF3906" w:rsidP="00DF3906">
      <w:pPr>
        <w:spacing w:after="0" w:line="240" w:lineRule="auto"/>
        <w:ind w:firstLine="708"/>
        <w:jc w:val="both"/>
        <w:rPr>
          <w:rFonts w:ascii="Times New Roman CYR" w:eastAsia="Times New Roman" w:hAnsi="Times New Roman CYR" w:cs="Times New Roman"/>
          <w:sz w:val="24"/>
          <w:szCs w:val="24"/>
          <w:lang w:eastAsia="ru-RU"/>
        </w:rPr>
      </w:pPr>
      <w:r w:rsidRPr="006738F2">
        <w:rPr>
          <w:rFonts w:ascii="Times New Roman CYR" w:eastAsia="Times New Roman" w:hAnsi="Times New Roman CYR" w:cs="Times New Roman"/>
          <w:sz w:val="24"/>
          <w:szCs w:val="24"/>
          <w:lang w:eastAsia="ru-RU"/>
        </w:rPr>
        <w:t>2.6. Исчерпывающий перечень документов, необходимых для предоставления муниципальной услуги</w:t>
      </w:r>
    </w:p>
    <w:p w:rsidR="00DF3906" w:rsidRPr="006738F2" w:rsidRDefault="00DF3906" w:rsidP="00DF3906">
      <w:pPr>
        <w:spacing w:after="0" w:line="240" w:lineRule="auto"/>
        <w:ind w:firstLine="708"/>
        <w:jc w:val="both"/>
        <w:rPr>
          <w:rFonts w:ascii="Times New Roman CYR" w:eastAsia="Times New Roman" w:hAnsi="Times New Roman CYR" w:cs="Times New Roman"/>
          <w:sz w:val="24"/>
          <w:szCs w:val="24"/>
          <w:lang w:eastAsia="ru-RU"/>
        </w:rPr>
      </w:pPr>
      <w:r w:rsidRPr="006738F2">
        <w:rPr>
          <w:rFonts w:ascii="Times New Roman CYR" w:eastAsia="Times New Roman" w:hAnsi="Times New Roman CYR" w:cs="Times New Roman"/>
          <w:sz w:val="24"/>
          <w:szCs w:val="24"/>
          <w:lang w:eastAsia="ru-RU"/>
        </w:rPr>
        <w:t>2.6.1. Сведения и документы, которые заявитель должен представить самостоятельно</w:t>
      </w:r>
    </w:p>
    <w:p w:rsidR="00DF3906" w:rsidRPr="006738F2" w:rsidRDefault="00DF3906" w:rsidP="00DF3906">
      <w:pPr>
        <w:spacing w:after="0" w:line="240" w:lineRule="auto"/>
        <w:ind w:firstLine="708"/>
        <w:jc w:val="both"/>
        <w:rPr>
          <w:rFonts w:ascii="Times New Roman CYR" w:eastAsia="Times New Roman" w:hAnsi="Times New Roman CYR" w:cs="Times New Roman"/>
          <w:sz w:val="24"/>
          <w:szCs w:val="24"/>
          <w:lang w:eastAsia="ru-RU"/>
        </w:rPr>
      </w:pPr>
      <w:r w:rsidRPr="006738F2">
        <w:rPr>
          <w:rFonts w:ascii="Times New Roman CYR" w:eastAsia="Times New Roman" w:hAnsi="Times New Roman CYR" w:cs="Times New Roman"/>
          <w:sz w:val="24"/>
          <w:szCs w:val="24"/>
          <w:lang w:eastAsia="ru-RU"/>
        </w:rPr>
        <w:t>Для получения муниципальной услуги в администрацию или МФЦ подается заявление по форме согласно </w:t>
      </w:r>
      <w:hyperlink r:id="rId18" w:anchor="/document/405056813/entry/1100" w:history="1">
        <w:r w:rsidRPr="006738F2">
          <w:rPr>
            <w:rFonts w:ascii="Times New Roman CYR" w:eastAsia="Times New Roman" w:hAnsi="Times New Roman CYR" w:cs="Times New Roman"/>
            <w:sz w:val="24"/>
            <w:szCs w:val="24"/>
            <w:lang w:eastAsia="ru-RU"/>
          </w:rPr>
          <w:t>приложению N 1</w:t>
        </w:r>
      </w:hyperlink>
      <w:r w:rsidRPr="006738F2">
        <w:rPr>
          <w:rFonts w:ascii="Times New Roman CYR" w:eastAsia="Times New Roman" w:hAnsi="Times New Roman CYR" w:cs="Times New Roman"/>
          <w:sz w:val="24"/>
          <w:szCs w:val="24"/>
          <w:lang w:eastAsia="ru-RU"/>
        </w:rPr>
        <w:t xml:space="preserve"> к Административному регламенту (далее - заявление) о передаче в муниципальную собственность ранее приватизированного жилого </w:t>
      </w:r>
      <w:r w:rsidRPr="006738F2">
        <w:rPr>
          <w:rFonts w:ascii="Times New Roman CYR" w:eastAsia="Times New Roman" w:hAnsi="Times New Roman CYR" w:cs="Times New Roman"/>
          <w:sz w:val="24"/>
          <w:szCs w:val="24"/>
          <w:lang w:eastAsia="ru-RU"/>
        </w:rPr>
        <w:lastRenderedPageBreak/>
        <w:t xml:space="preserve">помещения при личном присутствии всех лиц, участвовавших в приватизации, </w:t>
      </w:r>
      <w:proofErr w:type="gramStart"/>
      <w:r w:rsidRPr="006738F2">
        <w:rPr>
          <w:rFonts w:ascii="Times New Roman CYR" w:eastAsia="Times New Roman" w:hAnsi="Times New Roman CYR" w:cs="Times New Roman"/>
          <w:sz w:val="24"/>
          <w:szCs w:val="24"/>
          <w:lang w:eastAsia="ru-RU"/>
        </w:rPr>
        <w:t>в</w:t>
      </w:r>
      <w:proofErr w:type="gramEnd"/>
      <w:r w:rsidRPr="006738F2">
        <w:rPr>
          <w:rFonts w:ascii="Times New Roman CYR" w:eastAsia="Times New Roman" w:hAnsi="Times New Roman CYR" w:cs="Times New Roman"/>
          <w:sz w:val="24"/>
          <w:szCs w:val="24"/>
          <w:lang w:eastAsia="ru-RU"/>
        </w:rPr>
        <w:t xml:space="preserve"> котором указываются:</w:t>
      </w:r>
    </w:p>
    <w:p w:rsidR="00DF3906" w:rsidRPr="006738F2" w:rsidRDefault="00DF3906" w:rsidP="00DF3906">
      <w:pPr>
        <w:spacing w:after="0" w:line="240" w:lineRule="auto"/>
        <w:ind w:firstLine="708"/>
        <w:jc w:val="both"/>
        <w:rPr>
          <w:rFonts w:ascii="Times New Roman CYR" w:eastAsia="Times New Roman" w:hAnsi="Times New Roman CYR" w:cs="Times New Roman"/>
          <w:sz w:val="24"/>
          <w:szCs w:val="24"/>
          <w:lang w:eastAsia="ru-RU"/>
        </w:rPr>
      </w:pPr>
      <w:r w:rsidRPr="006738F2">
        <w:rPr>
          <w:rFonts w:ascii="Times New Roman CYR" w:eastAsia="Times New Roman" w:hAnsi="Times New Roman CYR" w:cs="Times New Roman"/>
          <w:sz w:val="24"/>
          <w:szCs w:val="24"/>
          <w:lang w:eastAsia="ru-RU"/>
        </w:rPr>
        <w:t xml:space="preserve">- фамилия, имя, отчество (последнее - при наличии) </w:t>
      </w:r>
      <w:proofErr w:type="gramStart"/>
      <w:r w:rsidRPr="006738F2">
        <w:rPr>
          <w:rFonts w:ascii="Times New Roman CYR" w:eastAsia="Times New Roman" w:hAnsi="Times New Roman CYR" w:cs="Times New Roman"/>
          <w:sz w:val="24"/>
          <w:szCs w:val="24"/>
          <w:lang w:eastAsia="ru-RU"/>
        </w:rPr>
        <w:t>заинтересованных</w:t>
      </w:r>
      <w:proofErr w:type="gramEnd"/>
      <w:r w:rsidRPr="006738F2">
        <w:rPr>
          <w:rFonts w:ascii="Times New Roman CYR" w:eastAsia="Times New Roman" w:hAnsi="Times New Roman CYR" w:cs="Times New Roman"/>
          <w:sz w:val="24"/>
          <w:szCs w:val="24"/>
          <w:lang w:eastAsia="ru-RU"/>
        </w:rPr>
        <w:t xml:space="preserve"> граждан - принимавших участие в приватизации жилого помещения;</w:t>
      </w:r>
    </w:p>
    <w:p w:rsidR="00DF3906" w:rsidRPr="006738F2" w:rsidRDefault="00DF3906" w:rsidP="00DF3906">
      <w:pPr>
        <w:spacing w:after="0" w:line="240" w:lineRule="auto"/>
        <w:ind w:firstLine="708"/>
        <w:jc w:val="both"/>
        <w:rPr>
          <w:rFonts w:ascii="Times New Roman CYR" w:eastAsia="Times New Roman" w:hAnsi="Times New Roman CYR" w:cs="Times New Roman"/>
          <w:sz w:val="24"/>
          <w:szCs w:val="24"/>
          <w:lang w:eastAsia="ru-RU"/>
        </w:rPr>
      </w:pPr>
      <w:r w:rsidRPr="006738F2">
        <w:rPr>
          <w:rFonts w:ascii="Times New Roman CYR" w:eastAsia="Times New Roman" w:hAnsi="Times New Roman CYR" w:cs="Times New Roman"/>
          <w:sz w:val="24"/>
          <w:szCs w:val="24"/>
          <w:lang w:eastAsia="ru-RU"/>
        </w:rPr>
        <w:t>- серия и номер паспорта для граждан, достигших возраста 14 лет;</w:t>
      </w:r>
    </w:p>
    <w:p w:rsidR="00DF3906" w:rsidRPr="006738F2" w:rsidRDefault="00DF3906" w:rsidP="00DF3906">
      <w:pPr>
        <w:spacing w:after="0" w:line="240" w:lineRule="auto"/>
        <w:ind w:firstLine="708"/>
        <w:jc w:val="both"/>
        <w:rPr>
          <w:rFonts w:ascii="Times New Roman CYR" w:eastAsia="Times New Roman" w:hAnsi="Times New Roman CYR" w:cs="Times New Roman"/>
          <w:sz w:val="24"/>
          <w:szCs w:val="24"/>
          <w:lang w:eastAsia="ru-RU"/>
        </w:rPr>
      </w:pPr>
      <w:r w:rsidRPr="006738F2">
        <w:rPr>
          <w:rFonts w:ascii="Times New Roman CYR" w:eastAsia="Times New Roman" w:hAnsi="Times New Roman CYR" w:cs="Times New Roman"/>
          <w:sz w:val="24"/>
          <w:szCs w:val="24"/>
          <w:lang w:eastAsia="ru-RU"/>
        </w:rPr>
        <w:t>- серия и номер свидетельства о рождении детей в возрасте до 14 лет;</w:t>
      </w:r>
    </w:p>
    <w:p w:rsidR="00DF3906" w:rsidRPr="006738F2" w:rsidRDefault="00DF3906" w:rsidP="00DF3906">
      <w:pPr>
        <w:spacing w:after="0" w:line="240" w:lineRule="auto"/>
        <w:ind w:firstLine="708"/>
        <w:jc w:val="both"/>
        <w:rPr>
          <w:rFonts w:ascii="Times New Roman CYR" w:eastAsia="Times New Roman" w:hAnsi="Times New Roman CYR" w:cs="Times New Roman"/>
          <w:sz w:val="24"/>
          <w:szCs w:val="24"/>
          <w:lang w:eastAsia="ru-RU"/>
        </w:rPr>
      </w:pPr>
      <w:r w:rsidRPr="006738F2">
        <w:rPr>
          <w:rFonts w:ascii="Times New Roman CYR" w:eastAsia="Times New Roman" w:hAnsi="Times New Roman CYR" w:cs="Times New Roman"/>
          <w:sz w:val="24"/>
          <w:szCs w:val="24"/>
          <w:lang w:eastAsia="ru-RU"/>
        </w:rPr>
        <w:t>- подписи совершеннолетних заинтересованных граждан, принимавших участие в приватизации жилого помещения, а также несовершеннолетних детей от 14 лет с согласия законных представителей.</w:t>
      </w:r>
    </w:p>
    <w:p w:rsidR="00DF3906" w:rsidRPr="006738F2" w:rsidRDefault="00DF3906" w:rsidP="00DF3906">
      <w:pPr>
        <w:spacing w:after="0" w:line="240" w:lineRule="auto"/>
        <w:ind w:firstLine="708"/>
        <w:jc w:val="both"/>
        <w:rPr>
          <w:rFonts w:ascii="Times New Roman CYR" w:eastAsia="Times New Roman" w:hAnsi="Times New Roman CYR" w:cs="Times New Roman"/>
          <w:sz w:val="24"/>
          <w:szCs w:val="24"/>
          <w:lang w:eastAsia="ru-RU"/>
        </w:rPr>
      </w:pPr>
      <w:r w:rsidRPr="006738F2">
        <w:rPr>
          <w:rFonts w:ascii="Times New Roman CYR" w:eastAsia="Times New Roman" w:hAnsi="Times New Roman CYR" w:cs="Times New Roman"/>
          <w:sz w:val="24"/>
          <w:szCs w:val="24"/>
          <w:lang w:eastAsia="ru-RU"/>
        </w:rPr>
        <w:t>К заявлению прилагаются:</w:t>
      </w:r>
    </w:p>
    <w:p w:rsidR="00DF3906" w:rsidRPr="006738F2" w:rsidRDefault="00DF3906" w:rsidP="00DF3906">
      <w:pPr>
        <w:spacing w:after="0" w:line="240" w:lineRule="auto"/>
        <w:ind w:firstLine="708"/>
        <w:jc w:val="both"/>
        <w:rPr>
          <w:rFonts w:ascii="Times New Roman CYR" w:eastAsia="Times New Roman" w:hAnsi="Times New Roman CYR" w:cs="Times New Roman"/>
          <w:sz w:val="24"/>
          <w:szCs w:val="24"/>
          <w:lang w:eastAsia="ru-RU"/>
        </w:rPr>
      </w:pPr>
      <w:r w:rsidRPr="006738F2">
        <w:rPr>
          <w:rFonts w:ascii="Times New Roman CYR" w:eastAsia="Times New Roman" w:hAnsi="Times New Roman CYR" w:cs="Times New Roman"/>
          <w:sz w:val="24"/>
          <w:szCs w:val="24"/>
          <w:lang w:eastAsia="ru-RU"/>
        </w:rPr>
        <w:t>- согласия на обработку персональных данных в соответствии с </w:t>
      </w:r>
      <w:hyperlink r:id="rId19" w:anchor="/document/12148567/entry/0" w:history="1">
        <w:r w:rsidRPr="006738F2">
          <w:rPr>
            <w:rFonts w:ascii="Times New Roman CYR" w:eastAsia="Times New Roman" w:hAnsi="Times New Roman CYR" w:cs="Times New Roman"/>
            <w:sz w:val="24"/>
            <w:szCs w:val="24"/>
            <w:lang w:eastAsia="ru-RU"/>
          </w:rPr>
          <w:t>федеральным законом</w:t>
        </w:r>
      </w:hyperlink>
      <w:r w:rsidRPr="006738F2">
        <w:rPr>
          <w:rFonts w:ascii="Times New Roman CYR" w:eastAsia="Times New Roman" w:hAnsi="Times New Roman CYR" w:cs="Times New Roman"/>
          <w:sz w:val="24"/>
          <w:szCs w:val="24"/>
          <w:lang w:eastAsia="ru-RU"/>
        </w:rPr>
        <w:t> "О персональных данных" (приложение к Заявлению);</w:t>
      </w:r>
    </w:p>
    <w:p w:rsidR="00DF3906" w:rsidRPr="006738F2" w:rsidRDefault="00DF3906" w:rsidP="00DF3906">
      <w:pPr>
        <w:spacing w:after="0" w:line="240" w:lineRule="auto"/>
        <w:ind w:firstLine="708"/>
        <w:jc w:val="both"/>
        <w:rPr>
          <w:rFonts w:ascii="Times New Roman CYR" w:eastAsia="Times New Roman" w:hAnsi="Times New Roman CYR" w:cs="Times New Roman"/>
          <w:sz w:val="24"/>
          <w:szCs w:val="24"/>
          <w:lang w:eastAsia="ru-RU"/>
        </w:rPr>
      </w:pPr>
      <w:r w:rsidRPr="006738F2">
        <w:rPr>
          <w:rFonts w:ascii="Times New Roman CYR" w:eastAsia="Times New Roman" w:hAnsi="Times New Roman CYR" w:cs="Times New Roman"/>
          <w:sz w:val="24"/>
          <w:szCs w:val="24"/>
          <w:lang w:eastAsia="ru-RU"/>
        </w:rPr>
        <w:t>- копия паспорта гражданина Российской Федерации (страница N 2, страница N 3, страницы с отметкой о регистрации гражданина и снятии его с регистрационного учета по месту жительства, страница - сведения о детях, страница N 18 - сведения о ранее выданных основных документах, удостоверяющих личность гражданина РФ на территории РФ);</w:t>
      </w:r>
    </w:p>
    <w:p w:rsidR="00DF3906" w:rsidRPr="006738F2" w:rsidRDefault="00DF3906" w:rsidP="00DF3906">
      <w:pPr>
        <w:spacing w:after="0" w:line="240" w:lineRule="auto"/>
        <w:ind w:firstLine="708"/>
        <w:jc w:val="both"/>
        <w:rPr>
          <w:rFonts w:ascii="Times New Roman CYR" w:eastAsia="Times New Roman" w:hAnsi="Times New Roman CYR" w:cs="Times New Roman"/>
          <w:sz w:val="24"/>
          <w:szCs w:val="24"/>
          <w:lang w:eastAsia="ru-RU"/>
        </w:rPr>
      </w:pPr>
      <w:r w:rsidRPr="006738F2">
        <w:rPr>
          <w:rFonts w:ascii="Times New Roman CYR" w:eastAsia="Times New Roman" w:hAnsi="Times New Roman CYR" w:cs="Times New Roman"/>
          <w:sz w:val="24"/>
          <w:szCs w:val="24"/>
          <w:lang w:eastAsia="ru-RU"/>
        </w:rPr>
        <w:t>- договор передачи (оригинал);</w:t>
      </w:r>
    </w:p>
    <w:p w:rsidR="00DF3906" w:rsidRPr="006738F2" w:rsidRDefault="00DF3906" w:rsidP="00DF3906">
      <w:pPr>
        <w:spacing w:after="0" w:line="240" w:lineRule="auto"/>
        <w:ind w:firstLine="708"/>
        <w:jc w:val="both"/>
        <w:rPr>
          <w:rFonts w:ascii="Times New Roman CYR" w:eastAsia="Times New Roman" w:hAnsi="Times New Roman CYR" w:cs="Times New Roman"/>
          <w:sz w:val="24"/>
          <w:szCs w:val="24"/>
          <w:lang w:eastAsia="ru-RU"/>
        </w:rPr>
      </w:pPr>
      <w:r w:rsidRPr="006738F2">
        <w:rPr>
          <w:rFonts w:ascii="Times New Roman CYR" w:eastAsia="Times New Roman" w:hAnsi="Times New Roman CYR" w:cs="Times New Roman"/>
          <w:sz w:val="24"/>
          <w:szCs w:val="24"/>
          <w:lang w:eastAsia="ru-RU"/>
        </w:rPr>
        <w:t>- выписка из лицевого счета, из финансового лицевого счета по месту регистрации (документ является результатом предоставления необходимых и обязательных услуг, действителен в течение 1 месяца со дня выдачи);</w:t>
      </w:r>
    </w:p>
    <w:p w:rsidR="00DF3906" w:rsidRPr="006738F2" w:rsidRDefault="00DF3906" w:rsidP="00DF3906">
      <w:pPr>
        <w:spacing w:after="0" w:line="240" w:lineRule="auto"/>
        <w:ind w:firstLine="708"/>
        <w:jc w:val="both"/>
        <w:rPr>
          <w:rFonts w:ascii="Times New Roman CYR" w:eastAsia="Times New Roman" w:hAnsi="Times New Roman CYR" w:cs="Times New Roman"/>
          <w:sz w:val="24"/>
          <w:szCs w:val="24"/>
          <w:lang w:eastAsia="ru-RU"/>
        </w:rPr>
      </w:pPr>
      <w:r w:rsidRPr="006738F2">
        <w:rPr>
          <w:rFonts w:ascii="Times New Roman CYR" w:eastAsia="Times New Roman" w:hAnsi="Times New Roman CYR" w:cs="Times New Roman"/>
          <w:sz w:val="24"/>
          <w:szCs w:val="24"/>
          <w:lang w:eastAsia="ru-RU"/>
        </w:rPr>
        <w:t>- технический паспорт (оригинал) (с отметкой об инвентаризации не позднее трех месяцев на дату подачи заявления о предоставлении муниципальной услуги) (документ является результатом предоставления необходимых и обязательных услуг).</w:t>
      </w:r>
    </w:p>
    <w:p w:rsidR="00DF3906" w:rsidRPr="006738F2" w:rsidRDefault="00DF3906" w:rsidP="00DF3906">
      <w:pPr>
        <w:spacing w:after="0" w:line="240" w:lineRule="auto"/>
        <w:ind w:firstLine="708"/>
        <w:jc w:val="both"/>
        <w:rPr>
          <w:rFonts w:ascii="Times New Roman CYR" w:eastAsia="Times New Roman" w:hAnsi="Times New Roman CYR" w:cs="Times New Roman"/>
          <w:sz w:val="24"/>
          <w:szCs w:val="24"/>
          <w:lang w:eastAsia="ru-RU"/>
        </w:rPr>
      </w:pPr>
      <w:r w:rsidRPr="006738F2">
        <w:rPr>
          <w:rFonts w:ascii="Times New Roman CYR" w:eastAsia="Times New Roman" w:hAnsi="Times New Roman CYR" w:cs="Times New Roman"/>
          <w:sz w:val="24"/>
          <w:szCs w:val="24"/>
          <w:lang w:eastAsia="ru-RU"/>
        </w:rPr>
        <w:t>При обращении с заявлением о предоставлении муниципальной услуги представителя заявителя, им представляется документ, подтверждающий его полномочия, оформленный в соответствии с действующим законодательством.</w:t>
      </w:r>
    </w:p>
    <w:p w:rsidR="00DF3906" w:rsidRPr="006738F2" w:rsidRDefault="00DF3906" w:rsidP="00DF3906">
      <w:pPr>
        <w:spacing w:after="0" w:line="240" w:lineRule="auto"/>
        <w:ind w:firstLine="708"/>
        <w:jc w:val="both"/>
        <w:rPr>
          <w:rFonts w:ascii="Times New Roman CYR" w:eastAsia="Times New Roman" w:hAnsi="Times New Roman CYR" w:cs="Times New Roman"/>
          <w:sz w:val="24"/>
          <w:szCs w:val="24"/>
          <w:lang w:eastAsia="ru-RU"/>
        </w:rPr>
      </w:pPr>
      <w:r w:rsidRPr="006738F2">
        <w:rPr>
          <w:rFonts w:ascii="Times New Roman CYR" w:eastAsia="Times New Roman" w:hAnsi="Times New Roman CYR" w:cs="Times New Roman"/>
          <w:sz w:val="24"/>
          <w:szCs w:val="24"/>
          <w:lang w:eastAsia="ru-RU"/>
        </w:rPr>
        <w:t>При представлении копий документов, заявителям необходимо при себе иметь оригиналы вышеперечисленных документов, если копии нотариально не заверены. Если представленные копии документов нотариально не заверены, специалист уполномоченного структурного подразделения, сличив копии документов с их подлинными экземплярами, выполняет на них надпись об их соответствии подлинным экземплярам, заверяет своей подписью.</w:t>
      </w:r>
    </w:p>
    <w:p w:rsidR="00DF3906" w:rsidRPr="006738F2" w:rsidRDefault="00DF3906" w:rsidP="00DF3906">
      <w:pPr>
        <w:spacing w:after="0" w:line="240" w:lineRule="auto"/>
        <w:ind w:firstLine="708"/>
        <w:jc w:val="both"/>
        <w:rPr>
          <w:rFonts w:ascii="Times New Roman CYR" w:eastAsia="Times New Roman" w:hAnsi="Times New Roman CYR" w:cs="Times New Roman"/>
          <w:sz w:val="24"/>
          <w:szCs w:val="24"/>
          <w:lang w:eastAsia="ru-RU"/>
        </w:rPr>
      </w:pPr>
      <w:r w:rsidRPr="006738F2">
        <w:rPr>
          <w:rFonts w:ascii="Times New Roman CYR" w:eastAsia="Times New Roman" w:hAnsi="Times New Roman CYR" w:cs="Times New Roman"/>
          <w:sz w:val="24"/>
          <w:szCs w:val="24"/>
          <w:lang w:eastAsia="ru-RU"/>
        </w:rPr>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DF3906" w:rsidRPr="006738F2" w:rsidRDefault="00DF3906" w:rsidP="00DF3906">
      <w:pPr>
        <w:spacing w:after="0" w:line="240" w:lineRule="auto"/>
        <w:ind w:firstLine="708"/>
        <w:jc w:val="both"/>
        <w:rPr>
          <w:rFonts w:ascii="Times New Roman CYR" w:eastAsia="Times New Roman" w:hAnsi="Times New Roman CYR" w:cs="Times New Roman"/>
          <w:sz w:val="24"/>
          <w:szCs w:val="24"/>
          <w:lang w:eastAsia="ru-RU"/>
        </w:rPr>
      </w:pPr>
      <w:r w:rsidRPr="006738F2">
        <w:rPr>
          <w:rFonts w:ascii="Times New Roman CYR" w:eastAsia="Times New Roman" w:hAnsi="Times New Roman CYR" w:cs="Times New Roman"/>
          <w:sz w:val="24"/>
          <w:szCs w:val="24"/>
          <w:lang w:eastAsia="ru-RU"/>
        </w:rPr>
        <w:t>Заявление и документы на предоставление муниципальной услуги могут быть представлены заявителем следующими способами:</w:t>
      </w:r>
    </w:p>
    <w:p w:rsidR="00DF3906" w:rsidRPr="006738F2" w:rsidRDefault="00DF3906" w:rsidP="00DF3906">
      <w:pPr>
        <w:spacing w:after="0" w:line="240" w:lineRule="auto"/>
        <w:ind w:firstLine="708"/>
        <w:jc w:val="both"/>
        <w:rPr>
          <w:rFonts w:ascii="Times New Roman CYR" w:eastAsia="Times New Roman" w:hAnsi="Times New Roman CYR" w:cs="Times New Roman"/>
          <w:sz w:val="24"/>
          <w:szCs w:val="24"/>
          <w:lang w:eastAsia="ru-RU"/>
        </w:rPr>
      </w:pPr>
      <w:r w:rsidRPr="006738F2">
        <w:rPr>
          <w:rFonts w:ascii="Times New Roman CYR" w:eastAsia="Times New Roman" w:hAnsi="Times New Roman CYR" w:cs="Times New Roman"/>
          <w:sz w:val="24"/>
          <w:szCs w:val="24"/>
          <w:lang w:eastAsia="ru-RU"/>
        </w:rPr>
        <w:t>- путем личного обращения в администрацию;</w:t>
      </w:r>
    </w:p>
    <w:p w:rsidR="00DF3906" w:rsidRPr="006738F2" w:rsidRDefault="00DF3906" w:rsidP="00DF3906">
      <w:pPr>
        <w:spacing w:after="0" w:line="240" w:lineRule="auto"/>
        <w:ind w:firstLine="708"/>
        <w:jc w:val="both"/>
        <w:rPr>
          <w:rFonts w:ascii="Times New Roman CYR" w:eastAsia="Times New Roman" w:hAnsi="Times New Roman CYR" w:cs="Times New Roman"/>
          <w:sz w:val="24"/>
          <w:szCs w:val="24"/>
          <w:lang w:eastAsia="ru-RU"/>
        </w:rPr>
      </w:pPr>
      <w:r w:rsidRPr="006738F2">
        <w:rPr>
          <w:rFonts w:ascii="Times New Roman CYR" w:eastAsia="Times New Roman" w:hAnsi="Times New Roman CYR" w:cs="Times New Roman"/>
          <w:sz w:val="24"/>
          <w:szCs w:val="24"/>
          <w:lang w:eastAsia="ru-RU"/>
        </w:rPr>
        <w:t>- через МФЦ.</w:t>
      </w:r>
    </w:p>
    <w:p w:rsidR="00DF3906" w:rsidRPr="006738F2" w:rsidRDefault="00DF3906" w:rsidP="00DF3906">
      <w:pPr>
        <w:spacing w:after="0" w:line="240" w:lineRule="auto"/>
        <w:ind w:firstLine="708"/>
        <w:jc w:val="both"/>
        <w:rPr>
          <w:rFonts w:ascii="Times New Roman CYR" w:eastAsia="Times New Roman" w:hAnsi="Times New Roman CYR" w:cs="Times New Roman"/>
          <w:sz w:val="24"/>
          <w:szCs w:val="24"/>
          <w:lang w:eastAsia="ru-RU"/>
        </w:rPr>
      </w:pPr>
      <w:r w:rsidRPr="006738F2">
        <w:rPr>
          <w:rFonts w:ascii="Times New Roman CYR" w:eastAsia="Times New Roman" w:hAnsi="Times New Roman CYR" w:cs="Times New Roman"/>
          <w:sz w:val="24"/>
          <w:szCs w:val="24"/>
          <w:lang w:eastAsia="ru-RU"/>
        </w:rPr>
        <w:t>2.6.2. Документы и сведения,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DF3906" w:rsidRPr="006738F2" w:rsidRDefault="00DF3906" w:rsidP="00DF3906">
      <w:pPr>
        <w:spacing w:after="0" w:line="240" w:lineRule="auto"/>
        <w:ind w:firstLine="708"/>
        <w:jc w:val="both"/>
        <w:rPr>
          <w:rFonts w:ascii="Times New Roman CYR" w:eastAsia="Times New Roman" w:hAnsi="Times New Roman CYR" w:cs="Times New Roman"/>
          <w:sz w:val="24"/>
          <w:szCs w:val="24"/>
          <w:lang w:eastAsia="ru-RU"/>
        </w:rPr>
      </w:pPr>
      <w:r w:rsidRPr="006738F2">
        <w:rPr>
          <w:rFonts w:ascii="Times New Roman CYR" w:eastAsia="Times New Roman" w:hAnsi="Times New Roman CYR" w:cs="Times New Roman"/>
          <w:sz w:val="24"/>
          <w:szCs w:val="24"/>
          <w:lang w:eastAsia="ru-RU"/>
        </w:rPr>
        <w:t xml:space="preserve">По собственной инициативе заявителем могут быть </w:t>
      </w:r>
      <w:proofErr w:type="gramStart"/>
      <w:r w:rsidRPr="006738F2">
        <w:rPr>
          <w:rFonts w:ascii="Times New Roman CYR" w:eastAsia="Times New Roman" w:hAnsi="Times New Roman CYR" w:cs="Times New Roman"/>
          <w:sz w:val="24"/>
          <w:szCs w:val="24"/>
          <w:lang w:eastAsia="ru-RU"/>
        </w:rPr>
        <w:t>представлены</w:t>
      </w:r>
      <w:proofErr w:type="gramEnd"/>
      <w:r w:rsidRPr="006738F2">
        <w:rPr>
          <w:rFonts w:ascii="Times New Roman CYR" w:eastAsia="Times New Roman" w:hAnsi="Times New Roman CYR" w:cs="Times New Roman"/>
          <w:sz w:val="24"/>
          <w:szCs w:val="24"/>
          <w:lang w:eastAsia="ru-RU"/>
        </w:rPr>
        <w:t>:</w:t>
      </w:r>
    </w:p>
    <w:p w:rsidR="00DF3906" w:rsidRPr="006738F2" w:rsidRDefault="00DF3906" w:rsidP="00DF3906">
      <w:pPr>
        <w:spacing w:after="0" w:line="240" w:lineRule="auto"/>
        <w:ind w:firstLine="708"/>
        <w:jc w:val="both"/>
        <w:rPr>
          <w:rFonts w:ascii="Times New Roman CYR" w:eastAsia="Times New Roman" w:hAnsi="Times New Roman CYR" w:cs="Times New Roman"/>
          <w:sz w:val="24"/>
          <w:szCs w:val="24"/>
          <w:lang w:eastAsia="ru-RU"/>
        </w:rPr>
      </w:pPr>
      <w:r w:rsidRPr="006738F2">
        <w:rPr>
          <w:rFonts w:ascii="Times New Roman CYR" w:eastAsia="Times New Roman" w:hAnsi="Times New Roman CYR" w:cs="Times New Roman"/>
          <w:sz w:val="24"/>
          <w:szCs w:val="24"/>
          <w:lang w:eastAsia="ru-RU"/>
        </w:rPr>
        <w:t>- выписка из единого государственного реестра недвижимости о переходе прав на объект;</w:t>
      </w:r>
    </w:p>
    <w:p w:rsidR="00DF3906" w:rsidRPr="006738F2" w:rsidRDefault="00DF3906" w:rsidP="00DF3906">
      <w:pPr>
        <w:spacing w:after="0" w:line="240" w:lineRule="auto"/>
        <w:ind w:firstLine="708"/>
        <w:jc w:val="both"/>
        <w:rPr>
          <w:rFonts w:ascii="Times New Roman CYR" w:eastAsia="Times New Roman" w:hAnsi="Times New Roman CYR" w:cs="Times New Roman"/>
          <w:sz w:val="24"/>
          <w:szCs w:val="24"/>
          <w:lang w:eastAsia="ru-RU"/>
        </w:rPr>
      </w:pPr>
      <w:r w:rsidRPr="006738F2">
        <w:rPr>
          <w:rFonts w:ascii="Times New Roman CYR" w:eastAsia="Times New Roman" w:hAnsi="Times New Roman CYR" w:cs="Times New Roman"/>
          <w:sz w:val="24"/>
          <w:szCs w:val="24"/>
          <w:lang w:eastAsia="ru-RU"/>
        </w:rPr>
        <w:t>- выписка из единого государственного реестра недвижимости о правах отдельного лица на имевшиеся (имеющиеся) у него объекты недвижимости;</w:t>
      </w:r>
    </w:p>
    <w:p w:rsidR="00DF3906" w:rsidRPr="006738F2" w:rsidRDefault="00DF3906" w:rsidP="00DF3906">
      <w:pPr>
        <w:spacing w:after="0" w:line="240" w:lineRule="auto"/>
        <w:ind w:firstLine="708"/>
        <w:jc w:val="both"/>
        <w:rPr>
          <w:rFonts w:ascii="Times New Roman CYR" w:eastAsia="Times New Roman" w:hAnsi="Times New Roman CYR" w:cs="Times New Roman"/>
          <w:sz w:val="24"/>
          <w:szCs w:val="24"/>
          <w:lang w:eastAsia="ru-RU"/>
        </w:rPr>
      </w:pPr>
      <w:r w:rsidRPr="006738F2">
        <w:rPr>
          <w:rFonts w:ascii="Times New Roman CYR" w:eastAsia="Times New Roman" w:hAnsi="Times New Roman CYR" w:cs="Times New Roman"/>
          <w:sz w:val="24"/>
          <w:szCs w:val="24"/>
          <w:lang w:eastAsia="ru-RU"/>
        </w:rPr>
        <w:t>- справка из Межрайонной ИФНС России N 7 по Чувашской Республике о наличии (отсутствии) задолженности по налогам на приватизированное жилое помещение;</w:t>
      </w:r>
    </w:p>
    <w:p w:rsidR="00DF3906" w:rsidRPr="006738F2" w:rsidRDefault="00DF3906" w:rsidP="00DF3906">
      <w:pPr>
        <w:spacing w:after="0" w:line="240" w:lineRule="auto"/>
        <w:ind w:firstLine="708"/>
        <w:jc w:val="both"/>
        <w:rPr>
          <w:rFonts w:ascii="Times New Roman CYR" w:eastAsia="Times New Roman" w:hAnsi="Times New Roman CYR" w:cs="Times New Roman"/>
          <w:sz w:val="24"/>
          <w:szCs w:val="24"/>
          <w:lang w:eastAsia="ru-RU"/>
        </w:rPr>
      </w:pPr>
      <w:r w:rsidRPr="006738F2">
        <w:rPr>
          <w:rFonts w:ascii="Times New Roman CYR" w:eastAsia="Times New Roman" w:hAnsi="Times New Roman CYR" w:cs="Times New Roman"/>
          <w:sz w:val="24"/>
          <w:szCs w:val="24"/>
          <w:lang w:eastAsia="ru-RU"/>
        </w:rPr>
        <w:t xml:space="preserve">- копии свидетельств о заключении брака либо справка из </w:t>
      </w:r>
      <w:proofErr w:type="spellStart"/>
      <w:r w:rsidRPr="006738F2">
        <w:rPr>
          <w:rFonts w:ascii="Times New Roman CYR" w:eastAsia="Times New Roman" w:hAnsi="Times New Roman CYR" w:cs="Times New Roman"/>
          <w:sz w:val="24"/>
          <w:szCs w:val="24"/>
          <w:lang w:eastAsia="ru-RU"/>
        </w:rPr>
        <w:t>ЗАГСа</w:t>
      </w:r>
      <w:proofErr w:type="spellEnd"/>
      <w:r w:rsidRPr="006738F2">
        <w:rPr>
          <w:rFonts w:ascii="Times New Roman CYR" w:eastAsia="Times New Roman" w:hAnsi="Times New Roman CYR" w:cs="Times New Roman"/>
          <w:sz w:val="24"/>
          <w:szCs w:val="24"/>
          <w:lang w:eastAsia="ru-RU"/>
        </w:rPr>
        <w:t xml:space="preserve"> (в случае перемены фамилии ли</w:t>
      </w:r>
      <w:proofErr w:type="gramStart"/>
      <w:r w:rsidRPr="006738F2">
        <w:rPr>
          <w:rFonts w:ascii="Times New Roman CYR" w:eastAsia="Times New Roman" w:hAnsi="Times New Roman CYR" w:cs="Times New Roman"/>
          <w:sz w:val="24"/>
          <w:szCs w:val="24"/>
          <w:lang w:eastAsia="ru-RU"/>
        </w:rPr>
        <w:t>ц(</w:t>
      </w:r>
      <w:proofErr w:type="gramEnd"/>
      <w:r w:rsidRPr="006738F2">
        <w:rPr>
          <w:rFonts w:ascii="Times New Roman CYR" w:eastAsia="Times New Roman" w:hAnsi="Times New Roman CYR" w:cs="Times New Roman"/>
          <w:sz w:val="24"/>
          <w:szCs w:val="24"/>
          <w:lang w:eastAsia="ru-RU"/>
        </w:rPr>
        <w:t>а), указанных(ого) в договоре передачи);</w:t>
      </w:r>
    </w:p>
    <w:p w:rsidR="00DF3906" w:rsidRPr="006738F2" w:rsidRDefault="00DF3906" w:rsidP="00DF3906">
      <w:pPr>
        <w:spacing w:after="0" w:line="240" w:lineRule="auto"/>
        <w:ind w:firstLine="708"/>
        <w:jc w:val="both"/>
        <w:rPr>
          <w:rFonts w:ascii="Times New Roman CYR" w:eastAsia="Times New Roman" w:hAnsi="Times New Roman CYR" w:cs="Times New Roman"/>
          <w:sz w:val="24"/>
          <w:szCs w:val="24"/>
          <w:lang w:eastAsia="ru-RU"/>
        </w:rPr>
      </w:pPr>
      <w:r w:rsidRPr="006738F2">
        <w:rPr>
          <w:rFonts w:ascii="Times New Roman CYR" w:eastAsia="Times New Roman" w:hAnsi="Times New Roman CYR" w:cs="Times New Roman"/>
          <w:sz w:val="24"/>
          <w:szCs w:val="24"/>
          <w:lang w:eastAsia="ru-RU"/>
        </w:rPr>
        <w:t>- копии свидетельств о перемене фамилии, имени и (или) отчества (в случае изменения имени, фамилии и (или) отчества);</w:t>
      </w:r>
    </w:p>
    <w:p w:rsidR="00DF3906" w:rsidRPr="006738F2" w:rsidRDefault="00DF3906" w:rsidP="00DF3906">
      <w:pPr>
        <w:spacing w:after="0" w:line="240" w:lineRule="auto"/>
        <w:ind w:firstLine="708"/>
        <w:jc w:val="both"/>
        <w:rPr>
          <w:rFonts w:ascii="Times New Roman CYR" w:eastAsia="Times New Roman" w:hAnsi="Times New Roman CYR" w:cs="Times New Roman"/>
          <w:sz w:val="24"/>
          <w:szCs w:val="24"/>
          <w:lang w:eastAsia="ru-RU"/>
        </w:rPr>
      </w:pPr>
      <w:r w:rsidRPr="006738F2">
        <w:rPr>
          <w:rFonts w:ascii="Times New Roman CYR" w:eastAsia="Times New Roman" w:hAnsi="Times New Roman CYR" w:cs="Times New Roman"/>
          <w:sz w:val="24"/>
          <w:szCs w:val="24"/>
          <w:lang w:eastAsia="ru-RU"/>
        </w:rPr>
        <w:lastRenderedPageBreak/>
        <w:t xml:space="preserve">- копия постановления органа местного самоуправления об установлении опеки над </w:t>
      </w:r>
      <w:proofErr w:type="gramStart"/>
      <w:r w:rsidRPr="006738F2">
        <w:rPr>
          <w:rFonts w:ascii="Times New Roman CYR" w:eastAsia="Times New Roman" w:hAnsi="Times New Roman CYR" w:cs="Times New Roman"/>
          <w:sz w:val="24"/>
          <w:szCs w:val="24"/>
          <w:lang w:eastAsia="ru-RU"/>
        </w:rPr>
        <w:t>недееспособным</w:t>
      </w:r>
      <w:proofErr w:type="gramEnd"/>
      <w:r w:rsidRPr="006738F2">
        <w:rPr>
          <w:rFonts w:ascii="Times New Roman CYR" w:eastAsia="Times New Roman" w:hAnsi="Times New Roman CYR" w:cs="Times New Roman"/>
          <w:sz w:val="24"/>
          <w:szCs w:val="24"/>
          <w:lang w:eastAsia="ru-RU"/>
        </w:rPr>
        <w:t xml:space="preserve"> (ограниченно дееспособным) (в случае признания лица недееспособным (ограниченно дееспособным) на территории муниципального образования;</w:t>
      </w:r>
    </w:p>
    <w:p w:rsidR="00DF3906" w:rsidRPr="006738F2" w:rsidRDefault="00DF3906" w:rsidP="00DF3906">
      <w:pPr>
        <w:spacing w:after="0" w:line="240" w:lineRule="auto"/>
        <w:ind w:firstLine="708"/>
        <w:jc w:val="both"/>
        <w:rPr>
          <w:rFonts w:ascii="Times New Roman CYR" w:eastAsia="Times New Roman" w:hAnsi="Times New Roman CYR" w:cs="Times New Roman"/>
          <w:sz w:val="24"/>
          <w:szCs w:val="24"/>
          <w:lang w:eastAsia="ru-RU"/>
        </w:rPr>
      </w:pPr>
      <w:r w:rsidRPr="006738F2">
        <w:rPr>
          <w:rFonts w:ascii="Times New Roman CYR" w:eastAsia="Times New Roman" w:hAnsi="Times New Roman CYR" w:cs="Times New Roman"/>
          <w:sz w:val="24"/>
          <w:szCs w:val="24"/>
          <w:lang w:eastAsia="ru-RU"/>
        </w:rPr>
        <w:t xml:space="preserve">- копия разрешения органов опеки и попечительства на </w:t>
      </w:r>
      <w:proofErr w:type="spellStart"/>
      <w:r w:rsidRPr="006738F2">
        <w:rPr>
          <w:rFonts w:ascii="Times New Roman CYR" w:eastAsia="Times New Roman" w:hAnsi="Times New Roman CYR" w:cs="Times New Roman"/>
          <w:sz w:val="24"/>
          <w:szCs w:val="24"/>
          <w:lang w:eastAsia="ru-RU"/>
        </w:rPr>
        <w:t>деприватизацию</w:t>
      </w:r>
      <w:proofErr w:type="spellEnd"/>
      <w:r w:rsidRPr="006738F2">
        <w:rPr>
          <w:rFonts w:ascii="Times New Roman CYR" w:eastAsia="Times New Roman" w:hAnsi="Times New Roman CYR" w:cs="Times New Roman"/>
          <w:sz w:val="24"/>
          <w:szCs w:val="24"/>
          <w:lang w:eastAsia="ru-RU"/>
        </w:rPr>
        <w:t xml:space="preserve"> жилого помещения (при наличии в числе собственников несовершеннолетних) (документ является результатом предоставления государственной услуги "Предварительное разрешение на совершение от имени несовершеннолетних (малолетних) подопечных сделок, в случаях, предусмотренных законом").</w:t>
      </w:r>
    </w:p>
    <w:p w:rsidR="00DF3906" w:rsidRPr="006738F2" w:rsidRDefault="00DF3906" w:rsidP="00DF3906">
      <w:pPr>
        <w:spacing w:after="0" w:line="240" w:lineRule="auto"/>
        <w:ind w:firstLine="708"/>
        <w:jc w:val="both"/>
        <w:rPr>
          <w:rFonts w:ascii="Times New Roman CYR" w:eastAsia="Times New Roman" w:hAnsi="Times New Roman CYR" w:cs="Times New Roman"/>
          <w:sz w:val="24"/>
          <w:szCs w:val="24"/>
          <w:lang w:eastAsia="ru-RU"/>
        </w:rPr>
      </w:pPr>
      <w:r w:rsidRPr="006738F2">
        <w:rPr>
          <w:rFonts w:ascii="Times New Roman CYR" w:eastAsia="Times New Roman" w:hAnsi="Times New Roman CYR" w:cs="Times New Roman"/>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DF3906" w:rsidRPr="006738F2" w:rsidRDefault="00DF3906" w:rsidP="00DF3906">
      <w:pPr>
        <w:spacing w:after="0" w:line="240" w:lineRule="auto"/>
        <w:ind w:firstLine="708"/>
        <w:jc w:val="both"/>
        <w:rPr>
          <w:rFonts w:ascii="Times New Roman CYR" w:eastAsia="Times New Roman" w:hAnsi="Times New Roman CYR" w:cs="Times New Roman"/>
          <w:sz w:val="24"/>
          <w:szCs w:val="24"/>
          <w:lang w:eastAsia="ru-RU"/>
        </w:rPr>
      </w:pPr>
      <w:r w:rsidRPr="006738F2">
        <w:rPr>
          <w:rFonts w:ascii="Times New Roman CYR" w:eastAsia="Times New Roman" w:hAnsi="Times New Roman CYR" w:cs="Times New Roman"/>
          <w:sz w:val="24"/>
          <w:szCs w:val="24"/>
          <w:lang w:eastAsia="ru-RU"/>
        </w:rPr>
        <w:t>Основаниями для отказа в приеме документов, необходимых для предоставления муниципальной услуги, предоставляемых в администрацию, являются:</w:t>
      </w:r>
    </w:p>
    <w:p w:rsidR="00DF3906" w:rsidRPr="006738F2" w:rsidRDefault="00DF3906" w:rsidP="00DF3906">
      <w:pPr>
        <w:spacing w:after="0" w:line="240" w:lineRule="auto"/>
        <w:ind w:firstLine="708"/>
        <w:jc w:val="both"/>
        <w:rPr>
          <w:rFonts w:ascii="Times New Roman CYR" w:eastAsia="Times New Roman" w:hAnsi="Times New Roman CYR" w:cs="Times New Roman"/>
          <w:sz w:val="24"/>
          <w:szCs w:val="24"/>
          <w:lang w:eastAsia="ru-RU"/>
        </w:rPr>
      </w:pPr>
      <w:r w:rsidRPr="006738F2">
        <w:rPr>
          <w:rFonts w:ascii="Times New Roman CYR" w:eastAsia="Times New Roman" w:hAnsi="Times New Roman CYR" w:cs="Times New Roman"/>
          <w:sz w:val="24"/>
          <w:szCs w:val="24"/>
          <w:lang w:eastAsia="ru-RU"/>
        </w:rPr>
        <w:t>несоответствие заявления о предоставлении муниципальной услуги установленной форме;</w:t>
      </w:r>
    </w:p>
    <w:p w:rsidR="00DF3906" w:rsidRPr="006738F2" w:rsidRDefault="00DF3906" w:rsidP="00DF3906">
      <w:pPr>
        <w:spacing w:after="0" w:line="240" w:lineRule="auto"/>
        <w:ind w:firstLine="708"/>
        <w:jc w:val="both"/>
        <w:rPr>
          <w:rFonts w:ascii="Times New Roman CYR" w:eastAsia="Times New Roman" w:hAnsi="Times New Roman CYR" w:cs="Times New Roman"/>
          <w:sz w:val="24"/>
          <w:szCs w:val="24"/>
          <w:lang w:eastAsia="ru-RU"/>
        </w:rPr>
      </w:pPr>
      <w:r w:rsidRPr="006738F2">
        <w:rPr>
          <w:rFonts w:ascii="Times New Roman CYR" w:eastAsia="Times New Roman" w:hAnsi="Times New Roman CYR" w:cs="Times New Roman"/>
          <w:sz w:val="24"/>
          <w:szCs w:val="24"/>
          <w:lang w:eastAsia="ru-RU"/>
        </w:rPr>
        <w:t>отсутствие данных, предусмотренных заявлением о предоставлении муниципальной услуги;</w:t>
      </w:r>
    </w:p>
    <w:p w:rsidR="00DF3906" w:rsidRPr="006738F2" w:rsidRDefault="00DF3906" w:rsidP="00DF3906">
      <w:pPr>
        <w:spacing w:after="0" w:line="240" w:lineRule="auto"/>
        <w:ind w:firstLine="708"/>
        <w:jc w:val="both"/>
        <w:rPr>
          <w:rFonts w:ascii="Times New Roman CYR" w:eastAsia="Times New Roman" w:hAnsi="Times New Roman CYR" w:cs="Times New Roman"/>
          <w:sz w:val="24"/>
          <w:szCs w:val="24"/>
          <w:lang w:eastAsia="ru-RU"/>
        </w:rPr>
      </w:pPr>
      <w:r w:rsidRPr="006738F2">
        <w:rPr>
          <w:rFonts w:ascii="Times New Roman CYR" w:eastAsia="Times New Roman" w:hAnsi="Times New Roman CYR" w:cs="Times New Roman"/>
          <w:sz w:val="24"/>
          <w:szCs w:val="24"/>
          <w:lang w:eastAsia="ru-RU"/>
        </w:rPr>
        <w:t>утрата документами, необходимыми для предоставления муниципальной услуги, юридической силы;</w:t>
      </w:r>
    </w:p>
    <w:p w:rsidR="00DF3906" w:rsidRPr="006738F2" w:rsidRDefault="00DF3906" w:rsidP="00DF3906">
      <w:pPr>
        <w:spacing w:after="0" w:line="240" w:lineRule="auto"/>
        <w:ind w:firstLine="708"/>
        <w:jc w:val="both"/>
        <w:rPr>
          <w:rFonts w:ascii="Times New Roman CYR" w:eastAsia="Times New Roman" w:hAnsi="Times New Roman CYR" w:cs="Times New Roman"/>
          <w:sz w:val="24"/>
          <w:szCs w:val="24"/>
          <w:lang w:eastAsia="ru-RU"/>
        </w:rPr>
      </w:pPr>
      <w:r w:rsidRPr="006738F2">
        <w:rPr>
          <w:rFonts w:ascii="Times New Roman CYR" w:eastAsia="Times New Roman" w:hAnsi="Times New Roman CYR" w:cs="Times New Roman"/>
          <w:sz w:val="24"/>
          <w:szCs w:val="24"/>
          <w:lang w:eastAsia="ru-RU"/>
        </w:rPr>
        <w:t>наличие в представленных документах подчисток и исправлений текста, не заверенных в порядке, установленном законодательством Российской Федерации;</w:t>
      </w:r>
    </w:p>
    <w:p w:rsidR="00DF3906" w:rsidRPr="006738F2" w:rsidRDefault="00DF3906" w:rsidP="00DF3906">
      <w:pPr>
        <w:spacing w:after="0" w:line="240" w:lineRule="auto"/>
        <w:ind w:firstLine="708"/>
        <w:jc w:val="both"/>
        <w:rPr>
          <w:rFonts w:ascii="Times New Roman CYR" w:eastAsia="Times New Roman" w:hAnsi="Times New Roman CYR" w:cs="Times New Roman"/>
          <w:sz w:val="24"/>
          <w:szCs w:val="24"/>
          <w:lang w:eastAsia="ru-RU"/>
        </w:rPr>
      </w:pPr>
      <w:r w:rsidRPr="006738F2">
        <w:rPr>
          <w:rFonts w:ascii="Times New Roman CYR" w:eastAsia="Times New Roman" w:hAnsi="Times New Roman CYR" w:cs="Times New Roman"/>
          <w:sz w:val="24"/>
          <w:szCs w:val="24"/>
          <w:lang w:eastAsia="ru-RU"/>
        </w:rPr>
        <w:t>наличие в представленных документах повреждений, которые не позволяют в полном объеме использовать информацию и сведения, содержащиеся в документах, для предоставления муниципальной услуги;</w:t>
      </w:r>
    </w:p>
    <w:p w:rsidR="00DF3906" w:rsidRPr="006738F2" w:rsidRDefault="00DF3906" w:rsidP="00DF3906">
      <w:pPr>
        <w:spacing w:after="0" w:line="240" w:lineRule="auto"/>
        <w:ind w:firstLine="708"/>
        <w:jc w:val="both"/>
        <w:rPr>
          <w:rFonts w:ascii="Times New Roman CYR" w:eastAsia="Times New Roman" w:hAnsi="Times New Roman CYR" w:cs="Times New Roman"/>
          <w:sz w:val="24"/>
          <w:szCs w:val="24"/>
          <w:lang w:eastAsia="ru-RU"/>
        </w:rPr>
      </w:pPr>
      <w:r w:rsidRPr="006738F2">
        <w:rPr>
          <w:rFonts w:ascii="Times New Roman CYR" w:eastAsia="Times New Roman" w:hAnsi="Times New Roman CYR" w:cs="Times New Roman"/>
          <w:sz w:val="24"/>
          <w:szCs w:val="24"/>
          <w:lang w:eastAsia="ru-RU"/>
        </w:rPr>
        <w:t>Оснований для отказа в приеме документов в МФЦ не предусмотрено.</w:t>
      </w:r>
    </w:p>
    <w:p w:rsidR="00DF3906" w:rsidRPr="006738F2" w:rsidRDefault="00DF3906" w:rsidP="00DF3906">
      <w:pPr>
        <w:spacing w:after="0" w:line="240" w:lineRule="auto"/>
        <w:ind w:firstLine="708"/>
        <w:jc w:val="both"/>
        <w:rPr>
          <w:rFonts w:ascii="Times New Roman CYR" w:eastAsia="Times New Roman" w:hAnsi="Times New Roman CYR" w:cs="Times New Roman"/>
          <w:sz w:val="24"/>
          <w:szCs w:val="24"/>
          <w:lang w:eastAsia="ru-RU"/>
        </w:rPr>
      </w:pPr>
      <w:r w:rsidRPr="006738F2">
        <w:rPr>
          <w:rFonts w:ascii="Times New Roman CYR" w:eastAsia="Times New Roman" w:hAnsi="Times New Roman CYR" w:cs="Times New Roman"/>
          <w:sz w:val="24"/>
          <w:szCs w:val="24"/>
          <w:lang w:eastAsia="ru-RU"/>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DF3906" w:rsidRPr="006738F2" w:rsidRDefault="00DF3906" w:rsidP="00DF3906">
      <w:pPr>
        <w:spacing w:after="0" w:line="240" w:lineRule="auto"/>
        <w:ind w:firstLine="708"/>
        <w:jc w:val="both"/>
        <w:rPr>
          <w:rFonts w:ascii="Times New Roman CYR" w:eastAsia="Times New Roman" w:hAnsi="Times New Roman CYR" w:cs="Times New Roman"/>
          <w:sz w:val="24"/>
          <w:szCs w:val="24"/>
          <w:lang w:eastAsia="ru-RU"/>
        </w:rPr>
      </w:pPr>
      <w:r w:rsidRPr="006738F2">
        <w:rPr>
          <w:rFonts w:ascii="Times New Roman CYR" w:eastAsia="Times New Roman" w:hAnsi="Times New Roman CYR" w:cs="Times New Roman"/>
          <w:sz w:val="24"/>
          <w:szCs w:val="24"/>
          <w:lang w:eastAsia="ru-RU"/>
        </w:rPr>
        <w:t>2.8.1. Оснований для приостановления предоставления муниципальной услуги законодательством Российской Федерации и законодательством Чувашской Республики не предусмотрено.</w:t>
      </w:r>
    </w:p>
    <w:p w:rsidR="00DF3906" w:rsidRPr="006738F2" w:rsidRDefault="00DF3906" w:rsidP="00DF3906">
      <w:pPr>
        <w:spacing w:after="0" w:line="240" w:lineRule="auto"/>
        <w:ind w:firstLine="708"/>
        <w:jc w:val="both"/>
        <w:rPr>
          <w:rFonts w:ascii="Times New Roman CYR" w:eastAsia="Times New Roman" w:hAnsi="Times New Roman CYR" w:cs="Times New Roman"/>
          <w:sz w:val="24"/>
          <w:szCs w:val="24"/>
          <w:lang w:eastAsia="ru-RU"/>
        </w:rPr>
      </w:pPr>
      <w:r w:rsidRPr="006738F2">
        <w:rPr>
          <w:rFonts w:ascii="Times New Roman CYR" w:eastAsia="Times New Roman" w:hAnsi="Times New Roman CYR" w:cs="Times New Roman"/>
          <w:sz w:val="24"/>
          <w:szCs w:val="24"/>
          <w:lang w:eastAsia="ru-RU"/>
        </w:rPr>
        <w:t>2.8.2. Основаниями для отказа в предоставлении муниципальной услуги являются:</w:t>
      </w:r>
    </w:p>
    <w:p w:rsidR="00DF3906" w:rsidRPr="006738F2" w:rsidRDefault="00DF3906" w:rsidP="00DF3906">
      <w:pPr>
        <w:spacing w:after="0" w:line="240" w:lineRule="auto"/>
        <w:ind w:firstLine="708"/>
        <w:jc w:val="both"/>
        <w:rPr>
          <w:rFonts w:ascii="Times New Roman CYR" w:eastAsia="Times New Roman" w:hAnsi="Times New Roman CYR" w:cs="Times New Roman"/>
          <w:sz w:val="24"/>
          <w:szCs w:val="24"/>
          <w:lang w:eastAsia="ru-RU"/>
        </w:rPr>
      </w:pPr>
      <w:r w:rsidRPr="006738F2">
        <w:rPr>
          <w:rFonts w:ascii="Times New Roman CYR" w:eastAsia="Times New Roman" w:hAnsi="Times New Roman CYR" w:cs="Times New Roman"/>
          <w:sz w:val="24"/>
          <w:szCs w:val="24"/>
          <w:lang w:eastAsia="ru-RU"/>
        </w:rPr>
        <w:t>- непредставление или представление не в полном объеме заявителями документов, перечисленных в </w:t>
      </w:r>
      <w:hyperlink r:id="rId20" w:anchor="/document/405056813/entry/261" w:history="1">
        <w:r w:rsidRPr="006738F2">
          <w:rPr>
            <w:rFonts w:ascii="Times New Roman CYR" w:eastAsia="Times New Roman" w:hAnsi="Times New Roman CYR" w:cs="Times New Roman"/>
            <w:sz w:val="24"/>
            <w:szCs w:val="24"/>
            <w:lang w:eastAsia="ru-RU"/>
          </w:rPr>
          <w:t>пункте 2.6.1</w:t>
        </w:r>
      </w:hyperlink>
      <w:r w:rsidRPr="006738F2">
        <w:rPr>
          <w:rFonts w:ascii="Times New Roman CYR" w:eastAsia="Times New Roman" w:hAnsi="Times New Roman CYR" w:cs="Times New Roman"/>
          <w:sz w:val="24"/>
          <w:szCs w:val="24"/>
          <w:lang w:eastAsia="ru-RU"/>
        </w:rPr>
        <w:t>. Административного регламента;</w:t>
      </w:r>
    </w:p>
    <w:p w:rsidR="00DF3906" w:rsidRPr="006738F2" w:rsidRDefault="00DF3906" w:rsidP="00DF3906">
      <w:pPr>
        <w:spacing w:after="0" w:line="240" w:lineRule="auto"/>
        <w:ind w:firstLine="708"/>
        <w:jc w:val="both"/>
        <w:rPr>
          <w:rFonts w:ascii="Times New Roman CYR" w:eastAsia="Times New Roman" w:hAnsi="Times New Roman CYR" w:cs="Times New Roman"/>
          <w:sz w:val="24"/>
          <w:szCs w:val="24"/>
          <w:lang w:eastAsia="ru-RU"/>
        </w:rPr>
      </w:pPr>
      <w:r w:rsidRPr="006738F2">
        <w:rPr>
          <w:rFonts w:ascii="Times New Roman CYR" w:eastAsia="Times New Roman" w:hAnsi="Times New Roman CYR" w:cs="Times New Roman"/>
          <w:sz w:val="24"/>
          <w:szCs w:val="24"/>
          <w:lang w:eastAsia="ru-RU"/>
        </w:rPr>
        <w:t>- представление заявителем заведомо недостоверных сведений;</w:t>
      </w:r>
    </w:p>
    <w:p w:rsidR="00DF3906" w:rsidRPr="006738F2" w:rsidRDefault="00DF3906" w:rsidP="00DF3906">
      <w:pPr>
        <w:spacing w:after="0" w:line="240" w:lineRule="auto"/>
        <w:ind w:firstLine="708"/>
        <w:jc w:val="both"/>
        <w:rPr>
          <w:rFonts w:ascii="Times New Roman CYR" w:eastAsia="Times New Roman" w:hAnsi="Times New Roman CYR" w:cs="Times New Roman"/>
          <w:sz w:val="24"/>
          <w:szCs w:val="24"/>
          <w:lang w:eastAsia="ru-RU"/>
        </w:rPr>
      </w:pPr>
      <w:r w:rsidRPr="006738F2">
        <w:rPr>
          <w:rFonts w:ascii="Times New Roman CYR" w:eastAsia="Times New Roman" w:hAnsi="Times New Roman CYR" w:cs="Times New Roman"/>
          <w:sz w:val="24"/>
          <w:szCs w:val="24"/>
          <w:lang w:eastAsia="ru-RU"/>
        </w:rPr>
        <w:t>- с заявлением обратилось ненадлежащее лицо (заявитель не может подтвердить законные основания, на которых он занимает жилое помещение; не может подтвердить свои полномочия);</w:t>
      </w:r>
    </w:p>
    <w:p w:rsidR="00DF3906" w:rsidRPr="006738F2" w:rsidRDefault="00DF3906" w:rsidP="00DF3906">
      <w:pPr>
        <w:spacing w:after="0" w:line="240" w:lineRule="auto"/>
        <w:ind w:firstLine="708"/>
        <w:jc w:val="both"/>
        <w:rPr>
          <w:rFonts w:ascii="Times New Roman CYR" w:eastAsia="Times New Roman" w:hAnsi="Times New Roman CYR" w:cs="Times New Roman"/>
          <w:sz w:val="24"/>
          <w:szCs w:val="24"/>
          <w:lang w:eastAsia="ru-RU"/>
        </w:rPr>
      </w:pPr>
      <w:r w:rsidRPr="006738F2">
        <w:rPr>
          <w:rFonts w:ascii="Times New Roman CYR" w:eastAsia="Times New Roman" w:hAnsi="Times New Roman CYR" w:cs="Times New Roman"/>
          <w:sz w:val="24"/>
          <w:szCs w:val="24"/>
          <w:lang w:eastAsia="ru-RU"/>
        </w:rPr>
        <w:t>- жилое помещение, передаваемое заявителем в муниципальную собственность, являлось предметом сделки (покупка, продажа, аренда, мена и пр.), получено по наследству или обременено залогом, арестом и др.;</w:t>
      </w:r>
    </w:p>
    <w:p w:rsidR="00DF3906" w:rsidRPr="006738F2" w:rsidRDefault="00DF3906" w:rsidP="00DF3906">
      <w:pPr>
        <w:spacing w:after="0" w:line="240" w:lineRule="auto"/>
        <w:ind w:firstLine="708"/>
        <w:jc w:val="both"/>
        <w:rPr>
          <w:rFonts w:ascii="Times New Roman CYR" w:eastAsia="Times New Roman" w:hAnsi="Times New Roman CYR" w:cs="Times New Roman"/>
          <w:sz w:val="24"/>
          <w:szCs w:val="24"/>
          <w:lang w:eastAsia="ru-RU"/>
        </w:rPr>
      </w:pPr>
      <w:r w:rsidRPr="006738F2">
        <w:rPr>
          <w:rFonts w:ascii="Times New Roman CYR" w:eastAsia="Times New Roman" w:hAnsi="Times New Roman CYR" w:cs="Times New Roman"/>
          <w:sz w:val="24"/>
          <w:szCs w:val="24"/>
          <w:lang w:eastAsia="ru-RU"/>
        </w:rPr>
        <w:t>- несогласие одного или нескольких собственников приватизированного жилого помещения с передачей его в муниципальную собственность;</w:t>
      </w:r>
    </w:p>
    <w:p w:rsidR="00DF3906" w:rsidRPr="006738F2" w:rsidRDefault="00DF3906" w:rsidP="00DF3906">
      <w:pPr>
        <w:spacing w:after="0" w:line="240" w:lineRule="auto"/>
        <w:ind w:firstLine="708"/>
        <w:jc w:val="both"/>
        <w:rPr>
          <w:rFonts w:ascii="Times New Roman CYR" w:eastAsia="Times New Roman" w:hAnsi="Times New Roman CYR" w:cs="Times New Roman"/>
          <w:sz w:val="24"/>
          <w:szCs w:val="24"/>
          <w:lang w:eastAsia="ru-RU"/>
        </w:rPr>
      </w:pPr>
      <w:r w:rsidRPr="006738F2">
        <w:rPr>
          <w:rFonts w:ascii="Times New Roman CYR" w:eastAsia="Times New Roman" w:hAnsi="Times New Roman CYR" w:cs="Times New Roman"/>
          <w:sz w:val="24"/>
          <w:szCs w:val="24"/>
          <w:lang w:eastAsia="ru-RU"/>
        </w:rPr>
        <w:t>- передаваемое в муниципальную собственность жилое помещение не свободно от обязательств;</w:t>
      </w:r>
    </w:p>
    <w:p w:rsidR="00DF3906" w:rsidRPr="006738F2" w:rsidRDefault="00DF3906" w:rsidP="00DF3906">
      <w:pPr>
        <w:spacing w:after="0" w:line="240" w:lineRule="auto"/>
        <w:ind w:firstLine="708"/>
        <w:jc w:val="both"/>
        <w:rPr>
          <w:rFonts w:ascii="Times New Roman CYR" w:eastAsia="Times New Roman" w:hAnsi="Times New Roman CYR" w:cs="Times New Roman"/>
          <w:sz w:val="24"/>
          <w:szCs w:val="24"/>
          <w:lang w:eastAsia="ru-RU"/>
        </w:rPr>
      </w:pPr>
      <w:r w:rsidRPr="006738F2">
        <w:rPr>
          <w:rFonts w:ascii="Times New Roman CYR" w:eastAsia="Times New Roman" w:hAnsi="Times New Roman CYR" w:cs="Times New Roman"/>
          <w:sz w:val="24"/>
          <w:szCs w:val="24"/>
          <w:lang w:eastAsia="ru-RU"/>
        </w:rPr>
        <w:t>- передаваемое в муниципальную собственность жилое помещение не является единственным местом постоянного проживания заявителя;</w:t>
      </w:r>
    </w:p>
    <w:p w:rsidR="00DF3906" w:rsidRPr="006738F2" w:rsidRDefault="00DF3906" w:rsidP="00DF3906">
      <w:pPr>
        <w:spacing w:after="0" w:line="240" w:lineRule="auto"/>
        <w:ind w:firstLine="708"/>
        <w:jc w:val="both"/>
        <w:rPr>
          <w:rFonts w:ascii="Times New Roman CYR" w:eastAsia="Times New Roman" w:hAnsi="Times New Roman CYR" w:cs="Times New Roman"/>
          <w:sz w:val="24"/>
          <w:szCs w:val="24"/>
          <w:lang w:eastAsia="ru-RU"/>
        </w:rPr>
      </w:pPr>
      <w:r w:rsidRPr="006738F2">
        <w:rPr>
          <w:rFonts w:ascii="Times New Roman CYR" w:eastAsia="Times New Roman" w:hAnsi="Times New Roman CYR" w:cs="Times New Roman"/>
          <w:sz w:val="24"/>
          <w:szCs w:val="24"/>
          <w:lang w:eastAsia="ru-RU"/>
        </w:rPr>
        <w:t>- в передаваемом в муниципальную собственность жилом помещении имеется перепланировка и (или) переустройство жилого помещения, не согласованная с органами местного самоуправления;</w:t>
      </w:r>
    </w:p>
    <w:p w:rsidR="00DF3906" w:rsidRPr="006738F2" w:rsidRDefault="00DF3906" w:rsidP="00DF3906">
      <w:pPr>
        <w:spacing w:after="0" w:line="240" w:lineRule="auto"/>
        <w:ind w:firstLine="708"/>
        <w:jc w:val="both"/>
        <w:rPr>
          <w:rFonts w:ascii="Times New Roman CYR" w:eastAsia="Times New Roman" w:hAnsi="Times New Roman CYR" w:cs="Times New Roman"/>
          <w:sz w:val="24"/>
          <w:szCs w:val="24"/>
          <w:lang w:eastAsia="ru-RU"/>
        </w:rPr>
      </w:pPr>
      <w:r w:rsidRPr="006738F2">
        <w:rPr>
          <w:rFonts w:ascii="Times New Roman CYR" w:eastAsia="Times New Roman" w:hAnsi="Times New Roman CYR" w:cs="Times New Roman"/>
          <w:sz w:val="24"/>
          <w:szCs w:val="24"/>
          <w:lang w:eastAsia="ru-RU"/>
        </w:rPr>
        <w:t>- передаваемое в муниципальную собственность жилое помещение признано аварийным и непригодным для постоянного проживания.</w:t>
      </w:r>
    </w:p>
    <w:p w:rsidR="00DF3906" w:rsidRPr="006738F2" w:rsidRDefault="00DF3906" w:rsidP="00DF3906">
      <w:pPr>
        <w:spacing w:after="0" w:line="240" w:lineRule="auto"/>
        <w:ind w:firstLine="708"/>
        <w:jc w:val="both"/>
        <w:rPr>
          <w:rFonts w:ascii="Times New Roman CYR" w:eastAsia="Times New Roman" w:hAnsi="Times New Roman CYR" w:cs="Times New Roman"/>
          <w:sz w:val="24"/>
          <w:szCs w:val="24"/>
          <w:lang w:eastAsia="ru-RU"/>
        </w:rPr>
      </w:pPr>
      <w:r w:rsidRPr="006738F2">
        <w:rPr>
          <w:rFonts w:ascii="Times New Roman CYR" w:eastAsia="Times New Roman" w:hAnsi="Times New Roman CYR" w:cs="Times New Roman"/>
          <w:sz w:val="24"/>
          <w:szCs w:val="24"/>
          <w:lang w:eastAsia="ru-RU"/>
        </w:rPr>
        <w:t>2.9. Размер платы, взимаемой с заявителя при предоставлении муниципальной услуги, и способы ее взимания</w:t>
      </w:r>
    </w:p>
    <w:p w:rsidR="00DF3906" w:rsidRPr="006738F2" w:rsidRDefault="00DF3906" w:rsidP="00DF3906">
      <w:pPr>
        <w:spacing w:after="0" w:line="240" w:lineRule="auto"/>
        <w:ind w:firstLine="708"/>
        <w:jc w:val="both"/>
        <w:rPr>
          <w:rFonts w:ascii="Times New Roman CYR" w:eastAsia="Times New Roman" w:hAnsi="Times New Roman CYR" w:cs="Times New Roman"/>
          <w:sz w:val="24"/>
          <w:szCs w:val="24"/>
          <w:lang w:eastAsia="ru-RU"/>
        </w:rPr>
      </w:pPr>
      <w:r w:rsidRPr="006738F2">
        <w:rPr>
          <w:rFonts w:ascii="Times New Roman CYR" w:eastAsia="Times New Roman" w:hAnsi="Times New Roman CYR" w:cs="Times New Roman"/>
          <w:sz w:val="24"/>
          <w:szCs w:val="24"/>
          <w:lang w:eastAsia="ru-RU"/>
        </w:rPr>
        <w:lastRenderedPageBreak/>
        <w:t>Предоставление муниципальной услуги осуществляется без взимания государственной пошлины или иной платы.</w:t>
      </w:r>
    </w:p>
    <w:p w:rsidR="00DF3906" w:rsidRPr="006738F2" w:rsidRDefault="00DF3906" w:rsidP="00DF3906">
      <w:pPr>
        <w:spacing w:after="0" w:line="240" w:lineRule="auto"/>
        <w:ind w:firstLine="708"/>
        <w:jc w:val="both"/>
        <w:rPr>
          <w:rFonts w:ascii="Times New Roman CYR" w:eastAsia="Times New Roman" w:hAnsi="Times New Roman CYR" w:cs="Times New Roman"/>
          <w:sz w:val="24"/>
          <w:szCs w:val="24"/>
          <w:lang w:eastAsia="ru-RU"/>
        </w:rPr>
      </w:pPr>
      <w:r w:rsidRPr="006738F2">
        <w:rPr>
          <w:rFonts w:ascii="Times New Roman CYR" w:eastAsia="Times New Roman" w:hAnsi="Times New Roman CYR" w:cs="Times New Roman"/>
          <w:sz w:val="24"/>
          <w:szCs w:val="24"/>
          <w:lang w:eastAsia="ru-RU"/>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F3906" w:rsidRPr="006738F2" w:rsidRDefault="00DF3906" w:rsidP="00DF3906">
      <w:pPr>
        <w:spacing w:after="0" w:line="240" w:lineRule="auto"/>
        <w:ind w:firstLine="708"/>
        <w:jc w:val="both"/>
        <w:rPr>
          <w:rFonts w:ascii="Times New Roman CYR" w:eastAsia="Times New Roman" w:hAnsi="Times New Roman CYR" w:cs="Times New Roman"/>
          <w:sz w:val="24"/>
          <w:szCs w:val="24"/>
          <w:lang w:eastAsia="ru-RU"/>
        </w:rPr>
      </w:pPr>
      <w:r w:rsidRPr="006738F2">
        <w:rPr>
          <w:rFonts w:ascii="Times New Roman CYR" w:eastAsia="Times New Roman" w:hAnsi="Times New Roman CYR" w:cs="Times New Roman"/>
          <w:sz w:val="24"/>
          <w:szCs w:val="24"/>
          <w:lang w:eastAsia="ru-RU"/>
        </w:rP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DF3906" w:rsidRPr="006738F2" w:rsidRDefault="00DF3906" w:rsidP="00DF3906">
      <w:pPr>
        <w:spacing w:after="0" w:line="240" w:lineRule="auto"/>
        <w:ind w:firstLine="708"/>
        <w:jc w:val="both"/>
        <w:rPr>
          <w:rFonts w:ascii="Times New Roman CYR" w:eastAsia="Times New Roman" w:hAnsi="Times New Roman CYR" w:cs="Times New Roman"/>
          <w:sz w:val="24"/>
          <w:szCs w:val="24"/>
          <w:lang w:eastAsia="ru-RU"/>
        </w:rPr>
      </w:pPr>
      <w:r w:rsidRPr="006738F2">
        <w:rPr>
          <w:rFonts w:ascii="Times New Roman CYR" w:eastAsia="Times New Roman" w:hAnsi="Times New Roman CYR" w:cs="Times New Roman"/>
          <w:sz w:val="24"/>
          <w:szCs w:val="24"/>
          <w:lang w:eastAsia="ru-RU"/>
        </w:rPr>
        <w:t>2.11. Срок и порядок регистрации заявления, в том числе в электронной форме</w:t>
      </w:r>
    </w:p>
    <w:p w:rsidR="00DF3906" w:rsidRPr="006738F2" w:rsidRDefault="00DF3906" w:rsidP="00DF3906">
      <w:pPr>
        <w:spacing w:after="0" w:line="240" w:lineRule="auto"/>
        <w:ind w:firstLine="708"/>
        <w:jc w:val="both"/>
        <w:rPr>
          <w:rFonts w:ascii="Times New Roman CYR" w:eastAsia="Times New Roman" w:hAnsi="Times New Roman CYR" w:cs="Times New Roman"/>
          <w:sz w:val="24"/>
          <w:szCs w:val="24"/>
          <w:lang w:eastAsia="ru-RU"/>
        </w:rPr>
      </w:pPr>
      <w:r w:rsidRPr="006738F2">
        <w:rPr>
          <w:rFonts w:ascii="Times New Roman CYR" w:eastAsia="Times New Roman" w:hAnsi="Times New Roman CYR" w:cs="Times New Roman"/>
          <w:sz w:val="24"/>
          <w:szCs w:val="24"/>
          <w:lang w:eastAsia="ru-RU"/>
        </w:rPr>
        <w:t>Срок регистрации заявления и документов, указанных в </w:t>
      </w:r>
      <w:hyperlink r:id="rId21" w:anchor="/document/405056813/entry/26" w:history="1">
        <w:r w:rsidRPr="006738F2">
          <w:rPr>
            <w:rFonts w:ascii="Times New Roman CYR" w:eastAsia="Times New Roman" w:hAnsi="Times New Roman CYR" w:cs="Times New Roman"/>
            <w:sz w:val="24"/>
            <w:szCs w:val="24"/>
            <w:lang w:eastAsia="ru-RU"/>
          </w:rPr>
          <w:t>подразделе 2.6</w:t>
        </w:r>
      </w:hyperlink>
      <w:r w:rsidRPr="006738F2">
        <w:rPr>
          <w:rFonts w:ascii="Times New Roman CYR" w:eastAsia="Times New Roman" w:hAnsi="Times New Roman CYR" w:cs="Times New Roman"/>
          <w:sz w:val="24"/>
          <w:szCs w:val="24"/>
          <w:lang w:eastAsia="ru-RU"/>
        </w:rPr>
        <w:t> настоящего раздела Административного регламента:</w:t>
      </w:r>
    </w:p>
    <w:p w:rsidR="00DF3906" w:rsidRPr="006738F2" w:rsidRDefault="00DF3906" w:rsidP="00DF3906">
      <w:pPr>
        <w:spacing w:after="0" w:line="240" w:lineRule="auto"/>
        <w:ind w:firstLine="708"/>
        <w:jc w:val="both"/>
        <w:rPr>
          <w:rFonts w:ascii="Times New Roman CYR" w:eastAsia="Times New Roman" w:hAnsi="Times New Roman CYR" w:cs="Times New Roman"/>
          <w:sz w:val="24"/>
          <w:szCs w:val="24"/>
          <w:lang w:eastAsia="ru-RU"/>
        </w:rPr>
      </w:pPr>
      <w:r w:rsidRPr="006738F2">
        <w:rPr>
          <w:rFonts w:ascii="Times New Roman CYR" w:eastAsia="Times New Roman" w:hAnsi="Times New Roman CYR" w:cs="Times New Roman"/>
          <w:sz w:val="24"/>
          <w:szCs w:val="24"/>
          <w:lang w:eastAsia="ru-RU"/>
        </w:rPr>
        <w:t>в случае подачи запроса через МФЦ - в день обращения заявителя, уполномоченного лица (представителя заявителя) в МФЦ. Расписка-уведомление о приеме заявления выдается заявителю, уполномоченному лицу (представителю заявителя) в МФЦ;</w:t>
      </w:r>
    </w:p>
    <w:p w:rsidR="00DF3906" w:rsidRPr="006738F2" w:rsidRDefault="00DF3906" w:rsidP="00DF3906">
      <w:pPr>
        <w:spacing w:after="0" w:line="240" w:lineRule="auto"/>
        <w:ind w:firstLine="708"/>
        <w:jc w:val="both"/>
        <w:rPr>
          <w:rFonts w:ascii="Times New Roman CYR" w:eastAsia="Times New Roman" w:hAnsi="Times New Roman CYR" w:cs="Times New Roman"/>
          <w:sz w:val="24"/>
          <w:szCs w:val="24"/>
          <w:lang w:eastAsia="ru-RU"/>
        </w:rPr>
      </w:pPr>
      <w:r w:rsidRPr="006738F2">
        <w:rPr>
          <w:rFonts w:ascii="Times New Roman CYR" w:eastAsia="Times New Roman" w:hAnsi="Times New Roman CYR" w:cs="Times New Roman"/>
          <w:sz w:val="24"/>
          <w:szCs w:val="24"/>
          <w:lang w:eastAsia="ru-RU"/>
        </w:rPr>
        <w:t>при личном обращении в администрацию муниципального округа заявителя, уполномоченного лица (представителя заявителя) - не позднее первого рабочего дня, следующего за днем получения администрацией муниципального округа запроса и документов, указанных в </w:t>
      </w:r>
      <w:hyperlink r:id="rId22" w:anchor="/document/405056813/entry/26" w:history="1">
        <w:r w:rsidRPr="006738F2">
          <w:rPr>
            <w:rFonts w:ascii="Times New Roman CYR" w:eastAsia="Times New Roman" w:hAnsi="Times New Roman CYR" w:cs="Times New Roman"/>
            <w:sz w:val="24"/>
            <w:szCs w:val="24"/>
            <w:lang w:eastAsia="ru-RU"/>
          </w:rPr>
          <w:t>подразделе 2.6</w:t>
        </w:r>
      </w:hyperlink>
      <w:r w:rsidRPr="006738F2">
        <w:rPr>
          <w:rFonts w:ascii="Times New Roman CYR" w:eastAsia="Times New Roman" w:hAnsi="Times New Roman CYR" w:cs="Times New Roman"/>
          <w:sz w:val="24"/>
          <w:szCs w:val="24"/>
          <w:lang w:eastAsia="ru-RU"/>
        </w:rPr>
        <w:t> настоящего раздела Административного регламента.</w:t>
      </w:r>
    </w:p>
    <w:p w:rsidR="00DF3906" w:rsidRPr="006738F2" w:rsidRDefault="00DF3906" w:rsidP="00DF3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CYR" w:eastAsia="Times New Roman" w:hAnsi="Times New Roman CYR" w:cs="Times New Roman"/>
          <w:sz w:val="24"/>
          <w:szCs w:val="24"/>
          <w:lang w:eastAsia="ru-RU"/>
        </w:rPr>
      </w:pPr>
      <w:r w:rsidRPr="006738F2">
        <w:rPr>
          <w:rFonts w:ascii="Times New Roman CYR" w:eastAsia="Times New Roman" w:hAnsi="Times New Roman CYR" w:cs="Times New Roman"/>
          <w:sz w:val="24"/>
          <w:szCs w:val="24"/>
          <w:lang w:eastAsia="ru-RU"/>
        </w:rPr>
        <w:t xml:space="preserve">                 </w:t>
      </w:r>
    </w:p>
    <w:p w:rsidR="00DF3906" w:rsidRDefault="00DF3906" w:rsidP="00DF3906">
      <w:pPr>
        <w:rPr>
          <w:rFonts w:ascii="Times New Roman CYR" w:eastAsia="Times New Roman" w:hAnsi="Times New Roman CYR" w:cs="Times New Roman"/>
          <w:sz w:val="24"/>
          <w:szCs w:val="24"/>
          <w:lang w:eastAsia="ru-RU"/>
        </w:rPr>
      </w:pPr>
      <w:r>
        <w:rPr>
          <w:rFonts w:ascii="Times New Roman CYR" w:eastAsia="Times New Roman" w:hAnsi="Times New Roman CYR" w:cs="Times New Roman"/>
          <w:sz w:val="24"/>
          <w:szCs w:val="24"/>
          <w:lang w:eastAsia="ru-RU"/>
        </w:rPr>
        <w:br w:type="page"/>
      </w:r>
    </w:p>
    <w:p w:rsidR="00DF3906" w:rsidRDefault="00DF3906" w:rsidP="00DF3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CYR" w:eastAsia="Times New Roman" w:hAnsi="Times New Roman CYR" w:cs="Times New Roman"/>
          <w:sz w:val="24"/>
          <w:szCs w:val="24"/>
          <w:lang w:eastAsia="ru-RU"/>
        </w:rPr>
      </w:pPr>
    </w:p>
    <w:p w:rsidR="00DF3906" w:rsidRPr="006738F2" w:rsidRDefault="00DF3906" w:rsidP="00DF3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CYR" w:eastAsia="Times New Roman" w:hAnsi="Times New Roman CYR" w:cs="Times New Roman"/>
          <w:sz w:val="24"/>
          <w:szCs w:val="24"/>
          <w:lang w:eastAsia="ru-RU"/>
        </w:rPr>
      </w:pPr>
      <w:r w:rsidRPr="006738F2">
        <w:rPr>
          <w:rFonts w:ascii="Times New Roman CYR" w:eastAsia="Times New Roman" w:hAnsi="Times New Roman CYR" w:cs="Times New Roman"/>
          <w:sz w:val="24"/>
          <w:szCs w:val="24"/>
          <w:lang w:eastAsia="ru-RU"/>
        </w:rPr>
        <w:t xml:space="preserve">Договор возврата N ____          </w:t>
      </w:r>
    </w:p>
    <w:p w:rsidR="00DF3906" w:rsidRPr="006738F2" w:rsidRDefault="00DF3906" w:rsidP="00DF3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CYR" w:eastAsia="Times New Roman" w:hAnsi="Times New Roman CYR" w:cs="Times New Roman"/>
          <w:sz w:val="24"/>
          <w:szCs w:val="24"/>
          <w:lang w:eastAsia="ru-RU"/>
        </w:rPr>
      </w:pPr>
    </w:p>
    <w:p w:rsidR="00DF3906" w:rsidRPr="006738F2" w:rsidRDefault="00DF3906" w:rsidP="00DF3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CYR" w:eastAsia="Times New Roman" w:hAnsi="Times New Roman CYR" w:cs="Times New Roman"/>
          <w:sz w:val="24"/>
          <w:szCs w:val="24"/>
          <w:lang w:eastAsia="ru-RU"/>
        </w:rPr>
      </w:pPr>
      <w:r>
        <w:rPr>
          <w:rFonts w:ascii="Times New Roman CYR" w:eastAsia="Times New Roman" w:hAnsi="Times New Roman CYR" w:cs="Times New Roman"/>
          <w:sz w:val="24"/>
          <w:szCs w:val="24"/>
          <w:lang w:eastAsia="ru-RU"/>
        </w:rPr>
        <w:t xml:space="preserve">          </w:t>
      </w:r>
      <w:proofErr w:type="spellStart"/>
      <w:r>
        <w:rPr>
          <w:rFonts w:ascii="Times New Roman CYR" w:eastAsia="Times New Roman" w:hAnsi="Times New Roman CYR" w:cs="Times New Roman"/>
          <w:sz w:val="24"/>
          <w:szCs w:val="24"/>
          <w:lang w:eastAsia="ru-RU"/>
        </w:rPr>
        <w:t>п</w:t>
      </w:r>
      <w:r w:rsidRPr="006738F2">
        <w:rPr>
          <w:rFonts w:ascii="Times New Roman CYR" w:eastAsia="Times New Roman" w:hAnsi="Times New Roman CYR" w:cs="Times New Roman"/>
          <w:sz w:val="24"/>
          <w:szCs w:val="24"/>
          <w:lang w:eastAsia="ru-RU"/>
        </w:rPr>
        <w:t>гт</w:t>
      </w:r>
      <w:proofErr w:type="spellEnd"/>
      <w:r w:rsidRPr="006738F2">
        <w:rPr>
          <w:rFonts w:ascii="Times New Roman CYR" w:eastAsia="Times New Roman" w:hAnsi="Times New Roman CYR" w:cs="Times New Roman"/>
          <w:sz w:val="24"/>
          <w:szCs w:val="24"/>
          <w:lang w:eastAsia="ru-RU"/>
        </w:rPr>
        <w:t>. Урмары                                                                                     ______________</w:t>
      </w:r>
    </w:p>
    <w:p w:rsidR="00DF3906" w:rsidRPr="006738F2" w:rsidRDefault="00DF3906" w:rsidP="00DF3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CYR" w:eastAsia="Times New Roman" w:hAnsi="Times New Roman CYR" w:cs="Times New Roman"/>
          <w:sz w:val="24"/>
          <w:szCs w:val="24"/>
          <w:lang w:eastAsia="ru-RU"/>
        </w:rPr>
      </w:pPr>
      <w:r w:rsidRPr="006738F2">
        <w:rPr>
          <w:rFonts w:ascii="Times New Roman CYR" w:eastAsia="Times New Roman" w:hAnsi="Times New Roman CYR" w:cs="Times New Roman"/>
          <w:sz w:val="24"/>
          <w:szCs w:val="24"/>
          <w:lang w:eastAsia="ru-RU"/>
        </w:rPr>
        <w:t xml:space="preserve">                                                                                                                                  (дата)</w:t>
      </w:r>
    </w:p>
    <w:p w:rsidR="00DF3906" w:rsidRPr="006738F2" w:rsidRDefault="00DF3906" w:rsidP="00DF3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CYR" w:eastAsia="Times New Roman" w:hAnsi="Times New Roman CYR" w:cs="Times New Roman"/>
          <w:sz w:val="24"/>
          <w:szCs w:val="24"/>
          <w:lang w:eastAsia="ru-RU"/>
        </w:rPr>
      </w:pPr>
    </w:p>
    <w:p w:rsidR="00DF3906" w:rsidRPr="006738F2" w:rsidRDefault="00DF3906" w:rsidP="00DF3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CYR" w:eastAsia="Times New Roman" w:hAnsi="Times New Roman CYR" w:cs="Times New Roman"/>
          <w:sz w:val="24"/>
          <w:szCs w:val="24"/>
          <w:lang w:eastAsia="ru-RU"/>
        </w:rPr>
      </w:pPr>
      <w:r w:rsidRPr="006738F2">
        <w:rPr>
          <w:rFonts w:ascii="Times New Roman CYR" w:eastAsia="Times New Roman" w:hAnsi="Times New Roman CYR" w:cs="Times New Roman"/>
          <w:sz w:val="24"/>
          <w:szCs w:val="24"/>
          <w:lang w:eastAsia="ru-RU"/>
        </w:rPr>
        <w:t>Я (мы) _________________________________________________________________,</w:t>
      </w:r>
    </w:p>
    <w:p w:rsidR="00DF3906" w:rsidRPr="006738F2" w:rsidRDefault="00DF3906" w:rsidP="00DF3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CYR" w:eastAsia="Times New Roman" w:hAnsi="Times New Roman CYR" w:cs="Times New Roman"/>
          <w:sz w:val="24"/>
          <w:szCs w:val="24"/>
          <w:lang w:eastAsia="ru-RU"/>
        </w:rPr>
      </w:pPr>
      <w:r w:rsidRPr="006738F2">
        <w:rPr>
          <w:rFonts w:ascii="Times New Roman CYR" w:eastAsia="Times New Roman" w:hAnsi="Times New Roman CYR" w:cs="Times New Roman"/>
          <w:sz w:val="24"/>
          <w:szCs w:val="24"/>
          <w:lang w:eastAsia="ru-RU"/>
        </w:rPr>
        <w:t xml:space="preserve">        (Ф.И.О. граждан, </w:t>
      </w:r>
      <w:proofErr w:type="gramStart"/>
      <w:r w:rsidRPr="006738F2">
        <w:rPr>
          <w:rFonts w:ascii="Times New Roman CYR" w:eastAsia="Times New Roman" w:hAnsi="Times New Roman CYR" w:cs="Times New Roman"/>
          <w:sz w:val="24"/>
          <w:szCs w:val="24"/>
          <w:lang w:eastAsia="ru-RU"/>
        </w:rPr>
        <w:t>передающих</w:t>
      </w:r>
      <w:proofErr w:type="gramEnd"/>
      <w:r w:rsidRPr="006738F2">
        <w:rPr>
          <w:rFonts w:ascii="Times New Roman CYR" w:eastAsia="Times New Roman" w:hAnsi="Times New Roman CYR" w:cs="Times New Roman"/>
          <w:sz w:val="24"/>
          <w:szCs w:val="24"/>
          <w:lang w:eastAsia="ru-RU"/>
        </w:rPr>
        <w:t xml:space="preserve"> жилые помещения, паспортные данные)</w:t>
      </w:r>
    </w:p>
    <w:p w:rsidR="00DF3906" w:rsidRPr="006738F2" w:rsidRDefault="00DF3906" w:rsidP="00DF3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CYR" w:eastAsia="Times New Roman" w:hAnsi="Times New Roman CYR" w:cs="Times New Roman"/>
          <w:sz w:val="24"/>
          <w:szCs w:val="24"/>
          <w:lang w:eastAsia="ru-RU"/>
        </w:rPr>
      </w:pPr>
      <w:r w:rsidRPr="006738F2">
        <w:rPr>
          <w:rFonts w:ascii="Times New Roman CYR" w:eastAsia="Times New Roman" w:hAnsi="Times New Roman CYR" w:cs="Times New Roman"/>
          <w:sz w:val="24"/>
          <w:szCs w:val="24"/>
          <w:lang w:eastAsia="ru-RU"/>
        </w:rPr>
        <w:t>зарегистрированны</w:t>
      </w:r>
      <w:proofErr w:type="gramStart"/>
      <w:r w:rsidRPr="006738F2">
        <w:rPr>
          <w:rFonts w:ascii="Times New Roman CYR" w:eastAsia="Times New Roman" w:hAnsi="Times New Roman CYR" w:cs="Times New Roman"/>
          <w:sz w:val="24"/>
          <w:szCs w:val="24"/>
          <w:lang w:eastAsia="ru-RU"/>
        </w:rPr>
        <w:t>й(</w:t>
      </w:r>
      <w:proofErr w:type="spellStart"/>
      <w:proofErr w:type="gramEnd"/>
      <w:r w:rsidRPr="006738F2">
        <w:rPr>
          <w:rFonts w:ascii="Times New Roman CYR" w:eastAsia="Times New Roman" w:hAnsi="Times New Roman CYR" w:cs="Times New Roman"/>
          <w:sz w:val="24"/>
          <w:szCs w:val="24"/>
          <w:lang w:eastAsia="ru-RU"/>
        </w:rPr>
        <w:t>ые</w:t>
      </w:r>
      <w:proofErr w:type="spellEnd"/>
      <w:r w:rsidRPr="006738F2">
        <w:rPr>
          <w:rFonts w:ascii="Times New Roman CYR" w:eastAsia="Times New Roman" w:hAnsi="Times New Roman CYR" w:cs="Times New Roman"/>
          <w:sz w:val="24"/>
          <w:szCs w:val="24"/>
          <w:lang w:eastAsia="ru-RU"/>
        </w:rPr>
        <w:t>) по адресу: ______________________________________,</w:t>
      </w:r>
    </w:p>
    <w:p w:rsidR="00DF3906" w:rsidRPr="006738F2" w:rsidRDefault="00DF3906" w:rsidP="00DF3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CYR" w:eastAsia="Times New Roman" w:hAnsi="Times New Roman CYR" w:cs="Times New Roman"/>
          <w:sz w:val="24"/>
          <w:szCs w:val="24"/>
          <w:lang w:eastAsia="ru-RU"/>
        </w:rPr>
      </w:pPr>
      <w:r w:rsidRPr="006738F2">
        <w:rPr>
          <w:rFonts w:ascii="Times New Roman CYR" w:eastAsia="Times New Roman" w:hAnsi="Times New Roman CYR" w:cs="Times New Roman"/>
          <w:sz w:val="24"/>
          <w:szCs w:val="24"/>
          <w:lang w:eastAsia="ru-RU"/>
        </w:rPr>
        <w:t>именуемы</w:t>
      </w:r>
      <w:proofErr w:type="gramStart"/>
      <w:r w:rsidRPr="006738F2">
        <w:rPr>
          <w:rFonts w:ascii="Times New Roman CYR" w:eastAsia="Times New Roman" w:hAnsi="Times New Roman CYR" w:cs="Times New Roman"/>
          <w:sz w:val="24"/>
          <w:szCs w:val="24"/>
          <w:lang w:eastAsia="ru-RU"/>
        </w:rPr>
        <w:t>й(</w:t>
      </w:r>
      <w:proofErr w:type="spellStart"/>
      <w:proofErr w:type="gramEnd"/>
      <w:r w:rsidRPr="006738F2">
        <w:rPr>
          <w:rFonts w:ascii="Times New Roman CYR" w:eastAsia="Times New Roman" w:hAnsi="Times New Roman CYR" w:cs="Times New Roman"/>
          <w:sz w:val="24"/>
          <w:szCs w:val="24"/>
          <w:lang w:eastAsia="ru-RU"/>
        </w:rPr>
        <w:t>ые</w:t>
      </w:r>
      <w:proofErr w:type="spellEnd"/>
      <w:r w:rsidRPr="006738F2">
        <w:rPr>
          <w:rFonts w:ascii="Times New Roman CYR" w:eastAsia="Times New Roman" w:hAnsi="Times New Roman CYR" w:cs="Times New Roman"/>
          <w:sz w:val="24"/>
          <w:szCs w:val="24"/>
          <w:lang w:eastAsia="ru-RU"/>
        </w:rPr>
        <w:t>)  в   дальнейшем  "Гражданин(е)",   с   одной   стороны,   и</w:t>
      </w:r>
    </w:p>
    <w:p w:rsidR="00DF3906" w:rsidRPr="006738F2" w:rsidRDefault="00DF3906" w:rsidP="00DF3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CYR" w:eastAsia="Times New Roman" w:hAnsi="Times New Roman CYR" w:cs="Times New Roman"/>
          <w:sz w:val="24"/>
          <w:szCs w:val="24"/>
          <w:lang w:eastAsia="ru-RU"/>
        </w:rPr>
      </w:pPr>
      <w:proofErr w:type="gramStart"/>
      <w:r w:rsidRPr="006738F2">
        <w:rPr>
          <w:rFonts w:ascii="Times New Roman CYR" w:eastAsia="Times New Roman" w:hAnsi="Times New Roman CYR" w:cs="Times New Roman"/>
          <w:sz w:val="24"/>
          <w:szCs w:val="24"/>
          <w:lang w:eastAsia="ru-RU"/>
        </w:rPr>
        <w:t>администрация   Урмарского    муниципального    округа    Чувашской</w:t>
      </w:r>
      <w:r>
        <w:rPr>
          <w:rFonts w:ascii="Times New Roman CYR" w:eastAsia="Times New Roman" w:hAnsi="Times New Roman CYR" w:cs="Times New Roman"/>
          <w:sz w:val="24"/>
          <w:szCs w:val="24"/>
          <w:lang w:eastAsia="ru-RU"/>
        </w:rPr>
        <w:t xml:space="preserve"> </w:t>
      </w:r>
      <w:r w:rsidRPr="006738F2">
        <w:rPr>
          <w:rFonts w:ascii="Times New Roman CYR" w:eastAsia="Times New Roman" w:hAnsi="Times New Roman CYR" w:cs="Times New Roman"/>
          <w:sz w:val="24"/>
          <w:szCs w:val="24"/>
          <w:lang w:eastAsia="ru-RU"/>
        </w:rPr>
        <w:t>Республики, в лице ______________________, действующего (ей) на основании</w:t>
      </w:r>
      <w:r>
        <w:rPr>
          <w:rFonts w:ascii="Times New Roman CYR" w:eastAsia="Times New Roman" w:hAnsi="Times New Roman CYR" w:cs="Times New Roman"/>
          <w:sz w:val="24"/>
          <w:szCs w:val="24"/>
          <w:lang w:eastAsia="ru-RU"/>
        </w:rPr>
        <w:t xml:space="preserve"> </w:t>
      </w:r>
      <w:r w:rsidRPr="006738F2">
        <w:rPr>
          <w:rFonts w:ascii="Times New Roman CYR" w:eastAsia="Times New Roman" w:hAnsi="Times New Roman CYR" w:cs="Times New Roman"/>
          <w:sz w:val="24"/>
          <w:szCs w:val="24"/>
          <w:lang w:eastAsia="ru-RU"/>
        </w:rPr>
        <w:t xml:space="preserve"> (должность и Ф.И.О.)</w:t>
      </w:r>
      <w:r>
        <w:rPr>
          <w:rFonts w:ascii="Times New Roman CYR" w:eastAsia="Times New Roman" w:hAnsi="Times New Roman CYR" w:cs="Times New Roman"/>
          <w:sz w:val="24"/>
          <w:szCs w:val="24"/>
          <w:lang w:eastAsia="ru-RU"/>
        </w:rPr>
        <w:t xml:space="preserve"> </w:t>
      </w:r>
      <w:r w:rsidRPr="006738F2">
        <w:rPr>
          <w:rFonts w:ascii="Times New Roman CYR" w:eastAsia="Times New Roman" w:hAnsi="Times New Roman CYR" w:cs="Times New Roman"/>
          <w:sz w:val="24"/>
          <w:szCs w:val="24"/>
          <w:lang w:eastAsia="ru-RU"/>
        </w:rPr>
        <w:t>Устава,  именуемая  в  дальнейшем  "Администрация",  с другой стороны, на</w:t>
      </w:r>
      <w:r>
        <w:rPr>
          <w:rFonts w:ascii="Times New Roman CYR" w:eastAsia="Times New Roman" w:hAnsi="Times New Roman CYR" w:cs="Times New Roman"/>
          <w:sz w:val="24"/>
          <w:szCs w:val="24"/>
          <w:lang w:eastAsia="ru-RU"/>
        </w:rPr>
        <w:t xml:space="preserve"> </w:t>
      </w:r>
      <w:r w:rsidRPr="006738F2">
        <w:rPr>
          <w:rFonts w:ascii="Times New Roman CYR" w:eastAsia="Times New Roman" w:hAnsi="Times New Roman CYR" w:cs="Times New Roman"/>
          <w:sz w:val="24"/>
          <w:szCs w:val="24"/>
          <w:lang w:eastAsia="ru-RU"/>
        </w:rPr>
        <w:t>основании  постановления  администрации  Урмарского  муниципального</w:t>
      </w:r>
      <w:r>
        <w:rPr>
          <w:rFonts w:ascii="Times New Roman CYR" w:eastAsia="Times New Roman" w:hAnsi="Times New Roman CYR" w:cs="Times New Roman"/>
          <w:sz w:val="24"/>
          <w:szCs w:val="24"/>
          <w:lang w:eastAsia="ru-RU"/>
        </w:rPr>
        <w:t xml:space="preserve"> </w:t>
      </w:r>
      <w:r w:rsidRPr="006738F2">
        <w:rPr>
          <w:rFonts w:ascii="Times New Roman CYR" w:eastAsia="Times New Roman" w:hAnsi="Times New Roman CYR" w:cs="Times New Roman"/>
          <w:sz w:val="24"/>
          <w:szCs w:val="24"/>
          <w:lang w:eastAsia="ru-RU"/>
        </w:rPr>
        <w:t>округа Чувашской Республики N _____ от ___________ "Прием в муниципальную</w:t>
      </w:r>
      <w:r>
        <w:rPr>
          <w:rFonts w:ascii="Times New Roman CYR" w:eastAsia="Times New Roman" w:hAnsi="Times New Roman CYR" w:cs="Times New Roman"/>
          <w:sz w:val="24"/>
          <w:szCs w:val="24"/>
          <w:lang w:eastAsia="ru-RU"/>
        </w:rPr>
        <w:t xml:space="preserve"> </w:t>
      </w:r>
      <w:r w:rsidRPr="006738F2">
        <w:rPr>
          <w:rFonts w:ascii="Times New Roman CYR" w:eastAsia="Times New Roman" w:hAnsi="Times New Roman CYR" w:cs="Times New Roman"/>
          <w:sz w:val="24"/>
          <w:szCs w:val="24"/>
          <w:lang w:eastAsia="ru-RU"/>
        </w:rPr>
        <w:t>собственность     приватизированных     гражданами     жилых    помещений</w:t>
      </w:r>
      <w:r>
        <w:rPr>
          <w:rFonts w:ascii="Times New Roman CYR" w:eastAsia="Times New Roman" w:hAnsi="Times New Roman CYR" w:cs="Times New Roman"/>
          <w:sz w:val="24"/>
          <w:szCs w:val="24"/>
          <w:lang w:eastAsia="ru-RU"/>
        </w:rPr>
        <w:t xml:space="preserve"> </w:t>
      </w:r>
      <w:r w:rsidRPr="006738F2">
        <w:rPr>
          <w:rFonts w:ascii="Times New Roman CYR" w:eastAsia="Times New Roman" w:hAnsi="Times New Roman CYR" w:cs="Times New Roman"/>
          <w:sz w:val="24"/>
          <w:szCs w:val="24"/>
          <w:lang w:eastAsia="ru-RU"/>
        </w:rPr>
        <w:t>(</w:t>
      </w:r>
      <w:proofErr w:type="spellStart"/>
      <w:r w:rsidRPr="006738F2">
        <w:rPr>
          <w:rFonts w:ascii="Times New Roman CYR" w:eastAsia="Times New Roman" w:hAnsi="Times New Roman CYR" w:cs="Times New Roman"/>
          <w:sz w:val="24"/>
          <w:szCs w:val="24"/>
          <w:lang w:eastAsia="ru-RU"/>
        </w:rPr>
        <w:t>деприватизация</w:t>
      </w:r>
      <w:proofErr w:type="spellEnd"/>
      <w:r w:rsidRPr="006738F2">
        <w:rPr>
          <w:rFonts w:ascii="Times New Roman CYR" w:eastAsia="Times New Roman" w:hAnsi="Times New Roman CYR" w:cs="Times New Roman"/>
          <w:sz w:val="24"/>
          <w:szCs w:val="24"/>
          <w:lang w:eastAsia="ru-RU"/>
        </w:rPr>
        <w:t xml:space="preserve"> жилых помещений)", заключили настоящий договор о нижеследующем:</w:t>
      </w:r>
      <w:proofErr w:type="gramEnd"/>
    </w:p>
    <w:p w:rsidR="00DF3906" w:rsidRPr="006738F2" w:rsidRDefault="00DF3906" w:rsidP="00DF3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CYR" w:eastAsia="Times New Roman" w:hAnsi="Times New Roman CYR" w:cs="Times New Roman"/>
          <w:sz w:val="24"/>
          <w:szCs w:val="24"/>
          <w:lang w:eastAsia="ru-RU"/>
        </w:rPr>
      </w:pPr>
      <w:r w:rsidRPr="006738F2">
        <w:rPr>
          <w:rFonts w:ascii="Times New Roman CYR" w:eastAsia="Times New Roman" w:hAnsi="Times New Roman CYR" w:cs="Times New Roman"/>
          <w:sz w:val="24"/>
          <w:szCs w:val="24"/>
          <w:lang w:eastAsia="ru-RU"/>
        </w:rPr>
        <w:t>1. Граждани</w:t>
      </w:r>
      <w:proofErr w:type="gramStart"/>
      <w:r w:rsidRPr="006738F2">
        <w:rPr>
          <w:rFonts w:ascii="Times New Roman CYR" w:eastAsia="Times New Roman" w:hAnsi="Times New Roman CYR" w:cs="Times New Roman"/>
          <w:sz w:val="24"/>
          <w:szCs w:val="24"/>
          <w:lang w:eastAsia="ru-RU"/>
        </w:rPr>
        <w:t>н(</w:t>
      </w:r>
      <w:proofErr w:type="gramEnd"/>
      <w:r w:rsidRPr="006738F2">
        <w:rPr>
          <w:rFonts w:ascii="Times New Roman CYR" w:eastAsia="Times New Roman" w:hAnsi="Times New Roman CYR" w:cs="Times New Roman"/>
          <w:sz w:val="24"/>
          <w:szCs w:val="24"/>
          <w:lang w:eastAsia="ru-RU"/>
        </w:rPr>
        <w:t>е) _________________________________________________________</w:t>
      </w:r>
    </w:p>
    <w:p w:rsidR="00DF3906" w:rsidRPr="006738F2" w:rsidRDefault="00DF3906" w:rsidP="00DF3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CYR" w:eastAsia="Times New Roman" w:hAnsi="Times New Roman CYR" w:cs="Times New Roman"/>
          <w:sz w:val="24"/>
          <w:szCs w:val="24"/>
          <w:lang w:eastAsia="ru-RU"/>
        </w:rPr>
      </w:pPr>
      <w:r w:rsidRPr="006738F2">
        <w:rPr>
          <w:rFonts w:ascii="Times New Roman CYR" w:eastAsia="Times New Roman" w:hAnsi="Times New Roman CYR" w:cs="Times New Roman"/>
          <w:sz w:val="24"/>
          <w:szCs w:val="24"/>
          <w:lang w:eastAsia="ru-RU"/>
        </w:rPr>
        <w:t>безвозмездно  передают  в  муниципальную  собственность  Урмарского</w:t>
      </w:r>
      <w:r>
        <w:rPr>
          <w:rFonts w:ascii="Times New Roman CYR" w:eastAsia="Times New Roman" w:hAnsi="Times New Roman CYR" w:cs="Times New Roman"/>
          <w:sz w:val="24"/>
          <w:szCs w:val="24"/>
          <w:lang w:eastAsia="ru-RU"/>
        </w:rPr>
        <w:t xml:space="preserve"> </w:t>
      </w:r>
      <w:r w:rsidRPr="006738F2">
        <w:rPr>
          <w:rFonts w:ascii="Times New Roman CYR" w:eastAsia="Times New Roman" w:hAnsi="Times New Roman CYR" w:cs="Times New Roman"/>
          <w:sz w:val="24"/>
          <w:szCs w:val="24"/>
          <w:lang w:eastAsia="ru-RU"/>
        </w:rPr>
        <w:t>муниципального округа  Чувашской Республики квартиру  (комнату, комнату в</w:t>
      </w:r>
      <w:r>
        <w:rPr>
          <w:rFonts w:ascii="Times New Roman CYR" w:eastAsia="Times New Roman" w:hAnsi="Times New Roman CYR" w:cs="Times New Roman"/>
          <w:sz w:val="24"/>
          <w:szCs w:val="24"/>
          <w:lang w:eastAsia="ru-RU"/>
        </w:rPr>
        <w:t xml:space="preserve"> </w:t>
      </w:r>
      <w:r w:rsidRPr="006738F2">
        <w:rPr>
          <w:rFonts w:ascii="Times New Roman CYR" w:eastAsia="Times New Roman" w:hAnsi="Times New Roman CYR" w:cs="Times New Roman"/>
          <w:sz w:val="24"/>
          <w:szCs w:val="24"/>
          <w:lang w:eastAsia="ru-RU"/>
        </w:rPr>
        <w:t>квартире, жилое помещение), расположенную по адресу: ____________________</w:t>
      </w:r>
    </w:p>
    <w:p w:rsidR="00DF3906" w:rsidRPr="006738F2" w:rsidRDefault="00DF3906" w:rsidP="00DF3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CYR" w:eastAsia="Times New Roman" w:hAnsi="Times New Roman CYR" w:cs="Times New Roman"/>
          <w:sz w:val="24"/>
          <w:szCs w:val="24"/>
          <w:lang w:eastAsia="ru-RU"/>
        </w:rPr>
      </w:pPr>
      <w:r w:rsidRPr="006738F2">
        <w:rPr>
          <w:rFonts w:ascii="Times New Roman CYR" w:eastAsia="Times New Roman" w:hAnsi="Times New Roman CYR" w:cs="Times New Roman"/>
          <w:sz w:val="24"/>
          <w:szCs w:val="24"/>
          <w:lang w:eastAsia="ru-RU"/>
        </w:rPr>
        <w:t>________________________________________________________________________.</w:t>
      </w:r>
    </w:p>
    <w:p w:rsidR="00DF3906" w:rsidRPr="006738F2" w:rsidRDefault="00DF3906" w:rsidP="00DF3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CYR" w:eastAsia="Times New Roman" w:hAnsi="Times New Roman CYR" w:cs="Times New Roman"/>
          <w:sz w:val="24"/>
          <w:szCs w:val="24"/>
          <w:lang w:eastAsia="ru-RU"/>
        </w:rPr>
      </w:pPr>
      <w:r w:rsidRPr="006738F2">
        <w:rPr>
          <w:rFonts w:ascii="Times New Roman CYR" w:eastAsia="Times New Roman" w:hAnsi="Times New Roman CYR" w:cs="Times New Roman"/>
          <w:sz w:val="24"/>
          <w:szCs w:val="24"/>
          <w:lang w:eastAsia="ru-RU"/>
        </w:rPr>
        <w:t>Вышеуказанная квартира  (комната, комната в  квартире,  жилое  помещение)</w:t>
      </w:r>
      <w:r>
        <w:rPr>
          <w:rFonts w:ascii="Times New Roman CYR" w:eastAsia="Times New Roman" w:hAnsi="Times New Roman CYR" w:cs="Times New Roman"/>
          <w:sz w:val="24"/>
          <w:szCs w:val="24"/>
          <w:lang w:eastAsia="ru-RU"/>
        </w:rPr>
        <w:t xml:space="preserve"> </w:t>
      </w:r>
      <w:r w:rsidRPr="006738F2">
        <w:rPr>
          <w:rFonts w:ascii="Times New Roman CYR" w:eastAsia="Times New Roman" w:hAnsi="Times New Roman CYR" w:cs="Times New Roman"/>
          <w:sz w:val="24"/>
          <w:szCs w:val="24"/>
          <w:lang w:eastAsia="ru-RU"/>
        </w:rPr>
        <w:t>состоит из ____________ комна</w:t>
      </w:r>
      <w:proofErr w:type="gramStart"/>
      <w:r w:rsidRPr="006738F2">
        <w:rPr>
          <w:rFonts w:ascii="Times New Roman CYR" w:eastAsia="Times New Roman" w:hAnsi="Times New Roman CYR" w:cs="Times New Roman"/>
          <w:sz w:val="24"/>
          <w:szCs w:val="24"/>
          <w:lang w:eastAsia="ru-RU"/>
        </w:rPr>
        <w:t>т(</w:t>
      </w:r>
      <w:proofErr w:type="gramEnd"/>
      <w:r w:rsidRPr="006738F2">
        <w:rPr>
          <w:rFonts w:ascii="Times New Roman CYR" w:eastAsia="Times New Roman" w:hAnsi="Times New Roman CYR" w:cs="Times New Roman"/>
          <w:sz w:val="24"/>
          <w:szCs w:val="24"/>
          <w:lang w:eastAsia="ru-RU"/>
        </w:rPr>
        <w:t>ы), общая площадь квартиры ________ кв. м,</w:t>
      </w:r>
      <w:r>
        <w:rPr>
          <w:rFonts w:ascii="Times New Roman CYR" w:eastAsia="Times New Roman" w:hAnsi="Times New Roman CYR" w:cs="Times New Roman"/>
          <w:sz w:val="24"/>
          <w:szCs w:val="24"/>
          <w:lang w:eastAsia="ru-RU"/>
        </w:rPr>
        <w:t xml:space="preserve"> </w:t>
      </w:r>
      <w:r w:rsidRPr="006738F2">
        <w:rPr>
          <w:rFonts w:ascii="Times New Roman CYR" w:eastAsia="Times New Roman" w:hAnsi="Times New Roman CYR" w:cs="Times New Roman"/>
          <w:sz w:val="24"/>
          <w:szCs w:val="24"/>
          <w:lang w:eastAsia="ru-RU"/>
        </w:rPr>
        <w:t>что подтверждается  техническим паспортом жилого  помещения, составленным</w:t>
      </w:r>
    </w:p>
    <w:p w:rsidR="00DF3906" w:rsidRPr="006738F2" w:rsidRDefault="00DF3906" w:rsidP="00DF3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CYR" w:eastAsia="Times New Roman" w:hAnsi="Times New Roman CYR" w:cs="Times New Roman"/>
          <w:sz w:val="24"/>
          <w:szCs w:val="24"/>
          <w:lang w:eastAsia="ru-RU"/>
        </w:rPr>
      </w:pPr>
      <w:r w:rsidRPr="006738F2">
        <w:rPr>
          <w:rFonts w:ascii="Times New Roman CYR" w:eastAsia="Times New Roman" w:hAnsi="Times New Roman CYR" w:cs="Times New Roman"/>
          <w:sz w:val="24"/>
          <w:szCs w:val="24"/>
          <w:lang w:eastAsia="ru-RU"/>
        </w:rPr>
        <w:t>________________________________________________________________________,</w:t>
      </w:r>
      <w:r>
        <w:rPr>
          <w:rFonts w:ascii="Times New Roman CYR" w:eastAsia="Times New Roman" w:hAnsi="Times New Roman CYR" w:cs="Times New Roman"/>
          <w:sz w:val="24"/>
          <w:szCs w:val="24"/>
          <w:lang w:eastAsia="ru-RU"/>
        </w:rPr>
        <w:t xml:space="preserve"> </w:t>
      </w:r>
      <w:r w:rsidRPr="006738F2">
        <w:rPr>
          <w:rFonts w:ascii="Times New Roman CYR" w:eastAsia="Times New Roman" w:hAnsi="Times New Roman CYR" w:cs="Times New Roman"/>
          <w:sz w:val="24"/>
          <w:szCs w:val="24"/>
          <w:lang w:eastAsia="ru-RU"/>
        </w:rPr>
        <w:t xml:space="preserve">      (указывается наименование предприятия, дата составления)</w:t>
      </w:r>
    </w:p>
    <w:p w:rsidR="00DF3906" w:rsidRPr="006738F2" w:rsidRDefault="00DF3906" w:rsidP="00DF3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CYR" w:eastAsia="Times New Roman" w:hAnsi="Times New Roman CYR" w:cs="Times New Roman"/>
          <w:sz w:val="24"/>
          <w:szCs w:val="24"/>
          <w:lang w:eastAsia="ru-RU"/>
        </w:rPr>
      </w:pPr>
      <w:r w:rsidRPr="006738F2">
        <w:rPr>
          <w:rFonts w:ascii="Times New Roman CYR" w:eastAsia="Times New Roman" w:hAnsi="Times New Roman CYR" w:cs="Times New Roman"/>
          <w:sz w:val="24"/>
          <w:szCs w:val="24"/>
          <w:lang w:eastAsia="ru-RU"/>
        </w:rPr>
        <w:t>инвентарный N ______________.</w:t>
      </w:r>
    </w:p>
    <w:p w:rsidR="00DF3906" w:rsidRPr="006738F2" w:rsidRDefault="00DF3906" w:rsidP="00DF3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CYR" w:eastAsia="Times New Roman" w:hAnsi="Times New Roman CYR" w:cs="Times New Roman"/>
          <w:sz w:val="24"/>
          <w:szCs w:val="24"/>
          <w:lang w:eastAsia="ru-RU"/>
        </w:rPr>
      </w:pPr>
      <w:r w:rsidRPr="006738F2">
        <w:rPr>
          <w:rFonts w:ascii="Times New Roman CYR" w:eastAsia="Times New Roman" w:hAnsi="Times New Roman CYR" w:cs="Times New Roman"/>
          <w:sz w:val="24"/>
          <w:szCs w:val="24"/>
          <w:lang w:eastAsia="ru-RU"/>
        </w:rPr>
        <w:t>2.   Вышеуказанное   жилое   помещение,   передаваемое   в  муниципальную</w:t>
      </w:r>
      <w:r>
        <w:rPr>
          <w:rFonts w:ascii="Times New Roman CYR" w:eastAsia="Times New Roman" w:hAnsi="Times New Roman CYR" w:cs="Times New Roman"/>
          <w:sz w:val="24"/>
          <w:szCs w:val="24"/>
          <w:lang w:eastAsia="ru-RU"/>
        </w:rPr>
        <w:t xml:space="preserve"> </w:t>
      </w:r>
      <w:r w:rsidRPr="006738F2">
        <w:rPr>
          <w:rFonts w:ascii="Times New Roman CYR" w:eastAsia="Times New Roman" w:hAnsi="Times New Roman CYR" w:cs="Times New Roman"/>
          <w:sz w:val="24"/>
          <w:szCs w:val="24"/>
          <w:lang w:eastAsia="ru-RU"/>
        </w:rPr>
        <w:t>собственность   Урмарского    муниципального    округа    Чувашской</w:t>
      </w:r>
      <w:r>
        <w:rPr>
          <w:rFonts w:ascii="Times New Roman CYR" w:eastAsia="Times New Roman" w:hAnsi="Times New Roman CYR" w:cs="Times New Roman"/>
          <w:sz w:val="24"/>
          <w:szCs w:val="24"/>
          <w:lang w:eastAsia="ru-RU"/>
        </w:rPr>
        <w:t xml:space="preserve"> </w:t>
      </w:r>
      <w:r w:rsidRPr="006738F2">
        <w:rPr>
          <w:rFonts w:ascii="Times New Roman CYR" w:eastAsia="Times New Roman" w:hAnsi="Times New Roman CYR" w:cs="Times New Roman"/>
          <w:sz w:val="24"/>
          <w:szCs w:val="24"/>
          <w:lang w:eastAsia="ru-RU"/>
        </w:rPr>
        <w:t>Республики, принадлежит Гражданин</w:t>
      </w:r>
      <w:proofErr w:type="gramStart"/>
      <w:r w:rsidRPr="006738F2">
        <w:rPr>
          <w:rFonts w:ascii="Times New Roman CYR" w:eastAsia="Times New Roman" w:hAnsi="Times New Roman CYR" w:cs="Times New Roman"/>
          <w:sz w:val="24"/>
          <w:szCs w:val="24"/>
          <w:lang w:eastAsia="ru-RU"/>
        </w:rPr>
        <w:t>у(</w:t>
      </w:r>
      <w:proofErr w:type="spellStart"/>
      <w:proofErr w:type="gramEnd"/>
      <w:r w:rsidRPr="006738F2">
        <w:rPr>
          <w:rFonts w:ascii="Times New Roman CYR" w:eastAsia="Times New Roman" w:hAnsi="Times New Roman CYR" w:cs="Times New Roman"/>
          <w:sz w:val="24"/>
          <w:szCs w:val="24"/>
          <w:lang w:eastAsia="ru-RU"/>
        </w:rPr>
        <w:t>ам</w:t>
      </w:r>
      <w:proofErr w:type="spellEnd"/>
      <w:r w:rsidRPr="006738F2">
        <w:rPr>
          <w:rFonts w:ascii="Times New Roman CYR" w:eastAsia="Times New Roman" w:hAnsi="Times New Roman CYR" w:cs="Times New Roman"/>
          <w:sz w:val="24"/>
          <w:szCs w:val="24"/>
          <w:lang w:eastAsia="ru-RU"/>
        </w:rPr>
        <w:t>) __________________________________</w:t>
      </w:r>
    </w:p>
    <w:p w:rsidR="00DF3906" w:rsidRPr="006738F2" w:rsidRDefault="00DF3906" w:rsidP="00DF3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CYR" w:eastAsia="Times New Roman" w:hAnsi="Times New Roman CYR" w:cs="Times New Roman"/>
          <w:sz w:val="24"/>
          <w:szCs w:val="24"/>
          <w:lang w:eastAsia="ru-RU"/>
        </w:rPr>
      </w:pPr>
      <w:r w:rsidRPr="006738F2">
        <w:rPr>
          <w:rFonts w:ascii="Times New Roman CYR" w:eastAsia="Times New Roman" w:hAnsi="Times New Roman CYR" w:cs="Times New Roman"/>
          <w:sz w:val="24"/>
          <w:szCs w:val="24"/>
          <w:lang w:eastAsia="ru-RU"/>
        </w:rPr>
        <w:t>по  праву  собственности  (указывается  вид  собственности) на  основании</w:t>
      </w:r>
      <w:r>
        <w:rPr>
          <w:rFonts w:ascii="Times New Roman CYR" w:eastAsia="Times New Roman" w:hAnsi="Times New Roman CYR" w:cs="Times New Roman"/>
          <w:sz w:val="24"/>
          <w:szCs w:val="24"/>
          <w:lang w:eastAsia="ru-RU"/>
        </w:rPr>
        <w:t xml:space="preserve"> </w:t>
      </w:r>
      <w:r w:rsidRPr="006738F2">
        <w:rPr>
          <w:rFonts w:ascii="Times New Roman CYR" w:eastAsia="Times New Roman" w:hAnsi="Times New Roman CYR" w:cs="Times New Roman"/>
          <w:sz w:val="24"/>
          <w:szCs w:val="24"/>
          <w:lang w:eastAsia="ru-RU"/>
        </w:rPr>
        <w:t>договора передачи N _________ от _________________ г., заключенного между</w:t>
      </w:r>
      <w:r>
        <w:rPr>
          <w:rFonts w:ascii="Times New Roman CYR" w:eastAsia="Times New Roman" w:hAnsi="Times New Roman CYR" w:cs="Times New Roman"/>
          <w:sz w:val="24"/>
          <w:szCs w:val="24"/>
          <w:lang w:eastAsia="ru-RU"/>
        </w:rPr>
        <w:t xml:space="preserve"> </w:t>
      </w:r>
      <w:r w:rsidRPr="006738F2">
        <w:rPr>
          <w:rFonts w:ascii="Times New Roman CYR" w:eastAsia="Times New Roman" w:hAnsi="Times New Roman CYR" w:cs="Times New Roman"/>
          <w:sz w:val="24"/>
          <w:szCs w:val="24"/>
          <w:lang w:eastAsia="ru-RU"/>
        </w:rPr>
        <w:t>администрацией    Урмарского   муниципального    округа   Чувашской</w:t>
      </w:r>
      <w:r>
        <w:rPr>
          <w:rFonts w:ascii="Times New Roman CYR" w:eastAsia="Times New Roman" w:hAnsi="Times New Roman CYR" w:cs="Times New Roman"/>
          <w:sz w:val="24"/>
          <w:szCs w:val="24"/>
          <w:lang w:eastAsia="ru-RU"/>
        </w:rPr>
        <w:t xml:space="preserve"> </w:t>
      </w:r>
      <w:r w:rsidRPr="006738F2">
        <w:rPr>
          <w:rFonts w:ascii="Times New Roman CYR" w:eastAsia="Times New Roman" w:hAnsi="Times New Roman CYR" w:cs="Times New Roman"/>
          <w:sz w:val="24"/>
          <w:szCs w:val="24"/>
          <w:lang w:eastAsia="ru-RU"/>
        </w:rPr>
        <w:t>Республики  и  указанны</w:t>
      </w:r>
      <w:proofErr w:type="gramStart"/>
      <w:r w:rsidRPr="006738F2">
        <w:rPr>
          <w:rFonts w:ascii="Times New Roman CYR" w:eastAsia="Times New Roman" w:hAnsi="Times New Roman CYR" w:cs="Times New Roman"/>
          <w:sz w:val="24"/>
          <w:szCs w:val="24"/>
          <w:lang w:eastAsia="ru-RU"/>
        </w:rPr>
        <w:t>м(</w:t>
      </w:r>
      <w:proofErr w:type="gramEnd"/>
      <w:r w:rsidRPr="006738F2">
        <w:rPr>
          <w:rFonts w:ascii="Times New Roman CYR" w:eastAsia="Times New Roman" w:hAnsi="Times New Roman CYR" w:cs="Times New Roman"/>
          <w:sz w:val="24"/>
          <w:szCs w:val="24"/>
          <w:lang w:eastAsia="ru-RU"/>
        </w:rPr>
        <w:t>и)  Гражданам(и).  Переход  права  собственности</w:t>
      </w:r>
      <w:r>
        <w:rPr>
          <w:rFonts w:ascii="Times New Roman CYR" w:eastAsia="Times New Roman" w:hAnsi="Times New Roman CYR" w:cs="Times New Roman"/>
          <w:sz w:val="24"/>
          <w:szCs w:val="24"/>
          <w:lang w:eastAsia="ru-RU"/>
        </w:rPr>
        <w:t xml:space="preserve"> </w:t>
      </w:r>
      <w:r w:rsidRPr="006738F2">
        <w:rPr>
          <w:rFonts w:ascii="Times New Roman CYR" w:eastAsia="Times New Roman" w:hAnsi="Times New Roman CYR" w:cs="Times New Roman"/>
          <w:sz w:val="24"/>
          <w:szCs w:val="24"/>
          <w:lang w:eastAsia="ru-RU"/>
        </w:rPr>
        <w:t xml:space="preserve">зарегистрирован </w:t>
      </w:r>
      <w:proofErr w:type="gramStart"/>
      <w:r w:rsidRPr="006738F2">
        <w:rPr>
          <w:rFonts w:ascii="Times New Roman CYR" w:eastAsia="Times New Roman" w:hAnsi="Times New Roman CYR" w:cs="Times New Roman"/>
          <w:sz w:val="24"/>
          <w:szCs w:val="24"/>
          <w:lang w:eastAsia="ru-RU"/>
        </w:rPr>
        <w:t>в</w:t>
      </w:r>
      <w:proofErr w:type="gramEnd"/>
      <w:r w:rsidRPr="006738F2">
        <w:rPr>
          <w:rFonts w:ascii="Times New Roman CYR" w:eastAsia="Times New Roman" w:hAnsi="Times New Roman CYR" w:cs="Times New Roman"/>
          <w:sz w:val="24"/>
          <w:szCs w:val="24"/>
          <w:lang w:eastAsia="ru-RU"/>
        </w:rPr>
        <w:t xml:space="preserve"> ________________________________ "___" __________ </w:t>
      </w:r>
      <w:proofErr w:type="gramStart"/>
      <w:r w:rsidRPr="006738F2">
        <w:rPr>
          <w:rFonts w:ascii="Times New Roman CYR" w:eastAsia="Times New Roman" w:hAnsi="Times New Roman CYR" w:cs="Times New Roman"/>
          <w:sz w:val="24"/>
          <w:szCs w:val="24"/>
          <w:lang w:eastAsia="ru-RU"/>
        </w:rPr>
        <w:t>года</w:t>
      </w:r>
      <w:proofErr w:type="gramEnd"/>
      <w:r w:rsidRPr="006738F2">
        <w:rPr>
          <w:rFonts w:ascii="Times New Roman CYR" w:eastAsia="Times New Roman" w:hAnsi="Times New Roman CYR" w:cs="Times New Roman"/>
          <w:sz w:val="24"/>
          <w:szCs w:val="24"/>
          <w:lang w:eastAsia="ru-RU"/>
        </w:rPr>
        <w:t>,</w:t>
      </w:r>
      <w:r>
        <w:rPr>
          <w:rFonts w:ascii="Times New Roman CYR" w:eastAsia="Times New Roman" w:hAnsi="Times New Roman CYR" w:cs="Times New Roman"/>
          <w:sz w:val="24"/>
          <w:szCs w:val="24"/>
          <w:lang w:eastAsia="ru-RU"/>
        </w:rPr>
        <w:t xml:space="preserve"> </w:t>
      </w:r>
      <w:r w:rsidRPr="006738F2">
        <w:rPr>
          <w:rFonts w:ascii="Times New Roman CYR" w:eastAsia="Times New Roman" w:hAnsi="Times New Roman CYR" w:cs="Times New Roman"/>
          <w:sz w:val="24"/>
          <w:szCs w:val="24"/>
          <w:lang w:eastAsia="ru-RU"/>
        </w:rPr>
        <w:t>что подтверждается  свидетельствами  о государственной  регистрации права</w:t>
      </w:r>
    </w:p>
    <w:p w:rsidR="00DF3906" w:rsidRPr="006738F2" w:rsidRDefault="00DF3906" w:rsidP="00DF3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CYR" w:eastAsia="Times New Roman" w:hAnsi="Times New Roman CYR" w:cs="Times New Roman"/>
          <w:sz w:val="24"/>
          <w:szCs w:val="24"/>
          <w:lang w:eastAsia="ru-RU"/>
        </w:rPr>
      </w:pPr>
      <w:r w:rsidRPr="006738F2">
        <w:rPr>
          <w:rFonts w:ascii="Times New Roman CYR" w:eastAsia="Times New Roman" w:hAnsi="Times New Roman CYR" w:cs="Times New Roman"/>
          <w:sz w:val="24"/>
          <w:szCs w:val="24"/>
          <w:lang w:eastAsia="ru-RU"/>
        </w:rPr>
        <w:t>собственности серии N __________________________________ (указывается при</w:t>
      </w:r>
      <w:r>
        <w:rPr>
          <w:rFonts w:ascii="Times New Roman CYR" w:eastAsia="Times New Roman" w:hAnsi="Times New Roman CYR" w:cs="Times New Roman"/>
          <w:sz w:val="24"/>
          <w:szCs w:val="24"/>
          <w:lang w:eastAsia="ru-RU"/>
        </w:rPr>
        <w:t xml:space="preserve"> </w:t>
      </w:r>
      <w:r w:rsidRPr="006738F2">
        <w:rPr>
          <w:rFonts w:ascii="Times New Roman CYR" w:eastAsia="Times New Roman" w:hAnsi="Times New Roman CYR" w:cs="Times New Roman"/>
          <w:sz w:val="24"/>
          <w:szCs w:val="24"/>
          <w:lang w:eastAsia="ru-RU"/>
        </w:rPr>
        <w:t>наличии), о  чем в  Едином  государственном  реестре  прав на  недвижимое</w:t>
      </w:r>
      <w:r>
        <w:rPr>
          <w:rFonts w:ascii="Times New Roman CYR" w:eastAsia="Times New Roman" w:hAnsi="Times New Roman CYR" w:cs="Times New Roman"/>
          <w:sz w:val="24"/>
          <w:szCs w:val="24"/>
          <w:lang w:eastAsia="ru-RU"/>
        </w:rPr>
        <w:t xml:space="preserve"> </w:t>
      </w:r>
      <w:r w:rsidRPr="006738F2">
        <w:rPr>
          <w:rFonts w:ascii="Times New Roman CYR" w:eastAsia="Times New Roman" w:hAnsi="Times New Roman CYR" w:cs="Times New Roman"/>
          <w:sz w:val="24"/>
          <w:szCs w:val="24"/>
          <w:lang w:eastAsia="ru-RU"/>
        </w:rPr>
        <w:t>имущество и сделок с ним "____" _____________________ года сделана запись</w:t>
      </w:r>
      <w:r>
        <w:rPr>
          <w:rFonts w:ascii="Times New Roman CYR" w:eastAsia="Times New Roman" w:hAnsi="Times New Roman CYR" w:cs="Times New Roman"/>
          <w:sz w:val="24"/>
          <w:szCs w:val="24"/>
          <w:lang w:eastAsia="ru-RU"/>
        </w:rPr>
        <w:t xml:space="preserve"> </w:t>
      </w:r>
      <w:r w:rsidRPr="006738F2">
        <w:rPr>
          <w:rFonts w:ascii="Times New Roman CYR" w:eastAsia="Times New Roman" w:hAnsi="Times New Roman CYR" w:cs="Times New Roman"/>
          <w:sz w:val="24"/>
          <w:szCs w:val="24"/>
          <w:lang w:eastAsia="ru-RU"/>
        </w:rPr>
        <w:t>регистрации N ____________________.</w:t>
      </w:r>
    </w:p>
    <w:p w:rsidR="00DF3906" w:rsidRPr="006738F2" w:rsidRDefault="00DF3906" w:rsidP="00DF3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CYR" w:eastAsia="Times New Roman" w:hAnsi="Times New Roman CYR" w:cs="Times New Roman"/>
          <w:sz w:val="24"/>
          <w:szCs w:val="24"/>
          <w:lang w:eastAsia="ru-RU"/>
        </w:rPr>
      </w:pPr>
      <w:r w:rsidRPr="006738F2">
        <w:rPr>
          <w:rFonts w:ascii="Times New Roman CYR" w:eastAsia="Times New Roman" w:hAnsi="Times New Roman CYR" w:cs="Times New Roman"/>
          <w:sz w:val="24"/>
          <w:szCs w:val="24"/>
          <w:lang w:eastAsia="ru-RU"/>
        </w:rPr>
        <w:t>3.  Обязательства  сторон  считаются  исполненными с  момента  подписания</w:t>
      </w:r>
      <w:r>
        <w:rPr>
          <w:rFonts w:ascii="Times New Roman CYR" w:eastAsia="Times New Roman" w:hAnsi="Times New Roman CYR" w:cs="Times New Roman"/>
          <w:sz w:val="24"/>
          <w:szCs w:val="24"/>
          <w:lang w:eastAsia="ru-RU"/>
        </w:rPr>
        <w:t xml:space="preserve"> </w:t>
      </w:r>
      <w:r w:rsidRPr="006738F2">
        <w:rPr>
          <w:rFonts w:ascii="Times New Roman CYR" w:eastAsia="Times New Roman" w:hAnsi="Times New Roman CYR" w:cs="Times New Roman"/>
          <w:sz w:val="24"/>
          <w:szCs w:val="24"/>
          <w:lang w:eastAsia="ru-RU"/>
        </w:rPr>
        <w:t>настоящего договора.</w:t>
      </w:r>
    </w:p>
    <w:p w:rsidR="00DF3906" w:rsidRPr="006738F2" w:rsidRDefault="00DF3906" w:rsidP="00DF3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CYR" w:eastAsia="Times New Roman" w:hAnsi="Times New Roman CYR" w:cs="Times New Roman"/>
          <w:sz w:val="24"/>
          <w:szCs w:val="24"/>
          <w:lang w:eastAsia="ru-RU"/>
        </w:rPr>
      </w:pPr>
      <w:r w:rsidRPr="006738F2">
        <w:rPr>
          <w:rFonts w:ascii="Times New Roman CYR" w:eastAsia="Times New Roman" w:hAnsi="Times New Roman CYR" w:cs="Times New Roman"/>
          <w:sz w:val="24"/>
          <w:szCs w:val="24"/>
          <w:lang w:eastAsia="ru-RU"/>
        </w:rPr>
        <w:t>4. Переход  права  собственности  подлежат государственной  регистрации в</w:t>
      </w:r>
      <w:r>
        <w:rPr>
          <w:rFonts w:ascii="Times New Roman CYR" w:eastAsia="Times New Roman" w:hAnsi="Times New Roman CYR" w:cs="Times New Roman"/>
          <w:sz w:val="24"/>
          <w:szCs w:val="24"/>
          <w:lang w:eastAsia="ru-RU"/>
        </w:rPr>
        <w:t xml:space="preserve"> </w:t>
      </w:r>
      <w:r w:rsidRPr="006738F2">
        <w:rPr>
          <w:rFonts w:ascii="Times New Roman CYR" w:eastAsia="Times New Roman" w:hAnsi="Times New Roman CYR" w:cs="Times New Roman"/>
          <w:sz w:val="24"/>
          <w:szCs w:val="24"/>
          <w:lang w:eastAsia="ru-RU"/>
        </w:rPr>
        <w:t>Управлении Федеральной  службы государственной  регистрации,  кадастра  и</w:t>
      </w:r>
      <w:r>
        <w:rPr>
          <w:rFonts w:ascii="Times New Roman CYR" w:eastAsia="Times New Roman" w:hAnsi="Times New Roman CYR" w:cs="Times New Roman"/>
          <w:sz w:val="24"/>
          <w:szCs w:val="24"/>
          <w:lang w:eastAsia="ru-RU"/>
        </w:rPr>
        <w:t xml:space="preserve"> </w:t>
      </w:r>
      <w:r w:rsidRPr="006738F2">
        <w:rPr>
          <w:rFonts w:ascii="Times New Roman CYR" w:eastAsia="Times New Roman" w:hAnsi="Times New Roman CYR" w:cs="Times New Roman"/>
          <w:sz w:val="24"/>
          <w:szCs w:val="24"/>
          <w:lang w:eastAsia="ru-RU"/>
        </w:rPr>
        <w:t>картографии по Чувашской Республике.</w:t>
      </w:r>
    </w:p>
    <w:p w:rsidR="00DF3906" w:rsidRPr="006738F2" w:rsidRDefault="00DF3906" w:rsidP="00DF3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CYR" w:eastAsia="Times New Roman" w:hAnsi="Times New Roman CYR" w:cs="Times New Roman"/>
          <w:sz w:val="24"/>
          <w:szCs w:val="24"/>
          <w:lang w:eastAsia="ru-RU"/>
        </w:rPr>
      </w:pPr>
      <w:r w:rsidRPr="006738F2">
        <w:rPr>
          <w:rFonts w:ascii="Times New Roman CYR" w:eastAsia="Times New Roman" w:hAnsi="Times New Roman CYR" w:cs="Times New Roman"/>
          <w:sz w:val="24"/>
          <w:szCs w:val="24"/>
          <w:lang w:eastAsia="ru-RU"/>
        </w:rPr>
        <w:t>5. Граждани</w:t>
      </w:r>
      <w:proofErr w:type="gramStart"/>
      <w:r w:rsidRPr="006738F2">
        <w:rPr>
          <w:rFonts w:ascii="Times New Roman CYR" w:eastAsia="Times New Roman" w:hAnsi="Times New Roman CYR" w:cs="Times New Roman"/>
          <w:sz w:val="24"/>
          <w:szCs w:val="24"/>
          <w:lang w:eastAsia="ru-RU"/>
        </w:rPr>
        <w:t>н(</w:t>
      </w:r>
      <w:proofErr w:type="gramEnd"/>
      <w:r w:rsidRPr="006738F2">
        <w:rPr>
          <w:rFonts w:ascii="Times New Roman CYR" w:eastAsia="Times New Roman" w:hAnsi="Times New Roman CYR" w:cs="Times New Roman"/>
          <w:sz w:val="24"/>
          <w:szCs w:val="24"/>
          <w:lang w:eastAsia="ru-RU"/>
        </w:rPr>
        <w:t>е)  гарантирует(ют), что  до подписания  настоящего договора</w:t>
      </w:r>
      <w:r>
        <w:rPr>
          <w:rFonts w:ascii="Times New Roman CYR" w:eastAsia="Times New Roman" w:hAnsi="Times New Roman CYR" w:cs="Times New Roman"/>
          <w:sz w:val="24"/>
          <w:szCs w:val="24"/>
          <w:lang w:eastAsia="ru-RU"/>
        </w:rPr>
        <w:t xml:space="preserve"> </w:t>
      </w:r>
      <w:r w:rsidRPr="006738F2">
        <w:rPr>
          <w:rFonts w:ascii="Times New Roman CYR" w:eastAsia="Times New Roman" w:hAnsi="Times New Roman CYR" w:cs="Times New Roman"/>
          <w:sz w:val="24"/>
          <w:szCs w:val="24"/>
          <w:lang w:eastAsia="ru-RU"/>
        </w:rPr>
        <w:t>вышеуказанная квартира никому не продана,  не заложена, свободна от любых</w:t>
      </w:r>
      <w:r>
        <w:rPr>
          <w:rFonts w:ascii="Times New Roman CYR" w:eastAsia="Times New Roman" w:hAnsi="Times New Roman CYR" w:cs="Times New Roman"/>
          <w:sz w:val="24"/>
          <w:szCs w:val="24"/>
          <w:lang w:eastAsia="ru-RU"/>
        </w:rPr>
        <w:t xml:space="preserve"> </w:t>
      </w:r>
      <w:r w:rsidRPr="006738F2">
        <w:rPr>
          <w:rFonts w:ascii="Times New Roman CYR" w:eastAsia="Times New Roman" w:hAnsi="Times New Roman CYR" w:cs="Times New Roman"/>
          <w:sz w:val="24"/>
          <w:szCs w:val="24"/>
          <w:lang w:eastAsia="ru-RU"/>
        </w:rPr>
        <w:t>прав и притязаний третьих лиц, в споре и под арестом не состоит.</w:t>
      </w:r>
    </w:p>
    <w:p w:rsidR="00DF3906" w:rsidRPr="006738F2" w:rsidRDefault="00DF3906" w:rsidP="00DF3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CYR" w:eastAsia="Times New Roman" w:hAnsi="Times New Roman CYR" w:cs="Times New Roman"/>
          <w:sz w:val="24"/>
          <w:szCs w:val="24"/>
          <w:lang w:eastAsia="ru-RU"/>
        </w:rPr>
      </w:pPr>
      <w:r w:rsidRPr="006738F2">
        <w:rPr>
          <w:rFonts w:ascii="Times New Roman CYR" w:eastAsia="Times New Roman" w:hAnsi="Times New Roman CYR" w:cs="Times New Roman"/>
          <w:sz w:val="24"/>
          <w:szCs w:val="24"/>
          <w:lang w:eastAsia="ru-RU"/>
        </w:rPr>
        <w:t>6. Администрация гарантирует предоставление вышеуказанной квартиры в наём</w:t>
      </w:r>
      <w:r>
        <w:rPr>
          <w:rFonts w:ascii="Times New Roman CYR" w:eastAsia="Times New Roman" w:hAnsi="Times New Roman CYR" w:cs="Times New Roman"/>
          <w:sz w:val="24"/>
          <w:szCs w:val="24"/>
          <w:lang w:eastAsia="ru-RU"/>
        </w:rPr>
        <w:t xml:space="preserve"> </w:t>
      </w:r>
      <w:r w:rsidRPr="006738F2">
        <w:rPr>
          <w:rFonts w:ascii="Times New Roman CYR" w:eastAsia="Times New Roman" w:hAnsi="Times New Roman CYR" w:cs="Times New Roman"/>
          <w:sz w:val="24"/>
          <w:szCs w:val="24"/>
          <w:lang w:eastAsia="ru-RU"/>
        </w:rPr>
        <w:t>Гражданин</w:t>
      </w:r>
      <w:proofErr w:type="gramStart"/>
      <w:r w:rsidRPr="006738F2">
        <w:rPr>
          <w:rFonts w:ascii="Times New Roman CYR" w:eastAsia="Times New Roman" w:hAnsi="Times New Roman CYR" w:cs="Times New Roman"/>
          <w:sz w:val="24"/>
          <w:szCs w:val="24"/>
          <w:lang w:eastAsia="ru-RU"/>
        </w:rPr>
        <w:t>у(</w:t>
      </w:r>
      <w:proofErr w:type="spellStart"/>
      <w:proofErr w:type="gramEnd"/>
      <w:r w:rsidRPr="006738F2">
        <w:rPr>
          <w:rFonts w:ascii="Times New Roman CYR" w:eastAsia="Times New Roman" w:hAnsi="Times New Roman CYR" w:cs="Times New Roman"/>
          <w:sz w:val="24"/>
          <w:szCs w:val="24"/>
          <w:lang w:eastAsia="ru-RU"/>
        </w:rPr>
        <w:t>ам</w:t>
      </w:r>
      <w:proofErr w:type="spellEnd"/>
      <w:r w:rsidRPr="006738F2">
        <w:rPr>
          <w:rFonts w:ascii="Times New Roman CYR" w:eastAsia="Times New Roman" w:hAnsi="Times New Roman CYR" w:cs="Times New Roman"/>
          <w:sz w:val="24"/>
          <w:szCs w:val="24"/>
          <w:lang w:eastAsia="ru-RU"/>
        </w:rPr>
        <w:t>) _______________________________, путем заключения договора</w:t>
      </w:r>
      <w:r>
        <w:rPr>
          <w:rFonts w:ascii="Times New Roman CYR" w:eastAsia="Times New Roman" w:hAnsi="Times New Roman CYR" w:cs="Times New Roman"/>
          <w:sz w:val="24"/>
          <w:szCs w:val="24"/>
          <w:lang w:eastAsia="ru-RU"/>
        </w:rPr>
        <w:t xml:space="preserve"> </w:t>
      </w:r>
      <w:r w:rsidRPr="006738F2">
        <w:rPr>
          <w:rFonts w:ascii="Times New Roman CYR" w:eastAsia="Times New Roman" w:hAnsi="Times New Roman CYR" w:cs="Times New Roman"/>
          <w:sz w:val="24"/>
          <w:szCs w:val="24"/>
          <w:lang w:eastAsia="ru-RU"/>
        </w:rPr>
        <w:t>социального найма жилого помещения.</w:t>
      </w:r>
    </w:p>
    <w:p w:rsidR="00DF3906" w:rsidRPr="006738F2" w:rsidRDefault="00DF3906" w:rsidP="00DF3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CYR" w:eastAsia="Times New Roman" w:hAnsi="Times New Roman CYR" w:cs="Times New Roman"/>
          <w:sz w:val="24"/>
          <w:szCs w:val="24"/>
          <w:lang w:eastAsia="ru-RU"/>
        </w:rPr>
      </w:pPr>
      <w:r w:rsidRPr="006738F2">
        <w:rPr>
          <w:rFonts w:ascii="Times New Roman CYR" w:eastAsia="Times New Roman" w:hAnsi="Times New Roman CYR" w:cs="Times New Roman"/>
          <w:sz w:val="24"/>
          <w:szCs w:val="24"/>
          <w:lang w:eastAsia="ru-RU"/>
        </w:rPr>
        <w:lastRenderedPageBreak/>
        <w:t>7. Настоящий договор  отменяет  и  делает  недействительными  все  другие</w:t>
      </w:r>
      <w:r>
        <w:rPr>
          <w:rFonts w:ascii="Times New Roman CYR" w:eastAsia="Times New Roman" w:hAnsi="Times New Roman CYR" w:cs="Times New Roman"/>
          <w:sz w:val="24"/>
          <w:szCs w:val="24"/>
          <w:lang w:eastAsia="ru-RU"/>
        </w:rPr>
        <w:t xml:space="preserve"> </w:t>
      </w:r>
      <w:r w:rsidRPr="006738F2">
        <w:rPr>
          <w:rFonts w:ascii="Times New Roman CYR" w:eastAsia="Times New Roman" w:hAnsi="Times New Roman CYR" w:cs="Times New Roman"/>
          <w:sz w:val="24"/>
          <w:szCs w:val="24"/>
          <w:lang w:eastAsia="ru-RU"/>
        </w:rPr>
        <w:t>обязательства или  представления, которые могли быть  приняты или сделаны</w:t>
      </w:r>
      <w:r>
        <w:rPr>
          <w:rFonts w:ascii="Times New Roman CYR" w:eastAsia="Times New Roman" w:hAnsi="Times New Roman CYR" w:cs="Times New Roman"/>
          <w:sz w:val="24"/>
          <w:szCs w:val="24"/>
          <w:lang w:eastAsia="ru-RU"/>
        </w:rPr>
        <w:t xml:space="preserve"> </w:t>
      </w:r>
      <w:r w:rsidRPr="006738F2">
        <w:rPr>
          <w:rFonts w:ascii="Times New Roman CYR" w:eastAsia="Times New Roman" w:hAnsi="Times New Roman CYR" w:cs="Times New Roman"/>
          <w:sz w:val="24"/>
          <w:szCs w:val="24"/>
          <w:lang w:eastAsia="ru-RU"/>
        </w:rPr>
        <w:t>ими до заключения настоящего договора.</w:t>
      </w:r>
    </w:p>
    <w:p w:rsidR="00DF3906" w:rsidRPr="006738F2" w:rsidRDefault="00DF3906" w:rsidP="00DF3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CYR" w:eastAsia="Times New Roman" w:hAnsi="Times New Roman CYR" w:cs="Times New Roman"/>
          <w:sz w:val="24"/>
          <w:szCs w:val="24"/>
          <w:lang w:eastAsia="ru-RU"/>
        </w:rPr>
      </w:pPr>
      <w:r w:rsidRPr="006738F2">
        <w:rPr>
          <w:rFonts w:ascii="Times New Roman CYR" w:eastAsia="Times New Roman" w:hAnsi="Times New Roman CYR" w:cs="Times New Roman"/>
          <w:sz w:val="24"/>
          <w:szCs w:val="24"/>
          <w:lang w:eastAsia="ru-RU"/>
        </w:rPr>
        <w:t>8.   Расходы,  связанные  с  оформлением  настоящего  договора, несе</w:t>
      </w:r>
      <w:proofErr w:type="gramStart"/>
      <w:r w:rsidRPr="006738F2">
        <w:rPr>
          <w:rFonts w:ascii="Times New Roman CYR" w:eastAsia="Times New Roman" w:hAnsi="Times New Roman CYR" w:cs="Times New Roman"/>
          <w:sz w:val="24"/>
          <w:szCs w:val="24"/>
          <w:lang w:eastAsia="ru-RU"/>
        </w:rPr>
        <w:t>т(</w:t>
      </w:r>
      <w:proofErr w:type="spellStart"/>
      <w:proofErr w:type="gramEnd"/>
      <w:r w:rsidRPr="006738F2">
        <w:rPr>
          <w:rFonts w:ascii="Times New Roman CYR" w:eastAsia="Times New Roman" w:hAnsi="Times New Roman CYR" w:cs="Times New Roman"/>
          <w:sz w:val="24"/>
          <w:szCs w:val="24"/>
          <w:lang w:eastAsia="ru-RU"/>
        </w:rPr>
        <w:t>ут</w:t>
      </w:r>
      <w:proofErr w:type="spellEnd"/>
      <w:r w:rsidRPr="006738F2">
        <w:rPr>
          <w:rFonts w:ascii="Times New Roman CYR" w:eastAsia="Times New Roman" w:hAnsi="Times New Roman CYR" w:cs="Times New Roman"/>
          <w:sz w:val="24"/>
          <w:szCs w:val="24"/>
          <w:lang w:eastAsia="ru-RU"/>
        </w:rPr>
        <w:t>)</w:t>
      </w:r>
      <w:r>
        <w:rPr>
          <w:rFonts w:ascii="Times New Roman CYR" w:eastAsia="Times New Roman" w:hAnsi="Times New Roman CYR" w:cs="Times New Roman"/>
          <w:sz w:val="24"/>
          <w:szCs w:val="24"/>
          <w:lang w:eastAsia="ru-RU"/>
        </w:rPr>
        <w:t xml:space="preserve"> </w:t>
      </w:r>
      <w:r w:rsidRPr="006738F2">
        <w:rPr>
          <w:rFonts w:ascii="Times New Roman CYR" w:eastAsia="Times New Roman" w:hAnsi="Times New Roman CYR" w:cs="Times New Roman"/>
          <w:sz w:val="24"/>
          <w:szCs w:val="24"/>
          <w:lang w:eastAsia="ru-RU"/>
        </w:rPr>
        <w:t>Гражданин(е).</w:t>
      </w:r>
    </w:p>
    <w:p w:rsidR="00DF3906" w:rsidRPr="006738F2" w:rsidRDefault="00DF3906" w:rsidP="00DF3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CYR" w:eastAsia="Times New Roman" w:hAnsi="Times New Roman CYR" w:cs="Times New Roman"/>
          <w:sz w:val="24"/>
          <w:szCs w:val="24"/>
          <w:lang w:eastAsia="ru-RU"/>
        </w:rPr>
      </w:pPr>
      <w:r w:rsidRPr="006738F2">
        <w:rPr>
          <w:rFonts w:ascii="Times New Roman CYR" w:eastAsia="Times New Roman" w:hAnsi="Times New Roman CYR" w:cs="Times New Roman"/>
          <w:sz w:val="24"/>
          <w:szCs w:val="24"/>
          <w:lang w:eastAsia="ru-RU"/>
        </w:rPr>
        <w:t xml:space="preserve">9. Содержание </w:t>
      </w:r>
      <w:hyperlink r:id="rId23" w:anchor="/document/10164072/entry/288" w:history="1">
        <w:r w:rsidRPr="006738F2">
          <w:rPr>
            <w:rFonts w:ascii="Times New Roman CYR" w:eastAsia="Times New Roman" w:hAnsi="Times New Roman CYR" w:cs="Times New Roman"/>
            <w:sz w:val="24"/>
            <w:szCs w:val="24"/>
            <w:lang w:eastAsia="ru-RU"/>
          </w:rPr>
          <w:t>статей 288</w:t>
        </w:r>
      </w:hyperlink>
      <w:r w:rsidRPr="006738F2">
        <w:rPr>
          <w:rFonts w:ascii="Times New Roman CYR" w:eastAsia="Times New Roman" w:hAnsi="Times New Roman CYR" w:cs="Times New Roman"/>
          <w:sz w:val="24"/>
          <w:szCs w:val="24"/>
          <w:lang w:eastAsia="ru-RU"/>
        </w:rPr>
        <w:t xml:space="preserve">, </w:t>
      </w:r>
      <w:hyperlink r:id="rId24" w:anchor="/document/10164072/entry/292" w:history="1">
        <w:r w:rsidRPr="006738F2">
          <w:rPr>
            <w:rFonts w:ascii="Times New Roman CYR" w:eastAsia="Times New Roman" w:hAnsi="Times New Roman CYR" w:cs="Times New Roman"/>
            <w:sz w:val="24"/>
            <w:szCs w:val="24"/>
            <w:lang w:eastAsia="ru-RU"/>
          </w:rPr>
          <w:t>292</w:t>
        </w:r>
      </w:hyperlink>
      <w:r w:rsidRPr="006738F2">
        <w:rPr>
          <w:rFonts w:ascii="Times New Roman CYR" w:eastAsia="Times New Roman" w:hAnsi="Times New Roman CYR" w:cs="Times New Roman"/>
          <w:sz w:val="24"/>
          <w:szCs w:val="24"/>
          <w:lang w:eastAsia="ru-RU"/>
        </w:rPr>
        <w:t xml:space="preserve"> ГК РФ сторонам известно.</w:t>
      </w:r>
    </w:p>
    <w:p w:rsidR="00DF3906" w:rsidRPr="006738F2" w:rsidRDefault="00DF3906" w:rsidP="00DF3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CYR" w:eastAsia="Times New Roman" w:hAnsi="Times New Roman CYR" w:cs="Times New Roman"/>
          <w:sz w:val="24"/>
          <w:szCs w:val="24"/>
          <w:lang w:eastAsia="ru-RU"/>
        </w:rPr>
      </w:pPr>
      <w:r w:rsidRPr="006738F2">
        <w:rPr>
          <w:rFonts w:ascii="Times New Roman CYR" w:eastAsia="Times New Roman" w:hAnsi="Times New Roman CYR" w:cs="Times New Roman"/>
          <w:sz w:val="24"/>
          <w:szCs w:val="24"/>
          <w:lang w:eastAsia="ru-RU"/>
        </w:rPr>
        <w:t>10. Настоящий договор  составлен и подписан  в трех экземплярах,  один из</w:t>
      </w:r>
      <w:r>
        <w:rPr>
          <w:rFonts w:ascii="Times New Roman CYR" w:eastAsia="Times New Roman" w:hAnsi="Times New Roman CYR" w:cs="Times New Roman"/>
          <w:sz w:val="24"/>
          <w:szCs w:val="24"/>
          <w:lang w:eastAsia="ru-RU"/>
        </w:rPr>
        <w:t xml:space="preserve"> </w:t>
      </w:r>
      <w:r w:rsidRPr="006738F2">
        <w:rPr>
          <w:rFonts w:ascii="Times New Roman CYR" w:eastAsia="Times New Roman" w:hAnsi="Times New Roman CYR" w:cs="Times New Roman"/>
          <w:sz w:val="24"/>
          <w:szCs w:val="24"/>
          <w:lang w:eastAsia="ru-RU"/>
        </w:rPr>
        <w:t>которых остается в делах Администрации, остальные выдаются:</w:t>
      </w:r>
    </w:p>
    <w:p w:rsidR="00DF3906" w:rsidRPr="006738F2" w:rsidRDefault="00DF3906" w:rsidP="00DF3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CYR" w:eastAsia="Times New Roman" w:hAnsi="Times New Roman CYR" w:cs="Times New Roman"/>
          <w:sz w:val="24"/>
          <w:szCs w:val="24"/>
          <w:lang w:eastAsia="ru-RU"/>
        </w:rPr>
      </w:pPr>
      <w:r w:rsidRPr="006738F2">
        <w:rPr>
          <w:rFonts w:ascii="Times New Roman CYR" w:eastAsia="Times New Roman" w:hAnsi="Times New Roman CYR" w:cs="Times New Roman"/>
          <w:sz w:val="24"/>
          <w:szCs w:val="24"/>
          <w:lang w:eastAsia="ru-RU"/>
        </w:rPr>
        <w:t>- собственник</w:t>
      </w:r>
      <w:proofErr w:type="gramStart"/>
      <w:r w:rsidRPr="006738F2">
        <w:rPr>
          <w:rFonts w:ascii="Times New Roman CYR" w:eastAsia="Times New Roman" w:hAnsi="Times New Roman CYR" w:cs="Times New Roman"/>
          <w:sz w:val="24"/>
          <w:szCs w:val="24"/>
          <w:lang w:eastAsia="ru-RU"/>
        </w:rPr>
        <w:t>у(</w:t>
      </w:r>
      <w:proofErr w:type="spellStart"/>
      <w:proofErr w:type="gramEnd"/>
      <w:r w:rsidRPr="006738F2">
        <w:rPr>
          <w:rFonts w:ascii="Times New Roman CYR" w:eastAsia="Times New Roman" w:hAnsi="Times New Roman CYR" w:cs="Times New Roman"/>
          <w:sz w:val="24"/>
          <w:szCs w:val="24"/>
          <w:lang w:eastAsia="ru-RU"/>
        </w:rPr>
        <w:t>ам</w:t>
      </w:r>
      <w:proofErr w:type="spellEnd"/>
      <w:r w:rsidRPr="006738F2">
        <w:rPr>
          <w:rFonts w:ascii="Times New Roman CYR" w:eastAsia="Times New Roman" w:hAnsi="Times New Roman CYR" w:cs="Times New Roman"/>
          <w:sz w:val="24"/>
          <w:szCs w:val="24"/>
          <w:lang w:eastAsia="ru-RU"/>
        </w:rPr>
        <w:t>) жилого помещения;</w:t>
      </w:r>
    </w:p>
    <w:p w:rsidR="00DF3906" w:rsidRPr="006738F2" w:rsidRDefault="00DF3906" w:rsidP="00DF3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CYR" w:eastAsia="Times New Roman" w:hAnsi="Times New Roman CYR" w:cs="Times New Roman"/>
          <w:sz w:val="24"/>
          <w:szCs w:val="24"/>
          <w:lang w:eastAsia="ru-RU"/>
        </w:rPr>
      </w:pPr>
      <w:r w:rsidRPr="006738F2">
        <w:rPr>
          <w:rFonts w:ascii="Times New Roman CYR" w:eastAsia="Times New Roman" w:hAnsi="Times New Roman CYR" w:cs="Times New Roman"/>
          <w:sz w:val="24"/>
          <w:szCs w:val="24"/>
          <w:lang w:eastAsia="ru-RU"/>
        </w:rPr>
        <w:t>- организации, регистрирующей договор.</w:t>
      </w:r>
    </w:p>
    <w:p w:rsidR="00DF3906" w:rsidRDefault="00DF3906" w:rsidP="00DF3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CYR" w:eastAsia="Times New Roman" w:hAnsi="Times New Roman CYR" w:cs="Times New Roman"/>
          <w:sz w:val="24"/>
          <w:szCs w:val="24"/>
          <w:lang w:eastAsia="ru-RU"/>
        </w:rPr>
      </w:pPr>
    </w:p>
    <w:p w:rsidR="00DF3906" w:rsidRPr="006738F2" w:rsidRDefault="00DF3906" w:rsidP="00DF3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CYR" w:eastAsia="Times New Roman" w:hAnsi="Times New Roman CYR" w:cs="Times New Roman"/>
          <w:sz w:val="24"/>
          <w:szCs w:val="24"/>
          <w:lang w:eastAsia="ru-RU"/>
        </w:rPr>
      </w:pPr>
      <w:r w:rsidRPr="006738F2">
        <w:rPr>
          <w:rFonts w:ascii="Times New Roman CYR" w:eastAsia="Times New Roman" w:hAnsi="Times New Roman CYR" w:cs="Times New Roman"/>
          <w:sz w:val="24"/>
          <w:szCs w:val="24"/>
          <w:lang w:eastAsia="ru-RU"/>
        </w:rPr>
        <w:t xml:space="preserve">Подпись должностного лица </w:t>
      </w:r>
      <w:r>
        <w:rPr>
          <w:rFonts w:ascii="Times New Roman CYR" w:eastAsia="Times New Roman" w:hAnsi="Times New Roman CYR" w:cs="Times New Roman"/>
          <w:sz w:val="24"/>
          <w:szCs w:val="24"/>
          <w:lang w:eastAsia="ru-RU"/>
        </w:rPr>
        <w:t xml:space="preserve">                                                                         </w:t>
      </w:r>
      <w:r w:rsidRPr="006738F2">
        <w:rPr>
          <w:rFonts w:ascii="Times New Roman CYR" w:eastAsia="Times New Roman" w:hAnsi="Times New Roman CYR" w:cs="Times New Roman"/>
          <w:sz w:val="24"/>
          <w:szCs w:val="24"/>
          <w:lang w:eastAsia="ru-RU"/>
        </w:rPr>
        <w:t>Подписи граждан:</w:t>
      </w:r>
    </w:p>
    <w:p w:rsidR="00DF3906" w:rsidRPr="006738F2" w:rsidRDefault="00DF3906" w:rsidP="00DF3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CYR" w:eastAsia="Times New Roman" w:hAnsi="Times New Roman CYR" w:cs="Times New Roman"/>
          <w:sz w:val="24"/>
          <w:szCs w:val="24"/>
          <w:lang w:eastAsia="ru-RU"/>
        </w:rPr>
      </w:pPr>
      <w:r w:rsidRPr="006738F2">
        <w:rPr>
          <w:rFonts w:ascii="Times New Roman CYR" w:eastAsia="Times New Roman" w:hAnsi="Times New Roman CYR" w:cs="Times New Roman"/>
          <w:sz w:val="24"/>
          <w:szCs w:val="24"/>
          <w:lang w:eastAsia="ru-RU"/>
        </w:rPr>
        <w:t>администрации Урмарского</w:t>
      </w:r>
    </w:p>
    <w:p w:rsidR="00DF3906" w:rsidRPr="006738F2" w:rsidRDefault="00DF3906" w:rsidP="00DF3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CYR" w:eastAsia="Times New Roman" w:hAnsi="Times New Roman CYR" w:cs="Times New Roman"/>
          <w:sz w:val="24"/>
          <w:szCs w:val="24"/>
          <w:lang w:eastAsia="ru-RU"/>
        </w:rPr>
      </w:pPr>
      <w:r w:rsidRPr="006738F2">
        <w:rPr>
          <w:rFonts w:ascii="Times New Roman CYR" w:eastAsia="Times New Roman" w:hAnsi="Times New Roman CYR" w:cs="Times New Roman"/>
          <w:sz w:val="24"/>
          <w:szCs w:val="24"/>
          <w:lang w:eastAsia="ru-RU"/>
        </w:rPr>
        <w:t>муниципального округа</w:t>
      </w:r>
    </w:p>
    <w:p w:rsidR="00DF3906" w:rsidRPr="006738F2" w:rsidRDefault="00DF3906" w:rsidP="00DF3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CYR" w:eastAsia="Times New Roman" w:hAnsi="Times New Roman CYR" w:cs="Times New Roman"/>
          <w:sz w:val="24"/>
          <w:szCs w:val="24"/>
          <w:lang w:eastAsia="ru-RU"/>
        </w:rPr>
      </w:pPr>
      <w:r w:rsidRPr="006738F2">
        <w:rPr>
          <w:rFonts w:ascii="Times New Roman CYR" w:eastAsia="Times New Roman" w:hAnsi="Times New Roman CYR" w:cs="Times New Roman"/>
          <w:sz w:val="24"/>
          <w:szCs w:val="24"/>
          <w:lang w:eastAsia="ru-RU"/>
        </w:rPr>
        <w:t>Чувашской Республики:</w:t>
      </w:r>
    </w:p>
    <w:p w:rsidR="00DF3906" w:rsidRPr="006738F2" w:rsidRDefault="00DF3906" w:rsidP="00DF3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CYR" w:eastAsia="Times New Roman" w:hAnsi="Times New Roman CYR" w:cs="Times New Roman"/>
          <w:sz w:val="24"/>
          <w:szCs w:val="24"/>
          <w:lang w:eastAsia="ru-RU"/>
        </w:rPr>
      </w:pPr>
      <w:r w:rsidRPr="006738F2">
        <w:rPr>
          <w:rFonts w:ascii="Times New Roman CYR" w:eastAsia="Times New Roman" w:hAnsi="Times New Roman CYR" w:cs="Times New Roman"/>
          <w:sz w:val="24"/>
          <w:szCs w:val="24"/>
          <w:lang w:eastAsia="ru-RU"/>
        </w:rPr>
        <w:t>__________________________</w:t>
      </w:r>
    </w:p>
    <w:p w:rsidR="00DF3906" w:rsidRPr="006738F2" w:rsidRDefault="00DF3906" w:rsidP="00DF3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CYR" w:eastAsia="Times New Roman" w:hAnsi="Times New Roman CYR" w:cs="Times New Roman"/>
          <w:sz w:val="24"/>
          <w:szCs w:val="24"/>
          <w:lang w:eastAsia="ru-RU"/>
        </w:rPr>
      </w:pPr>
      <w:r w:rsidRPr="006738F2">
        <w:rPr>
          <w:rFonts w:ascii="Times New Roman CYR" w:eastAsia="Times New Roman" w:hAnsi="Times New Roman CYR" w:cs="Times New Roman"/>
          <w:sz w:val="24"/>
          <w:szCs w:val="24"/>
          <w:lang w:eastAsia="ru-RU"/>
        </w:rPr>
        <w:t>М.П.</w:t>
      </w:r>
    </w:p>
    <w:p w:rsidR="00DF3906" w:rsidRDefault="00DF3906" w:rsidP="00DF3906">
      <w:pPr>
        <w:spacing w:after="0" w:line="240" w:lineRule="auto"/>
        <w:jc w:val="right"/>
        <w:rPr>
          <w:rFonts w:ascii="Times New Roman CYR" w:eastAsia="Times New Roman" w:hAnsi="Times New Roman CYR" w:cs="Times New Roman"/>
          <w:sz w:val="24"/>
          <w:szCs w:val="24"/>
          <w:lang w:eastAsia="ru-RU"/>
        </w:rPr>
      </w:pPr>
    </w:p>
    <w:p w:rsidR="00DF3906" w:rsidRDefault="00DF3906" w:rsidP="00DF3906">
      <w:pPr>
        <w:spacing w:after="0" w:line="240" w:lineRule="auto"/>
        <w:jc w:val="right"/>
        <w:rPr>
          <w:rFonts w:ascii="Times New Roman CYR" w:eastAsia="Times New Roman" w:hAnsi="Times New Roman CYR" w:cs="Times New Roman"/>
          <w:sz w:val="24"/>
          <w:szCs w:val="24"/>
          <w:lang w:eastAsia="ru-RU"/>
        </w:rPr>
      </w:pPr>
    </w:p>
    <w:p w:rsidR="00DF3906" w:rsidRDefault="00DF3906" w:rsidP="00DF3906">
      <w:pPr>
        <w:spacing w:after="0" w:line="240" w:lineRule="auto"/>
        <w:jc w:val="right"/>
        <w:rPr>
          <w:rFonts w:ascii="Times New Roman CYR" w:eastAsia="Times New Roman" w:hAnsi="Times New Roman CYR" w:cs="Times New Roman"/>
          <w:sz w:val="24"/>
          <w:szCs w:val="24"/>
          <w:lang w:eastAsia="ru-RU"/>
        </w:rPr>
      </w:pPr>
    </w:p>
    <w:p w:rsidR="00DF3906" w:rsidRDefault="00DF3906" w:rsidP="00DF3906">
      <w:pPr>
        <w:spacing w:after="0" w:line="240" w:lineRule="auto"/>
        <w:jc w:val="right"/>
        <w:rPr>
          <w:rFonts w:ascii="Times New Roman CYR" w:eastAsia="Times New Roman" w:hAnsi="Times New Roman CYR" w:cs="Times New Roman"/>
          <w:sz w:val="24"/>
          <w:szCs w:val="24"/>
          <w:lang w:eastAsia="ru-RU"/>
        </w:rPr>
      </w:pPr>
    </w:p>
    <w:p w:rsidR="00DF3906" w:rsidRDefault="00DF3906" w:rsidP="00DF3906">
      <w:pPr>
        <w:spacing w:after="0" w:line="240" w:lineRule="auto"/>
        <w:jc w:val="right"/>
        <w:rPr>
          <w:rFonts w:ascii="Times New Roman CYR" w:eastAsia="Times New Roman" w:hAnsi="Times New Roman CYR" w:cs="Times New Roman"/>
          <w:sz w:val="24"/>
          <w:szCs w:val="24"/>
          <w:lang w:eastAsia="ru-RU"/>
        </w:rPr>
      </w:pPr>
    </w:p>
    <w:p w:rsidR="00DF3906" w:rsidRDefault="00DF3906" w:rsidP="00DF3906">
      <w:pPr>
        <w:spacing w:after="0" w:line="240" w:lineRule="auto"/>
        <w:jc w:val="right"/>
        <w:rPr>
          <w:rFonts w:ascii="Times New Roman CYR" w:eastAsia="Times New Roman" w:hAnsi="Times New Roman CYR" w:cs="Times New Roman"/>
          <w:sz w:val="24"/>
          <w:szCs w:val="24"/>
          <w:lang w:eastAsia="ru-RU"/>
        </w:rPr>
      </w:pPr>
    </w:p>
    <w:p w:rsidR="00DF3906" w:rsidRDefault="00DF3906" w:rsidP="00DF3906">
      <w:pPr>
        <w:spacing w:after="0" w:line="240" w:lineRule="auto"/>
        <w:jc w:val="right"/>
        <w:rPr>
          <w:rFonts w:ascii="Times New Roman CYR" w:eastAsia="Times New Roman" w:hAnsi="Times New Roman CYR" w:cs="Times New Roman"/>
          <w:sz w:val="24"/>
          <w:szCs w:val="24"/>
          <w:lang w:eastAsia="ru-RU"/>
        </w:rPr>
      </w:pPr>
    </w:p>
    <w:p w:rsidR="00DF3906" w:rsidRDefault="00DF3906" w:rsidP="00DF3906">
      <w:pPr>
        <w:spacing w:after="0" w:line="240" w:lineRule="auto"/>
        <w:jc w:val="right"/>
        <w:rPr>
          <w:rFonts w:ascii="Times New Roman CYR" w:eastAsia="Times New Roman" w:hAnsi="Times New Roman CYR" w:cs="Times New Roman"/>
          <w:sz w:val="24"/>
          <w:szCs w:val="24"/>
          <w:lang w:eastAsia="ru-RU"/>
        </w:rPr>
      </w:pPr>
    </w:p>
    <w:p w:rsidR="00DF3906" w:rsidRDefault="00DF3906" w:rsidP="00DF3906">
      <w:pPr>
        <w:spacing w:after="0" w:line="240" w:lineRule="auto"/>
        <w:jc w:val="right"/>
        <w:rPr>
          <w:rFonts w:ascii="Times New Roman CYR" w:eastAsia="Times New Roman" w:hAnsi="Times New Roman CYR" w:cs="Times New Roman"/>
          <w:sz w:val="24"/>
          <w:szCs w:val="24"/>
          <w:lang w:eastAsia="ru-RU"/>
        </w:rPr>
      </w:pPr>
    </w:p>
    <w:p w:rsidR="00DF3906" w:rsidRDefault="00DF3906" w:rsidP="00DF3906">
      <w:pPr>
        <w:spacing w:after="0" w:line="240" w:lineRule="auto"/>
        <w:jc w:val="right"/>
        <w:rPr>
          <w:rFonts w:ascii="Times New Roman CYR" w:eastAsia="Times New Roman" w:hAnsi="Times New Roman CYR" w:cs="Times New Roman"/>
          <w:sz w:val="24"/>
          <w:szCs w:val="24"/>
          <w:lang w:eastAsia="ru-RU"/>
        </w:rPr>
      </w:pPr>
    </w:p>
    <w:p w:rsidR="00DF3906" w:rsidRDefault="00DF3906" w:rsidP="00DF3906">
      <w:pPr>
        <w:spacing w:after="0" w:line="240" w:lineRule="auto"/>
        <w:jc w:val="right"/>
        <w:rPr>
          <w:rFonts w:ascii="Times New Roman CYR" w:eastAsia="Times New Roman" w:hAnsi="Times New Roman CYR" w:cs="Times New Roman"/>
          <w:sz w:val="24"/>
          <w:szCs w:val="24"/>
          <w:lang w:eastAsia="ru-RU"/>
        </w:rPr>
      </w:pPr>
    </w:p>
    <w:p w:rsidR="00DF3906" w:rsidRDefault="00DF3906" w:rsidP="00DF3906">
      <w:pPr>
        <w:spacing w:after="0" w:line="240" w:lineRule="auto"/>
        <w:jc w:val="right"/>
        <w:rPr>
          <w:rFonts w:ascii="Times New Roman CYR" w:eastAsia="Times New Roman" w:hAnsi="Times New Roman CYR" w:cs="Times New Roman"/>
          <w:sz w:val="24"/>
          <w:szCs w:val="24"/>
          <w:lang w:eastAsia="ru-RU"/>
        </w:rPr>
      </w:pPr>
    </w:p>
    <w:p w:rsidR="00DF3906" w:rsidRDefault="00DF3906" w:rsidP="00DF3906">
      <w:pPr>
        <w:spacing w:after="0" w:line="240" w:lineRule="auto"/>
        <w:jc w:val="right"/>
        <w:rPr>
          <w:rFonts w:ascii="Times New Roman CYR" w:eastAsia="Times New Roman" w:hAnsi="Times New Roman CYR" w:cs="Times New Roman"/>
          <w:sz w:val="24"/>
          <w:szCs w:val="24"/>
          <w:lang w:eastAsia="ru-RU"/>
        </w:rPr>
      </w:pPr>
    </w:p>
    <w:p w:rsidR="00DF3906" w:rsidRDefault="00DF3906" w:rsidP="00DF3906">
      <w:pPr>
        <w:spacing w:after="0" w:line="240" w:lineRule="auto"/>
        <w:jc w:val="right"/>
        <w:rPr>
          <w:rFonts w:ascii="Times New Roman CYR" w:eastAsia="Times New Roman" w:hAnsi="Times New Roman CYR" w:cs="Times New Roman"/>
          <w:sz w:val="24"/>
          <w:szCs w:val="24"/>
          <w:lang w:eastAsia="ru-RU"/>
        </w:rPr>
      </w:pPr>
    </w:p>
    <w:p w:rsidR="00DF3906" w:rsidRDefault="00DF3906" w:rsidP="00DF3906">
      <w:pPr>
        <w:spacing w:after="0" w:line="240" w:lineRule="auto"/>
        <w:jc w:val="right"/>
        <w:rPr>
          <w:rFonts w:ascii="Times New Roman CYR" w:eastAsia="Times New Roman" w:hAnsi="Times New Roman CYR" w:cs="Times New Roman"/>
          <w:sz w:val="24"/>
          <w:szCs w:val="24"/>
          <w:lang w:eastAsia="ru-RU"/>
        </w:rPr>
      </w:pPr>
    </w:p>
    <w:p w:rsidR="00DF3906" w:rsidRDefault="00DF3906" w:rsidP="00DF3906">
      <w:pPr>
        <w:spacing w:after="0" w:line="240" w:lineRule="auto"/>
        <w:jc w:val="right"/>
        <w:rPr>
          <w:rFonts w:ascii="Times New Roman CYR" w:eastAsia="Times New Roman" w:hAnsi="Times New Roman CYR" w:cs="Times New Roman"/>
          <w:sz w:val="24"/>
          <w:szCs w:val="24"/>
          <w:lang w:eastAsia="ru-RU"/>
        </w:rPr>
      </w:pPr>
    </w:p>
    <w:p w:rsidR="00DF3906" w:rsidRDefault="00DF3906" w:rsidP="00DF3906">
      <w:pPr>
        <w:spacing w:after="0" w:line="240" w:lineRule="auto"/>
        <w:jc w:val="right"/>
        <w:rPr>
          <w:rFonts w:ascii="Times New Roman CYR" w:eastAsia="Times New Roman" w:hAnsi="Times New Roman CYR" w:cs="Times New Roman"/>
          <w:sz w:val="24"/>
          <w:szCs w:val="24"/>
          <w:lang w:eastAsia="ru-RU"/>
        </w:rPr>
      </w:pPr>
    </w:p>
    <w:p w:rsidR="00DF3906" w:rsidRDefault="00DF3906" w:rsidP="00DF3906">
      <w:pPr>
        <w:spacing w:after="0" w:line="240" w:lineRule="auto"/>
        <w:jc w:val="right"/>
        <w:rPr>
          <w:rFonts w:ascii="Times New Roman CYR" w:eastAsia="Times New Roman" w:hAnsi="Times New Roman CYR" w:cs="Times New Roman"/>
          <w:sz w:val="24"/>
          <w:szCs w:val="24"/>
          <w:lang w:eastAsia="ru-RU"/>
        </w:rPr>
      </w:pPr>
    </w:p>
    <w:p w:rsidR="00DF3906" w:rsidRDefault="00DF3906" w:rsidP="00DF3906">
      <w:pPr>
        <w:spacing w:after="0" w:line="240" w:lineRule="auto"/>
        <w:jc w:val="right"/>
        <w:rPr>
          <w:rFonts w:ascii="Times New Roman CYR" w:eastAsia="Times New Roman" w:hAnsi="Times New Roman CYR" w:cs="Times New Roman"/>
          <w:sz w:val="24"/>
          <w:szCs w:val="24"/>
          <w:lang w:eastAsia="ru-RU"/>
        </w:rPr>
      </w:pPr>
    </w:p>
    <w:p w:rsidR="00DF3906" w:rsidRDefault="00DF3906" w:rsidP="00DF3906">
      <w:pPr>
        <w:spacing w:after="0" w:line="240" w:lineRule="auto"/>
        <w:jc w:val="right"/>
        <w:rPr>
          <w:rFonts w:ascii="Times New Roman CYR" w:eastAsia="Times New Roman" w:hAnsi="Times New Roman CYR" w:cs="Times New Roman"/>
          <w:sz w:val="24"/>
          <w:szCs w:val="24"/>
          <w:lang w:eastAsia="ru-RU"/>
        </w:rPr>
      </w:pPr>
    </w:p>
    <w:p w:rsidR="00DF3906" w:rsidRDefault="00DF3906" w:rsidP="00DF3906">
      <w:pPr>
        <w:spacing w:after="0" w:line="240" w:lineRule="auto"/>
        <w:jc w:val="right"/>
        <w:rPr>
          <w:rFonts w:ascii="Times New Roman CYR" w:eastAsia="Times New Roman" w:hAnsi="Times New Roman CYR" w:cs="Times New Roman"/>
          <w:sz w:val="24"/>
          <w:szCs w:val="24"/>
          <w:lang w:eastAsia="ru-RU"/>
        </w:rPr>
      </w:pPr>
    </w:p>
    <w:p w:rsidR="00DF3906" w:rsidRDefault="00DF3906" w:rsidP="00DF3906">
      <w:pPr>
        <w:spacing w:after="0" w:line="240" w:lineRule="auto"/>
        <w:jc w:val="right"/>
        <w:rPr>
          <w:rFonts w:ascii="Times New Roman CYR" w:eastAsia="Times New Roman" w:hAnsi="Times New Roman CYR" w:cs="Times New Roman"/>
          <w:sz w:val="24"/>
          <w:szCs w:val="24"/>
          <w:lang w:eastAsia="ru-RU"/>
        </w:rPr>
      </w:pPr>
    </w:p>
    <w:p w:rsidR="00DF3906" w:rsidRDefault="00DF3906" w:rsidP="00DF3906">
      <w:pPr>
        <w:spacing w:after="0" w:line="240" w:lineRule="auto"/>
        <w:jc w:val="right"/>
        <w:rPr>
          <w:rFonts w:ascii="Times New Roman CYR" w:eastAsia="Times New Roman" w:hAnsi="Times New Roman CYR" w:cs="Times New Roman"/>
          <w:sz w:val="24"/>
          <w:szCs w:val="24"/>
          <w:lang w:eastAsia="ru-RU"/>
        </w:rPr>
      </w:pPr>
    </w:p>
    <w:p w:rsidR="00DF3906" w:rsidRDefault="00DF3906" w:rsidP="00DF3906">
      <w:pPr>
        <w:spacing w:after="0" w:line="240" w:lineRule="auto"/>
        <w:jc w:val="right"/>
        <w:rPr>
          <w:rFonts w:ascii="Times New Roman CYR" w:eastAsia="Times New Roman" w:hAnsi="Times New Roman CYR" w:cs="Times New Roman"/>
          <w:sz w:val="24"/>
          <w:szCs w:val="24"/>
          <w:lang w:eastAsia="ru-RU"/>
        </w:rPr>
      </w:pPr>
    </w:p>
    <w:p w:rsidR="00DF3906" w:rsidRDefault="00DF3906" w:rsidP="00DF3906">
      <w:pPr>
        <w:spacing w:after="0" w:line="240" w:lineRule="auto"/>
        <w:jc w:val="right"/>
        <w:rPr>
          <w:rFonts w:ascii="Times New Roman CYR" w:eastAsia="Times New Roman" w:hAnsi="Times New Roman CYR" w:cs="Times New Roman"/>
          <w:sz w:val="24"/>
          <w:szCs w:val="24"/>
          <w:lang w:eastAsia="ru-RU"/>
        </w:rPr>
      </w:pPr>
    </w:p>
    <w:p w:rsidR="00DF3906" w:rsidRDefault="00DF3906" w:rsidP="00DF3906">
      <w:pPr>
        <w:spacing w:after="0" w:line="240" w:lineRule="auto"/>
        <w:jc w:val="right"/>
        <w:rPr>
          <w:rFonts w:ascii="Times New Roman CYR" w:eastAsia="Times New Roman" w:hAnsi="Times New Roman CYR" w:cs="Times New Roman"/>
          <w:sz w:val="24"/>
          <w:szCs w:val="24"/>
          <w:lang w:eastAsia="ru-RU"/>
        </w:rPr>
      </w:pPr>
    </w:p>
    <w:p w:rsidR="00DF3906" w:rsidRDefault="00DF3906" w:rsidP="00DF3906">
      <w:pPr>
        <w:spacing w:after="0" w:line="240" w:lineRule="auto"/>
        <w:jc w:val="right"/>
        <w:rPr>
          <w:rFonts w:ascii="Times New Roman CYR" w:eastAsia="Times New Roman" w:hAnsi="Times New Roman CYR" w:cs="Times New Roman"/>
          <w:sz w:val="24"/>
          <w:szCs w:val="24"/>
          <w:lang w:eastAsia="ru-RU"/>
        </w:rPr>
      </w:pPr>
    </w:p>
    <w:p w:rsidR="00DF3906" w:rsidRDefault="00DF3906" w:rsidP="00DF3906">
      <w:pPr>
        <w:spacing w:after="0" w:line="240" w:lineRule="auto"/>
        <w:jc w:val="right"/>
        <w:rPr>
          <w:rFonts w:ascii="Times New Roman CYR" w:eastAsia="Times New Roman" w:hAnsi="Times New Roman CYR" w:cs="Times New Roman"/>
          <w:sz w:val="24"/>
          <w:szCs w:val="24"/>
          <w:lang w:eastAsia="ru-RU"/>
        </w:rPr>
      </w:pPr>
    </w:p>
    <w:p w:rsidR="00DF3906" w:rsidRDefault="00DF3906" w:rsidP="00DF3906">
      <w:pPr>
        <w:spacing w:after="0" w:line="240" w:lineRule="auto"/>
        <w:jc w:val="right"/>
        <w:rPr>
          <w:rFonts w:ascii="Times New Roman CYR" w:eastAsia="Times New Roman" w:hAnsi="Times New Roman CYR" w:cs="Times New Roman"/>
          <w:sz w:val="24"/>
          <w:szCs w:val="24"/>
          <w:lang w:eastAsia="ru-RU"/>
        </w:rPr>
      </w:pPr>
    </w:p>
    <w:p w:rsidR="00DF3906" w:rsidRDefault="00DF3906" w:rsidP="00DF3906">
      <w:pPr>
        <w:spacing w:after="0" w:line="240" w:lineRule="auto"/>
        <w:jc w:val="right"/>
        <w:rPr>
          <w:rFonts w:ascii="Times New Roman CYR" w:eastAsia="Times New Roman" w:hAnsi="Times New Roman CYR" w:cs="Times New Roman"/>
          <w:sz w:val="24"/>
          <w:szCs w:val="24"/>
          <w:lang w:eastAsia="ru-RU"/>
        </w:rPr>
      </w:pPr>
    </w:p>
    <w:p w:rsidR="00DF3906" w:rsidRDefault="00DF3906" w:rsidP="00DF3906">
      <w:pPr>
        <w:spacing w:after="0" w:line="240" w:lineRule="auto"/>
        <w:jc w:val="right"/>
        <w:rPr>
          <w:rFonts w:ascii="Times New Roman CYR" w:eastAsia="Times New Roman" w:hAnsi="Times New Roman CYR" w:cs="Times New Roman"/>
          <w:sz w:val="24"/>
          <w:szCs w:val="24"/>
          <w:lang w:eastAsia="ru-RU"/>
        </w:rPr>
      </w:pPr>
    </w:p>
    <w:p w:rsidR="00DF3906" w:rsidRDefault="00DF3906" w:rsidP="00DF3906">
      <w:pPr>
        <w:spacing w:after="0" w:line="240" w:lineRule="auto"/>
        <w:jc w:val="right"/>
        <w:rPr>
          <w:rFonts w:ascii="Times New Roman CYR" w:eastAsia="Times New Roman" w:hAnsi="Times New Roman CYR" w:cs="Times New Roman"/>
          <w:sz w:val="24"/>
          <w:szCs w:val="24"/>
          <w:lang w:eastAsia="ru-RU"/>
        </w:rPr>
      </w:pPr>
    </w:p>
    <w:p w:rsidR="00DF3906" w:rsidRDefault="00DF3906" w:rsidP="00DF3906">
      <w:pPr>
        <w:spacing w:after="0" w:line="240" w:lineRule="auto"/>
        <w:jc w:val="right"/>
        <w:rPr>
          <w:rFonts w:ascii="Times New Roman CYR" w:eastAsia="Times New Roman" w:hAnsi="Times New Roman CYR" w:cs="Times New Roman"/>
          <w:sz w:val="24"/>
          <w:szCs w:val="24"/>
          <w:lang w:eastAsia="ru-RU"/>
        </w:rPr>
      </w:pPr>
    </w:p>
    <w:p w:rsidR="00DF3906" w:rsidRDefault="00DF3906" w:rsidP="00DF3906">
      <w:pPr>
        <w:spacing w:after="0" w:line="240" w:lineRule="auto"/>
        <w:jc w:val="right"/>
        <w:rPr>
          <w:rFonts w:ascii="Times New Roman CYR" w:eastAsia="Times New Roman" w:hAnsi="Times New Roman CYR" w:cs="Times New Roman"/>
          <w:sz w:val="24"/>
          <w:szCs w:val="24"/>
          <w:lang w:eastAsia="ru-RU"/>
        </w:rPr>
      </w:pPr>
    </w:p>
    <w:p w:rsidR="00DF3906" w:rsidRDefault="00DF3906" w:rsidP="00DF3906">
      <w:pPr>
        <w:spacing w:after="0" w:line="240" w:lineRule="auto"/>
        <w:jc w:val="right"/>
        <w:rPr>
          <w:rFonts w:ascii="Times New Roman CYR" w:eastAsia="Times New Roman" w:hAnsi="Times New Roman CYR" w:cs="Times New Roman"/>
          <w:sz w:val="24"/>
          <w:szCs w:val="24"/>
          <w:lang w:eastAsia="ru-RU"/>
        </w:rPr>
      </w:pPr>
    </w:p>
    <w:p w:rsidR="00DF3906" w:rsidRDefault="00DF3906" w:rsidP="00DF3906">
      <w:pPr>
        <w:spacing w:after="0" w:line="240" w:lineRule="auto"/>
        <w:jc w:val="right"/>
        <w:rPr>
          <w:rFonts w:ascii="Times New Roman CYR" w:eastAsia="Times New Roman" w:hAnsi="Times New Roman CYR" w:cs="Times New Roman"/>
          <w:sz w:val="24"/>
          <w:szCs w:val="24"/>
          <w:lang w:eastAsia="ru-RU"/>
        </w:rPr>
      </w:pPr>
    </w:p>
    <w:p w:rsidR="00DF3906" w:rsidRDefault="00DF3906" w:rsidP="00DF3906">
      <w:pPr>
        <w:spacing w:after="0" w:line="240" w:lineRule="auto"/>
        <w:jc w:val="right"/>
        <w:rPr>
          <w:rFonts w:ascii="Times New Roman CYR" w:eastAsia="Times New Roman" w:hAnsi="Times New Roman CYR" w:cs="Times New Roman"/>
          <w:sz w:val="24"/>
          <w:szCs w:val="24"/>
          <w:lang w:eastAsia="ru-RU"/>
        </w:rPr>
      </w:pPr>
    </w:p>
    <w:p w:rsidR="00DF3906" w:rsidRDefault="00DF3906" w:rsidP="00DF3906">
      <w:pPr>
        <w:spacing w:after="0" w:line="240" w:lineRule="auto"/>
        <w:jc w:val="right"/>
        <w:rPr>
          <w:rFonts w:ascii="Times New Roman CYR" w:eastAsia="Times New Roman" w:hAnsi="Times New Roman CYR" w:cs="Times New Roman"/>
          <w:sz w:val="24"/>
          <w:szCs w:val="24"/>
          <w:lang w:eastAsia="ru-RU"/>
        </w:rPr>
      </w:pPr>
    </w:p>
    <w:p w:rsidR="00DF3906" w:rsidRDefault="00DF3906" w:rsidP="00DF3906">
      <w:pPr>
        <w:spacing w:after="0" w:line="240" w:lineRule="auto"/>
        <w:jc w:val="right"/>
        <w:rPr>
          <w:rFonts w:ascii="Times New Roman CYR" w:eastAsia="Times New Roman" w:hAnsi="Times New Roman CYR" w:cs="Times New Roman"/>
          <w:sz w:val="24"/>
          <w:szCs w:val="24"/>
          <w:lang w:eastAsia="ru-RU"/>
        </w:rPr>
      </w:pPr>
    </w:p>
    <w:p w:rsidR="00DF3906" w:rsidRDefault="00DF3906" w:rsidP="00DF3906">
      <w:pPr>
        <w:spacing w:after="0" w:line="240" w:lineRule="auto"/>
        <w:jc w:val="right"/>
        <w:rPr>
          <w:rFonts w:ascii="Times New Roman CYR" w:eastAsia="Times New Roman" w:hAnsi="Times New Roman CYR" w:cs="Times New Roman"/>
          <w:sz w:val="24"/>
          <w:szCs w:val="24"/>
          <w:lang w:eastAsia="ru-RU"/>
        </w:rPr>
      </w:pPr>
      <w:r w:rsidRPr="006738F2">
        <w:rPr>
          <w:rFonts w:ascii="Times New Roman CYR" w:eastAsia="Times New Roman" w:hAnsi="Times New Roman CYR" w:cs="Times New Roman"/>
          <w:sz w:val="24"/>
          <w:szCs w:val="24"/>
          <w:lang w:eastAsia="ru-RU"/>
        </w:rPr>
        <w:t>Приложение N 4</w:t>
      </w:r>
      <w:r w:rsidRPr="006738F2">
        <w:rPr>
          <w:rFonts w:ascii="Times New Roman CYR" w:eastAsia="Times New Roman" w:hAnsi="Times New Roman CYR" w:cs="Times New Roman"/>
          <w:sz w:val="24"/>
          <w:szCs w:val="24"/>
          <w:lang w:eastAsia="ru-RU"/>
        </w:rPr>
        <w:br/>
        <w:t>к </w:t>
      </w:r>
      <w:hyperlink r:id="rId25" w:anchor="/document/405056813/entry/1000" w:history="1">
        <w:r w:rsidRPr="006738F2">
          <w:rPr>
            <w:rFonts w:ascii="Times New Roman CYR" w:eastAsia="Times New Roman" w:hAnsi="Times New Roman CYR" w:cs="Times New Roman"/>
            <w:sz w:val="24"/>
            <w:szCs w:val="24"/>
            <w:lang w:eastAsia="ru-RU"/>
          </w:rPr>
          <w:t>Административному регламенту</w:t>
        </w:r>
      </w:hyperlink>
      <w:r w:rsidRPr="006738F2">
        <w:rPr>
          <w:rFonts w:ascii="Times New Roman CYR" w:eastAsia="Times New Roman" w:hAnsi="Times New Roman CYR" w:cs="Times New Roman"/>
          <w:sz w:val="24"/>
          <w:szCs w:val="24"/>
          <w:lang w:eastAsia="ru-RU"/>
        </w:rPr>
        <w:br/>
        <w:t>администрации Урмарского муниципального</w:t>
      </w:r>
      <w:r w:rsidRPr="006738F2">
        <w:rPr>
          <w:rFonts w:ascii="Times New Roman CYR" w:eastAsia="Times New Roman" w:hAnsi="Times New Roman CYR" w:cs="Times New Roman"/>
          <w:sz w:val="24"/>
          <w:szCs w:val="24"/>
          <w:lang w:eastAsia="ru-RU"/>
        </w:rPr>
        <w:br/>
        <w:t>округа Чувашской Республики по предоставлению</w:t>
      </w:r>
      <w:r w:rsidRPr="006738F2">
        <w:rPr>
          <w:rFonts w:ascii="Times New Roman CYR" w:eastAsia="Times New Roman" w:hAnsi="Times New Roman CYR" w:cs="Times New Roman"/>
          <w:sz w:val="24"/>
          <w:szCs w:val="24"/>
          <w:lang w:eastAsia="ru-RU"/>
        </w:rPr>
        <w:br/>
        <w:t>муниципальной услуги "Прием в </w:t>
      </w:r>
      <w:proofErr w:type="gramStart"/>
      <w:r w:rsidRPr="006738F2">
        <w:rPr>
          <w:rFonts w:ascii="Times New Roman CYR" w:eastAsia="Times New Roman" w:hAnsi="Times New Roman CYR" w:cs="Times New Roman"/>
          <w:sz w:val="24"/>
          <w:szCs w:val="24"/>
          <w:lang w:eastAsia="ru-RU"/>
        </w:rPr>
        <w:t>муниципальную</w:t>
      </w:r>
      <w:proofErr w:type="gramEnd"/>
    </w:p>
    <w:p w:rsidR="00DF3906" w:rsidRPr="006738F2" w:rsidRDefault="00DF3906" w:rsidP="00DF3906">
      <w:pPr>
        <w:spacing w:after="0" w:line="240" w:lineRule="auto"/>
        <w:jc w:val="right"/>
        <w:rPr>
          <w:rFonts w:ascii="Times New Roman CYR" w:eastAsia="Times New Roman" w:hAnsi="Times New Roman CYR" w:cs="Times New Roman"/>
          <w:sz w:val="24"/>
          <w:szCs w:val="24"/>
          <w:lang w:eastAsia="ru-RU"/>
        </w:rPr>
      </w:pPr>
      <w:r w:rsidRPr="006738F2">
        <w:rPr>
          <w:rFonts w:ascii="Times New Roman CYR" w:eastAsia="Times New Roman" w:hAnsi="Times New Roman CYR" w:cs="Times New Roman"/>
          <w:sz w:val="24"/>
          <w:szCs w:val="24"/>
          <w:lang w:eastAsia="ru-RU"/>
        </w:rPr>
        <w:t xml:space="preserve"> собственность приватизированных гражданами</w:t>
      </w:r>
      <w:r w:rsidRPr="006738F2">
        <w:rPr>
          <w:rFonts w:ascii="Times New Roman CYR" w:eastAsia="Times New Roman" w:hAnsi="Times New Roman CYR" w:cs="Times New Roman"/>
          <w:sz w:val="24"/>
          <w:szCs w:val="24"/>
          <w:lang w:eastAsia="ru-RU"/>
        </w:rPr>
        <w:br/>
        <w:t>жилых помещений (</w:t>
      </w:r>
      <w:proofErr w:type="spellStart"/>
      <w:r w:rsidRPr="006738F2">
        <w:rPr>
          <w:rFonts w:ascii="Times New Roman CYR" w:eastAsia="Times New Roman" w:hAnsi="Times New Roman CYR" w:cs="Times New Roman"/>
          <w:sz w:val="24"/>
          <w:szCs w:val="24"/>
          <w:lang w:eastAsia="ru-RU"/>
        </w:rPr>
        <w:t>деприватизация</w:t>
      </w:r>
      <w:proofErr w:type="spellEnd"/>
      <w:r w:rsidRPr="006738F2">
        <w:rPr>
          <w:rFonts w:ascii="Times New Roman CYR" w:eastAsia="Times New Roman" w:hAnsi="Times New Roman CYR" w:cs="Times New Roman"/>
          <w:sz w:val="24"/>
          <w:szCs w:val="24"/>
          <w:lang w:eastAsia="ru-RU"/>
        </w:rPr>
        <w:br/>
        <w:t>жилых помещений)"</w:t>
      </w:r>
    </w:p>
    <w:p w:rsidR="00DF3906" w:rsidRPr="006738F2" w:rsidRDefault="00DF3906" w:rsidP="00DF3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CYR" w:eastAsia="Times New Roman" w:hAnsi="Times New Roman CYR" w:cs="Times New Roman"/>
          <w:sz w:val="24"/>
          <w:szCs w:val="24"/>
          <w:lang w:eastAsia="ru-RU"/>
        </w:rPr>
      </w:pPr>
      <w:r w:rsidRPr="006738F2">
        <w:rPr>
          <w:rFonts w:ascii="Times New Roman CYR" w:eastAsia="Times New Roman" w:hAnsi="Times New Roman CYR" w:cs="Times New Roman"/>
          <w:sz w:val="24"/>
          <w:szCs w:val="24"/>
          <w:lang w:eastAsia="ru-RU"/>
        </w:rPr>
        <w:t xml:space="preserve">                    </w:t>
      </w:r>
    </w:p>
    <w:p w:rsidR="00DF3906" w:rsidRPr="006738F2" w:rsidRDefault="00DF3906" w:rsidP="00DF3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CYR" w:eastAsia="Times New Roman" w:hAnsi="Times New Roman CYR" w:cs="Times New Roman"/>
          <w:sz w:val="24"/>
          <w:szCs w:val="24"/>
          <w:lang w:eastAsia="ru-RU"/>
        </w:rPr>
      </w:pPr>
      <w:r w:rsidRPr="006738F2">
        <w:rPr>
          <w:rFonts w:ascii="Times New Roman CYR" w:eastAsia="Times New Roman" w:hAnsi="Times New Roman CYR" w:cs="Times New Roman"/>
          <w:sz w:val="24"/>
          <w:szCs w:val="24"/>
          <w:lang w:eastAsia="ru-RU"/>
        </w:rPr>
        <w:t>СОГЛАШЕНИЕ N ____</w:t>
      </w:r>
    </w:p>
    <w:p w:rsidR="00DF3906" w:rsidRPr="006738F2" w:rsidRDefault="00DF3906" w:rsidP="00DF3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CYR" w:eastAsia="Times New Roman" w:hAnsi="Times New Roman CYR" w:cs="Times New Roman"/>
          <w:sz w:val="24"/>
          <w:szCs w:val="24"/>
          <w:lang w:eastAsia="ru-RU"/>
        </w:rPr>
      </w:pPr>
      <w:proofErr w:type="spellStart"/>
      <w:r>
        <w:rPr>
          <w:rFonts w:ascii="Times New Roman CYR" w:eastAsia="Times New Roman" w:hAnsi="Times New Roman CYR" w:cs="Times New Roman"/>
          <w:sz w:val="24"/>
          <w:szCs w:val="24"/>
          <w:lang w:eastAsia="ru-RU"/>
        </w:rPr>
        <w:t>п</w:t>
      </w:r>
      <w:r w:rsidRPr="006738F2">
        <w:rPr>
          <w:rFonts w:ascii="Times New Roman CYR" w:eastAsia="Times New Roman" w:hAnsi="Times New Roman CYR" w:cs="Times New Roman"/>
          <w:sz w:val="24"/>
          <w:szCs w:val="24"/>
          <w:lang w:eastAsia="ru-RU"/>
        </w:rPr>
        <w:t>гт</w:t>
      </w:r>
      <w:proofErr w:type="spellEnd"/>
      <w:r w:rsidRPr="006738F2">
        <w:rPr>
          <w:rFonts w:ascii="Times New Roman CYR" w:eastAsia="Times New Roman" w:hAnsi="Times New Roman CYR" w:cs="Times New Roman"/>
          <w:sz w:val="24"/>
          <w:szCs w:val="24"/>
          <w:lang w:eastAsia="ru-RU"/>
        </w:rPr>
        <w:t>. Урмары                                                                     ________________________________</w:t>
      </w:r>
    </w:p>
    <w:p w:rsidR="00DF3906" w:rsidRPr="006738F2" w:rsidRDefault="00DF3906" w:rsidP="00DF3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CYR" w:eastAsia="Times New Roman" w:hAnsi="Times New Roman CYR" w:cs="Times New Roman"/>
          <w:sz w:val="24"/>
          <w:szCs w:val="24"/>
          <w:lang w:eastAsia="ru-RU"/>
        </w:rPr>
      </w:pPr>
      <w:r w:rsidRPr="006738F2">
        <w:rPr>
          <w:rFonts w:ascii="Times New Roman CYR" w:eastAsia="Times New Roman" w:hAnsi="Times New Roman CYR" w:cs="Times New Roman"/>
          <w:sz w:val="24"/>
          <w:szCs w:val="24"/>
          <w:lang w:eastAsia="ru-RU"/>
        </w:rPr>
        <w:t xml:space="preserve">                                                                                                                                (дата)</w:t>
      </w:r>
    </w:p>
    <w:p w:rsidR="00DF3906" w:rsidRPr="006738F2" w:rsidRDefault="00DF3906" w:rsidP="00DF3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CYR" w:eastAsia="Times New Roman" w:hAnsi="Times New Roman CYR" w:cs="Times New Roman"/>
          <w:sz w:val="24"/>
          <w:szCs w:val="24"/>
          <w:lang w:eastAsia="ru-RU"/>
        </w:rPr>
      </w:pPr>
      <w:r w:rsidRPr="006738F2">
        <w:rPr>
          <w:rFonts w:ascii="Times New Roman CYR" w:eastAsia="Times New Roman" w:hAnsi="Times New Roman CYR" w:cs="Times New Roman"/>
          <w:sz w:val="24"/>
          <w:szCs w:val="24"/>
          <w:lang w:eastAsia="ru-RU"/>
        </w:rPr>
        <w:t>1.  Администрация   Урмарского  муниципального   округа   Чувашской Республики, в лице _________________, действующего на основании Устава, с одной стороны, и гр. ___________________________________________________,</w:t>
      </w:r>
    </w:p>
    <w:p w:rsidR="00DF3906" w:rsidRPr="006738F2" w:rsidRDefault="00DF3906" w:rsidP="00DF3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CYR" w:eastAsia="Times New Roman" w:hAnsi="Times New Roman CYR" w:cs="Times New Roman"/>
          <w:sz w:val="24"/>
          <w:szCs w:val="24"/>
          <w:lang w:eastAsia="ru-RU"/>
        </w:rPr>
      </w:pPr>
      <w:r w:rsidRPr="006738F2">
        <w:rPr>
          <w:rFonts w:ascii="Times New Roman CYR" w:eastAsia="Times New Roman" w:hAnsi="Times New Roman CYR" w:cs="Times New Roman"/>
          <w:sz w:val="24"/>
          <w:szCs w:val="24"/>
          <w:lang w:eastAsia="ru-RU"/>
        </w:rPr>
        <w:t xml:space="preserve">                        </w:t>
      </w:r>
      <w:proofErr w:type="gramStart"/>
      <w:r w:rsidRPr="006738F2">
        <w:rPr>
          <w:rFonts w:ascii="Times New Roman CYR" w:eastAsia="Times New Roman" w:hAnsi="Times New Roman CYR" w:cs="Times New Roman"/>
          <w:sz w:val="24"/>
          <w:szCs w:val="24"/>
          <w:lang w:eastAsia="ru-RU"/>
        </w:rPr>
        <w:t>(Ф.И.О. граждан, передающих жилые помещения,</w:t>
      </w:r>
      <w:proofErr w:type="gramEnd"/>
    </w:p>
    <w:p w:rsidR="00DF3906" w:rsidRPr="006738F2" w:rsidRDefault="00DF3906" w:rsidP="00DF3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CYR" w:eastAsia="Times New Roman" w:hAnsi="Times New Roman CYR" w:cs="Times New Roman"/>
          <w:sz w:val="24"/>
          <w:szCs w:val="24"/>
          <w:lang w:eastAsia="ru-RU"/>
        </w:rPr>
      </w:pPr>
      <w:r w:rsidRPr="006738F2">
        <w:rPr>
          <w:rFonts w:ascii="Times New Roman CYR" w:eastAsia="Times New Roman" w:hAnsi="Times New Roman CYR" w:cs="Times New Roman"/>
          <w:sz w:val="24"/>
          <w:szCs w:val="24"/>
          <w:lang w:eastAsia="ru-RU"/>
        </w:rPr>
        <w:t xml:space="preserve">                                       паспортные данные)</w:t>
      </w:r>
    </w:p>
    <w:p w:rsidR="00DF3906" w:rsidRPr="006738F2" w:rsidRDefault="00DF3906" w:rsidP="00DF3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CYR" w:eastAsia="Times New Roman" w:hAnsi="Times New Roman CYR" w:cs="Times New Roman"/>
          <w:sz w:val="24"/>
          <w:szCs w:val="24"/>
          <w:lang w:eastAsia="ru-RU"/>
        </w:rPr>
      </w:pPr>
      <w:r w:rsidRPr="006738F2">
        <w:rPr>
          <w:rFonts w:ascii="Times New Roman CYR" w:eastAsia="Times New Roman" w:hAnsi="Times New Roman CYR" w:cs="Times New Roman"/>
          <w:sz w:val="24"/>
          <w:szCs w:val="24"/>
          <w:lang w:eastAsia="ru-RU"/>
        </w:rPr>
        <w:t>проживающие по адресу: _______________________________________________, с</w:t>
      </w:r>
      <w:r>
        <w:rPr>
          <w:rFonts w:ascii="Times New Roman CYR" w:eastAsia="Times New Roman" w:hAnsi="Times New Roman CYR" w:cs="Times New Roman"/>
          <w:sz w:val="24"/>
          <w:szCs w:val="24"/>
          <w:lang w:eastAsia="ru-RU"/>
        </w:rPr>
        <w:t xml:space="preserve"> </w:t>
      </w:r>
      <w:r w:rsidRPr="006738F2">
        <w:rPr>
          <w:rFonts w:ascii="Times New Roman CYR" w:eastAsia="Times New Roman" w:hAnsi="Times New Roman CYR" w:cs="Times New Roman"/>
          <w:sz w:val="24"/>
          <w:szCs w:val="24"/>
          <w:lang w:eastAsia="ru-RU"/>
        </w:rPr>
        <w:t>другой     стороны,    на     основании    постановления    администрации Урмарского муниципального округа Чувашской Республики N ___________</w:t>
      </w:r>
      <w:proofErr w:type="gramStart"/>
      <w:r w:rsidRPr="006738F2">
        <w:rPr>
          <w:rFonts w:ascii="Times New Roman CYR" w:eastAsia="Times New Roman" w:hAnsi="Times New Roman CYR" w:cs="Times New Roman"/>
          <w:sz w:val="24"/>
          <w:szCs w:val="24"/>
          <w:lang w:eastAsia="ru-RU"/>
        </w:rPr>
        <w:t>от</w:t>
      </w:r>
      <w:proofErr w:type="gramEnd"/>
      <w:r w:rsidRPr="006738F2">
        <w:rPr>
          <w:rFonts w:ascii="Times New Roman CYR" w:eastAsia="Times New Roman" w:hAnsi="Times New Roman CYR" w:cs="Times New Roman"/>
          <w:sz w:val="24"/>
          <w:szCs w:val="24"/>
          <w:lang w:eastAsia="ru-RU"/>
        </w:rPr>
        <w:t xml:space="preserve"> _______________ "</w:t>
      </w:r>
      <w:proofErr w:type="gramStart"/>
      <w:r w:rsidRPr="006738F2">
        <w:rPr>
          <w:rFonts w:ascii="Times New Roman CYR" w:eastAsia="Times New Roman" w:hAnsi="Times New Roman CYR" w:cs="Times New Roman"/>
          <w:sz w:val="24"/>
          <w:szCs w:val="24"/>
          <w:lang w:eastAsia="ru-RU"/>
        </w:rPr>
        <w:t>Прием</w:t>
      </w:r>
      <w:proofErr w:type="gramEnd"/>
      <w:r w:rsidRPr="006738F2">
        <w:rPr>
          <w:rFonts w:ascii="Times New Roman CYR" w:eastAsia="Times New Roman" w:hAnsi="Times New Roman CYR" w:cs="Times New Roman"/>
          <w:sz w:val="24"/>
          <w:szCs w:val="24"/>
          <w:lang w:eastAsia="ru-RU"/>
        </w:rPr>
        <w:t xml:space="preserve"> в муниципальную собственность приватизированных гражданами  жилых   помещений  (</w:t>
      </w:r>
      <w:proofErr w:type="spellStart"/>
      <w:r w:rsidRPr="006738F2">
        <w:rPr>
          <w:rFonts w:ascii="Times New Roman CYR" w:eastAsia="Times New Roman" w:hAnsi="Times New Roman CYR" w:cs="Times New Roman"/>
          <w:sz w:val="24"/>
          <w:szCs w:val="24"/>
          <w:lang w:eastAsia="ru-RU"/>
        </w:rPr>
        <w:t>деприватизация</w:t>
      </w:r>
      <w:proofErr w:type="spellEnd"/>
      <w:r w:rsidRPr="006738F2">
        <w:rPr>
          <w:rFonts w:ascii="Times New Roman CYR" w:eastAsia="Times New Roman" w:hAnsi="Times New Roman CYR" w:cs="Times New Roman"/>
          <w:sz w:val="24"/>
          <w:szCs w:val="24"/>
          <w:lang w:eastAsia="ru-RU"/>
        </w:rPr>
        <w:t>)",   заключили   настоящее соглашение о нижеследующем:</w:t>
      </w:r>
    </w:p>
    <w:p w:rsidR="00DF3906" w:rsidRPr="006738F2" w:rsidRDefault="00DF3906" w:rsidP="00DF3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CYR" w:eastAsia="Times New Roman" w:hAnsi="Times New Roman CYR" w:cs="Times New Roman"/>
          <w:sz w:val="24"/>
          <w:szCs w:val="24"/>
          <w:lang w:eastAsia="ru-RU"/>
        </w:rPr>
      </w:pPr>
      <w:r w:rsidRPr="006738F2">
        <w:rPr>
          <w:rFonts w:ascii="Times New Roman CYR" w:eastAsia="Times New Roman" w:hAnsi="Times New Roman CYR" w:cs="Times New Roman"/>
          <w:sz w:val="24"/>
          <w:szCs w:val="24"/>
          <w:lang w:eastAsia="ru-RU"/>
        </w:rPr>
        <w:t xml:space="preserve">2. </w:t>
      </w:r>
      <w:proofErr w:type="gramStart"/>
      <w:r w:rsidRPr="006738F2">
        <w:rPr>
          <w:rFonts w:ascii="Times New Roman CYR" w:eastAsia="Times New Roman" w:hAnsi="Times New Roman CYR" w:cs="Times New Roman"/>
          <w:sz w:val="24"/>
          <w:szCs w:val="24"/>
          <w:lang w:eastAsia="ru-RU"/>
        </w:rPr>
        <w:t>Удостоверенный</w:t>
      </w:r>
      <w:proofErr w:type="gramEnd"/>
      <w:r w:rsidRPr="006738F2">
        <w:rPr>
          <w:rFonts w:ascii="Times New Roman CYR" w:eastAsia="Times New Roman" w:hAnsi="Times New Roman CYR" w:cs="Times New Roman"/>
          <w:sz w:val="24"/>
          <w:szCs w:val="24"/>
          <w:lang w:eastAsia="ru-RU"/>
        </w:rPr>
        <w:t xml:space="preserve"> __________________ года администрацией Урмарского муниципального округа Чувашской Республики по реестру за N ______________</w:t>
      </w:r>
    </w:p>
    <w:p w:rsidR="00DF3906" w:rsidRPr="006738F2" w:rsidRDefault="00DF3906" w:rsidP="00DF3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CYR" w:eastAsia="Times New Roman" w:hAnsi="Times New Roman CYR" w:cs="Times New Roman"/>
          <w:sz w:val="24"/>
          <w:szCs w:val="24"/>
          <w:lang w:eastAsia="ru-RU"/>
        </w:rPr>
      </w:pPr>
      <w:r w:rsidRPr="006738F2">
        <w:rPr>
          <w:rFonts w:ascii="Times New Roman CYR" w:eastAsia="Times New Roman" w:hAnsi="Times New Roman CYR" w:cs="Times New Roman"/>
          <w:sz w:val="24"/>
          <w:szCs w:val="24"/>
          <w:lang w:eastAsia="ru-RU"/>
        </w:rPr>
        <w:t>- договор передачи в собственность квартиры (комнаты, комнаты в квартире, жилого помещения) N _______, находящейся в администрации Урмарского муниципального округа Чувашской Республики, по ул. ______________, в доме N _________, с нашего обоюдного согласия расторгаем.</w:t>
      </w:r>
    </w:p>
    <w:p w:rsidR="00DF3906" w:rsidRPr="006738F2" w:rsidRDefault="00DF3906" w:rsidP="00DF3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CYR" w:eastAsia="Times New Roman" w:hAnsi="Times New Roman CYR" w:cs="Times New Roman"/>
          <w:sz w:val="24"/>
          <w:szCs w:val="24"/>
          <w:lang w:eastAsia="ru-RU"/>
        </w:rPr>
      </w:pPr>
      <w:r w:rsidRPr="006738F2">
        <w:rPr>
          <w:rFonts w:ascii="Times New Roman CYR" w:eastAsia="Times New Roman" w:hAnsi="Times New Roman CYR" w:cs="Times New Roman"/>
          <w:sz w:val="24"/>
          <w:szCs w:val="24"/>
          <w:lang w:eastAsia="ru-RU"/>
        </w:rPr>
        <w:t>3. Мы, гр. _____________________________________________________________,</w:t>
      </w:r>
    </w:p>
    <w:p w:rsidR="00DF3906" w:rsidRPr="006738F2" w:rsidRDefault="00DF3906" w:rsidP="00DF3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CYR" w:eastAsia="Times New Roman" w:hAnsi="Times New Roman CYR" w:cs="Times New Roman"/>
          <w:sz w:val="24"/>
          <w:szCs w:val="24"/>
          <w:lang w:eastAsia="ru-RU"/>
        </w:rPr>
      </w:pPr>
      <w:r w:rsidRPr="006738F2">
        <w:rPr>
          <w:rFonts w:ascii="Times New Roman CYR" w:eastAsia="Times New Roman" w:hAnsi="Times New Roman CYR" w:cs="Times New Roman"/>
          <w:sz w:val="24"/>
          <w:szCs w:val="24"/>
          <w:lang w:eastAsia="ru-RU"/>
        </w:rPr>
        <w:t xml:space="preserve">к моменту подписания настоящего соглашения  передаем полученную в порядке приватизации  квартиру (комнату,  комнату  в квартире,  жилое помещение), находящуюся  в  </w:t>
      </w:r>
      <w:proofErr w:type="spellStart"/>
      <w:r w:rsidRPr="006738F2">
        <w:rPr>
          <w:rFonts w:ascii="Times New Roman CYR" w:eastAsia="Times New Roman" w:hAnsi="Times New Roman CYR" w:cs="Times New Roman"/>
          <w:sz w:val="24"/>
          <w:szCs w:val="24"/>
          <w:lang w:eastAsia="ru-RU"/>
        </w:rPr>
        <w:t>пгт</w:t>
      </w:r>
      <w:proofErr w:type="spellEnd"/>
      <w:r w:rsidRPr="006738F2">
        <w:rPr>
          <w:rFonts w:ascii="Times New Roman CYR" w:eastAsia="Times New Roman" w:hAnsi="Times New Roman CYR" w:cs="Times New Roman"/>
          <w:sz w:val="24"/>
          <w:szCs w:val="24"/>
          <w:lang w:eastAsia="ru-RU"/>
        </w:rPr>
        <w:t>. Урмары   Урмарского  района  Чувашской Республики, по ул. _________, в доме N ___, в муниципальную собственность Урмарского муниципального округа Чувашской Республики.</w:t>
      </w:r>
    </w:p>
    <w:p w:rsidR="00DF3906" w:rsidRPr="006738F2" w:rsidRDefault="00DF3906" w:rsidP="00DF3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CYR" w:eastAsia="Times New Roman" w:hAnsi="Times New Roman CYR" w:cs="Times New Roman"/>
          <w:sz w:val="24"/>
          <w:szCs w:val="24"/>
          <w:lang w:eastAsia="ru-RU"/>
        </w:rPr>
      </w:pPr>
      <w:r w:rsidRPr="006738F2">
        <w:rPr>
          <w:rFonts w:ascii="Times New Roman CYR" w:eastAsia="Times New Roman" w:hAnsi="Times New Roman CYR" w:cs="Times New Roman"/>
          <w:sz w:val="24"/>
          <w:szCs w:val="24"/>
          <w:lang w:eastAsia="ru-RU"/>
        </w:rPr>
        <w:tab/>
        <w:t>Настоящее  соглашение  составлено в  двух экземплярах,  один  из  которых</w:t>
      </w:r>
    </w:p>
    <w:p w:rsidR="00DF3906" w:rsidRPr="006738F2" w:rsidRDefault="00DF3906" w:rsidP="00DF3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CYR" w:eastAsia="Times New Roman" w:hAnsi="Times New Roman CYR" w:cs="Times New Roman"/>
          <w:sz w:val="24"/>
          <w:szCs w:val="24"/>
          <w:lang w:eastAsia="ru-RU"/>
        </w:rPr>
      </w:pPr>
      <w:r w:rsidRPr="006738F2">
        <w:rPr>
          <w:rFonts w:ascii="Times New Roman CYR" w:eastAsia="Times New Roman" w:hAnsi="Times New Roman CYR" w:cs="Times New Roman"/>
          <w:sz w:val="24"/>
          <w:szCs w:val="24"/>
          <w:lang w:eastAsia="ru-RU"/>
        </w:rPr>
        <w:t>остается  в делах  администрации  Урмарского  муниципального округа Чувашской Республики, другой выдается  нанимател</w:t>
      </w:r>
      <w:proofErr w:type="gramStart"/>
      <w:r w:rsidRPr="006738F2">
        <w:rPr>
          <w:rFonts w:ascii="Times New Roman CYR" w:eastAsia="Times New Roman" w:hAnsi="Times New Roman CYR" w:cs="Times New Roman"/>
          <w:sz w:val="24"/>
          <w:szCs w:val="24"/>
          <w:lang w:eastAsia="ru-RU"/>
        </w:rPr>
        <w:t>ю(</w:t>
      </w:r>
      <w:proofErr w:type="gramEnd"/>
      <w:r w:rsidRPr="006738F2">
        <w:rPr>
          <w:rFonts w:ascii="Times New Roman CYR" w:eastAsia="Times New Roman" w:hAnsi="Times New Roman CYR" w:cs="Times New Roman"/>
          <w:sz w:val="24"/>
          <w:szCs w:val="24"/>
          <w:lang w:eastAsia="ru-RU"/>
        </w:rPr>
        <w:t>ям) жилого помещения.</w:t>
      </w:r>
    </w:p>
    <w:p w:rsidR="00DF3906" w:rsidRDefault="00DF3906" w:rsidP="00DF3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CYR" w:eastAsia="Times New Roman" w:hAnsi="Times New Roman CYR" w:cs="Times New Roman"/>
          <w:sz w:val="24"/>
          <w:szCs w:val="24"/>
          <w:lang w:eastAsia="ru-RU"/>
        </w:rPr>
      </w:pPr>
    </w:p>
    <w:p w:rsidR="00DF3906" w:rsidRPr="006738F2" w:rsidRDefault="00DF3906" w:rsidP="00DF3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CYR" w:eastAsia="Times New Roman" w:hAnsi="Times New Roman CYR" w:cs="Times New Roman"/>
          <w:sz w:val="24"/>
          <w:szCs w:val="24"/>
          <w:lang w:eastAsia="ru-RU"/>
        </w:rPr>
      </w:pPr>
      <w:r w:rsidRPr="006738F2">
        <w:rPr>
          <w:rFonts w:ascii="Times New Roman CYR" w:eastAsia="Times New Roman" w:hAnsi="Times New Roman CYR" w:cs="Times New Roman"/>
          <w:sz w:val="24"/>
          <w:szCs w:val="24"/>
          <w:lang w:eastAsia="ru-RU"/>
        </w:rPr>
        <w:t>Подпись должностного лица:                               Подписи граждан:</w:t>
      </w:r>
    </w:p>
    <w:p w:rsidR="00DF3906" w:rsidRPr="006738F2" w:rsidRDefault="00DF3906" w:rsidP="00DF3906">
      <w:pPr>
        <w:spacing w:after="0" w:line="240" w:lineRule="auto"/>
        <w:jc w:val="both"/>
        <w:rPr>
          <w:rFonts w:ascii="Times New Roman CYR" w:eastAsia="Times New Roman" w:hAnsi="Times New Roman CYR" w:cs="Times New Roman"/>
          <w:sz w:val="24"/>
          <w:szCs w:val="24"/>
          <w:lang w:eastAsia="ru-RU"/>
        </w:rPr>
      </w:pPr>
    </w:p>
    <w:p w:rsidR="00DF3906" w:rsidRPr="006738F2" w:rsidRDefault="00DF3906" w:rsidP="00DF3906">
      <w:pPr>
        <w:spacing w:after="0" w:line="240" w:lineRule="auto"/>
        <w:jc w:val="both"/>
        <w:rPr>
          <w:rFonts w:ascii="Times New Roman CYR" w:eastAsia="Times New Roman" w:hAnsi="Times New Roman CYR" w:cs="Times New Roman"/>
          <w:sz w:val="24"/>
          <w:szCs w:val="24"/>
          <w:lang w:eastAsia="ru-RU"/>
        </w:rPr>
      </w:pPr>
    </w:p>
    <w:p w:rsidR="00DF3906" w:rsidRPr="006738F2" w:rsidRDefault="00DF3906" w:rsidP="00DF3906">
      <w:pPr>
        <w:spacing w:after="0" w:line="240" w:lineRule="auto"/>
        <w:jc w:val="both"/>
        <w:rPr>
          <w:rFonts w:ascii="Times New Roman CYR" w:eastAsia="Times New Roman" w:hAnsi="Times New Roman CYR" w:cs="Times New Roman"/>
          <w:sz w:val="24"/>
          <w:szCs w:val="24"/>
          <w:lang w:eastAsia="ru-RU"/>
        </w:rPr>
      </w:pPr>
    </w:p>
    <w:p w:rsidR="00DF3906" w:rsidRPr="006738F2" w:rsidRDefault="00DF3906" w:rsidP="00DF3906">
      <w:pPr>
        <w:spacing w:after="0" w:line="240" w:lineRule="auto"/>
        <w:jc w:val="both"/>
        <w:rPr>
          <w:rFonts w:ascii="Times New Roman CYR" w:eastAsia="Times New Roman" w:hAnsi="Times New Roman CYR" w:cs="Times New Roman"/>
          <w:sz w:val="24"/>
          <w:szCs w:val="24"/>
          <w:lang w:eastAsia="ru-RU"/>
        </w:rPr>
      </w:pPr>
    </w:p>
    <w:p w:rsidR="00DF3906" w:rsidRPr="006738F2" w:rsidRDefault="00DF3906" w:rsidP="00DF3906">
      <w:pPr>
        <w:spacing w:after="0" w:line="240" w:lineRule="auto"/>
        <w:jc w:val="both"/>
        <w:rPr>
          <w:rFonts w:ascii="Times New Roman CYR" w:eastAsia="Times New Roman" w:hAnsi="Times New Roman CYR" w:cs="Times New Roman"/>
          <w:sz w:val="24"/>
          <w:szCs w:val="24"/>
          <w:lang w:eastAsia="ru-RU"/>
        </w:rPr>
      </w:pPr>
    </w:p>
    <w:p w:rsidR="00DF3906" w:rsidRPr="006738F2" w:rsidRDefault="00DF3906" w:rsidP="00DF3906">
      <w:pPr>
        <w:spacing w:after="0" w:line="240" w:lineRule="auto"/>
        <w:jc w:val="both"/>
        <w:rPr>
          <w:rFonts w:ascii="Times New Roman CYR" w:eastAsia="Times New Roman" w:hAnsi="Times New Roman CYR" w:cs="Times New Roman"/>
          <w:sz w:val="24"/>
          <w:szCs w:val="24"/>
          <w:lang w:eastAsia="ru-RU"/>
        </w:rPr>
      </w:pPr>
    </w:p>
    <w:p w:rsidR="00DF3906" w:rsidRPr="006738F2" w:rsidRDefault="00DF3906" w:rsidP="00DF3906">
      <w:pPr>
        <w:spacing w:after="0" w:line="240" w:lineRule="auto"/>
        <w:jc w:val="both"/>
        <w:rPr>
          <w:rFonts w:ascii="Times New Roman CYR" w:eastAsia="Times New Roman" w:hAnsi="Times New Roman CYR" w:cs="Times New Roman"/>
          <w:sz w:val="24"/>
          <w:szCs w:val="24"/>
          <w:lang w:eastAsia="ru-RU"/>
        </w:rPr>
      </w:pPr>
    </w:p>
    <w:p w:rsidR="00DF3906" w:rsidRPr="006738F2" w:rsidRDefault="00DF3906" w:rsidP="00DF3906">
      <w:pPr>
        <w:spacing w:after="0" w:line="240" w:lineRule="auto"/>
        <w:jc w:val="both"/>
        <w:rPr>
          <w:rFonts w:ascii="Times New Roman CYR" w:eastAsia="Times New Roman" w:hAnsi="Times New Roman CYR" w:cs="Times New Roman"/>
          <w:sz w:val="24"/>
          <w:szCs w:val="24"/>
          <w:lang w:eastAsia="ru-RU"/>
        </w:rPr>
      </w:pPr>
    </w:p>
    <w:p w:rsidR="00DF3906" w:rsidRPr="006738F2" w:rsidRDefault="00DF3906" w:rsidP="00DF3906">
      <w:pPr>
        <w:spacing w:after="0" w:line="240" w:lineRule="auto"/>
        <w:jc w:val="both"/>
        <w:rPr>
          <w:rFonts w:ascii="Times New Roman CYR" w:eastAsia="Times New Roman" w:hAnsi="Times New Roman CYR" w:cs="Times New Roman"/>
          <w:sz w:val="24"/>
          <w:szCs w:val="24"/>
          <w:lang w:eastAsia="ru-RU"/>
        </w:rPr>
      </w:pPr>
    </w:p>
    <w:p w:rsidR="00DF3906" w:rsidRPr="006738F2" w:rsidRDefault="00DF3906" w:rsidP="00DF3906">
      <w:pPr>
        <w:spacing w:after="0" w:line="240" w:lineRule="auto"/>
        <w:jc w:val="both"/>
        <w:rPr>
          <w:rFonts w:ascii="Times New Roman CYR" w:eastAsia="Times New Roman" w:hAnsi="Times New Roman CYR" w:cs="Times New Roman"/>
          <w:sz w:val="24"/>
          <w:szCs w:val="24"/>
          <w:lang w:eastAsia="ru-RU"/>
        </w:rPr>
      </w:pPr>
    </w:p>
    <w:p w:rsidR="00DF3906" w:rsidRPr="006738F2" w:rsidRDefault="00DF3906" w:rsidP="00DF3906">
      <w:pPr>
        <w:spacing w:after="0" w:line="240" w:lineRule="auto"/>
        <w:jc w:val="both"/>
        <w:rPr>
          <w:rFonts w:ascii="Times New Roman CYR" w:eastAsia="Times New Roman" w:hAnsi="Times New Roman CYR" w:cs="Times New Roman"/>
          <w:sz w:val="24"/>
          <w:szCs w:val="24"/>
          <w:lang w:eastAsia="ru-RU"/>
        </w:rPr>
      </w:pPr>
    </w:p>
    <w:p w:rsidR="00DF3906" w:rsidRPr="006738F2" w:rsidRDefault="00DF3906" w:rsidP="00DF3906">
      <w:pPr>
        <w:spacing w:after="0" w:line="240" w:lineRule="auto"/>
        <w:jc w:val="both"/>
        <w:rPr>
          <w:rFonts w:ascii="Times New Roman CYR" w:eastAsia="Times New Roman" w:hAnsi="Times New Roman CYR" w:cs="Times New Roman"/>
          <w:sz w:val="24"/>
          <w:szCs w:val="24"/>
          <w:lang w:eastAsia="ru-RU"/>
        </w:rPr>
      </w:pPr>
    </w:p>
    <w:p w:rsidR="00DF3906" w:rsidRPr="006738F2" w:rsidRDefault="00DF3906" w:rsidP="00DF3906">
      <w:pPr>
        <w:spacing w:after="0" w:line="240" w:lineRule="auto"/>
        <w:jc w:val="both"/>
        <w:rPr>
          <w:rFonts w:ascii="Times New Roman CYR" w:eastAsia="Times New Roman" w:hAnsi="Times New Roman CYR" w:cs="Times New Roman"/>
          <w:sz w:val="24"/>
          <w:szCs w:val="24"/>
          <w:lang w:eastAsia="ru-RU"/>
        </w:rPr>
      </w:pPr>
    </w:p>
    <w:p w:rsidR="00DF3906" w:rsidRPr="006738F2" w:rsidRDefault="00DF3906" w:rsidP="00DF3906">
      <w:pPr>
        <w:spacing w:after="0" w:line="240" w:lineRule="auto"/>
        <w:jc w:val="both"/>
        <w:rPr>
          <w:rFonts w:ascii="Times New Roman CYR" w:eastAsia="Times New Roman" w:hAnsi="Times New Roman CYR" w:cs="Times New Roman"/>
          <w:sz w:val="24"/>
          <w:szCs w:val="24"/>
          <w:lang w:eastAsia="ru-RU"/>
        </w:rPr>
      </w:pPr>
    </w:p>
    <w:p w:rsidR="00DF3906" w:rsidRPr="006738F2" w:rsidRDefault="00DF3906" w:rsidP="00DF3906">
      <w:pPr>
        <w:spacing w:after="0" w:line="240" w:lineRule="auto"/>
        <w:jc w:val="right"/>
        <w:rPr>
          <w:rFonts w:ascii="Times New Roman CYR" w:eastAsia="Times New Roman" w:hAnsi="Times New Roman CYR" w:cs="Times New Roman"/>
          <w:sz w:val="24"/>
          <w:szCs w:val="24"/>
          <w:lang w:eastAsia="ru-RU"/>
        </w:rPr>
      </w:pPr>
      <w:r>
        <w:rPr>
          <w:rFonts w:ascii="Times New Roman CYR" w:eastAsia="Times New Roman" w:hAnsi="Times New Roman CYR" w:cs="Times New Roman"/>
          <w:sz w:val="24"/>
          <w:szCs w:val="24"/>
          <w:lang w:eastAsia="ru-RU"/>
        </w:rPr>
        <w:t>П</w:t>
      </w:r>
      <w:r w:rsidRPr="006738F2">
        <w:rPr>
          <w:rFonts w:ascii="Times New Roman CYR" w:eastAsia="Times New Roman" w:hAnsi="Times New Roman CYR" w:cs="Times New Roman"/>
          <w:sz w:val="24"/>
          <w:szCs w:val="24"/>
          <w:lang w:eastAsia="ru-RU"/>
        </w:rPr>
        <w:t>риложение N 5</w:t>
      </w:r>
      <w:r w:rsidRPr="006738F2">
        <w:rPr>
          <w:rFonts w:ascii="Times New Roman CYR" w:eastAsia="Times New Roman" w:hAnsi="Times New Roman CYR" w:cs="Times New Roman"/>
          <w:sz w:val="24"/>
          <w:szCs w:val="24"/>
          <w:lang w:eastAsia="ru-RU"/>
        </w:rPr>
        <w:br/>
        <w:t>к </w:t>
      </w:r>
      <w:hyperlink r:id="rId26" w:anchor="/document/405056813/entry/1000" w:history="1">
        <w:r w:rsidRPr="006738F2">
          <w:rPr>
            <w:rFonts w:ascii="Times New Roman CYR" w:eastAsia="Times New Roman" w:hAnsi="Times New Roman CYR" w:cs="Times New Roman"/>
            <w:sz w:val="24"/>
            <w:szCs w:val="24"/>
            <w:lang w:eastAsia="ru-RU"/>
          </w:rPr>
          <w:t>Административному регламенту</w:t>
        </w:r>
      </w:hyperlink>
      <w:r w:rsidRPr="006738F2">
        <w:rPr>
          <w:rFonts w:ascii="Times New Roman CYR" w:eastAsia="Times New Roman" w:hAnsi="Times New Roman CYR" w:cs="Times New Roman"/>
          <w:sz w:val="24"/>
          <w:szCs w:val="24"/>
          <w:lang w:eastAsia="ru-RU"/>
        </w:rPr>
        <w:br/>
        <w:t>администрации Урмарского муниципального</w:t>
      </w:r>
      <w:r w:rsidRPr="006738F2">
        <w:rPr>
          <w:rFonts w:ascii="Times New Roman CYR" w:eastAsia="Times New Roman" w:hAnsi="Times New Roman CYR" w:cs="Times New Roman"/>
          <w:sz w:val="24"/>
          <w:szCs w:val="24"/>
          <w:lang w:eastAsia="ru-RU"/>
        </w:rPr>
        <w:br/>
        <w:t>округа Чувашской Республики по предоставлению</w:t>
      </w:r>
      <w:r w:rsidRPr="006738F2">
        <w:rPr>
          <w:rFonts w:ascii="Times New Roman CYR" w:eastAsia="Times New Roman" w:hAnsi="Times New Roman CYR" w:cs="Times New Roman"/>
          <w:sz w:val="24"/>
          <w:szCs w:val="24"/>
          <w:lang w:eastAsia="ru-RU"/>
        </w:rPr>
        <w:br/>
        <w:t>муниципальной услуги "Прием в муниципальную</w:t>
      </w:r>
      <w:r w:rsidRPr="006738F2">
        <w:rPr>
          <w:rFonts w:ascii="Times New Roman CYR" w:eastAsia="Times New Roman" w:hAnsi="Times New Roman CYR" w:cs="Times New Roman"/>
          <w:sz w:val="24"/>
          <w:szCs w:val="24"/>
          <w:lang w:eastAsia="ru-RU"/>
        </w:rPr>
        <w:br/>
        <w:t>собственность приватизированных гражданами</w:t>
      </w:r>
      <w:r w:rsidRPr="006738F2">
        <w:rPr>
          <w:rFonts w:ascii="Times New Roman CYR" w:eastAsia="Times New Roman" w:hAnsi="Times New Roman CYR" w:cs="Times New Roman"/>
          <w:sz w:val="24"/>
          <w:szCs w:val="24"/>
          <w:lang w:eastAsia="ru-RU"/>
        </w:rPr>
        <w:br/>
        <w:t>жилых помещений (</w:t>
      </w:r>
      <w:proofErr w:type="spellStart"/>
      <w:r w:rsidRPr="006738F2">
        <w:rPr>
          <w:rFonts w:ascii="Times New Roman CYR" w:eastAsia="Times New Roman" w:hAnsi="Times New Roman CYR" w:cs="Times New Roman"/>
          <w:sz w:val="24"/>
          <w:szCs w:val="24"/>
          <w:lang w:eastAsia="ru-RU"/>
        </w:rPr>
        <w:t>деприватизация</w:t>
      </w:r>
      <w:proofErr w:type="spellEnd"/>
      <w:r w:rsidRPr="006738F2">
        <w:rPr>
          <w:rFonts w:ascii="Times New Roman CYR" w:eastAsia="Times New Roman" w:hAnsi="Times New Roman CYR" w:cs="Times New Roman"/>
          <w:sz w:val="24"/>
          <w:szCs w:val="24"/>
          <w:lang w:eastAsia="ru-RU"/>
        </w:rPr>
        <w:br/>
        <w:t>жилых помещений)"</w:t>
      </w:r>
    </w:p>
    <w:p w:rsidR="00DF3906" w:rsidRPr="006738F2" w:rsidRDefault="00DF3906" w:rsidP="00DF3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CYR" w:eastAsia="Times New Roman" w:hAnsi="Times New Roman CYR" w:cs="Times New Roman"/>
          <w:sz w:val="24"/>
          <w:szCs w:val="24"/>
          <w:lang w:eastAsia="ru-RU"/>
        </w:rPr>
      </w:pPr>
      <w:r w:rsidRPr="006738F2">
        <w:rPr>
          <w:rFonts w:ascii="Times New Roman CYR" w:eastAsia="Times New Roman" w:hAnsi="Times New Roman CYR" w:cs="Times New Roman"/>
          <w:sz w:val="24"/>
          <w:szCs w:val="24"/>
          <w:lang w:eastAsia="ru-RU"/>
        </w:rPr>
        <w:t xml:space="preserve">                                     должностное лицо, которому</w:t>
      </w:r>
    </w:p>
    <w:p w:rsidR="00DF3906" w:rsidRPr="006738F2" w:rsidRDefault="00DF3906" w:rsidP="00DF3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CYR" w:eastAsia="Times New Roman" w:hAnsi="Times New Roman CYR" w:cs="Times New Roman"/>
          <w:sz w:val="24"/>
          <w:szCs w:val="24"/>
          <w:lang w:eastAsia="ru-RU"/>
        </w:rPr>
      </w:pPr>
      <w:r w:rsidRPr="006738F2">
        <w:rPr>
          <w:rFonts w:ascii="Times New Roman CYR" w:eastAsia="Times New Roman" w:hAnsi="Times New Roman CYR" w:cs="Times New Roman"/>
          <w:sz w:val="24"/>
          <w:szCs w:val="24"/>
          <w:lang w:eastAsia="ru-RU"/>
        </w:rPr>
        <w:t xml:space="preserve">                                     направляется жалоба</w:t>
      </w:r>
    </w:p>
    <w:p w:rsidR="00DF3906" w:rsidRPr="006738F2" w:rsidRDefault="00DF3906" w:rsidP="00DF3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CYR" w:eastAsia="Times New Roman" w:hAnsi="Times New Roman CYR" w:cs="Times New Roman"/>
          <w:sz w:val="24"/>
          <w:szCs w:val="24"/>
          <w:lang w:eastAsia="ru-RU"/>
        </w:rPr>
      </w:pPr>
      <w:r w:rsidRPr="006738F2">
        <w:rPr>
          <w:rFonts w:ascii="Times New Roman CYR" w:eastAsia="Times New Roman" w:hAnsi="Times New Roman CYR" w:cs="Times New Roman"/>
          <w:sz w:val="24"/>
          <w:szCs w:val="24"/>
          <w:lang w:eastAsia="ru-RU"/>
        </w:rPr>
        <w:t xml:space="preserve">                                     от _________________________________</w:t>
      </w:r>
    </w:p>
    <w:p w:rsidR="00DF3906" w:rsidRPr="006738F2" w:rsidRDefault="00DF3906" w:rsidP="00DF3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CYR" w:eastAsia="Times New Roman" w:hAnsi="Times New Roman CYR" w:cs="Times New Roman"/>
          <w:sz w:val="24"/>
          <w:szCs w:val="24"/>
          <w:lang w:eastAsia="ru-RU"/>
        </w:rPr>
      </w:pPr>
      <w:r w:rsidRPr="006738F2">
        <w:rPr>
          <w:rFonts w:ascii="Times New Roman CYR" w:eastAsia="Times New Roman" w:hAnsi="Times New Roman CYR" w:cs="Times New Roman"/>
          <w:sz w:val="24"/>
          <w:szCs w:val="24"/>
          <w:lang w:eastAsia="ru-RU"/>
        </w:rPr>
        <w:t xml:space="preserve">                                                 Ф.И.О., полностью</w:t>
      </w:r>
    </w:p>
    <w:p w:rsidR="00DF3906" w:rsidRPr="006738F2" w:rsidRDefault="00DF3906" w:rsidP="00DF3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CYR" w:eastAsia="Times New Roman" w:hAnsi="Times New Roman CYR" w:cs="Times New Roman"/>
          <w:sz w:val="24"/>
          <w:szCs w:val="24"/>
          <w:lang w:eastAsia="ru-RU"/>
        </w:rPr>
      </w:pPr>
      <w:r w:rsidRPr="006738F2">
        <w:rPr>
          <w:rFonts w:ascii="Times New Roman CYR" w:eastAsia="Times New Roman" w:hAnsi="Times New Roman CYR" w:cs="Times New Roman"/>
          <w:sz w:val="24"/>
          <w:szCs w:val="24"/>
          <w:lang w:eastAsia="ru-RU"/>
        </w:rPr>
        <w:t xml:space="preserve">                                     ___________________________________,</w:t>
      </w:r>
    </w:p>
    <w:p w:rsidR="00DF3906" w:rsidRPr="006738F2" w:rsidRDefault="00DF3906" w:rsidP="00DF3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CYR" w:eastAsia="Times New Roman" w:hAnsi="Times New Roman CYR" w:cs="Times New Roman"/>
          <w:sz w:val="24"/>
          <w:szCs w:val="24"/>
          <w:lang w:eastAsia="ru-RU"/>
        </w:rPr>
      </w:pPr>
      <w:r w:rsidRPr="006738F2">
        <w:rPr>
          <w:rFonts w:ascii="Times New Roman CYR" w:eastAsia="Times New Roman" w:hAnsi="Times New Roman CYR" w:cs="Times New Roman"/>
          <w:sz w:val="24"/>
          <w:szCs w:val="24"/>
          <w:lang w:eastAsia="ru-RU"/>
        </w:rPr>
        <w:t xml:space="preserve">                                     зарегистрированног</w:t>
      </w:r>
      <w:proofErr w:type="gramStart"/>
      <w:r w:rsidRPr="006738F2">
        <w:rPr>
          <w:rFonts w:ascii="Times New Roman CYR" w:eastAsia="Times New Roman" w:hAnsi="Times New Roman CYR" w:cs="Times New Roman"/>
          <w:sz w:val="24"/>
          <w:szCs w:val="24"/>
          <w:lang w:eastAsia="ru-RU"/>
        </w:rPr>
        <w:t>о(</w:t>
      </w:r>
      <w:proofErr w:type="gramEnd"/>
      <w:r w:rsidRPr="006738F2">
        <w:rPr>
          <w:rFonts w:ascii="Times New Roman CYR" w:eastAsia="Times New Roman" w:hAnsi="Times New Roman CYR" w:cs="Times New Roman"/>
          <w:sz w:val="24"/>
          <w:szCs w:val="24"/>
          <w:lang w:eastAsia="ru-RU"/>
        </w:rPr>
        <w:t>-ой) по адресу:</w:t>
      </w:r>
    </w:p>
    <w:p w:rsidR="00DF3906" w:rsidRPr="006738F2" w:rsidRDefault="00DF3906" w:rsidP="00DF3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CYR" w:eastAsia="Times New Roman" w:hAnsi="Times New Roman CYR" w:cs="Times New Roman"/>
          <w:sz w:val="24"/>
          <w:szCs w:val="24"/>
          <w:lang w:eastAsia="ru-RU"/>
        </w:rPr>
      </w:pPr>
      <w:r w:rsidRPr="006738F2">
        <w:rPr>
          <w:rFonts w:ascii="Times New Roman CYR" w:eastAsia="Times New Roman" w:hAnsi="Times New Roman CYR" w:cs="Times New Roman"/>
          <w:sz w:val="24"/>
          <w:szCs w:val="24"/>
          <w:lang w:eastAsia="ru-RU"/>
        </w:rPr>
        <w:t xml:space="preserve">                                     ____________________________________</w:t>
      </w:r>
    </w:p>
    <w:p w:rsidR="00DF3906" w:rsidRPr="006738F2" w:rsidRDefault="00DF3906" w:rsidP="00DF3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CYR" w:eastAsia="Times New Roman" w:hAnsi="Times New Roman CYR" w:cs="Times New Roman"/>
          <w:sz w:val="24"/>
          <w:szCs w:val="24"/>
          <w:lang w:eastAsia="ru-RU"/>
        </w:rPr>
      </w:pPr>
      <w:r w:rsidRPr="006738F2">
        <w:rPr>
          <w:rFonts w:ascii="Times New Roman CYR" w:eastAsia="Times New Roman" w:hAnsi="Times New Roman CYR" w:cs="Times New Roman"/>
          <w:sz w:val="24"/>
          <w:szCs w:val="24"/>
          <w:lang w:eastAsia="ru-RU"/>
        </w:rPr>
        <w:t xml:space="preserve">                                     ____________________________________</w:t>
      </w:r>
    </w:p>
    <w:p w:rsidR="00DF3906" w:rsidRPr="006738F2" w:rsidRDefault="00DF3906" w:rsidP="00DF3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CYR" w:eastAsia="Times New Roman" w:hAnsi="Times New Roman CYR" w:cs="Times New Roman"/>
          <w:sz w:val="24"/>
          <w:szCs w:val="24"/>
          <w:lang w:eastAsia="ru-RU"/>
        </w:rPr>
      </w:pPr>
      <w:r w:rsidRPr="006738F2">
        <w:rPr>
          <w:rFonts w:ascii="Times New Roman CYR" w:eastAsia="Times New Roman" w:hAnsi="Times New Roman CYR" w:cs="Times New Roman"/>
          <w:sz w:val="24"/>
          <w:szCs w:val="24"/>
          <w:lang w:eastAsia="ru-RU"/>
        </w:rPr>
        <w:t xml:space="preserve">                                     телефон ____________________________</w:t>
      </w:r>
    </w:p>
    <w:p w:rsidR="00DF3906" w:rsidRDefault="00DF3906" w:rsidP="00DF3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CYR" w:eastAsia="Times New Roman" w:hAnsi="Times New Roman CYR" w:cs="Times New Roman"/>
          <w:sz w:val="24"/>
          <w:szCs w:val="24"/>
          <w:lang w:eastAsia="ru-RU"/>
        </w:rPr>
      </w:pPr>
    </w:p>
    <w:p w:rsidR="00DF3906" w:rsidRPr="006738F2" w:rsidRDefault="00DF3906" w:rsidP="00DF3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CYR" w:eastAsia="Times New Roman" w:hAnsi="Times New Roman CYR" w:cs="Times New Roman"/>
          <w:sz w:val="24"/>
          <w:szCs w:val="24"/>
          <w:lang w:eastAsia="ru-RU"/>
        </w:rPr>
      </w:pPr>
      <w:r w:rsidRPr="006738F2">
        <w:rPr>
          <w:rFonts w:ascii="Times New Roman CYR" w:eastAsia="Times New Roman" w:hAnsi="Times New Roman CYR" w:cs="Times New Roman"/>
          <w:sz w:val="24"/>
          <w:szCs w:val="24"/>
          <w:lang w:eastAsia="ru-RU"/>
        </w:rPr>
        <w:t>Жалоба</w:t>
      </w:r>
    </w:p>
    <w:p w:rsidR="00DF3906" w:rsidRPr="006738F2" w:rsidRDefault="00DF3906" w:rsidP="00DF3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CYR" w:eastAsia="Times New Roman" w:hAnsi="Times New Roman CYR" w:cs="Times New Roman"/>
          <w:sz w:val="24"/>
          <w:szCs w:val="24"/>
          <w:lang w:eastAsia="ru-RU"/>
        </w:rPr>
      </w:pPr>
      <w:r w:rsidRPr="006738F2">
        <w:rPr>
          <w:rFonts w:ascii="Times New Roman CYR" w:eastAsia="Times New Roman" w:hAnsi="Times New Roman CYR" w:cs="Times New Roman"/>
          <w:sz w:val="24"/>
          <w:szCs w:val="24"/>
          <w:lang w:eastAsia="ru-RU"/>
        </w:rPr>
        <w:t>на действия (бездействия) или решения, осуществленные (принятые)</w:t>
      </w:r>
    </w:p>
    <w:p w:rsidR="00DF3906" w:rsidRPr="006738F2" w:rsidRDefault="00DF3906" w:rsidP="00DF3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CYR" w:eastAsia="Times New Roman" w:hAnsi="Times New Roman CYR" w:cs="Times New Roman"/>
          <w:sz w:val="24"/>
          <w:szCs w:val="24"/>
          <w:lang w:eastAsia="ru-RU"/>
        </w:rPr>
      </w:pPr>
      <w:r w:rsidRPr="006738F2">
        <w:rPr>
          <w:rFonts w:ascii="Times New Roman CYR" w:eastAsia="Times New Roman" w:hAnsi="Times New Roman CYR" w:cs="Times New Roman"/>
          <w:sz w:val="24"/>
          <w:szCs w:val="24"/>
          <w:lang w:eastAsia="ru-RU"/>
        </w:rPr>
        <w:t>в ходе предоставления муниципальной услуги</w:t>
      </w:r>
    </w:p>
    <w:p w:rsidR="00DF3906" w:rsidRPr="006738F2" w:rsidRDefault="00DF3906" w:rsidP="00DF3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CYR" w:eastAsia="Times New Roman" w:hAnsi="Times New Roman CYR" w:cs="Times New Roman"/>
          <w:sz w:val="24"/>
          <w:szCs w:val="24"/>
          <w:lang w:eastAsia="ru-RU"/>
        </w:rPr>
      </w:pPr>
      <w:r w:rsidRPr="006738F2">
        <w:rPr>
          <w:rFonts w:ascii="Times New Roman CYR" w:eastAsia="Times New Roman" w:hAnsi="Times New Roman CYR" w:cs="Times New Roman"/>
          <w:sz w:val="24"/>
          <w:szCs w:val="24"/>
          <w:lang w:eastAsia="ru-RU"/>
        </w:rPr>
        <w:t>_________________________________________________________________________</w:t>
      </w:r>
    </w:p>
    <w:p w:rsidR="00DF3906" w:rsidRPr="006738F2" w:rsidRDefault="00DF3906" w:rsidP="00DF3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CYR" w:eastAsia="Times New Roman" w:hAnsi="Times New Roman CYR" w:cs="Times New Roman"/>
          <w:sz w:val="24"/>
          <w:szCs w:val="24"/>
          <w:lang w:eastAsia="ru-RU"/>
        </w:rPr>
      </w:pPr>
      <w:r w:rsidRPr="006738F2">
        <w:rPr>
          <w:rFonts w:ascii="Times New Roman CYR" w:eastAsia="Times New Roman" w:hAnsi="Times New Roman CYR" w:cs="Times New Roman"/>
          <w:sz w:val="24"/>
          <w:szCs w:val="24"/>
          <w:lang w:eastAsia="ru-RU"/>
        </w:rPr>
        <w:t>(наименование структурного подразделения, должность, Ф.И.О. должностного   лица администрации, МФЦ, Ф.И.О. руководителя, работника, организации,       Ф.И.О. руководителя, работника, на которых подается жалоба)</w:t>
      </w:r>
    </w:p>
    <w:p w:rsidR="00DF3906" w:rsidRPr="006738F2" w:rsidRDefault="00DF3906" w:rsidP="00DF3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CYR" w:eastAsia="Times New Roman" w:hAnsi="Times New Roman CYR" w:cs="Times New Roman"/>
          <w:sz w:val="24"/>
          <w:szCs w:val="24"/>
          <w:lang w:eastAsia="ru-RU"/>
        </w:rPr>
      </w:pPr>
      <w:r w:rsidRPr="006738F2">
        <w:rPr>
          <w:rFonts w:ascii="Times New Roman CYR" w:eastAsia="Times New Roman" w:hAnsi="Times New Roman CYR" w:cs="Times New Roman"/>
          <w:sz w:val="24"/>
          <w:szCs w:val="24"/>
          <w:lang w:eastAsia="ru-RU"/>
        </w:rPr>
        <w:t>1. Предмет жалобы  (краткое изложение  обжалуемых действий  (бездействий) или решений)</w:t>
      </w:r>
    </w:p>
    <w:p w:rsidR="00DF3906" w:rsidRPr="006738F2" w:rsidRDefault="00DF3906" w:rsidP="00DF3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CYR" w:eastAsia="Times New Roman" w:hAnsi="Times New Roman CYR" w:cs="Times New Roman"/>
          <w:sz w:val="24"/>
          <w:szCs w:val="24"/>
          <w:lang w:eastAsia="ru-RU"/>
        </w:rPr>
      </w:pPr>
      <w:r w:rsidRPr="006738F2">
        <w:rPr>
          <w:rFonts w:ascii="Times New Roman CYR" w:eastAsia="Times New Roman" w:hAnsi="Times New Roman CYR" w:cs="Times New Roman"/>
          <w:sz w:val="24"/>
          <w:szCs w:val="24"/>
          <w:lang w:eastAsia="ru-RU"/>
        </w:rPr>
        <w:t>_________________________________________________________________________</w:t>
      </w:r>
    </w:p>
    <w:p w:rsidR="00DF3906" w:rsidRPr="006738F2" w:rsidRDefault="00DF3906" w:rsidP="00DF3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CYR" w:eastAsia="Times New Roman" w:hAnsi="Times New Roman CYR" w:cs="Times New Roman"/>
          <w:sz w:val="24"/>
          <w:szCs w:val="24"/>
          <w:lang w:eastAsia="ru-RU"/>
        </w:rPr>
      </w:pPr>
      <w:r w:rsidRPr="006738F2">
        <w:rPr>
          <w:rFonts w:ascii="Times New Roman CYR" w:eastAsia="Times New Roman" w:hAnsi="Times New Roman CYR" w:cs="Times New Roman"/>
          <w:sz w:val="24"/>
          <w:szCs w:val="24"/>
          <w:lang w:eastAsia="ru-RU"/>
        </w:rPr>
        <w:t>_________________________________________________________________________</w:t>
      </w:r>
    </w:p>
    <w:p w:rsidR="00DF3906" w:rsidRPr="006738F2" w:rsidRDefault="00DF3906" w:rsidP="00DF3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CYR" w:eastAsia="Times New Roman" w:hAnsi="Times New Roman CYR" w:cs="Times New Roman"/>
          <w:sz w:val="24"/>
          <w:szCs w:val="24"/>
          <w:lang w:eastAsia="ru-RU"/>
        </w:rPr>
      </w:pPr>
      <w:r w:rsidRPr="006738F2">
        <w:rPr>
          <w:rFonts w:ascii="Times New Roman CYR" w:eastAsia="Times New Roman" w:hAnsi="Times New Roman CYR" w:cs="Times New Roman"/>
          <w:sz w:val="24"/>
          <w:szCs w:val="24"/>
          <w:lang w:eastAsia="ru-RU"/>
        </w:rPr>
        <w:t>_________________________________________________________________________</w:t>
      </w:r>
    </w:p>
    <w:p w:rsidR="00DF3906" w:rsidRPr="006738F2" w:rsidRDefault="00DF3906" w:rsidP="00DF3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CYR" w:eastAsia="Times New Roman" w:hAnsi="Times New Roman CYR" w:cs="Times New Roman"/>
          <w:sz w:val="24"/>
          <w:szCs w:val="24"/>
          <w:lang w:eastAsia="ru-RU"/>
        </w:rPr>
      </w:pPr>
      <w:r w:rsidRPr="006738F2">
        <w:rPr>
          <w:rFonts w:ascii="Times New Roman CYR" w:eastAsia="Times New Roman" w:hAnsi="Times New Roman CYR" w:cs="Times New Roman"/>
          <w:sz w:val="24"/>
          <w:szCs w:val="24"/>
          <w:lang w:eastAsia="ru-RU"/>
        </w:rPr>
        <w:t>2. Причина  несогласия  (основания,  по  которым  лицо,  подающее жалобу, несогласно с действием  (бездействием) или решением со ссылками на пункты административного регламента, либо статьи закона)</w:t>
      </w:r>
    </w:p>
    <w:p w:rsidR="00DF3906" w:rsidRPr="006738F2" w:rsidRDefault="00DF3906" w:rsidP="00DF3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CYR" w:eastAsia="Times New Roman" w:hAnsi="Times New Roman CYR" w:cs="Times New Roman"/>
          <w:sz w:val="24"/>
          <w:szCs w:val="24"/>
          <w:lang w:eastAsia="ru-RU"/>
        </w:rPr>
      </w:pPr>
      <w:r w:rsidRPr="006738F2">
        <w:rPr>
          <w:rFonts w:ascii="Times New Roman CYR" w:eastAsia="Times New Roman" w:hAnsi="Times New Roman CYR" w:cs="Times New Roman"/>
          <w:sz w:val="24"/>
          <w:szCs w:val="24"/>
          <w:lang w:eastAsia="ru-RU"/>
        </w:rPr>
        <w:t>_________________________________________________________________________</w:t>
      </w:r>
    </w:p>
    <w:p w:rsidR="00DF3906" w:rsidRPr="006738F2" w:rsidRDefault="00DF3906" w:rsidP="00DF3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CYR" w:eastAsia="Times New Roman" w:hAnsi="Times New Roman CYR" w:cs="Times New Roman"/>
          <w:sz w:val="24"/>
          <w:szCs w:val="24"/>
          <w:lang w:eastAsia="ru-RU"/>
        </w:rPr>
      </w:pPr>
      <w:r w:rsidRPr="006738F2">
        <w:rPr>
          <w:rFonts w:ascii="Times New Roman CYR" w:eastAsia="Times New Roman" w:hAnsi="Times New Roman CYR" w:cs="Times New Roman"/>
          <w:sz w:val="24"/>
          <w:szCs w:val="24"/>
          <w:lang w:eastAsia="ru-RU"/>
        </w:rPr>
        <w:t>_________________________________________________________________________</w:t>
      </w:r>
    </w:p>
    <w:p w:rsidR="00DF3906" w:rsidRPr="006738F2" w:rsidRDefault="00DF3906" w:rsidP="00DF3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CYR" w:eastAsia="Times New Roman" w:hAnsi="Times New Roman CYR" w:cs="Times New Roman"/>
          <w:sz w:val="24"/>
          <w:szCs w:val="24"/>
          <w:lang w:eastAsia="ru-RU"/>
        </w:rPr>
      </w:pPr>
      <w:r w:rsidRPr="006738F2">
        <w:rPr>
          <w:rFonts w:ascii="Times New Roman CYR" w:eastAsia="Times New Roman" w:hAnsi="Times New Roman CYR" w:cs="Times New Roman"/>
          <w:sz w:val="24"/>
          <w:szCs w:val="24"/>
          <w:lang w:eastAsia="ru-RU"/>
        </w:rPr>
        <w:t>_________________________________________________________________________</w:t>
      </w:r>
    </w:p>
    <w:p w:rsidR="00DF3906" w:rsidRPr="006738F2" w:rsidRDefault="00DF3906" w:rsidP="00DF3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CYR" w:eastAsia="Times New Roman" w:hAnsi="Times New Roman CYR" w:cs="Times New Roman"/>
          <w:sz w:val="24"/>
          <w:szCs w:val="24"/>
          <w:lang w:eastAsia="ru-RU"/>
        </w:rPr>
      </w:pPr>
      <w:r w:rsidRPr="006738F2">
        <w:rPr>
          <w:rFonts w:ascii="Times New Roman CYR" w:eastAsia="Times New Roman" w:hAnsi="Times New Roman CYR" w:cs="Times New Roman"/>
          <w:sz w:val="24"/>
          <w:szCs w:val="24"/>
          <w:lang w:eastAsia="ru-RU"/>
        </w:rPr>
        <w:t>3.  Приложение:   (документы,  либо   копии  документов,   подтверждающие изложенные обстоятельства)</w:t>
      </w:r>
    </w:p>
    <w:p w:rsidR="00DF3906" w:rsidRPr="006738F2" w:rsidRDefault="00DF3906" w:rsidP="00DF3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CYR" w:eastAsia="Times New Roman" w:hAnsi="Times New Roman CYR" w:cs="Times New Roman"/>
          <w:sz w:val="24"/>
          <w:szCs w:val="24"/>
          <w:lang w:eastAsia="ru-RU"/>
        </w:rPr>
      </w:pPr>
      <w:r w:rsidRPr="006738F2">
        <w:rPr>
          <w:rFonts w:ascii="Times New Roman CYR" w:eastAsia="Times New Roman" w:hAnsi="Times New Roman CYR" w:cs="Times New Roman"/>
          <w:sz w:val="24"/>
          <w:szCs w:val="24"/>
          <w:lang w:eastAsia="ru-RU"/>
        </w:rPr>
        <w:t>_________________________________________________________________________</w:t>
      </w:r>
    </w:p>
    <w:p w:rsidR="00DF3906" w:rsidRPr="006738F2" w:rsidRDefault="00DF3906" w:rsidP="00DF3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CYR" w:eastAsia="Times New Roman" w:hAnsi="Times New Roman CYR" w:cs="Times New Roman"/>
          <w:sz w:val="24"/>
          <w:szCs w:val="24"/>
          <w:lang w:eastAsia="ru-RU"/>
        </w:rPr>
      </w:pPr>
      <w:r w:rsidRPr="006738F2">
        <w:rPr>
          <w:rFonts w:ascii="Times New Roman CYR" w:eastAsia="Times New Roman" w:hAnsi="Times New Roman CYR" w:cs="Times New Roman"/>
          <w:sz w:val="24"/>
          <w:szCs w:val="24"/>
          <w:lang w:eastAsia="ru-RU"/>
        </w:rPr>
        <w:t>_________________________________________________________________________</w:t>
      </w:r>
    </w:p>
    <w:p w:rsidR="00DF3906" w:rsidRPr="006738F2" w:rsidRDefault="00DF3906" w:rsidP="00DF3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CYR" w:eastAsia="Times New Roman" w:hAnsi="Times New Roman CYR" w:cs="Times New Roman"/>
          <w:sz w:val="24"/>
          <w:szCs w:val="24"/>
          <w:lang w:eastAsia="ru-RU"/>
        </w:rPr>
      </w:pPr>
      <w:r w:rsidRPr="006738F2">
        <w:rPr>
          <w:rFonts w:ascii="Times New Roman CYR" w:eastAsia="Times New Roman" w:hAnsi="Times New Roman CYR" w:cs="Times New Roman"/>
          <w:sz w:val="24"/>
          <w:szCs w:val="24"/>
          <w:lang w:eastAsia="ru-RU"/>
        </w:rPr>
        <w:t>_________________________________________________________________________</w:t>
      </w:r>
    </w:p>
    <w:p w:rsidR="00DF3906" w:rsidRPr="006738F2" w:rsidRDefault="00DF3906" w:rsidP="00DF3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CYR" w:eastAsia="Times New Roman" w:hAnsi="Times New Roman CYR" w:cs="Times New Roman"/>
          <w:sz w:val="24"/>
          <w:szCs w:val="24"/>
          <w:lang w:eastAsia="ru-RU"/>
        </w:rPr>
      </w:pPr>
      <w:r w:rsidRPr="006738F2">
        <w:rPr>
          <w:rFonts w:ascii="Times New Roman CYR" w:eastAsia="Times New Roman" w:hAnsi="Times New Roman CYR" w:cs="Times New Roman"/>
          <w:sz w:val="24"/>
          <w:szCs w:val="24"/>
          <w:lang w:eastAsia="ru-RU"/>
        </w:rPr>
        <w:t>Способ получения ответа (</w:t>
      </w:r>
      <w:proofErr w:type="gramStart"/>
      <w:r w:rsidRPr="006738F2">
        <w:rPr>
          <w:rFonts w:ascii="Times New Roman CYR" w:eastAsia="Times New Roman" w:hAnsi="Times New Roman CYR" w:cs="Times New Roman"/>
          <w:sz w:val="24"/>
          <w:szCs w:val="24"/>
          <w:lang w:eastAsia="ru-RU"/>
        </w:rPr>
        <w:t>нужное</w:t>
      </w:r>
      <w:proofErr w:type="gramEnd"/>
      <w:r w:rsidRPr="006738F2">
        <w:rPr>
          <w:rFonts w:ascii="Times New Roman CYR" w:eastAsia="Times New Roman" w:hAnsi="Times New Roman CYR" w:cs="Times New Roman"/>
          <w:sz w:val="24"/>
          <w:szCs w:val="24"/>
          <w:lang w:eastAsia="ru-RU"/>
        </w:rPr>
        <w:t xml:space="preserve"> подчеркнуть):</w:t>
      </w:r>
    </w:p>
    <w:p w:rsidR="00DF3906" w:rsidRPr="006738F2" w:rsidRDefault="00DF3906" w:rsidP="00DF3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CYR" w:eastAsia="Times New Roman" w:hAnsi="Times New Roman CYR" w:cs="Times New Roman"/>
          <w:sz w:val="24"/>
          <w:szCs w:val="24"/>
          <w:lang w:eastAsia="ru-RU"/>
        </w:rPr>
      </w:pPr>
      <w:r w:rsidRPr="006738F2">
        <w:rPr>
          <w:rFonts w:ascii="Times New Roman CYR" w:eastAsia="Times New Roman" w:hAnsi="Times New Roman CYR" w:cs="Times New Roman"/>
          <w:sz w:val="24"/>
          <w:szCs w:val="24"/>
          <w:lang w:eastAsia="ru-RU"/>
        </w:rPr>
        <w:t>- при личном обращении;</w:t>
      </w:r>
    </w:p>
    <w:p w:rsidR="00DF3906" w:rsidRPr="006738F2" w:rsidRDefault="00DF3906" w:rsidP="00DF3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CYR" w:eastAsia="Times New Roman" w:hAnsi="Times New Roman CYR" w:cs="Times New Roman"/>
          <w:sz w:val="24"/>
          <w:szCs w:val="24"/>
          <w:lang w:eastAsia="ru-RU"/>
        </w:rPr>
      </w:pPr>
      <w:r w:rsidRPr="006738F2">
        <w:rPr>
          <w:rFonts w:ascii="Times New Roman CYR" w:eastAsia="Times New Roman" w:hAnsi="Times New Roman CYR" w:cs="Times New Roman"/>
          <w:sz w:val="24"/>
          <w:szCs w:val="24"/>
          <w:lang w:eastAsia="ru-RU"/>
        </w:rPr>
        <w:t>- посредством почтового отправления на адрес, указанный в заявлении;</w:t>
      </w:r>
    </w:p>
    <w:p w:rsidR="00DF3906" w:rsidRPr="006738F2" w:rsidRDefault="00DF3906" w:rsidP="00DF3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CYR" w:eastAsia="Times New Roman" w:hAnsi="Times New Roman CYR" w:cs="Times New Roman"/>
          <w:sz w:val="24"/>
          <w:szCs w:val="24"/>
          <w:lang w:eastAsia="ru-RU"/>
        </w:rPr>
      </w:pPr>
      <w:r w:rsidRPr="006738F2">
        <w:rPr>
          <w:rFonts w:ascii="Times New Roman CYR" w:eastAsia="Times New Roman" w:hAnsi="Times New Roman CYR" w:cs="Times New Roman"/>
          <w:sz w:val="24"/>
          <w:szCs w:val="24"/>
          <w:lang w:eastAsia="ru-RU"/>
        </w:rPr>
        <w:t>- посредством электронной почты ________________________________________.</w:t>
      </w:r>
    </w:p>
    <w:p w:rsidR="00DF3906" w:rsidRPr="006738F2" w:rsidRDefault="00DF3906" w:rsidP="00DF3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CYR" w:eastAsia="Times New Roman" w:hAnsi="Times New Roman CYR" w:cs="Times New Roman"/>
          <w:sz w:val="24"/>
          <w:szCs w:val="24"/>
          <w:lang w:eastAsia="ru-RU"/>
        </w:rPr>
      </w:pPr>
      <w:r w:rsidRPr="006738F2">
        <w:rPr>
          <w:rFonts w:ascii="Times New Roman CYR" w:eastAsia="Times New Roman" w:hAnsi="Times New Roman CYR" w:cs="Times New Roman"/>
          <w:sz w:val="24"/>
          <w:szCs w:val="24"/>
          <w:lang w:eastAsia="ru-RU"/>
        </w:rPr>
        <w:t>_____________________                   _________________________________</w:t>
      </w:r>
    </w:p>
    <w:p w:rsidR="00DF3906" w:rsidRPr="006738F2" w:rsidRDefault="00DF3906" w:rsidP="00DF3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CYR" w:eastAsia="Times New Roman" w:hAnsi="Times New Roman CYR" w:cs="Times New Roman"/>
          <w:sz w:val="24"/>
          <w:szCs w:val="24"/>
          <w:lang w:eastAsia="ru-RU"/>
        </w:rPr>
      </w:pPr>
      <w:r w:rsidRPr="006738F2">
        <w:rPr>
          <w:rFonts w:ascii="Times New Roman CYR" w:eastAsia="Times New Roman" w:hAnsi="Times New Roman CYR" w:cs="Times New Roman"/>
          <w:sz w:val="24"/>
          <w:szCs w:val="24"/>
          <w:lang w:eastAsia="ru-RU"/>
        </w:rPr>
        <w:t xml:space="preserve">  подпись заявителя                     фамилия, имя, отчество заявителя</w:t>
      </w:r>
    </w:p>
    <w:p w:rsidR="00DF3906" w:rsidRPr="006738F2" w:rsidRDefault="00DF3906" w:rsidP="00DF3906">
      <w:pPr>
        <w:spacing w:after="0" w:line="240" w:lineRule="auto"/>
        <w:jc w:val="both"/>
        <w:rPr>
          <w:rFonts w:ascii="Times New Roman CYR" w:eastAsia="Times New Roman" w:hAnsi="Times New Roman CYR" w:cs="Times New Roman"/>
          <w:sz w:val="24"/>
          <w:szCs w:val="24"/>
          <w:lang w:eastAsia="ru-RU"/>
        </w:rPr>
      </w:pPr>
    </w:p>
    <w:p w:rsidR="000A1D69" w:rsidRPr="00BA385C" w:rsidRDefault="000A1D69" w:rsidP="00DF3906">
      <w:pPr>
        <w:shd w:val="clear" w:color="auto" w:fill="FFFFFF"/>
        <w:spacing w:after="0" w:line="240" w:lineRule="auto"/>
        <w:ind w:right="4962"/>
        <w:jc w:val="both"/>
        <w:rPr>
          <w:rFonts w:ascii="Times New Roman" w:hAnsi="Times New Roman" w:cs="Times New Roman"/>
          <w:color w:val="000000" w:themeColor="text1"/>
          <w:sz w:val="24"/>
          <w:szCs w:val="24"/>
        </w:rPr>
      </w:pPr>
    </w:p>
    <w:sectPr w:rsidR="000A1D69" w:rsidRPr="00BA385C" w:rsidSect="00375B18">
      <w:headerReference w:type="default" r:id="rId27"/>
      <w:pgSz w:w="11906" w:h="16838"/>
      <w:pgMar w:top="1134" w:right="707" w:bottom="851"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76AA" w:rsidRDefault="009776AA" w:rsidP="00C65999">
      <w:pPr>
        <w:spacing w:after="0" w:line="240" w:lineRule="auto"/>
      </w:pPr>
      <w:r>
        <w:separator/>
      </w:r>
    </w:p>
  </w:endnote>
  <w:endnote w:type="continuationSeparator" w:id="0">
    <w:p w:rsidR="009776AA" w:rsidRDefault="009776AA"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nsolas">
    <w:panose1 w:val="020B0609020204030204"/>
    <w:charset w:val="CC"/>
    <w:family w:val="modern"/>
    <w:pitch w:val="fixed"/>
    <w:sig w:usb0="E00006FF" w:usb1="0000FCFF" w:usb2="00000001" w:usb3="00000000" w:csb0="0000019F" w:csb1="00000000"/>
  </w:font>
  <w:font w:name="Liberation Serif">
    <w:altName w:val="Times New Roman"/>
    <w:panose1 w:val="02020603050405020304"/>
    <w:charset w:val="00"/>
    <w:family w:val="roman"/>
    <w:pitch w:val="variable"/>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 w:name="Baltica Chv">
    <w:panose1 w:val="020B0604020202020204"/>
    <w:charset w:val="00"/>
    <w:family w:val="auto"/>
    <w:pitch w:val="variable"/>
    <w:sig w:usb0="00000207" w:usb1="00000000" w:usb2="00000000" w:usb3="00000000" w:csb0="00000097" w:csb1="00000000"/>
  </w:font>
  <w:font w:name="Lucida Sans">
    <w:altName w:val="Times New Roman"/>
    <w:panose1 w:val="020B0602030504020204"/>
    <w:charset w:val="00"/>
    <w:family w:val="swiss"/>
    <w:pitch w:val="variable"/>
    <w:sig w:usb0="00000003" w:usb1="00000000" w:usb2="00000000" w:usb3="00000000" w:csb0="00000001" w:csb1="00000000"/>
  </w:font>
  <w:font w:name="Tunga">
    <w:panose1 w:val="00000400000000000000"/>
    <w:charset w:val="01"/>
    <w:family w:val="roman"/>
    <w:notTrueType/>
    <w:pitch w:val="variable"/>
  </w:font>
  <w:font w:name="NSimSun">
    <w:panose1 w:val="02010609030101010101"/>
    <w:charset w:val="86"/>
    <w:family w:val="modern"/>
    <w:pitch w:val="fixed"/>
    <w:sig w:usb0="00000283" w:usb1="288F0000" w:usb2="00000016" w:usb3="00000000" w:csb0="00040001" w:csb1="00000000"/>
  </w:font>
  <w:font w:name="TimesET">
    <w:panose1 w:val="020B0604020202020204"/>
    <w:charset w:val="00"/>
    <w:family w:val="auto"/>
    <w:pitch w:val="variable"/>
    <w:sig w:usb0="00000203" w:usb1="00000000" w:usb2="00000000" w:usb3="00000000" w:csb0="00000005" w:csb1="00000000"/>
  </w:font>
  <w:font w:name="TimesEC">
    <w:panose1 w:val="020B0604020202020204"/>
    <w:charset w:val="00"/>
    <w:family w:val="auto"/>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Andale Sans UI">
    <w:panose1 w:val="020B0604020202020204"/>
    <w:charset w:val="00"/>
    <w:family w:val="auto"/>
    <w:pitch w:val="variable"/>
  </w:font>
  <w:font w:name="SimSun, 宋体">
    <w:panose1 w:val="020B0604020202020204"/>
    <w:charset w:val="00"/>
    <w:family w:val="auto"/>
    <w:pitch w:val="variable"/>
  </w:font>
  <w:font w:name="Sylfaen">
    <w:panose1 w:val="010A0502050306030303"/>
    <w:charset w:val="CC"/>
    <w:family w:val="roman"/>
    <w:pitch w:val="variable"/>
    <w:sig w:usb0="04000687" w:usb1="00000000" w:usb2="00000000" w:usb3="00000000" w:csb0="0000009F"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76AA" w:rsidRDefault="009776AA" w:rsidP="00C65999">
      <w:pPr>
        <w:spacing w:after="0" w:line="240" w:lineRule="auto"/>
      </w:pPr>
      <w:r>
        <w:separator/>
      </w:r>
    </w:p>
  </w:footnote>
  <w:footnote w:type="continuationSeparator" w:id="0">
    <w:p w:rsidR="009776AA" w:rsidRDefault="009776AA" w:rsidP="00C659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4DC" w:rsidRDefault="00B234DC">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2">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imes New Roman" w:hAnsi="Times New Roman" w:cs="Times New Roman"/>
        <w:color w:val="00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3"/>
    <w:multiLevelType w:val="multilevel"/>
    <w:tmpl w:val="00000003"/>
    <w:name w:val="WW8Num3"/>
    <w:lvl w:ilvl="0">
      <w:start w:val="1"/>
      <w:numFmt w:val="none"/>
      <w:suff w:val="nothing"/>
      <w:lvlText w:val=""/>
      <w:lvlJc w:val="left"/>
      <w:pPr>
        <w:tabs>
          <w:tab w:val="num" w:pos="0"/>
        </w:tabs>
        <w:ind w:left="432" w:hanging="432"/>
      </w:pPr>
      <w:rPr>
        <w:rFonts w:ascii="Times New Roman" w:eastAsia="Times New Roman" w:hAnsi="Times New Roman" w:cs="Times New Roman"/>
        <w:color w:val="auto"/>
        <w:sz w:val="20"/>
        <w:szCs w:val="20"/>
        <w:lang w:val="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nsid w:val="00000004"/>
    <w:multiLevelType w:val="multilevel"/>
    <w:tmpl w:val="00000004"/>
    <w:name w:val="WW8Num4"/>
    <w:lvl w:ilvl="0">
      <w:start w:val="3"/>
      <w:numFmt w:val="decimal"/>
      <w:lvlText w:val="%1."/>
      <w:lvlJc w:val="left"/>
      <w:pPr>
        <w:tabs>
          <w:tab w:val="num" w:pos="360"/>
        </w:tabs>
        <w:ind w:left="360" w:hanging="360"/>
      </w:pPr>
      <w:rPr>
        <w:rFonts w:ascii="Times New Roman" w:eastAsia="Times New Roman" w:hAnsi="Times New Roman" w:cs="Times New Roman"/>
        <w:color w:val="auto"/>
        <w:sz w:val="24"/>
        <w:szCs w:val="24"/>
        <w:lang w:val="ru-RU"/>
      </w:rPr>
    </w:lvl>
    <w:lvl w:ilvl="1">
      <w:start w:val="1"/>
      <w:numFmt w:val="decimal"/>
      <w:lvlText w:val="%1.%2."/>
      <w:lvlJc w:val="left"/>
      <w:pPr>
        <w:tabs>
          <w:tab w:val="num" w:pos="720"/>
        </w:tabs>
        <w:ind w:left="720" w:hanging="360"/>
      </w:pPr>
      <w:rPr>
        <w:rFonts w:ascii="Times New Roman" w:eastAsia="Times New Roman" w:hAnsi="Times New Roman" w:cs="Times New Roman"/>
        <w:color w:val="auto"/>
        <w:sz w:val="24"/>
        <w:szCs w:val="24"/>
        <w:lang w:val="ru-RU"/>
      </w:rPr>
    </w:lvl>
    <w:lvl w:ilvl="2">
      <w:start w:val="1"/>
      <w:numFmt w:val="decimal"/>
      <w:lvlText w:val="%1.%2.%3."/>
      <w:lvlJc w:val="left"/>
      <w:pPr>
        <w:tabs>
          <w:tab w:val="num" w:pos="1080"/>
        </w:tabs>
        <w:ind w:left="1080" w:hanging="360"/>
      </w:pPr>
      <w:rPr>
        <w:rFonts w:ascii="Times New Roman" w:eastAsia="Times New Roman" w:hAnsi="Times New Roman" w:cs="Times New Roman"/>
        <w:color w:val="auto"/>
        <w:sz w:val="24"/>
        <w:szCs w:val="24"/>
        <w:lang w:val="ru-RU"/>
      </w:rPr>
    </w:lvl>
    <w:lvl w:ilvl="3">
      <w:start w:val="1"/>
      <w:numFmt w:val="decimal"/>
      <w:lvlText w:val="%1.%2.%3.%4."/>
      <w:lvlJc w:val="left"/>
      <w:pPr>
        <w:tabs>
          <w:tab w:val="num" w:pos="1440"/>
        </w:tabs>
        <w:ind w:left="1440" w:hanging="360"/>
      </w:pPr>
      <w:rPr>
        <w:rFonts w:ascii="Times New Roman" w:eastAsia="Times New Roman" w:hAnsi="Times New Roman" w:cs="Times New Roman"/>
        <w:color w:val="auto"/>
        <w:sz w:val="24"/>
        <w:szCs w:val="24"/>
        <w:lang w:val="ru-RU"/>
      </w:rPr>
    </w:lvl>
    <w:lvl w:ilvl="4">
      <w:start w:val="1"/>
      <w:numFmt w:val="decimal"/>
      <w:lvlText w:val="%1.%2.%3.%4.%5."/>
      <w:lvlJc w:val="left"/>
      <w:pPr>
        <w:tabs>
          <w:tab w:val="num" w:pos="1800"/>
        </w:tabs>
        <w:ind w:left="1800" w:hanging="360"/>
      </w:pPr>
      <w:rPr>
        <w:rFonts w:ascii="Times New Roman" w:eastAsia="Times New Roman" w:hAnsi="Times New Roman" w:cs="Times New Roman"/>
        <w:color w:val="auto"/>
        <w:sz w:val="24"/>
        <w:szCs w:val="24"/>
        <w:lang w:val="ru-RU"/>
      </w:rPr>
    </w:lvl>
    <w:lvl w:ilvl="5">
      <w:start w:val="1"/>
      <w:numFmt w:val="decimal"/>
      <w:lvlText w:val="%1.%2.%3.%4.%5.%6."/>
      <w:lvlJc w:val="left"/>
      <w:pPr>
        <w:tabs>
          <w:tab w:val="num" w:pos="2160"/>
        </w:tabs>
        <w:ind w:left="2160" w:hanging="360"/>
      </w:pPr>
      <w:rPr>
        <w:rFonts w:ascii="Times New Roman" w:eastAsia="Times New Roman" w:hAnsi="Times New Roman" w:cs="Times New Roman"/>
        <w:color w:val="auto"/>
        <w:sz w:val="24"/>
        <w:szCs w:val="24"/>
        <w:lang w:val="ru-RU"/>
      </w:rPr>
    </w:lvl>
    <w:lvl w:ilvl="6">
      <w:start w:val="1"/>
      <w:numFmt w:val="decimal"/>
      <w:lvlText w:val="%1.%2.%3.%4.%5.%6.%7."/>
      <w:lvlJc w:val="left"/>
      <w:pPr>
        <w:tabs>
          <w:tab w:val="num" w:pos="2520"/>
        </w:tabs>
        <w:ind w:left="2520" w:hanging="360"/>
      </w:pPr>
      <w:rPr>
        <w:rFonts w:ascii="Times New Roman" w:eastAsia="Times New Roman" w:hAnsi="Times New Roman" w:cs="Times New Roman"/>
        <w:color w:val="auto"/>
        <w:sz w:val="24"/>
        <w:szCs w:val="24"/>
        <w:lang w:val="ru-RU"/>
      </w:rPr>
    </w:lvl>
    <w:lvl w:ilvl="7">
      <w:start w:val="1"/>
      <w:numFmt w:val="decimal"/>
      <w:lvlText w:val="%1.%2.%3.%4.%5.%6.%7.%8."/>
      <w:lvlJc w:val="left"/>
      <w:pPr>
        <w:tabs>
          <w:tab w:val="num" w:pos="2880"/>
        </w:tabs>
        <w:ind w:left="2880" w:hanging="360"/>
      </w:pPr>
      <w:rPr>
        <w:rFonts w:ascii="Times New Roman" w:eastAsia="Times New Roman" w:hAnsi="Times New Roman" w:cs="Times New Roman"/>
        <w:color w:val="auto"/>
        <w:sz w:val="24"/>
        <w:szCs w:val="24"/>
        <w:lang w:val="ru-RU"/>
      </w:rPr>
    </w:lvl>
    <w:lvl w:ilvl="8">
      <w:start w:val="1"/>
      <w:numFmt w:val="decimal"/>
      <w:lvlText w:val="%1.%2.%3.%4.%5.%6.%7.%8.%9."/>
      <w:lvlJc w:val="left"/>
      <w:pPr>
        <w:tabs>
          <w:tab w:val="num" w:pos="3240"/>
        </w:tabs>
        <w:ind w:left="3240" w:hanging="360"/>
      </w:pPr>
      <w:rPr>
        <w:rFonts w:ascii="Times New Roman" w:eastAsia="Times New Roman" w:hAnsi="Times New Roman" w:cs="Times New Roman"/>
        <w:color w:val="auto"/>
        <w:sz w:val="24"/>
        <w:szCs w:val="24"/>
        <w:lang w:val="ru-RU"/>
      </w:rPr>
    </w:lvl>
  </w:abstractNum>
  <w:abstractNum w:abstractNumId="5">
    <w:nsid w:val="02774BDF"/>
    <w:multiLevelType w:val="hybridMultilevel"/>
    <w:tmpl w:val="ABF456E8"/>
    <w:lvl w:ilvl="0" w:tplc="441440C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nsid w:val="03CB37F2"/>
    <w:multiLevelType w:val="hybridMultilevel"/>
    <w:tmpl w:val="BD9813BC"/>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694021D"/>
    <w:multiLevelType w:val="hybridMultilevel"/>
    <w:tmpl w:val="2E18AD28"/>
    <w:lvl w:ilvl="0" w:tplc="0419000F">
      <w:start w:val="1"/>
      <w:numFmt w:val="decimal"/>
      <w:lvlText w:val="%1."/>
      <w:lvlJc w:val="left"/>
      <w:pPr>
        <w:ind w:left="502"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09093C5E"/>
    <w:multiLevelType w:val="hybridMultilevel"/>
    <w:tmpl w:val="9BA20B6E"/>
    <w:lvl w:ilvl="0" w:tplc="E7A8B69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nsid w:val="0A5D34E9"/>
    <w:multiLevelType w:val="multilevel"/>
    <w:tmpl w:val="301AD9C8"/>
    <w:lvl w:ilvl="0">
      <w:start w:val="1"/>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18773476"/>
    <w:multiLevelType w:val="multilevel"/>
    <w:tmpl w:val="8F7E819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1C3A1238"/>
    <w:multiLevelType w:val="hybridMultilevel"/>
    <w:tmpl w:val="2C5C297C"/>
    <w:lvl w:ilvl="0" w:tplc="749AD790">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1D9C2772"/>
    <w:multiLevelType w:val="hybridMultilevel"/>
    <w:tmpl w:val="3C98F314"/>
    <w:lvl w:ilvl="0" w:tplc="0960F2F4">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3">
    <w:nsid w:val="205B754A"/>
    <w:multiLevelType w:val="hybridMultilevel"/>
    <w:tmpl w:val="B0485EBC"/>
    <w:lvl w:ilvl="0" w:tplc="5776CC7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213B0D31"/>
    <w:multiLevelType w:val="multilevel"/>
    <w:tmpl w:val="A446A090"/>
    <w:lvl w:ilvl="0">
      <w:start w:val="1"/>
      <w:numFmt w:val="upperRoman"/>
      <w:lvlText w:val="%1."/>
      <w:lvlJc w:val="left"/>
      <w:pPr>
        <w:ind w:left="0" w:firstLine="0"/>
      </w:pPr>
      <w:rPr>
        <w:rFonts w:ascii="Times New Roman" w:eastAsia="Times New Roman" w:hAnsi="Times New Roman" w:cs="Times New Roman"/>
        <w:b w:val="0"/>
        <w:bCs/>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228F759D"/>
    <w:multiLevelType w:val="multilevel"/>
    <w:tmpl w:val="9B5ED0DA"/>
    <w:lvl w:ilvl="0">
      <w:start w:val="1"/>
      <w:numFmt w:val="decimal"/>
      <w:lvlText w:val="%1."/>
      <w:lvlJc w:val="left"/>
      <w:pPr>
        <w:ind w:left="420" w:hanging="420"/>
      </w:pPr>
    </w:lvl>
    <w:lvl w:ilvl="1">
      <w:start w:val="1"/>
      <w:numFmt w:val="decimal"/>
      <w:lvlText w:val="%1.%2."/>
      <w:lvlJc w:val="left"/>
      <w:pPr>
        <w:ind w:left="987" w:hanging="42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6">
    <w:nsid w:val="22EF65A0"/>
    <w:multiLevelType w:val="hybridMultilevel"/>
    <w:tmpl w:val="788029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49E68D6"/>
    <w:multiLevelType w:val="hybridMultilevel"/>
    <w:tmpl w:val="7C564FD6"/>
    <w:lvl w:ilvl="0" w:tplc="5664CD60">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8">
    <w:nsid w:val="28CB361E"/>
    <w:multiLevelType w:val="hybridMultilevel"/>
    <w:tmpl w:val="BD9813BC"/>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BBA3AFD"/>
    <w:multiLevelType w:val="hybridMultilevel"/>
    <w:tmpl w:val="764250F6"/>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C9B7732"/>
    <w:multiLevelType w:val="multilevel"/>
    <w:tmpl w:val="284648D2"/>
    <w:lvl w:ilvl="0">
      <w:start w:val="1"/>
      <w:numFmt w:val="decimal"/>
      <w:lvlText w:val="%1."/>
      <w:lvlJc w:val="left"/>
      <w:pPr>
        <w:ind w:left="360" w:hanging="360"/>
      </w:pPr>
    </w:lvl>
    <w:lvl w:ilvl="1">
      <w:start w:val="1"/>
      <w:numFmt w:val="decimal"/>
      <w:lvlText w:val="%1.%2."/>
      <w:lvlJc w:val="left"/>
      <w:pPr>
        <w:ind w:left="420" w:hanging="360"/>
      </w:pPr>
    </w:lvl>
    <w:lvl w:ilvl="2">
      <w:start w:val="1"/>
      <w:numFmt w:val="decimal"/>
      <w:lvlText w:val="%1.%2.%3."/>
      <w:lvlJc w:val="left"/>
      <w:pPr>
        <w:ind w:left="840" w:hanging="720"/>
      </w:pPr>
    </w:lvl>
    <w:lvl w:ilvl="3">
      <w:start w:val="1"/>
      <w:numFmt w:val="decimal"/>
      <w:lvlText w:val="%1.%2.%3.%4."/>
      <w:lvlJc w:val="left"/>
      <w:pPr>
        <w:ind w:left="900" w:hanging="720"/>
      </w:pPr>
    </w:lvl>
    <w:lvl w:ilvl="4">
      <w:start w:val="1"/>
      <w:numFmt w:val="decimal"/>
      <w:lvlText w:val="%1.%2.%3.%4.%5."/>
      <w:lvlJc w:val="left"/>
      <w:pPr>
        <w:ind w:left="1320" w:hanging="1080"/>
      </w:pPr>
    </w:lvl>
    <w:lvl w:ilvl="5">
      <w:start w:val="1"/>
      <w:numFmt w:val="decimal"/>
      <w:lvlText w:val="%1.%2.%3.%4.%5.%6."/>
      <w:lvlJc w:val="left"/>
      <w:pPr>
        <w:ind w:left="1380" w:hanging="1080"/>
      </w:pPr>
    </w:lvl>
    <w:lvl w:ilvl="6">
      <w:start w:val="1"/>
      <w:numFmt w:val="decimal"/>
      <w:lvlText w:val="%1.%2.%3.%4.%5.%6.%7."/>
      <w:lvlJc w:val="left"/>
      <w:pPr>
        <w:ind w:left="1800" w:hanging="1440"/>
      </w:pPr>
    </w:lvl>
    <w:lvl w:ilvl="7">
      <w:start w:val="1"/>
      <w:numFmt w:val="decimal"/>
      <w:lvlText w:val="%1.%2.%3.%4.%5.%6.%7.%8."/>
      <w:lvlJc w:val="left"/>
      <w:pPr>
        <w:ind w:left="1860" w:hanging="1440"/>
      </w:pPr>
    </w:lvl>
    <w:lvl w:ilvl="8">
      <w:start w:val="1"/>
      <w:numFmt w:val="decimal"/>
      <w:lvlText w:val="%1.%2.%3.%4.%5.%6.%7.%8.%9."/>
      <w:lvlJc w:val="left"/>
      <w:pPr>
        <w:ind w:left="2280" w:hanging="1800"/>
      </w:pPr>
    </w:lvl>
  </w:abstractNum>
  <w:abstractNum w:abstractNumId="21">
    <w:nsid w:val="2CD46D59"/>
    <w:multiLevelType w:val="hybridMultilevel"/>
    <w:tmpl w:val="891A28DA"/>
    <w:lvl w:ilvl="0" w:tplc="0419000F">
      <w:start w:val="1"/>
      <w:numFmt w:val="decimal"/>
      <w:lvlText w:val="%1."/>
      <w:lvlJc w:val="left"/>
      <w:pPr>
        <w:ind w:left="502"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2D3339B3"/>
    <w:multiLevelType w:val="multilevel"/>
    <w:tmpl w:val="8F9239DC"/>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nsid w:val="324B2D11"/>
    <w:multiLevelType w:val="multilevel"/>
    <w:tmpl w:val="6394B0D0"/>
    <w:lvl w:ilvl="0">
      <w:start w:val="1"/>
      <w:numFmt w:val="decimal"/>
      <w:pStyle w:val="NumberList"/>
      <w:lvlText w:val="%1."/>
      <w:lvlJc w:val="left"/>
      <w:pPr>
        <w:tabs>
          <w:tab w:val="num" w:pos="360"/>
        </w:tabs>
        <w:ind w:left="360" w:hanging="360"/>
      </w:pPr>
      <w:rPr>
        <w:rFonts w:ascii="Times New Roman" w:hAnsi="Times New Roman" w:cs="Times New Roman" w:hint="default"/>
        <w:sz w:val="24"/>
        <w:szCs w:val="24"/>
      </w:rPr>
    </w:lvl>
    <w:lvl w:ilvl="1">
      <w:start w:val="1"/>
      <w:numFmt w:val="decimal"/>
      <w:pStyle w:val="9"/>
      <w:lvlText w:val="%1.%2."/>
      <w:lvlJc w:val="left"/>
      <w:pPr>
        <w:tabs>
          <w:tab w:val="num" w:pos="907"/>
        </w:tabs>
        <w:ind w:left="907" w:hanging="550"/>
      </w:pPr>
      <w:rPr>
        <w:rFonts w:ascii="Verdana" w:hAnsi="Verdana" w:hint="default"/>
        <w:sz w:val="18"/>
      </w:rPr>
    </w:lvl>
    <w:lvl w:ilvl="2">
      <w:start w:val="1"/>
      <w:numFmt w:val="decimal"/>
      <w:pStyle w:val="8"/>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nsid w:val="3CAB2003"/>
    <w:multiLevelType w:val="hybridMultilevel"/>
    <w:tmpl w:val="07B8791C"/>
    <w:lvl w:ilvl="0" w:tplc="CA384F48">
      <w:start w:val="1"/>
      <w:numFmt w:val="decimal"/>
      <w:lvlText w:val="%1."/>
      <w:lvlJc w:val="left"/>
      <w:pPr>
        <w:ind w:left="1377" w:hanging="81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5">
    <w:nsid w:val="3FE33B78"/>
    <w:multiLevelType w:val="multilevel"/>
    <w:tmpl w:val="3FE33B78"/>
    <w:lvl w:ilvl="0">
      <w:start w:val="1"/>
      <w:numFmt w:val="bullet"/>
      <w:lvlText w:val="-"/>
      <w:lvlJc w:val="left"/>
      <w:pPr>
        <w:tabs>
          <w:tab w:val="num" w:pos="786"/>
        </w:tabs>
        <w:ind w:left="786"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40484055"/>
    <w:multiLevelType w:val="multilevel"/>
    <w:tmpl w:val="C256EDD0"/>
    <w:styleLink w:val="a0"/>
    <w:lvl w:ilvl="0">
      <w:start w:val="1"/>
      <w:numFmt w:val="decimal"/>
      <w:pStyle w:val="1"/>
      <w:suff w:val="space"/>
      <w:lvlText w:val="%1."/>
      <w:lvlJc w:val="left"/>
      <w:pPr>
        <w:ind w:left="0" w:firstLine="709"/>
      </w:pPr>
      <w:rPr>
        <w:rFonts w:cs="Times New Roman"/>
      </w:rPr>
    </w:lvl>
    <w:lvl w:ilvl="1">
      <w:start w:val="1"/>
      <w:numFmt w:val="decimal"/>
      <w:pStyle w:val="2"/>
      <w:isLgl/>
      <w:lvlText w:val="%1.%2."/>
      <w:lvlJc w:val="left"/>
      <w:pPr>
        <w:tabs>
          <w:tab w:val="num" w:pos="1418"/>
        </w:tabs>
        <w:ind w:left="142" w:firstLine="709"/>
      </w:pPr>
      <w:rPr>
        <w:rFonts w:cs="Times New Roman"/>
        <w:strike w:val="0"/>
        <w:dstrike w:val="0"/>
        <w:u w:val="none"/>
        <w:effect w:val="none"/>
      </w:rPr>
    </w:lvl>
    <w:lvl w:ilvl="2">
      <w:start w:val="1"/>
      <w:numFmt w:val="bullet"/>
      <w:lvlText w:val=""/>
      <w:lvlJc w:val="left"/>
      <w:pPr>
        <w:tabs>
          <w:tab w:val="num" w:pos="1276"/>
        </w:tabs>
        <w:ind w:left="0" w:firstLine="709"/>
      </w:pPr>
      <w:rPr>
        <w:rFonts w:ascii="Symbol" w:hAnsi="Symbol" w:hint="default"/>
      </w:rPr>
    </w:lvl>
    <w:lvl w:ilvl="3">
      <w:start w:val="1"/>
      <w:numFmt w:val="decimal"/>
      <w:lvlText w:val="(%4)"/>
      <w:lvlJc w:val="left"/>
      <w:pPr>
        <w:ind w:left="1298" w:hanging="360"/>
      </w:pPr>
      <w:rPr>
        <w:rFonts w:cs="Times New Roman"/>
      </w:rPr>
    </w:lvl>
    <w:lvl w:ilvl="4">
      <w:start w:val="1"/>
      <w:numFmt w:val="lowerLetter"/>
      <w:lvlText w:val="(%5)"/>
      <w:lvlJc w:val="left"/>
      <w:pPr>
        <w:ind w:left="1658" w:hanging="360"/>
      </w:pPr>
      <w:rPr>
        <w:rFonts w:cs="Times New Roman"/>
      </w:rPr>
    </w:lvl>
    <w:lvl w:ilvl="5">
      <w:start w:val="1"/>
      <w:numFmt w:val="lowerRoman"/>
      <w:lvlText w:val="(%6)"/>
      <w:lvlJc w:val="left"/>
      <w:pPr>
        <w:ind w:left="2018" w:hanging="360"/>
      </w:pPr>
      <w:rPr>
        <w:rFonts w:cs="Times New Roman"/>
      </w:rPr>
    </w:lvl>
    <w:lvl w:ilvl="6">
      <w:start w:val="1"/>
      <w:numFmt w:val="decimal"/>
      <w:lvlText w:val="%7."/>
      <w:lvlJc w:val="left"/>
      <w:pPr>
        <w:ind w:left="2378" w:hanging="360"/>
      </w:pPr>
      <w:rPr>
        <w:rFonts w:cs="Times New Roman"/>
      </w:rPr>
    </w:lvl>
    <w:lvl w:ilvl="7">
      <w:start w:val="1"/>
      <w:numFmt w:val="lowerLetter"/>
      <w:lvlText w:val="%8."/>
      <w:lvlJc w:val="left"/>
      <w:pPr>
        <w:ind w:left="2738" w:hanging="360"/>
      </w:pPr>
      <w:rPr>
        <w:rFonts w:cs="Times New Roman"/>
      </w:rPr>
    </w:lvl>
    <w:lvl w:ilvl="8">
      <w:start w:val="1"/>
      <w:numFmt w:val="lowerRoman"/>
      <w:lvlText w:val="%9."/>
      <w:lvlJc w:val="left"/>
      <w:pPr>
        <w:ind w:left="3098" w:hanging="360"/>
      </w:pPr>
      <w:rPr>
        <w:rFonts w:cs="Times New Roman"/>
      </w:rPr>
    </w:lvl>
  </w:abstractNum>
  <w:abstractNum w:abstractNumId="27">
    <w:nsid w:val="41924F01"/>
    <w:multiLevelType w:val="hybridMultilevel"/>
    <w:tmpl w:val="1DB2BFFA"/>
    <w:lvl w:ilvl="0" w:tplc="0419000F">
      <w:start w:val="1"/>
      <w:numFmt w:val="decimal"/>
      <w:lvlText w:val="%1."/>
      <w:lvlJc w:val="left"/>
      <w:pPr>
        <w:ind w:left="502"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43B71491"/>
    <w:multiLevelType w:val="multilevel"/>
    <w:tmpl w:val="472A973E"/>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nsid w:val="43D63530"/>
    <w:multiLevelType w:val="hybridMultilevel"/>
    <w:tmpl w:val="09E01A38"/>
    <w:lvl w:ilvl="0" w:tplc="10002E5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44E375CC"/>
    <w:multiLevelType w:val="hybridMultilevel"/>
    <w:tmpl w:val="A29230BC"/>
    <w:lvl w:ilvl="0" w:tplc="4BC63B62">
      <w:start w:val="1"/>
      <w:numFmt w:val="decimal"/>
      <w:lvlText w:val="%1."/>
      <w:lvlJc w:val="left"/>
      <w:pPr>
        <w:ind w:left="990" w:hanging="390"/>
      </w:pPr>
    </w:lvl>
    <w:lvl w:ilvl="1" w:tplc="04190019">
      <w:start w:val="1"/>
      <w:numFmt w:val="lowerLetter"/>
      <w:lvlText w:val="%2."/>
      <w:lvlJc w:val="left"/>
      <w:pPr>
        <w:ind w:left="1680" w:hanging="360"/>
      </w:pPr>
    </w:lvl>
    <w:lvl w:ilvl="2" w:tplc="0419001B">
      <w:start w:val="1"/>
      <w:numFmt w:val="lowerRoman"/>
      <w:lvlText w:val="%3."/>
      <w:lvlJc w:val="right"/>
      <w:pPr>
        <w:ind w:left="2400" w:hanging="180"/>
      </w:pPr>
    </w:lvl>
    <w:lvl w:ilvl="3" w:tplc="0419000F">
      <w:start w:val="1"/>
      <w:numFmt w:val="decimal"/>
      <w:lvlText w:val="%4."/>
      <w:lvlJc w:val="left"/>
      <w:pPr>
        <w:ind w:left="3120" w:hanging="360"/>
      </w:pPr>
    </w:lvl>
    <w:lvl w:ilvl="4" w:tplc="04190019">
      <w:start w:val="1"/>
      <w:numFmt w:val="lowerLetter"/>
      <w:lvlText w:val="%5."/>
      <w:lvlJc w:val="left"/>
      <w:pPr>
        <w:ind w:left="3840" w:hanging="360"/>
      </w:pPr>
    </w:lvl>
    <w:lvl w:ilvl="5" w:tplc="0419001B">
      <w:start w:val="1"/>
      <w:numFmt w:val="lowerRoman"/>
      <w:lvlText w:val="%6."/>
      <w:lvlJc w:val="right"/>
      <w:pPr>
        <w:ind w:left="4560" w:hanging="180"/>
      </w:pPr>
    </w:lvl>
    <w:lvl w:ilvl="6" w:tplc="0419000F">
      <w:start w:val="1"/>
      <w:numFmt w:val="decimal"/>
      <w:lvlText w:val="%7."/>
      <w:lvlJc w:val="left"/>
      <w:pPr>
        <w:ind w:left="5280" w:hanging="360"/>
      </w:pPr>
    </w:lvl>
    <w:lvl w:ilvl="7" w:tplc="04190019">
      <w:start w:val="1"/>
      <w:numFmt w:val="lowerLetter"/>
      <w:lvlText w:val="%8."/>
      <w:lvlJc w:val="left"/>
      <w:pPr>
        <w:ind w:left="6000" w:hanging="360"/>
      </w:pPr>
    </w:lvl>
    <w:lvl w:ilvl="8" w:tplc="0419001B">
      <w:start w:val="1"/>
      <w:numFmt w:val="lowerRoman"/>
      <w:lvlText w:val="%9."/>
      <w:lvlJc w:val="right"/>
      <w:pPr>
        <w:ind w:left="6720" w:hanging="180"/>
      </w:pPr>
    </w:lvl>
  </w:abstractNum>
  <w:abstractNum w:abstractNumId="31">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32">
    <w:nsid w:val="4805262D"/>
    <w:multiLevelType w:val="hybridMultilevel"/>
    <w:tmpl w:val="5E926F56"/>
    <w:lvl w:ilvl="0" w:tplc="BE1CD6CE">
      <w:start w:val="1"/>
      <w:numFmt w:val="decimal"/>
      <w:lvlText w:val="%1."/>
      <w:lvlJc w:val="left"/>
      <w:pPr>
        <w:ind w:left="927" w:hanging="360"/>
      </w:pPr>
      <w:rPr>
        <w:rFonts w:eastAsia="Times New Roman"/>
        <w:color w:val="262626"/>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3">
    <w:nsid w:val="48302FFF"/>
    <w:multiLevelType w:val="multilevel"/>
    <w:tmpl w:val="F7E0CF80"/>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nsid w:val="49EB0BC1"/>
    <w:multiLevelType w:val="hybridMultilevel"/>
    <w:tmpl w:val="9BC0A3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4A526F28"/>
    <w:multiLevelType w:val="hybridMultilevel"/>
    <w:tmpl w:val="891A28DA"/>
    <w:lvl w:ilvl="0" w:tplc="0419000F">
      <w:start w:val="1"/>
      <w:numFmt w:val="decimal"/>
      <w:lvlText w:val="%1."/>
      <w:lvlJc w:val="left"/>
      <w:pPr>
        <w:ind w:left="502"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4CEF2189"/>
    <w:multiLevelType w:val="hybridMultilevel"/>
    <w:tmpl w:val="B0485EBC"/>
    <w:lvl w:ilvl="0" w:tplc="5776CC7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50D135E7"/>
    <w:multiLevelType w:val="hybridMultilevel"/>
    <w:tmpl w:val="13C0FBAC"/>
    <w:lvl w:ilvl="0" w:tplc="94B0C0D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528167C6"/>
    <w:multiLevelType w:val="hybridMultilevel"/>
    <w:tmpl w:val="82B03E9A"/>
    <w:lvl w:ilvl="0" w:tplc="098C8BB8">
      <w:start w:val="2"/>
      <w:numFmt w:val="decimal"/>
      <w:lvlText w:val="%1."/>
      <w:lvlJc w:val="left"/>
      <w:pPr>
        <w:tabs>
          <w:tab w:val="num" w:pos="900"/>
        </w:tabs>
        <w:ind w:left="900" w:hanging="360"/>
      </w:pPr>
      <w:rPr>
        <w:b w:val="0"/>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39">
    <w:nsid w:val="55090E54"/>
    <w:multiLevelType w:val="multilevel"/>
    <w:tmpl w:val="A448FA70"/>
    <w:styleLink w:val="a1"/>
    <w:lvl w:ilvl="0">
      <w:start w:val="1"/>
      <w:numFmt w:val="bullet"/>
      <w:pStyle w:val="3"/>
      <w:suff w:val="space"/>
      <w:lvlText w:val="–"/>
      <w:lvlJc w:val="left"/>
      <w:pPr>
        <w:ind w:left="0" w:firstLine="708"/>
      </w:pPr>
      <w:rPr>
        <w:rFonts w:ascii="Times New Roman" w:hAnsi="Times New Roman"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hint="default"/>
      </w:rPr>
    </w:lvl>
  </w:abstractNum>
  <w:abstractNum w:abstractNumId="40">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41">
    <w:nsid w:val="59E90DE7"/>
    <w:multiLevelType w:val="hybridMultilevel"/>
    <w:tmpl w:val="AFC0DBEE"/>
    <w:lvl w:ilvl="0" w:tplc="CDDE32C8">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0"/>
      <w:isLgl/>
      <w:lvlText w:val="%1.%2."/>
      <w:lvlJc w:val="left"/>
      <w:pPr>
        <w:ind w:left="6501" w:hanging="405"/>
      </w:pPr>
      <w:rPr>
        <w:rFonts w:ascii="Times New Roman" w:hAnsi="Times New Roman" w:cs="Times New Roman"/>
      </w:rPr>
    </w:lvl>
    <w:lvl w:ilvl="2">
      <w:start w:val="1"/>
      <w:numFmt w:val="decimal"/>
      <w:pStyle w:val="30"/>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43">
    <w:nsid w:val="5D0B346F"/>
    <w:multiLevelType w:val="hybridMultilevel"/>
    <w:tmpl w:val="029EC63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3697258"/>
    <w:multiLevelType w:val="multilevel"/>
    <w:tmpl w:val="8B42E4FA"/>
    <w:lvl w:ilvl="0">
      <w:start w:val="1"/>
      <w:numFmt w:val="decimal"/>
      <w:lvlText w:val="%1."/>
      <w:lvlJc w:val="left"/>
      <w:pPr>
        <w:ind w:left="1080" w:hanging="360"/>
      </w:pPr>
    </w:lvl>
    <w:lvl w:ilvl="1">
      <w:start w:val="1"/>
      <w:numFmt w:val="decimal"/>
      <w:isLgl/>
      <w:lvlText w:val="%1.%2"/>
      <w:lvlJc w:val="left"/>
      <w:pPr>
        <w:ind w:left="1320" w:hanging="60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160" w:hanging="1440"/>
      </w:pPr>
    </w:lvl>
  </w:abstractNum>
  <w:abstractNum w:abstractNumId="45">
    <w:nsid w:val="64AF59F6"/>
    <w:multiLevelType w:val="multilevel"/>
    <w:tmpl w:val="AF82C4F4"/>
    <w:lvl w:ilvl="0">
      <w:start w:val="1"/>
      <w:numFmt w:val="decimal"/>
      <w:lvlText w:val="%1."/>
      <w:lvlJc w:val="left"/>
      <w:pPr>
        <w:ind w:left="420" w:hanging="360"/>
      </w:pPr>
    </w:lvl>
    <w:lvl w:ilvl="1">
      <w:start w:val="1"/>
      <w:numFmt w:val="decimal"/>
      <w:isLgl/>
      <w:lvlText w:val="%1.%2"/>
      <w:lvlJc w:val="left"/>
      <w:pPr>
        <w:ind w:left="420" w:hanging="360"/>
      </w:pPr>
      <w:rPr>
        <w:sz w:val="24"/>
      </w:rPr>
    </w:lvl>
    <w:lvl w:ilvl="2">
      <w:start w:val="1"/>
      <w:numFmt w:val="decimal"/>
      <w:isLgl/>
      <w:lvlText w:val="%1.%2.%3"/>
      <w:lvlJc w:val="left"/>
      <w:pPr>
        <w:ind w:left="780" w:hanging="720"/>
      </w:pPr>
      <w:rPr>
        <w:sz w:val="24"/>
      </w:rPr>
    </w:lvl>
    <w:lvl w:ilvl="3">
      <w:start w:val="1"/>
      <w:numFmt w:val="decimal"/>
      <w:isLgl/>
      <w:lvlText w:val="%1.%2.%3.%4"/>
      <w:lvlJc w:val="left"/>
      <w:pPr>
        <w:ind w:left="780" w:hanging="720"/>
      </w:pPr>
      <w:rPr>
        <w:sz w:val="24"/>
      </w:rPr>
    </w:lvl>
    <w:lvl w:ilvl="4">
      <w:start w:val="1"/>
      <w:numFmt w:val="decimal"/>
      <w:isLgl/>
      <w:lvlText w:val="%1.%2.%3.%4.%5"/>
      <w:lvlJc w:val="left"/>
      <w:pPr>
        <w:ind w:left="1140" w:hanging="1080"/>
      </w:pPr>
      <w:rPr>
        <w:sz w:val="24"/>
      </w:rPr>
    </w:lvl>
    <w:lvl w:ilvl="5">
      <w:start w:val="1"/>
      <w:numFmt w:val="decimal"/>
      <w:isLgl/>
      <w:lvlText w:val="%1.%2.%3.%4.%5.%6"/>
      <w:lvlJc w:val="left"/>
      <w:pPr>
        <w:ind w:left="1140" w:hanging="1080"/>
      </w:pPr>
      <w:rPr>
        <w:sz w:val="24"/>
      </w:rPr>
    </w:lvl>
    <w:lvl w:ilvl="6">
      <w:start w:val="1"/>
      <w:numFmt w:val="decimal"/>
      <w:isLgl/>
      <w:lvlText w:val="%1.%2.%3.%4.%5.%6.%7"/>
      <w:lvlJc w:val="left"/>
      <w:pPr>
        <w:ind w:left="1500" w:hanging="1440"/>
      </w:pPr>
      <w:rPr>
        <w:sz w:val="24"/>
      </w:rPr>
    </w:lvl>
    <w:lvl w:ilvl="7">
      <w:start w:val="1"/>
      <w:numFmt w:val="decimal"/>
      <w:isLgl/>
      <w:lvlText w:val="%1.%2.%3.%4.%5.%6.%7.%8"/>
      <w:lvlJc w:val="left"/>
      <w:pPr>
        <w:ind w:left="1500" w:hanging="1440"/>
      </w:pPr>
      <w:rPr>
        <w:sz w:val="24"/>
      </w:rPr>
    </w:lvl>
    <w:lvl w:ilvl="8">
      <w:start w:val="1"/>
      <w:numFmt w:val="decimal"/>
      <w:isLgl/>
      <w:lvlText w:val="%1.%2.%3.%4.%5.%6.%7.%8.%9"/>
      <w:lvlJc w:val="left"/>
      <w:pPr>
        <w:ind w:left="1500" w:hanging="1440"/>
      </w:pPr>
      <w:rPr>
        <w:sz w:val="24"/>
      </w:rPr>
    </w:lvl>
  </w:abstractNum>
  <w:abstractNum w:abstractNumId="46">
    <w:nsid w:val="64E73C5A"/>
    <w:multiLevelType w:val="hybridMultilevel"/>
    <w:tmpl w:val="B46E829A"/>
    <w:lvl w:ilvl="0" w:tplc="2160D81E">
      <w:start w:val="1"/>
      <w:numFmt w:val="decimal"/>
      <w:lvlText w:val="%1."/>
      <w:lvlJc w:val="left"/>
      <w:pPr>
        <w:ind w:left="1005" w:hanging="405"/>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47">
    <w:nsid w:val="6AFE6C99"/>
    <w:multiLevelType w:val="hybridMultilevel"/>
    <w:tmpl w:val="AD263AF4"/>
    <w:lvl w:ilvl="0" w:tplc="D4AEC95E">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48">
    <w:nsid w:val="7F1C319A"/>
    <w:multiLevelType w:val="hybridMultilevel"/>
    <w:tmpl w:val="FBDA5CF4"/>
    <w:lvl w:ilvl="0" w:tplc="F9E8F55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42"/>
  </w:num>
  <w:num w:numId="3">
    <w:abstractNumId w:val="40"/>
  </w:num>
  <w:num w:numId="4">
    <w:abstractNumId w:val="23"/>
  </w:num>
  <w:num w:numId="5">
    <w:abstractNumId w:val="48"/>
  </w:num>
  <w:num w:numId="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num>
  <w:num w:numId="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12"/>
  </w:num>
  <w:num w:numId="1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lvlOverride w:ilvl="2"/>
    <w:lvlOverride w:ilvl="3"/>
    <w:lvlOverride w:ilvl="4"/>
    <w:lvlOverride w:ilvl="5"/>
    <w:lvlOverride w:ilvl="6"/>
    <w:lvlOverride w:ilvl="7"/>
    <w:lvlOverride w:ilvl="8"/>
  </w:num>
  <w:num w:numId="14">
    <w:abstractNumId w:val="10"/>
    <w:lvlOverride w:ilvl="0">
      <w:startOverride w:val="1"/>
    </w:lvlOverride>
    <w:lvlOverride w:ilvl="1"/>
    <w:lvlOverride w:ilvl="2"/>
    <w:lvlOverride w:ilvl="3"/>
    <w:lvlOverride w:ilvl="4"/>
    <w:lvlOverride w:ilvl="5"/>
    <w:lvlOverride w:ilvl="6"/>
    <w:lvlOverride w:ilvl="7"/>
    <w:lvlOverride w:ilvl="8"/>
  </w:num>
  <w:num w:numId="15">
    <w:abstractNumId w:val="33"/>
    <w:lvlOverride w:ilvl="0">
      <w:startOverride w:val="1"/>
    </w:lvlOverride>
    <w:lvlOverride w:ilvl="1"/>
    <w:lvlOverride w:ilvl="2"/>
    <w:lvlOverride w:ilvl="3"/>
    <w:lvlOverride w:ilvl="4"/>
    <w:lvlOverride w:ilvl="5"/>
    <w:lvlOverride w:ilvl="6"/>
    <w:lvlOverride w:ilvl="7"/>
    <w:lvlOverride w:ilvl="8"/>
  </w:num>
  <w:num w:numId="16">
    <w:abstractNumId w:val="9"/>
    <w:lvlOverride w:ilvl="0">
      <w:startOverride w:val="1"/>
    </w:lvlOverride>
    <w:lvlOverride w:ilvl="1"/>
    <w:lvlOverride w:ilvl="2"/>
    <w:lvlOverride w:ilvl="3"/>
    <w:lvlOverride w:ilvl="4"/>
    <w:lvlOverride w:ilvl="5"/>
    <w:lvlOverride w:ilvl="6"/>
    <w:lvlOverride w:ilvl="7"/>
    <w:lvlOverride w:ilvl="8"/>
  </w:num>
  <w:num w:numId="17">
    <w:abstractNumId w:val="28"/>
    <w:lvlOverride w:ilvl="0">
      <w:startOverride w:val="1"/>
    </w:lvlOverride>
    <w:lvlOverride w:ilvl="1"/>
    <w:lvlOverride w:ilvl="2"/>
    <w:lvlOverride w:ilvl="3"/>
    <w:lvlOverride w:ilvl="4"/>
    <w:lvlOverride w:ilvl="5"/>
    <w:lvlOverride w:ilvl="6"/>
    <w:lvlOverride w:ilvl="7"/>
    <w:lvlOverride w:ilvl="8"/>
  </w:num>
  <w:num w:numId="1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8"/>
  </w:num>
  <w:num w:numId="20">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46"/>
  </w:num>
  <w:num w:numId="23">
    <w:abstractNumId w:val="37"/>
  </w:num>
  <w:num w:numId="24">
    <w:abstractNumId w:val="36"/>
  </w:num>
  <w:num w:numId="25">
    <w:abstractNumId w:val="13"/>
  </w:num>
  <w:num w:numId="26">
    <w:abstractNumId w:val="18"/>
  </w:num>
  <w:num w:numId="27">
    <w:abstractNumId w:val="6"/>
  </w:num>
  <w:num w:numId="28">
    <w:abstractNumId w:val="7"/>
  </w:num>
  <w:num w:numId="29">
    <w:abstractNumId w:val="27"/>
  </w:num>
  <w:num w:numId="30">
    <w:abstractNumId w:val="21"/>
  </w:num>
  <w:num w:numId="31">
    <w:abstractNumId w:val="35"/>
  </w:num>
  <w:num w:numId="32">
    <w:abstractNumId w:val="1"/>
  </w:num>
  <w:num w:numId="33">
    <w:abstractNumId w:val="19"/>
  </w:num>
  <w:num w:numId="34">
    <w:abstractNumId w:val="43"/>
  </w:num>
  <w:num w:numId="35">
    <w:abstractNumId w:val="39"/>
  </w:num>
  <w:num w:numId="36">
    <w:abstractNumId w:val="26"/>
  </w:num>
  <w:num w:numId="37">
    <w:abstractNumId w:val="29"/>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5"/>
  </w:num>
  <w:num w:numId="4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00687"/>
    <w:rsid w:val="0000283E"/>
    <w:rsid w:val="000049E2"/>
    <w:rsid w:val="0000598D"/>
    <w:rsid w:val="00006AB5"/>
    <w:rsid w:val="00006EB7"/>
    <w:rsid w:val="00012104"/>
    <w:rsid w:val="000128EE"/>
    <w:rsid w:val="00013E82"/>
    <w:rsid w:val="000161FF"/>
    <w:rsid w:val="00020078"/>
    <w:rsid w:val="00023847"/>
    <w:rsid w:val="00024CCF"/>
    <w:rsid w:val="00026A03"/>
    <w:rsid w:val="00031A66"/>
    <w:rsid w:val="000328C1"/>
    <w:rsid w:val="0004660D"/>
    <w:rsid w:val="00046FD2"/>
    <w:rsid w:val="000471A6"/>
    <w:rsid w:val="00051660"/>
    <w:rsid w:val="00053E85"/>
    <w:rsid w:val="0005764F"/>
    <w:rsid w:val="00057D60"/>
    <w:rsid w:val="00060E96"/>
    <w:rsid w:val="0006145B"/>
    <w:rsid w:val="00062059"/>
    <w:rsid w:val="0006261A"/>
    <w:rsid w:val="00064727"/>
    <w:rsid w:val="000662F7"/>
    <w:rsid w:val="0006672D"/>
    <w:rsid w:val="0007117C"/>
    <w:rsid w:val="00071941"/>
    <w:rsid w:val="00073FA3"/>
    <w:rsid w:val="00075195"/>
    <w:rsid w:val="000774C3"/>
    <w:rsid w:val="000803B7"/>
    <w:rsid w:val="000807F3"/>
    <w:rsid w:val="00080A09"/>
    <w:rsid w:val="000834E6"/>
    <w:rsid w:val="00084B04"/>
    <w:rsid w:val="000855D7"/>
    <w:rsid w:val="00085A2D"/>
    <w:rsid w:val="00085E7F"/>
    <w:rsid w:val="0008602A"/>
    <w:rsid w:val="00086350"/>
    <w:rsid w:val="00086955"/>
    <w:rsid w:val="00090AB7"/>
    <w:rsid w:val="00090D36"/>
    <w:rsid w:val="00091D7D"/>
    <w:rsid w:val="000952E3"/>
    <w:rsid w:val="00096AA9"/>
    <w:rsid w:val="00097C16"/>
    <w:rsid w:val="000A085B"/>
    <w:rsid w:val="000A09AE"/>
    <w:rsid w:val="000A0F13"/>
    <w:rsid w:val="000A1D69"/>
    <w:rsid w:val="000A2F94"/>
    <w:rsid w:val="000A49C0"/>
    <w:rsid w:val="000A51A8"/>
    <w:rsid w:val="000A52D2"/>
    <w:rsid w:val="000A6B4C"/>
    <w:rsid w:val="000B0528"/>
    <w:rsid w:val="000B6629"/>
    <w:rsid w:val="000B79AB"/>
    <w:rsid w:val="000C01BA"/>
    <w:rsid w:val="000C1A91"/>
    <w:rsid w:val="000C2AED"/>
    <w:rsid w:val="000C39F1"/>
    <w:rsid w:val="000C403B"/>
    <w:rsid w:val="000C6709"/>
    <w:rsid w:val="000C786A"/>
    <w:rsid w:val="000C7E4B"/>
    <w:rsid w:val="000D08C5"/>
    <w:rsid w:val="000D2361"/>
    <w:rsid w:val="000D25F9"/>
    <w:rsid w:val="000D3A7E"/>
    <w:rsid w:val="000D3EFC"/>
    <w:rsid w:val="000D42A3"/>
    <w:rsid w:val="000D4533"/>
    <w:rsid w:val="000D528C"/>
    <w:rsid w:val="000D5CCE"/>
    <w:rsid w:val="000D6771"/>
    <w:rsid w:val="000D7F8E"/>
    <w:rsid w:val="000E10B8"/>
    <w:rsid w:val="000E1568"/>
    <w:rsid w:val="000E18F7"/>
    <w:rsid w:val="000E31AA"/>
    <w:rsid w:val="000E3255"/>
    <w:rsid w:val="000E3E74"/>
    <w:rsid w:val="000E4FCA"/>
    <w:rsid w:val="000E5508"/>
    <w:rsid w:val="000F1111"/>
    <w:rsid w:val="000F2537"/>
    <w:rsid w:val="000F259D"/>
    <w:rsid w:val="000F39C3"/>
    <w:rsid w:val="000F752A"/>
    <w:rsid w:val="00101F89"/>
    <w:rsid w:val="0010395F"/>
    <w:rsid w:val="001039B9"/>
    <w:rsid w:val="00105E83"/>
    <w:rsid w:val="00110CEB"/>
    <w:rsid w:val="00111A80"/>
    <w:rsid w:val="0011389B"/>
    <w:rsid w:val="001139A1"/>
    <w:rsid w:val="00113FE1"/>
    <w:rsid w:val="00114806"/>
    <w:rsid w:val="001149B7"/>
    <w:rsid w:val="001159BD"/>
    <w:rsid w:val="00115CE2"/>
    <w:rsid w:val="00117541"/>
    <w:rsid w:val="001175ED"/>
    <w:rsid w:val="0012193A"/>
    <w:rsid w:val="0012330C"/>
    <w:rsid w:val="00123E1C"/>
    <w:rsid w:val="001274B3"/>
    <w:rsid w:val="00130DCC"/>
    <w:rsid w:val="00133292"/>
    <w:rsid w:val="00134A3D"/>
    <w:rsid w:val="00134EDF"/>
    <w:rsid w:val="001353D9"/>
    <w:rsid w:val="00140250"/>
    <w:rsid w:val="0014126C"/>
    <w:rsid w:val="00145BE8"/>
    <w:rsid w:val="00157C1C"/>
    <w:rsid w:val="00157E7D"/>
    <w:rsid w:val="001616D0"/>
    <w:rsid w:val="001662B2"/>
    <w:rsid w:val="00170640"/>
    <w:rsid w:val="00170A9D"/>
    <w:rsid w:val="00170F0F"/>
    <w:rsid w:val="001728CD"/>
    <w:rsid w:val="0017614E"/>
    <w:rsid w:val="001764EB"/>
    <w:rsid w:val="0017744E"/>
    <w:rsid w:val="00181F2D"/>
    <w:rsid w:val="00182422"/>
    <w:rsid w:val="001824DE"/>
    <w:rsid w:val="0018468F"/>
    <w:rsid w:val="00190120"/>
    <w:rsid w:val="001901F6"/>
    <w:rsid w:val="001911A1"/>
    <w:rsid w:val="00191E55"/>
    <w:rsid w:val="001950F9"/>
    <w:rsid w:val="00195242"/>
    <w:rsid w:val="00195C9E"/>
    <w:rsid w:val="001965E5"/>
    <w:rsid w:val="001A2A22"/>
    <w:rsid w:val="001A4342"/>
    <w:rsid w:val="001A4BEB"/>
    <w:rsid w:val="001A4C9E"/>
    <w:rsid w:val="001A7C46"/>
    <w:rsid w:val="001B24C7"/>
    <w:rsid w:val="001B360B"/>
    <w:rsid w:val="001B3957"/>
    <w:rsid w:val="001B42FB"/>
    <w:rsid w:val="001B5A2F"/>
    <w:rsid w:val="001B5A6D"/>
    <w:rsid w:val="001C04AF"/>
    <w:rsid w:val="001C074C"/>
    <w:rsid w:val="001C0D22"/>
    <w:rsid w:val="001C0D6C"/>
    <w:rsid w:val="001C3BD0"/>
    <w:rsid w:val="001C68A6"/>
    <w:rsid w:val="001D2343"/>
    <w:rsid w:val="001D4AEE"/>
    <w:rsid w:val="001D4CC7"/>
    <w:rsid w:val="001D4EC9"/>
    <w:rsid w:val="001D4EE2"/>
    <w:rsid w:val="001D7E1B"/>
    <w:rsid w:val="001E3FAE"/>
    <w:rsid w:val="001E5F45"/>
    <w:rsid w:val="001E67F7"/>
    <w:rsid w:val="001F3259"/>
    <w:rsid w:val="001F378B"/>
    <w:rsid w:val="001F641C"/>
    <w:rsid w:val="001F6B37"/>
    <w:rsid w:val="002011CE"/>
    <w:rsid w:val="002038E2"/>
    <w:rsid w:val="00203BE3"/>
    <w:rsid w:val="00203D6B"/>
    <w:rsid w:val="0020548A"/>
    <w:rsid w:val="00206485"/>
    <w:rsid w:val="00211E14"/>
    <w:rsid w:val="00212D19"/>
    <w:rsid w:val="00213491"/>
    <w:rsid w:val="002134CB"/>
    <w:rsid w:val="00213B9D"/>
    <w:rsid w:val="00214439"/>
    <w:rsid w:val="00217FC9"/>
    <w:rsid w:val="00222614"/>
    <w:rsid w:val="00222D62"/>
    <w:rsid w:val="002255C2"/>
    <w:rsid w:val="00234195"/>
    <w:rsid w:val="00234CFF"/>
    <w:rsid w:val="00235BED"/>
    <w:rsid w:val="002402DE"/>
    <w:rsid w:val="00240D65"/>
    <w:rsid w:val="00241E01"/>
    <w:rsid w:val="0024273B"/>
    <w:rsid w:val="00243C3A"/>
    <w:rsid w:val="00243FD9"/>
    <w:rsid w:val="00245A9E"/>
    <w:rsid w:val="0024611C"/>
    <w:rsid w:val="0024676F"/>
    <w:rsid w:val="00247699"/>
    <w:rsid w:val="00247B0C"/>
    <w:rsid w:val="0025351E"/>
    <w:rsid w:val="00253581"/>
    <w:rsid w:val="00254215"/>
    <w:rsid w:val="00255EED"/>
    <w:rsid w:val="00261480"/>
    <w:rsid w:val="0026388F"/>
    <w:rsid w:val="00263CC8"/>
    <w:rsid w:val="0026484B"/>
    <w:rsid w:val="002669E2"/>
    <w:rsid w:val="00271C9C"/>
    <w:rsid w:val="00272F53"/>
    <w:rsid w:val="00275CF0"/>
    <w:rsid w:val="00281AC7"/>
    <w:rsid w:val="0028223B"/>
    <w:rsid w:val="00282B51"/>
    <w:rsid w:val="002846CA"/>
    <w:rsid w:val="00285220"/>
    <w:rsid w:val="002865ED"/>
    <w:rsid w:val="00291644"/>
    <w:rsid w:val="002922F0"/>
    <w:rsid w:val="002927DE"/>
    <w:rsid w:val="00292BF3"/>
    <w:rsid w:val="0029310D"/>
    <w:rsid w:val="00294677"/>
    <w:rsid w:val="00296191"/>
    <w:rsid w:val="00296203"/>
    <w:rsid w:val="00296D99"/>
    <w:rsid w:val="002A19A3"/>
    <w:rsid w:val="002A2A0C"/>
    <w:rsid w:val="002A32E7"/>
    <w:rsid w:val="002A391D"/>
    <w:rsid w:val="002A4776"/>
    <w:rsid w:val="002A7E01"/>
    <w:rsid w:val="002B07FC"/>
    <w:rsid w:val="002B2037"/>
    <w:rsid w:val="002B4DA9"/>
    <w:rsid w:val="002B5C9C"/>
    <w:rsid w:val="002B6CC4"/>
    <w:rsid w:val="002C456F"/>
    <w:rsid w:val="002C52BA"/>
    <w:rsid w:val="002C7D15"/>
    <w:rsid w:val="002D0235"/>
    <w:rsid w:val="002D24EE"/>
    <w:rsid w:val="002D2A0D"/>
    <w:rsid w:val="002D486C"/>
    <w:rsid w:val="002D53F2"/>
    <w:rsid w:val="002D73A2"/>
    <w:rsid w:val="002D7703"/>
    <w:rsid w:val="002D7E3E"/>
    <w:rsid w:val="002E22F0"/>
    <w:rsid w:val="002E34D6"/>
    <w:rsid w:val="002E597A"/>
    <w:rsid w:val="002F13F3"/>
    <w:rsid w:val="002F265D"/>
    <w:rsid w:val="002F2F44"/>
    <w:rsid w:val="002F3371"/>
    <w:rsid w:val="003005EA"/>
    <w:rsid w:val="003038F5"/>
    <w:rsid w:val="00303A03"/>
    <w:rsid w:val="00304375"/>
    <w:rsid w:val="003079AB"/>
    <w:rsid w:val="00310F3D"/>
    <w:rsid w:val="003119B7"/>
    <w:rsid w:val="003121E2"/>
    <w:rsid w:val="0031358E"/>
    <w:rsid w:val="003139A6"/>
    <w:rsid w:val="0031436D"/>
    <w:rsid w:val="0031541B"/>
    <w:rsid w:val="00315E3A"/>
    <w:rsid w:val="00317EC7"/>
    <w:rsid w:val="00320633"/>
    <w:rsid w:val="00320D8D"/>
    <w:rsid w:val="00322A7E"/>
    <w:rsid w:val="00325E4F"/>
    <w:rsid w:val="003263AA"/>
    <w:rsid w:val="0032665A"/>
    <w:rsid w:val="0033251E"/>
    <w:rsid w:val="0033648C"/>
    <w:rsid w:val="00337A3C"/>
    <w:rsid w:val="00341916"/>
    <w:rsid w:val="00342D34"/>
    <w:rsid w:val="00342D8E"/>
    <w:rsid w:val="00343077"/>
    <w:rsid w:val="00343D9B"/>
    <w:rsid w:val="00346EB7"/>
    <w:rsid w:val="00351768"/>
    <w:rsid w:val="00352F02"/>
    <w:rsid w:val="0035316F"/>
    <w:rsid w:val="00354215"/>
    <w:rsid w:val="00354DFC"/>
    <w:rsid w:val="00356419"/>
    <w:rsid w:val="00356E8B"/>
    <w:rsid w:val="0035704B"/>
    <w:rsid w:val="0036030A"/>
    <w:rsid w:val="00360770"/>
    <w:rsid w:val="00360F8D"/>
    <w:rsid w:val="00362CA7"/>
    <w:rsid w:val="00364F4A"/>
    <w:rsid w:val="003672D9"/>
    <w:rsid w:val="00371E55"/>
    <w:rsid w:val="0037275A"/>
    <w:rsid w:val="00375B18"/>
    <w:rsid w:val="00377AA8"/>
    <w:rsid w:val="00382167"/>
    <w:rsid w:val="003835E7"/>
    <w:rsid w:val="003839F2"/>
    <w:rsid w:val="0038646B"/>
    <w:rsid w:val="00393692"/>
    <w:rsid w:val="00393DBA"/>
    <w:rsid w:val="00396294"/>
    <w:rsid w:val="003A1037"/>
    <w:rsid w:val="003A24E4"/>
    <w:rsid w:val="003A2BDB"/>
    <w:rsid w:val="003A4C0A"/>
    <w:rsid w:val="003B0287"/>
    <w:rsid w:val="003B1E19"/>
    <w:rsid w:val="003B1E83"/>
    <w:rsid w:val="003B3F37"/>
    <w:rsid w:val="003B406B"/>
    <w:rsid w:val="003B4212"/>
    <w:rsid w:val="003B5176"/>
    <w:rsid w:val="003B5A99"/>
    <w:rsid w:val="003B7F58"/>
    <w:rsid w:val="003C39A1"/>
    <w:rsid w:val="003C3BE9"/>
    <w:rsid w:val="003C3CFE"/>
    <w:rsid w:val="003C3E12"/>
    <w:rsid w:val="003C4357"/>
    <w:rsid w:val="003C43D4"/>
    <w:rsid w:val="003C5FA4"/>
    <w:rsid w:val="003C6A55"/>
    <w:rsid w:val="003D0D7B"/>
    <w:rsid w:val="003D13C2"/>
    <w:rsid w:val="003D4F8F"/>
    <w:rsid w:val="003D532C"/>
    <w:rsid w:val="003E22BD"/>
    <w:rsid w:val="003E5795"/>
    <w:rsid w:val="003E631D"/>
    <w:rsid w:val="003E6CB1"/>
    <w:rsid w:val="003F2E62"/>
    <w:rsid w:val="003F50A7"/>
    <w:rsid w:val="003F5734"/>
    <w:rsid w:val="003F67E6"/>
    <w:rsid w:val="0040061D"/>
    <w:rsid w:val="00403B8C"/>
    <w:rsid w:val="00407419"/>
    <w:rsid w:val="004078FD"/>
    <w:rsid w:val="004079FF"/>
    <w:rsid w:val="00410D0D"/>
    <w:rsid w:val="0041217D"/>
    <w:rsid w:val="00413C77"/>
    <w:rsid w:val="00413E73"/>
    <w:rsid w:val="00414130"/>
    <w:rsid w:val="0041445F"/>
    <w:rsid w:val="00415647"/>
    <w:rsid w:val="0041793D"/>
    <w:rsid w:val="0042246A"/>
    <w:rsid w:val="00425D4F"/>
    <w:rsid w:val="0043091B"/>
    <w:rsid w:val="00431B14"/>
    <w:rsid w:val="00431D18"/>
    <w:rsid w:val="004328B9"/>
    <w:rsid w:val="00433FE3"/>
    <w:rsid w:val="00435950"/>
    <w:rsid w:val="00437403"/>
    <w:rsid w:val="0043782B"/>
    <w:rsid w:val="004400D6"/>
    <w:rsid w:val="00440847"/>
    <w:rsid w:val="00440949"/>
    <w:rsid w:val="00440DAC"/>
    <w:rsid w:val="004414F2"/>
    <w:rsid w:val="00441D2C"/>
    <w:rsid w:val="004455E1"/>
    <w:rsid w:val="00450A45"/>
    <w:rsid w:val="0045103F"/>
    <w:rsid w:val="00451BCB"/>
    <w:rsid w:val="00452CDB"/>
    <w:rsid w:val="00457125"/>
    <w:rsid w:val="004602A9"/>
    <w:rsid w:val="00461960"/>
    <w:rsid w:val="004621A3"/>
    <w:rsid w:val="0046340F"/>
    <w:rsid w:val="00463760"/>
    <w:rsid w:val="00463964"/>
    <w:rsid w:val="004700FB"/>
    <w:rsid w:val="00471786"/>
    <w:rsid w:val="0047702B"/>
    <w:rsid w:val="004802EE"/>
    <w:rsid w:val="00482236"/>
    <w:rsid w:val="00484E60"/>
    <w:rsid w:val="004850FF"/>
    <w:rsid w:val="00485451"/>
    <w:rsid w:val="004859A3"/>
    <w:rsid w:val="00485D09"/>
    <w:rsid w:val="00487777"/>
    <w:rsid w:val="00487999"/>
    <w:rsid w:val="00487D36"/>
    <w:rsid w:val="0049038D"/>
    <w:rsid w:val="00493F6D"/>
    <w:rsid w:val="004940CD"/>
    <w:rsid w:val="00497CBD"/>
    <w:rsid w:val="004A0195"/>
    <w:rsid w:val="004A2536"/>
    <w:rsid w:val="004A4492"/>
    <w:rsid w:val="004A5B38"/>
    <w:rsid w:val="004A614F"/>
    <w:rsid w:val="004B2C70"/>
    <w:rsid w:val="004B2FB9"/>
    <w:rsid w:val="004C05BC"/>
    <w:rsid w:val="004C48DB"/>
    <w:rsid w:val="004C5FC9"/>
    <w:rsid w:val="004C63EE"/>
    <w:rsid w:val="004D105A"/>
    <w:rsid w:val="004D26F6"/>
    <w:rsid w:val="004D2C69"/>
    <w:rsid w:val="004D3342"/>
    <w:rsid w:val="004D4A11"/>
    <w:rsid w:val="004D75DB"/>
    <w:rsid w:val="004E15E5"/>
    <w:rsid w:val="004E1A7C"/>
    <w:rsid w:val="004E2844"/>
    <w:rsid w:val="004E2AFD"/>
    <w:rsid w:val="004E2B59"/>
    <w:rsid w:val="004E390C"/>
    <w:rsid w:val="004E7A00"/>
    <w:rsid w:val="004F3DDD"/>
    <w:rsid w:val="004F439A"/>
    <w:rsid w:val="004F7648"/>
    <w:rsid w:val="0050006D"/>
    <w:rsid w:val="0050030D"/>
    <w:rsid w:val="0050213A"/>
    <w:rsid w:val="005021A4"/>
    <w:rsid w:val="00502539"/>
    <w:rsid w:val="005026C1"/>
    <w:rsid w:val="00502AC3"/>
    <w:rsid w:val="00502D7D"/>
    <w:rsid w:val="00505109"/>
    <w:rsid w:val="005065F0"/>
    <w:rsid w:val="005125CD"/>
    <w:rsid w:val="00512ECF"/>
    <w:rsid w:val="00513705"/>
    <w:rsid w:val="00514063"/>
    <w:rsid w:val="00515168"/>
    <w:rsid w:val="00515E59"/>
    <w:rsid w:val="00524368"/>
    <w:rsid w:val="005255E5"/>
    <w:rsid w:val="005256FE"/>
    <w:rsid w:val="00525C77"/>
    <w:rsid w:val="00526406"/>
    <w:rsid w:val="00530B70"/>
    <w:rsid w:val="0053138E"/>
    <w:rsid w:val="005322B8"/>
    <w:rsid w:val="00532DE4"/>
    <w:rsid w:val="0053524D"/>
    <w:rsid w:val="005352D2"/>
    <w:rsid w:val="00536218"/>
    <w:rsid w:val="00540369"/>
    <w:rsid w:val="00544669"/>
    <w:rsid w:val="00544681"/>
    <w:rsid w:val="0054493B"/>
    <w:rsid w:val="005452B3"/>
    <w:rsid w:val="005468B0"/>
    <w:rsid w:val="00547753"/>
    <w:rsid w:val="00553760"/>
    <w:rsid w:val="00554535"/>
    <w:rsid w:val="00554A56"/>
    <w:rsid w:val="00556D5C"/>
    <w:rsid w:val="005614F6"/>
    <w:rsid w:val="00561698"/>
    <w:rsid w:val="0056240B"/>
    <w:rsid w:val="00565462"/>
    <w:rsid w:val="00565556"/>
    <w:rsid w:val="00565E22"/>
    <w:rsid w:val="00566495"/>
    <w:rsid w:val="0056671B"/>
    <w:rsid w:val="00572C2B"/>
    <w:rsid w:val="00573153"/>
    <w:rsid w:val="00574DF6"/>
    <w:rsid w:val="00576575"/>
    <w:rsid w:val="0057664A"/>
    <w:rsid w:val="00576DF5"/>
    <w:rsid w:val="0057737A"/>
    <w:rsid w:val="00577A99"/>
    <w:rsid w:val="00580CDD"/>
    <w:rsid w:val="005818E9"/>
    <w:rsid w:val="0058647B"/>
    <w:rsid w:val="005902F9"/>
    <w:rsid w:val="005905FE"/>
    <w:rsid w:val="00592045"/>
    <w:rsid w:val="0059205F"/>
    <w:rsid w:val="00592D2C"/>
    <w:rsid w:val="005A31A4"/>
    <w:rsid w:val="005A3813"/>
    <w:rsid w:val="005A4C00"/>
    <w:rsid w:val="005A55EC"/>
    <w:rsid w:val="005A5F1E"/>
    <w:rsid w:val="005A73BB"/>
    <w:rsid w:val="005A78A2"/>
    <w:rsid w:val="005B7C39"/>
    <w:rsid w:val="005C00F3"/>
    <w:rsid w:val="005C05C2"/>
    <w:rsid w:val="005C0663"/>
    <w:rsid w:val="005C0828"/>
    <w:rsid w:val="005C2C00"/>
    <w:rsid w:val="005C2FF6"/>
    <w:rsid w:val="005C3EDC"/>
    <w:rsid w:val="005D0496"/>
    <w:rsid w:val="005D2E0D"/>
    <w:rsid w:val="005D32E3"/>
    <w:rsid w:val="005D38EA"/>
    <w:rsid w:val="005D5635"/>
    <w:rsid w:val="005E0999"/>
    <w:rsid w:val="005E2C54"/>
    <w:rsid w:val="005E3387"/>
    <w:rsid w:val="005E79E2"/>
    <w:rsid w:val="005F0BDC"/>
    <w:rsid w:val="005F0EB1"/>
    <w:rsid w:val="005F20AA"/>
    <w:rsid w:val="005F310E"/>
    <w:rsid w:val="005F4991"/>
    <w:rsid w:val="005F52CE"/>
    <w:rsid w:val="005F5BD6"/>
    <w:rsid w:val="005F7A9C"/>
    <w:rsid w:val="006030C2"/>
    <w:rsid w:val="00603475"/>
    <w:rsid w:val="00604CB2"/>
    <w:rsid w:val="00605217"/>
    <w:rsid w:val="006061B3"/>
    <w:rsid w:val="0061144D"/>
    <w:rsid w:val="0061543A"/>
    <w:rsid w:val="0061670D"/>
    <w:rsid w:val="0062213D"/>
    <w:rsid w:val="006233FF"/>
    <w:rsid w:val="0062597C"/>
    <w:rsid w:val="00627ABA"/>
    <w:rsid w:val="00630159"/>
    <w:rsid w:val="00632338"/>
    <w:rsid w:val="00633909"/>
    <w:rsid w:val="00635096"/>
    <w:rsid w:val="00637E64"/>
    <w:rsid w:val="00641B00"/>
    <w:rsid w:val="00645DC1"/>
    <w:rsid w:val="006464B5"/>
    <w:rsid w:val="0065058D"/>
    <w:rsid w:val="00655F14"/>
    <w:rsid w:val="0066022A"/>
    <w:rsid w:val="00661419"/>
    <w:rsid w:val="00661C51"/>
    <w:rsid w:val="00662C8B"/>
    <w:rsid w:val="0066313D"/>
    <w:rsid w:val="00664AA3"/>
    <w:rsid w:val="006668B8"/>
    <w:rsid w:val="00670704"/>
    <w:rsid w:val="0067081B"/>
    <w:rsid w:val="00672DEC"/>
    <w:rsid w:val="0067300D"/>
    <w:rsid w:val="0067399F"/>
    <w:rsid w:val="00675EA8"/>
    <w:rsid w:val="0068013A"/>
    <w:rsid w:val="00681269"/>
    <w:rsid w:val="0068326E"/>
    <w:rsid w:val="0068390B"/>
    <w:rsid w:val="00683F75"/>
    <w:rsid w:val="00687544"/>
    <w:rsid w:val="006878B2"/>
    <w:rsid w:val="00690519"/>
    <w:rsid w:val="00690942"/>
    <w:rsid w:val="00690BBA"/>
    <w:rsid w:val="00694971"/>
    <w:rsid w:val="00697F4F"/>
    <w:rsid w:val="006A0009"/>
    <w:rsid w:val="006A05E3"/>
    <w:rsid w:val="006A2015"/>
    <w:rsid w:val="006A366B"/>
    <w:rsid w:val="006A48ED"/>
    <w:rsid w:val="006A4C3E"/>
    <w:rsid w:val="006A54EA"/>
    <w:rsid w:val="006A5D20"/>
    <w:rsid w:val="006A76D2"/>
    <w:rsid w:val="006B1054"/>
    <w:rsid w:val="006B252A"/>
    <w:rsid w:val="006B5877"/>
    <w:rsid w:val="006B5DF4"/>
    <w:rsid w:val="006B60CD"/>
    <w:rsid w:val="006B65B1"/>
    <w:rsid w:val="006B6D25"/>
    <w:rsid w:val="006C459F"/>
    <w:rsid w:val="006C78B2"/>
    <w:rsid w:val="006D12A4"/>
    <w:rsid w:val="006D5939"/>
    <w:rsid w:val="006D5DBD"/>
    <w:rsid w:val="006D661B"/>
    <w:rsid w:val="006D7DD0"/>
    <w:rsid w:val="006E0731"/>
    <w:rsid w:val="006E1949"/>
    <w:rsid w:val="006E357C"/>
    <w:rsid w:val="006E3F55"/>
    <w:rsid w:val="006E4A49"/>
    <w:rsid w:val="006E5963"/>
    <w:rsid w:val="006F012D"/>
    <w:rsid w:val="006F1676"/>
    <w:rsid w:val="006F3A36"/>
    <w:rsid w:val="006F46AB"/>
    <w:rsid w:val="006F640C"/>
    <w:rsid w:val="006F74A5"/>
    <w:rsid w:val="007029C8"/>
    <w:rsid w:val="00702CFC"/>
    <w:rsid w:val="00702F32"/>
    <w:rsid w:val="00703888"/>
    <w:rsid w:val="007041B3"/>
    <w:rsid w:val="00704484"/>
    <w:rsid w:val="0070676E"/>
    <w:rsid w:val="007073C9"/>
    <w:rsid w:val="0071264D"/>
    <w:rsid w:val="00715325"/>
    <w:rsid w:val="00721BFE"/>
    <w:rsid w:val="00725E67"/>
    <w:rsid w:val="00727A0A"/>
    <w:rsid w:val="00727E81"/>
    <w:rsid w:val="00731539"/>
    <w:rsid w:val="007339E5"/>
    <w:rsid w:val="00733B5C"/>
    <w:rsid w:val="00737B12"/>
    <w:rsid w:val="00743425"/>
    <w:rsid w:val="007454C2"/>
    <w:rsid w:val="00752894"/>
    <w:rsid w:val="00756842"/>
    <w:rsid w:val="00756FF9"/>
    <w:rsid w:val="007605AD"/>
    <w:rsid w:val="0076144C"/>
    <w:rsid w:val="007625B3"/>
    <w:rsid w:val="00763130"/>
    <w:rsid w:val="00765A2E"/>
    <w:rsid w:val="00767ADA"/>
    <w:rsid w:val="007716C8"/>
    <w:rsid w:val="007718BE"/>
    <w:rsid w:val="007756CE"/>
    <w:rsid w:val="00776BB3"/>
    <w:rsid w:val="007776A4"/>
    <w:rsid w:val="0078086C"/>
    <w:rsid w:val="00780C02"/>
    <w:rsid w:val="00780D05"/>
    <w:rsid w:val="00781201"/>
    <w:rsid w:val="00784853"/>
    <w:rsid w:val="007913B3"/>
    <w:rsid w:val="00792113"/>
    <w:rsid w:val="0079240D"/>
    <w:rsid w:val="007934AA"/>
    <w:rsid w:val="00793807"/>
    <w:rsid w:val="007A3F52"/>
    <w:rsid w:val="007A5840"/>
    <w:rsid w:val="007A656A"/>
    <w:rsid w:val="007A66EB"/>
    <w:rsid w:val="007A6B12"/>
    <w:rsid w:val="007B10F9"/>
    <w:rsid w:val="007B1144"/>
    <w:rsid w:val="007B2636"/>
    <w:rsid w:val="007B2A14"/>
    <w:rsid w:val="007B3E33"/>
    <w:rsid w:val="007B5532"/>
    <w:rsid w:val="007C00C0"/>
    <w:rsid w:val="007C0D90"/>
    <w:rsid w:val="007C1AAF"/>
    <w:rsid w:val="007C3FB5"/>
    <w:rsid w:val="007C520F"/>
    <w:rsid w:val="007C7F34"/>
    <w:rsid w:val="007D0870"/>
    <w:rsid w:val="007D0A5D"/>
    <w:rsid w:val="007D1B6E"/>
    <w:rsid w:val="007D1DAC"/>
    <w:rsid w:val="007D2F2F"/>
    <w:rsid w:val="007D5172"/>
    <w:rsid w:val="007D547F"/>
    <w:rsid w:val="007D5A90"/>
    <w:rsid w:val="007D6197"/>
    <w:rsid w:val="007E0B8B"/>
    <w:rsid w:val="007E0FCE"/>
    <w:rsid w:val="007E27EF"/>
    <w:rsid w:val="007E2842"/>
    <w:rsid w:val="007E5C2E"/>
    <w:rsid w:val="007E621D"/>
    <w:rsid w:val="007E703F"/>
    <w:rsid w:val="007E775F"/>
    <w:rsid w:val="007E77E5"/>
    <w:rsid w:val="007F1ECF"/>
    <w:rsid w:val="007F378C"/>
    <w:rsid w:val="007F4259"/>
    <w:rsid w:val="007F5314"/>
    <w:rsid w:val="00800E90"/>
    <w:rsid w:val="00801D1F"/>
    <w:rsid w:val="0080340B"/>
    <w:rsid w:val="0080409D"/>
    <w:rsid w:val="00804C91"/>
    <w:rsid w:val="00806156"/>
    <w:rsid w:val="00806479"/>
    <w:rsid w:val="00810FAD"/>
    <w:rsid w:val="00811334"/>
    <w:rsid w:val="0081214B"/>
    <w:rsid w:val="008122CE"/>
    <w:rsid w:val="00812619"/>
    <w:rsid w:val="008137BC"/>
    <w:rsid w:val="00813BC5"/>
    <w:rsid w:val="0081673F"/>
    <w:rsid w:val="0081765A"/>
    <w:rsid w:val="00820B74"/>
    <w:rsid w:val="008216BB"/>
    <w:rsid w:val="00824157"/>
    <w:rsid w:val="00826220"/>
    <w:rsid w:val="0082650A"/>
    <w:rsid w:val="00826865"/>
    <w:rsid w:val="00827496"/>
    <w:rsid w:val="00827E82"/>
    <w:rsid w:val="0083019F"/>
    <w:rsid w:val="00831EBB"/>
    <w:rsid w:val="00832BDF"/>
    <w:rsid w:val="00832D1F"/>
    <w:rsid w:val="00833106"/>
    <w:rsid w:val="00834951"/>
    <w:rsid w:val="00836520"/>
    <w:rsid w:val="008405AA"/>
    <w:rsid w:val="0084710E"/>
    <w:rsid w:val="00847BFD"/>
    <w:rsid w:val="00850014"/>
    <w:rsid w:val="00850EC4"/>
    <w:rsid w:val="008514BB"/>
    <w:rsid w:val="00856872"/>
    <w:rsid w:val="00857BED"/>
    <w:rsid w:val="00861683"/>
    <w:rsid w:val="00870237"/>
    <w:rsid w:val="00872729"/>
    <w:rsid w:val="00874385"/>
    <w:rsid w:val="00875361"/>
    <w:rsid w:val="008770C8"/>
    <w:rsid w:val="00881215"/>
    <w:rsid w:val="00882184"/>
    <w:rsid w:val="0088255D"/>
    <w:rsid w:val="00884C32"/>
    <w:rsid w:val="008901E2"/>
    <w:rsid w:val="008901F3"/>
    <w:rsid w:val="008915E8"/>
    <w:rsid w:val="00891846"/>
    <w:rsid w:val="00891B04"/>
    <w:rsid w:val="008927B2"/>
    <w:rsid w:val="00894D96"/>
    <w:rsid w:val="0089538A"/>
    <w:rsid w:val="00896A9F"/>
    <w:rsid w:val="00896DEE"/>
    <w:rsid w:val="00897898"/>
    <w:rsid w:val="008A1225"/>
    <w:rsid w:val="008A1513"/>
    <w:rsid w:val="008A414A"/>
    <w:rsid w:val="008A4E5C"/>
    <w:rsid w:val="008A5514"/>
    <w:rsid w:val="008B0C99"/>
    <w:rsid w:val="008B16FD"/>
    <w:rsid w:val="008B4595"/>
    <w:rsid w:val="008B5B80"/>
    <w:rsid w:val="008B6A8A"/>
    <w:rsid w:val="008C0692"/>
    <w:rsid w:val="008C1489"/>
    <w:rsid w:val="008C1623"/>
    <w:rsid w:val="008C2B01"/>
    <w:rsid w:val="008C46C5"/>
    <w:rsid w:val="008C4F36"/>
    <w:rsid w:val="008C5E36"/>
    <w:rsid w:val="008D0707"/>
    <w:rsid w:val="008D2248"/>
    <w:rsid w:val="008D3FB1"/>
    <w:rsid w:val="008D4AC2"/>
    <w:rsid w:val="008D5F18"/>
    <w:rsid w:val="008E121C"/>
    <w:rsid w:val="008E1518"/>
    <w:rsid w:val="008E25CB"/>
    <w:rsid w:val="008E2B94"/>
    <w:rsid w:val="008E350B"/>
    <w:rsid w:val="008E38A1"/>
    <w:rsid w:val="008E49FC"/>
    <w:rsid w:val="008E56A9"/>
    <w:rsid w:val="008E5C25"/>
    <w:rsid w:val="008E6E25"/>
    <w:rsid w:val="008E7465"/>
    <w:rsid w:val="008F13DD"/>
    <w:rsid w:val="008F14C0"/>
    <w:rsid w:val="008F21E2"/>
    <w:rsid w:val="00900E14"/>
    <w:rsid w:val="00901BA9"/>
    <w:rsid w:val="00903588"/>
    <w:rsid w:val="009060BB"/>
    <w:rsid w:val="00906BC3"/>
    <w:rsid w:val="00906DE0"/>
    <w:rsid w:val="00907B47"/>
    <w:rsid w:val="009106B9"/>
    <w:rsid w:val="0091112A"/>
    <w:rsid w:val="00913196"/>
    <w:rsid w:val="0091335A"/>
    <w:rsid w:val="00915FA3"/>
    <w:rsid w:val="0091609E"/>
    <w:rsid w:val="00917C0B"/>
    <w:rsid w:val="009232EF"/>
    <w:rsid w:val="009235B9"/>
    <w:rsid w:val="00923BD2"/>
    <w:rsid w:val="00923F56"/>
    <w:rsid w:val="00925569"/>
    <w:rsid w:val="00926753"/>
    <w:rsid w:val="00931861"/>
    <w:rsid w:val="00934ADC"/>
    <w:rsid w:val="00936870"/>
    <w:rsid w:val="00942E11"/>
    <w:rsid w:val="00942F01"/>
    <w:rsid w:val="00943828"/>
    <w:rsid w:val="009442F8"/>
    <w:rsid w:val="00946289"/>
    <w:rsid w:val="0094713F"/>
    <w:rsid w:val="00947BD2"/>
    <w:rsid w:val="00947D69"/>
    <w:rsid w:val="009502A0"/>
    <w:rsid w:val="00952988"/>
    <w:rsid w:val="00954DA6"/>
    <w:rsid w:val="00955038"/>
    <w:rsid w:val="00955C29"/>
    <w:rsid w:val="009566BB"/>
    <w:rsid w:val="00956E62"/>
    <w:rsid w:val="00960EF4"/>
    <w:rsid w:val="0096146D"/>
    <w:rsid w:val="00961880"/>
    <w:rsid w:val="00963B18"/>
    <w:rsid w:val="00965944"/>
    <w:rsid w:val="00966ACA"/>
    <w:rsid w:val="00973978"/>
    <w:rsid w:val="00975ED4"/>
    <w:rsid w:val="00976266"/>
    <w:rsid w:val="0097688B"/>
    <w:rsid w:val="00976A2B"/>
    <w:rsid w:val="00976A65"/>
    <w:rsid w:val="0097738F"/>
    <w:rsid w:val="009776AA"/>
    <w:rsid w:val="0098037E"/>
    <w:rsid w:val="0098140D"/>
    <w:rsid w:val="00981A65"/>
    <w:rsid w:val="00982AD0"/>
    <w:rsid w:val="0099292E"/>
    <w:rsid w:val="009938FB"/>
    <w:rsid w:val="00997FE5"/>
    <w:rsid w:val="009A417B"/>
    <w:rsid w:val="009A5CCE"/>
    <w:rsid w:val="009B0184"/>
    <w:rsid w:val="009B6E37"/>
    <w:rsid w:val="009B71E2"/>
    <w:rsid w:val="009B7E52"/>
    <w:rsid w:val="009C0BB9"/>
    <w:rsid w:val="009C1087"/>
    <w:rsid w:val="009C120E"/>
    <w:rsid w:val="009C1B8B"/>
    <w:rsid w:val="009C3B53"/>
    <w:rsid w:val="009C427B"/>
    <w:rsid w:val="009C4576"/>
    <w:rsid w:val="009C45F0"/>
    <w:rsid w:val="009D19E5"/>
    <w:rsid w:val="009D358B"/>
    <w:rsid w:val="009D6B03"/>
    <w:rsid w:val="009E1023"/>
    <w:rsid w:val="009E307D"/>
    <w:rsid w:val="009E3102"/>
    <w:rsid w:val="009E4832"/>
    <w:rsid w:val="009E4E3E"/>
    <w:rsid w:val="009E54C4"/>
    <w:rsid w:val="009E70FA"/>
    <w:rsid w:val="009E72EE"/>
    <w:rsid w:val="009F0E54"/>
    <w:rsid w:val="009F2B57"/>
    <w:rsid w:val="009F6ABB"/>
    <w:rsid w:val="009F6CAF"/>
    <w:rsid w:val="009F6D76"/>
    <w:rsid w:val="00A01412"/>
    <w:rsid w:val="00A01AB8"/>
    <w:rsid w:val="00A0299C"/>
    <w:rsid w:val="00A03EA4"/>
    <w:rsid w:val="00A0506D"/>
    <w:rsid w:val="00A1038A"/>
    <w:rsid w:val="00A11AE3"/>
    <w:rsid w:val="00A13B24"/>
    <w:rsid w:val="00A149E9"/>
    <w:rsid w:val="00A155B9"/>
    <w:rsid w:val="00A23D18"/>
    <w:rsid w:val="00A23DF6"/>
    <w:rsid w:val="00A259FA"/>
    <w:rsid w:val="00A314AD"/>
    <w:rsid w:val="00A31E7F"/>
    <w:rsid w:val="00A32B35"/>
    <w:rsid w:val="00A33A07"/>
    <w:rsid w:val="00A35CA5"/>
    <w:rsid w:val="00A35EA2"/>
    <w:rsid w:val="00A369CC"/>
    <w:rsid w:val="00A36F79"/>
    <w:rsid w:val="00A379D9"/>
    <w:rsid w:val="00A4075F"/>
    <w:rsid w:val="00A41B3B"/>
    <w:rsid w:val="00A41FC3"/>
    <w:rsid w:val="00A424B4"/>
    <w:rsid w:val="00A436B6"/>
    <w:rsid w:val="00A44E4C"/>
    <w:rsid w:val="00A450A9"/>
    <w:rsid w:val="00A451B5"/>
    <w:rsid w:val="00A45E12"/>
    <w:rsid w:val="00A469CC"/>
    <w:rsid w:val="00A47061"/>
    <w:rsid w:val="00A47ED8"/>
    <w:rsid w:val="00A51B71"/>
    <w:rsid w:val="00A539D6"/>
    <w:rsid w:val="00A54A05"/>
    <w:rsid w:val="00A55EB7"/>
    <w:rsid w:val="00A577CC"/>
    <w:rsid w:val="00A57897"/>
    <w:rsid w:val="00A60F50"/>
    <w:rsid w:val="00A60F5E"/>
    <w:rsid w:val="00A60FEC"/>
    <w:rsid w:val="00A620F4"/>
    <w:rsid w:val="00A6241A"/>
    <w:rsid w:val="00A6754F"/>
    <w:rsid w:val="00A723B1"/>
    <w:rsid w:val="00A72DB7"/>
    <w:rsid w:val="00A73704"/>
    <w:rsid w:val="00A740AD"/>
    <w:rsid w:val="00A76B68"/>
    <w:rsid w:val="00A77F14"/>
    <w:rsid w:val="00A815CA"/>
    <w:rsid w:val="00A8165B"/>
    <w:rsid w:val="00A8295F"/>
    <w:rsid w:val="00A84620"/>
    <w:rsid w:val="00A86549"/>
    <w:rsid w:val="00A87C35"/>
    <w:rsid w:val="00A90079"/>
    <w:rsid w:val="00A9687A"/>
    <w:rsid w:val="00A97E26"/>
    <w:rsid w:val="00A97FD7"/>
    <w:rsid w:val="00AA0758"/>
    <w:rsid w:val="00AA0B77"/>
    <w:rsid w:val="00AA1A20"/>
    <w:rsid w:val="00AA1F20"/>
    <w:rsid w:val="00AA2407"/>
    <w:rsid w:val="00AA2C96"/>
    <w:rsid w:val="00AA3C89"/>
    <w:rsid w:val="00AA64C7"/>
    <w:rsid w:val="00AA6C15"/>
    <w:rsid w:val="00AA772B"/>
    <w:rsid w:val="00AB012E"/>
    <w:rsid w:val="00AB0CF5"/>
    <w:rsid w:val="00AB0D56"/>
    <w:rsid w:val="00AB3C8E"/>
    <w:rsid w:val="00AB43C3"/>
    <w:rsid w:val="00AB4958"/>
    <w:rsid w:val="00AC0A03"/>
    <w:rsid w:val="00AC2128"/>
    <w:rsid w:val="00AC3840"/>
    <w:rsid w:val="00AC3B63"/>
    <w:rsid w:val="00AC5B6C"/>
    <w:rsid w:val="00AC6DCE"/>
    <w:rsid w:val="00AC7033"/>
    <w:rsid w:val="00AD2094"/>
    <w:rsid w:val="00AD2DD8"/>
    <w:rsid w:val="00AD2F95"/>
    <w:rsid w:val="00AD6314"/>
    <w:rsid w:val="00AD6586"/>
    <w:rsid w:val="00AE5C2E"/>
    <w:rsid w:val="00AE6B23"/>
    <w:rsid w:val="00AF00DD"/>
    <w:rsid w:val="00AF0362"/>
    <w:rsid w:val="00AF097F"/>
    <w:rsid w:val="00AF5091"/>
    <w:rsid w:val="00AF55B2"/>
    <w:rsid w:val="00AF6251"/>
    <w:rsid w:val="00AF7DE3"/>
    <w:rsid w:val="00B00F92"/>
    <w:rsid w:val="00B01509"/>
    <w:rsid w:val="00B01631"/>
    <w:rsid w:val="00B01BF9"/>
    <w:rsid w:val="00B03E24"/>
    <w:rsid w:val="00B05228"/>
    <w:rsid w:val="00B0538D"/>
    <w:rsid w:val="00B05921"/>
    <w:rsid w:val="00B0718D"/>
    <w:rsid w:val="00B07B84"/>
    <w:rsid w:val="00B152BE"/>
    <w:rsid w:val="00B15543"/>
    <w:rsid w:val="00B202B0"/>
    <w:rsid w:val="00B20BBA"/>
    <w:rsid w:val="00B2282D"/>
    <w:rsid w:val="00B23063"/>
    <w:rsid w:val="00B230D9"/>
    <w:rsid w:val="00B234DC"/>
    <w:rsid w:val="00B23DC9"/>
    <w:rsid w:val="00B24A21"/>
    <w:rsid w:val="00B25DA6"/>
    <w:rsid w:val="00B27DED"/>
    <w:rsid w:val="00B30AB2"/>
    <w:rsid w:val="00B31287"/>
    <w:rsid w:val="00B31BF2"/>
    <w:rsid w:val="00B35B5A"/>
    <w:rsid w:val="00B36E92"/>
    <w:rsid w:val="00B37F1F"/>
    <w:rsid w:val="00B400EA"/>
    <w:rsid w:val="00B42566"/>
    <w:rsid w:val="00B42FD3"/>
    <w:rsid w:val="00B45974"/>
    <w:rsid w:val="00B45DEF"/>
    <w:rsid w:val="00B462A1"/>
    <w:rsid w:val="00B4742B"/>
    <w:rsid w:val="00B50359"/>
    <w:rsid w:val="00B52BFE"/>
    <w:rsid w:val="00B52C55"/>
    <w:rsid w:val="00B53561"/>
    <w:rsid w:val="00B54ED1"/>
    <w:rsid w:val="00B565AD"/>
    <w:rsid w:val="00B567CA"/>
    <w:rsid w:val="00B60500"/>
    <w:rsid w:val="00B63915"/>
    <w:rsid w:val="00B65256"/>
    <w:rsid w:val="00B66AA6"/>
    <w:rsid w:val="00B6732F"/>
    <w:rsid w:val="00B67B6A"/>
    <w:rsid w:val="00B67D65"/>
    <w:rsid w:val="00B7013A"/>
    <w:rsid w:val="00B71147"/>
    <w:rsid w:val="00B7174F"/>
    <w:rsid w:val="00B75D28"/>
    <w:rsid w:val="00B806A6"/>
    <w:rsid w:val="00B80F0A"/>
    <w:rsid w:val="00B83646"/>
    <w:rsid w:val="00B83A98"/>
    <w:rsid w:val="00B86DEA"/>
    <w:rsid w:val="00B871F4"/>
    <w:rsid w:val="00B9175A"/>
    <w:rsid w:val="00B93FBE"/>
    <w:rsid w:val="00B946BC"/>
    <w:rsid w:val="00B97C43"/>
    <w:rsid w:val="00BA0164"/>
    <w:rsid w:val="00BA177F"/>
    <w:rsid w:val="00BA2720"/>
    <w:rsid w:val="00BA2C78"/>
    <w:rsid w:val="00BA385C"/>
    <w:rsid w:val="00BA460E"/>
    <w:rsid w:val="00BA5948"/>
    <w:rsid w:val="00BB0CF1"/>
    <w:rsid w:val="00BB25EA"/>
    <w:rsid w:val="00BB2623"/>
    <w:rsid w:val="00BB26BC"/>
    <w:rsid w:val="00BB2894"/>
    <w:rsid w:val="00BB2BEB"/>
    <w:rsid w:val="00BB36AB"/>
    <w:rsid w:val="00BB4A1A"/>
    <w:rsid w:val="00BB51BF"/>
    <w:rsid w:val="00BB5600"/>
    <w:rsid w:val="00BB60D3"/>
    <w:rsid w:val="00BB79B6"/>
    <w:rsid w:val="00BC0CF1"/>
    <w:rsid w:val="00BC24E5"/>
    <w:rsid w:val="00BC3EEF"/>
    <w:rsid w:val="00BC768C"/>
    <w:rsid w:val="00BD0B05"/>
    <w:rsid w:val="00BD1D2F"/>
    <w:rsid w:val="00BD200A"/>
    <w:rsid w:val="00BD24C7"/>
    <w:rsid w:val="00BD4D99"/>
    <w:rsid w:val="00BD4EF1"/>
    <w:rsid w:val="00BD69A6"/>
    <w:rsid w:val="00BD6A18"/>
    <w:rsid w:val="00BE06E5"/>
    <w:rsid w:val="00BE0D4B"/>
    <w:rsid w:val="00BE1392"/>
    <w:rsid w:val="00BE3A91"/>
    <w:rsid w:val="00BE56AF"/>
    <w:rsid w:val="00BE6BFA"/>
    <w:rsid w:val="00BE7D36"/>
    <w:rsid w:val="00BF086F"/>
    <w:rsid w:val="00BF1348"/>
    <w:rsid w:val="00BF318A"/>
    <w:rsid w:val="00BF3A58"/>
    <w:rsid w:val="00BF3CDF"/>
    <w:rsid w:val="00BF4A84"/>
    <w:rsid w:val="00BF6335"/>
    <w:rsid w:val="00C0237E"/>
    <w:rsid w:val="00C07387"/>
    <w:rsid w:val="00C107FB"/>
    <w:rsid w:val="00C10F42"/>
    <w:rsid w:val="00C1179D"/>
    <w:rsid w:val="00C11AF7"/>
    <w:rsid w:val="00C13D72"/>
    <w:rsid w:val="00C15E69"/>
    <w:rsid w:val="00C16839"/>
    <w:rsid w:val="00C16B91"/>
    <w:rsid w:val="00C21A2C"/>
    <w:rsid w:val="00C22380"/>
    <w:rsid w:val="00C2316E"/>
    <w:rsid w:val="00C23619"/>
    <w:rsid w:val="00C23764"/>
    <w:rsid w:val="00C24469"/>
    <w:rsid w:val="00C2571E"/>
    <w:rsid w:val="00C272DF"/>
    <w:rsid w:val="00C27A28"/>
    <w:rsid w:val="00C30155"/>
    <w:rsid w:val="00C301F0"/>
    <w:rsid w:val="00C30D42"/>
    <w:rsid w:val="00C32EAB"/>
    <w:rsid w:val="00C34F36"/>
    <w:rsid w:val="00C35230"/>
    <w:rsid w:val="00C35C6E"/>
    <w:rsid w:val="00C35F93"/>
    <w:rsid w:val="00C368D0"/>
    <w:rsid w:val="00C40181"/>
    <w:rsid w:val="00C40A6C"/>
    <w:rsid w:val="00C40F51"/>
    <w:rsid w:val="00C43CF0"/>
    <w:rsid w:val="00C45C21"/>
    <w:rsid w:val="00C467A5"/>
    <w:rsid w:val="00C46931"/>
    <w:rsid w:val="00C517F1"/>
    <w:rsid w:val="00C562D2"/>
    <w:rsid w:val="00C56E36"/>
    <w:rsid w:val="00C62216"/>
    <w:rsid w:val="00C65999"/>
    <w:rsid w:val="00C660C3"/>
    <w:rsid w:val="00C6651F"/>
    <w:rsid w:val="00C6675C"/>
    <w:rsid w:val="00C66FC8"/>
    <w:rsid w:val="00C72491"/>
    <w:rsid w:val="00C729AC"/>
    <w:rsid w:val="00C74FAD"/>
    <w:rsid w:val="00C76077"/>
    <w:rsid w:val="00C76C02"/>
    <w:rsid w:val="00C7792B"/>
    <w:rsid w:val="00C80E0D"/>
    <w:rsid w:val="00C81C2E"/>
    <w:rsid w:val="00C83801"/>
    <w:rsid w:val="00C8662E"/>
    <w:rsid w:val="00C91F98"/>
    <w:rsid w:val="00C9335A"/>
    <w:rsid w:val="00C9441C"/>
    <w:rsid w:val="00C9450B"/>
    <w:rsid w:val="00C94793"/>
    <w:rsid w:val="00C97213"/>
    <w:rsid w:val="00CA0397"/>
    <w:rsid w:val="00CA10E9"/>
    <w:rsid w:val="00CA3945"/>
    <w:rsid w:val="00CA396A"/>
    <w:rsid w:val="00CA4628"/>
    <w:rsid w:val="00CA6BCE"/>
    <w:rsid w:val="00CA77A7"/>
    <w:rsid w:val="00CB2CD9"/>
    <w:rsid w:val="00CB46F0"/>
    <w:rsid w:val="00CB4F73"/>
    <w:rsid w:val="00CB60E0"/>
    <w:rsid w:val="00CB7D3E"/>
    <w:rsid w:val="00CC02B6"/>
    <w:rsid w:val="00CC1F32"/>
    <w:rsid w:val="00CC5198"/>
    <w:rsid w:val="00CC5851"/>
    <w:rsid w:val="00CC58F2"/>
    <w:rsid w:val="00CC7DE3"/>
    <w:rsid w:val="00CD09B8"/>
    <w:rsid w:val="00CD0D87"/>
    <w:rsid w:val="00CD2BAB"/>
    <w:rsid w:val="00CD6B30"/>
    <w:rsid w:val="00CD6F26"/>
    <w:rsid w:val="00CD6FEC"/>
    <w:rsid w:val="00CD798F"/>
    <w:rsid w:val="00CE0DD6"/>
    <w:rsid w:val="00CE1399"/>
    <w:rsid w:val="00CE34B2"/>
    <w:rsid w:val="00CE35C1"/>
    <w:rsid w:val="00CE504B"/>
    <w:rsid w:val="00CE59F0"/>
    <w:rsid w:val="00CF1E69"/>
    <w:rsid w:val="00CF2E17"/>
    <w:rsid w:val="00CF4089"/>
    <w:rsid w:val="00CF595A"/>
    <w:rsid w:val="00CF5CB5"/>
    <w:rsid w:val="00CF6115"/>
    <w:rsid w:val="00D00A0D"/>
    <w:rsid w:val="00D00E50"/>
    <w:rsid w:val="00D03505"/>
    <w:rsid w:val="00D04023"/>
    <w:rsid w:val="00D04BC0"/>
    <w:rsid w:val="00D05304"/>
    <w:rsid w:val="00D0567B"/>
    <w:rsid w:val="00D06B55"/>
    <w:rsid w:val="00D11FB3"/>
    <w:rsid w:val="00D12406"/>
    <w:rsid w:val="00D127E8"/>
    <w:rsid w:val="00D14B23"/>
    <w:rsid w:val="00D15602"/>
    <w:rsid w:val="00D16D5F"/>
    <w:rsid w:val="00D17F2A"/>
    <w:rsid w:val="00D2172B"/>
    <w:rsid w:val="00D23BBF"/>
    <w:rsid w:val="00D243C0"/>
    <w:rsid w:val="00D24609"/>
    <w:rsid w:val="00D323DD"/>
    <w:rsid w:val="00D32BD5"/>
    <w:rsid w:val="00D33A71"/>
    <w:rsid w:val="00D3432D"/>
    <w:rsid w:val="00D3556E"/>
    <w:rsid w:val="00D37F38"/>
    <w:rsid w:val="00D43803"/>
    <w:rsid w:val="00D43E60"/>
    <w:rsid w:val="00D44887"/>
    <w:rsid w:val="00D459C9"/>
    <w:rsid w:val="00D47D86"/>
    <w:rsid w:val="00D54D25"/>
    <w:rsid w:val="00D55279"/>
    <w:rsid w:val="00D565E5"/>
    <w:rsid w:val="00D6287E"/>
    <w:rsid w:val="00D7028A"/>
    <w:rsid w:val="00D7319E"/>
    <w:rsid w:val="00D749F8"/>
    <w:rsid w:val="00D76513"/>
    <w:rsid w:val="00D77482"/>
    <w:rsid w:val="00D8066E"/>
    <w:rsid w:val="00D82EA3"/>
    <w:rsid w:val="00D84252"/>
    <w:rsid w:val="00D8486A"/>
    <w:rsid w:val="00D857AD"/>
    <w:rsid w:val="00D8617A"/>
    <w:rsid w:val="00D86E65"/>
    <w:rsid w:val="00D924E6"/>
    <w:rsid w:val="00D92CC9"/>
    <w:rsid w:val="00D95AA5"/>
    <w:rsid w:val="00D9679F"/>
    <w:rsid w:val="00DA1263"/>
    <w:rsid w:val="00DA1B23"/>
    <w:rsid w:val="00DA4511"/>
    <w:rsid w:val="00DA51D3"/>
    <w:rsid w:val="00DB1C59"/>
    <w:rsid w:val="00DB2384"/>
    <w:rsid w:val="00DB3AEE"/>
    <w:rsid w:val="00DB7F30"/>
    <w:rsid w:val="00DC2C50"/>
    <w:rsid w:val="00DC2E56"/>
    <w:rsid w:val="00DC3084"/>
    <w:rsid w:val="00DC47A4"/>
    <w:rsid w:val="00DC4A14"/>
    <w:rsid w:val="00DC6523"/>
    <w:rsid w:val="00DC7ECA"/>
    <w:rsid w:val="00DD11D5"/>
    <w:rsid w:val="00DD230E"/>
    <w:rsid w:val="00DE0635"/>
    <w:rsid w:val="00DE06ED"/>
    <w:rsid w:val="00DE6CAF"/>
    <w:rsid w:val="00DF2A14"/>
    <w:rsid w:val="00DF2E62"/>
    <w:rsid w:val="00DF321A"/>
    <w:rsid w:val="00DF3450"/>
    <w:rsid w:val="00DF3906"/>
    <w:rsid w:val="00DF3B6D"/>
    <w:rsid w:val="00DF53DB"/>
    <w:rsid w:val="00DF5457"/>
    <w:rsid w:val="00DF614E"/>
    <w:rsid w:val="00DF72CA"/>
    <w:rsid w:val="00E02F09"/>
    <w:rsid w:val="00E0453F"/>
    <w:rsid w:val="00E05676"/>
    <w:rsid w:val="00E07026"/>
    <w:rsid w:val="00E07F4B"/>
    <w:rsid w:val="00E100B6"/>
    <w:rsid w:val="00E1347D"/>
    <w:rsid w:val="00E13503"/>
    <w:rsid w:val="00E13A77"/>
    <w:rsid w:val="00E14C05"/>
    <w:rsid w:val="00E15C95"/>
    <w:rsid w:val="00E16B4E"/>
    <w:rsid w:val="00E16E61"/>
    <w:rsid w:val="00E17921"/>
    <w:rsid w:val="00E17F62"/>
    <w:rsid w:val="00E22D20"/>
    <w:rsid w:val="00E22DA9"/>
    <w:rsid w:val="00E2308A"/>
    <w:rsid w:val="00E24E3B"/>
    <w:rsid w:val="00E304DA"/>
    <w:rsid w:val="00E30E80"/>
    <w:rsid w:val="00E31756"/>
    <w:rsid w:val="00E35DF7"/>
    <w:rsid w:val="00E40D68"/>
    <w:rsid w:val="00E41317"/>
    <w:rsid w:val="00E462DF"/>
    <w:rsid w:val="00E46CB8"/>
    <w:rsid w:val="00E47360"/>
    <w:rsid w:val="00E500B0"/>
    <w:rsid w:val="00E506B6"/>
    <w:rsid w:val="00E5093C"/>
    <w:rsid w:val="00E51756"/>
    <w:rsid w:val="00E54CA9"/>
    <w:rsid w:val="00E56441"/>
    <w:rsid w:val="00E56A79"/>
    <w:rsid w:val="00E602F2"/>
    <w:rsid w:val="00E60DE9"/>
    <w:rsid w:val="00E6203F"/>
    <w:rsid w:val="00E648A0"/>
    <w:rsid w:val="00E665AE"/>
    <w:rsid w:val="00E70B94"/>
    <w:rsid w:val="00E718CE"/>
    <w:rsid w:val="00E75379"/>
    <w:rsid w:val="00E76817"/>
    <w:rsid w:val="00E80AAB"/>
    <w:rsid w:val="00E84586"/>
    <w:rsid w:val="00E85764"/>
    <w:rsid w:val="00E85AF6"/>
    <w:rsid w:val="00E9061D"/>
    <w:rsid w:val="00E912DE"/>
    <w:rsid w:val="00E9166D"/>
    <w:rsid w:val="00E9634E"/>
    <w:rsid w:val="00EA04B1"/>
    <w:rsid w:val="00EA0A19"/>
    <w:rsid w:val="00EA117D"/>
    <w:rsid w:val="00EA1E39"/>
    <w:rsid w:val="00EB06DD"/>
    <w:rsid w:val="00EB1FA2"/>
    <w:rsid w:val="00EB38EB"/>
    <w:rsid w:val="00EB3F1C"/>
    <w:rsid w:val="00EB4B58"/>
    <w:rsid w:val="00EB53CA"/>
    <w:rsid w:val="00EC0318"/>
    <w:rsid w:val="00EC1AA2"/>
    <w:rsid w:val="00EC27BB"/>
    <w:rsid w:val="00EC2DB0"/>
    <w:rsid w:val="00EC3AFB"/>
    <w:rsid w:val="00EC4E63"/>
    <w:rsid w:val="00EC6299"/>
    <w:rsid w:val="00EC7542"/>
    <w:rsid w:val="00EC7770"/>
    <w:rsid w:val="00EC79DA"/>
    <w:rsid w:val="00ED1A2C"/>
    <w:rsid w:val="00ED21B5"/>
    <w:rsid w:val="00ED3087"/>
    <w:rsid w:val="00ED70E6"/>
    <w:rsid w:val="00EE1595"/>
    <w:rsid w:val="00EE1F82"/>
    <w:rsid w:val="00EE46A2"/>
    <w:rsid w:val="00EE4895"/>
    <w:rsid w:val="00EE505B"/>
    <w:rsid w:val="00EE526C"/>
    <w:rsid w:val="00EE65B7"/>
    <w:rsid w:val="00EE6D20"/>
    <w:rsid w:val="00EF1A1C"/>
    <w:rsid w:val="00EF20C7"/>
    <w:rsid w:val="00EF28AD"/>
    <w:rsid w:val="00EF4880"/>
    <w:rsid w:val="00EF4A15"/>
    <w:rsid w:val="00EF4BF5"/>
    <w:rsid w:val="00EF52B1"/>
    <w:rsid w:val="00EF5470"/>
    <w:rsid w:val="00EF7DF8"/>
    <w:rsid w:val="00EF7FB6"/>
    <w:rsid w:val="00F02434"/>
    <w:rsid w:val="00F0303E"/>
    <w:rsid w:val="00F039A2"/>
    <w:rsid w:val="00F03F99"/>
    <w:rsid w:val="00F06241"/>
    <w:rsid w:val="00F07668"/>
    <w:rsid w:val="00F076F3"/>
    <w:rsid w:val="00F07DD6"/>
    <w:rsid w:val="00F11658"/>
    <w:rsid w:val="00F124C0"/>
    <w:rsid w:val="00F14AB7"/>
    <w:rsid w:val="00F166A9"/>
    <w:rsid w:val="00F16A42"/>
    <w:rsid w:val="00F17F8D"/>
    <w:rsid w:val="00F219A6"/>
    <w:rsid w:val="00F23478"/>
    <w:rsid w:val="00F25E07"/>
    <w:rsid w:val="00F267C2"/>
    <w:rsid w:val="00F30537"/>
    <w:rsid w:val="00F30EB4"/>
    <w:rsid w:val="00F3120C"/>
    <w:rsid w:val="00F32D9E"/>
    <w:rsid w:val="00F33EBD"/>
    <w:rsid w:val="00F36C99"/>
    <w:rsid w:val="00F37971"/>
    <w:rsid w:val="00F37BD8"/>
    <w:rsid w:val="00F40FD1"/>
    <w:rsid w:val="00F457E6"/>
    <w:rsid w:val="00F45897"/>
    <w:rsid w:val="00F520CE"/>
    <w:rsid w:val="00F54B59"/>
    <w:rsid w:val="00F54F49"/>
    <w:rsid w:val="00F55918"/>
    <w:rsid w:val="00F5617F"/>
    <w:rsid w:val="00F566AF"/>
    <w:rsid w:val="00F61336"/>
    <w:rsid w:val="00F637C9"/>
    <w:rsid w:val="00F63CDA"/>
    <w:rsid w:val="00F673B8"/>
    <w:rsid w:val="00F6770E"/>
    <w:rsid w:val="00F67A0F"/>
    <w:rsid w:val="00F67EBA"/>
    <w:rsid w:val="00F710B4"/>
    <w:rsid w:val="00F7150C"/>
    <w:rsid w:val="00F728A0"/>
    <w:rsid w:val="00F733E1"/>
    <w:rsid w:val="00F735E9"/>
    <w:rsid w:val="00F74233"/>
    <w:rsid w:val="00F7482D"/>
    <w:rsid w:val="00F7639F"/>
    <w:rsid w:val="00F80E98"/>
    <w:rsid w:val="00F81209"/>
    <w:rsid w:val="00F8196C"/>
    <w:rsid w:val="00F82674"/>
    <w:rsid w:val="00F826D7"/>
    <w:rsid w:val="00F84D8B"/>
    <w:rsid w:val="00F85719"/>
    <w:rsid w:val="00F90D98"/>
    <w:rsid w:val="00F912F6"/>
    <w:rsid w:val="00F91F5B"/>
    <w:rsid w:val="00F945BC"/>
    <w:rsid w:val="00F96660"/>
    <w:rsid w:val="00FA1094"/>
    <w:rsid w:val="00FA4B45"/>
    <w:rsid w:val="00FA589D"/>
    <w:rsid w:val="00FA5BAA"/>
    <w:rsid w:val="00FA6FE2"/>
    <w:rsid w:val="00FA7DB5"/>
    <w:rsid w:val="00FB06F9"/>
    <w:rsid w:val="00FB0AC5"/>
    <w:rsid w:val="00FB0ECB"/>
    <w:rsid w:val="00FB163F"/>
    <w:rsid w:val="00FB2511"/>
    <w:rsid w:val="00FB4D58"/>
    <w:rsid w:val="00FB4ECA"/>
    <w:rsid w:val="00FB7360"/>
    <w:rsid w:val="00FC69FA"/>
    <w:rsid w:val="00FD125E"/>
    <w:rsid w:val="00FD4BE7"/>
    <w:rsid w:val="00FD6E05"/>
    <w:rsid w:val="00FD79BE"/>
    <w:rsid w:val="00FE24F0"/>
    <w:rsid w:val="00FE35CF"/>
    <w:rsid w:val="00FF2D49"/>
    <w:rsid w:val="00FF4443"/>
    <w:rsid w:val="00FF634D"/>
    <w:rsid w:val="00FF67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qFormat="1"/>
    <w:lsdException w:name="footer" w:uiPriority="0" w:qFormat="1"/>
    <w:lsdException w:name="caption" w:qFormat="1"/>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Signature" w:uiPriority="0"/>
    <w:lsdException w:name="Default Paragraph Font" w:uiPriority="1"/>
    <w:lsdException w:name="Body Text" w:qFormat="1"/>
    <w:lsdException w:name="Body Text Indent" w:qFormat="1"/>
    <w:lsdException w:name="Message Header" w:uiPriority="0"/>
    <w:lsdException w:name="Subtitle" w:semiHidden="0" w:unhideWhenUsed="0" w:qFormat="1"/>
    <w:lsdException w:name="Body Text 2" w:uiPriority="0" w:qFormat="1"/>
    <w:lsdException w:name="Body Text 3" w:uiPriority="0" w:qFormat="1"/>
    <w:lsdException w:name="Body Text Indent 2" w:uiPriority="0" w:qFormat="1"/>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Plain Text" w:uiPriority="0" w:qFormat="1"/>
    <w:lsdException w:name="Normal (Web)" w:uiPriority="0" w:qFormat="1"/>
    <w:lsdException w:name="HTML Code" w:uiPriority="0"/>
    <w:lsdException w:name="HTML Preformatted" w:uiPriority="0"/>
    <w:lsdException w:name="Table Web 1" w:uiPriority="0"/>
    <w:lsdException w:name="Balloon Text" w:uiPriority="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2">
    <w:name w:val="Normal"/>
    <w:qFormat/>
  </w:style>
  <w:style w:type="paragraph" w:styleId="10">
    <w:name w:val="heading 1"/>
    <w:aliases w:val="Раздел Договора,H1,&quot;Алмаз&quot;,Document Header1,анкета1,Знак3, Знак3"/>
    <w:basedOn w:val="a2"/>
    <w:next w:val="a2"/>
    <w:link w:val="12"/>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1">
    <w:name w:val="heading 2"/>
    <w:basedOn w:val="a2"/>
    <w:next w:val="a2"/>
    <w:link w:val="22"/>
    <w:unhideWhenUsed/>
    <w:qFormat/>
    <w:rsid w:val="00D243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aliases w:val="H3,&quot;Сапфир&quot;"/>
    <w:basedOn w:val="a2"/>
    <w:next w:val="a2"/>
    <w:link w:val="32"/>
    <w:unhideWhenUsed/>
    <w:qFormat/>
    <w:rsid w:val="00C0738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2"/>
    <w:next w:val="a2"/>
    <w:link w:val="40"/>
    <w:unhideWhenUsed/>
    <w:qFormat/>
    <w:rsid w:val="00BD0B0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2"/>
    <w:next w:val="a2"/>
    <w:link w:val="50"/>
    <w:unhideWhenUsed/>
    <w:qFormat/>
    <w:rsid w:val="00487D36"/>
    <w:pPr>
      <w:tabs>
        <w:tab w:val="left" w:pos="708"/>
      </w:tabs>
      <w:spacing w:before="240" w:after="60" w:line="252" w:lineRule="auto"/>
      <w:outlineLvl w:val="4"/>
    </w:pPr>
    <w:rPr>
      <w:rFonts w:ascii="Calibri" w:eastAsia="Times New Roman" w:hAnsi="Calibri" w:cs="Times New Roman"/>
      <w:b/>
      <w:bCs/>
      <w:i/>
      <w:iCs/>
      <w:sz w:val="26"/>
      <w:szCs w:val="26"/>
    </w:rPr>
  </w:style>
  <w:style w:type="paragraph" w:styleId="6">
    <w:name w:val="heading 6"/>
    <w:aliases w:val="H6"/>
    <w:basedOn w:val="a2"/>
    <w:next w:val="a2"/>
    <w:link w:val="60"/>
    <w:unhideWhenUsed/>
    <w:qFormat/>
    <w:rsid w:val="00487D36"/>
    <w:pPr>
      <w:tabs>
        <w:tab w:val="left" w:pos="708"/>
      </w:tabs>
      <w:spacing w:before="240" w:after="60" w:line="252" w:lineRule="auto"/>
      <w:outlineLvl w:val="5"/>
    </w:pPr>
    <w:rPr>
      <w:rFonts w:ascii="Calibri" w:eastAsia="Times New Roman" w:hAnsi="Calibri" w:cs="Times New Roman"/>
      <w:b/>
      <w:bCs/>
    </w:rPr>
  </w:style>
  <w:style w:type="paragraph" w:styleId="7">
    <w:name w:val="heading 7"/>
    <w:basedOn w:val="a2"/>
    <w:next w:val="a2"/>
    <w:link w:val="70"/>
    <w:uiPriority w:val="99"/>
    <w:unhideWhenUsed/>
    <w:qFormat/>
    <w:rsid w:val="00487D3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0">
    <w:name w:val="heading 8"/>
    <w:basedOn w:val="a2"/>
    <w:next w:val="a2"/>
    <w:link w:val="81"/>
    <w:uiPriority w:val="9"/>
    <w:unhideWhenUsed/>
    <w:qFormat/>
    <w:rsid w:val="00487D3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0">
    <w:name w:val="heading 9"/>
    <w:basedOn w:val="a2"/>
    <w:next w:val="a2"/>
    <w:link w:val="91"/>
    <w:uiPriority w:val="99"/>
    <w:unhideWhenUsed/>
    <w:qFormat/>
    <w:rsid w:val="00487D3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alloon Text"/>
    <w:basedOn w:val="a2"/>
    <w:link w:val="a7"/>
    <w:unhideWhenUsed/>
    <w:qFormat/>
    <w:rsid w:val="00EE4895"/>
    <w:pPr>
      <w:spacing w:after="0" w:line="240" w:lineRule="auto"/>
    </w:pPr>
    <w:rPr>
      <w:rFonts w:ascii="Tahoma" w:hAnsi="Tahoma" w:cs="Tahoma"/>
      <w:sz w:val="16"/>
      <w:szCs w:val="16"/>
    </w:rPr>
  </w:style>
  <w:style w:type="character" w:customStyle="1" w:styleId="a7">
    <w:name w:val="Текст выноски Знак"/>
    <w:basedOn w:val="a3"/>
    <w:link w:val="a6"/>
    <w:rsid w:val="00EE4895"/>
    <w:rPr>
      <w:rFonts w:ascii="Tahoma" w:hAnsi="Tahoma" w:cs="Tahoma"/>
      <w:sz w:val="16"/>
      <w:szCs w:val="16"/>
    </w:rPr>
  </w:style>
  <w:style w:type="paragraph" w:styleId="a8">
    <w:name w:val="header"/>
    <w:aliases w:val="ВерхКолонтитул"/>
    <w:basedOn w:val="a2"/>
    <w:link w:val="a9"/>
    <w:unhideWhenUsed/>
    <w:qFormat/>
    <w:rsid w:val="00C65999"/>
    <w:pPr>
      <w:tabs>
        <w:tab w:val="center" w:pos="4677"/>
        <w:tab w:val="right" w:pos="9355"/>
      </w:tabs>
      <w:spacing w:after="0" w:line="240" w:lineRule="auto"/>
    </w:pPr>
  </w:style>
  <w:style w:type="character" w:customStyle="1" w:styleId="a9">
    <w:name w:val="Верхний колонтитул Знак"/>
    <w:aliases w:val="ВерхКолонтитул Знак"/>
    <w:basedOn w:val="a3"/>
    <w:link w:val="a8"/>
    <w:qFormat/>
    <w:rsid w:val="00C65999"/>
  </w:style>
  <w:style w:type="paragraph" w:styleId="aa">
    <w:name w:val="footer"/>
    <w:basedOn w:val="a2"/>
    <w:link w:val="ab"/>
    <w:unhideWhenUsed/>
    <w:qFormat/>
    <w:rsid w:val="00C65999"/>
    <w:pPr>
      <w:tabs>
        <w:tab w:val="center" w:pos="4677"/>
        <w:tab w:val="right" w:pos="9355"/>
      </w:tabs>
      <w:spacing w:after="0" w:line="240" w:lineRule="auto"/>
    </w:pPr>
  </w:style>
  <w:style w:type="character" w:customStyle="1" w:styleId="ab">
    <w:name w:val="Нижний колонтитул Знак"/>
    <w:basedOn w:val="a3"/>
    <w:link w:val="aa"/>
    <w:rsid w:val="00C65999"/>
  </w:style>
  <w:style w:type="paragraph" w:customStyle="1" w:styleId="Standard">
    <w:name w:val="Standard"/>
    <w:uiPriority w:val="99"/>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3">
    <w:name w:val="Body Text 2"/>
    <w:basedOn w:val="a2"/>
    <w:link w:val="24"/>
    <w:unhideWhenUsed/>
    <w:qFormat/>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4">
    <w:name w:val="Основной текст 2 Знак"/>
    <w:basedOn w:val="a3"/>
    <w:link w:val="23"/>
    <w:rsid w:val="00C6651F"/>
    <w:rPr>
      <w:rFonts w:ascii="Times New Roman" w:eastAsia="Times New Roman" w:hAnsi="Times New Roman" w:cs="Times New Roman"/>
      <w:sz w:val="24"/>
      <w:szCs w:val="24"/>
      <w:lang w:eastAsia="ru-RU"/>
    </w:rPr>
  </w:style>
  <w:style w:type="character" w:customStyle="1" w:styleId="12">
    <w:name w:val="Заголовок 1 Знак"/>
    <w:aliases w:val="Раздел Договора Знак,H1 Знак,&quot;Алмаз&quot; Знак,Document Header1 Знак,анкета1 Знак,Знак3 Знак, Знак3 Знак"/>
    <w:basedOn w:val="a3"/>
    <w:link w:val="10"/>
    <w:rsid w:val="009F2B57"/>
    <w:rPr>
      <w:rFonts w:ascii="Times New Roman" w:eastAsia="Times New Roman" w:hAnsi="Times New Roman" w:cs="Mangal"/>
      <w:b/>
      <w:bCs/>
      <w:kern w:val="3"/>
      <w:sz w:val="48"/>
      <w:szCs w:val="48"/>
      <w:lang w:eastAsia="ru-RU"/>
    </w:rPr>
  </w:style>
  <w:style w:type="paragraph" w:styleId="ac">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d"/>
    <w:uiPriority w:val="1"/>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2"/>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2"/>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5">
    <w:name w:val="Body Text Indent 2"/>
    <w:aliases w:val="Знак1"/>
    <w:basedOn w:val="a2"/>
    <w:link w:val="26"/>
    <w:unhideWhenUsed/>
    <w:qFormat/>
    <w:rsid w:val="009442F8"/>
    <w:pPr>
      <w:spacing w:after="120" w:line="480" w:lineRule="auto"/>
      <w:ind w:left="283"/>
    </w:pPr>
  </w:style>
  <w:style w:type="character" w:customStyle="1" w:styleId="26">
    <w:name w:val="Основной текст с отступом 2 Знак"/>
    <w:aliases w:val="Знак1 Знак"/>
    <w:basedOn w:val="a3"/>
    <w:link w:val="25"/>
    <w:rsid w:val="009442F8"/>
  </w:style>
  <w:style w:type="character" w:styleId="ae">
    <w:name w:val="Hyperlink"/>
    <w:basedOn w:val="a3"/>
    <w:unhideWhenUsed/>
    <w:rsid w:val="009442F8"/>
    <w:rPr>
      <w:color w:val="0000FF" w:themeColor="hyperlink"/>
      <w:u w:val="single"/>
    </w:rPr>
  </w:style>
  <w:style w:type="paragraph" w:styleId="af">
    <w:name w:val="No Spacing"/>
    <w:link w:val="af0"/>
    <w:uiPriority w:val="1"/>
    <w:qFormat/>
    <w:rsid w:val="009442F8"/>
    <w:pPr>
      <w:spacing w:after="0" w:line="240" w:lineRule="auto"/>
    </w:pPr>
    <w:rPr>
      <w:rFonts w:ascii="Calibri" w:eastAsia="Calibri" w:hAnsi="Calibri" w:cs="Times New Roman"/>
    </w:rPr>
  </w:style>
  <w:style w:type="table" w:styleId="af1">
    <w:name w:val="Table Grid"/>
    <w:basedOn w:val="a4"/>
    <w:qFormat/>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2">
    <w:name w:val="Цветовое выделение"/>
    <w:uiPriority w:val="99"/>
    <w:rsid w:val="00DA51D3"/>
    <w:rPr>
      <w:b/>
      <w:color w:val="26282F"/>
    </w:rPr>
  </w:style>
  <w:style w:type="character" w:customStyle="1" w:styleId="af3">
    <w:name w:val="Гипертекстовая ссылка"/>
    <w:basedOn w:val="af2"/>
    <w:uiPriority w:val="99"/>
    <w:rsid w:val="00DA51D3"/>
    <w:rPr>
      <w:rFonts w:cs="Times New Roman"/>
      <w:b w:val="0"/>
      <w:color w:val="106BBE"/>
    </w:rPr>
  </w:style>
  <w:style w:type="paragraph" w:customStyle="1" w:styleId="af4">
    <w:name w:val="Нормальный (таблица)"/>
    <w:basedOn w:val="a2"/>
    <w:next w:val="a2"/>
    <w:uiPriority w:val="99"/>
    <w:qFormat/>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5">
    <w:name w:val="Прижатый влево"/>
    <w:basedOn w:val="a2"/>
    <w:next w:val="a2"/>
    <w:uiPriority w:val="99"/>
    <w:qFormat/>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0">
    <w:name w:val="Без интервала Знак"/>
    <w:link w:val="af"/>
    <w:uiPriority w:val="1"/>
    <w:locked/>
    <w:rsid w:val="001A4C9E"/>
    <w:rPr>
      <w:rFonts w:ascii="Calibri" w:eastAsia="Calibri" w:hAnsi="Calibri" w:cs="Times New Roman"/>
    </w:rPr>
  </w:style>
  <w:style w:type="paragraph" w:styleId="33">
    <w:name w:val="Body Text Indent 3"/>
    <w:basedOn w:val="a2"/>
    <w:link w:val="34"/>
    <w:unhideWhenUsed/>
    <w:rsid w:val="001E3FAE"/>
    <w:pPr>
      <w:spacing w:after="120" w:line="240" w:lineRule="auto"/>
      <w:ind w:left="283"/>
    </w:pPr>
    <w:rPr>
      <w:rFonts w:ascii="Times New Roman" w:eastAsia="Times New Roman" w:hAnsi="Times New Roman" w:cs="Times New Roman"/>
      <w:sz w:val="16"/>
      <w:szCs w:val="16"/>
      <w:lang w:val="x-none" w:eastAsia="ru-RU"/>
    </w:rPr>
  </w:style>
  <w:style w:type="character" w:customStyle="1" w:styleId="34">
    <w:name w:val="Основной текст с отступом 3 Знак"/>
    <w:basedOn w:val="a3"/>
    <w:link w:val="33"/>
    <w:rsid w:val="001E3FAE"/>
    <w:rPr>
      <w:rFonts w:ascii="Times New Roman" w:eastAsia="Times New Roman" w:hAnsi="Times New Roman" w:cs="Times New Roman"/>
      <w:sz w:val="16"/>
      <w:szCs w:val="16"/>
      <w:lang w:val="x-none" w:eastAsia="ru-RU"/>
    </w:rPr>
  </w:style>
  <w:style w:type="character" w:customStyle="1" w:styleId="ad">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c"/>
    <w:uiPriority w:val="34"/>
    <w:qFormat/>
    <w:locked/>
    <w:rsid w:val="0068390B"/>
    <w:rPr>
      <w:rFonts w:ascii="Times New Roman" w:eastAsia="Times New Roman" w:hAnsi="Times New Roman" w:cs="Times New Roman"/>
      <w:kern w:val="3"/>
      <w:sz w:val="24"/>
      <w:szCs w:val="24"/>
      <w:lang w:eastAsia="ru-RU"/>
    </w:rPr>
  </w:style>
  <w:style w:type="paragraph" w:customStyle="1" w:styleId="s3">
    <w:name w:val="s_3"/>
    <w:basedOn w:val="a2"/>
    <w:qFormat/>
    <w:rsid w:val="000A51A8"/>
    <w:pPr>
      <w:suppressAutoHyphens/>
      <w:spacing w:before="280" w:after="280" w:line="100" w:lineRule="atLeast"/>
    </w:pPr>
    <w:rPr>
      <w:rFonts w:ascii="Times New Roman" w:eastAsia="Times New Roman" w:hAnsi="Times New Roman" w:cs="Times New Roman"/>
      <w:sz w:val="24"/>
      <w:szCs w:val="24"/>
      <w:lang w:eastAsia="ar-SA"/>
    </w:rPr>
  </w:style>
  <w:style w:type="paragraph" w:styleId="af6">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Знак"/>
    <w:basedOn w:val="a2"/>
    <w:link w:val="af7"/>
    <w:qFormat/>
    <w:rsid w:val="00024C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7">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f6"/>
    <w:uiPriority w:val="99"/>
    <w:locked/>
    <w:rsid w:val="00024CCF"/>
    <w:rPr>
      <w:rFonts w:ascii="Times New Roman" w:eastAsia="Times New Roman" w:hAnsi="Times New Roman" w:cs="Times New Roman"/>
      <w:sz w:val="24"/>
      <w:szCs w:val="24"/>
      <w:lang w:eastAsia="ru-RU"/>
    </w:rPr>
  </w:style>
  <w:style w:type="paragraph" w:styleId="af8">
    <w:name w:val="Body Text Indent"/>
    <w:aliases w:val="Основной текст 1,Нумерованный список !!,Надин стиль,Основной текст с отступом Знак Знак,Основной текст с отступом Знак Знак Знак"/>
    <w:basedOn w:val="a2"/>
    <w:link w:val="af9"/>
    <w:uiPriority w:val="99"/>
    <w:unhideWhenUsed/>
    <w:qFormat/>
    <w:rsid w:val="00E506B6"/>
    <w:pPr>
      <w:spacing w:after="120"/>
      <w:ind w:left="283"/>
    </w:pPr>
  </w:style>
  <w:style w:type="character" w:customStyle="1" w:styleId="af9">
    <w:name w:val="Основной текст с отступом Знак"/>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
    <w:basedOn w:val="a3"/>
    <w:link w:val="af8"/>
    <w:uiPriority w:val="99"/>
    <w:rsid w:val="00E506B6"/>
  </w:style>
  <w:style w:type="character" w:customStyle="1" w:styleId="22">
    <w:name w:val="Заголовок 2 Знак"/>
    <w:basedOn w:val="a3"/>
    <w:link w:val="21"/>
    <w:rsid w:val="00D243C0"/>
    <w:rPr>
      <w:rFonts w:asciiTheme="majorHAnsi" w:eastAsiaTheme="majorEastAsia" w:hAnsiTheme="majorHAnsi" w:cstheme="majorBidi"/>
      <w:b/>
      <w:bCs/>
      <w:color w:val="4F81BD" w:themeColor="accent1"/>
      <w:sz w:val="26"/>
      <w:szCs w:val="26"/>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link w:val="4"/>
    <w:rsid w:val="00BD0B05"/>
    <w:rPr>
      <w:rFonts w:asciiTheme="majorHAnsi" w:eastAsiaTheme="majorEastAsia" w:hAnsiTheme="majorHAnsi" w:cstheme="majorBidi"/>
      <w:b/>
      <w:bCs/>
      <w:i/>
      <w:iCs/>
      <w:color w:val="4F81BD" w:themeColor="accent1"/>
    </w:rPr>
  </w:style>
  <w:style w:type="paragraph" w:styleId="afa">
    <w:name w:val="Body Text"/>
    <w:aliases w:val="бпОсновной текст,Основной текст Знак Знак,bt"/>
    <w:basedOn w:val="a2"/>
    <w:link w:val="afb"/>
    <w:uiPriority w:val="99"/>
    <w:unhideWhenUsed/>
    <w:qFormat/>
    <w:rsid w:val="00BD0B05"/>
    <w:pPr>
      <w:spacing w:after="120"/>
    </w:pPr>
  </w:style>
  <w:style w:type="character" w:customStyle="1" w:styleId="afb">
    <w:name w:val="Основной текст Знак"/>
    <w:aliases w:val="бпОсновной текст Знак,Основной текст Знак Знак Знак,bt Знак"/>
    <w:basedOn w:val="a3"/>
    <w:link w:val="afa"/>
    <w:uiPriority w:val="99"/>
    <w:rsid w:val="00BD0B05"/>
  </w:style>
  <w:style w:type="paragraph" w:customStyle="1" w:styleId="13">
    <w:name w:val="Без интервала1"/>
    <w:aliases w:val="Без интервала Trebuchet 10,МОЙ"/>
    <w:qFormat/>
    <w:rsid w:val="00BD0B05"/>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2"/>
    <w:uiPriority w:val="99"/>
    <w:qFormat/>
    <w:rsid w:val="00E906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link w:val="ConsPlusTitle0"/>
    <w:uiPriority w:val="99"/>
    <w:qFormat/>
    <w:rsid w:val="00DF614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locked/>
    <w:rsid w:val="00DF614E"/>
    <w:rPr>
      <w:rFonts w:ascii="Arial" w:hAnsi="Arial" w:cs="Arial"/>
    </w:rPr>
  </w:style>
  <w:style w:type="paragraph" w:customStyle="1" w:styleId="ConsPlusNormal0">
    <w:name w:val="ConsPlusNormal"/>
    <w:link w:val="ConsPlusNormal"/>
    <w:qFormat/>
    <w:rsid w:val="00DF614E"/>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qFormat/>
    <w:rsid w:val="00DF614E"/>
    <w:pPr>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styleId="afc">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2"/>
    <w:link w:val="afd"/>
    <w:unhideWhenUsed/>
    <w:qFormat/>
    <w:rsid w:val="008D0707"/>
    <w:pPr>
      <w:spacing w:after="0" w:line="240" w:lineRule="auto"/>
    </w:pPr>
    <w:rPr>
      <w:rFonts w:ascii="Consolas" w:eastAsia="Calibri" w:hAnsi="Consolas" w:cs="Times New Roman"/>
      <w:sz w:val="21"/>
      <w:szCs w:val="21"/>
    </w:rPr>
  </w:style>
  <w:style w:type="character" w:customStyle="1" w:styleId="afd">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3"/>
    <w:link w:val="afc"/>
    <w:rsid w:val="008D0707"/>
    <w:rPr>
      <w:rFonts w:ascii="Consolas" w:eastAsia="Calibri" w:hAnsi="Consolas" w:cs="Times New Roman"/>
      <w:sz w:val="21"/>
      <w:szCs w:val="21"/>
    </w:rPr>
  </w:style>
  <w:style w:type="character" w:customStyle="1" w:styleId="wrap-divisionfull-adress">
    <w:name w:val="wrap-division__full-adress"/>
    <w:rsid w:val="008D0707"/>
  </w:style>
  <w:style w:type="paragraph" w:customStyle="1" w:styleId="Textbody">
    <w:name w:val="Text body"/>
    <w:basedOn w:val="Standard"/>
    <w:qFormat/>
    <w:rsid w:val="002A19A3"/>
    <w:pPr>
      <w:widowControl/>
      <w:autoSpaceDN w:val="0"/>
      <w:spacing w:after="140" w:line="288" w:lineRule="auto"/>
      <w:textAlignment w:val="baseline"/>
    </w:pPr>
    <w:rPr>
      <w:rFonts w:ascii="Liberation Serif" w:hAnsi="Liberation Serif"/>
      <w:kern w:val="3"/>
      <w:lang w:val="en-US" w:eastAsia="zh-CN"/>
    </w:rPr>
  </w:style>
  <w:style w:type="paragraph" w:customStyle="1" w:styleId="TableContents">
    <w:name w:val="Table Contents"/>
    <w:basedOn w:val="Standard"/>
    <w:qFormat/>
    <w:rsid w:val="002A19A3"/>
    <w:pPr>
      <w:widowControl/>
      <w:suppressLineNumbers/>
      <w:autoSpaceDN w:val="0"/>
      <w:textAlignment w:val="baseline"/>
    </w:pPr>
    <w:rPr>
      <w:rFonts w:ascii="Liberation Serif" w:hAnsi="Liberation Serif"/>
      <w:kern w:val="3"/>
      <w:lang w:val="en-US" w:eastAsia="zh-CN"/>
    </w:rPr>
  </w:style>
  <w:style w:type="paragraph" w:customStyle="1" w:styleId="afe">
    <w:name w:val="Содержимое таблицы"/>
    <w:qFormat/>
    <w:rsid w:val="00C94793"/>
    <w:pPr>
      <w:suppressLineNumbers/>
      <w:spacing w:after="0" w:line="240" w:lineRule="auto"/>
    </w:pPr>
    <w:rPr>
      <w:rFonts w:ascii="Times New Roman" w:eastAsia="Times New Roman" w:hAnsi="Times New Roman" w:cs="Times New Roman"/>
      <w:sz w:val="24"/>
      <w:szCs w:val="24"/>
      <w:lang w:eastAsia="ar-SA"/>
    </w:rPr>
  </w:style>
  <w:style w:type="table" w:customStyle="1" w:styleId="110">
    <w:name w:val="Сетка таблицы11"/>
    <w:basedOn w:val="a4"/>
    <w:next w:val="af1"/>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4"/>
    <w:next w:val="af1"/>
    <w:uiPriority w:val="99"/>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Emphasis"/>
    <w:basedOn w:val="a3"/>
    <w:qFormat/>
    <w:rsid w:val="00AD2F95"/>
    <w:rPr>
      <w:i/>
      <w:iCs/>
    </w:rPr>
  </w:style>
  <w:style w:type="paragraph" w:customStyle="1" w:styleId="s1">
    <w:name w:val="s_1"/>
    <w:basedOn w:val="a2"/>
    <w:qFormat/>
    <w:rsid w:val="00AD2F95"/>
    <w:pPr>
      <w:spacing w:before="100" w:after="100" w:line="240" w:lineRule="auto"/>
    </w:pPr>
    <w:rPr>
      <w:rFonts w:ascii="Times New Roman" w:eastAsia="Times New Roman" w:hAnsi="Times New Roman" w:cs="Times New Roman"/>
      <w:sz w:val="24"/>
      <w:szCs w:val="24"/>
      <w:lang w:eastAsia="zh-CN"/>
    </w:rPr>
  </w:style>
  <w:style w:type="paragraph" w:customStyle="1" w:styleId="FR1">
    <w:name w:val="FR1"/>
    <w:qFormat/>
    <w:rsid w:val="00AD2F95"/>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customStyle="1" w:styleId="27">
    <w:name w:val="Основной текст (2)_"/>
    <w:link w:val="28"/>
    <w:locked/>
    <w:rsid w:val="000E3E74"/>
    <w:rPr>
      <w:b/>
      <w:bCs/>
      <w:sz w:val="26"/>
      <w:szCs w:val="26"/>
      <w:shd w:val="clear" w:color="auto" w:fill="FFFFFF"/>
    </w:rPr>
  </w:style>
  <w:style w:type="paragraph" w:customStyle="1" w:styleId="28">
    <w:name w:val="Основной текст (2)"/>
    <w:basedOn w:val="a2"/>
    <w:link w:val="27"/>
    <w:qFormat/>
    <w:rsid w:val="000E3E74"/>
    <w:pPr>
      <w:widowControl w:val="0"/>
      <w:shd w:val="clear" w:color="auto" w:fill="FFFFFF"/>
      <w:spacing w:before="60" w:after="240" w:line="322" w:lineRule="exact"/>
      <w:jc w:val="center"/>
    </w:pPr>
    <w:rPr>
      <w:b/>
      <w:bCs/>
      <w:sz w:val="26"/>
      <w:szCs w:val="26"/>
    </w:rPr>
  </w:style>
  <w:style w:type="character" w:customStyle="1" w:styleId="aff0">
    <w:name w:val="Основной текст_"/>
    <w:link w:val="14"/>
    <w:rsid w:val="000E3E74"/>
    <w:rPr>
      <w:sz w:val="26"/>
      <w:szCs w:val="26"/>
      <w:shd w:val="clear" w:color="auto" w:fill="FFFFFF"/>
    </w:rPr>
  </w:style>
  <w:style w:type="paragraph" w:customStyle="1" w:styleId="14">
    <w:name w:val="Основной текст1"/>
    <w:basedOn w:val="a2"/>
    <w:link w:val="aff0"/>
    <w:qFormat/>
    <w:rsid w:val="000E3E74"/>
    <w:pPr>
      <w:widowControl w:val="0"/>
      <w:shd w:val="clear" w:color="auto" w:fill="FFFFFF"/>
      <w:spacing w:before="240" w:after="60" w:line="0" w:lineRule="atLeast"/>
      <w:jc w:val="both"/>
    </w:pPr>
    <w:rPr>
      <w:sz w:val="26"/>
      <w:szCs w:val="26"/>
    </w:rPr>
  </w:style>
  <w:style w:type="paragraph" w:customStyle="1" w:styleId="aff1">
    <w:name w:val="Комментарий"/>
    <w:basedOn w:val="a2"/>
    <w:next w:val="a2"/>
    <w:uiPriority w:val="99"/>
    <w:qFormat/>
    <w:rsid w:val="006B1054"/>
    <w:pPr>
      <w:widowControl w:val="0"/>
      <w:autoSpaceDE w:val="0"/>
      <w:autoSpaceDN w:val="0"/>
      <w:adjustRightInd w:val="0"/>
      <w:spacing w:before="75" w:after="0" w:line="240" w:lineRule="auto"/>
      <w:ind w:left="170"/>
      <w:jc w:val="both"/>
    </w:pPr>
    <w:rPr>
      <w:rFonts w:ascii="Times New Roman" w:eastAsiaTheme="minorEastAsia" w:hAnsi="Times New Roman" w:cs="Times New Roman"/>
      <w:color w:val="353842"/>
      <w:sz w:val="24"/>
      <w:szCs w:val="24"/>
      <w:lang w:eastAsia="ru-RU"/>
    </w:rPr>
  </w:style>
  <w:style w:type="character" w:customStyle="1" w:styleId="111">
    <w:name w:val="Основной шрифт абзаца11"/>
    <w:rsid w:val="00285220"/>
  </w:style>
  <w:style w:type="character" w:customStyle="1" w:styleId="32">
    <w:name w:val="Заголовок 3 Знак"/>
    <w:aliases w:val="H3 Знак,&quot;Сапфир&quot; Знак"/>
    <w:basedOn w:val="a3"/>
    <w:link w:val="31"/>
    <w:rsid w:val="00C07387"/>
    <w:rPr>
      <w:rFonts w:asciiTheme="majorHAnsi" w:eastAsiaTheme="majorEastAsia" w:hAnsiTheme="majorHAnsi" w:cstheme="majorBidi"/>
      <w:b/>
      <w:bCs/>
      <w:color w:val="4F81BD" w:themeColor="accent1"/>
    </w:rPr>
  </w:style>
  <w:style w:type="paragraph" w:customStyle="1" w:styleId="210">
    <w:name w:val="Основной текст с отступом 21"/>
    <w:qFormat/>
    <w:rsid w:val="00C16B91"/>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ConsPlusTitle0">
    <w:name w:val="ConsPlusTitle Знак"/>
    <w:link w:val="ConsPlusTitle"/>
    <w:locked/>
    <w:rsid w:val="00206485"/>
    <w:rPr>
      <w:rFonts w:ascii="Times New Roman" w:eastAsia="Times New Roman" w:hAnsi="Times New Roman" w:cs="Times New Roman"/>
      <w:b/>
      <w:bCs/>
      <w:sz w:val="24"/>
      <w:szCs w:val="24"/>
      <w:lang w:eastAsia="ru-RU"/>
    </w:rPr>
  </w:style>
  <w:style w:type="paragraph" w:customStyle="1" w:styleId="aff2">
    <w:name w:val="Нормальный"/>
    <w:basedOn w:val="Standard"/>
    <w:qFormat/>
    <w:rsid w:val="00EC7770"/>
    <w:pPr>
      <w:widowControl/>
      <w:overflowPunct w:val="0"/>
      <w:autoSpaceDE w:val="0"/>
      <w:autoSpaceDN w:val="0"/>
      <w:ind w:firstLine="720"/>
      <w:jc w:val="both"/>
      <w:textAlignment w:val="baseline"/>
    </w:pPr>
    <w:rPr>
      <w:rFonts w:eastAsia="Times New Roman" w:cs="Times New Roman"/>
      <w:kern w:val="3"/>
      <w:szCs w:val="22"/>
      <w:lang w:eastAsia="ru-RU" w:bidi="ar-SA"/>
    </w:rPr>
  </w:style>
  <w:style w:type="character" w:customStyle="1" w:styleId="50">
    <w:name w:val="Заголовок 5 Знак"/>
    <w:basedOn w:val="a3"/>
    <w:link w:val="5"/>
    <w:rsid w:val="00487D36"/>
    <w:rPr>
      <w:rFonts w:ascii="Calibri" w:eastAsia="Times New Roman" w:hAnsi="Calibri" w:cs="Times New Roman"/>
      <w:b/>
      <w:bCs/>
      <w:i/>
      <w:iCs/>
      <w:sz w:val="26"/>
      <w:szCs w:val="26"/>
    </w:rPr>
  </w:style>
  <w:style w:type="character" w:customStyle="1" w:styleId="60">
    <w:name w:val="Заголовок 6 Знак"/>
    <w:aliases w:val="H6 Знак"/>
    <w:basedOn w:val="a3"/>
    <w:link w:val="6"/>
    <w:rsid w:val="00487D36"/>
    <w:rPr>
      <w:rFonts w:ascii="Calibri" w:eastAsia="Times New Roman" w:hAnsi="Calibri" w:cs="Times New Roman"/>
      <w:b/>
      <w:bCs/>
    </w:rPr>
  </w:style>
  <w:style w:type="character" w:customStyle="1" w:styleId="70">
    <w:name w:val="Заголовок 7 Знак"/>
    <w:basedOn w:val="a3"/>
    <w:link w:val="7"/>
    <w:uiPriority w:val="99"/>
    <w:rsid w:val="00487D36"/>
    <w:rPr>
      <w:rFonts w:asciiTheme="majorHAnsi" w:eastAsiaTheme="majorEastAsia" w:hAnsiTheme="majorHAnsi" w:cstheme="majorBidi"/>
      <w:i/>
      <w:iCs/>
      <w:color w:val="404040" w:themeColor="text1" w:themeTint="BF"/>
    </w:rPr>
  </w:style>
  <w:style w:type="character" w:customStyle="1" w:styleId="81">
    <w:name w:val="Заголовок 8 Знак"/>
    <w:basedOn w:val="a3"/>
    <w:link w:val="80"/>
    <w:uiPriority w:val="9"/>
    <w:rsid w:val="00487D36"/>
    <w:rPr>
      <w:rFonts w:asciiTheme="majorHAnsi" w:eastAsiaTheme="majorEastAsia" w:hAnsiTheme="majorHAnsi" w:cstheme="majorBidi"/>
      <w:color w:val="404040" w:themeColor="text1" w:themeTint="BF"/>
      <w:sz w:val="20"/>
      <w:szCs w:val="20"/>
    </w:rPr>
  </w:style>
  <w:style w:type="character" w:customStyle="1" w:styleId="91">
    <w:name w:val="Заголовок 9 Знак"/>
    <w:basedOn w:val="a3"/>
    <w:link w:val="90"/>
    <w:uiPriority w:val="99"/>
    <w:rsid w:val="00487D36"/>
    <w:rPr>
      <w:rFonts w:asciiTheme="majorHAnsi" w:eastAsiaTheme="majorEastAsia" w:hAnsiTheme="majorHAnsi" w:cstheme="majorBidi"/>
      <w:i/>
      <w:iCs/>
      <w:color w:val="404040" w:themeColor="text1" w:themeTint="BF"/>
      <w:sz w:val="20"/>
      <w:szCs w:val="20"/>
    </w:rPr>
  </w:style>
  <w:style w:type="character" w:styleId="aff3">
    <w:name w:val="FollowedHyperlink"/>
    <w:uiPriority w:val="99"/>
    <w:unhideWhenUsed/>
    <w:rsid w:val="00487D36"/>
    <w:rPr>
      <w:color w:val="800080"/>
      <w:u w:val="single"/>
    </w:rPr>
  </w:style>
  <w:style w:type="character" w:customStyle="1" w:styleId="112">
    <w:name w:val="Заголовок 1 Знак1"/>
    <w:aliases w:val="Раздел Договора Знак1,H1 Знак1,&quot;Алмаз&quot; Знак1,Document Header1 Знак1,анкета1 Знак1,Знак3 Знак1"/>
    <w:rsid w:val="00487D36"/>
    <w:rPr>
      <w:rFonts w:ascii="Cambria" w:eastAsia="Times New Roman" w:hAnsi="Cambria" w:cs="Times New Roman" w:hint="default"/>
      <w:b/>
      <w:bCs/>
      <w:color w:val="365F91"/>
      <w:sz w:val="28"/>
      <w:szCs w:val="28"/>
    </w:rPr>
  </w:style>
  <w:style w:type="paragraph" w:styleId="HTML">
    <w:name w:val="HTML Preformatted"/>
    <w:basedOn w:val="a2"/>
    <w:link w:val="HTML0"/>
    <w:unhideWhenUsed/>
    <w:rsid w:val="00487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3"/>
    <w:link w:val="HTML"/>
    <w:rsid w:val="00487D36"/>
    <w:rPr>
      <w:rFonts w:ascii="Courier New" w:eastAsia="Times New Roman" w:hAnsi="Courier New" w:cs="Times New Roman"/>
      <w:sz w:val="20"/>
      <w:szCs w:val="20"/>
      <w:lang w:eastAsia="ru-RU"/>
    </w:rPr>
  </w:style>
  <w:style w:type="character" w:customStyle="1" w:styleId="aff4">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5"/>
    <w:locked/>
    <w:rsid w:val="00487D36"/>
  </w:style>
  <w:style w:type="paragraph" w:styleId="aff5">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Текст сноски Знак Знак Знак Знак Знак Знак Знак Знак"/>
    <w:link w:val="aff4"/>
    <w:autoRedefine/>
    <w:unhideWhenUsed/>
    <w:qFormat/>
    <w:rsid w:val="00487D36"/>
    <w:pPr>
      <w:widowControl w:val="0"/>
      <w:tabs>
        <w:tab w:val="left" w:pos="708"/>
      </w:tabs>
      <w:spacing w:before="60" w:after="0" w:line="300" w:lineRule="auto"/>
      <w:ind w:firstLine="1140"/>
      <w:jc w:val="both"/>
    </w:pPr>
  </w:style>
  <w:style w:type="character" w:customStyle="1" w:styleId="15">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3"/>
    <w:rsid w:val="00487D36"/>
    <w:rPr>
      <w:sz w:val="20"/>
      <w:szCs w:val="20"/>
    </w:rPr>
  </w:style>
  <w:style w:type="character" w:customStyle="1" w:styleId="aff6">
    <w:name w:val="Текст примечания Знак"/>
    <w:link w:val="aff7"/>
    <w:locked/>
    <w:rsid w:val="00487D36"/>
  </w:style>
  <w:style w:type="character" w:customStyle="1" w:styleId="aff8">
    <w:name w:val="Текст концевой сноски Знак"/>
    <w:link w:val="aff9"/>
    <w:locked/>
    <w:rsid w:val="00487D36"/>
  </w:style>
  <w:style w:type="character" w:customStyle="1" w:styleId="affa">
    <w:name w:val="Название Знак"/>
    <w:link w:val="affb"/>
    <w:locked/>
    <w:rsid w:val="00487D36"/>
    <w:rPr>
      <w:rFonts w:ascii="Calibri Light" w:eastAsia="SimSun" w:hAnsi="Calibri Light"/>
      <w:spacing w:val="-10"/>
      <w:sz w:val="56"/>
      <w:szCs w:val="56"/>
    </w:rPr>
  </w:style>
  <w:style w:type="character" w:customStyle="1" w:styleId="16">
    <w:name w:val="Основной текст Знак1"/>
    <w:aliases w:val="бпОсновной текст Знак1,Основной текст1 Знак1,Основной текст Знак Знак Знак1,bt Знак1"/>
    <w:basedOn w:val="a3"/>
    <w:uiPriority w:val="99"/>
    <w:rsid w:val="00487D36"/>
  </w:style>
  <w:style w:type="character" w:customStyle="1" w:styleId="affc">
    <w:name w:val="Подзаголовок Знак"/>
    <w:link w:val="affd"/>
    <w:uiPriority w:val="99"/>
    <w:locked/>
    <w:rsid w:val="00487D36"/>
    <w:rPr>
      <w:rFonts w:ascii="Times New Roman" w:eastAsia="Times New Roman" w:hAnsi="Times New Roman" w:cs="Times New Roman"/>
      <w:color w:val="5A5A5A"/>
      <w:spacing w:val="15"/>
    </w:rPr>
  </w:style>
  <w:style w:type="character" w:customStyle="1" w:styleId="affe">
    <w:name w:val="Красная строка Знак"/>
    <w:link w:val="afff"/>
    <w:uiPriority w:val="99"/>
    <w:locked/>
    <w:rsid w:val="00487D36"/>
    <w:rPr>
      <w:rFonts w:ascii="Baltica Chv" w:eastAsia="Times New Roman" w:hAnsi="Baltica Chv" w:cs="Arial"/>
      <w:sz w:val="18"/>
      <w:szCs w:val="24"/>
    </w:rPr>
  </w:style>
  <w:style w:type="character" w:customStyle="1" w:styleId="35">
    <w:name w:val="Основной текст 3 Знак"/>
    <w:link w:val="36"/>
    <w:locked/>
    <w:rsid w:val="00487D36"/>
    <w:rPr>
      <w:rFonts w:ascii="Times New Roman" w:eastAsia="Times New Roman" w:hAnsi="Times New Roman" w:cs="Times New Roman"/>
      <w:sz w:val="24"/>
      <w:szCs w:val="24"/>
    </w:rPr>
  </w:style>
  <w:style w:type="character" w:customStyle="1" w:styleId="211">
    <w:name w:val="Основной текст с отступом 2 Знак1"/>
    <w:aliases w:val="Знак1 Знак1"/>
    <w:basedOn w:val="a3"/>
    <w:semiHidden/>
    <w:rsid w:val="00487D36"/>
  </w:style>
  <w:style w:type="character" w:customStyle="1" w:styleId="17">
    <w:name w:val="Текст Знак1"/>
    <w:aliases w:val="Текст Знак Знак Знак Знак1,Текст Знак Знак1 Знак Знак Знак Знак1,Текст Знак1 Знак Знак1 Знак Знак Знак Знак1,Текст Знак Знак Знак Знак Знак Знак Знак Знак1,Текст Знак1 Знак Знак Знак Знак Знак Знак Знак Знак1"/>
    <w:basedOn w:val="a3"/>
    <w:semiHidden/>
    <w:rsid w:val="00487D36"/>
    <w:rPr>
      <w:rFonts w:ascii="Consolas" w:hAnsi="Consolas" w:cs="Consolas"/>
      <w:sz w:val="21"/>
      <w:szCs w:val="21"/>
    </w:rPr>
  </w:style>
  <w:style w:type="character" w:customStyle="1" w:styleId="29">
    <w:name w:val="Цитата 2 Знак"/>
    <w:link w:val="2a"/>
    <w:locked/>
    <w:rsid w:val="00487D36"/>
    <w:rPr>
      <w:rFonts w:ascii="Times New Roman" w:eastAsia="Times New Roman" w:hAnsi="Times New Roman" w:cs="Times New Roman"/>
      <w:i/>
      <w:iCs/>
      <w:color w:val="404040"/>
    </w:rPr>
  </w:style>
  <w:style w:type="character" w:customStyle="1" w:styleId="afff0">
    <w:name w:val="Выделенная цитата Знак"/>
    <w:link w:val="afff1"/>
    <w:locked/>
    <w:rsid w:val="00487D36"/>
    <w:rPr>
      <w:rFonts w:ascii="Times New Roman" w:eastAsia="Times New Roman" w:hAnsi="Times New Roman" w:cs="Times New Roman"/>
      <w:i/>
      <w:iCs/>
      <w:color w:val="40404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uiPriority w:val="99"/>
    <w:qFormat/>
    <w:rsid w:val="00487D3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2">
    <w:name w:val="Таблицы (моноширинный)"/>
    <w:next w:val="a2"/>
    <w:qFormat/>
    <w:rsid w:val="00487D3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f3">
    <w:name w:val="Информация о версии"/>
    <w:next w:val="a2"/>
    <w:uiPriority w:val="99"/>
    <w:qFormat/>
    <w:rsid w:val="00487D36"/>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18">
    <w:name w:val="Обычный1"/>
    <w:qFormat/>
    <w:rsid w:val="00487D36"/>
    <w:pPr>
      <w:spacing w:after="0" w:line="240" w:lineRule="auto"/>
      <w:ind w:left="-284"/>
      <w:jc w:val="both"/>
    </w:pPr>
    <w:rPr>
      <w:rFonts w:ascii="Times New Roman" w:eastAsia="Times New Roman" w:hAnsi="Times New Roman" w:cs="Times New Roman"/>
      <w:sz w:val="24"/>
      <w:szCs w:val="20"/>
      <w:lang w:eastAsia="ru-RU"/>
    </w:rPr>
  </w:style>
  <w:style w:type="paragraph" w:customStyle="1" w:styleId="310">
    <w:name w:val="Основной текст 31"/>
    <w:basedOn w:val="a2"/>
    <w:qFormat/>
    <w:rsid w:val="00487D36"/>
    <w:pPr>
      <w:widowControl w:val="0"/>
      <w:overflowPunct w:val="0"/>
      <w:autoSpaceDE w:val="0"/>
      <w:autoSpaceDN w:val="0"/>
      <w:adjustRightInd w:val="0"/>
      <w:spacing w:after="160" w:line="254" w:lineRule="auto"/>
    </w:pPr>
    <w:rPr>
      <w:rFonts w:ascii="Calibri" w:eastAsia="Calibri" w:hAnsi="Calibri" w:cs="Times New Roman"/>
      <w:szCs w:val="20"/>
      <w:lang w:eastAsia="ru-RU"/>
    </w:rPr>
  </w:style>
  <w:style w:type="paragraph" w:customStyle="1" w:styleId="2b">
    <w:name w:val="Обычный (веб)2"/>
    <w:uiPriority w:val="99"/>
    <w:qFormat/>
    <w:rsid w:val="00487D36"/>
    <w:pPr>
      <w:spacing w:before="100" w:after="100" w:line="240" w:lineRule="auto"/>
    </w:pPr>
    <w:rPr>
      <w:rFonts w:ascii="Times New Roman" w:eastAsia="Times New Roman" w:hAnsi="Times New Roman" w:cs="Times New Roman"/>
      <w:kern w:val="2"/>
      <w:sz w:val="24"/>
      <w:szCs w:val="24"/>
      <w:lang w:eastAsia="ar-SA"/>
    </w:rPr>
  </w:style>
  <w:style w:type="paragraph" w:customStyle="1" w:styleId="consplusnormal1">
    <w:name w:val="consplusnormal"/>
    <w:uiPriority w:val="99"/>
    <w:qFormat/>
    <w:rsid w:val="00487D36"/>
    <w:pPr>
      <w:tabs>
        <w:tab w:val="left" w:pos="708"/>
      </w:tabs>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bodytextindentmrcssattr">
    <w:name w:val="msobodytextindent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autoRedefine/>
    <w:uiPriority w:val="99"/>
    <w:qFormat/>
    <w:rsid w:val="00487D36"/>
    <w:pPr>
      <w:tabs>
        <w:tab w:val="left" w:pos="708"/>
      </w:tabs>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textindent">
    <w:name w:val="textinden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stParagraphChar">
    <w:name w:val="List Paragraph Char"/>
    <w:link w:val="19"/>
    <w:locked/>
    <w:rsid w:val="00487D36"/>
  </w:style>
  <w:style w:type="paragraph" w:customStyle="1" w:styleId="19">
    <w:name w:val="Абзац списка1"/>
    <w:link w:val="ListParagraphChar"/>
    <w:autoRedefine/>
    <w:qFormat/>
    <w:rsid w:val="00487D36"/>
    <w:pPr>
      <w:tabs>
        <w:tab w:val="left" w:pos="708"/>
      </w:tabs>
      <w:ind w:left="720"/>
      <w:contextualSpacing/>
    </w:pPr>
  </w:style>
  <w:style w:type="paragraph" w:customStyle="1" w:styleId="headertext">
    <w:name w:val="header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autoRedefine/>
    <w:uiPriority w:val="99"/>
    <w:qFormat/>
    <w:rsid w:val="00487D36"/>
    <w:pPr>
      <w:widowControl w:val="0"/>
      <w:tabs>
        <w:tab w:val="left" w:pos="708"/>
      </w:tabs>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autoRedefine/>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aliases w:val="Îñíîâíîé òåêñò 1,Iniiaiie oaeno 1"/>
    <w:autoRedefine/>
    <w:qFormat/>
    <w:rsid w:val="00487D36"/>
    <w:pPr>
      <w:tabs>
        <w:tab w:val="left" w:pos="708"/>
      </w:tabs>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1">
    <w:name w:val="Основной текст с отступом 31"/>
    <w:link w:val="312"/>
    <w:autoRedefine/>
    <w:qFormat/>
    <w:rsid w:val="00487D36"/>
    <w:pPr>
      <w:tabs>
        <w:tab w:val="left" w:pos="708"/>
      </w:tabs>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c">
    <w:name w:val="Абзац списка2"/>
    <w:autoRedefine/>
    <w:qFormat/>
    <w:rsid w:val="00487D36"/>
    <w:pPr>
      <w:tabs>
        <w:tab w:val="left" w:pos="708"/>
      </w:tabs>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autoRedefine/>
    <w:uiPriority w:val="1"/>
    <w:qFormat/>
    <w:rsid w:val="00487D36"/>
    <w:pPr>
      <w:widowControl w:val="0"/>
      <w:tabs>
        <w:tab w:val="left" w:pos="708"/>
      </w:tabs>
      <w:autoSpaceDE w:val="0"/>
      <w:autoSpaceDN w:val="0"/>
      <w:spacing w:after="0" w:line="240" w:lineRule="auto"/>
    </w:pPr>
    <w:rPr>
      <w:rFonts w:ascii="Times New Roman" w:eastAsia="Calibri" w:hAnsi="Times New Roman" w:cs="Times New Roman"/>
      <w:lang w:val="en-US" w:eastAsia="ru-RU"/>
    </w:rPr>
  </w:style>
  <w:style w:type="paragraph" w:customStyle="1" w:styleId="afff4">
    <w:name w:val="Внимание"/>
    <w:next w:val="a2"/>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5">
    <w:name w:val="Внимание: криминал!!"/>
    <w:basedOn w:val="afff4"/>
    <w:next w:val="a2"/>
    <w:autoRedefine/>
    <w:uiPriority w:val="99"/>
    <w:qFormat/>
    <w:rsid w:val="00487D36"/>
    <w:pPr>
      <w:shd w:val="clear" w:color="auto" w:fill="auto"/>
      <w:spacing w:before="0" w:after="0"/>
      <w:ind w:left="0" w:right="0" w:firstLine="0"/>
    </w:pPr>
  </w:style>
  <w:style w:type="paragraph" w:customStyle="1" w:styleId="afff6">
    <w:name w:val="Внимание: недобросовестность!"/>
    <w:basedOn w:val="afff4"/>
    <w:next w:val="a2"/>
    <w:autoRedefine/>
    <w:uiPriority w:val="99"/>
    <w:qFormat/>
    <w:rsid w:val="00487D36"/>
    <w:pPr>
      <w:shd w:val="clear" w:color="auto" w:fill="auto"/>
      <w:spacing w:before="0" w:after="0"/>
      <w:ind w:left="0" w:right="0" w:firstLine="0"/>
    </w:pPr>
  </w:style>
  <w:style w:type="paragraph" w:customStyle="1" w:styleId="afff7">
    <w:name w:val="Основное меню (преемственное)"/>
    <w:next w:val="a2"/>
    <w:autoRedefine/>
    <w:qFormat/>
    <w:rsid w:val="00487D36"/>
    <w:pPr>
      <w:widowControl w:val="0"/>
      <w:tabs>
        <w:tab w:val="left" w:pos="708"/>
      </w:tabs>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8">
    <w:name w:val="Заголовок"/>
    <w:basedOn w:val="afff7"/>
    <w:next w:val="a2"/>
    <w:autoRedefine/>
    <w:qFormat/>
    <w:rsid w:val="00487D36"/>
    <w:pPr>
      <w:shd w:val="clear" w:color="auto" w:fill="F0F0F0"/>
    </w:pPr>
    <w:rPr>
      <w:rFonts w:ascii="Arial" w:hAnsi="Arial" w:cs="Arial"/>
      <w:b/>
      <w:bCs/>
      <w:color w:val="0058A9"/>
    </w:rPr>
  </w:style>
  <w:style w:type="paragraph" w:customStyle="1" w:styleId="afff9">
    <w:name w:val="Заголовок группы контролов"/>
    <w:next w:val="a2"/>
    <w:autoRedefine/>
    <w:qFormat/>
    <w:rsid w:val="00487D36"/>
    <w:pPr>
      <w:widowControl w:val="0"/>
      <w:tabs>
        <w:tab w:val="left" w:pos="708"/>
      </w:tabs>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a">
    <w:name w:val="Заголовок для информации об изменениях"/>
    <w:basedOn w:val="10"/>
    <w:next w:val="a2"/>
    <w:autoRedefine/>
    <w:qFormat/>
    <w:rsid w:val="00487D36"/>
    <w:pPr>
      <w:keepNext w:val="0"/>
      <w:widowControl w:val="0"/>
      <w:shd w:val="clear" w:color="auto" w:fill="FFFFFF"/>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b">
    <w:name w:val="Заголовок приложения"/>
    <w:next w:val="a2"/>
    <w:autoRedefine/>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c">
    <w:name w:val="Заголовок распахивающейся части диалога"/>
    <w:next w:val="a2"/>
    <w:autoRedefine/>
    <w:qFormat/>
    <w:rsid w:val="00487D36"/>
    <w:pPr>
      <w:widowControl w:val="0"/>
      <w:tabs>
        <w:tab w:val="left" w:pos="708"/>
      </w:tabs>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d">
    <w:name w:val="Заголовок статьи"/>
    <w:next w:val="a2"/>
    <w:autoRedefine/>
    <w:uiPriority w:val="99"/>
    <w:qFormat/>
    <w:rsid w:val="00487D36"/>
    <w:pPr>
      <w:widowControl w:val="0"/>
      <w:tabs>
        <w:tab w:val="left" w:pos="708"/>
      </w:tabs>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e">
    <w:name w:val="Заголовок ЭР (левое окно)"/>
    <w:next w:val="a2"/>
    <w:autoRedefine/>
    <w:uiPriority w:val="99"/>
    <w:qFormat/>
    <w:rsid w:val="00487D36"/>
    <w:pPr>
      <w:widowControl w:val="0"/>
      <w:tabs>
        <w:tab w:val="left" w:pos="708"/>
      </w:tabs>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
    <w:name w:val="Заголовок ЭР (правое окно)"/>
    <w:basedOn w:val="afffe"/>
    <w:next w:val="a2"/>
    <w:autoRedefine/>
    <w:uiPriority w:val="99"/>
    <w:qFormat/>
    <w:rsid w:val="00487D36"/>
    <w:pPr>
      <w:spacing w:before="0" w:after="0"/>
      <w:jc w:val="left"/>
    </w:pPr>
    <w:rPr>
      <w:b w:val="0"/>
      <w:bCs w:val="0"/>
      <w:color w:val="auto"/>
      <w:sz w:val="24"/>
      <w:szCs w:val="24"/>
    </w:rPr>
  </w:style>
  <w:style w:type="paragraph" w:customStyle="1" w:styleId="affff0">
    <w:name w:val="Интерактивный заголовок"/>
    <w:basedOn w:val="afff8"/>
    <w:next w:val="a2"/>
    <w:autoRedefine/>
    <w:qFormat/>
    <w:rsid w:val="00487D36"/>
    <w:pPr>
      <w:shd w:val="clear" w:color="auto" w:fill="auto"/>
    </w:pPr>
    <w:rPr>
      <w:b w:val="0"/>
      <w:bCs w:val="0"/>
      <w:color w:val="auto"/>
      <w:u w:val="single"/>
    </w:rPr>
  </w:style>
  <w:style w:type="paragraph" w:customStyle="1" w:styleId="affff1">
    <w:name w:val="Текст информации об изменениях"/>
    <w:next w:val="a2"/>
    <w:autoRedefine/>
    <w:qFormat/>
    <w:rsid w:val="00487D36"/>
    <w:pPr>
      <w:widowControl w:val="0"/>
      <w:tabs>
        <w:tab w:val="left" w:pos="708"/>
      </w:tabs>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2">
    <w:name w:val="Информация об изменениях"/>
    <w:basedOn w:val="affff1"/>
    <w:next w:val="a2"/>
    <w:autoRedefine/>
    <w:uiPriority w:val="99"/>
    <w:qFormat/>
    <w:rsid w:val="00487D36"/>
    <w:pPr>
      <w:shd w:val="clear" w:color="auto" w:fill="EAEFED"/>
      <w:spacing w:before="180"/>
      <w:ind w:left="360" w:right="360"/>
    </w:pPr>
    <w:rPr>
      <w:color w:val="auto"/>
      <w:sz w:val="24"/>
      <w:szCs w:val="24"/>
    </w:rPr>
  </w:style>
  <w:style w:type="paragraph" w:customStyle="1" w:styleId="affff3">
    <w:name w:val="Текст (справка)"/>
    <w:next w:val="a2"/>
    <w:autoRedefine/>
    <w:qFormat/>
    <w:rsid w:val="00487D36"/>
    <w:pPr>
      <w:widowControl w:val="0"/>
      <w:tabs>
        <w:tab w:val="left" w:pos="708"/>
      </w:tabs>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4">
    <w:name w:val="Информация об изменениях документа"/>
    <w:basedOn w:val="aff1"/>
    <w:next w:val="a2"/>
    <w:autoRedefine/>
    <w:qFormat/>
    <w:rsid w:val="00487D36"/>
    <w:pPr>
      <w:shd w:val="clear" w:color="auto" w:fill="F0F0F0"/>
      <w:tabs>
        <w:tab w:val="left" w:pos="708"/>
      </w:tabs>
      <w:spacing w:before="0"/>
      <w:ind w:left="0"/>
    </w:pPr>
    <w:rPr>
      <w:rFonts w:ascii="Arial" w:eastAsia="Times New Roman" w:hAnsi="Arial" w:cs="Arial"/>
      <w:i/>
      <w:iCs/>
    </w:rPr>
  </w:style>
  <w:style w:type="paragraph" w:customStyle="1" w:styleId="affff5">
    <w:name w:val="Текст (лев. подпись)"/>
    <w:next w:val="a2"/>
    <w:autoRedefine/>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6">
    <w:name w:val="Колонтитул (левый)"/>
    <w:basedOn w:val="affff5"/>
    <w:next w:val="a2"/>
    <w:autoRedefine/>
    <w:uiPriority w:val="99"/>
    <w:qFormat/>
    <w:rsid w:val="00487D36"/>
    <w:pPr>
      <w:jc w:val="both"/>
    </w:pPr>
    <w:rPr>
      <w:sz w:val="16"/>
      <w:szCs w:val="16"/>
    </w:rPr>
  </w:style>
  <w:style w:type="paragraph" w:customStyle="1" w:styleId="affff7">
    <w:name w:val="Текст (прав. подпись)"/>
    <w:next w:val="a2"/>
    <w:autoRedefine/>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8">
    <w:name w:val="Колонтитул (правый)"/>
    <w:basedOn w:val="affff7"/>
    <w:next w:val="a2"/>
    <w:autoRedefine/>
    <w:uiPriority w:val="99"/>
    <w:qFormat/>
    <w:rsid w:val="00487D36"/>
    <w:pPr>
      <w:jc w:val="both"/>
    </w:pPr>
    <w:rPr>
      <w:sz w:val="16"/>
      <w:szCs w:val="16"/>
    </w:rPr>
  </w:style>
  <w:style w:type="paragraph" w:customStyle="1" w:styleId="affff9">
    <w:name w:val="Комментарий пользователя"/>
    <w:basedOn w:val="aff1"/>
    <w:next w:val="a2"/>
    <w:autoRedefine/>
    <w:uiPriority w:val="99"/>
    <w:qFormat/>
    <w:rsid w:val="00487D36"/>
    <w:pPr>
      <w:shd w:val="clear" w:color="auto" w:fill="FFDFE0"/>
      <w:tabs>
        <w:tab w:val="left" w:pos="708"/>
      </w:tabs>
      <w:spacing w:before="0"/>
      <w:ind w:left="0"/>
      <w:jc w:val="left"/>
    </w:pPr>
    <w:rPr>
      <w:rFonts w:ascii="Arial" w:eastAsia="Times New Roman" w:hAnsi="Arial" w:cs="Arial"/>
    </w:rPr>
  </w:style>
  <w:style w:type="paragraph" w:customStyle="1" w:styleId="affffa">
    <w:name w:val="Куда обратиться?"/>
    <w:basedOn w:val="afff4"/>
    <w:next w:val="a2"/>
    <w:autoRedefine/>
    <w:uiPriority w:val="99"/>
    <w:qFormat/>
    <w:rsid w:val="00487D36"/>
    <w:pPr>
      <w:shd w:val="clear" w:color="auto" w:fill="auto"/>
      <w:spacing w:before="0" w:after="0"/>
      <w:ind w:left="0" w:right="0" w:firstLine="0"/>
    </w:pPr>
  </w:style>
  <w:style w:type="paragraph" w:customStyle="1" w:styleId="affffb">
    <w:name w:val="Моноширинный"/>
    <w:next w:val="a2"/>
    <w:autoRedefine/>
    <w:uiPriority w:val="99"/>
    <w:qFormat/>
    <w:rsid w:val="00487D36"/>
    <w:pPr>
      <w:widowControl w:val="0"/>
      <w:tabs>
        <w:tab w:val="left" w:pos="708"/>
      </w:tabs>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c">
    <w:name w:val="Необходимые документы"/>
    <w:basedOn w:val="afff4"/>
    <w:next w:val="a2"/>
    <w:autoRedefine/>
    <w:uiPriority w:val="99"/>
    <w:qFormat/>
    <w:rsid w:val="00487D36"/>
    <w:pPr>
      <w:shd w:val="clear" w:color="auto" w:fill="auto"/>
      <w:spacing w:before="0" w:after="0"/>
      <w:ind w:left="0" w:right="0" w:firstLine="118"/>
    </w:pPr>
  </w:style>
  <w:style w:type="paragraph" w:customStyle="1" w:styleId="affffd">
    <w:name w:val="Объект"/>
    <w:next w:val="a2"/>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e">
    <w:name w:val="Оглавление"/>
    <w:basedOn w:val="afff2"/>
    <w:next w:val="a2"/>
    <w:autoRedefine/>
    <w:uiPriority w:val="99"/>
    <w:qFormat/>
    <w:rsid w:val="00487D36"/>
    <w:pPr>
      <w:tabs>
        <w:tab w:val="left" w:pos="708"/>
      </w:tabs>
      <w:ind w:left="140"/>
    </w:pPr>
    <w:rPr>
      <w:rFonts w:ascii="Arial" w:hAnsi="Arial" w:cs="Arial"/>
      <w:sz w:val="24"/>
      <w:szCs w:val="24"/>
    </w:rPr>
  </w:style>
  <w:style w:type="paragraph" w:customStyle="1" w:styleId="afffff">
    <w:name w:val="Переменная часть"/>
    <w:basedOn w:val="afff7"/>
    <w:next w:val="a2"/>
    <w:autoRedefine/>
    <w:qFormat/>
    <w:rsid w:val="00487D36"/>
    <w:rPr>
      <w:rFonts w:ascii="Arial" w:hAnsi="Arial" w:cs="Arial"/>
      <w:sz w:val="20"/>
      <w:szCs w:val="20"/>
    </w:rPr>
  </w:style>
  <w:style w:type="paragraph" w:customStyle="1" w:styleId="afffff0">
    <w:name w:val="Подвал для информации об изменениях"/>
    <w:basedOn w:val="10"/>
    <w:next w:val="a2"/>
    <w:autoRedefine/>
    <w:qFormat/>
    <w:rsid w:val="00487D36"/>
    <w:pPr>
      <w:keepNext w:val="0"/>
      <w:widowControl w:val="0"/>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ff1">
    <w:name w:val="Подзаголовок для информации об изменениях"/>
    <w:basedOn w:val="affff1"/>
    <w:next w:val="a2"/>
    <w:autoRedefine/>
    <w:qFormat/>
    <w:rsid w:val="00487D36"/>
    <w:rPr>
      <w:b/>
      <w:bCs/>
      <w:sz w:val="24"/>
      <w:szCs w:val="24"/>
    </w:rPr>
  </w:style>
  <w:style w:type="paragraph" w:customStyle="1" w:styleId="afffff2">
    <w:name w:val="Подчёркнуный текст"/>
    <w:next w:val="a2"/>
    <w:autoRedefine/>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3">
    <w:name w:val="Постоянная часть"/>
    <w:basedOn w:val="afff7"/>
    <w:next w:val="a2"/>
    <w:autoRedefine/>
    <w:qFormat/>
    <w:rsid w:val="00487D36"/>
    <w:rPr>
      <w:rFonts w:ascii="Arial" w:hAnsi="Arial" w:cs="Arial"/>
      <w:sz w:val="22"/>
      <w:szCs w:val="22"/>
    </w:rPr>
  </w:style>
  <w:style w:type="paragraph" w:customStyle="1" w:styleId="afffff4">
    <w:name w:val="Пример."/>
    <w:basedOn w:val="afff4"/>
    <w:next w:val="a2"/>
    <w:autoRedefine/>
    <w:uiPriority w:val="99"/>
    <w:qFormat/>
    <w:rsid w:val="00487D36"/>
    <w:pPr>
      <w:shd w:val="clear" w:color="auto" w:fill="auto"/>
      <w:spacing w:before="0" w:after="0"/>
      <w:ind w:left="0" w:right="0" w:firstLine="0"/>
    </w:pPr>
  </w:style>
  <w:style w:type="paragraph" w:customStyle="1" w:styleId="afffff5">
    <w:name w:val="Примечание."/>
    <w:basedOn w:val="afff4"/>
    <w:next w:val="a2"/>
    <w:autoRedefine/>
    <w:uiPriority w:val="99"/>
    <w:qFormat/>
    <w:rsid w:val="00487D36"/>
    <w:pPr>
      <w:shd w:val="clear" w:color="auto" w:fill="auto"/>
      <w:spacing w:before="0" w:after="0"/>
      <w:ind w:left="0" w:right="0" w:firstLine="0"/>
    </w:pPr>
  </w:style>
  <w:style w:type="paragraph" w:customStyle="1" w:styleId="afffff6">
    <w:name w:val="Словарная статья"/>
    <w:next w:val="a2"/>
    <w:autoRedefine/>
    <w:uiPriority w:val="99"/>
    <w:qFormat/>
    <w:rsid w:val="00487D36"/>
    <w:pPr>
      <w:widowControl w:val="0"/>
      <w:tabs>
        <w:tab w:val="left" w:pos="708"/>
      </w:tabs>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7">
    <w:name w:val="Ссылка на официальную публикацию"/>
    <w:next w:val="a2"/>
    <w:autoRedefine/>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8">
    <w:name w:val="Текст в таблице"/>
    <w:basedOn w:val="af4"/>
    <w:next w:val="a2"/>
    <w:autoRedefine/>
    <w:uiPriority w:val="99"/>
    <w:qFormat/>
    <w:rsid w:val="00487D36"/>
    <w:pPr>
      <w:tabs>
        <w:tab w:val="left" w:pos="708"/>
      </w:tabs>
      <w:ind w:firstLine="500"/>
    </w:pPr>
    <w:rPr>
      <w:rFonts w:ascii="Arial" w:eastAsia="Times New Roman" w:hAnsi="Arial" w:cs="Arial"/>
    </w:rPr>
  </w:style>
  <w:style w:type="paragraph" w:customStyle="1" w:styleId="afffff9">
    <w:name w:val="Текст ЭР (см. также)"/>
    <w:next w:val="a2"/>
    <w:autoRedefine/>
    <w:uiPriority w:val="99"/>
    <w:qFormat/>
    <w:rsid w:val="00487D36"/>
    <w:pPr>
      <w:widowControl w:val="0"/>
      <w:tabs>
        <w:tab w:val="left" w:pos="708"/>
      </w:tabs>
      <w:autoSpaceDE w:val="0"/>
      <w:autoSpaceDN w:val="0"/>
      <w:adjustRightInd w:val="0"/>
      <w:spacing w:before="200" w:after="0" w:line="240" w:lineRule="auto"/>
    </w:pPr>
    <w:rPr>
      <w:rFonts w:ascii="Arial" w:eastAsia="Times New Roman" w:hAnsi="Arial" w:cs="Arial"/>
      <w:lang w:eastAsia="ru-RU"/>
    </w:rPr>
  </w:style>
  <w:style w:type="paragraph" w:customStyle="1" w:styleId="afffffa">
    <w:name w:val="Технический комментарий"/>
    <w:next w:val="a2"/>
    <w:autoRedefine/>
    <w:uiPriority w:val="99"/>
    <w:qFormat/>
    <w:rsid w:val="00487D36"/>
    <w:pPr>
      <w:widowControl w:val="0"/>
      <w:shd w:val="clear" w:color="auto" w:fill="FFFFA6"/>
      <w:tabs>
        <w:tab w:val="left" w:pos="708"/>
      </w:tabs>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b">
    <w:name w:val="Формула"/>
    <w:next w:val="a2"/>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c">
    <w:name w:val="Центрированный (таблица)"/>
    <w:basedOn w:val="af4"/>
    <w:next w:val="a2"/>
    <w:autoRedefine/>
    <w:uiPriority w:val="99"/>
    <w:qFormat/>
    <w:rsid w:val="00487D36"/>
    <w:pPr>
      <w:tabs>
        <w:tab w:val="left" w:pos="708"/>
      </w:tabs>
      <w:jc w:val="center"/>
    </w:pPr>
    <w:rPr>
      <w:rFonts w:ascii="Arial" w:eastAsia="Times New Roman" w:hAnsi="Arial" w:cs="Arial"/>
    </w:rPr>
  </w:style>
  <w:style w:type="paragraph" w:customStyle="1" w:styleId="-">
    <w:name w:val="ЭР-содержание (правое окно)"/>
    <w:next w:val="a2"/>
    <w:autoRedefine/>
    <w:uiPriority w:val="99"/>
    <w:qFormat/>
    <w:rsid w:val="00487D36"/>
    <w:pPr>
      <w:widowControl w:val="0"/>
      <w:tabs>
        <w:tab w:val="left" w:pos="708"/>
      </w:tabs>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autoRedefine/>
    <w:uiPriority w:val="99"/>
    <w:qFormat/>
    <w:rsid w:val="00487D36"/>
    <w:pPr>
      <w:tabs>
        <w:tab w:val="left" w:pos="708"/>
      </w:tabs>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autoRedefine/>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autoRedefine/>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autoRedefine/>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autoRedefine/>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autoRedefine/>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autoRedefine/>
    <w:qFormat/>
    <w:rsid w:val="00487D36"/>
    <w:pPr>
      <w:pBdr>
        <w:top w:val="single" w:sz="4" w:space="0" w:color="auto"/>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autoRedefine/>
    <w:qFormat/>
    <w:rsid w:val="00487D36"/>
    <w:pPr>
      <w:pBdr>
        <w:top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autoRedefine/>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autoRedefine/>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autoRedefine/>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autoRedefine/>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autoRedefine/>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autoRedefine/>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autoRedefine/>
    <w:qFormat/>
    <w:rsid w:val="00487D36"/>
    <w:pPr>
      <w:pBdr>
        <w:top w:val="single" w:sz="4" w:space="0" w:color="auto"/>
        <w:lef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autoRedefine/>
    <w:qFormat/>
    <w:rsid w:val="00487D36"/>
    <w:pPr>
      <w:pBdr>
        <w:top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autoRedefine/>
    <w:qFormat/>
    <w:rsid w:val="00487D36"/>
    <w:pPr>
      <w:pBdr>
        <w:top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autoRedefine/>
    <w:qFormat/>
    <w:rsid w:val="00487D36"/>
    <w:pPr>
      <w:pBdr>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autoRedefine/>
    <w:qFormat/>
    <w:rsid w:val="00487D36"/>
    <w:pPr>
      <w:pBdr>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autoRedefine/>
    <w:qFormat/>
    <w:rsid w:val="00487D36"/>
    <w:pPr>
      <w:pBdr>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autoRedefine/>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autoRedefine/>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10">
    <w:name w:val="xl110"/>
    <w:autoRedefine/>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autoRedefine/>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autoRedefine/>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autoRedefine/>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autoRedefine/>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autoRedefine/>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autoRedefine/>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autoRedefine/>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autoRedefine/>
    <w:qFormat/>
    <w:rsid w:val="00487D36"/>
    <w:pPr>
      <w:pBdr>
        <w:top w:val="single" w:sz="4" w:space="0" w:color="auto"/>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autoRedefine/>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autoRedefine/>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autoRedefine/>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autoRedefine/>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autoRedefine/>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autoRedefine/>
    <w:qFormat/>
    <w:rsid w:val="00487D36"/>
    <w:pPr>
      <w:pBdr>
        <w:top w:val="single" w:sz="4" w:space="0" w:color="auto"/>
        <w:left w:val="single" w:sz="4" w:space="0" w:color="auto"/>
        <w:bottom w:val="single" w:sz="4" w:space="0" w:color="auto"/>
        <w:right w:val="single" w:sz="4" w:space="0" w:color="auto"/>
      </w:pBdr>
      <w:shd w:val="clear" w:color="auto" w:fill="FDE9D9"/>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autoRedefine/>
    <w:qFormat/>
    <w:rsid w:val="00487D36"/>
    <w:pP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d">
    <w:name w:val="Интерфейс"/>
    <w:next w:val="a2"/>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color w:val="000000"/>
      <w:sz w:val="20"/>
      <w:szCs w:val="20"/>
      <w:lang w:eastAsia="ru-RU"/>
    </w:rPr>
  </w:style>
  <w:style w:type="paragraph" w:customStyle="1" w:styleId="afffffe">
    <w:name w:val="Нормальный (справка)"/>
    <w:next w:val="a2"/>
    <w:autoRedefine/>
    <w:uiPriority w:val="99"/>
    <w:qFormat/>
    <w:rsid w:val="00487D36"/>
    <w:pPr>
      <w:tabs>
        <w:tab w:val="left" w:pos="708"/>
      </w:tabs>
      <w:autoSpaceDE w:val="0"/>
      <w:autoSpaceDN w:val="0"/>
      <w:adjustRightInd w:val="0"/>
      <w:spacing w:after="0" w:line="240" w:lineRule="auto"/>
      <w:ind w:left="170" w:right="170"/>
    </w:pPr>
    <w:rPr>
      <w:rFonts w:ascii="Arial" w:eastAsia="Calibri" w:hAnsi="Arial" w:cs="Arial"/>
      <w:sz w:val="26"/>
      <w:szCs w:val="26"/>
      <w:lang w:eastAsia="ru-RU"/>
    </w:rPr>
  </w:style>
  <w:style w:type="paragraph" w:customStyle="1" w:styleId="affffff">
    <w:name w:val="Нормальный (лев. подпись)"/>
    <w:next w:val="a2"/>
    <w:autoRedefine/>
    <w:uiPriority w:val="99"/>
    <w:qFormat/>
    <w:rsid w:val="00487D36"/>
    <w:pPr>
      <w:tabs>
        <w:tab w:val="left" w:pos="708"/>
      </w:tabs>
      <w:autoSpaceDE w:val="0"/>
      <w:autoSpaceDN w:val="0"/>
      <w:adjustRightInd w:val="0"/>
      <w:spacing w:after="0" w:line="240" w:lineRule="auto"/>
    </w:pPr>
    <w:rPr>
      <w:rFonts w:ascii="Arial" w:eastAsia="Calibri" w:hAnsi="Arial" w:cs="Arial"/>
      <w:sz w:val="26"/>
      <w:szCs w:val="26"/>
      <w:lang w:eastAsia="ru-RU"/>
    </w:rPr>
  </w:style>
  <w:style w:type="paragraph" w:customStyle="1" w:styleId="affffff0">
    <w:name w:val="Нормальный (прав. подпись)"/>
    <w:next w:val="a2"/>
    <w:autoRedefine/>
    <w:uiPriority w:val="99"/>
    <w:qFormat/>
    <w:rsid w:val="00487D36"/>
    <w:pPr>
      <w:tabs>
        <w:tab w:val="left" w:pos="708"/>
      </w:tabs>
      <w:autoSpaceDE w:val="0"/>
      <w:autoSpaceDN w:val="0"/>
      <w:adjustRightInd w:val="0"/>
      <w:spacing w:after="0" w:line="240" w:lineRule="auto"/>
      <w:jc w:val="right"/>
    </w:pPr>
    <w:rPr>
      <w:rFonts w:ascii="Arial" w:eastAsia="Calibri" w:hAnsi="Arial" w:cs="Arial"/>
      <w:sz w:val="26"/>
      <w:szCs w:val="26"/>
      <w:lang w:eastAsia="ru-RU"/>
    </w:rPr>
  </w:style>
  <w:style w:type="paragraph" w:customStyle="1" w:styleId="OEM">
    <w:name w:val="Нормальный (OEM)"/>
    <w:next w:val="a2"/>
    <w:autoRedefine/>
    <w:uiPriority w:val="99"/>
    <w:qFormat/>
    <w:rsid w:val="00487D36"/>
    <w:pPr>
      <w:tabs>
        <w:tab w:val="left" w:pos="708"/>
      </w:tabs>
      <w:autoSpaceDE w:val="0"/>
      <w:autoSpaceDN w:val="0"/>
      <w:adjustRightInd w:val="0"/>
      <w:spacing w:after="0" w:line="240" w:lineRule="auto"/>
    </w:pPr>
    <w:rPr>
      <w:rFonts w:ascii="Courier New" w:eastAsia="Calibri" w:hAnsi="Courier New" w:cs="Courier New"/>
      <w:sz w:val="26"/>
      <w:szCs w:val="26"/>
      <w:lang w:eastAsia="ru-RU"/>
    </w:rPr>
  </w:style>
  <w:style w:type="paragraph" w:customStyle="1" w:styleId="affffff1">
    <w:name w:val="Нормальный (аннотация)"/>
    <w:next w:val="a2"/>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affffff2">
    <w:name w:val="Подчёркнутый текст"/>
    <w:next w:val="a2"/>
    <w:autoRedefine/>
    <w:uiPriority w:val="99"/>
    <w:qFormat/>
    <w:rsid w:val="00487D36"/>
    <w:pPr>
      <w:pBdr>
        <w:bottom w:val="single" w:sz="4" w:space="0" w:color="auto"/>
      </w:pBd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1a">
    <w:name w:val="Название1"/>
    <w:autoRedefine/>
    <w:qFormat/>
    <w:rsid w:val="00487D36"/>
    <w:pPr>
      <w:suppressLineNumbers/>
      <w:tabs>
        <w:tab w:val="left" w:pos="708"/>
      </w:tabs>
      <w:spacing w:before="120" w:after="120" w:line="240" w:lineRule="auto"/>
    </w:pPr>
    <w:rPr>
      <w:rFonts w:ascii="Lucida Sans" w:eastAsia="Times New Roman" w:hAnsi="Lucida Sans" w:cs="Times New Roman"/>
      <w:i/>
      <w:iCs/>
      <w:sz w:val="24"/>
      <w:szCs w:val="24"/>
      <w:lang w:eastAsia="ar-SA"/>
    </w:rPr>
  </w:style>
  <w:style w:type="paragraph" w:customStyle="1" w:styleId="1b">
    <w:name w:val="Указатель1"/>
    <w:autoRedefine/>
    <w:qFormat/>
    <w:rsid w:val="00487D36"/>
    <w:pPr>
      <w:suppressLineNumbers/>
      <w:tabs>
        <w:tab w:val="left" w:pos="708"/>
      </w:tabs>
      <w:spacing w:after="0" w:line="240" w:lineRule="auto"/>
    </w:pPr>
    <w:rPr>
      <w:rFonts w:ascii="Lucida Sans" w:eastAsia="Times New Roman" w:hAnsi="Lucida Sans" w:cs="Times New Roman"/>
      <w:sz w:val="24"/>
      <w:szCs w:val="24"/>
      <w:lang w:eastAsia="ar-SA"/>
    </w:rPr>
  </w:style>
  <w:style w:type="paragraph" w:customStyle="1" w:styleId="1c">
    <w:name w:val="Основной текст с отступом1"/>
    <w:autoRedefine/>
    <w:qFormat/>
    <w:rsid w:val="00487D36"/>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autoRedefine/>
    <w:qFormat/>
    <w:rsid w:val="00487D36"/>
    <w:pPr>
      <w:tabs>
        <w:tab w:val="left" w:pos="708"/>
      </w:tabs>
      <w:suppressAutoHyphens/>
      <w:autoSpaceDE w:val="0"/>
      <w:spacing w:after="0" w:line="240" w:lineRule="auto"/>
    </w:pPr>
    <w:rPr>
      <w:rFonts w:ascii="Arial" w:eastAsia="Times New Roman" w:hAnsi="Arial" w:cs="Arial"/>
      <w:b/>
      <w:bCs/>
      <w:sz w:val="20"/>
      <w:szCs w:val="20"/>
      <w:lang w:eastAsia="ar-SA"/>
    </w:rPr>
  </w:style>
  <w:style w:type="paragraph" w:customStyle="1" w:styleId="1d">
    <w:name w:val="Текст выноски1"/>
    <w:autoRedefine/>
    <w:qFormat/>
    <w:rsid w:val="00487D36"/>
    <w:pPr>
      <w:tabs>
        <w:tab w:val="left" w:pos="708"/>
      </w:tabs>
      <w:spacing w:after="0" w:line="240" w:lineRule="auto"/>
    </w:pPr>
    <w:rPr>
      <w:rFonts w:ascii="Tahoma" w:eastAsia="Times New Roman" w:hAnsi="Tahoma" w:cs="Tahoma"/>
      <w:sz w:val="16"/>
      <w:szCs w:val="16"/>
      <w:lang w:eastAsia="ar-SA"/>
    </w:rPr>
  </w:style>
  <w:style w:type="paragraph" w:customStyle="1" w:styleId="ConsNonformat">
    <w:name w:val="ConsNonformat"/>
    <w:autoRedefine/>
    <w:qFormat/>
    <w:rsid w:val="00487D36"/>
    <w:pPr>
      <w:widowControl w:val="0"/>
      <w:tabs>
        <w:tab w:val="left" w:pos="708"/>
      </w:tabs>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3">
    <w:name w:val="Содержимое врезки"/>
    <w:basedOn w:val="afa"/>
    <w:autoRedefine/>
    <w:qFormat/>
    <w:rsid w:val="00487D36"/>
    <w:pPr>
      <w:tabs>
        <w:tab w:val="left" w:pos="708"/>
      </w:tabs>
      <w:spacing w:after="0" w:line="240" w:lineRule="auto"/>
      <w:jc w:val="both"/>
    </w:pPr>
    <w:rPr>
      <w:rFonts w:ascii="Times New Roman" w:eastAsia="Times New Roman" w:hAnsi="Times New Roman" w:cs="Times New Roman"/>
      <w:sz w:val="24"/>
      <w:szCs w:val="24"/>
      <w:lang w:eastAsia="ar-SA"/>
    </w:rPr>
  </w:style>
  <w:style w:type="paragraph" w:customStyle="1" w:styleId="affffff4">
    <w:name w:val="Заголовок таблицы"/>
    <w:autoRedefine/>
    <w:qFormat/>
    <w:rsid w:val="00487D36"/>
    <w:pPr>
      <w:suppressLineNumbers/>
      <w:tabs>
        <w:tab w:val="left" w:pos="708"/>
      </w:tab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e">
    <w:name w:val="Цитата1"/>
    <w:autoRedefine/>
    <w:qFormat/>
    <w:rsid w:val="00487D36"/>
    <w:pPr>
      <w:widowControl w:val="0"/>
      <w:tabs>
        <w:tab w:val="left" w:pos="708"/>
      </w:tabs>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41">
    <w:name w:val="Стиль4"/>
    <w:autoRedefine/>
    <w:qFormat/>
    <w:rsid w:val="00487D36"/>
    <w:pPr>
      <w:widowControl w:val="0"/>
      <w:tabs>
        <w:tab w:val="left" w:pos="708"/>
      </w:tabs>
      <w:spacing w:after="0" w:line="240" w:lineRule="auto"/>
      <w:jc w:val="both"/>
    </w:pPr>
    <w:rPr>
      <w:rFonts w:ascii="Times New Roman" w:eastAsia="Times New Roman" w:hAnsi="Times New Roman" w:cs="Times New Roman"/>
      <w:bCs/>
      <w:sz w:val="28"/>
      <w:szCs w:val="28"/>
      <w:lang w:eastAsia="ru-RU"/>
    </w:rPr>
  </w:style>
  <w:style w:type="paragraph" w:customStyle="1" w:styleId="1f">
    <w:name w:val="титул 1"/>
    <w:autoRedefine/>
    <w:qFormat/>
    <w:rsid w:val="00487D36"/>
    <w:pPr>
      <w:tabs>
        <w:tab w:val="left" w:pos="708"/>
      </w:tabs>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0">
    <w:name w:val="титул 2"/>
    <w:autoRedefine/>
    <w:qFormat/>
    <w:rsid w:val="00487D36"/>
    <w:pPr>
      <w:numPr>
        <w:ilvl w:val="1"/>
        <w:numId w:val="2"/>
      </w:numPr>
      <w:tabs>
        <w:tab w:val="left" w:pos="993"/>
      </w:tabs>
      <w:spacing w:after="0" w:line="360" w:lineRule="auto"/>
      <w:ind w:left="993"/>
      <w:jc w:val="both"/>
    </w:pPr>
    <w:rPr>
      <w:rFonts w:ascii="Times New Roman" w:eastAsia="Times New Roman" w:hAnsi="Times New Roman" w:cs="Times New Roman"/>
      <w:sz w:val="24"/>
      <w:szCs w:val="24"/>
      <w:lang w:eastAsia="ru-RU"/>
    </w:rPr>
  </w:style>
  <w:style w:type="paragraph" w:customStyle="1" w:styleId="30">
    <w:name w:val="титул 3"/>
    <w:basedOn w:val="20"/>
    <w:autoRedefine/>
    <w:qFormat/>
    <w:rsid w:val="00487D36"/>
    <w:pPr>
      <w:numPr>
        <w:ilvl w:val="2"/>
      </w:numPr>
    </w:pPr>
    <w:rPr>
      <w:rFonts w:ascii="Calibri" w:hAnsi="Calibri"/>
      <w:sz w:val="20"/>
      <w:szCs w:val="20"/>
    </w:rPr>
  </w:style>
  <w:style w:type="paragraph" w:customStyle="1" w:styleId="ConsCell">
    <w:name w:val="ConsCell"/>
    <w:autoRedefine/>
    <w:qFormat/>
    <w:rsid w:val="00487D36"/>
    <w:pPr>
      <w:widowControl w:val="0"/>
      <w:tabs>
        <w:tab w:val="left" w:pos="708"/>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113">
    <w:name w:val="1.1. табл Знак"/>
    <w:link w:val="11"/>
    <w:locked/>
    <w:rsid w:val="00487D36"/>
    <w:rPr>
      <w:color w:val="000000"/>
      <w:sz w:val="18"/>
      <w:szCs w:val="18"/>
    </w:rPr>
  </w:style>
  <w:style w:type="paragraph" w:customStyle="1" w:styleId="11">
    <w:name w:val="1.1. табл"/>
    <w:basedOn w:val="ac"/>
    <w:link w:val="113"/>
    <w:autoRedefine/>
    <w:qFormat/>
    <w:rsid w:val="00487D36"/>
    <w:pPr>
      <w:widowControl w:val="0"/>
      <w:numPr>
        <w:ilvl w:val="1"/>
        <w:numId w:val="3"/>
      </w:numPr>
      <w:tabs>
        <w:tab w:val="num" w:pos="360"/>
        <w:tab w:val="left" w:pos="426"/>
        <w:tab w:val="num" w:pos="1200"/>
      </w:tabs>
      <w:suppressAutoHyphens w:val="0"/>
      <w:autoSpaceDE w:val="0"/>
      <w:adjustRightInd w:val="0"/>
      <w:spacing w:after="0" w:line="240" w:lineRule="auto"/>
      <w:ind w:left="0" w:firstLine="0"/>
      <w:contextualSpacing/>
      <w:jc w:val="both"/>
    </w:pPr>
    <w:rPr>
      <w:rFonts w:asciiTheme="minorHAnsi" w:eastAsiaTheme="minorHAnsi" w:hAnsiTheme="minorHAnsi" w:cstheme="minorBidi"/>
      <w:color w:val="000000"/>
      <w:kern w:val="0"/>
      <w:sz w:val="18"/>
      <w:szCs w:val="18"/>
      <w:lang w:eastAsia="en-US"/>
    </w:rPr>
  </w:style>
  <w:style w:type="paragraph" w:customStyle="1" w:styleId="xl126">
    <w:name w:val="xl126"/>
    <w:autoRedefine/>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autoRedefine/>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autoRedefine/>
    <w:qFormat/>
    <w:rsid w:val="00487D36"/>
    <w:pPr>
      <w:pBdr>
        <w:top w:val="single" w:sz="8" w:space="0" w:color="auto"/>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autoRedefine/>
    <w:qFormat/>
    <w:rsid w:val="00487D36"/>
    <w:pPr>
      <w:pBdr>
        <w:top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autoRedefine/>
    <w:qFormat/>
    <w:rsid w:val="00487D36"/>
    <w:pPr>
      <w:pBdr>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autoRedefine/>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autoRedefine/>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autoRedefine/>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autoRedefine/>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autoRedefine/>
    <w:qFormat/>
    <w:rsid w:val="00487D36"/>
    <w:pPr>
      <w:pBdr>
        <w:top w:val="single" w:sz="8" w:space="0" w:color="auto"/>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autoRedefine/>
    <w:qFormat/>
    <w:rsid w:val="00487D36"/>
    <w:pPr>
      <w:pBdr>
        <w:top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autoRedefine/>
    <w:qFormat/>
    <w:rsid w:val="00487D36"/>
    <w:pPr>
      <w:pBdr>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autoRedefine/>
    <w:qFormat/>
    <w:rsid w:val="00487D36"/>
    <w:pP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autoRedefine/>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autoRedefine/>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autoRedefine/>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autoRedefine/>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autoRedefine/>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autoRedefine/>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autoRedefine/>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autoRedefine/>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autoRedefine/>
    <w:qFormat/>
    <w:rsid w:val="00487D36"/>
    <w:pPr>
      <w:pBdr>
        <w:top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autoRedefine/>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autoRedefine/>
    <w:qFormat/>
    <w:rsid w:val="00487D36"/>
    <w:pPr>
      <w:pBdr>
        <w:top w:val="single" w:sz="8" w:space="0" w:color="auto"/>
        <w:bottom w:val="single" w:sz="8"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autoRedefine/>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autoRedefine/>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autoRedefine/>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autoRedefine/>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autoRedefine/>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autoRedefine/>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autoRedefine/>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autoRedefine/>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autoRedefine/>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autoRedefine/>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autoRedefine/>
    <w:qFormat/>
    <w:rsid w:val="00487D36"/>
    <w:pPr>
      <w:pBdr>
        <w:top w:val="single" w:sz="8" w:space="0" w:color="auto"/>
        <w:left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autoRedefine/>
    <w:qFormat/>
    <w:rsid w:val="00487D36"/>
    <w:pPr>
      <w:pBdr>
        <w:left w:val="single" w:sz="8" w:space="0" w:color="auto"/>
        <w:bottom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autoRedefine/>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autoRedefine/>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autoRedefine/>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autoRedefine/>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autoRedefine/>
    <w:qFormat/>
    <w:rsid w:val="00487D36"/>
    <w:pPr>
      <w:pBdr>
        <w:top w:val="single" w:sz="8" w:space="0" w:color="auto"/>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autoRedefine/>
    <w:qFormat/>
    <w:rsid w:val="00487D36"/>
    <w:pPr>
      <w:pBdr>
        <w:top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autoRedefine/>
    <w:qFormat/>
    <w:rsid w:val="00487D36"/>
    <w:pPr>
      <w:pBdr>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autoRedefine/>
    <w:qFormat/>
    <w:rsid w:val="00487D36"/>
    <w:pPr>
      <w:pBdr>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autoRedefine/>
    <w:qFormat/>
    <w:rsid w:val="00487D36"/>
    <w:pPr>
      <w:pBdr>
        <w:top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autoRedefine/>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autoRedefine/>
    <w:qFormat/>
    <w:rsid w:val="00487D36"/>
    <w:pPr>
      <w:pBdr>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autoRedefine/>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autoRedefine/>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autoRedefine/>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autoRedefine/>
    <w:qFormat/>
    <w:rsid w:val="00487D36"/>
    <w:pPr>
      <w:pBdr>
        <w:top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autoRedefine/>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autoRedefine/>
    <w:qFormat/>
    <w:rsid w:val="00487D36"/>
    <w:pPr>
      <w:pBdr>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autoRedefine/>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autoRedefine/>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autoRedefine/>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autoRedefine/>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autoRedefine/>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autoRedefine/>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autoRedefine/>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autoRedefine/>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autoRedefine/>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autoRedefine/>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d">
    <w:name w:val="Знак Знак2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imes New Roman"/>
      <w:sz w:val="20"/>
      <w:szCs w:val="20"/>
      <w:lang w:val="en-US" w:eastAsia="ru-RU"/>
    </w:rPr>
  </w:style>
  <w:style w:type="paragraph" w:customStyle="1" w:styleId="1f0">
    <w:name w:val="Знак Знак1 Знак Знак"/>
    <w:autoRedefine/>
    <w:qFormat/>
    <w:rsid w:val="00487D36"/>
    <w:pPr>
      <w:tabs>
        <w:tab w:val="left" w:pos="708"/>
      </w:tabs>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CharChar">
    <w:name w:val="Char Char Знак"/>
    <w:autoRedefine/>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51">
    <w:name w:val="Знак Знак5"/>
    <w:autoRedefine/>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msonormalmailrucssattributepostfix">
    <w:name w:val="msonormal_mailru_css_attribute_postfix"/>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5">
    <w:name w:val="Сноска"/>
    <w:next w:val="a2"/>
    <w:autoRedefine/>
    <w:uiPriority w:val="99"/>
    <w:qFormat/>
    <w:rsid w:val="00487D36"/>
    <w:pPr>
      <w:widowControl w:val="0"/>
      <w:tabs>
        <w:tab w:val="left" w:pos="708"/>
      </w:tabs>
      <w:autoSpaceDE w:val="0"/>
      <w:autoSpaceDN w:val="0"/>
      <w:adjustRightInd w:val="0"/>
      <w:spacing w:after="0" w:line="240" w:lineRule="auto"/>
      <w:ind w:firstLine="720"/>
      <w:jc w:val="both"/>
    </w:pPr>
    <w:rPr>
      <w:rFonts w:ascii="Times New Roman CYR" w:eastAsia="Times New Roman" w:hAnsi="Times New Roman CYR" w:cs="Times New Roman"/>
      <w:sz w:val="20"/>
      <w:szCs w:val="20"/>
      <w:lang w:eastAsia="ru-RU"/>
    </w:rPr>
  </w:style>
  <w:style w:type="paragraph" w:customStyle="1" w:styleId="NoSpacing1">
    <w:name w:val="No Spacing1"/>
    <w:autoRedefine/>
    <w:uiPriority w:val="99"/>
    <w:qFormat/>
    <w:rsid w:val="00487D36"/>
    <w:pPr>
      <w:tabs>
        <w:tab w:val="left" w:pos="708"/>
      </w:tabs>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autoRedefine/>
    <w:uiPriority w:val="99"/>
    <w:qFormat/>
    <w:rsid w:val="00487D36"/>
    <w:pPr>
      <w:widowControl/>
      <w:tabs>
        <w:tab w:val="left" w:pos="708"/>
      </w:tabs>
      <w:autoSpaceDN w:val="0"/>
      <w:spacing w:after="120"/>
      <w:ind w:left="283"/>
    </w:pPr>
    <w:rPr>
      <w:rFonts w:eastAsia="Times New Roman" w:cs="Times New Roman"/>
      <w:kern w:val="3"/>
      <w:lang w:eastAsia="ar-SA" w:bidi="ar-SA"/>
    </w:rPr>
  </w:style>
  <w:style w:type="paragraph" w:customStyle="1" w:styleId="61">
    <w:name w:val="Основной текст6"/>
    <w:autoRedefine/>
    <w:qFormat/>
    <w:rsid w:val="00487D36"/>
    <w:pPr>
      <w:widowControl w:val="0"/>
      <w:shd w:val="clear" w:color="auto" w:fill="FFFFFF"/>
      <w:tabs>
        <w:tab w:val="left" w:pos="708"/>
      </w:tabs>
      <w:spacing w:after="0" w:line="274" w:lineRule="exact"/>
    </w:pPr>
    <w:rPr>
      <w:rFonts w:ascii="Tunga" w:hAnsi="Tunga" w:cs="Tunga"/>
      <w:lang w:bidi="kn-IN"/>
    </w:rPr>
  </w:style>
  <w:style w:type="paragraph" w:customStyle="1" w:styleId="213">
    <w:name w:val="Заголовок 21"/>
    <w:next w:val="a2"/>
    <w:autoRedefine/>
    <w:qFormat/>
    <w:rsid w:val="00487D36"/>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3">
    <w:name w:val="Заголовок 31"/>
    <w:next w:val="a2"/>
    <w:autoRedefine/>
    <w:qFormat/>
    <w:rsid w:val="00487D36"/>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1f1">
    <w:name w:val="Верхний колонтитул1"/>
    <w:autoRedefine/>
    <w:qFormat/>
    <w:rsid w:val="00487D36"/>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qFormat/>
    <w:rsid w:val="00487D36"/>
    <w:pPr>
      <w:tabs>
        <w:tab w:val="left" w:pos="708"/>
      </w:tabs>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6">
    <w:name w:val="annotation reference"/>
    <w:uiPriority w:val="99"/>
    <w:unhideWhenUsed/>
    <w:rsid w:val="00487D36"/>
    <w:rPr>
      <w:sz w:val="16"/>
    </w:rPr>
  </w:style>
  <w:style w:type="character" w:styleId="affffff7">
    <w:name w:val="endnote reference"/>
    <w:unhideWhenUsed/>
    <w:rsid w:val="00487D36"/>
    <w:rPr>
      <w:vertAlign w:val="superscript"/>
    </w:rPr>
  </w:style>
  <w:style w:type="character" w:styleId="affffff8">
    <w:name w:val="Subtle Emphasis"/>
    <w:uiPriority w:val="19"/>
    <w:qFormat/>
    <w:rsid w:val="00487D36"/>
    <w:rPr>
      <w:i/>
      <w:iCs/>
      <w:color w:val="404040"/>
    </w:rPr>
  </w:style>
  <w:style w:type="character" w:styleId="affffff9">
    <w:name w:val="Intense Emphasis"/>
    <w:uiPriority w:val="21"/>
    <w:qFormat/>
    <w:rsid w:val="00487D36"/>
    <w:rPr>
      <w:b/>
      <w:bCs/>
      <w:i/>
      <w:iCs/>
      <w:color w:val="auto"/>
    </w:rPr>
  </w:style>
  <w:style w:type="character" w:styleId="affffffa">
    <w:name w:val="Subtle Reference"/>
    <w:qFormat/>
    <w:rsid w:val="00487D36"/>
    <w:rPr>
      <w:smallCaps/>
      <w:color w:val="404040"/>
    </w:rPr>
  </w:style>
  <w:style w:type="character" w:styleId="affffffb">
    <w:name w:val="Intense Reference"/>
    <w:qFormat/>
    <w:rsid w:val="00487D36"/>
    <w:rPr>
      <w:b/>
      <w:bCs/>
      <w:smallCaps/>
      <w:color w:val="404040"/>
      <w:spacing w:val="5"/>
    </w:rPr>
  </w:style>
  <w:style w:type="character" w:styleId="affffffc">
    <w:name w:val="Book Title"/>
    <w:qFormat/>
    <w:rsid w:val="00487D36"/>
    <w:rPr>
      <w:b/>
      <w:bCs/>
      <w:i/>
      <w:iCs/>
      <w:spacing w:val="5"/>
    </w:rPr>
  </w:style>
  <w:style w:type="character" w:customStyle="1" w:styleId="71">
    <w:name w:val="Заголовок 7 Знак1"/>
    <w:uiPriority w:val="9"/>
    <w:semiHidden/>
    <w:rsid w:val="00487D36"/>
    <w:rPr>
      <w:rFonts w:ascii="Cambria" w:eastAsia="Times New Roman" w:hAnsi="Cambria" w:cs="Times New Roman" w:hint="default"/>
      <w:i/>
      <w:iCs/>
      <w:color w:val="404040"/>
      <w:sz w:val="22"/>
      <w:szCs w:val="22"/>
    </w:rPr>
  </w:style>
  <w:style w:type="character" w:customStyle="1" w:styleId="810">
    <w:name w:val="Заголовок 8 Знак1"/>
    <w:uiPriority w:val="9"/>
    <w:semiHidden/>
    <w:rsid w:val="00487D36"/>
    <w:rPr>
      <w:rFonts w:ascii="Cambria" w:eastAsia="Times New Roman" w:hAnsi="Cambria" w:cs="Times New Roman" w:hint="default"/>
      <w:color w:val="404040"/>
    </w:rPr>
  </w:style>
  <w:style w:type="character" w:customStyle="1" w:styleId="910">
    <w:name w:val="Заголовок 9 Знак1"/>
    <w:uiPriority w:val="9"/>
    <w:semiHidden/>
    <w:rsid w:val="00487D36"/>
    <w:rPr>
      <w:rFonts w:ascii="Cambria" w:eastAsia="Times New Roman" w:hAnsi="Cambria" w:cs="Times New Roman" w:hint="default"/>
      <w:i/>
      <w:iCs/>
      <w:color w:val="404040"/>
    </w:rPr>
  </w:style>
  <w:style w:type="character" w:customStyle="1" w:styleId="1f2">
    <w:name w:val="Текст выноски Знак1"/>
    <w:basedOn w:val="a3"/>
    <w:semiHidden/>
    <w:rsid w:val="00487D36"/>
    <w:rPr>
      <w:rFonts w:ascii="Tahoma" w:hAnsi="Tahoma" w:cs="Tahoma"/>
      <w:sz w:val="16"/>
      <w:szCs w:val="16"/>
    </w:rPr>
  </w:style>
  <w:style w:type="character" w:customStyle="1" w:styleId="1f3">
    <w:name w:val="Верхний колонтитул Знак1"/>
    <w:aliases w:val="ВерхКолонтитул Знак1"/>
    <w:basedOn w:val="a3"/>
    <w:semiHidden/>
    <w:rsid w:val="00487D36"/>
  </w:style>
  <w:style w:type="character" w:customStyle="1" w:styleId="1f4">
    <w:name w:val="Нижний колонтитул Знак1"/>
    <w:aliases w:val="Знак Знак Знак1"/>
    <w:basedOn w:val="a3"/>
    <w:semiHidden/>
    <w:rsid w:val="00487D36"/>
  </w:style>
  <w:style w:type="character" w:customStyle="1" w:styleId="214">
    <w:name w:val="Основной текст 2 Знак1"/>
    <w:basedOn w:val="a3"/>
    <w:rsid w:val="00487D36"/>
  </w:style>
  <w:style w:type="character" w:customStyle="1" w:styleId="1f5">
    <w:name w:val="Основной текст с отступом Знак1"/>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
    <w:basedOn w:val="a3"/>
    <w:rsid w:val="00487D36"/>
  </w:style>
  <w:style w:type="character" w:customStyle="1" w:styleId="1f6">
    <w:name w:val="Основной шрифт абзаца1"/>
    <w:rsid w:val="00487D36"/>
  </w:style>
  <w:style w:type="paragraph" w:styleId="aff7">
    <w:name w:val="annotation text"/>
    <w:basedOn w:val="a2"/>
    <w:link w:val="aff6"/>
    <w:unhideWhenUsed/>
    <w:rsid w:val="00487D36"/>
    <w:pPr>
      <w:spacing w:line="240" w:lineRule="auto"/>
    </w:pPr>
  </w:style>
  <w:style w:type="character" w:customStyle="1" w:styleId="1f7">
    <w:name w:val="Текст примечания Знак1"/>
    <w:basedOn w:val="a3"/>
    <w:semiHidden/>
    <w:rsid w:val="00487D36"/>
    <w:rPr>
      <w:sz w:val="20"/>
      <w:szCs w:val="20"/>
    </w:rPr>
  </w:style>
  <w:style w:type="paragraph" w:styleId="aff9">
    <w:name w:val="endnote text"/>
    <w:basedOn w:val="a2"/>
    <w:link w:val="aff8"/>
    <w:unhideWhenUsed/>
    <w:rsid w:val="00487D36"/>
    <w:pPr>
      <w:spacing w:after="0" w:line="240" w:lineRule="auto"/>
    </w:pPr>
  </w:style>
  <w:style w:type="character" w:customStyle="1" w:styleId="1f8">
    <w:name w:val="Текст концевой сноски Знак1"/>
    <w:basedOn w:val="a3"/>
    <w:semiHidden/>
    <w:rsid w:val="00487D36"/>
    <w:rPr>
      <w:sz w:val="20"/>
      <w:szCs w:val="20"/>
    </w:rPr>
  </w:style>
  <w:style w:type="paragraph" w:styleId="affb">
    <w:name w:val="Title"/>
    <w:basedOn w:val="a2"/>
    <w:next w:val="a2"/>
    <w:link w:val="affa"/>
    <w:qFormat/>
    <w:rsid w:val="00487D36"/>
    <w:pPr>
      <w:pBdr>
        <w:bottom w:val="single" w:sz="8" w:space="4" w:color="4F81BD" w:themeColor="accent1"/>
      </w:pBdr>
      <w:spacing w:after="300" w:line="240" w:lineRule="auto"/>
      <w:contextualSpacing/>
    </w:pPr>
    <w:rPr>
      <w:rFonts w:ascii="Calibri Light" w:eastAsia="SimSun" w:hAnsi="Calibri Light"/>
      <w:spacing w:val="-10"/>
      <w:sz w:val="56"/>
      <w:szCs w:val="56"/>
    </w:rPr>
  </w:style>
  <w:style w:type="character" w:customStyle="1" w:styleId="1f9">
    <w:name w:val="Название Знак1"/>
    <w:basedOn w:val="a3"/>
    <w:rsid w:val="00487D36"/>
    <w:rPr>
      <w:rFonts w:asciiTheme="majorHAnsi" w:eastAsiaTheme="majorEastAsia" w:hAnsiTheme="majorHAnsi" w:cstheme="majorBidi"/>
      <w:color w:val="17365D" w:themeColor="text2" w:themeShade="BF"/>
      <w:spacing w:val="5"/>
      <w:kern w:val="28"/>
      <w:sz w:val="52"/>
      <w:szCs w:val="52"/>
    </w:rPr>
  </w:style>
  <w:style w:type="paragraph" w:styleId="affd">
    <w:name w:val="Subtitle"/>
    <w:basedOn w:val="a2"/>
    <w:next w:val="a2"/>
    <w:link w:val="affc"/>
    <w:uiPriority w:val="99"/>
    <w:qFormat/>
    <w:rsid w:val="00487D36"/>
    <w:pPr>
      <w:numPr>
        <w:ilvl w:val="1"/>
      </w:numPr>
    </w:pPr>
    <w:rPr>
      <w:rFonts w:ascii="Times New Roman" w:eastAsia="Times New Roman" w:hAnsi="Times New Roman" w:cs="Times New Roman"/>
      <w:color w:val="5A5A5A"/>
      <w:spacing w:val="15"/>
    </w:rPr>
  </w:style>
  <w:style w:type="character" w:customStyle="1" w:styleId="1fa">
    <w:name w:val="Подзаголовок Знак1"/>
    <w:basedOn w:val="a3"/>
    <w:uiPriority w:val="99"/>
    <w:rsid w:val="00487D36"/>
    <w:rPr>
      <w:rFonts w:asciiTheme="majorHAnsi" w:eastAsiaTheme="majorEastAsia" w:hAnsiTheme="majorHAnsi" w:cstheme="majorBidi"/>
      <w:i/>
      <w:iCs/>
      <w:color w:val="4F81BD" w:themeColor="accent1"/>
      <w:spacing w:val="15"/>
      <w:sz w:val="24"/>
      <w:szCs w:val="24"/>
    </w:rPr>
  </w:style>
  <w:style w:type="paragraph" w:styleId="afff">
    <w:name w:val="Body Text First Indent"/>
    <w:basedOn w:val="afa"/>
    <w:link w:val="affe"/>
    <w:uiPriority w:val="99"/>
    <w:unhideWhenUsed/>
    <w:rsid w:val="00487D36"/>
    <w:pPr>
      <w:spacing w:after="200"/>
      <w:ind w:firstLine="360"/>
    </w:pPr>
    <w:rPr>
      <w:rFonts w:ascii="Baltica Chv" w:eastAsia="Times New Roman" w:hAnsi="Baltica Chv" w:cs="Arial"/>
      <w:sz w:val="18"/>
      <w:szCs w:val="24"/>
    </w:rPr>
  </w:style>
  <w:style w:type="character" w:customStyle="1" w:styleId="1fb">
    <w:name w:val="Красная строка Знак1"/>
    <w:basedOn w:val="afb"/>
    <w:semiHidden/>
    <w:rsid w:val="00487D36"/>
  </w:style>
  <w:style w:type="paragraph" w:styleId="36">
    <w:name w:val="Body Text 3"/>
    <w:basedOn w:val="a2"/>
    <w:link w:val="35"/>
    <w:unhideWhenUsed/>
    <w:qFormat/>
    <w:rsid w:val="00487D36"/>
    <w:pPr>
      <w:spacing w:after="120"/>
    </w:pPr>
    <w:rPr>
      <w:rFonts w:ascii="Times New Roman" w:eastAsia="Times New Roman" w:hAnsi="Times New Roman" w:cs="Times New Roman"/>
      <w:sz w:val="24"/>
      <w:szCs w:val="24"/>
    </w:rPr>
  </w:style>
  <w:style w:type="character" w:customStyle="1" w:styleId="314">
    <w:name w:val="Основной текст 3 Знак1"/>
    <w:basedOn w:val="a3"/>
    <w:semiHidden/>
    <w:rsid w:val="00487D36"/>
    <w:rPr>
      <w:sz w:val="16"/>
      <w:szCs w:val="16"/>
    </w:rPr>
  </w:style>
  <w:style w:type="character" w:customStyle="1" w:styleId="315">
    <w:name w:val="Основной текст с отступом 3 Знак1"/>
    <w:basedOn w:val="a3"/>
    <w:semiHidden/>
    <w:rsid w:val="00487D36"/>
    <w:rPr>
      <w:sz w:val="16"/>
      <w:szCs w:val="16"/>
    </w:rPr>
  </w:style>
  <w:style w:type="paragraph" w:styleId="2a">
    <w:name w:val="Quote"/>
    <w:basedOn w:val="a2"/>
    <w:next w:val="a2"/>
    <w:link w:val="29"/>
    <w:uiPriority w:val="99"/>
    <w:qFormat/>
    <w:rsid w:val="00487D36"/>
    <w:rPr>
      <w:rFonts w:ascii="Times New Roman" w:eastAsia="Times New Roman" w:hAnsi="Times New Roman" w:cs="Times New Roman"/>
      <w:i/>
      <w:iCs/>
      <w:color w:val="404040"/>
    </w:rPr>
  </w:style>
  <w:style w:type="character" w:customStyle="1" w:styleId="215">
    <w:name w:val="Цитата 2 Знак1"/>
    <w:basedOn w:val="a3"/>
    <w:uiPriority w:val="99"/>
    <w:rsid w:val="00487D36"/>
    <w:rPr>
      <w:i/>
      <w:iCs/>
      <w:color w:val="000000" w:themeColor="text1"/>
    </w:rPr>
  </w:style>
  <w:style w:type="paragraph" w:styleId="afff1">
    <w:name w:val="Intense Quote"/>
    <w:basedOn w:val="a2"/>
    <w:next w:val="a2"/>
    <w:link w:val="afff0"/>
    <w:uiPriority w:val="99"/>
    <w:qFormat/>
    <w:rsid w:val="00487D36"/>
    <w:pPr>
      <w:pBdr>
        <w:bottom w:val="single" w:sz="4" w:space="4" w:color="4F81BD" w:themeColor="accent1"/>
      </w:pBdr>
      <w:spacing w:before="200" w:after="280"/>
      <w:ind w:left="936" w:right="936"/>
    </w:pPr>
    <w:rPr>
      <w:rFonts w:ascii="Times New Roman" w:eastAsia="Times New Roman" w:hAnsi="Times New Roman" w:cs="Times New Roman"/>
      <w:i/>
      <w:iCs/>
      <w:color w:val="404040"/>
    </w:rPr>
  </w:style>
  <w:style w:type="character" w:customStyle="1" w:styleId="1fc">
    <w:name w:val="Выделенная цитата Знак1"/>
    <w:basedOn w:val="a3"/>
    <w:uiPriority w:val="99"/>
    <w:rsid w:val="00487D36"/>
    <w:rPr>
      <w:b/>
      <w:bCs/>
      <w:i/>
      <w:iCs/>
      <w:color w:val="4F81BD" w:themeColor="accent1"/>
    </w:rPr>
  </w:style>
  <w:style w:type="character" w:customStyle="1" w:styleId="x-phmenubutton">
    <w:name w:val="x-ph__menu__button"/>
    <w:rsid w:val="00487D36"/>
  </w:style>
  <w:style w:type="character" w:customStyle="1" w:styleId="apple-converted-space">
    <w:name w:val="apple-converted-space"/>
    <w:rsid w:val="00487D36"/>
  </w:style>
  <w:style w:type="character" w:customStyle="1" w:styleId="c0c13c4">
    <w:name w:val="c0 c13 c4"/>
    <w:rsid w:val="00487D36"/>
  </w:style>
  <w:style w:type="character" w:customStyle="1" w:styleId="dropdown-user-namefirst-letter">
    <w:name w:val="dropdown-user-name__first-letter"/>
    <w:rsid w:val="00487D36"/>
  </w:style>
  <w:style w:type="character" w:customStyle="1" w:styleId="apple-style-span">
    <w:name w:val="apple-style-span"/>
    <w:rsid w:val="00487D36"/>
  </w:style>
  <w:style w:type="character" w:customStyle="1" w:styleId="FontStyle19">
    <w:name w:val="Font Style19"/>
    <w:uiPriority w:val="99"/>
    <w:rsid w:val="00487D36"/>
    <w:rPr>
      <w:rFonts w:ascii="Times New Roman" w:hAnsi="Times New Roman" w:cs="Times New Roman" w:hint="default"/>
      <w:sz w:val="26"/>
      <w:szCs w:val="26"/>
    </w:rPr>
  </w:style>
  <w:style w:type="character" w:customStyle="1" w:styleId="s10">
    <w:name w:val="s1"/>
    <w:rsid w:val="00487D36"/>
  </w:style>
  <w:style w:type="character" w:customStyle="1" w:styleId="affffffd">
    <w:name w:val="Активная гипертекстовая ссылка"/>
    <w:rsid w:val="00487D36"/>
    <w:rPr>
      <w:b/>
      <w:bCs w:val="0"/>
      <w:color w:val="auto"/>
      <w:sz w:val="26"/>
      <w:u w:val="single"/>
    </w:rPr>
  </w:style>
  <w:style w:type="character" w:customStyle="1" w:styleId="affffffe">
    <w:name w:val="Выделение для Базового Поиска"/>
    <w:rsid w:val="00487D36"/>
    <w:rPr>
      <w:b/>
      <w:bCs w:val="0"/>
      <w:color w:val="0058A9"/>
      <w:sz w:val="26"/>
    </w:rPr>
  </w:style>
  <w:style w:type="character" w:customStyle="1" w:styleId="afffffff">
    <w:name w:val="Выделение для Базового Поиска (курсив)"/>
    <w:rsid w:val="00487D36"/>
    <w:rPr>
      <w:b/>
      <w:bCs w:val="0"/>
      <w:i/>
      <w:iCs w:val="0"/>
      <w:color w:val="0058A9"/>
      <w:sz w:val="26"/>
    </w:rPr>
  </w:style>
  <w:style w:type="character" w:customStyle="1" w:styleId="afffffff0">
    <w:name w:val="Заголовок своего сообщения"/>
    <w:rsid w:val="00487D36"/>
    <w:rPr>
      <w:b/>
      <w:bCs w:val="0"/>
      <w:color w:val="26282F"/>
      <w:sz w:val="26"/>
    </w:rPr>
  </w:style>
  <w:style w:type="character" w:customStyle="1" w:styleId="afffffff1">
    <w:name w:val="Заголовок чужого сообщения"/>
    <w:rsid w:val="00487D36"/>
    <w:rPr>
      <w:b/>
      <w:bCs w:val="0"/>
      <w:color w:val="FF0000"/>
      <w:sz w:val="26"/>
    </w:rPr>
  </w:style>
  <w:style w:type="character" w:customStyle="1" w:styleId="afffffff2">
    <w:name w:val="Найденные слова"/>
    <w:uiPriority w:val="99"/>
    <w:rsid w:val="00487D36"/>
    <w:rPr>
      <w:b/>
      <w:bCs w:val="0"/>
      <w:color w:val="26282F"/>
      <w:sz w:val="26"/>
    </w:rPr>
  </w:style>
  <w:style w:type="character" w:customStyle="1" w:styleId="afffffff3">
    <w:name w:val="Не вступил в силу"/>
    <w:uiPriority w:val="99"/>
    <w:rsid w:val="00487D36"/>
    <w:rPr>
      <w:b/>
      <w:bCs w:val="0"/>
      <w:color w:val="000000"/>
      <w:sz w:val="26"/>
    </w:rPr>
  </w:style>
  <w:style w:type="character" w:customStyle="1" w:styleId="afffffff4">
    <w:name w:val="Опечатки"/>
    <w:rsid w:val="00487D36"/>
    <w:rPr>
      <w:color w:val="FF0000"/>
      <w:sz w:val="26"/>
    </w:rPr>
  </w:style>
  <w:style w:type="character" w:customStyle="1" w:styleId="afffffff5">
    <w:name w:val="Продолжение ссылки"/>
    <w:uiPriority w:val="99"/>
    <w:rsid w:val="00487D36"/>
    <w:rPr>
      <w:b/>
      <w:bCs w:val="0"/>
      <w:color w:val="auto"/>
      <w:sz w:val="26"/>
    </w:rPr>
  </w:style>
  <w:style w:type="character" w:customStyle="1" w:styleId="afffffff6">
    <w:name w:val="Сравнение редакций"/>
    <w:rsid w:val="00487D36"/>
    <w:rPr>
      <w:b/>
      <w:bCs w:val="0"/>
      <w:color w:val="26282F"/>
      <w:sz w:val="26"/>
    </w:rPr>
  </w:style>
  <w:style w:type="character" w:customStyle="1" w:styleId="afffffff7">
    <w:name w:val="Сравнение редакций. Добавленный фрагмент"/>
    <w:rsid w:val="00487D36"/>
    <w:rPr>
      <w:color w:val="000000"/>
    </w:rPr>
  </w:style>
  <w:style w:type="character" w:customStyle="1" w:styleId="afffffff8">
    <w:name w:val="Сравнение редакций. Удаленный фрагмент"/>
    <w:rsid w:val="00487D36"/>
    <w:rPr>
      <w:color w:val="000000"/>
    </w:rPr>
  </w:style>
  <w:style w:type="character" w:customStyle="1" w:styleId="afffffff9">
    <w:name w:val="Утратил силу"/>
    <w:uiPriority w:val="99"/>
    <w:rsid w:val="00487D36"/>
    <w:rPr>
      <w:b/>
      <w:bCs w:val="0"/>
      <w:strike/>
      <w:color w:val="auto"/>
      <w:sz w:val="26"/>
    </w:rPr>
  </w:style>
  <w:style w:type="character" w:customStyle="1" w:styleId="HTML1">
    <w:name w:val="Стандартный HTML Знак1"/>
    <w:uiPriority w:val="99"/>
    <w:semiHidden/>
    <w:rsid w:val="00487D36"/>
    <w:rPr>
      <w:rFonts w:ascii="Consolas" w:eastAsia="Times New Roman" w:hAnsi="Consolas" w:cs="Consolas" w:hint="default"/>
      <w:lang w:eastAsia="en-US"/>
    </w:rPr>
  </w:style>
  <w:style w:type="character" w:customStyle="1" w:styleId="510">
    <w:name w:val="Знак Знак51"/>
    <w:locked/>
    <w:rsid w:val="00487D36"/>
    <w:rPr>
      <w:rFonts w:ascii="Arial" w:hAnsi="Arial" w:cs="Arial" w:hint="default"/>
      <w:b/>
      <w:bCs w:val="0"/>
      <w:color w:val="26282F"/>
      <w:sz w:val="24"/>
      <w:lang w:val="ru-RU" w:eastAsia="ru-RU"/>
    </w:rPr>
  </w:style>
  <w:style w:type="character" w:customStyle="1" w:styleId="1fd">
    <w:name w:val="Замещающий текст1"/>
    <w:semiHidden/>
    <w:rsid w:val="00487D36"/>
    <w:rPr>
      <w:color w:val="808080"/>
    </w:rPr>
  </w:style>
  <w:style w:type="character" w:customStyle="1" w:styleId="2e">
    <w:name w:val="Замещающий текст2"/>
    <w:semiHidden/>
    <w:rsid w:val="00487D36"/>
    <w:rPr>
      <w:rFonts w:ascii="Times New Roman" w:hAnsi="Times New Roman" w:cs="Times New Roman" w:hint="default"/>
      <w:color w:val="808080"/>
    </w:rPr>
  </w:style>
  <w:style w:type="character" w:customStyle="1" w:styleId="afffffffa">
    <w:name w:val="Ссылка на утративший силу документ"/>
    <w:uiPriority w:val="99"/>
    <w:rsid w:val="00487D36"/>
    <w:rPr>
      <w:color w:val="749232"/>
      <w:u w:val="single"/>
    </w:rPr>
  </w:style>
  <w:style w:type="character" w:customStyle="1" w:styleId="afffffffb">
    <w:name w:val="Цветовое выделение для Нормальный"/>
    <w:uiPriority w:val="99"/>
    <w:rsid w:val="00487D36"/>
    <w:rPr>
      <w:sz w:val="26"/>
      <w:szCs w:val="26"/>
    </w:rPr>
  </w:style>
  <w:style w:type="character" w:customStyle="1" w:styleId="Absatz-Standardschriftart">
    <w:name w:val="Absatz-Standardschriftart"/>
    <w:rsid w:val="00487D36"/>
  </w:style>
  <w:style w:type="character" w:customStyle="1" w:styleId="WW8Num2z0">
    <w:name w:val="WW8Num2z0"/>
    <w:rsid w:val="00487D36"/>
    <w:rPr>
      <w:sz w:val="24"/>
    </w:rPr>
  </w:style>
  <w:style w:type="character" w:customStyle="1" w:styleId="WW-Absatz-Standardschriftart">
    <w:name w:val="WW-Absatz-Standardschriftart"/>
    <w:rsid w:val="00487D36"/>
  </w:style>
  <w:style w:type="character" w:customStyle="1" w:styleId="WW-Absatz-Standardschriftart1">
    <w:name w:val="WW-Absatz-Standardschriftart1"/>
    <w:rsid w:val="00487D36"/>
  </w:style>
  <w:style w:type="character" w:customStyle="1" w:styleId="WW-Absatz-Standardschriftart11">
    <w:name w:val="WW-Absatz-Standardschriftart11"/>
    <w:rsid w:val="00487D36"/>
  </w:style>
  <w:style w:type="character" w:customStyle="1" w:styleId="WW-Absatz-Standardschriftart111">
    <w:name w:val="WW-Absatz-Standardschriftart111"/>
    <w:rsid w:val="00487D36"/>
  </w:style>
  <w:style w:type="character" w:customStyle="1" w:styleId="WW-Absatz-Standardschriftart1111">
    <w:name w:val="WW-Absatz-Standardschriftart1111"/>
    <w:rsid w:val="00487D36"/>
  </w:style>
  <w:style w:type="character" w:customStyle="1" w:styleId="WW-Absatz-Standardschriftart11111">
    <w:name w:val="WW-Absatz-Standardschriftart11111"/>
    <w:rsid w:val="00487D36"/>
  </w:style>
  <w:style w:type="character" w:customStyle="1" w:styleId="WW-Absatz-Standardschriftart111111">
    <w:name w:val="WW-Absatz-Standardschriftart111111"/>
    <w:rsid w:val="00487D36"/>
  </w:style>
  <w:style w:type="character" w:customStyle="1" w:styleId="WW-Absatz-Standardschriftart1111111">
    <w:name w:val="WW-Absatz-Standardschriftart1111111"/>
    <w:rsid w:val="00487D36"/>
  </w:style>
  <w:style w:type="character" w:customStyle="1" w:styleId="WW-Absatz-Standardschriftart11111111">
    <w:name w:val="WW-Absatz-Standardschriftart11111111"/>
    <w:rsid w:val="00487D36"/>
  </w:style>
  <w:style w:type="character" w:customStyle="1" w:styleId="WW-Absatz-Standardschriftart111111111">
    <w:name w:val="WW-Absatz-Standardschriftart111111111"/>
    <w:rsid w:val="00487D36"/>
  </w:style>
  <w:style w:type="character" w:customStyle="1" w:styleId="WW-Absatz-Standardschriftart1111111111">
    <w:name w:val="WW-Absatz-Standardschriftart1111111111"/>
    <w:rsid w:val="00487D36"/>
  </w:style>
  <w:style w:type="character" w:customStyle="1" w:styleId="37">
    <w:name w:val="Знак Знак3"/>
    <w:rsid w:val="00487D36"/>
    <w:rPr>
      <w:sz w:val="26"/>
    </w:rPr>
  </w:style>
  <w:style w:type="character" w:customStyle="1" w:styleId="2f">
    <w:name w:val="Знак Знак2"/>
    <w:rsid w:val="00487D36"/>
    <w:rPr>
      <w:rFonts w:ascii="Arial" w:eastAsia="Times New Roman" w:hAnsi="Arial" w:cs="Arial" w:hint="default"/>
      <w:b/>
      <w:bCs/>
      <w:color w:val="000080"/>
      <w:lang w:eastAsia="ru-RU"/>
    </w:rPr>
  </w:style>
  <w:style w:type="character" w:customStyle="1" w:styleId="WW8Num2z2">
    <w:name w:val="WW8Num2z2"/>
    <w:rsid w:val="00487D36"/>
    <w:rPr>
      <w:rFonts w:ascii="Wingdings" w:hAnsi="Wingdings" w:hint="default"/>
    </w:rPr>
  </w:style>
  <w:style w:type="character" w:customStyle="1" w:styleId="1fe">
    <w:name w:val="Знак Знак1"/>
    <w:rsid w:val="00487D36"/>
    <w:rPr>
      <w:rFonts w:ascii="Arial" w:eastAsia="Times New Roman" w:hAnsi="Arial" w:cs="Arial" w:hint="default"/>
      <w:sz w:val="22"/>
      <w:szCs w:val="22"/>
    </w:rPr>
  </w:style>
  <w:style w:type="character" w:customStyle="1" w:styleId="EndnoteTextChar">
    <w:name w:val="Endnote Text Char"/>
    <w:rsid w:val="00487D36"/>
    <w:rPr>
      <w:rFonts w:ascii="Times New Roman" w:hAnsi="Times New Roman" w:cs="Times New Roman" w:hint="default"/>
      <w:lang w:val="ru-RU" w:eastAsia="ru-RU" w:bidi="ar-SA"/>
    </w:rPr>
  </w:style>
  <w:style w:type="character" w:customStyle="1" w:styleId="150">
    <w:name w:val="Знак Знак15"/>
    <w:rsid w:val="00487D36"/>
    <w:rPr>
      <w:rFonts w:ascii="Arial" w:hAnsi="Arial" w:cs="Arial" w:hint="default"/>
      <w:b/>
      <w:bCs w:val="0"/>
      <w:kern w:val="32"/>
      <w:sz w:val="32"/>
    </w:rPr>
  </w:style>
  <w:style w:type="character" w:customStyle="1" w:styleId="140">
    <w:name w:val="Знак Знак14"/>
    <w:rsid w:val="00487D36"/>
    <w:rPr>
      <w:rFonts w:ascii="Arial" w:hAnsi="Arial" w:cs="Arial" w:hint="default"/>
      <w:b/>
      <w:bCs w:val="0"/>
      <w:i/>
      <w:iCs w:val="0"/>
      <w:sz w:val="28"/>
    </w:rPr>
  </w:style>
  <w:style w:type="character" w:customStyle="1" w:styleId="130">
    <w:name w:val="Знак Знак13"/>
    <w:rsid w:val="00487D36"/>
    <w:rPr>
      <w:rFonts w:ascii="Arial" w:hAnsi="Arial" w:cs="Arial" w:hint="default"/>
      <w:b/>
      <w:bCs w:val="0"/>
      <w:sz w:val="26"/>
    </w:rPr>
  </w:style>
  <w:style w:type="character" w:customStyle="1" w:styleId="121">
    <w:name w:val="Знак Знак12"/>
    <w:rsid w:val="00487D36"/>
    <w:rPr>
      <w:b/>
      <w:bCs w:val="0"/>
      <w:sz w:val="26"/>
    </w:rPr>
  </w:style>
  <w:style w:type="character" w:customStyle="1" w:styleId="114">
    <w:name w:val="Знак Знак11"/>
    <w:rsid w:val="00487D36"/>
    <w:rPr>
      <w:b/>
      <w:bCs w:val="0"/>
      <w:i/>
      <w:iCs w:val="0"/>
      <w:sz w:val="26"/>
    </w:rPr>
  </w:style>
  <w:style w:type="character" w:customStyle="1" w:styleId="100">
    <w:name w:val="Знак Знак10"/>
    <w:rsid w:val="00487D36"/>
    <w:rPr>
      <w:sz w:val="26"/>
    </w:rPr>
  </w:style>
  <w:style w:type="character" w:customStyle="1" w:styleId="92">
    <w:name w:val="Знак Знак9"/>
    <w:rsid w:val="00487D36"/>
    <w:rPr>
      <w:sz w:val="26"/>
    </w:rPr>
  </w:style>
  <w:style w:type="character" w:customStyle="1" w:styleId="82">
    <w:name w:val="Знак Знак8"/>
    <w:rsid w:val="00487D36"/>
    <w:rPr>
      <w:sz w:val="24"/>
    </w:rPr>
  </w:style>
  <w:style w:type="character" w:customStyle="1" w:styleId="72">
    <w:name w:val="Знак Знак7"/>
    <w:rsid w:val="00487D36"/>
    <w:rPr>
      <w:sz w:val="24"/>
    </w:rPr>
  </w:style>
  <w:style w:type="character" w:customStyle="1" w:styleId="62">
    <w:name w:val="Знак Знак6"/>
    <w:rsid w:val="00487D36"/>
    <w:rPr>
      <w:sz w:val="16"/>
    </w:rPr>
  </w:style>
  <w:style w:type="character" w:customStyle="1" w:styleId="ListBulletChar">
    <w:name w:val="List Bullet Char"/>
    <w:rsid w:val="00487D36"/>
    <w:rPr>
      <w:sz w:val="22"/>
      <w:lang w:val="en-US" w:eastAsia="en-US"/>
    </w:rPr>
  </w:style>
  <w:style w:type="character" w:customStyle="1" w:styleId="1ff">
    <w:name w:val="титул 1 Знак"/>
    <w:rsid w:val="00487D36"/>
    <w:rPr>
      <w:rFonts w:ascii="Times New Roman" w:eastAsia="Times New Roman" w:hAnsi="Times New Roman" w:cs="Times New Roman" w:hint="default"/>
      <w:sz w:val="24"/>
      <w:lang w:eastAsia="ar-SA" w:bidi="ar-SA"/>
    </w:rPr>
  </w:style>
  <w:style w:type="character" w:customStyle="1" w:styleId="x-btn-inner">
    <w:name w:val="x-btn-inner"/>
    <w:rsid w:val="00487D36"/>
  </w:style>
  <w:style w:type="character" w:customStyle="1" w:styleId="Internetlink">
    <w:name w:val="Internet link"/>
    <w:rsid w:val="00487D36"/>
    <w:rPr>
      <w:color w:val="0000FF"/>
      <w:u w:val="single" w:color="000000"/>
    </w:rPr>
  </w:style>
  <w:style w:type="character" w:customStyle="1" w:styleId="2f0">
    <w:name w:val="Основной текст2"/>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8">
    <w:name w:val="Основной текст3"/>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table" w:styleId="-1">
    <w:name w:val="Table Web 1"/>
    <w:basedOn w:val="a4"/>
    <w:unhideWhenUsed/>
    <w:rsid w:val="00487D36"/>
    <w:pPr>
      <w:spacing w:after="0" w:line="240" w:lineRule="auto"/>
      <w:jc w:val="both"/>
    </w:pPr>
    <w:rPr>
      <w:rFonts w:ascii="TimesET" w:eastAsia="Calibri" w:hAnsi="TimesET" w:cs="Times New Roman"/>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487D36"/>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f0">
    <w:name w:val="Сетка таблицы1"/>
    <w:uiPriority w:val="39"/>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1">
    <w:name w:val="Сетка таблицы2"/>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4"/>
    <w:rsid w:val="00487D36"/>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2"/>
    <w:unhideWhenUsed/>
    <w:rsid w:val="00487D36"/>
    <w:pPr>
      <w:numPr>
        <w:numId w:val="1"/>
      </w:numPr>
      <w:contextualSpacing/>
    </w:pPr>
  </w:style>
  <w:style w:type="paragraph" w:customStyle="1" w:styleId="indent1">
    <w:name w:val="indent_1"/>
    <w:basedOn w:val="a2"/>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
    <w:name w:val="s_5"/>
    <w:basedOn w:val="a2"/>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2">
    <w:name w:val="indent_2"/>
    <w:basedOn w:val="a2"/>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2">
    <w:name w:val="Без интервала2"/>
    <w:qFormat/>
    <w:rsid w:val="00382167"/>
    <w:pPr>
      <w:suppressAutoHyphens/>
      <w:spacing w:after="0" w:line="100" w:lineRule="atLeast"/>
    </w:pPr>
    <w:rPr>
      <w:rFonts w:ascii="Times New Roman" w:eastAsia="Times New Roman" w:hAnsi="Times New Roman" w:cs="Times New Roman"/>
      <w:kern w:val="1"/>
      <w:sz w:val="24"/>
      <w:szCs w:val="24"/>
      <w:lang w:eastAsia="ar-SA"/>
    </w:rPr>
  </w:style>
  <w:style w:type="character" w:customStyle="1" w:styleId="s2">
    <w:name w:val="s2"/>
    <w:basedOn w:val="1f6"/>
    <w:rsid w:val="00497CBD"/>
    <w:rPr>
      <w:rFonts w:cs="Times New Roman"/>
    </w:rPr>
  </w:style>
  <w:style w:type="paragraph" w:customStyle="1" w:styleId="p4">
    <w:name w:val="p4"/>
    <w:basedOn w:val="a2"/>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6">
    <w:name w:val="p6"/>
    <w:basedOn w:val="a2"/>
    <w:uiPriority w:val="99"/>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1">
    <w:name w:val="p1"/>
    <w:basedOn w:val="a2"/>
    <w:uiPriority w:val="99"/>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Heading11">
    <w:name w:val="Heading 11"/>
    <w:qFormat/>
    <w:rsid w:val="000F752A"/>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paragraph" w:customStyle="1" w:styleId="217">
    <w:name w:val="Основной текст (2)1"/>
    <w:basedOn w:val="a2"/>
    <w:uiPriority w:val="99"/>
    <w:rsid w:val="00296191"/>
    <w:pPr>
      <w:widowControl w:val="0"/>
      <w:shd w:val="clear" w:color="auto" w:fill="FFFFFF"/>
      <w:spacing w:after="0" w:line="278" w:lineRule="exact"/>
      <w:jc w:val="center"/>
    </w:pPr>
    <w:rPr>
      <w:sz w:val="26"/>
      <w:szCs w:val="26"/>
    </w:rPr>
  </w:style>
  <w:style w:type="paragraph" w:customStyle="1" w:styleId="empty">
    <w:name w:val="empty"/>
    <w:basedOn w:val="a2"/>
    <w:rsid w:val="00F90D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0">
    <w:name w:val="s_10"/>
    <w:rsid w:val="00F90D98"/>
  </w:style>
  <w:style w:type="character" w:customStyle="1" w:styleId="316">
    <w:name w:val="Заголовок 3 Знак1"/>
    <w:aliases w:val="H3 Знак1,&quot;Сапфир&quot; Знак1"/>
    <w:basedOn w:val="a3"/>
    <w:semiHidden/>
    <w:rsid w:val="00B52BFE"/>
    <w:rPr>
      <w:rFonts w:asciiTheme="majorHAnsi" w:eastAsiaTheme="majorEastAsia" w:hAnsiTheme="majorHAnsi" w:cstheme="majorBidi"/>
      <w:b/>
      <w:bCs/>
      <w:color w:val="4F81BD" w:themeColor="accent1"/>
      <w:sz w:val="22"/>
      <w:szCs w:val="22"/>
    </w:rPr>
  </w:style>
  <w:style w:type="character" w:customStyle="1" w:styleId="610">
    <w:name w:val="Заголовок 6 Знак1"/>
    <w:aliases w:val="H6 Знак1"/>
    <w:basedOn w:val="a3"/>
    <w:semiHidden/>
    <w:rsid w:val="00B52BFE"/>
    <w:rPr>
      <w:rFonts w:asciiTheme="majorHAnsi" w:eastAsiaTheme="majorEastAsia" w:hAnsiTheme="majorHAnsi" w:cstheme="majorBidi"/>
      <w:i/>
      <w:iCs/>
      <w:color w:val="243F60" w:themeColor="accent1" w:themeShade="7F"/>
      <w:sz w:val="22"/>
      <w:szCs w:val="22"/>
    </w:rPr>
  </w:style>
  <w:style w:type="character" w:customStyle="1" w:styleId="afffffffc">
    <w:name w:val="Подпись Знак"/>
    <w:basedOn w:val="a3"/>
    <w:link w:val="afffffffd"/>
    <w:semiHidden/>
    <w:locked/>
    <w:rsid w:val="00B52BFE"/>
    <w:rPr>
      <w:rFonts w:ascii="TimesET" w:eastAsia="Times New Roman" w:hAnsi="TimesET" w:cs="Times New Roman"/>
      <w:sz w:val="24"/>
      <w:szCs w:val="20"/>
      <w:lang w:eastAsia="ru-RU"/>
    </w:rPr>
  </w:style>
  <w:style w:type="character" w:customStyle="1" w:styleId="afffffffe">
    <w:name w:val="Шапка Знак"/>
    <w:basedOn w:val="a3"/>
    <w:link w:val="affffffff"/>
    <w:semiHidden/>
    <w:locked/>
    <w:rsid w:val="00B52BFE"/>
    <w:rPr>
      <w:rFonts w:ascii="Arial" w:eastAsia="Times New Roman" w:hAnsi="Arial" w:cs="Times New Roman"/>
      <w:i/>
      <w:sz w:val="20"/>
      <w:szCs w:val="20"/>
      <w:shd w:val="pct20" w:color="auto" w:fill="auto"/>
      <w:lang w:val="x-none" w:eastAsia="x-none"/>
    </w:rPr>
  </w:style>
  <w:style w:type="character" w:customStyle="1" w:styleId="affffffff0">
    <w:name w:val="Схема документа Знак"/>
    <w:basedOn w:val="a3"/>
    <w:link w:val="affffffff1"/>
    <w:uiPriority w:val="99"/>
    <w:locked/>
    <w:rsid w:val="00B52BFE"/>
    <w:rPr>
      <w:rFonts w:ascii="Tahoma" w:eastAsia="Times New Roman" w:hAnsi="Tahoma" w:cs="Times New Roman"/>
      <w:sz w:val="16"/>
      <w:szCs w:val="16"/>
      <w:lang w:val="x-none" w:eastAsia="x-none"/>
    </w:rPr>
  </w:style>
  <w:style w:type="paragraph" w:customStyle="1" w:styleId="msolistparagraphcxspmiddle">
    <w:name w:val="msolistparagraphcxspmiddl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msolistparagraphcxsplast">
    <w:name w:val="msolistparagraphcxsplas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affffffff2">
    <w:name w:val="Знак Знак Знак Знак"/>
    <w:uiPriority w:val="99"/>
    <w:qFormat/>
    <w:rsid w:val="00B52BFE"/>
    <w:pPr>
      <w:spacing w:before="100" w:beforeAutospacing="1" w:after="100" w:afterAutospacing="1" w:line="240" w:lineRule="auto"/>
      <w:jc w:val="right"/>
    </w:pPr>
    <w:rPr>
      <w:rFonts w:ascii="Tahoma" w:eastAsia="Times New Roman" w:hAnsi="Tahoma" w:cs="Times New Roman"/>
      <w:sz w:val="20"/>
      <w:szCs w:val="20"/>
      <w:lang w:val="en-US"/>
    </w:rPr>
  </w:style>
  <w:style w:type="paragraph" w:customStyle="1" w:styleId="1ff1">
    <w:name w:val="Знак Знак Знак Знак1"/>
    <w:uiPriority w:val="99"/>
    <w:qFormat/>
    <w:rsid w:val="00B52BFE"/>
    <w:pPr>
      <w:spacing w:before="100" w:beforeAutospacing="1" w:after="100" w:afterAutospacing="1" w:line="240" w:lineRule="auto"/>
      <w:jc w:val="right"/>
    </w:pPr>
    <w:rPr>
      <w:rFonts w:ascii="Tahoma" w:eastAsia="Times New Roman" w:hAnsi="Tahoma" w:cs="Tahoma"/>
      <w:sz w:val="20"/>
      <w:szCs w:val="20"/>
      <w:lang w:val="en-US"/>
    </w:rPr>
  </w:style>
  <w:style w:type="paragraph" w:customStyle="1" w:styleId="consnonformat0">
    <w:name w:val="consnonformat"/>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normal0">
    <w:name w:val="consnormal"/>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plusnonformat0">
    <w:name w:val="consplusnonforma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character" w:customStyle="1" w:styleId="64">
    <w:name w:val="Основной текст (6)_"/>
    <w:link w:val="65"/>
    <w:locked/>
    <w:rsid w:val="00B52BFE"/>
    <w:rPr>
      <w:rFonts w:ascii="Times New Roman" w:eastAsia="Times New Roman" w:hAnsi="Times New Roman" w:cs="Times New Roman"/>
      <w:sz w:val="28"/>
      <w:szCs w:val="28"/>
      <w:shd w:val="clear" w:color="auto" w:fill="FFFFFF"/>
      <w:lang w:eastAsia="ru-RU"/>
    </w:rPr>
  </w:style>
  <w:style w:type="paragraph" w:customStyle="1" w:styleId="65">
    <w:name w:val="Основной текст (6)"/>
    <w:link w:val="64"/>
    <w:qFormat/>
    <w:rsid w:val="00B52BFE"/>
    <w:pPr>
      <w:shd w:val="clear" w:color="auto" w:fill="FFFFFF"/>
      <w:spacing w:after="300" w:line="322" w:lineRule="exact"/>
      <w:ind w:hanging="360"/>
      <w:jc w:val="center"/>
    </w:pPr>
    <w:rPr>
      <w:rFonts w:ascii="Times New Roman" w:eastAsia="Times New Roman" w:hAnsi="Times New Roman" w:cs="Times New Roman"/>
      <w:sz w:val="28"/>
      <w:szCs w:val="28"/>
      <w:lang w:eastAsia="ru-RU"/>
    </w:rPr>
  </w:style>
  <w:style w:type="paragraph" w:customStyle="1" w:styleId="affffffff3">
    <w:name w:val="Знак Знак Знак Знак Знак Знак Знак"/>
    <w:uiPriority w:val="99"/>
    <w:qFormat/>
    <w:rsid w:val="00B52BFE"/>
    <w:pPr>
      <w:spacing w:after="160" w:line="240" w:lineRule="exact"/>
      <w:jc w:val="right"/>
    </w:pPr>
    <w:rPr>
      <w:rFonts w:ascii="Arial" w:eastAsia="Times New Roman" w:hAnsi="Arial" w:cs="Arial"/>
      <w:sz w:val="20"/>
      <w:szCs w:val="20"/>
      <w:lang w:val="en-US"/>
    </w:rPr>
  </w:style>
  <w:style w:type="paragraph" w:customStyle="1" w:styleId="affffffff4">
    <w:name w:val="Внимание: Криминал!!"/>
    <w:next w:val="a2"/>
    <w:uiPriority w:val="99"/>
    <w:qFormat/>
    <w:rsid w:val="00B52BFE"/>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Style9">
    <w:name w:val="Style9"/>
    <w:uiPriority w:val="99"/>
    <w:qFormat/>
    <w:rsid w:val="00B52BFE"/>
    <w:pPr>
      <w:widowControl w:val="0"/>
      <w:autoSpaceDE w:val="0"/>
      <w:autoSpaceDN w:val="0"/>
      <w:adjustRightInd w:val="0"/>
      <w:spacing w:after="0" w:line="319" w:lineRule="exact"/>
      <w:jc w:val="center"/>
    </w:pPr>
    <w:rPr>
      <w:rFonts w:ascii="Times New Roman" w:eastAsia="Times New Roman" w:hAnsi="Times New Roman" w:cs="Times New Roman"/>
      <w:sz w:val="24"/>
      <w:szCs w:val="24"/>
      <w:lang w:eastAsia="ru-RU"/>
    </w:rPr>
  </w:style>
  <w:style w:type="paragraph" w:customStyle="1" w:styleId="cont">
    <w:name w:val="con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2f3">
    <w:name w:val="Обычный2"/>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BodyText24">
    <w:name w:val="Body Text 24"/>
    <w:uiPriority w:val="99"/>
    <w:qFormat/>
    <w:rsid w:val="00B52BFE"/>
    <w:pPr>
      <w:overflowPunct w:val="0"/>
      <w:autoSpaceDE w:val="0"/>
      <w:autoSpaceDN w:val="0"/>
      <w:adjustRightInd w:val="0"/>
      <w:spacing w:after="0" w:line="360" w:lineRule="auto"/>
      <w:jc w:val="both"/>
    </w:pPr>
    <w:rPr>
      <w:rFonts w:ascii="Arial" w:eastAsia="Times New Roman" w:hAnsi="Arial" w:cs="Times New Roman"/>
      <w:sz w:val="24"/>
      <w:szCs w:val="20"/>
      <w:lang w:eastAsia="ru-RU"/>
    </w:rPr>
  </w:style>
  <w:style w:type="paragraph" w:customStyle="1" w:styleId="ee">
    <w:name w:val="Оснeeвной"/>
    <w:uiPriority w:val="99"/>
    <w:qFormat/>
    <w:rsid w:val="00B52BFE"/>
    <w:pPr>
      <w:widowControl w:val="0"/>
      <w:overflowPunct w:val="0"/>
      <w:autoSpaceDE w:val="0"/>
      <w:autoSpaceDN w:val="0"/>
      <w:adjustRightInd w:val="0"/>
      <w:spacing w:after="0" w:line="240" w:lineRule="auto"/>
      <w:ind w:firstLine="851"/>
      <w:jc w:val="both"/>
    </w:pPr>
    <w:rPr>
      <w:rFonts w:ascii="Times New Roman" w:eastAsia="Times New Roman" w:hAnsi="Times New Roman" w:cs="Times New Roman"/>
      <w:b/>
      <w:sz w:val="28"/>
      <w:szCs w:val="20"/>
      <w:lang w:eastAsia="ru-RU"/>
    </w:rPr>
  </w:style>
  <w:style w:type="paragraph" w:customStyle="1" w:styleId="FR4">
    <w:name w:val="FR4"/>
    <w:uiPriority w:val="99"/>
    <w:qFormat/>
    <w:rsid w:val="00B52BFE"/>
    <w:pPr>
      <w:widowControl w:val="0"/>
      <w:autoSpaceDE w:val="0"/>
      <w:autoSpaceDN w:val="0"/>
      <w:adjustRightInd w:val="0"/>
      <w:spacing w:before="100" w:after="420" w:line="240" w:lineRule="auto"/>
      <w:ind w:left="200"/>
      <w:jc w:val="center"/>
    </w:pPr>
    <w:rPr>
      <w:rFonts w:ascii="Times New Roman" w:eastAsia="Times New Roman" w:hAnsi="Times New Roman" w:cs="Times New Roman"/>
      <w:sz w:val="18"/>
      <w:szCs w:val="18"/>
      <w:lang w:eastAsia="ru-RU"/>
    </w:rPr>
  </w:style>
  <w:style w:type="paragraph" w:customStyle="1" w:styleId="220">
    <w:name w:val="Основной текст с отступом 22"/>
    <w:qFormat/>
    <w:rsid w:val="00B52BFE"/>
    <w:pPr>
      <w:spacing w:after="0" w:line="240" w:lineRule="auto"/>
      <w:ind w:firstLine="720"/>
      <w:jc w:val="both"/>
    </w:pPr>
    <w:rPr>
      <w:rFonts w:ascii="Times New Roman" w:eastAsia="Times New Roman" w:hAnsi="Times New Roman" w:cs="Times New Roman"/>
      <w:sz w:val="24"/>
      <w:szCs w:val="20"/>
      <w:lang w:eastAsia="ru-RU"/>
    </w:rPr>
  </w:style>
  <w:style w:type="paragraph" w:customStyle="1" w:styleId="1ff2">
    <w:name w:val="Текст1"/>
    <w:qFormat/>
    <w:rsid w:val="00B52BFE"/>
    <w:pPr>
      <w:spacing w:after="0" w:line="240" w:lineRule="auto"/>
      <w:jc w:val="right"/>
    </w:pPr>
    <w:rPr>
      <w:rFonts w:ascii="Courier New" w:eastAsia="Times New Roman" w:hAnsi="Courier New" w:cs="Times New Roman"/>
      <w:sz w:val="20"/>
      <w:szCs w:val="20"/>
      <w:lang w:eastAsia="ru-RU"/>
    </w:rPr>
  </w:style>
  <w:style w:type="paragraph" w:customStyle="1" w:styleId="affffffff5">
    <w:name w:val="Таблица Значения"/>
    <w:uiPriority w:val="99"/>
    <w:qFormat/>
    <w:rsid w:val="00B52BFE"/>
    <w:pPr>
      <w:spacing w:before="60" w:after="0" w:line="192" w:lineRule="auto"/>
      <w:jc w:val="right"/>
    </w:pPr>
    <w:rPr>
      <w:rFonts w:ascii="Times New Roman" w:eastAsia="Times New Roman" w:hAnsi="Times New Roman" w:cs="Times New Roman"/>
      <w:szCs w:val="20"/>
      <w:lang w:eastAsia="ru-RU"/>
    </w:rPr>
  </w:style>
  <w:style w:type="paragraph" w:customStyle="1" w:styleId="affffffff6">
    <w:name w:val="текст сноски"/>
    <w:uiPriority w:val="99"/>
    <w:qFormat/>
    <w:rsid w:val="00B52BFE"/>
    <w:pPr>
      <w:spacing w:after="0" w:line="240" w:lineRule="auto"/>
      <w:ind w:firstLine="709"/>
      <w:jc w:val="both"/>
    </w:pPr>
    <w:rPr>
      <w:rFonts w:ascii="Times New Roman" w:eastAsia="Times New Roman" w:hAnsi="Times New Roman" w:cs="Times New Roman"/>
      <w:szCs w:val="20"/>
      <w:lang w:eastAsia="ru-RU"/>
    </w:rPr>
  </w:style>
  <w:style w:type="paragraph" w:styleId="affffffff">
    <w:name w:val="Message Header"/>
    <w:basedOn w:val="a2"/>
    <w:link w:val="afffffffe"/>
    <w:semiHidden/>
    <w:unhideWhenUsed/>
    <w:rsid w:val="00B52BF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Times New Roman"/>
      <w:i/>
      <w:sz w:val="20"/>
      <w:szCs w:val="20"/>
      <w:lang w:val="x-none" w:eastAsia="x-none"/>
    </w:rPr>
  </w:style>
  <w:style w:type="character" w:customStyle="1" w:styleId="1ff3">
    <w:name w:val="Шапка Знак1"/>
    <w:basedOn w:val="a3"/>
    <w:semiHidden/>
    <w:rsid w:val="00B52BFE"/>
    <w:rPr>
      <w:rFonts w:asciiTheme="majorHAnsi" w:eastAsiaTheme="majorEastAsia" w:hAnsiTheme="majorHAnsi" w:cstheme="majorBidi"/>
      <w:sz w:val="24"/>
      <w:szCs w:val="24"/>
      <w:shd w:val="pct20" w:color="auto" w:fill="auto"/>
    </w:rPr>
  </w:style>
  <w:style w:type="paragraph" w:customStyle="1" w:styleId="affffffff7">
    <w:name w:val="Таблица"/>
    <w:basedOn w:val="affffffff"/>
    <w:uiPriority w:val="99"/>
    <w:qFormat/>
    <w:rsid w:val="00B52BFE"/>
    <w:pPr>
      <w:pBdr>
        <w:top w:val="none" w:sz="0" w:space="0" w:color="auto"/>
        <w:left w:val="none" w:sz="0" w:space="0" w:color="auto"/>
        <w:bottom w:val="none" w:sz="0" w:space="0" w:color="auto"/>
        <w:right w:val="none" w:sz="0" w:space="0" w:color="auto"/>
      </w:pBdr>
      <w:shd w:val="clear" w:color="auto" w:fill="auto"/>
      <w:spacing w:line="220" w:lineRule="exact"/>
      <w:ind w:left="0" w:firstLine="0"/>
      <w:jc w:val="right"/>
    </w:pPr>
  </w:style>
  <w:style w:type="paragraph" w:customStyle="1" w:styleId="2f4">
    <w:name w:val="Таблотст2"/>
    <w:basedOn w:val="affffffff7"/>
    <w:uiPriority w:val="99"/>
    <w:qFormat/>
    <w:rsid w:val="00B52BFE"/>
    <w:pPr>
      <w:ind w:left="170"/>
    </w:pPr>
  </w:style>
  <w:style w:type="paragraph" w:customStyle="1" w:styleId="N2">
    <w:name w:val="ТаблотсN2"/>
    <w:basedOn w:val="affffffff7"/>
    <w:uiPriority w:val="99"/>
    <w:qFormat/>
    <w:rsid w:val="00B52BFE"/>
    <w:pPr>
      <w:widowControl w:val="0"/>
      <w:snapToGrid w:val="0"/>
      <w:spacing w:line="-218" w:lineRule="auto"/>
      <w:ind w:left="85"/>
    </w:pPr>
  </w:style>
  <w:style w:type="paragraph" w:customStyle="1" w:styleId="Iniiaiieoaeno2">
    <w:name w:val="Iniiaiie oaeno 2"/>
    <w:uiPriority w:val="99"/>
    <w:qFormat/>
    <w:rsid w:val="00B52BFE"/>
    <w:pPr>
      <w:autoSpaceDE w:val="0"/>
      <w:autoSpaceDN w:val="0"/>
      <w:spacing w:after="0" w:line="240" w:lineRule="auto"/>
      <w:ind w:left="6946" w:hanging="6946"/>
      <w:jc w:val="right"/>
    </w:pPr>
    <w:rPr>
      <w:rFonts w:ascii="Courier New" w:eastAsia="Times New Roman" w:hAnsi="Courier New" w:cs="Courier New"/>
      <w:sz w:val="24"/>
      <w:szCs w:val="24"/>
      <w:lang w:eastAsia="ru-RU"/>
    </w:rPr>
  </w:style>
  <w:style w:type="paragraph" w:customStyle="1" w:styleId="Iauiue">
    <w:name w:val="Iau?iue"/>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affffffff8">
    <w:name w:val="......."/>
    <w:next w:val="a2"/>
    <w:uiPriority w:val="99"/>
    <w:qFormat/>
    <w:rsid w:val="00B52BFE"/>
    <w:pPr>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BodyTextIndent23">
    <w:name w:val="Body Text Indent 23"/>
    <w:uiPriority w:val="99"/>
    <w:qFormat/>
    <w:rsid w:val="00B52BFE"/>
    <w:pPr>
      <w:spacing w:after="0" w:line="360" w:lineRule="auto"/>
      <w:ind w:firstLine="720"/>
      <w:jc w:val="both"/>
    </w:pPr>
    <w:rPr>
      <w:rFonts w:ascii="Arial" w:eastAsia="Times New Roman" w:hAnsi="Arial" w:cs="Times New Roman"/>
      <w:sz w:val="20"/>
      <w:szCs w:val="20"/>
      <w:lang w:eastAsia="ru-RU"/>
    </w:rPr>
  </w:style>
  <w:style w:type="paragraph" w:customStyle="1" w:styleId="affffffff9">
    <w:name w:val="Обычный текст с отступом"/>
    <w:uiPriority w:val="99"/>
    <w:qFormat/>
    <w:rsid w:val="00B52BFE"/>
    <w:pPr>
      <w:autoSpaceDE w:val="0"/>
      <w:autoSpaceDN w:val="0"/>
      <w:spacing w:after="0" w:line="240" w:lineRule="auto"/>
      <w:ind w:left="720"/>
      <w:jc w:val="right"/>
    </w:pPr>
    <w:rPr>
      <w:rFonts w:ascii="Times New Roman" w:eastAsia="Times New Roman" w:hAnsi="Times New Roman" w:cs="Times New Roman"/>
      <w:sz w:val="24"/>
      <w:szCs w:val="24"/>
      <w:lang w:eastAsia="ru-RU"/>
    </w:rPr>
  </w:style>
  <w:style w:type="paragraph" w:customStyle="1" w:styleId="affffffffa">
    <w:name w:val="Таблица Шапка"/>
    <w:basedOn w:val="affffffff5"/>
    <w:uiPriority w:val="99"/>
    <w:qFormat/>
    <w:rsid w:val="00B52BFE"/>
    <w:pPr>
      <w:spacing w:before="80" w:after="80"/>
      <w:jc w:val="center"/>
    </w:pPr>
    <w:rPr>
      <w:i/>
    </w:rPr>
  </w:style>
  <w:style w:type="paragraph" w:customStyle="1" w:styleId="14121111">
    <w:name w:val="Ñòèëü14121111"/>
    <w:basedOn w:val="afa"/>
    <w:uiPriority w:val="99"/>
    <w:qFormat/>
    <w:rsid w:val="00B52BFE"/>
    <w:pPr>
      <w:widowControl w:val="0"/>
      <w:spacing w:line="240" w:lineRule="auto"/>
      <w:jc w:val="center"/>
    </w:pPr>
    <w:rPr>
      <w:rFonts w:ascii="Arial" w:eastAsia="Times New Roman" w:hAnsi="Arial" w:cs="Times New Roman"/>
      <w:b/>
      <w:sz w:val="28"/>
      <w:szCs w:val="20"/>
      <w:lang w:eastAsia="ru-RU"/>
    </w:rPr>
  </w:style>
  <w:style w:type="paragraph" w:customStyle="1" w:styleId="iauiue0">
    <w:name w:val="iauiu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niiaiieoaeno20">
    <w:name w:val="iniiaiieoaeno2"/>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auiue00">
    <w:name w:val="iauiue0"/>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01">
    <w:name w:val="xl401"/>
    <w:uiPriority w:val="99"/>
    <w:qFormat/>
    <w:rsid w:val="00B52BFE"/>
    <w:pPr>
      <w:spacing w:before="100" w:after="100" w:line="240" w:lineRule="auto"/>
      <w:jc w:val="right"/>
    </w:pPr>
    <w:rPr>
      <w:rFonts w:ascii="Courier New" w:eastAsia="Arial" w:hAnsi="Courier New" w:cs="Times New Roman"/>
      <w:sz w:val="16"/>
      <w:szCs w:val="20"/>
      <w:lang w:eastAsia="ru-RU"/>
    </w:rPr>
  </w:style>
  <w:style w:type="paragraph" w:customStyle="1" w:styleId="affffffffb">
    <w:name w:val="единица измерения"/>
    <w:uiPriority w:val="99"/>
    <w:qFormat/>
    <w:rsid w:val="00B52BFE"/>
    <w:pPr>
      <w:keepNext/>
      <w:spacing w:after="40" w:line="240" w:lineRule="auto"/>
      <w:jc w:val="right"/>
    </w:pPr>
    <w:rPr>
      <w:rFonts w:ascii="Times New Roman" w:eastAsia="Times New Roman" w:hAnsi="Times New Roman" w:cs="Times New Roman"/>
      <w:szCs w:val="20"/>
      <w:lang w:eastAsia="ru-RU"/>
    </w:rPr>
  </w:style>
  <w:style w:type="paragraph" w:customStyle="1" w:styleId="affffffffc">
    <w:name w:val="кцТекст"/>
    <w:uiPriority w:val="99"/>
    <w:qFormat/>
    <w:rsid w:val="00B52BFE"/>
    <w:pPr>
      <w:spacing w:after="0" w:line="240" w:lineRule="auto"/>
      <w:ind w:firstLine="708"/>
      <w:jc w:val="both"/>
    </w:pPr>
    <w:rPr>
      <w:rFonts w:ascii="Times New Roman" w:eastAsia="Times New Roman" w:hAnsi="Times New Roman" w:cs="Times New Roman"/>
      <w:sz w:val="24"/>
      <w:szCs w:val="28"/>
      <w:lang w:eastAsia="ru-RU"/>
    </w:rPr>
  </w:style>
  <w:style w:type="paragraph" w:customStyle="1" w:styleId="affffffffd">
    <w:name w:val="список"/>
    <w:uiPriority w:val="99"/>
    <w:qFormat/>
    <w:rsid w:val="00B52BFE"/>
    <w:pPr>
      <w:tabs>
        <w:tab w:val="left" w:pos="-2520"/>
        <w:tab w:val="num" w:pos="720"/>
        <w:tab w:val="left" w:pos="1080"/>
      </w:tabs>
      <w:spacing w:after="0" w:line="240" w:lineRule="auto"/>
      <w:ind w:left="720" w:hanging="360"/>
      <w:jc w:val="both"/>
    </w:pPr>
    <w:rPr>
      <w:rFonts w:ascii="Times New Roman" w:eastAsia="Times New Roman" w:hAnsi="Times New Roman" w:cs="Times New Roman"/>
      <w:sz w:val="24"/>
      <w:szCs w:val="28"/>
      <w:lang w:eastAsia="ru-RU"/>
    </w:rPr>
  </w:style>
  <w:style w:type="character" w:customStyle="1" w:styleId="43">
    <w:name w:val="Знак Знак4"/>
    <w:locked/>
    <w:rsid w:val="00B52BFE"/>
    <w:rPr>
      <w:rFonts w:ascii="Times New Roman" w:hAnsi="Times New Roman" w:cs="Times New Roman" w:hint="default"/>
      <w:sz w:val="24"/>
      <w:szCs w:val="24"/>
      <w:lang w:val="ru-RU" w:eastAsia="ru-RU" w:bidi="ar-SA"/>
    </w:rPr>
  </w:style>
  <w:style w:type="character" w:customStyle="1" w:styleId="FontStyle15">
    <w:name w:val="Font Style15"/>
    <w:uiPriority w:val="99"/>
    <w:rsid w:val="00B52BFE"/>
    <w:rPr>
      <w:rFonts w:ascii="Times New Roman" w:hAnsi="Times New Roman" w:cs="Times New Roman" w:hint="default"/>
      <w:sz w:val="26"/>
      <w:szCs w:val="26"/>
    </w:rPr>
  </w:style>
  <w:style w:type="character" w:customStyle="1" w:styleId="news1">
    <w:name w:val="news1"/>
    <w:rsid w:val="00B52BFE"/>
    <w:rPr>
      <w:b/>
      <w:bCs/>
      <w:color w:val="9D302B"/>
    </w:rPr>
  </w:style>
  <w:style w:type="character" w:customStyle="1" w:styleId="style351">
    <w:name w:val="style351"/>
    <w:rsid w:val="00B52BFE"/>
    <w:rPr>
      <w:color w:val="FF0000"/>
    </w:rPr>
  </w:style>
  <w:style w:type="paragraph" w:styleId="afffffffd">
    <w:name w:val="Signature"/>
    <w:basedOn w:val="a2"/>
    <w:link w:val="afffffffc"/>
    <w:semiHidden/>
    <w:unhideWhenUsed/>
    <w:rsid w:val="00B52BFE"/>
    <w:pPr>
      <w:spacing w:after="0" w:line="240" w:lineRule="auto"/>
      <w:ind w:left="4252"/>
    </w:pPr>
    <w:rPr>
      <w:rFonts w:ascii="TimesET" w:eastAsia="Times New Roman" w:hAnsi="TimesET" w:cs="Times New Roman"/>
      <w:sz w:val="24"/>
      <w:szCs w:val="20"/>
      <w:lang w:eastAsia="ru-RU"/>
    </w:rPr>
  </w:style>
  <w:style w:type="character" w:customStyle="1" w:styleId="1ff4">
    <w:name w:val="Подпись Знак1"/>
    <w:basedOn w:val="a3"/>
    <w:semiHidden/>
    <w:rsid w:val="00B52BFE"/>
  </w:style>
  <w:style w:type="character" w:customStyle="1" w:styleId="affffffffe">
    <w:name w:val="Основной шрифт"/>
    <w:rsid w:val="00B52BFE"/>
  </w:style>
  <w:style w:type="paragraph" w:styleId="affffffff1">
    <w:name w:val="Document Map"/>
    <w:basedOn w:val="a2"/>
    <w:link w:val="affffffff0"/>
    <w:uiPriority w:val="99"/>
    <w:unhideWhenUsed/>
    <w:rsid w:val="00B52BFE"/>
    <w:pPr>
      <w:spacing w:after="0" w:line="240" w:lineRule="auto"/>
    </w:pPr>
    <w:rPr>
      <w:rFonts w:ascii="Tahoma" w:eastAsia="Times New Roman" w:hAnsi="Tahoma" w:cs="Times New Roman"/>
      <w:sz w:val="16"/>
      <w:szCs w:val="16"/>
      <w:lang w:val="x-none" w:eastAsia="x-none"/>
    </w:rPr>
  </w:style>
  <w:style w:type="character" w:customStyle="1" w:styleId="1ff5">
    <w:name w:val="Схема документа Знак1"/>
    <w:basedOn w:val="a3"/>
    <w:rsid w:val="00B52BFE"/>
    <w:rPr>
      <w:rFonts w:ascii="Tahoma" w:hAnsi="Tahoma" w:cs="Tahoma"/>
      <w:sz w:val="16"/>
      <w:szCs w:val="16"/>
    </w:rPr>
  </w:style>
  <w:style w:type="character" w:customStyle="1" w:styleId="SubtitleChar">
    <w:name w:val="Subtitle Char"/>
    <w:locked/>
    <w:rsid w:val="00B52BFE"/>
    <w:rPr>
      <w:rFonts w:ascii="Times New Roman" w:eastAsia="Times New Roman" w:hAnsi="Times New Roman" w:cs="Times New Roman" w:hint="default"/>
      <w:b/>
      <w:bCs w:val="0"/>
      <w:i/>
      <w:iCs w:val="0"/>
      <w:sz w:val="28"/>
      <w:lang w:val="ru-RU" w:eastAsia="en-US"/>
    </w:rPr>
  </w:style>
  <w:style w:type="character" w:customStyle="1" w:styleId="FontStyle17">
    <w:name w:val="Font Style17"/>
    <w:uiPriority w:val="99"/>
    <w:rsid w:val="00B52BFE"/>
    <w:rPr>
      <w:rFonts w:ascii="Times New Roman" w:hAnsi="Times New Roman" w:cs="Times New Roman" w:hint="default"/>
      <w:b/>
      <w:bCs/>
      <w:sz w:val="24"/>
      <w:szCs w:val="24"/>
    </w:rPr>
  </w:style>
  <w:style w:type="character" w:customStyle="1" w:styleId="afffffffff">
    <w:name w:val="Знак Знак"/>
    <w:locked/>
    <w:rsid w:val="00B52BFE"/>
    <w:rPr>
      <w:sz w:val="24"/>
      <w:szCs w:val="24"/>
      <w:lang w:val="ru-RU" w:eastAsia="ru-RU" w:bidi="ar-SA"/>
    </w:rPr>
  </w:style>
  <w:style w:type="character" w:customStyle="1" w:styleId="afffffffff0">
    <w:name w:val="Цветовое выделение для Текст"/>
    <w:uiPriority w:val="99"/>
    <w:rsid w:val="00B52BFE"/>
  </w:style>
  <w:style w:type="paragraph" w:customStyle="1" w:styleId="afffffffff1">
    <w:name w:val="Таблица Боковик"/>
    <w:basedOn w:val="affffffff5"/>
    <w:uiPriority w:val="99"/>
    <w:qFormat/>
    <w:rsid w:val="00B52BFE"/>
    <w:pPr>
      <w:ind w:left="142" w:hanging="142"/>
      <w:jc w:val="left"/>
    </w:pPr>
  </w:style>
  <w:style w:type="paragraph" w:customStyle="1" w:styleId="320">
    <w:name w:val="Основной текст 32"/>
    <w:qFormat/>
    <w:rsid w:val="002038E2"/>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character" w:styleId="afffffffff2">
    <w:name w:val="page number"/>
    <w:basedOn w:val="a3"/>
    <w:rsid w:val="009F6ABB"/>
  </w:style>
  <w:style w:type="paragraph" w:styleId="afffffffff3">
    <w:name w:val="Block Text"/>
    <w:basedOn w:val="a2"/>
    <w:rsid w:val="009F6ABB"/>
    <w:pPr>
      <w:spacing w:after="0" w:line="220" w:lineRule="auto"/>
      <w:ind w:left="2640" w:right="2400"/>
      <w:jc w:val="center"/>
    </w:pPr>
    <w:rPr>
      <w:rFonts w:ascii="Times New Roman" w:eastAsia="Times New Roman" w:hAnsi="Times New Roman" w:cs="Times New Roman"/>
      <w:sz w:val="20"/>
      <w:szCs w:val="24"/>
      <w:lang w:eastAsia="ru-RU"/>
    </w:rPr>
  </w:style>
  <w:style w:type="character" w:styleId="afffffffff4">
    <w:name w:val="Strong"/>
    <w:qFormat/>
    <w:rsid w:val="009F6ABB"/>
    <w:rPr>
      <w:b/>
      <w:bCs/>
    </w:rPr>
  </w:style>
  <w:style w:type="paragraph" w:customStyle="1" w:styleId="3a">
    <w:name w:val="Без интервала3"/>
    <w:uiPriority w:val="99"/>
    <w:qFormat/>
    <w:rsid w:val="009F6ABB"/>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3b">
    <w:name w:val="Абзац списка3"/>
    <w:basedOn w:val="a2"/>
    <w:qFormat/>
    <w:rsid w:val="009F6ABB"/>
    <w:pPr>
      <w:suppressAutoHyphens/>
      <w:spacing w:line="100" w:lineRule="atLeast"/>
      <w:ind w:left="720"/>
    </w:pPr>
    <w:rPr>
      <w:rFonts w:ascii="Times New Roman" w:eastAsia="Times New Roman" w:hAnsi="Times New Roman" w:cs="Times New Roman"/>
      <w:kern w:val="1"/>
      <w:sz w:val="24"/>
      <w:szCs w:val="24"/>
      <w:lang w:eastAsia="ar-SA"/>
    </w:rPr>
  </w:style>
  <w:style w:type="numbering" w:customStyle="1" w:styleId="1ff6">
    <w:name w:val="Нет списка1"/>
    <w:next w:val="a5"/>
    <w:uiPriority w:val="99"/>
    <w:semiHidden/>
    <w:unhideWhenUsed/>
    <w:rsid w:val="009F6ABB"/>
  </w:style>
  <w:style w:type="paragraph" w:styleId="afffffffff5">
    <w:name w:val="List"/>
    <w:basedOn w:val="afa"/>
    <w:unhideWhenUsed/>
    <w:rsid w:val="009F6ABB"/>
    <w:pPr>
      <w:spacing w:after="0" w:line="240" w:lineRule="auto"/>
      <w:jc w:val="both"/>
    </w:pPr>
    <w:rPr>
      <w:rFonts w:ascii="Lucida Sans" w:eastAsia="Times New Roman" w:hAnsi="Lucida Sans" w:cs="Times New Roman"/>
      <w:sz w:val="24"/>
      <w:szCs w:val="24"/>
      <w:lang w:eastAsia="ar-SA"/>
    </w:rPr>
  </w:style>
  <w:style w:type="character" w:customStyle="1" w:styleId="3c">
    <w:name w:val="Замещающий текст3"/>
    <w:semiHidden/>
    <w:rsid w:val="009F6ABB"/>
    <w:rPr>
      <w:rFonts w:ascii="Times New Roman" w:hAnsi="Times New Roman" w:cs="Times New Roman" w:hint="default"/>
      <w:color w:val="808080"/>
    </w:rPr>
  </w:style>
  <w:style w:type="character" w:styleId="HTML2">
    <w:name w:val="HTML Definition"/>
    <w:uiPriority w:val="99"/>
    <w:unhideWhenUsed/>
    <w:rsid w:val="009F6ABB"/>
    <w:rPr>
      <w:i/>
      <w:iCs/>
    </w:rPr>
  </w:style>
  <w:style w:type="character" w:customStyle="1" w:styleId="afffffffff6">
    <w:name w:val="Колонтитул_"/>
    <w:basedOn w:val="a3"/>
    <w:link w:val="afffffffff7"/>
    <w:uiPriority w:val="99"/>
    <w:locked/>
    <w:rsid w:val="001D7E1B"/>
    <w:rPr>
      <w:rFonts w:ascii="Times New Roman" w:eastAsia="Times New Roman" w:hAnsi="Times New Roman" w:cs="Times New Roman"/>
      <w:b/>
      <w:bCs/>
      <w:spacing w:val="-2"/>
      <w:sz w:val="26"/>
      <w:szCs w:val="26"/>
      <w:shd w:val="clear" w:color="auto" w:fill="FFFFFF"/>
    </w:rPr>
  </w:style>
  <w:style w:type="paragraph" w:customStyle="1" w:styleId="afffffffff7">
    <w:name w:val="Колонтитул"/>
    <w:basedOn w:val="a2"/>
    <w:link w:val="afffffffff6"/>
    <w:rsid w:val="001D7E1B"/>
    <w:pPr>
      <w:widowControl w:val="0"/>
      <w:shd w:val="clear" w:color="auto" w:fill="FFFFFF"/>
      <w:spacing w:after="0" w:line="0" w:lineRule="atLeast"/>
    </w:pPr>
    <w:rPr>
      <w:rFonts w:ascii="Times New Roman" w:eastAsia="Times New Roman" w:hAnsi="Times New Roman" w:cs="Times New Roman"/>
      <w:b/>
      <w:bCs/>
      <w:spacing w:val="-2"/>
      <w:sz w:val="26"/>
      <w:szCs w:val="26"/>
    </w:rPr>
  </w:style>
  <w:style w:type="paragraph" w:customStyle="1" w:styleId="1ff7">
    <w:name w:val="заголовок 1"/>
    <w:basedOn w:val="a2"/>
    <w:next w:val="a2"/>
    <w:uiPriority w:val="99"/>
    <w:rsid w:val="006A5D20"/>
    <w:pPr>
      <w:keepNext/>
      <w:spacing w:after="0" w:line="240" w:lineRule="auto"/>
      <w:jc w:val="center"/>
    </w:pPr>
    <w:rPr>
      <w:rFonts w:ascii="TimesET" w:eastAsia="Times New Roman" w:hAnsi="TimesET" w:cs="Times New Roman"/>
      <w:sz w:val="24"/>
      <w:szCs w:val="20"/>
      <w:lang w:eastAsia="ru-RU"/>
    </w:rPr>
  </w:style>
  <w:style w:type="paragraph" w:customStyle="1" w:styleId="2f5">
    <w:name w:val="заголовок 2"/>
    <w:basedOn w:val="a2"/>
    <w:next w:val="a2"/>
    <w:uiPriority w:val="99"/>
    <w:rsid w:val="006A5D20"/>
    <w:pPr>
      <w:keepNext/>
      <w:spacing w:after="0" w:line="240" w:lineRule="auto"/>
      <w:jc w:val="both"/>
    </w:pPr>
    <w:rPr>
      <w:rFonts w:ascii="TimesEC" w:eastAsia="Times New Roman" w:hAnsi="TimesEC" w:cs="Times New Roman"/>
      <w:sz w:val="24"/>
      <w:szCs w:val="20"/>
      <w:lang w:eastAsia="ru-RU"/>
    </w:rPr>
  </w:style>
  <w:style w:type="paragraph" w:customStyle="1" w:styleId="2f6">
    <w:name w:val="Знак2"/>
    <w:basedOn w:val="a2"/>
    <w:uiPriority w:val="99"/>
    <w:rsid w:val="006A5D20"/>
    <w:pPr>
      <w:tabs>
        <w:tab w:val="num" w:pos="720"/>
      </w:tabs>
      <w:spacing w:after="160" w:line="240" w:lineRule="exact"/>
      <w:ind w:left="720" w:hanging="360"/>
      <w:jc w:val="both"/>
    </w:pPr>
    <w:rPr>
      <w:rFonts w:ascii="Verdana" w:eastAsia="Times New Roman" w:hAnsi="Verdana" w:cs="Arial"/>
      <w:sz w:val="20"/>
      <w:szCs w:val="20"/>
      <w:lang w:val="en-US"/>
    </w:rPr>
  </w:style>
  <w:style w:type="paragraph" w:customStyle="1" w:styleId="8">
    <w:name w:val="8 пт (нум. список)"/>
    <w:basedOn w:val="a2"/>
    <w:uiPriority w:val="99"/>
    <w:semiHidden/>
    <w:rsid w:val="006A5D20"/>
    <w:pPr>
      <w:numPr>
        <w:ilvl w:val="2"/>
        <w:numId w:val="4"/>
      </w:numPr>
      <w:spacing w:before="40" w:after="40" w:line="240" w:lineRule="auto"/>
      <w:jc w:val="both"/>
    </w:pPr>
    <w:rPr>
      <w:rFonts w:ascii="Times New Roman" w:eastAsia="Times New Roman" w:hAnsi="Times New Roman" w:cs="Times New Roman"/>
      <w:sz w:val="16"/>
      <w:szCs w:val="24"/>
      <w:lang w:val="en-US" w:eastAsia="ru-RU"/>
    </w:rPr>
  </w:style>
  <w:style w:type="paragraph" w:customStyle="1" w:styleId="9">
    <w:name w:val="9 пт (нум. список)"/>
    <w:basedOn w:val="a2"/>
    <w:uiPriority w:val="99"/>
    <w:semiHidden/>
    <w:rsid w:val="006A5D20"/>
    <w:pPr>
      <w:numPr>
        <w:ilvl w:val="1"/>
        <w:numId w:val="4"/>
      </w:numPr>
      <w:spacing w:before="144" w:after="144" w:line="240" w:lineRule="auto"/>
      <w:jc w:val="both"/>
    </w:pPr>
    <w:rPr>
      <w:rFonts w:ascii="Times New Roman" w:eastAsia="Times New Roman" w:hAnsi="Times New Roman" w:cs="Times New Roman"/>
      <w:sz w:val="24"/>
      <w:szCs w:val="24"/>
      <w:lang w:eastAsia="ru-RU"/>
    </w:rPr>
  </w:style>
  <w:style w:type="paragraph" w:customStyle="1" w:styleId="NumberList">
    <w:name w:val="Number List"/>
    <w:basedOn w:val="a2"/>
    <w:uiPriority w:val="99"/>
    <w:rsid w:val="006A5D20"/>
    <w:pPr>
      <w:numPr>
        <w:numId w:val="4"/>
      </w:numPr>
      <w:spacing w:before="120" w:after="0" w:line="240" w:lineRule="auto"/>
      <w:jc w:val="both"/>
    </w:pPr>
    <w:rPr>
      <w:rFonts w:ascii="Times New Roman" w:eastAsia="Times New Roman" w:hAnsi="Times New Roman" w:cs="Times New Roman"/>
      <w:sz w:val="24"/>
      <w:szCs w:val="24"/>
      <w:lang w:eastAsia="ru-RU"/>
    </w:rPr>
  </w:style>
  <w:style w:type="paragraph" w:customStyle="1" w:styleId="p5">
    <w:name w:val="p5"/>
    <w:basedOn w:val="a2"/>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2"/>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2"/>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2"/>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8">
    <w:name w:val="Стиль"/>
    <w:uiPriority w:val="99"/>
    <w:rsid w:val="006A5D2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rsid w:val="006A5D20"/>
    <w:rPr>
      <w:rFonts w:ascii="Times New Roman" w:hAnsi="Times New Roman" w:cs="Times New Roman" w:hint="default"/>
      <w:spacing w:val="20"/>
      <w:sz w:val="20"/>
      <w:szCs w:val="20"/>
    </w:rPr>
  </w:style>
  <w:style w:type="character" w:customStyle="1" w:styleId="FontStyle12">
    <w:name w:val="Font Style12"/>
    <w:uiPriority w:val="99"/>
    <w:rsid w:val="006A5D20"/>
    <w:rPr>
      <w:rFonts w:ascii="Times New Roman" w:hAnsi="Times New Roman" w:cs="Times New Roman" w:hint="default"/>
      <w:sz w:val="26"/>
      <w:szCs w:val="26"/>
    </w:rPr>
  </w:style>
  <w:style w:type="character" w:customStyle="1" w:styleId="1ff8">
    <w:name w:val="Гиперссылка1"/>
    <w:rsid w:val="006A5D20"/>
    <w:rPr>
      <w:color w:val="0000FF"/>
      <w:u w:val="single"/>
    </w:rPr>
  </w:style>
  <w:style w:type="paragraph" w:styleId="afffffffff9">
    <w:name w:val="caption"/>
    <w:basedOn w:val="a2"/>
    <w:uiPriority w:val="99"/>
    <w:unhideWhenUsed/>
    <w:qFormat/>
    <w:rsid w:val="006A5D20"/>
    <w:pPr>
      <w:spacing w:after="0" w:line="240" w:lineRule="auto"/>
      <w:jc w:val="center"/>
    </w:pPr>
    <w:rPr>
      <w:rFonts w:ascii="Times New Roman" w:eastAsia="Times New Roman" w:hAnsi="Times New Roman" w:cs="Times New Roman"/>
      <w:b/>
      <w:sz w:val="16"/>
      <w:szCs w:val="20"/>
      <w:lang w:eastAsia="ru-RU"/>
    </w:rPr>
  </w:style>
  <w:style w:type="character" w:customStyle="1" w:styleId="lawitemfileext">
    <w:name w:val="law_item_file_ext"/>
    <w:basedOn w:val="a3"/>
    <w:rsid w:val="006A5D20"/>
  </w:style>
  <w:style w:type="paragraph" w:customStyle="1" w:styleId="tekstob">
    <w:name w:val="tekstob"/>
    <w:basedOn w:val="a2"/>
    <w:rsid w:val="006A5D20"/>
    <w:pPr>
      <w:spacing w:before="100" w:beforeAutospacing="1" w:after="100" w:afterAutospacing="1" w:line="240" w:lineRule="auto"/>
    </w:pPr>
    <w:rPr>
      <w:rFonts w:ascii="Arial Unicode MS" w:eastAsia="Arial Unicode MS" w:hAnsi="Arial Unicode MS" w:cs="Arial Unicode MS"/>
      <w:sz w:val="24"/>
      <w:szCs w:val="24"/>
      <w:lang w:eastAsia="ru-RU"/>
    </w:rPr>
  </w:style>
  <w:style w:type="table" w:customStyle="1" w:styleId="TableNormal">
    <w:name w:val="Table Normal"/>
    <w:uiPriority w:val="2"/>
    <w:semiHidden/>
    <w:unhideWhenUsed/>
    <w:qFormat/>
    <w:rsid w:val="006A5D20"/>
    <w:pPr>
      <w:widowControl w:val="0"/>
      <w:autoSpaceDE w:val="0"/>
      <w:autoSpaceDN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6A5D20"/>
    <w:pPr>
      <w:widowControl w:val="0"/>
      <w:autoSpaceDE w:val="0"/>
      <w:autoSpaceDN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character" w:customStyle="1" w:styleId="fontstyle01">
    <w:name w:val="fontstyle01"/>
    <w:basedOn w:val="a3"/>
    <w:rsid w:val="006A5D20"/>
    <w:rPr>
      <w:rFonts w:ascii="TimesNewRomanPSMT" w:hAnsi="TimesNewRomanPSMT" w:hint="default"/>
      <w:b w:val="0"/>
      <w:bCs w:val="0"/>
      <w:i w:val="0"/>
      <w:iCs w:val="0"/>
      <w:color w:val="000000"/>
      <w:sz w:val="28"/>
      <w:szCs w:val="28"/>
    </w:rPr>
  </w:style>
  <w:style w:type="character" w:customStyle="1" w:styleId="8pt">
    <w:name w:val="Основной текст + 8 pt"/>
    <w:basedOn w:val="a3"/>
    <w:uiPriority w:val="99"/>
    <w:rsid w:val="00296D99"/>
    <w:rPr>
      <w:rFonts w:ascii="Times New Roman" w:hAnsi="Times New Roman" w:cs="Times New Roman"/>
      <w:color w:val="000000"/>
      <w:spacing w:val="0"/>
      <w:w w:val="100"/>
      <w:position w:val="0"/>
      <w:sz w:val="16"/>
      <w:szCs w:val="16"/>
      <w:shd w:val="clear" w:color="auto" w:fill="FFFFFF"/>
      <w:lang w:val="ru-RU" w:eastAsia="ru-RU"/>
    </w:rPr>
  </w:style>
  <w:style w:type="character" w:customStyle="1" w:styleId="1ff9">
    <w:name w:val="Заголовок №1_"/>
    <w:basedOn w:val="a3"/>
    <w:link w:val="1ffa"/>
    <w:locked/>
    <w:rsid w:val="00AB43C3"/>
    <w:rPr>
      <w:rFonts w:ascii="Times New Roman" w:eastAsia="Times New Roman" w:hAnsi="Times New Roman" w:cs="Times New Roman"/>
      <w:b/>
      <w:bCs/>
      <w:shd w:val="clear" w:color="auto" w:fill="FFFFFF"/>
    </w:rPr>
  </w:style>
  <w:style w:type="paragraph" w:customStyle="1" w:styleId="1ffa">
    <w:name w:val="Заголовок №1"/>
    <w:basedOn w:val="a2"/>
    <w:link w:val="1ff9"/>
    <w:rsid w:val="00AB43C3"/>
    <w:pPr>
      <w:widowControl w:val="0"/>
      <w:shd w:val="clear" w:color="auto" w:fill="FFFFFF"/>
      <w:spacing w:before="240" w:after="0" w:line="274" w:lineRule="exact"/>
      <w:jc w:val="center"/>
      <w:outlineLvl w:val="0"/>
    </w:pPr>
    <w:rPr>
      <w:rFonts w:ascii="Times New Roman" w:eastAsia="Times New Roman" w:hAnsi="Times New Roman" w:cs="Times New Roman"/>
      <w:b/>
      <w:bCs/>
    </w:rPr>
  </w:style>
  <w:style w:type="character" w:styleId="HTML3">
    <w:name w:val="HTML Code"/>
    <w:semiHidden/>
    <w:unhideWhenUsed/>
    <w:rsid w:val="00AF097F"/>
    <w:rPr>
      <w:rFonts w:ascii="Arial Unicode MS" w:eastAsia="Arial Unicode MS" w:hAnsi="Arial Unicode MS" w:cs="Arial Unicode MS" w:hint="eastAsia"/>
      <w:sz w:val="20"/>
      <w:szCs w:val="20"/>
    </w:rPr>
  </w:style>
  <w:style w:type="paragraph" w:styleId="afffffffffa">
    <w:name w:val="Date"/>
    <w:basedOn w:val="a2"/>
    <w:next w:val="a2"/>
    <w:link w:val="afffffffffb"/>
    <w:uiPriority w:val="99"/>
    <w:semiHidden/>
    <w:unhideWhenUsed/>
    <w:rsid w:val="00AF097F"/>
    <w:pPr>
      <w:spacing w:after="0" w:line="240" w:lineRule="auto"/>
    </w:pPr>
    <w:rPr>
      <w:rFonts w:ascii="Times New Roman" w:eastAsia="Times New Roman" w:hAnsi="Times New Roman" w:cs="Times New Roman"/>
      <w:sz w:val="24"/>
      <w:szCs w:val="24"/>
      <w:lang w:val="x-none" w:eastAsia="x-none"/>
    </w:rPr>
  </w:style>
  <w:style w:type="character" w:customStyle="1" w:styleId="afffffffffb">
    <w:name w:val="Дата Знак"/>
    <w:basedOn w:val="a3"/>
    <w:link w:val="afffffffffa"/>
    <w:uiPriority w:val="99"/>
    <w:semiHidden/>
    <w:rsid w:val="00AF097F"/>
    <w:rPr>
      <w:rFonts w:ascii="Times New Roman" w:eastAsia="Times New Roman" w:hAnsi="Times New Roman" w:cs="Times New Roman"/>
      <w:sz w:val="24"/>
      <w:szCs w:val="24"/>
      <w:lang w:val="x-none" w:eastAsia="x-none"/>
    </w:rPr>
  </w:style>
  <w:style w:type="paragraph" w:customStyle="1" w:styleId="c1">
    <w:name w:val="c1"/>
    <w:basedOn w:val="a2"/>
    <w:uiPriority w:val="99"/>
    <w:rsid w:val="00AF09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1">
    <w:name w:val="13"/>
    <w:basedOn w:val="a2"/>
    <w:uiPriority w:val="99"/>
    <w:rsid w:val="00AF097F"/>
    <w:pPr>
      <w:spacing w:after="0" w:line="240" w:lineRule="auto"/>
    </w:pPr>
    <w:rPr>
      <w:rFonts w:ascii="Times New Roman" w:eastAsia="Times New Roman" w:hAnsi="Times New Roman" w:cs="Times New Roman"/>
      <w:sz w:val="28"/>
      <w:szCs w:val="28"/>
      <w:lang w:eastAsia="ru-RU"/>
    </w:rPr>
  </w:style>
  <w:style w:type="character" w:customStyle="1" w:styleId="afffffffffc">
    <w:name w:val="Подпись к картинке_"/>
    <w:link w:val="afffffffffd"/>
    <w:locked/>
    <w:rsid w:val="00AF097F"/>
    <w:rPr>
      <w:sz w:val="23"/>
      <w:szCs w:val="23"/>
      <w:shd w:val="clear" w:color="auto" w:fill="FFFFFF"/>
    </w:rPr>
  </w:style>
  <w:style w:type="paragraph" w:customStyle="1" w:styleId="afffffffffd">
    <w:name w:val="Подпись к картинке"/>
    <w:basedOn w:val="a2"/>
    <w:link w:val="afffffffffc"/>
    <w:rsid w:val="00AF097F"/>
    <w:pPr>
      <w:widowControl w:val="0"/>
      <w:shd w:val="clear" w:color="auto" w:fill="FFFFFF"/>
      <w:spacing w:after="0" w:line="360" w:lineRule="exact"/>
      <w:jc w:val="both"/>
    </w:pPr>
    <w:rPr>
      <w:sz w:val="23"/>
      <w:szCs w:val="23"/>
    </w:rPr>
  </w:style>
  <w:style w:type="paragraph" w:customStyle="1" w:styleId="2f7">
    <w:name w:val="Указатель2"/>
    <w:basedOn w:val="a2"/>
    <w:uiPriority w:val="99"/>
    <w:rsid w:val="00AF097F"/>
    <w:pPr>
      <w:suppressLineNumbers/>
      <w:suppressAutoHyphens/>
    </w:pPr>
    <w:rPr>
      <w:rFonts w:ascii="Calibri" w:eastAsia="Times New Roman" w:hAnsi="Calibri" w:cs="Mangal"/>
      <w:lang w:val="en-US" w:eastAsia="zh-CN" w:bidi="en-US"/>
    </w:rPr>
  </w:style>
  <w:style w:type="paragraph" w:customStyle="1" w:styleId="2f8">
    <w:name w:val="Название объекта2"/>
    <w:basedOn w:val="a2"/>
    <w:uiPriority w:val="99"/>
    <w:rsid w:val="00AF097F"/>
    <w:pPr>
      <w:suppressLineNumbers/>
      <w:suppressAutoHyphens/>
      <w:spacing w:before="120" w:after="120"/>
    </w:pPr>
    <w:rPr>
      <w:rFonts w:ascii="Calibri" w:eastAsia="Times New Roman" w:hAnsi="Calibri" w:cs="Arial"/>
      <w:i/>
      <w:iCs/>
      <w:sz w:val="24"/>
      <w:szCs w:val="24"/>
      <w:lang w:val="en-US" w:eastAsia="zh-CN" w:bidi="en-US"/>
    </w:rPr>
  </w:style>
  <w:style w:type="paragraph" w:customStyle="1" w:styleId="afffffffffe">
    <w:name w:val="Верхний и нижний колонтитулы"/>
    <w:basedOn w:val="a2"/>
    <w:uiPriority w:val="99"/>
    <w:rsid w:val="00AF097F"/>
    <w:pPr>
      <w:suppressLineNumbers/>
      <w:tabs>
        <w:tab w:val="center" w:pos="4819"/>
        <w:tab w:val="right" w:pos="9638"/>
      </w:tabs>
      <w:suppressAutoHyphens/>
    </w:pPr>
    <w:rPr>
      <w:rFonts w:ascii="Calibri" w:eastAsia="Times New Roman" w:hAnsi="Calibri" w:cs="Calibri"/>
      <w:lang w:val="en-US" w:eastAsia="zh-CN" w:bidi="en-US"/>
    </w:rPr>
  </w:style>
  <w:style w:type="paragraph" w:customStyle="1" w:styleId="a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2"/>
    <w:uiPriority w:val="99"/>
    <w:rsid w:val="00AF097F"/>
    <w:pPr>
      <w:widowControl w:val="0"/>
      <w:suppressAutoHyphens/>
      <w:spacing w:after="0" w:line="240" w:lineRule="auto"/>
      <w:jc w:val="both"/>
    </w:pPr>
    <w:rPr>
      <w:rFonts w:ascii="Tahoma" w:eastAsia="SimSun" w:hAnsi="Tahoma" w:cs="Tahoma"/>
      <w:kern w:val="2"/>
      <w:sz w:val="24"/>
      <w:szCs w:val="24"/>
      <w:lang w:val="en-US" w:eastAsia="zh-CN" w:bidi="en-US"/>
    </w:rPr>
  </w:style>
  <w:style w:type="paragraph" w:customStyle="1" w:styleId="1ffb">
    <w:name w:val="Заголовок таблицы ссылок1"/>
    <w:basedOn w:val="10"/>
    <w:next w:val="a2"/>
    <w:uiPriority w:val="99"/>
    <w:rsid w:val="00AF097F"/>
    <w:pPr>
      <w:keepLines/>
      <w:autoSpaceDN/>
      <w:spacing w:before="480" w:after="0" w:line="276" w:lineRule="auto"/>
    </w:pPr>
    <w:rPr>
      <w:rFonts w:ascii="Cambria" w:hAnsi="Cambria" w:cs="Times New Roman"/>
      <w:color w:val="365F91"/>
      <w:kern w:val="0"/>
      <w:sz w:val="28"/>
      <w:szCs w:val="28"/>
      <w:lang w:val="en-US" w:eastAsia="zh-CN" w:bidi="en-US"/>
    </w:rPr>
  </w:style>
  <w:style w:type="paragraph" w:customStyle="1" w:styleId="1ffc">
    <w:name w:val="Название объекта1"/>
    <w:basedOn w:val="a2"/>
    <w:next w:val="a2"/>
    <w:qFormat/>
    <w:rsid w:val="00AF097F"/>
    <w:pPr>
      <w:suppressAutoHyphens/>
      <w:spacing w:line="240" w:lineRule="auto"/>
    </w:pPr>
    <w:rPr>
      <w:rFonts w:ascii="Calibri" w:eastAsia="Times New Roman" w:hAnsi="Calibri" w:cs="Calibri"/>
      <w:b/>
      <w:bCs/>
      <w:color w:val="4F81BD"/>
      <w:sz w:val="18"/>
      <w:szCs w:val="18"/>
      <w:lang w:val="en-US" w:eastAsia="zh-CN" w:bidi="en-US"/>
    </w:rPr>
  </w:style>
  <w:style w:type="paragraph" w:customStyle="1" w:styleId="stylet3">
    <w:name w:val="stylet3"/>
    <w:basedOn w:val="a2"/>
    <w:uiPriority w:val="99"/>
    <w:rsid w:val="00AF09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t1">
    <w:name w:val="stylet1"/>
    <w:basedOn w:val="a2"/>
    <w:uiPriority w:val="99"/>
    <w:rsid w:val="00AF09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0">
    <w:name w:val="Готовый"/>
    <w:basedOn w:val="a2"/>
    <w:rsid w:val="00AF097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1ffd">
    <w:name w:val="марк список 1"/>
    <w:basedOn w:val="a2"/>
    <w:uiPriority w:val="99"/>
    <w:rsid w:val="00AF097F"/>
    <w:pPr>
      <w:tabs>
        <w:tab w:val="num" w:pos="360"/>
      </w:tabs>
      <w:adjustRightInd w:val="0"/>
      <w:spacing w:before="120" w:after="120" w:line="360" w:lineRule="atLeast"/>
      <w:ind w:left="360" w:hanging="360"/>
      <w:jc w:val="both"/>
    </w:pPr>
    <w:rPr>
      <w:rFonts w:ascii="Times New Roman" w:eastAsia="Times New Roman" w:hAnsi="Times New Roman" w:cs="Times New Roman"/>
      <w:sz w:val="24"/>
      <w:szCs w:val="20"/>
    </w:rPr>
  </w:style>
  <w:style w:type="paragraph" w:customStyle="1" w:styleId="affffffffff1">
    <w:name w:val="Нумерованный Список"/>
    <w:basedOn w:val="a2"/>
    <w:uiPriority w:val="99"/>
    <w:rsid w:val="00AF097F"/>
    <w:pPr>
      <w:spacing w:before="120" w:after="120" w:line="240" w:lineRule="auto"/>
      <w:jc w:val="both"/>
    </w:pPr>
    <w:rPr>
      <w:rFonts w:ascii="Times New Roman" w:eastAsia="Times New Roman" w:hAnsi="Times New Roman" w:cs="Times New Roman"/>
      <w:sz w:val="24"/>
      <w:szCs w:val="24"/>
      <w:lang w:eastAsia="ru-RU"/>
    </w:rPr>
  </w:style>
  <w:style w:type="paragraph" w:customStyle="1" w:styleId="ConsPlusDocList">
    <w:name w:val="ConsPlusDocList"/>
    <w:uiPriority w:val="99"/>
    <w:rsid w:val="00AF09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qFormat/>
    <w:rsid w:val="00AF097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AF097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uiPriority w:val="99"/>
    <w:rsid w:val="00AF097F"/>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c0">
    <w:name w:val="c0"/>
    <w:rsid w:val="00AF097F"/>
  </w:style>
  <w:style w:type="character" w:customStyle="1" w:styleId="1ffe">
    <w:name w:val="Дата Знак1"/>
    <w:basedOn w:val="a3"/>
    <w:uiPriority w:val="99"/>
    <w:semiHidden/>
    <w:rsid w:val="00AF097F"/>
  </w:style>
  <w:style w:type="character" w:customStyle="1" w:styleId="copytarget">
    <w:name w:val="copy_target"/>
    <w:rsid w:val="00AF097F"/>
  </w:style>
  <w:style w:type="character" w:customStyle="1" w:styleId="WW8Num1z0">
    <w:name w:val="WW8Num1z0"/>
    <w:rsid w:val="00AF097F"/>
  </w:style>
  <w:style w:type="character" w:customStyle="1" w:styleId="WW8Num1z1">
    <w:name w:val="WW8Num1z1"/>
    <w:rsid w:val="00AF097F"/>
  </w:style>
  <w:style w:type="character" w:customStyle="1" w:styleId="WW8Num1z2">
    <w:name w:val="WW8Num1z2"/>
    <w:rsid w:val="00AF097F"/>
  </w:style>
  <w:style w:type="character" w:customStyle="1" w:styleId="WW8Num1z3">
    <w:name w:val="WW8Num1z3"/>
    <w:rsid w:val="00AF097F"/>
  </w:style>
  <w:style w:type="character" w:customStyle="1" w:styleId="WW8Num1z4">
    <w:name w:val="WW8Num1z4"/>
    <w:rsid w:val="00AF097F"/>
  </w:style>
  <w:style w:type="character" w:customStyle="1" w:styleId="WW8Num1z5">
    <w:name w:val="WW8Num1z5"/>
    <w:rsid w:val="00AF097F"/>
  </w:style>
  <w:style w:type="character" w:customStyle="1" w:styleId="WW8Num1z6">
    <w:name w:val="WW8Num1z6"/>
    <w:rsid w:val="00AF097F"/>
  </w:style>
  <w:style w:type="character" w:customStyle="1" w:styleId="WW8Num1z7">
    <w:name w:val="WW8Num1z7"/>
    <w:rsid w:val="00AF097F"/>
  </w:style>
  <w:style w:type="character" w:customStyle="1" w:styleId="WW8Num1z8">
    <w:name w:val="WW8Num1z8"/>
    <w:rsid w:val="00AF097F"/>
  </w:style>
  <w:style w:type="character" w:customStyle="1" w:styleId="WW8Num3z0">
    <w:name w:val="WW8Num3z0"/>
    <w:rsid w:val="00AF097F"/>
    <w:rPr>
      <w:rFonts w:ascii="Times New Roman" w:hAnsi="Times New Roman" w:cs="Times New Roman" w:hint="default"/>
      <w:color w:val="000000"/>
      <w:sz w:val="24"/>
      <w:szCs w:val="24"/>
      <w:lang w:val="ru-RU" w:eastAsia="ru-RU" w:bidi="ar-SA"/>
    </w:rPr>
  </w:style>
  <w:style w:type="character" w:customStyle="1" w:styleId="2f9">
    <w:name w:val="Основной шрифт абзаца2"/>
    <w:rsid w:val="00AF097F"/>
  </w:style>
  <w:style w:type="character" w:customStyle="1" w:styleId="WW8Num2z1">
    <w:name w:val="WW8Num2z1"/>
    <w:rsid w:val="00AF097F"/>
  </w:style>
  <w:style w:type="character" w:customStyle="1" w:styleId="WW8Num2z3">
    <w:name w:val="WW8Num2z3"/>
    <w:rsid w:val="00AF097F"/>
  </w:style>
  <w:style w:type="character" w:customStyle="1" w:styleId="WW8Num2z4">
    <w:name w:val="WW8Num2z4"/>
    <w:rsid w:val="00AF097F"/>
  </w:style>
  <w:style w:type="character" w:customStyle="1" w:styleId="WW8Num2z5">
    <w:name w:val="WW8Num2z5"/>
    <w:rsid w:val="00AF097F"/>
  </w:style>
  <w:style w:type="character" w:customStyle="1" w:styleId="WW8Num2z6">
    <w:name w:val="WW8Num2z6"/>
    <w:rsid w:val="00AF097F"/>
  </w:style>
  <w:style w:type="character" w:customStyle="1" w:styleId="WW8Num2z7">
    <w:name w:val="WW8Num2z7"/>
    <w:rsid w:val="00AF097F"/>
  </w:style>
  <w:style w:type="character" w:customStyle="1" w:styleId="WW8Num2z8">
    <w:name w:val="WW8Num2z8"/>
    <w:rsid w:val="00AF097F"/>
  </w:style>
  <w:style w:type="character" w:customStyle="1" w:styleId="WW8Num3z1">
    <w:name w:val="WW8Num3z1"/>
    <w:rsid w:val="00AF097F"/>
  </w:style>
  <w:style w:type="character" w:customStyle="1" w:styleId="WW8Num3z2">
    <w:name w:val="WW8Num3z2"/>
    <w:rsid w:val="00AF097F"/>
  </w:style>
  <w:style w:type="character" w:customStyle="1" w:styleId="WW8Num3z3">
    <w:name w:val="WW8Num3z3"/>
    <w:rsid w:val="00AF097F"/>
  </w:style>
  <w:style w:type="character" w:customStyle="1" w:styleId="WW8Num3z4">
    <w:name w:val="WW8Num3z4"/>
    <w:rsid w:val="00AF097F"/>
  </w:style>
  <w:style w:type="character" w:customStyle="1" w:styleId="WW8Num3z5">
    <w:name w:val="WW8Num3z5"/>
    <w:rsid w:val="00AF097F"/>
  </w:style>
  <w:style w:type="character" w:customStyle="1" w:styleId="WW8Num3z6">
    <w:name w:val="WW8Num3z6"/>
    <w:rsid w:val="00AF097F"/>
  </w:style>
  <w:style w:type="character" w:customStyle="1" w:styleId="WW8Num3z7">
    <w:name w:val="WW8Num3z7"/>
    <w:rsid w:val="00AF097F"/>
  </w:style>
  <w:style w:type="character" w:customStyle="1" w:styleId="WW8Num3z8">
    <w:name w:val="WW8Num3z8"/>
    <w:rsid w:val="00AF097F"/>
  </w:style>
  <w:style w:type="character" w:customStyle="1" w:styleId="WW8Num4z0">
    <w:name w:val="WW8Num4z0"/>
    <w:rsid w:val="00AF097F"/>
  </w:style>
  <w:style w:type="character" w:customStyle="1" w:styleId="WW8Num4z1">
    <w:name w:val="WW8Num4z1"/>
    <w:rsid w:val="00AF097F"/>
  </w:style>
  <w:style w:type="character" w:customStyle="1" w:styleId="WW8Num4z2">
    <w:name w:val="WW8Num4z2"/>
    <w:rsid w:val="00AF097F"/>
  </w:style>
  <w:style w:type="character" w:customStyle="1" w:styleId="WW8Num4z3">
    <w:name w:val="WW8Num4z3"/>
    <w:rsid w:val="00AF097F"/>
  </w:style>
  <w:style w:type="character" w:customStyle="1" w:styleId="WW8Num4z4">
    <w:name w:val="WW8Num4z4"/>
    <w:rsid w:val="00AF097F"/>
  </w:style>
  <w:style w:type="character" w:customStyle="1" w:styleId="WW8Num4z5">
    <w:name w:val="WW8Num4z5"/>
    <w:rsid w:val="00AF097F"/>
  </w:style>
  <w:style w:type="character" w:customStyle="1" w:styleId="WW8Num4z6">
    <w:name w:val="WW8Num4z6"/>
    <w:rsid w:val="00AF097F"/>
  </w:style>
  <w:style w:type="character" w:customStyle="1" w:styleId="WW8Num4z7">
    <w:name w:val="WW8Num4z7"/>
    <w:rsid w:val="00AF097F"/>
  </w:style>
  <w:style w:type="character" w:customStyle="1" w:styleId="WW8Num4z8">
    <w:name w:val="WW8Num4z8"/>
    <w:rsid w:val="00AF097F"/>
  </w:style>
  <w:style w:type="character" w:customStyle="1" w:styleId="WW8Num5z0">
    <w:name w:val="WW8Num5z0"/>
    <w:rsid w:val="00AF097F"/>
  </w:style>
  <w:style w:type="character" w:customStyle="1" w:styleId="WW8Num5z1">
    <w:name w:val="WW8Num5z1"/>
    <w:rsid w:val="00AF097F"/>
  </w:style>
  <w:style w:type="character" w:customStyle="1" w:styleId="WW8Num5z2">
    <w:name w:val="WW8Num5z2"/>
    <w:rsid w:val="00AF097F"/>
  </w:style>
  <w:style w:type="character" w:customStyle="1" w:styleId="WW8Num5z3">
    <w:name w:val="WW8Num5z3"/>
    <w:rsid w:val="00AF097F"/>
  </w:style>
  <w:style w:type="character" w:customStyle="1" w:styleId="WW8Num5z4">
    <w:name w:val="WW8Num5z4"/>
    <w:rsid w:val="00AF097F"/>
  </w:style>
  <w:style w:type="character" w:customStyle="1" w:styleId="WW8Num5z5">
    <w:name w:val="WW8Num5z5"/>
    <w:rsid w:val="00AF097F"/>
  </w:style>
  <w:style w:type="character" w:customStyle="1" w:styleId="WW8Num5z6">
    <w:name w:val="WW8Num5z6"/>
    <w:rsid w:val="00AF097F"/>
  </w:style>
  <w:style w:type="character" w:customStyle="1" w:styleId="WW8Num5z7">
    <w:name w:val="WW8Num5z7"/>
    <w:rsid w:val="00AF097F"/>
  </w:style>
  <w:style w:type="character" w:customStyle="1" w:styleId="WW8Num5z8">
    <w:name w:val="WW8Num5z8"/>
    <w:rsid w:val="00AF097F"/>
  </w:style>
  <w:style w:type="character" w:customStyle="1" w:styleId="WW8Num6z0">
    <w:name w:val="WW8Num6z0"/>
    <w:rsid w:val="00AF097F"/>
  </w:style>
  <w:style w:type="character" w:customStyle="1" w:styleId="WW8Num6z1">
    <w:name w:val="WW8Num6z1"/>
    <w:rsid w:val="00AF097F"/>
  </w:style>
  <w:style w:type="character" w:customStyle="1" w:styleId="WW8Num6z2">
    <w:name w:val="WW8Num6z2"/>
    <w:rsid w:val="00AF097F"/>
  </w:style>
  <w:style w:type="character" w:customStyle="1" w:styleId="WW8Num6z3">
    <w:name w:val="WW8Num6z3"/>
    <w:rsid w:val="00AF097F"/>
  </w:style>
  <w:style w:type="character" w:customStyle="1" w:styleId="WW8Num6z4">
    <w:name w:val="WW8Num6z4"/>
    <w:rsid w:val="00AF097F"/>
  </w:style>
  <w:style w:type="character" w:customStyle="1" w:styleId="WW8Num6z5">
    <w:name w:val="WW8Num6z5"/>
    <w:rsid w:val="00AF097F"/>
  </w:style>
  <w:style w:type="character" w:customStyle="1" w:styleId="WW8Num6z6">
    <w:name w:val="WW8Num6z6"/>
    <w:rsid w:val="00AF097F"/>
  </w:style>
  <w:style w:type="character" w:customStyle="1" w:styleId="WW8Num6z7">
    <w:name w:val="WW8Num6z7"/>
    <w:rsid w:val="00AF097F"/>
  </w:style>
  <w:style w:type="character" w:customStyle="1" w:styleId="WW8Num6z8">
    <w:name w:val="WW8Num6z8"/>
    <w:rsid w:val="00AF097F"/>
  </w:style>
  <w:style w:type="character" w:customStyle="1" w:styleId="WW8Num7z0">
    <w:name w:val="WW8Num7z0"/>
    <w:rsid w:val="00AF097F"/>
  </w:style>
  <w:style w:type="character" w:customStyle="1" w:styleId="WW8Num7z1">
    <w:name w:val="WW8Num7z1"/>
    <w:rsid w:val="00AF097F"/>
  </w:style>
  <w:style w:type="character" w:customStyle="1" w:styleId="WW8Num7z2">
    <w:name w:val="WW8Num7z2"/>
    <w:rsid w:val="00AF097F"/>
  </w:style>
  <w:style w:type="character" w:customStyle="1" w:styleId="WW8Num7z3">
    <w:name w:val="WW8Num7z3"/>
    <w:rsid w:val="00AF097F"/>
  </w:style>
  <w:style w:type="character" w:customStyle="1" w:styleId="WW8Num7z4">
    <w:name w:val="WW8Num7z4"/>
    <w:rsid w:val="00AF097F"/>
  </w:style>
  <w:style w:type="character" w:customStyle="1" w:styleId="WW8Num7z5">
    <w:name w:val="WW8Num7z5"/>
    <w:rsid w:val="00AF097F"/>
  </w:style>
  <w:style w:type="character" w:customStyle="1" w:styleId="WW8Num7z6">
    <w:name w:val="WW8Num7z6"/>
    <w:rsid w:val="00AF097F"/>
  </w:style>
  <w:style w:type="character" w:customStyle="1" w:styleId="WW8Num7z7">
    <w:name w:val="WW8Num7z7"/>
    <w:rsid w:val="00AF097F"/>
  </w:style>
  <w:style w:type="character" w:customStyle="1" w:styleId="WW8Num7z8">
    <w:name w:val="WW8Num7z8"/>
    <w:rsid w:val="00AF097F"/>
  </w:style>
  <w:style w:type="character" w:customStyle="1" w:styleId="WW8Num8z0">
    <w:name w:val="WW8Num8z0"/>
    <w:rsid w:val="00AF097F"/>
  </w:style>
  <w:style w:type="character" w:customStyle="1" w:styleId="WW8Num8z1">
    <w:name w:val="WW8Num8z1"/>
    <w:rsid w:val="00AF097F"/>
  </w:style>
  <w:style w:type="character" w:customStyle="1" w:styleId="WW8Num8z2">
    <w:name w:val="WW8Num8z2"/>
    <w:rsid w:val="00AF097F"/>
  </w:style>
  <w:style w:type="character" w:customStyle="1" w:styleId="WW8Num8z3">
    <w:name w:val="WW8Num8z3"/>
    <w:rsid w:val="00AF097F"/>
  </w:style>
  <w:style w:type="character" w:customStyle="1" w:styleId="WW8Num8z4">
    <w:name w:val="WW8Num8z4"/>
    <w:rsid w:val="00AF097F"/>
  </w:style>
  <w:style w:type="character" w:customStyle="1" w:styleId="WW8Num8z5">
    <w:name w:val="WW8Num8z5"/>
    <w:rsid w:val="00AF097F"/>
  </w:style>
  <w:style w:type="character" w:customStyle="1" w:styleId="WW8Num8z6">
    <w:name w:val="WW8Num8z6"/>
    <w:rsid w:val="00AF097F"/>
  </w:style>
  <w:style w:type="character" w:customStyle="1" w:styleId="WW8Num8z7">
    <w:name w:val="WW8Num8z7"/>
    <w:rsid w:val="00AF097F"/>
  </w:style>
  <w:style w:type="character" w:customStyle="1" w:styleId="WW8Num8z8">
    <w:name w:val="WW8Num8z8"/>
    <w:rsid w:val="00AF097F"/>
  </w:style>
  <w:style w:type="character" w:customStyle="1" w:styleId="WW8Num9z0">
    <w:name w:val="WW8Num9z0"/>
    <w:rsid w:val="00AF097F"/>
    <w:rPr>
      <w:rFonts w:ascii="Times New Roman" w:hAnsi="Times New Roman" w:cs="Times New Roman" w:hint="default"/>
      <w:color w:val="000000"/>
      <w:sz w:val="24"/>
      <w:szCs w:val="24"/>
      <w:lang w:val="ru-RU" w:bidi="ar-SA"/>
    </w:rPr>
  </w:style>
  <w:style w:type="character" w:customStyle="1" w:styleId="WW8Num9z1">
    <w:name w:val="WW8Num9z1"/>
    <w:rsid w:val="00AF097F"/>
  </w:style>
  <w:style w:type="character" w:customStyle="1" w:styleId="WW8Num9z2">
    <w:name w:val="WW8Num9z2"/>
    <w:rsid w:val="00AF097F"/>
  </w:style>
  <w:style w:type="character" w:customStyle="1" w:styleId="WW8Num9z3">
    <w:name w:val="WW8Num9z3"/>
    <w:rsid w:val="00AF097F"/>
  </w:style>
  <w:style w:type="character" w:customStyle="1" w:styleId="WW8Num9z4">
    <w:name w:val="WW8Num9z4"/>
    <w:rsid w:val="00AF097F"/>
  </w:style>
  <w:style w:type="character" w:customStyle="1" w:styleId="WW8Num9z5">
    <w:name w:val="WW8Num9z5"/>
    <w:rsid w:val="00AF097F"/>
  </w:style>
  <w:style w:type="character" w:customStyle="1" w:styleId="WW8Num9z6">
    <w:name w:val="WW8Num9z6"/>
    <w:rsid w:val="00AF097F"/>
  </w:style>
  <w:style w:type="character" w:customStyle="1" w:styleId="WW8Num9z7">
    <w:name w:val="WW8Num9z7"/>
    <w:rsid w:val="00AF097F"/>
  </w:style>
  <w:style w:type="character" w:customStyle="1" w:styleId="WW8Num9z8">
    <w:name w:val="WW8Num9z8"/>
    <w:rsid w:val="00AF097F"/>
  </w:style>
  <w:style w:type="character" w:customStyle="1" w:styleId="WW8Num10z0">
    <w:name w:val="WW8Num10z0"/>
    <w:rsid w:val="00AF097F"/>
  </w:style>
  <w:style w:type="character" w:customStyle="1" w:styleId="WW8Num10z1">
    <w:name w:val="WW8Num10z1"/>
    <w:rsid w:val="00AF097F"/>
  </w:style>
  <w:style w:type="character" w:customStyle="1" w:styleId="WW8Num10z2">
    <w:name w:val="WW8Num10z2"/>
    <w:rsid w:val="00AF097F"/>
  </w:style>
  <w:style w:type="character" w:customStyle="1" w:styleId="WW8Num10z3">
    <w:name w:val="WW8Num10z3"/>
    <w:rsid w:val="00AF097F"/>
  </w:style>
  <w:style w:type="character" w:customStyle="1" w:styleId="WW8Num10z4">
    <w:name w:val="WW8Num10z4"/>
    <w:rsid w:val="00AF097F"/>
  </w:style>
  <w:style w:type="character" w:customStyle="1" w:styleId="WW8Num10z5">
    <w:name w:val="WW8Num10z5"/>
    <w:rsid w:val="00AF097F"/>
  </w:style>
  <w:style w:type="character" w:customStyle="1" w:styleId="WW8Num10z6">
    <w:name w:val="WW8Num10z6"/>
    <w:rsid w:val="00AF097F"/>
  </w:style>
  <w:style w:type="character" w:customStyle="1" w:styleId="WW8Num10z7">
    <w:name w:val="WW8Num10z7"/>
    <w:rsid w:val="00AF097F"/>
  </w:style>
  <w:style w:type="character" w:customStyle="1" w:styleId="WW8Num10z8">
    <w:name w:val="WW8Num10z8"/>
    <w:rsid w:val="00AF097F"/>
  </w:style>
  <w:style w:type="character" w:customStyle="1" w:styleId="WW8Num11z0">
    <w:name w:val="WW8Num11z0"/>
    <w:rsid w:val="00AF097F"/>
  </w:style>
  <w:style w:type="character" w:customStyle="1" w:styleId="WW8Num11z1">
    <w:name w:val="WW8Num11z1"/>
    <w:rsid w:val="00AF097F"/>
  </w:style>
  <w:style w:type="character" w:customStyle="1" w:styleId="WW8Num11z2">
    <w:name w:val="WW8Num11z2"/>
    <w:rsid w:val="00AF097F"/>
  </w:style>
  <w:style w:type="character" w:customStyle="1" w:styleId="WW8Num11z3">
    <w:name w:val="WW8Num11z3"/>
    <w:rsid w:val="00AF097F"/>
  </w:style>
  <w:style w:type="character" w:customStyle="1" w:styleId="WW8Num11z4">
    <w:name w:val="WW8Num11z4"/>
    <w:rsid w:val="00AF097F"/>
  </w:style>
  <w:style w:type="character" w:customStyle="1" w:styleId="WW8Num11z5">
    <w:name w:val="WW8Num11z5"/>
    <w:rsid w:val="00AF097F"/>
  </w:style>
  <w:style w:type="character" w:customStyle="1" w:styleId="WW8Num11z6">
    <w:name w:val="WW8Num11z6"/>
    <w:rsid w:val="00AF097F"/>
  </w:style>
  <w:style w:type="character" w:customStyle="1" w:styleId="WW8Num11z7">
    <w:name w:val="WW8Num11z7"/>
    <w:rsid w:val="00AF097F"/>
  </w:style>
  <w:style w:type="character" w:customStyle="1" w:styleId="WW8Num11z8">
    <w:name w:val="WW8Num11z8"/>
    <w:rsid w:val="00AF097F"/>
  </w:style>
  <w:style w:type="character" w:customStyle="1" w:styleId="WW8Num12z0">
    <w:name w:val="WW8Num12z0"/>
    <w:rsid w:val="00AF097F"/>
  </w:style>
  <w:style w:type="character" w:customStyle="1" w:styleId="WW8Num12z1">
    <w:name w:val="WW8Num12z1"/>
    <w:rsid w:val="00AF097F"/>
  </w:style>
  <w:style w:type="character" w:customStyle="1" w:styleId="WW8Num12z2">
    <w:name w:val="WW8Num12z2"/>
    <w:rsid w:val="00AF097F"/>
  </w:style>
  <w:style w:type="character" w:customStyle="1" w:styleId="WW8Num12z3">
    <w:name w:val="WW8Num12z3"/>
    <w:rsid w:val="00AF097F"/>
  </w:style>
  <w:style w:type="character" w:customStyle="1" w:styleId="WW8Num12z4">
    <w:name w:val="WW8Num12z4"/>
    <w:rsid w:val="00AF097F"/>
  </w:style>
  <w:style w:type="character" w:customStyle="1" w:styleId="WW8Num12z5">
    <w:name w:val="WW8Num12z5"/>
    <w:rsid w:val="00AF097F"/>
  </w:style>
  <w:style w:type="character" w:customStyle="1" w:styleId="WW8Num12z6">
    <w:name w:val="WW8Num12z6"/>
    <w:rsid w:val="00AF097F"/>
  </w:style>
  <w:style w:type="character" w:customStyle="1" w:styleId="WW8Num12z7">
    <w:name w:val="WW8Num12z7"/>
    <w:rsid w:val="00AF097F"/>
  </w:style>
  <w:style w:type="character" w:customStyle="1" w:styleId="WW8Num12z8">
    <w:name w:val="WW8Num12z8"/>
    <w:rsid w:val="00AF097F"/>
  </w:style>
  <w:style w:type="character" w:customStyle="1" w:styleId="WW8Num13z0">
    <w:name w:val="WW8Num13z0"/>
    <w:rsid w:val="00AF097F"/>
  </w:style>
  <w:style w:type="character" w:customStyle="1" w:styleId="WW8Num13z1">
    <w:name w:val="WW8Num13z1"/>
    <w:rsid w:val="00AF097F"/>
  </w:style>
  <w:style w:type="character" w:customStyle="1" w:styleId="WW8Num13z2">
    <w:name w:val="WW8Num13z2"/>
    <w:rsid w:val="00AF097F"/>
  </w:style>
  <w:style w:type="character" w:customStyle="1" w:styleId="WW8Num13z3">
    <w:name w:val="WW8Num13z3"/>
    <w:rsid w:val="00AF097F"/>
  </w:style>
  <w:style w:type="character" w:customStyle="1" w:styleId="WW8Num13z4">
    <w:name w:val="WW8Num13z4"/>
    <w:rsid w:val="00AF097F"/>
  </w:style>
  <w:style w:type="character" w:customStyle="1" w:styleId="WW8Num13z5">
    <w:name w:val="WW8Num13z5"/>
    <w:rsid w:val="00AF097F"/>
  </w:style>
  <w:style w:type="character" w:customStyle="1" w:styleId="WW8Num13z6">
    <w:name w:val="WW8Num13z6"/>
    <w:rsid w:val="00AF097F"/>
  </w:style>
  <w:style w:type="character" w:customStyle="1" w:styleId="WW8Num13z7">
    <w:name w:val="WW8Num13z7"/>
    <w:rsid w:val="00AF097F"/>
  </w:style>
  <w:style w:type="character" w:customStyle="1" w:styleId="WW8Num13z8">
    <w:name w:val="WW8Num13z8"/>
    <w:rsid w:val="00AF097F"/>
  </w:style>
  <w:style w:type="character" w:customStyle="1" w:styleId="WW8Num14z0">
    <w:name w:val="WW8Num14z0"/>
    <w:rsid w:val="00AF097F"/>
    <w:rPr>
      <w:rFonts w:ascii="Symbol" w:eastAsia="Times New Roman" w:hAnsi="Symbol" w:cs="Times New Roman" w:hint="default"/>
    </w:rPr>
  </w:style>
  <w:style w:type="character" w:customStyle="1" w:styleId="WW8Num14z1">
    <w:name w:val="WW8Num14z1"/>
    <w:rsid w:val="00AF097F"/>
    <w:rPr>
      <w:rFonts w:ascii="Courier New" w:hAnsi="Courier New" w:cs="Courier New" w:hint="default"/>
    </w:rPr>
  </w:style>
  <w:style w:type="character" w:customStyle="1" w:styleId="WW8Num14z2">
    <w:name w:val="WW8Num14z2"/>
    <w:rsid w:val="00AF097F"/>
    <w:rPr>
      <w:rFonts w:ascii="Wingdings" w:hAnsi="Wingdings" w:cs="Wingdings" w:hint="default"/>
    </w:rPr>
  </w:style>
  <w:style w:type="character" w:customStyle="1" w:styleId="WW8Num14z3">
    <w:name w:val="WW8Num14z3"/>
    <w:rsid w:val="00AF097F"/>
    <w:rPr>
      <w:rFonts w:ascii="Symbol" w:hAnsi="Symbol" w:cs="Symbol" w:hint="default"/>
    </w:rPr>
  </w:style>
  <w:style w:type="character" w:customStyle="1" w:styleId="WW8Num15z0">
    <w:name w:val="WW8Num15z0"/>
    <w:rsid w:val="00AF097F"/>
    <w:rPr>
      <w:rFonts w:ascii="Symbol" w:eastAsia="Times New Roman" w:hAnsi="Symbol" w:cs="Times New Roman" w:hint="default"/>
    </w:rPr>
  </w:style>
  <w:style w:type="character" w:customStyle="1" w:styleId="WW8Num15z1">
    <w:name w:val="WW8Num15z1"/>
    <w:rsid w:val="00AF097F"/>
    <w:rPr>
      <w:rFonts w:ascii="Courier New" w:hAnsi="Courier New" w:cs="Courier New" w:hint="default"/>
    </w:rPr>
  </w:style>
  <w:style w:type="character" w:customStyle="1" w:styleId="WW8Num15z2">
    <w:name w:val="WW8Num15z2"/>
    <w:rsid w:val="00AF097F"/>
    <w:rPr>
      <w:rFonts w:ascii="Wingdings" w:hAnsi="Wingdings" w:cs="Wingdings" w:hint="default"/>
    </w:rPr>
  </w:style>
  <w:style w:type="character" w:customStyle="1" w:styleId="WW8Num15z3">
    <w:name w:val="WW8Num15z3"/>
    <w:rsid w:val="00AF097F"/>
    <w:rPr>
      <w:rFonts w:ascii="Symbol" w:hAnsi="Symbol" w:cs="Symbol" w:hint="default"/>
    </w:rPr>
  </w:style>
  <w:style w:type="character" w:customStyle="1" w:styleId="WW8Num16z0">
    <w:name w:val="WW8Num16z0"/>
    <w:rsid w:val="00AF097F"/>
  </w:style>
  <w:style w:type="character" w:customStyle="1" w:styleId="WW8Num16z1">
    <w:name w:val="WW8Num16z1"/>
    <w:rsid w:val="00AF097F"/>
  </w:style>
  <w:style w:type="character" w:customStyle="1" w:styleId="WW8Num16z2">
    <w:name w:val="WW8Num16z2"/>
    <w:rsid w:val="00AF097F"/>
  </w:style>
  <w:style w:type="character" w:customStyle="1" w:styleId="WW8Num16z3">
    <w:name w:val="WW8Num16z3"/>
    <w:rsid w:val="00AF097F"/>
  </w:style>
  <w:style w:type="character" w:customStyle="1" w:styleId="WW8Num16z4">
    <w:name w:val="WW8Num16z4"/>
    <w:rsid w:val="00AF097F"/>
  </w:style>
  <w:style w:type="character" w:customStyle="1" w:styleId="WW8Num16z5">
    <w:name w:val="WW8Num16z5"/>
    <w:rsid w:val="00AF097F"/>
  </w:style>
  <w:style w:type="character" w:customStyle="1" w:styleId="WW8Num16z6">
    <w:name w:val="WW8Num16z6"/>
    <w:rsid w:val="00AF097F"/>
  </w:style>
  <w:style w:type="character" w:customStyle="1" w:styleId="WW8Num16z7">
    <w:name w:val="WW8Num16z7"/>
    <w:rsid w:val="00AF097F"/>
  </w:style>
  <w:style w:type="character" w:customStyle="1" w:styleId="WW8Num16z8">
    <w:name w:val="WW8Num16z8"/>
    <w:rsid w:val="00AF097F"/>
  </w:style>
  <w:style w:type="character" w:customStyle="1" w:styleId="WW8Num17z0">
    <w:name w:val="WW8Num17z0"/>
    <w:rsid w:val="00AF097F"/>
  </w:style>
  <w:style w:type="character" w:customStyle="1" w:styleId="WW8Num17z1">
    <w:name w:val="WW8Num17z1"/>
    <w:rsid w:val="00AF097F"/>
  </w:style>
  <w:style w:type="character" w:customStyle="1" w:styleId="WW8Num17z2">
    <w:name w:val="WW8Num17z2"/>
    <w:rsid w:val="00AF097F"/>
  </w:style>
  <w:style w:type="character" w:customStyle="1" w:styleId="WW8Num17z3">
    <w:name w:val="WW8Num17z3"/>
    <w:rsid w:val="00AF097F"/>
  </w:style>
  <w:style w:type="character" w:customStyle="1" w:styleId="WW8Num17z4">
    <w:name w:val="WW8Num17z4"/>
    <w:rsid w:val="00AF097F"/>
  </w:style>
  <w:style w:type="character" w:customStyle="1" w:styleId="WW8Num17z5">
    <w:name w:val="WW8Num17z5"/>
    <w:rsid w:val="00AF097F"/>
  </w:style>
  <w:style w:type="character" w:customStyle="1" w:styleId="WW8Num17z6">
    <w:name w:val="WW8Num17z6"/>
    <w:rsid w:val="00AF097F"/>
  </w:style>
  <w:style w:type="character" w:customStyle="1" w:styleId="WW8Num17z7">
    <w:name w:val="WW8Num17z7"/>
    <w:rsid w:val="00AF097F"/>
  </w:style>
  <w:style w:type="character" w:customStyle="1" w:styleId="WW8Num17z8">
    <w:name w:val="WW8Num17z8"/>
    <w:rsid w:val="00AF097F"/>
  </w:style>
  <w:style w:type="character" w:customStyle="1" w:styleId="WW8Num18z0">
    <w:name w:val="WW8Num18z0"/>
    <w:rsid w:val="00AF097F"/>
  </w:style>
  <w:style w:type="character" w:customStyle="1" w:styleId="WW8Num18z1">
    <w:name w:val="WW8Num18z1"/>
    <w:rsid w:val="00AF097F"/>
  </w:style>
  <w:style w:type="character" w:customStyle="1" w:styleId="WW8Num18z2">
    <w:name w:val="WW8Num18z2"/>
    <w:rsid w:val="00AF097F"/>
  </w:style>
  <w:style w:type="character" w:customStyle="1" w:styleId="WW8Num18z3">
    <w:name w:val="WW8Num18z3"/>
    <w:rsid w:val="00AF097F"/>
  </w:style>
  <w:style w:type="character" w:customStyle="1" w:styleId="WW8Num18z4">
    <w:name w:val="WW8Num18z4"/>
    <w:rsid w:val="00AF097F"/>
  </w:style>
  <w:style w:type="character" w:customStyle="1" w:styleId="WW8Num18z5">
    <w:name w:val="WW8Num18z5"/>
    <w:rsid w:val="00AF097F"/>
  </w:style>
  <w:style w:type="character" w:customStyle="1" w:styleId="WW8Num18z6">
    <w:name w:val="WW8Num18z6"/>
    <w:rsid w:val="00AF097F"/>
  </w:style>
  <w:style w:type="character" w:customStyle="1" w:styleId="WW8Num18z7">
    <w:name w:val="WW8Num18z7"/>
    <w:rsid w:val="00AF097F"/>
  </w:style>
  <w:style w:type="character" w:customStyle="1" w:styleId="WW8Num18z8">
    <w:name w:val="WW8Num18z8"/>
    <w:rsid w:val="00AF097F"/>
  </w:style>
  <w:style w:type="character" w:customStyle="1" w:styleId="WW8Num19z0">
    <w:name w:val="WW8Num19z0"/>
    <w:rsid w:val="00AF097F"/>
  </w:style>
  <w:style w:type="character" w:customStyle="1" w:styleId="WW8Num19z1">
    <w:name w:val="WW8Num19z1"/>
    <w:rsid w:val="00AF097F"/>
  </w:style>
  <w:style w:type="character" w:customStyle="1" w:styleId="WW8Num19z2">
    <w:name w:val="WW8Num19z2"/>
    <w:rsid w:val="00AF097F"/>
  </w:style>
  <w:style w:type="character" w:customStyle="1" w:styleId="WW8Num19z3">
    <w:name w:val="WW8Num19z3"/>
    <w:rsid w:val="00AF097F"/>
  </w:style>
  <w:style w:type="character" w:customStyle="1" w:styleId="WW8Num19z4">
    <w:name w:val="WW8Num19z4"/>
    <w:rsid w:val="00AF097F"/>
  </w:style>
  <w:style w:type="character" w:customStyle="1" w:styleId="WW8Num19z5">
    <w:name w:val="WW8Num19z5"/>
    <w:rsid w:val="00AF097F"/>
  </w:style>
  <w:style w:type="character" w:customStyle="1" w:styleId="WW8Num19z6">
    <w:name w:val="WW8Num19z6"/>
    <w:rsid w:val="00AF097F"/>
  </w:style>
  <w:style w:type="character" w:customStyle="1" w:styleId="WW8Num19z7">
    <w:name w:val="WW8Num19z7"/>
    <w:rsid w:val="00AF097F"/>
  </w:style>
  <w:style w:type="character" w:customStyle="1" w:styleId="WW8Num19z8">
    <w:name w:val="WW8Num19z8"/>
    <w:rsid w:val="00AF097F"/>
  </w:style>
  <w:style w:type="character" w:customStyle="1" w:styleId="affffffffff2">
    <w:name w:val="Символ нумерации"/>
    <w:rsid w:val="00AF097F"/>
  </w:style>
  <w:style w:type="paragraph" w:customStyle="1" w:styleId="221">
    <w:name w:val="Основной текст 22"/>
    <w:basedOn w:val="a2"/>
    <w:uiPriority w:val="99"/>
    <w:qFormat/>
    <w:rsid w:val="001274B3"/>
    <w:pPr>
      <w:widowControl w:val="0"/>
      <w:suppressAutoHyphens/>
      <w:spacing w:after="120" w:line="480" w:lineRule="auto"/>
    </w:pPr>
    <w:rPr>
      <w:rFonts w:ascii="Times New Roman" w:eastAsia="Andale Sans UI" w:hAnsi="Times New Roman" w:cs="Times New Roman"/>
      <w:kern w:val="2"/>
      <w:sz w:val="24"/>
      <w:szCs w:val="24"/>
      <w:lang w:eastAsia="ar-SA"/>
    </w:rPr>
  </w:style>
  <w:style w:type="paragraph" w:customStyle="1" w:styleId="44">
    <w:name w:val="Без интервала4"/>
    <w:uiPriority w:val="99"/>
    <w:qFormat/>
    <w:rsid w:val="000D2361"/>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45">
    <w:name w:val="Абзац списка4"/>
    <w:basedOn w:val="a2"/>
    <w:uiPriority w:val="99"/>
    <w:qFormat/>
    <w:rsid w:val="000D2361"/>
    <w:pPr>
      <w:suppressAutoHyphens/>
      <w:spacing w:line="100" w:lineRule="atLeast"/>
      <w:ind w:left="720"/>
    </w:pPr>
    <w:rPr>
      <w:rFonts w:ascii="Times New Roman" w:eastAsia="Times New Roman" w:hAnsi="Times New Roman" w:cs="Times New Roman"/>
      <w:kern w:val="1"/>
      <w:sz w:val="24"/>
      <w:szCs w:val="24"/>
      <w:lang w:eastAsia="ar-SA"/>
    </w:rPr>
  </w:style>
  <w:style w:type="character" w:customStyle="1" w:styleId="46">
    <w:name w:val="Замещающий текст4"/>
    <w:semiHidden/>
    <w:rsid w:val="000D2361"/>
    <w:rPr>
      <w:rFonts w:ascii="Times New Roman" w:hAnsi="Times New Roman" w:cs="Times New Roman" w:hint="default"/>
      <w:color w:val="808080"/>
    </w:rPr>
  </w:style>
  <w:style w:type="paragraph" w:customStyle="1" w:styleId="Standarduser">
    <w:name w:val="Standard (user)"/>
    <w:rsid w:val="000D2361"/>
    <w:pPr>
      <w:widowControl w:val="0"/>
      <w:suppressAutoHyphens/>
      <w:autoSpaceDN w:val="0"/>
      <w:spacing w:after="0" w:line="240" w:lineRule="auto"/>
    </w:pPr>
    <w:rPr>
      <w:rFonts w:ascii="Times New Roman" w:eastAsia="SimSun, 宋体" w:hAnsi="Times New Roman" w:cs="Mangal"/>
      <w:kern w:val="3"/>
      <w:sz w:val="24"/>
      <w:szCs w:val="24"/>
      <w:lang w:eastAsia="zh-CN" w:bidi="hi-IN"/>
    </w:rPr>
  </w:style>
  <w:style w:type="character" w:customStyle="1" w:styleId="83">
    <w:name w:val="Основной текст (8)_"/>
    <w:link w:val="84"/>
    <w:uiPriority w:val="99"/>
    <w:locked/>
    <w:rsid w:val="000D2361"/>
    <w:rPr>
      <w:b/>
      <w:bCs/>
      <w:sz w:val="14"/>
      <w:szCs w:val="14"/>
      <w:shd w:val="clear" w:color="auto" w:fill="FFFFFF"/>
    </w:rPr>
  </w:style>
  <w:style w:type="paragraph" w:customStyle="1" w:styleId="84">
    <w:name w:val="Основной текст (8)"/>
    <w:basedOn w:val="a2"/>
    <w:link w:val="83"/>
    <w:uiPriority w:val="99"/>
    <w:rsid w:val="000D2361"/>
    <w:pPr>
      <w:widowControl w:val="0"/>
      <w:shd w:val="clear" w:color="auto" w:fill="FFFFFF"/>
      <w:spacing w:before="120" w:after="0" w:line="269" w:lineRule="exact"/>
      <w:jc w:val="center"/>
    </w:pPr>
    <w:rPr>
      <w:b/>
      <w:bCs/>
      <w:sz w:val="14"/>
      <w:szCs w:val="14"/>
    </w:rPr>
  </w:style>
  <w:style w:type="character" w:customStyle="1" w:styleId="2fa">
    <w:name w:val="Основной текст (2) + Малые прописные"/>
    <w:uiPriority w:val="99"/>
    <w:rsid w:val="000D2361"/>
    <w:rPr>
      <w:rFonts w:ascii="Times New Roman" w:hAnsi="Times New Roman" w:cs="Times New Roman" w:hint="default"/>
      <w:b w:val="0"/>
      <w:bCs w:val="0"/>
      <w:smallCaps/>
      <w:strike w:val="0"/>
      <w:dstrike w:val="0"/>
      <w:sz w:val="20"/>
      <w:szCs w:val="20"/>
      <w:u w:val="none"/>
      <w:effect w:val="none"/>
      <w:shd w:val="clear" w:color="auto" w:fill="FFFFFF"/>
      <w:lang w:bidi="ar-SA"/>
    </w:rPr>
  </w:style>
  <w:style w:type="character" w:customStyle="1" w:styleId="extended-textfullmailrucssattributepostfix">
    <w:name w:val="extended-text__full_mailru_css_attribute_postfix"/>
    <w:uiPriority w:val="99"/>
    <w:rsid w:val="000D2361"/>
    <w:rPr>
      <w:rFonts w:cs="Times New Roman"/>
    </w:rPr>
  </w:style>
  <w:style w:type="paragraph" w:customStyle="1" w:styleId="1fff">
    <w:name w:val="Знак1 Знак Знак Знак"/>
    <w:basedOn w:val="a2"/>
    <w:uiPriority w:val="99"/>
    <w:rsid w:val="000D2361"/>
    <w:pPr>
      <w:spacing w:after="160" w:line="240" w:lineRule="exact"/>
      <w:ind w:firstLine="539"/>
      <w:jc w:val="both"/>
    </w:pPr>
    <w:rPr>
      <w:rFonts w:ascii="Verdana" w:eastAsia="Times New Roman" w:hAnsi="Verdana" w:cs="Times New Roman"/>
      <w:sz w:val="24"/>
      <w:szCs w:val="24"/>
      <w:lang w:val="en-US"/>
    </w:rPr>
  </w:style>
  <w:style w:type="character" w:customStyle="1" w:styleId="PointChar">
    <w:name w:val="Point Char"/>
    <w:link w:val="Point"/>
    <w:locked/>
    <w:rsid w:val="000D2361"/>
    <w:rPr>
      <w:sz w:val="24"/>
      <w:szCs w:val="24"/>
    </w:rPr>
  </w:style>
  <w:style w:type="paragraph" w:customStyle="1" w:styleId="Point">
    <w:name w:val="Point"/>
    <w:basedOn w:val="a2"/>
    <w:link w:val="PointChar"/>
    <w:rsid w:val="000D2361"/>
    <w:pPr>
      <w:spacing w:before="120" w:after="0" w:line="288" w:lineRule="auto"/>
      <w:ind w:firstLine="720"/>
      <w:jc w:val="both"/>
    </w:pPr>
    <w:rPr>
      <w:sz w:val="24"/>
      <w:szCs w:val="24"/>
    </w:rPr>
  </w:style>
  <w:style w:type="paragraph" w:customStyle="1" w:styleId="affffffffff3">
    <w:name w:val="Знак Знак Знак"/>
    <w:basedOn w:val="a2"/>
    <w:uiPriority w:val="99"/>
    <w:rsid w:val="000D2361"/>
    <w:pPr>
      <w:spacing w:after="160" w:line="240" w:lineRule="exact"/>
      <w:ind w:firstLine="539"/>
      <w:jc w:val="both"/>
    </w:pPr>
    <w:rPr>
      <w:rFonts w:ascii="Verdana" w:eastAsia="Times New Roman" w:hAnsi="Verdana" w:cs="Times New Roman"/>
      <w:sz w:val="20"/>
      <w:szCs w:val="20"/>
      <w:lang w:val="en-US"/>
    </w:rPr>
  </w:style>
  <w:style w:type="character" w:customStyle="1" w:styleId="85">
    <w:name w:val="Заголовок №8_"/>
    <w:link w:val="86"/>
    <w:locked/>
    <w:rsid w:val="000D2361"/>
    <w:rPr>
      <w:sz w:val="17"/>
      <w:szCs w:val="17"/>
      <w:shd w:val="clear" w:color="auto" w:fill="FFFFFF"/>
    </w:rPr>
  </w:style>
  <w:style w:type="paragraph" w:customStyle="1" w:styleId="86">
    <w:name w:val="Заголовок №8"/>
    <w:basedOn w:val="a2"/>
    <w:link w:val="85"/>
    <w:rsid w:val="000D2361"/>
    <w:pPr>
      <w:shd w:val="clear" w:color="auto" w:fill="FFFFFF"/>
      <w:spacing w:after="0" w:line="206" w:lineRule="exact"/>
      <w:ind w:firstLine="539"/>
      <w:jc w:val="both"/>
      <w:outlineLvl w:val="7"/>
    </w:pPr>
    <w:rPr>
      <w:sz w:val="17"/>
      <w:szCs w:val="17"/>
    </w:rPr>
  </w:style>
  <w:style w:type="character" w:customStyle="1" w:styleId="122">
    <w:name w:val="Основной текст (12)_"/>
    <w:link w:val="123"/>
    <w:locked/>
    <w:rsid w:val="000D2361"/>
    <w:rPr>
      <w:sz w:val="14"/>
      <w:szCs w:val="14"/>
      <w:shd w:val="clear" w:color="auto" w:fill="FFFFFF"/>
    </w:rPr>
  </w:style>
  <w:style w:type="paragraph" w:customStyle="1" w:styleId="123">
    <w:name w:val="Основной текст (12)"/>
    <w:basedOn w:val="a2"/>
    <w:link w:val="122"/>
    <w:rsid w:val="000D2361"/>
    <w:pPr>
      <w:shd w:val="clear" w:color="auto" w:fill="FFFFFF"/>
      <w:spacing w:before="240" w:after="240" w:line="194" w:lineRule="exact"/>
      <w:ind w:hanging="1240"/>
      <w:jc w:val="both"/>
    </w:pPr>
    <w:rPr>
      <w:sz w:val="14"/>
      <w:szCs w:val="14"/>
    </w:rPr>
  </w:style>
  <w:style w:type="paragraph" w:customStyle="1" w:styleId="p10">
    <w:name w:val="p10"/>
    <w:basedOn w:val="a2"/>
    <w:uiPriority w:val="99"/>
    <w:rsid w:val="000D2361"/>
    <w:pPr>
      <w:spacing w:before="100" w:beforeAutospacing="1" w:after="100" w:afterAutospacing="1" w:line="240" w:lineRule="auto"/>
      <w:ind w:firstLine="539"/>
      <w:jc w:val="both"/>
    </w:pPr>
    <w:rPr>
      <w:rFonts w:ascii="Times New Roman" w:eastAsia="Times New Roman" w:hAnsi="Times New Roman" w:cs="Times New Roman"/>
      <w:sz w:val="24"/>
      <w:szCs w:val="24"/>
      <w:lang w:eastAsia="ru-RU"/>
    </w:rPr>
  </w:style>
  <w:style w:type="paragraph" w:customStyle="1" w:styleId="msonormalcxspmiddle">
    <w:name w:val="msonormalcxspmiddle"/>
    <w:basedOn w:val="a2"/>
    <w:uiPriority w:val="99"/>
    <w:rsid w:val="000D2361"/>
    <w:pPr>
      <w:spacing w:before="100" w:beforeAutospacing="1" w:after="100" w:afterAutospacing="1" w:line="240" w:lineRule="auto"/>
      <w:ind w:firstLine="539"/>
      <w:jc w:val="both"/>
    </w:pPr>
    <w:rPr>
      <w:rFonts w:ascii="Times New Roman" w:eastAsia="Times New Roman" w:hAnsi="Times New Roman" w:cs="Times New Roman"/>
      <w:sz w:val="24"/>
      <w:szCs w:val="24"/>
      <w:lang w:eastAsia="ru-RU"/>
    </w:rPr>
  </w:style>
  <w:style w:type="paragraph" w:customStyle="1" w:styleId="msonormalcxsplast">
    <w:name w:val="msonormalcxsplast"/>
    <w:basedOn w:val="a2"/>
    <w:uiPriority w:val="99"/>
    <w:rsid w:val="000D2361"/>
    <w:pPr>
      <w:spacing w:before="100" w:beforeAutospacing="1" w:after="100" w:afterAutospacing="1" w:line="240" w:lineRule="auto"/>
      <w:ind w:firstLine="539"/>
      <w:jc w:val="both"/>
    </w:pPr>
    <w:rPr>
      <w:rFonts w:ascii="Times New Roman" w:eastAsia="Times New Roman" w:hAnsi="Times New Roman" w:cs="Times New Roman"/>
      <w:sz w:val="24"/>
      <w:szCs w:val="24"/>
      <w:lang w:eastAsia="ru-RU"/>
    </w:rPr>
  </w:style>
  <w:style w:type="paragraph" w:customStyle="1" w:styleId="oaenoniinee">
    <w:name w:val="oaeno niinee"/>
    <w:basedOn w:val="a2"/>
    <w:uiPriority w:val="99"/>
    <w:rsid w:val="000D2361"/>
    <w:pPr>
      <w:spacing w:after="0" w:line="240" w:lineRule="auto"/>
      <w:ind w:firstLine="539"/>
      <w:jc w:val="both"/>
    </w:pPr>
    <w:rPr>
      <w:rFonts w:ascii="Times New Roman" w:eastAsia="Calibri" w:hAnsi="Times New Roman" w:cs="Times New Roman"/>
      <w:sz w:val="24"/>
      <w:szCs w:val="24"/>
      <w:lang w:eastAsia="ru-RU"/>
    </w:rPr>
  </w:style>
  <w:style w:type="paragraph" w:customStyle="1" w:styleId="doktekstj">
    <w:name w:val="doktekstj"/>
    <w:basedOn w:val="a2"/>
    <w:uiPriority w:val="99"/>
    <w:rsid w:val="000D2361"/>
    <w:pPr>
      <w:spacing w:before="100" w:beforeAutospacing="1" w:after="100" w:afterAutospacing="1" w:line="240" w:lineRule="auto"/>
      <w:ind w:firstLine="539"/>
      <w:jc w:val="both"/>
    </w:pPr>
    <w:rPr>
      <w:rFonts w:ascii="Times New Roman" w:eastAsia="Times New Roman" w:hAnsi="Times New Roman" w:cs="Times New Roman"/>
      <w:sz w:val="24"/>
      <w:szCs w:val="24"/>
      <w:lang w:eastAsia="ru-RU"/>
    </w:rPr>
  </w:style>
  <w:style w:type="paragraph" w:customStyle="1" w:styleId="3d">
    <w:name w:val="Обычный3"/>
    <w:uiPriority w:val="99"/>
    <w:rsid w:val="000D2361"/>
    <w:pPr>
      <w:spacing w:after="0" w:line="240" w:lineRule="auto"/>
      <w:ind w:firstLine="539"/>
      <w:jc w:val="both"/>
    </w:pPr>
    <w:rPr>
      <w:rFonts w:ascii="Times New Roman" w:eastAsia="Times New Roman" w:hAnsi="Times New Roman" w:cs="Times New Roman"/>
      <w:color w:val="000000"/>
      <w:sz w:val="20"/>
      <w:lang w:eastAsia="ru-RU"/>
    </w:rPr>
  </w:style>
  <w:style w:type="paragraph" w:customStyle="1" w:styleId="47">
    <w:name w:val="Обычный4"/>
    <w:uiPriority w:val="99"/>
    <w:rsid w:val="000D2361"/>
    <w:pPr>
      <w:widowControl w:val="0"/>
      <w:snapToGrid w:val="0"/>
      <w:spacing w:after="0" w:line="240" w:lineRule="auto"/>
      <w:ind w:firstLine="539"/>
      <w:jc w:val="both"/>
    </w:pPr>
    <w:rPr>
      <w:rFonts w:ascii="Courier New" w:eastAsia="Times New Roman" w:hAnsi="Courier New" w:cs="Times New Roman"/>
      <w:sz w:val="20"/>
      <w:szCs w:val="20"/>
      <w:lang w:val="en-GB" w:eastAsia="ru-RU"/>
    </w:rPr>
  </w:style>
  <w:style w:type="character" w:styleId="affffffffff4">
    <w:name w:val="footnote reference"/>
    <w:uiPriority w:val="99"/>
    <w:unhideWhenUsed/>
    <w:rsid w:val="000D2361"/>
    <w:rPr>
      <w:vertAlign w:val="superscript"/>
    </w:rPr>
  </w:style>
  <w:style w:type="character" w:customStyle="1" w:styleId="style41">
    <w:name w:val="style41"/>
    <w:rsid w:val="000D2361"/>
    <w:rPr>
      <w:b/>
      <w:bCs/>
      <w:sz w:val="24"/>
      <w:szCs w:val="24"/>
    </w:rPr>
  </w:style>
  <w:style w:type="character" w:customStyle="1" w:styleId="affffffffff5">
    <w:name w:val="Основной текст + Курсив"/>
    <w:rsid w:val="000D2361"/>
    <w:rPr>
      <w:rFonts w:ascii="Times New Roman" w:eastAsia="Times New Roman" w:hAnsi="Times New Roman" w:cs="Times New Roman" w:hint="default"/>
      <w:b w:val="0"/>
      <w:bCs w:val="0"/>
      <w:i/>
      <w:iCs/>
      <w:smallCaps w:val="0"/>
      <w:strike w:val="0"/>
      <w:dstrike w:val="0"/>
      <w:spacing w:val="0"/>
      <w:sz w:val="17"/>
      <w:szCs w:val="17"/>
      <w:u w:val="none"/>
      <w:effect w:val="none"/>
    </w:rPr>
  </w:style>
  <w:style w:type="character" w:customStyle="1" w:styleId="6pt">
    <w:name w:val="Основной текст + 6 pt"/>
    <w:aliases w:val="Малые прописные"/>
    <w:rsid w:val="000D2361"/>
    <w:rPr>
      <w:rFonts w:ascii="Times New Roman" w:eastAsia="Times New Roman" w:hAnsi="Times New Roman" w:cs="Times New Roman" w:hint="default"/>
      <w:b w:val="0"/>
      <w:bCs w:val="0"/>
      <w:i w:val="0"/>
      <w:iCs w:val="0"/>
      <w:smallCaps/>
      <w:strike w:val="0"/>
      <w:dstrike w:val="0"/>
      <w:spacing w:val="0"/>
      <w:sz w:val="12"/>
      <w:szCs w:val="12"/>
      <w:u w:val="none"/>
      <w:effect w:val="none"/>
    </w:rPr>
  </w:style>
  <w:style w:type="character" w:customStyle="1" w:styleId="124">
    <w:name w:val="Основной текст (12) + Курсив"/>
    <w:rsid w:val="000D2361"/>
    <w:rPr>
      <w:rFonts w:ascii="Times New Roman" w:eastAsia="Times New Roman" w:hAnsi="Times New Roman" w:cs="Times New Roman" w:hint="default"/>
      <w:b w:val="0"/>
      <w:bCs w:val="0"/>
      <w:i/>
      <w:iCs/>
      <w:smallCaps w:val="0"/>
      <w:strike w:val="0"/>
      <w:dstrike w:val="0"/>
      <w:spacing w:val="0"/>
      <w:sz w:val="14"/>
      <w:szCs w:val="14"/>
      <w:u w:val="none"/>
      <w:effect w:val="none"/>
    </w:rPr>
  </w:style>
  <w:style w:type="character" w:customStyle="1" w:styleId="s6">
    <w:name w:val="s6"/>
    <w:rsid w:val="000D2361"/>
  </w:style>
  <w:style w:type="character" w:customStyle="1" w:styleId="87">
    <w:name w:val="Основной текст8"/>
    <w:rsid w:val="000D2361"/>
    <w:rPr>
      <w:rFonts w:ascii="Times New Roman" w:eastAsia="Times New Roman" w:hAnsi="Times New Roman" w:cs="Times New Roman" w:hint="default"/>
      <w:b w:val="0"/>
      <w:bCs w:val="0"/>
      <w:i w:val="0"/>
      <w:iCs w:val="0"/>
      <w:smallCaps w:val="0"/>
      <w:strike w:val="0"/>
      <w:dstrike w:val="0"/>
      <w:color w:val="00000A"/>
      <w:spacing w:val="0"/>
      <w:kern w:val="2"/>
      <w:sz w:val="26"/>
      <w:szCs w:val="26"/>
      <w:u w:val="none"/>
      <w:effect w:val="none"/>
      <w:lang w:val="ru-RU" w:eastAsia="ru-RU" w:bidi="ar-SA"/>
    </w:rPr>
  </w:style>
  <w:style w:type="paragraph" w:customStyle="1" w:styleId="caaieiaie1">
    <w:name w:val="caaieiaie 1"/>
    <w:basedOn w:val="a2"/>
    <w:next w:val="a2"/>
    <w:rsid w:val="000D2361"/>
    <w:pPr>
      <w:keepNext/>
      <w:overflowPunct w:val="0"/>
      <w:autoSpaceDE w:val="0"/>
      <w:autoSpaceDN w:val="0"/>
      <w:adjustRightInd w:val="0"/>
      <w:spacing w:after="0" w:line="240" w:lineRule="auto"/>
      <w:ind w:left="-567"/>
      <w:jc w:val="center"/>
      <w:textAlignment w:val="baseline"/>
    </w:pPr>
    <w:rPr>
      <w:rFonts w:ascii="Times New Roman" w:eastAsia="Times New Roman" w:hAnsi="Times New Roman" w:cs="Times New Roman"/>
      <w:b/>
      <w:szCs w:val="20"/>
      <w:lang w:eastAsia="ru-RU"/>
    </w:rPr>
  </w:style>
  <w:style w:type="paragraph" w:customStyle="1" w:styleId="Aaoieeeieiioeooe">
    <w:name w:val="Aa?oiee eieiioeooe"/>
    <w:basedOn w:val="a2"/>
    <w:rsid w:val="000D2361"/>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Ieieeeieiioeooe">
    <w:name w:val="Ie?iee eieiioeooe"/>
    <w:basedOn w:val="a2"/>
    <w:rsid w:val="000D2361"/>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Aaoieeeieiioeooe1">
    <w:name w:val="Aa?oiee eieiioeooe1"/>
    <w:basedOn w:val="a2"/>
    <w:rsid w:val="000D2361"/>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Ieieeeieiioeooe1">
    <w:name w:val="Ie?iee eieiioeooe1"/>
    <w:basedOn w:val="a2"/>
    <w:rsid w:val="000D2361"/>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newncpi">
    <w:name w:val="newncpi"/>
    <w:basedOn w:val="a2"/>
    <w:rsid w:val="000D2361"/>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u">
    <w:name w:val="u"/>
    <w:basedOn w:val="a2"/>
    <w:rsid w:val="000D2361"/>
    <w:pPr>
      <w:spacing w:after="0" w:line="240" w:lineRule="auto"/>
      <w:ind w:firstLine="288"/>
      <w:jc w:val="both"/>
    </w:pPr>
    <w:rPr>
      <w:rFonts w:ascii="Times New Roman" w:eastAsia="Times New Roman" w:hAnsi="Times New Roman" w:cs="Times New Roman"/>
      <w:color w:val="000000"/>
      <w:sz w:val="24"/>
      <w:szCs w:val="24"/>
      <w:lang w:eastAsia="ru-RU"/>
    </w:rPr>
  </w:style>
  <w:style w:type="paragraph" w:customStyle="1" w:styleId="affffffffff6">
    <w:name w:val="a"/>
    <w:basedOn w:val="a2"/>
    <w:rsid w:val="000D23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4">
    <w:name w:val="Font Style14"/>
    <w:rsid w:val="000D2361"/>
    <w:rPr>
      <w:rFonts w:ascii="Times New Roman" w:hAnsi="Times New Roman" w:cs="Times New Roman"/>
      <w:sz w:val="26"/>
      <w:szCs w:val="26"/>
    </w:rPr>
  </w:style>
  <w:style w:type="paragraph" w:customStyle="1" w:styleId="affffffffff7">
    <w:name w:val="Устав"/>
    <w:basedOn w:val="a2"/>
    <w:link w:val="affffffffff8"/>
    <w:qFormat/>
    <w:rsid w:val="000D2361"/>
    <w:pPr>
      <w:overflowPunct w:val="0"/>
      <w:autoSpaceDE w:val="0"/>
      <w:autoSpaceDN w:val="0"/>
      <w:adjustRightInd w:val="0"/>
      <w:spacing w:after="0" w:line="288" w:lineRule="auto"/>
      <w:jc w:val="both"/>
      <w:textAlignment w:val="baseline"/>
    </w:pPr>
    <w:rPr>
      <w:rFonts w:ascii="Times New Roman" w:eastAsia="Times New Roman" w:hAnsi="Times New Roman" w:cs="Times New Roman"/>
      <w:sz w:val="28"/>
      <w:szCs w:val="28"/>
      <w:lang w:val="x-none" w:eastAsia="x-none"/>
    </w:rPr>
  </w:style>
  <w:style w:type="character" w:customStyle="1" w:styleId="affffffffff8">
    <w:name w:val="Устав Знак"/>
    <w:link w:val="affffffffff7"/>
    <w:rsid w:val="000D2361"/>
    <w:rPr>
      <w:rFonts w:ascii="Times New Roman" w:eastAsia="Times New Roman" w:hAnsi="Times New Roman" w:cs="Times New Roman"/>
      <w:sz w:val="28"/>
      <w:szCs w:val="28"/>
      <w:lang w:val="x-none" w:eastAsia="x-none"/>
    </w:rPr>
  </w:style>
  <w:style w:type="paragraph" w:customStyle="1" w:styleId="230">
    <w:name w:val="Основной текст 23"/>
    <w:basedOn w:val="a2"/>
    <w:rsid w:val="000D2361"/>
    <w:pPr>
      <w:suppressAutoHyphens/>
      <w:spacing w:after="0" w:line="240" w:lineRule="auto"/>
      <w:jc w:val="both"/>
    </w:pPr>
    <w:rPr>
      <w:rFonts w:ascii="Times New Roman" w:eastAsia="Times New Roman" w:hAnsi="Times New Roman" w:cs="Times New Roman"/>
      <w:sz w:val="28"/>
      <w:szCs w:val="24"/>
      <w:lang w:eastAsia="ar-SA"/>
    </w:rPr>
  </w:style>
  <w:style w:type="character" w:customStyle="1" w:styleId="Bodytext">
    <w:name w:val="Body text_"/>
    <w:link w:val="Bodytext1"/>
    <w:uiPriority w:val="99"/>
    <w:locked/>
    <w:rsid w:val="000D2361"/>
    <w:rPr>
      <w:sz w:val="18"/>
      <w:szCs w:val="18"/>
      <w:shd w:val="clear" w:color="auto" w:fill="FFFFFF"/>
    </w:rPr>
  </w:style>
  <w:style w:type="paragraph" w:customStyle="1" w:styleId="Bodytext1">
    <w:name w:val="Body text1"/>
    <w:basedOn w:val="a2"/>
    <w:link w:val="Bodytext"/>
    <w:uiPriority w:val="99"/>
    <w:qFormat/>
    <w:rsid w:val="000D2361"/>
    <w:pPr>
      <w:widowControl w:val="0"/>
      <w:shd w:val="clear" w:color="auto" w:fill="FFFFFF"/>
      <w:spacing w:before="120" w:after="120" w:line="210" w:lineRule="exact"/>
    </w:pPr>
    <w:rPr>
      <w:sz w:val="18"/>
      <w:szCs w:val="18"/>
    </w:rPr>
  </w:style>
  <w:style w:type="table" w:customStyle="1" w:styleId="88">
    <w:name w:val="Сетка таблицы8"/>
    <w:basedOn w:val="a4"/>
    <w:next w:val="af1"/>
    <w:uiPriority w:val="59"/>
    <w:rsid w:val="000D236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fb">
    <w:name w:val="List 2"/>
    <w:basedOn w:val="a2"/>
    <w:uiPriority w:val="99"/>
    <w:unhideWhenUsed/>
    <w:rsid w:val="000D2361"/>
    <w:pPr>
      <w:ind w:left="566" w:hanging="283"/>
    </w:pPr>
    <w:rPr>
      <w:rFonts w:ascii="Calibri" w:eastAsia="Times New Roman" w:hAnsi="Calibri" w:cs="Times New Roman"/>
    </w:rPr>
  </w:style>
  <w:style w:type="paragraph" w:styleId="affffffffff9">
    <w:name w:val="Salutation"/>
    <w:basedOn w:val="a2"/>
    <w:next w:val="a2"/>
    <w:link w:val="affffffffffa"/>
    <w:uiPriority w:val="99"/>
    <w:unhideWhenUsed/>
    <w:rsid w:val="000D2361"/>
    <w:rPr>
      <w:rFonts w:ascii="Calibri" w:eastAsia="Calibri" w:hAnsi="Calibri" w:cs="Times New Roman"/>
      <w:sz w:val="20"/>
      <w:szCs w:val="20"/>
      <w:lang w:val="x-none" w:eastAsia="x-none"/>
    </w:rPr>
  </w:style>
  <w:style w:type="character" w:customStyle="1" w:styleId="affffffffffa">
    <w:name w:val="Приветствие Знак"/>
    <w:basedOn w:val="a3"/>
    <w:link w:val="affffffffff9"/>
    <w:uiPriority w:val="99"/>
    <w:rsid w:val="000D2361"/>
    <w:rPr>
      <w:rFonts w:ascii="Calibri" w:eastAsia="Calibri" w:hAnsi="Calibri" w:cs="Times New Roman"/>
      <w:sz w:val="20"/>
      <w:szCs w:val="20"/>
      <w:lang w:val="x-none" w:eastAsia="x-none"/>
    </w:rPr>
  </w:style>
  <w:style w:type="paragraph" w:customStyle="1" w:styleId="affffffffffb">
    <w:name w:val="НИР"/>
    <w:basedOn w:val="a2"/>
    <w:uiPriority w:val="99"/>
    <w:rsid w:val="000D2361"/>
    <w:pPr>
      <w:spacing w:after="120" w:line="360" w:lineRule="auto"/>
      <w:ind w:firstLine="720"/>
      <w:jc w:val="both"/>
    </w:pPr>
    <w:rPr>
      <w:rFonts w:ascii="Times New Roman" w:eastAsia="Times New Roman" w:hAnsi="Times New Roman" w:cs="Times New Roman"/>
      <w:color w:val="000000"/>
      <w:spacing w:val="5"/>
      <w:sz w:val="24"/>
      <w:szCs w:val="24"/>
      <w:lang w:eastAsia="ru-RU"/>
    </w:rPr>
  </w:style>
  <w:style w:type="paragraph" w:customStyle="1" w:styleId="font6">
    <w:name w:val="font6"/>
    <w:basedOn w:val="a2"/>
    <w:uiPriority w:val="99"/>
    <w:rsid w:val="000D2361"/>
    <w:pPr>
      <w:spacing w:before="100" w:beforeAutospacing="1" w:after="100" w:afterAutospacing="1" w:line="240" w:lineRule="auto"/>
    </w:pPr>
    <w:rPr>
      <w:rFonts w:ascii="Times New Roman" w:eastAsia="Times New Roman" w:hAnsi="Times New Roman" w:cs="Times New Roman"/>
      <w:b/>
      <w:bCs/>
      <w:color w:val="000000"/>
      <w:sz w:val="16"/>
      <w:szCs w:val="16"/>
      <w:lang w:eastAsia="ru-RU"/>
    </w:rPr>
  </w:style>
  <w:style w:type="character" w:customStyle="1" w:styleId="HTML20">
    <w:name w:val="Стандартный HTML Знак2"/>
    <w:uiPriority w:val="99"/>
    <w:locked/>
    <w:rsid w:val="000D2361"/>
    <w:rPr>
      <w:rFonts w:ascii="Courier New" w:hAnsi="Courier New" w:cs="Courier New" w:hint="default"/>
    </w:rPr>
  </w:style>
  <w:style w:type="character" w:customStyle="1" w:styleId="HeaderChar">
    <w:name w:val="Header Char"/>
    <w:uiPriority w:val="99"/>
    <w:rsid w:val="000D2361"/>
    <w:rPr>
      <w:rFonts w:ascii="Times New Roman" w:hAnsi="Times New Roman" w:cs="Times New Roman" w:hint="default"/>
    </w:rPr>
  </w:style>
  <w:style w:type="character" w:customStyle="1" w:styleId="FooterChar">
    <w:name w:val="Footer Char"/>
    <w:uiPriority w:val="99"/>
    <w:rsid w:val="000D2361"/>
    <w:rPr>
      <w:rFonts w:ascii="Times New Roman" w:hAnsi="Times New Roman" w:cs="Times New Roman" w:hint="default"/>
    </w:rPr>
  </w:style>
  <w:style w:type="character" w:customStyle="1" w:styleId="Heading1Char">
    <w:name w:val="Heading 1 Char"/>
    <w:uiPriority w:val="99"/>
    <w:rsid w:val="000D2361"/>
    <w:rPr>
      <w:rFonts w:ascii="Times New Roman" w:hAnsi="Times New Roman" w:cs="Times New Roman" w:hint="default"/>
      <w:sz w:val="24"/>
      <w:lang w:val="x-none" w:eastAsia="ru-RU"/>
    </w:rPr>
  </w:style>
  <w:style w:type="character" w:customStyle="1" w:styleId="Heading2Char">
    <w:name w:val="Heading 2 Char"/>
    <w:uiPriority w:val="99"/>
    <w:rsid w:val="000D2361"/>
    <w:rPr>
      <w:rFonts w:ascii="Times New Roman" w:hAnsi="Times New Roman" w:cs="Times New Roman" w:hint="default"/>
      <w:b/>
      <w:bCs w:val="0"/>
      <w:caps/>
      <w:sz w:val="26"/>
      <w:lang w:val="x-none" w:eastAsia="ru-RU"/>
    </w:rPr>
  </w:style>
  <w:style w:type="character" w:customStyle="1" w:styleId="HTML4">
    <w:name w:val="Стандартный HTML Знак4"/>
    <w:uiPriority w:val="99"/>
    <w:semiHidden/>
    <w:rsid w:val="000D2361"/>
    <w:rPr>
      <w:rFonts w:ascii="Consolas" w:hAnsi="Consolas" w:cs="Times New Roman" w:hint="default"/>
      <w:lang w:val="x-none" w:eastAsia="en-US"/>
    </w:rPr>
  </w:style>
  <w:style w:type="character" w:customStyle="1" w:styleId="HTML30">
    <w:name w:val="Стандартный HTML Знак3"/>
    <w:uiPriority w:val="99"/>
    <w:semiHidden/>
    <w:rsid w:val="000D2361"/>
    <w:rPr>
      <w:rFonts w:ascii="Courier New" w:hAnsi="Courier New" w:cs="Courier New" w:hint="default"/>
      <w:sz w:val="20"/>
      <w:lang w:val="x-none" w:eastAsia="en-US"/>
    </w:rPr>
  </w:style>
  <w:style w:type="character" w:customStyle="1" w:styleId="HTML11">
    <w:name w:val="Стандартный HTML Знак11"/>
    <w:uiPriority w:val="99"/>
    <w:semiHidden/>
    <w:rsid w:val="000D2361"/>
    <w:rPr>
      <w:rFonts w:ascii="Courier New" w:hAnsi="Courier New" w:cs="Courier New" w:hint="default"/>
      <w:sz w:val="20"/>
      <w:lang w:val="x-none" w:eastAsia="en-US"/>
    </w:rPr>
  </w:style>
  <w:style w:type="character" w:customStyle="1" w:styleId="2fc">
    <w:name w:val="Основной текст с отступом Знак2"/>
    <w:uiPriority w:val="99"/>
    <w:semiHidden/>
    <w:locked/>
    <w:rsid w:val="000D2361"/>
    <w:rPr>
      <w:rFonts w:ascii="Baltica Chv" w:hAnsi="Baltica Chv"/>
      <w:lang w:val="x-none"/>
    </w:rPr>
  </w:style>
  <w:style w:type="character" w:customStyle="1" w:styleId="HTMLPreformattedChar">
    <w:name w:val="HTML Preformatted Char"/>
    <w:uiPriority w:val="99"/>
    <w:rsid w:val="000D2361"/>
    <w:rPr>
      <w:rFonts w:ascii="Courier New" w:hAnsi="Courier New" w:cs="Courier New" w:hint="default"/>
      <w:sz w:val="20"/>
      <w:lang w:val="x-none" w:eastAsia="ru-RU"/>
    </w:rPr>
  </w:style>
  <w:style w:type="character" w:customStyle="1" w:styleId="48">
    <w:name w:val="Основной текст с отступом Знак4"/>
    <w:uiPriority w:val="99"/>
    <w:semiHidden/>
    <w:rsid w:val="000D2361"/>
    <w:rPr>
      <w:rFonts w:ascii="Times New Roman" w:hAnsi="Times New Roman" w:cs="Times New Roman" w:hint="default"/>
      <w:sz w:val="22"/>
      <w:szCs w:val="22"/>
      <w:lang w:val="x-none" w:eastAsia="en-US"/>
    </w:rPr>
  </w:style>
  <w:style w:type="character" w:customStyle="1" w:styleId="3e">
    <w:name w:val="Основной текст с отступом Знак3"/>
    <w:uiPriority w:val="99"/>
    <w:semiHidden/>
    <w:rsid w:val="000D2361"/>
    <w:rPr>
      <w:rFonts w:ascii="Calibri" w:hAnsi="Calibri" w:hint="default"/>
      <w:lang w:val="x-none" w:eastAsia="en-US"/>
    </w:rPr>
  </w:style>
  <w:style w:type="character" w:customStyle="1" w:styleId="115">
    <w:name w:val="Основной текст с отступом Знак11"/>
    <w:uiPriority w:val="99"/>
    <w:semiHidden/>
    <w:rsid w:val="000D2361"/>
    <w:rPr>
      <w:rFonts w:ascii="Calibri" w:hAnsi="Calibri" w:hint="default"/>
      <w:lang w:val="x-none" w:eastAsia="en-US"/>
    </w:rPr>
  </w:style>
  <w:style w:type="character" w:customStyle="1" w:styleId="2fd">
    <w:name w:val="Название Знак2"/>
    <w:uiPriority w:val="99"/>
    <w:locked/>
    <w:rsid w:val="000D2361"/>
    <w:rPr>
      <w:sz w:val="26"/>
      <w:lang w:val="x-none"/>
    </w:rPr>
  </w:style>
  <w:style w:type="character" w:customStyle="1" w:styleId="BodyText2Char">
    <w:name w:val="Body Text 2 Char"/>
    <w:uiPriority w:val="99"/>
    <w:rsid w:val="000D2361"/>
    <w:rPr>
      <w:rFonts w:ascii="Times New Roman" w:hAnsi="Times New Roman" w:cs="Times New Roman" w:hint="default"/>
      <w:sz w:val="26"/>
      <w:lang w:val="x-none" w:eastAsia="ru-RU"/>
    </w:rPr>
  </w:style>
  <w:style w:type="character" w:customStyle="1" w:styleId="49">
    <w:name w:val="Название Знак4"/>
    <w:uiPriority w:val="10"/>
    <w:rsid w:val="000D2361"/>
    <w:rPr>
      <w:rFonts w:ascii="Cambria" w:eastAsia="Times New Roman" w:hAnsi="Cambria" w:cs="Times New Roman" w:hint="default"/>
      <w:color w:val="17365D"/>
      <w:spacing w:val="5"/>
      <w:kern w:val="28"/>
      <w:sz w:val="52"/>
      <w:szCs w:val="52"/>
      <w:lang w:val="x-none" w:eastAsia="en-US"/>
    </w:rPr>
  </w:style>
  <w:style w:type="character" w:customStyle="1" w:styleId="3f">
    <w:name w:val="Название Знак3"/>
    <w:uiPriority w:val="10"/>
    <w:rsid w:val="000D2361"/>
    <w:rPr>
      <w:rFonts w:ascii="Cambria" w:hAnsi="Cambria" w:hint="default"/>
      <w:b/>
      <w:bCs w:val="0"/>
      <w:kern w:val="28"/>
      <w:sz w:val="32"/>
      <w:lang w:val="x-none" w:eastAsia="en-US"/>
    </w:rPr>
  </w:style>
  <w:style w:type="character" w:customStyle="1" w:styleId="116">
    <w:name w:val="Название Знак11"/>
    <w:uiPriority w:val="99"/>
    <w:rsid w:val="000D2361"/>
    <w:rPr>
      <w:rFonts w:ascii="Calibri Light" w:hAnsi="Calibri Light" w:hint="default"/>
      <w:b/>
      <w:bCs w:val="0"/>
      <w:kern w:val="28"/>
      <w:sz w:val="32"/>
      <w:lang w:val="x-none" w:eastAsia="en-US"/>
    </w:rPr>
  </w:style>
  <w:style w:type="character" w:customStyle="1" w:styleId="2fe">
    <w:name w:val="Основной текст Знак2"/>
    <w:locked/>
    <w:rsid w:val="000D2361"/>
    <w:rPr>
      <w:rFonts w:ascii="Calibri" w:hAnsi="Calibri" w:hint="default"/>
      <w:sz w:val="22"/>
      <w:lang w:val="x-none" w:eastAsia="en-US"/>
    </w:rPr>
  </w:style>
  <w:style w:type="character" w:customStyle="1" w:styleId="TitleChar">
    <w:name w:val="Title Char"/>
    <w:uiPriority w:val="99"/>
    <w:rsid w:val="000D2361"/>
    <w:rPr>
      <w:rFonts w:ascii="Times New Roman" w:hAnsi="Times New Roman" w:cs="Times New Roman" w:hint="default"/>
      <w:sz w:val="26"/>
    </w:rPr>
  </w:style>
  <w:style w:type="character" w:customStyle="1" w:styleId="3f0">
    <w:name w:val="Основной текст Знак3"/>
    <w:uiPriority w:val="99"/>
    <w:semiHidden/>
    <w:rsid w:val="000D2361"/>
    <w:rPr>
      <w:rFonts w:ascii="Calibri" w:hAnsi="Calibri" w:hint="default"/>
      <w:lang w:val="x-none" w:eastAsia="en-US"/>
    </w:rPr>
  </w:style>
  <w:style w:type="character" w:customStyle="1" w:styleId="117">
    <w:name w:val="Основной текст Знак11"/>
    <w:uiPriority w:val="99"/>
    <w:semiHidden/>
    <w:rsid w:val="000D2361"/>
    <w:rPr>
      <w:rFonts w:ascii="Calibri" w:hAnsi="Calibri" w:hint="default"/>
      <w:lang w:val="x-none" w:eastAsia="en-US"/>
    </w:rPr>
  </w:style>
  <w:style w:type="character" w:customStyle="1" w:styleId="222">
    <w:name w:val="Основной текст с отступом 2 Знак2"/>
    <w:uiPriority w:val="99"/>
    <w:semiHidden/>
    <w:locked/>
    <w:rsid w:val="000D2361"/>
    <w:rPr>
      <w:sz w:val="24"/>
      <w:lang w:val="x-none"/>
    </w:rPr>
  </w:style>
  <w:style w:type="character" w:customStyle="1" w:styleId="BodyTextChar">
    <w:name w:val="Body Text Char"/>
    <w:uiPriority w:val="99"/>
    <w:rsid w:val="000D2361"/>
    <w:rPr>
      <w:rFonts w:ascii="Times New Roman" w:hAnsi="Times New Roman" w:cs="Times New Roman" w:hint="default"/>
    </w:rPr>
  </w:style>
  <w:style w:type="character" w:customStyle="1" w:styleId="240">
    <w:name w:val="Основной текст с отступом 2 Знак4"/>
    <w:uiPriority w:val="99"/>
    <w:semiHidden/>
    <w:rsid w:val="000D2361"/>
    <w:rPr>
      <w:rFonts w:ascii="Times New Roman" w:hAnsi="Times New Roman" w:cs="Times New Roman" w:hint="default"/>
      <w:sz w:val="22"/>
      <w:szCs w:val="22"/>
      <w:lang w:val="x-none" w:eastAsia="en-US"/>
    </w:rPr>
  </w:style>
  <w:style w:type="character" w:customStyle="1" w:styleId="231">
    <w:name w:val="Основной текст с отступом 2 Знак3"/>
    <w:uiPriority w:val="99"/>
    <w:semiHidden/>
    <w:rsid w:val="000D2361"/>
    <w:rPr>
      <w:rFonts w:ascii="Calibri" w:hAnsi="Calibri" w:hint="default"/>
      <w:lang w:val="x-none" w:eastAsia="en-US"/>
    </w:rPr>
  </w:style>
  <w:style w:type="character" w:customStyle="1" w:styleId="2110">
    <w:name w:val="Основной текст с отступом 2 Знак11"/>
    <w:uiPriority w:val="99"/>
    <w:semiHidden/>
    <w:rsid w:val="000D2361"/>
    <w:rPr>
      <w:rFonts w:ascii="Calibri" w:hAnsi="Calibri" w:hint="default"/>
      <w:lang w:val="x-none" w:eastAsia="en-US"/>
    </w:rPr>
  </w:style>
  <w:style w:type="character" w:customStyle="1" w:styleId="2ff">
    <w:name w:val="Приветствие Знак2"/>
    <w:uiPriority w:val="99"/>
    <w:locked/>
    <w:rsid w:val="000D2361"/>
    <w:rPr>
      <w:lang w:val="x-none"/>
    </w:rPr>
  </w:style>
  <w:style w:type="character" w:customStyle="1" w:styleId="BodyTextIndent2Char">
    <w:name w:val="Body Text Indent 2 Char"/>
    <w:uiPriority w:val="99"/>
    <w:rsid w:val="000D2361"/>
    <w:rPr>
      <w:rFonts w:ascii="Times New Roman" w:hAnsi="Times New Roman" w:cs="Times New Roman" w:hint="default"/>
    </w:rPr>
  </w:style>
  <w:style w:type="character" w:customStyle="1" w:styleId="4a">
    <w:name w:val="Приветствие Знак4"/>
    <w:uiPriority w:val="99"/>
    <w:semiHidden/>
    <w:rsid w:val="000D2361"/>
    <w:rPr>
      <w:rFonts w:ascii="Times New Roman" w:hAnsi="Times New Roman" w:cs="Times New Roman" w:hint="default"/>
      <w:sz w:val="22"/>
      <w:szCs w:val="22"/>
      <w:lang w:val="x-none" w:eastAsia="en-US"/>
    </w:rPr>
  </w:style>
  <w:style w:type="character" w:customStyle="1" w:styleId="3f1">
    <w:name w:val="Приветствие Знак3"/>
    <w:uiPriority w:val="99"/>
    <w:semiHidden/>
    <w:rsid w:val="000D2361"/>
    <w:rPr>
      <w:rFonts w:ascii="Calibri" w:hAnsi="Calibri" w:hint="default"/>
      <w:lang w:val="x-none" w:eastAsia="en-US"/>
    </w:rPr>
  </w:style>
  <w:style w:type="character" w:customStyle="1" w:styleId="1fff0">
    <w:name w:val="Приветствие Знак1"/>
    <w:uiPriority w:val="99"/>
    <w:semiHidden/>
    <w:rsid w:val="000D2361"/>
    <w:rPr>
      <w:rFonts w:ascii="Calibri" w:hAnsi="Calibri" w:hint="default"/>
      <w:lang w:val="x-none" w:eastAsia="en-US"/>
    </w:rPr>
  </w:style>
  <w:style w:type="character" w:customStyle="1" w:styleId="118">
    <w:name w:val="Приветствие Знак11"/>
    <w:uiPriority w:val="99"/>
    <w:semiHidden/>
    <w:rsid w:val="000D2361"/>
    <w:rPr>
      <w:rFonts w:ascii="Calibri" w:hAnsi="Calibri" w:hint="default"/>
      <w:lang w:val="x-none" w:eastAsia="en-US"/>
    </w:rPr>
  </w:style>
  <w:style w:type="character" w:customStyle="1" w:styleId="2ff0">
    <w:name w:val="Подзаголовок Знак2"/>
    <w:uiPriority w:val="99"/>
    <w:locked/>
    <w:rsid w:val="000D2361"/>
    <w:rPr>
      <w:rFonts w:ascii="Arial" w:hAnsi="Arial" w:cs="Arial" w:hint="default"/>
      <w:sz w:val="24"/>
      <w:lang w:val="x-none"/>
    </w:rPr>
  </w:style>
  <w:style w:type="character" w:customStyle="1" w:styleId="4b">
    <w:name w:val="Подзаголовок Знак4"/>
    <w:uiPriority w:val="11"/>
    <w:rsid w:val="000D2361"/>
    <w:rPr>
      <w:rFonts w:ascii="Cambria" w:eastAsia="Times New Roman" w:hAnsi="Cambria" w:cs="Times New Roman" w:hint="default"/>
      <w:i/>
      <w:iCs/>
      <w:color w:val="4F81BD"/>
      <w:spacing w:val="15"/>
      <w:sz w:val="24"/>
      <w:szCs w:val="24"/>
      <w:lang w:val="x-none" w:eastAsia="en-US"/>
    </w:rPr>
  </w:style>
  <w:style w:type="character" w:customStyle="1" w:styleId="3f2">
    <w:name w:val="Подзаголовок Знак3"/>
    <w:uiPriority w:val="11"/>
    <w:rsid w:val="000D2361"/>
    <w:rPr>
      <w:rFonts w:ascii="Cambria" w:hAnsi="Cambria" w:hint="default"/>
      <w:sz w:val="24"/>
      <w:lang w:val="x-none" w:eastAsia="en-US"/>
    </w:rPr>
  </w:style>
  <w:style w:type="character" w:customStyle="1" w:styleId="119">
    <w:name w:val="Подзаголовок Знак11"/>
    <w:uiPriority w:val="99"/>
    <w:rsid w:val="000D2361"/>
    <w:rPr>
      <w:rFonts w:ascii="Calibri Light" w:hAnsi="Calibri Light" w:hint="default"/>
      <w:sz w:val="24"/>
      <w:lang w:val="x-none" w:eastAsia="en-US"/>
    </w:rPr>
  </w:style>
  <w:style w:type="table" w:customStyle="1" w:styleId="132">
    <w:name w:val="Сетка таблицы13"/>
    <w:uiPriority w:val="99"/>
    <w:rsid w:val="000D2361"/>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uiPriority w:val="99"/>
    <w:rsid w:val="000D2361"/>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3">
    <w:name w:val="Обычный5"/>
    <w:rsid w:val="000D2361"/>
    <w:pPr>
      <w:widowControl w:val="0"/>
      <w:spacing w:after="0" w:line="300" w:lineRule="auto"/>
      <w:ind w:left="200" w:firstLine="360"/>
    </w:pPr>
    <w:rPr>
      <w:rFonts w:ascii="Times New Roman" w:eastAsia="Times New Roman" w:hAnsi="Times New Roman" w:cs="Times New Roman"/>
      <w:snapToGrid w:val="0"/>
      <w:szCs w:val="20"/>
    </w:rPr>
  </w:style>
  <w:style w:type="paragraph" w:customStyle="1" w:styleId="Style3">
    <w:name w:val="Style3"/>
    <w:basedOn w:val="a2"/>
    <w:rsid w:val="000D2361"/>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1fff1">
    <w:name w:val="Обычный (веб)1"/>
    <w:basedOn w:val="a2"/>
    <w:rsid w:val="000D2361"/>
    <w:pPr>
      <w:suppressAutoHyphens/>
      <w:spacing w:before="28" w:after="100" w:line="100" w:lineRule="atLeast"/>
    </w:pPr>
    <w:rPr>
      <w:rFonts w:ascii="Times New Roman" w:eastAsia="Times New Roman" w:hAnsi="Times New Roman" w:cs="Times New Roman"/>
      <w:kern w:val="1"/>
      <w:sz w:val="24"/>
      <w:szCs w:val="24"/>
      <w:lang w:eastAsia="ar-SA"/>
    </w:rPr>
  </w:style>
  <w:style w:type="paragraph" w:customStyle="1" w:styleId="western">
    <w:name w:val="western"/>
    <w:basedOn w:val="a2"/>
    <w:rsid w:val="000D2361"/>
    <w:pPr>
      <w:spacing w:before="100" w:beforeAutospacing="1" w:after="119" w:line="240" w:lineRule="auto"/>
    </w:pPr>
    <w:rPr>
      <w:rFonts w:ascii="Times New Roman" w:eastAsia="Times New Roman" w:hAnsi="Times New Roman" w:cs="Times New Roman"/>
      <w:color w:val="000000"/>
      <w:sz w:val="24"/>
      <w:szCs w:val="24"/>
      <w:lang w:eastAsia="ru-RU"/>
    </w:rPr>
  </w:style>
  <w:style w:type="character" w:styleId="affffffffffc">
    <w:name w:val="line number"/>
    <w:uiPriority w:val="99"/>
    <w:unhideWhenUsed/>
    <w:rsid w:val="000D2361"/>
  </w:style>
  <w:style w:type="character" w:customStyle="1" w:styleId="74">
    <w:name w:val="Основной текст (7)_"/>
    <w:link w:val="75"/>
    <w:uiPriority w:val="99"/>
    <w:locked/>
    <w:rsid w:val="000D2361"/>
    <w:rPr>
      <w:b/>
      <w:bCs/>
      <w:shd w:val="clear" w:color="auto" w:fill="FFFFFF"/>
    </w:rPr>
  </w:style>
  <w:style w:type="character" w:customStyle="1" w:styleId="223">
    <w:name w:val="Основной текст (2)2"/>
    <w:uiPriority w:val="99"/>
    <w:rsid w:val="000D2361"/>
    <w:rPr>
      <w:sz w:val="22"/>
      <w:szCs w:val="22"/>
      <w:u w:val="single"/>
      <w:shd w:val="clear" w:color="auto" w:fill="FFFFFF"/>
    </w:rPr>
  </w:style>
  <w:style w:type="paragraph" w:customStyle="1" w:styleId="75">
    <w:name w:val="Основной текст (7)"/>
    <w:basedOn w:val="a2"/>
    <w:link w:val="74"/>
    <w:uiPriority w:val="99"/>
    <w:rsid w:val="000D2361"/>
    <w:pPr>
      <w:widowControl w:val="0"/>
      <w:shd w:val="clear" w:color="auto" w:fill="FFFFFF"/>
      <w:spacing w:before="720" w:after="120" w:line="240" w:lineRule="atLeast"/>
      <w:jc w:val="center"/>
    </w:pPr>
    <w:rPr>
      <w:b/>
      <w:bCs/>
    </w:rPr>
  </w:style>
  <w:style w:type="paragraph" w:customStyle="1" w:styleId="1fff2">
    <w:name w:val="Колонтитул1"/>
    <w:basedOn w:val="a2"/>
    <w:uiPriority w:val="99"/>
    <w:rsid w:val="000D2361"/>
    <w:pPr>
      <w:widowControl w:val="0"/>
      <w:shd w:val="clear" w:color="auto" w:fill="FFFFFF"/>
      <w:spacing w:after="0" w:line="240" w:lineRule="atLeast"/>
    </w:pPr>
    <w:rPr>
      <w:rFonts w:ascii="Times New Roman" w:eastAsia="Times New Roman" w:hAnsi="Times New Roman" w:cs="Times New Roman"/>
      <w:b/>
      <w:bCs/>
      <w:lang w:eastAsia="ru-RU"/>
    </w:rPr>
  </w:style>
  <w:style w:type="character" w:customStyle="1" w:styleId="markedcontent">
    <w:name w:val="markedcontent"/>
    <w:rsid w:val="000D2361"/>
  </w:style>
  <w:style w:type="character" w:customStyle="1" w:styleId="normaltextrunmrcssattr">
    <w:name w:val="normaltextrun_mr_css_attr"/>
    <w:rsid w:val="000D2361"/>
  </w:style>
  <w:style w:type="character" w:customStyle="1" w:styleId="eopmrcssattr">
    <w:name w:val="eop_mr_css_attr"/>
    <w:rsid w:val="000D2361"/>
  </w:style>
  <w:style w:type="character" w:customStyle="1" w:styleId="312">
    <w:name w:val="Основной текст с отступом 31 Знак"/>
    <w:link w:val="311"/>
    <w:locked/>
    <w:rsid w:val="000D2361"/>
    <w:rPr>
      <w:rFonts w:ascii="Times New Roman" w:eastAsia="Times New Roman" w:hAnsi="Times New Roman" w:cs="Times New Roman"/>
      <w:sz w:val="24"/>
      <w:szCs w:val="20"/>
      <w:lang w:eastAsia="ar-SA"/>
    </w:rPr>
  </w:style>
  <w:style w:type="paragraph" w:customStyle="1" w:styleId="330">
    <w:name w:val="Основной текст 33"/>
    <w:basedOn w:val="a2"/>
    <w:uiPriority w:val="99"/>
    <w:qFormat/>
    <w:rsid w:val="000D2361"/>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character" w:customStyle="1" w:styleId="c4">
    <w:name w:val="c4"/>
    <w:rsid w:val="000D2361"/>
  </w:style>
  <w:style w:type="character" w:customStyle="1" w:styleId="c29">
    <w:name w:val="c29"/>
    <w:rsid w:val="000D2361"/>
  </w:style>
  <w:style w:type="character" w:customStyle="1" w:styleId="c25">
    <w:name w:val="c25"/>
    <w:rsid w:val="000D2361"/>
  </w:style>
  <w:style w:type="paragraph" w:customStyle="1" w:styleId="c18">
    <w:name w:val="c18"/>
    <w:basedOn w:val="a2"/>
    <w:rsid w:val="000D23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2"/>
    <w:rsid w:val="000D23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Contentsuser">
    <w:name w:val="Table Contents (user)"/>
    <w:basedOn w:val="Standard"/>
    <w:rsid w:val="000D2361"/>
    <w:pPr>
      <w:suppressLineNumbers/>
      <w:autoSpaceDN w:val="0"/>
      <w:textAlignment w:val="baseline"/>
    </w:pPr>
    <w:rPr>
      <w:rFonts w:eastAsia="SimSun, 宋体" w:cs="Arial"/>
      <w:kern w:val="3"/>
      <w:lang w:eastAsia="zh-CN"/>
    </w:rPr>
  </w:style>
  <w:style w:type="character" w:customStyle="1" w:styleId="oqoid">
    <w:name w:val="_oqoid"/>
    <w:basedOn w:val="a3"/>
    <w:rsid w:val="001B24C7"/>
  </w:style>
  <w:style w:type="paragraph" w:customStyle="1" w:styleId="s22">
    <w:name w:val="s_22"/>
    <w:qFormat/>
    <w:rsid w:val="001B24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c">
    <w:name w:val="Основной текст4"/>
    <w:basedOn w:val="a2"/>
    <w:rsid w:val="001B24C7"/>
    <w:pPr>
      <w:widowControl w:val="0"/>
      <w:shd w:val="clear" w:color="auto" w:fill="FFFFFF"/>
      <w:spacing w:after="60" w:line="0" w:lineRule="atLeast"/>
    </w:pPr>
    <w:rPr>
      <w:rFonts w:ascii="Sylfaen" w:eastAsia="Sylfaen" w:hAnsi="Sylfaen" w:cs="Times New Roman"/>
      <w:spacing w:val="1"/>
      <w:sz w:val="21"/>
      <w:szCs w:val="21"/>
      <w:lang w:val="x-none" w:eastAsia="x-none"/>
    </w:rPr>
  </w:style>
  <w:style w:type="numbering" w:customStyle="1" w:styleId="2ff1">
    <w:name w:val="Нет списка2"/>
    <w:next w:val="a5"/>
    <w:uiPriority w:val="99"/>
    <w:semiHidden/>
    <w:unhideWhenUsed/>
    <w:rsid w:val="001B24C7"/>
  </w:style>
  <w:style w:type="numbering" w:customStyle="1" w:styleId="3f3">
    <w:name w:val="Нет списка3"/>
    <w:next w:val="a5"/>
    <w:uiPriority w:val="99"/>
    <w:semiHidden/>
    <w:unhideWhenUsed/>
    <w:rsid w:val="001B24C7"/>
  </w:style>
  <w:style w:type="character" w:customStyle="1" w:styleId="FontStyle11">
    <w:name w:val="Font Style11"/>
    <w:uiPriority w:val="99"/>
    <w:rsid w:val="001B24C7"/>
    <w:rPr>
      <w:rFonts w:ascii="Times New Roman" w:hAnsi="Times New Roman" w:cs="Times New Roman"/>
      <w:sz w:val="28"/>
      <w:szCs w:val="28"/>
    </w:rPr>
  </w:style>
  <w:style w:type="paragraph" w:styleId="1fff3">
    <w:name w:val="toc 1"/>
    <w:basedOn w:val="a2"/>
    <w:next w:val="a2"/>
    <w:autoRedefine/>
    <w:uiPriority w:val="39"/>
    <w:rsid w:val="001B24C7"/>
    <w:pPr>
      <w:tabs>
        <w:tab w:val="right" w:leader="dot" w:pos="8931"/>
        <w:tab w:val="left" w:pos="9214"/>
      </w:tabs>
      <w:spacing w:after="120" w:line="240" w:lineRule="auto"/>
      <w:ind w:right="282" w:firstLine="567"/>
      <w:jc w:val="center"/>
    </w:pPr>
    <w:rPr>
      <w:rFonts w:ascii="Times New Roman" w:eastAsia="Times New Roman" w:hAnsi="Times New Roman" w:cs="Times New Roman"/>
      <w:b/>
      <w:bCs/>
      <w:caps/>
      <w:sz w:val="24"/>
      <w:szCs w:val="24"/>
      <w:lang w:eastAsia="ru-RU"/>
    </w:rPr>
  </w:style>
  <w:style w:type="character" w:customStyle="1" w:styleId="3pt">
    <w:name w:val="Основной текст + Интервал 3 pt"/>
    <w:rsid w:val="001B24C7"/>
    <w:rPr>
      <w:rFonts w:ascii="Times New Roman" w:eastAsia="Times New Roman" w:hAnsi="Times New Roman" w:cs="Times New Roman"/>
      <w:b w:val="0"/>
      <w:bCs w:val="0"/>
      <w:i w:val="0"/>
      <w:iCs w:val="0"/>
      <w:smallCaps w:val="0"/>
      <w:strike w:val="0"/>
      <w:color w:val="000000"/>
      <w:spacing w:val="60"/>
      <w:w w:val="100"/>
      <w:position w:val="0"/>
      <w:sz w:val="26"/>
      <w:szCs w:val="26"/>
      <w:u w:val="none"/>
      <w:lang w:val="ru-RU"/>
    </w:rPr>
  </w:style>
  <w:style w:type="character" w:customStyle="1" w:styleId="321">
    <w:name w:val="Основной текст с отступом 3 Знак2"/>
    <w:semiHidden/>
    <w:rsid w:val="001B24C7"/>
    <w:rPr>
      <w:sz w:val="16"/>
      <w:szCs w:val="16"/>
    </w:rPr>
  </w:style>
  <w:style w:type="paragraph" w:customStyle="1" w:styleId="affffffffffd">
    <w:name w:val="Текст документа"/>
    <w:basedOn w:val="a2"/>
    <w:rsid w:val="001B24C7"/>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rvps706640">
    <w:name w:val="rvps706640"/>
    <w:basedOn w:val="a2"/>
    <w:rsid w:val="001B24C7"/>
    <w:pPr>
      <w:spacing w:before="100" w:beforeAutospacing="1" w:after="100" w:afterAutospacing="1" w:line="240" w:lineRule="auto"/>
    </w:pPr>
    <w:rPr>
      <w:rFonts w:ascii="Arial" w:eastAsia="Times New Roman" w:hAnsi="Arial" w:cs="Arial"/>
      <w:color w:val="000000"/>
      <w:sz w:val="18"/>
      <w:szCs w:val="18"/>
      <w:lang w:eastAsia="ru-RU"/>
    </w:rPr>
  </w:style>
  <w:style w:type="character" w:customStyle="1" w:styleId="affffffffffe">
    <w:name w:val="Символы концевой сноски"/>
    <w:rsid w:val="001B24C7"/>
    <w:rPr>
      <w:rFonts w:ascii="Times New Roman" w:hAnsi="Times New Roman" w:cs="Times New Roman" w:hint="default"/>
      <w:vertAlign w:val="superscript"/>
    </w:rPr>
  </w:style>
  <w:style w:type="paragraph" w:customStyle="1" w:styleId="1">
    <w:name w:val="Большой список уровень 1"/>
    <w:basedOn w:val="a2"/>
    <w:next w:val="a2"/>
    <w:uiPriority w:val="99"/>
    <w:rsid w:val="001B24C7"/>
    <w:pPr>
      <w:keepNext/>
      <w:numPr>
        <w:numId w:val="36"/>
      </w:numPr>
      <w:spacing w:before="360" w:after="0" w:line="240" w:lineRule="auto"/>
      <w:ind w:right="709"/>
      <w:jc w:val="center"/>
    </w:pPr>
    <w:rPr>
      <w:rFonts w:ascii="Times New Roman" w:eastAsia="Times New Roman" w:hAnsi="Times New Roman" w:cs="Times New Roman"/>
      <w:b/>
      <w:bCs/>
      <w:caps/>
      <w:sz w:val="26"/>
      <w:szCs w:val="28"/>
      <w:lang w:eastAsia="ru-RU"/>
    </w:rPr>
  </w:style>
  <w:style w:type="paragraph" w:customStyle="1" w:styleId="2">
    <w:name w:val="Большой список уровень 2"/>
    <w:basedOn w:val="a2"/>
    <w:uiPriority w:val="99"/>
    <w:rsid w:val="001B24C7"/>
    <w:pPr>
      <w:numPr>
        <w:ilvl w:val="1"/>
        <w:numId w:val="36"/>
      </w:numPr>
      <w:tabs>
        <w:tab w:val="num" w:pos="1276"/>
      </w:tabs>
      <w:spacing w:after="0" w:line="240" w:lineRule="auto"/>
      <w:ind w:left="0"/>
      <w:jc w:val="both"/>
    </w:pPr>
    <w:rPr>
      <w:rFonts w:ascii="Times New Roman" w:eastAsia="Calibri" w:hAnsi="Times New Roman" w:cs="Times New Roman"/>
      <w:sz w:val="26"/>
      <w:szCs w:val="28"/>
    </w:rPr>
  </w:style>
  <w:style w:type="paragraph" w:customStyle="1" w:styleId="3">
    <w:name w:val="Большой список уровень 3"/>
    <w:basedOn w:val="a2"/>
    <w:uiPriority w:val="99"/>
    <w:rsid w:val="001B24C7"/>
    <w:pPr>
      <w:numPr>
        <w:numId w:val="35"/>
      </w:numPr>
      <w:spacing w:after="0" w:line="240" w:lineRule="auto"/>
      <w:jc w:val="both"/>
    </w:pPr>
    <w:rPr>
      <w:rFonts w:ascii="Times New Roman" w:eastAsia="Calibri" w:hAnsi="Times New Roman" w:cs="Times New Roman"/>
      <w:sz w:val="26"/>
      <w:szCs w:val="28"/>
    </w:rPr>
  </w:style>
  <w:style w:type="paragraph" w:customStyle="1" w:styleId="afffffffffff">
    <w:name w:val="Название таблицы"/>
    <w:basedOn w:val="a2"/>
    <w:uiPriority w:val="99"/>
    <w:rsid w:val="001B24C7"/>
    <w:pPr>
      <w:spacing w:after="0" w:line="240" w:lineRule="auto"/>
      <w:jc w:val="center"/>
    </w:pPr>
    <w:rPr>
      <w:rFonts w:ascii="Times New Roman" w:eastAsia="Times New Roman" w:hAnsi="Times New Roman" w:cs="Times New Roman"/>
      <w:bCs/>
      <w:sz w:val="26"/>
      <w:szCs w:val="20"/>
    </w:rPr>
  </w:style>
  <w:style w:type="paragraph" w:customStyle="1" w:styleId="afffffffffff0">
    <w:name w:val="Номер строки таблицы"/>
    <w:basedOn w:val="a2"/>
    <w:autoRedefine/>
    <w:uiPriority w:val="99"/>
    <w:rsid w:val="001B24C7"/>
    <w:pPr>
      <w:spacing w:after="0" w:line="240" w:lineRule="auto"/>
      <w:jc w:val="center"/>
    </w:pPr>
    <w:rPr>
      <w:rFonts w:ascii="Times New Roman" w:eastAsia="Times New Roman" w:hAnsi="Times New Roman" w:cs="Times New Roman"/>
      <w:sz w:val="20"/>
      <w:szCs w:val="20"/>
      <w:lang w:eastAsia="ru-RU"/>
    </w:rPr>
  </w:style>
  <w:style w:type="numbering" w:customStyle="1" w:styleId="a1">
    <w:name w:val="Список с маркерами"/>
    <w:rsid w:val="001B24C7"/>
    <w:pPr>
      <w:numPr>
        <w:numId w:val="35"/>
      </w:numPr>
    </w:pPr>
  </w:style>
  <w:style w:type="numbering" w:customStyle="1" w:styleId="a0">
    <w:name w:val="Большой список"/>
    <w:rsid w:val="001B24C7"/>
    <w:pPr>
      <w:numPr>
        <w:numId w:val="36"/>
      </w:numPr>
    </w:pPr>
  </w:style>
  <w:style w:type="paragraph" w:customStyle="1" w:styleId="FR3">
    <w:name w:val="FR3"/>
    <w:qFormat/>
    <w:rsid w:val="001B24C7"/>
    <w:pPr>
      <w:widowControl w:val="0"/>
      <w:spacing w:after="0" w:line="240" w:lineRule="auto"/>
      <w:jc w:val="center"/>
    </w:pPr>
    <w:rPr>
      <w:rFonts w:ascii="Times New Roman" w:eastAsia="Times New Roman" w:hAnsi="Times New Roman" w:cs="Times New Roman"/>
      <w:sz w:val="1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qFormat="1"/>
    <w:lsdException w:name="footer" w:uiPriority="0" w:qFormat="1"/>
    <w:lsdException w:name="caption" w:qFormat="1"/>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Signature" w:uiPriority="0"/>
    <w:lsdException w:name="Default Paragraph Font" w:uiPriority="1"/>
    <w:lsdException w:name="Body Text" w:qFormat="1"/>
    <w:lsdException w:name="Body Text Indent" w:qFormat="1"/>
    <w:lsdException w:name="Message Header" w:uiPriority="0"/>
    <w:lsdException w:name="Subtitle" w:semiHidden="0" w:unhideWhenUsed="0" w:qFormat="1"/>
    <w:lsdException w:name="Body Text 2" w:uiPriority="0" w:qFormat="1"/>
    <w:lsdException w:name="Body Text 3" w:uiPriority="0" w:qFormat="1"/>
    <w:lsdException w:name="Body Text Indent 2" w:uiPriority="0" w:qFormat="1"/>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Plain Text" w:uiPriority="0" w:qFormat="1"/>
    <w:lsdException w:name="Normal (Web)" w:uiPriority="0" w:qFormat="1"/>
    <w:lsdException w:name="HTML Code" w:uiPriority="0"/>
    <w:lsdException w:name="HTML Preformatted" w:uiPriority="0"/>
    <w:lsdException w:name="Table Web 1" w:uiPriority="0"/>
    <w:lsdException w:name="Balloon Text" w:uiPriority="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2">
    <w:name w:val="Normal"/>
    <w:qFormat/>
  </w:style>
  <w:style w:type="paragraph" w:styleId="10">
    <w:name w:val="heading 1"/>
    <w:aliases w:val="Раздел Договора,H1,&quot;Алмаз&quot;,Document Header1,анкета1,Знак3, Знак3"/>
    <w:basedOn w:val="a2"/>
    <w:next w:val="a2"/>
    <w:link w:val="12"/>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1">
    <w:name w:val="heading 2"/>
    <w:basedOn w:val="a2"/>
    <w:next w:val="a2"/>
    <w:link w:val="22"/>
    <w:unhideWhenUsed/>
    <w:qFormat/>
    <w:rsid w:val="00D243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aliases w:val="H3,&quot;Сапфир&quot;"/>
    <w:basedOn w:val="a2"/>
    <w:next w:val="a2"/>
    <w:link w:val="32"/>
    <w:unhideWhenUsed/>
    <w:qFormat/>
    <w:rsid w:val="00C0738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2"/>
    <w:next w:val="a2"/>
    <w:link w:val="40"/>
    <w:unhideWhenUsed/>
    <w:qFormat/>
    <w:rsid w:val="00BD0B0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2"/>
    <w:next w:val="a2"/>
    <w:link w:val="50"/>
    <w:unhideWhenUsed/>
    <w:qFormat/>
    <w:rsid w:val="00487D36"/>
    <w:pPr>
      <w:tabs>
        <w:tab w:val="left" w:pos="708"/>
      </w:tabs>
      <w:spacing w:before="240" w:after="60" w:line="252" w:lineRule="auto"/>
      <w:outlineLvl w:val="4"/>
    </w:pPr>
    <w:rPr>
      <w:rFonts w:ascii="Calibri" w:eastAsia="Times New Roman" w:hAnsi="Calibri" w:cs="Times New Roman"/>
      <w:b/>
      <w:bCs/>
      <w:i/>
      <w:iCs/>
      <w:sz w:val="26"/>
      <w:szCs w:val="26"/>
    </w:rPr>
  </w:style>
  <w:style w:type="paragraph" w:styleId="6">
    <w:name w:val="heading 6"/>
    <w:aliases w:val="H6"/>
    <w:basedOn w:val="a2"/>
    <w:next w:val="a2"/>
    <w:link w:val="60"/>
    <w:unhideWhenUsed/>
    <w:qFormat/>
    <w:rsid w:val="00487D36"/>
    <w:pPr>
      <w:tabs>
        <w:tab w:val="left" w:pos="708"/>
      </w:tabs>
      <w:spacing w:before="240" w:after="60" w:line="252" w:lineRule="auto"/>
      <w:outlineLvl w:val="5"/>
    </w:pPr>
    <w:rPr>
      <w:rFonts w:ascii="Calibri" w:eastAsia="Times New Roman" w:hAnsi="Calibri" w:cs="Times New Roman"/>
      <w:b/>
      <w:bCs/>
    </w:rPr>
  </w:style>
  <w:style w:type="paragraph" w:styleId="7">
    <w:name w:val="heading 7"/>
    <w:basedOn w:val="a2"/>
    <w:next w:val="a2"/>
    <w:link w:val="70"/>
    <w:uiPriority w:val="99"/>
    <w:unhideWhenUsed/>
    <w:qFormat/>
    <w:rsid w:val="00487D3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0">
    <w:name w:val="heading 8"/>
    <w:basedOn w:val="a2"/>
    <w:next w:val="a2"/>
    <w:link w:val="81"/>
    <w:uiPriority w:val="9"/>
    <w:unhideWhenUsed/>
    <w:qFormat/>
    <w:rsid w:val="00487D3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0">
    <w:name w:val="heading 9"/>
    <w:basedOn w:val="a2"/>
    <w:next w:val="a2"/>
    <w:link w:val="91"/>
    <w:uiPriority w:val="99"/>
    <w:unhideWhenUsed/>
    <w:qFormat/>
    <w:rsid w:val="00487D3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alloon Text"/>
    <w:basedOn w:val="a2"/>
    <w:link w:val="a7"/>
    <w:unhideWhenUsed/>
    <w:qFormat/>
    <w:rsid w:val="00EE4895"/>
    <w:pPr>
      <w:spacing w:after="0" w:line="240" w:lineRule="auto"/>
    </w:pPr>
    <w:rPr>
      <w:rFonts w:ascii="Tahoma" w:hAnsi="Tahoma" w:cs="Tahoma"/>
      <w:sz w:val="16"/>
      <w:szCs w:val="16"/>
    </w:rPr>
  </w:style>
  <w:style w:type="character" w:customStyle="1" w:styleId="a7">
    <w:name w:val="Текст выноски Знак"/>
    <w:basedOn w:val="a3"/>
    <w:link w:val="a6"/>
    <w:rsid w:val="00EE4895"/>
    <w:rPr>
      <w:rFonts w:ascii="Tahoma" w:hAnsi="Tahoma" w:cs="Tahoma"/>
      <w:sz w:val="16"/>
      <w:szCs w:val="16"/>
    </w:rPr>
  </w:style>
  <w:style w:type="paragraph" w:styleId="a8">
    <w:name w:val="header"/>
    <w:aliases w:val="ВерхКолонтитул"/>
    <w:basedOn w:val="a2"/>
    <w:link w:val="a9"/>
    <w:unhideWhenUsed/>
    <w:qFormat/>
    <w:rsid w:val="00C65999"/>
    <w:pPr>
      <w:tabs>
        <w:tab w:val="center" w:pos="4677"/>
        <w:tab w:val="right" w:pos="9355"/>
      </w:tabs>
      <w:spacing w:after="0" w:line="240" w:lineRule="auto"/>
    </w:pPr>
  </w:style>
  <w:style w:type="character" w:customStyle="1" w:styleId="a9">
    <w:name w:val="Верхний колонтитул Знак"/>
    <w:aliases w:val="ВерхКолонтитул Знак"/>
    <w:basedOn w:val="a3"/>
    <w:link w:val="a8"/>
    <w:qFormat/>
    <w:rsid w:val="00C65999"/>
  </w:style>
  <w:style w:type="paragraph" w:styleId="aa">
    <w:name w:val="footer"/>
    <w:basedOn w:val="a2"/>
    <w:link w:val="ab"/>
    <w:unhideWhenUsed/>
    <w:qFormat/>
    <w:rsid w:val="00C65999"/>
    <w:pPr>
      <w:tabs>
        <w:tab w:val="center" w:pos="4677"/>
        <w:tab w:val="right" w:pos="9355"/>
      </w:tabs>
      <w:spacing w:after="0" w:line="240" w:lineRule="auto"/>
    </w:pPr>
  </w:style>
  <w:style w:type="character" w:customStyle="1" w:styleId="ab">
    <w:name w:val="Нижний колонтитул Знак"/>
    <w:basedOn w:val="a3"/>
    <w:link w:val="aa"/>
    <w:rsid w:val="00C65999"/>
  </w:style>
  <w:style w:type="paragraph" w:customStyle="1" w:styleId="Standard">
    <w:name w:val="Standard"/>
    <w:uiPriority w:val="99"/>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3">
    <w:name w:val="Body Text 2"/>
    <w:basedOn w:val="a2"/>
    <w:link w:val="24"/>
    <w:unhideWhenUsed/>
    <w:qFormat/>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4">
    <w:name w:val="Основной текст 2 Знак"/>
    <w:basedOn w:val="a3"/>
    <w:link w:val="23"/>
    <w:rsid w:val="00C6651F"/>
    <w:rPr>
      <w:rFonts w:ascii="Times New Roman" w:eastAsia="Times New Roman" w:hAnsi="Times New Roman" w:cs="Times New Roman"/>
      <w:sz w:val="24"/>
      <w:szCs w:val="24"/>
      <w:lang w:eastAsia="ru-RU"/>
    </w:rPr>
  </w:style>
  <w:style w:type="character" w:customStyle="1" w:styleId="12">
    <w:name w:val="Заголовок 1 Знак"/>
    <w:aliases w:val="Раздел Договора Знак,H1 Знак,&quot;Алмаз&quot; Знак,Document Header1 Знак,анкета1 Знак,Знак3 Знак, Знак3 Знак"/>
    <w:basedOn w:val="a3"/>
    <w:link w:val="10"/>
    <w:rsid w:val="009F2B57"/>
    <w:rPr>
      <w:rFonts w:ascii="Times New Roman" w:eastAsia="Times New Roman" w:hAnsi="Times New Roman" w:cs="Mangal"/>
      <w:b/>
      <w:bCs/>
      <w:kern w:val="3"/>
      <w:sz w:val="48"/>
      <w:szCs w:val="48"/>
      <w:lang w:eastAsia="ru-RU"/>
    </w:rPr>
  </w:style>
  <w:style w:type="paragraph" w:styleId="ac">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d"/>
    <w:uiPriority w:val="1"/>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2"/>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2"/>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5">
    <w:name w:val="Body Text Indent 2"/>
    <w:aliases w:val="Знак1"/>
    <w:basedOn w:val="a2"/>
    <w:link w:val="26"/>
    <w:unhideWhenUsed/>
    <w:qFormat/>
    <w:rsid w:val="009442F8"/>
    <w:pPr>
      <w:spacing w:after="120" w:line="480" w:lineRule="auto"/>
      <w:ind w:left="283"/>
    </w:pPr>
  </w:style>
  <w:style w:type="character" w:customStyle="1" w:styleId="26">
    <w:name w:val="Основной текст с отступом 2 Знак"/>
    <w:aliases w:val="Знак1 Знак"/>
    <w:basedOn w:val="a3"/>
    <w:link w:val="25"/>
    <w:rsid w:val="009442F8"/>
  </w:style>
  <w:style w:type="character" w:styleId="ae">
    <w:name w:val="Hyperlink"/>
    <w:basedOn w:val="a3"/>
    <w:unhideWhenUsed/>
    <w:rsid w:val="009442F8"/>
    <w:rPr>
      <w:color w:val="0000FF" w:themeColor="hyperlink"/>
      <w:u w:val="single"/>
    </w:rPr>
  </w:style>
  <w:style w:type="paragraph" w:styleId="af">
    <w:name w:val="No Spacing"/>
    <w:link w:val="af0"/>
    <w:uiPriority w:val="1"/>
    <w:qFormat/>
    <w:rsid w:val="009442F8"/>
    <w:pPr>
      <w:spacing w:after="0" w:line="240" w:lineRule="auto"/>
    </w:pPr>
    <w:rPr>
      <w:rFonts w:ascii="Calibri" w:eastAsia="Calibri" w:hAnsi="Calibri" w:cs="Times New Roman"/>
    </w:rPr>
  </w:style>
  <w:style w:type="table" w:styleId="af1">
    <w:name w:val="Table Grid"/>
    <w:basedOn w:val="a4"/>
    <w:qFormat/>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2">
    <w:name w:val="Цветовое выделение"/>
    <w:uiPriority w:val="99"/>
    <w:rsid w:val="00DA51D3"/>
    <w:rPr>
      <w:b/>
      <w:color w:val="26282F"/>
    </w:rPr>
  </w:style>
  <w:style w:type="character" w:customStyle="1" w:styleId="af3">
    <w:name w:val="Гипертекстовая ссылка"/>
    <w:basedOn w:val="af2"/>
    <w:uiPriority w:val="99"/>
    <w:rsid w:val="00DA51D3"/>
    <w:rPr>
      <w:rFonts w:cs="Times New Roman"/>
      <w:b w:val="0"/>
      <w:color w:val="106BBE"/>
    </w:rPr>
  </w:style>
  <w:style w:type="paragraph" w:customStyle="1" w:styleId="af4">
    <w:name w:val="Нормальный (таблица)"/>
    <w:basedOn w:val="a2"/>
    <w:next w:val="a2"/>
    <w:uiPriority w:val="99"/>
    <w:qFormat/>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5">
    <w:name w:val="Прижатый влево"/>
    <w:basedOn w:val="a2"/>
    <w:next w:val="a2"/>
    <w:uiPriority w:val="99"/>
    <w:qFormat/>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0">
    <w:name w:val="Без интервала Знак"/>
    <w:link w:val="af"/>
    <w:uiPriority w:val="1"/>
    <w:locked/>
    <w:rsid w:val="001A4C9E"/>
    <w:rPr>
      <w:rFonts w:ascii="Calibri" w:eastAsia="Calibri" w:hAnsi="Calibri" w:cs="Times New Roman"/>
    </w:rPr>
  </w:style>
  <w:style w:type="paragraph" w:styleId="33">
    <w:name w:val="Body Text Indent 3"/>
    <w:basedOn w:val="a2"/>
    <w:link w:val="34"/>
    <w:unhideWhenUsed/>
    <w:rsid w:val="001E3FAE"/>
    <w:pPr>
      <w:spacing w:after="120" w:line="240" w:lineRule="auto"/>
      <w:ind w:left="283"/>
    </w:pPr>
    <w:rPr>
      <w:rFonts w:ascii="Times New Roman" w:eastAsia="Times New Roman" w:hAnsi="Times New Roman" w:cs="Times New Roman"/>
      <w:sz w:val="16"/>
      <w:szCs w:val="16"/>
      <w:lang w:val="x-none" w:eastAsia="ru-RU"/>
    </w:rPr>
  </w:style>
  <w:style w:type="character" w:customStyle="1" w:styleId="34">
    <w:name w:val="Основной текст с отступом 3 Знак"/>
    <w:basedOn w:val="a3"/>
    <w:link w:val="33"/>
    <w:rsid w:val="001E3FAE"/>
    <w:rPr>
      <w:rFonts w:ascii="Times New Roman" w:eastAsia="Times New Roman" w:hAnsi="Times New Roman" w:cs="Times New Roman"/>
      <w:sz w:val="16"/>
      <w:szCs w:val="16"/>
      <w:lang w:val="x-none" w:eastAsia="ru-RU"/>
    </w:rPr>
  </w:style>
  <w:style w:type="character" w:customStyle="1" w:styleId="ad">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c"/>
    <w:uiPriority w:val="34"/>
    <w:qFormat/>
    <w:locked/>
    <w:rsid w:val="0068390B"/>
    <w:rPr>
      <w:rFonts w:ascii="Times New Roman" w:eastAsia="Times New Roman" w:hAnsi="Times New Roman" w:cs="Times New Roman"/>
      <w:kern w:val="3"/>
      <w:sz w:val="24"/>
      <w:szCs w:val="24"/>
      <w:lang w:eastAsia="ru-RU"/>
    </w:rPr>
  </w:style>
  <w:style w:type="paragraph" w:customStyle="1" w:styleId="s3">
    <w:name w:val="s_3"/>
    <w:basedOn w:val="a2"/>
    <w:qFormat/>
    <w:rsid w:val="000A51A8"/>
    <w:pPr>
      <w:suppressAutoHyphens/>
      <w:spacing w:before="280" w:after="280" w:line="100" w:lineRule="atLeast"/>
    </w:pPr>
    <w:rPr>
      <w:rFonts w:ascii="Times New Roman" w:eastAsia="Times New Roman" w:hAnsi="Times New Roman" w:cs="Times New Roman"/>
      <w:sz w:val="24"/>
      <w:szCs w:val="24"/>
      <w:lang w:eastAsia="ar-SA"/>
    </w:rPr>
  </w:style>
  <w:style w:type="paragraph" w:styleId="af6">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Знак"/>
    <w:basedOn w:val="a2"/>
    <w:link w:val="af7"/>
    <w:qFormat/>
    <w:rsid w:val="00024C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7">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f6"/>
    <w:uiPriority w:val="99"/>
    <w:locked/>
    <w:rsid w:val="00024CCF"/>
    <w:rPr>
      <w:rFonts w:ascii="Times New Roman" w:eastAsia="Times New Roman" w:hAnsi="Times New Roman" w:cs="Times New Roman"/>
      <w:sz w:val="24"/>
      <w:szCs w:val="24"/>
      <w:lang w:eastAsia="ru-RU"/>
    </w:rPr>
  </w:style>
  <w:style w:type="paragraph" w:styleId="af8">
    <w:name w:val="Body Text Indent"/>
    <w:aliases w:val="Основной текст 1,Нумерованный список !!,Надин стиль,Основной текст с отступом Знак Знак,Основной текст с отступом Знак Знак Знак"/>
    <w:basedOn w:val="a2"/>
    <w:link w:val="af9"/>
    <w:uiPriority w:val="99"/>
    <w:unhideWhenUsed/>
    <w:qFormat/>
    <w:rsid w:val="00E506B6"/>
    <w:pPr>
      <w:spacing w:after="120"/>
      <w:ind w:left="283"/>
    </w:pPr>
  </w:style>
  <w:style w:type="character" w:customStyle="1" w:styleId="af9">
    <w:name w:val="Основной текст с отступом Знак"/>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
    <w:basedOn w:val="a3"/>
    <w:link w:val="af8"/>
    <w:uiPriority w:val="99"/>
    <w:rsid w:val="00E506B6"/>
  </w:style>
  <w:style w:type="character" w:customStyle="1" w:styleId="22">
    <w:name w:val="Заголовок 2 Знак"/>
    <w:basedOn w:val="a3"/>
    <w:link w:val="21"/>
    <w:rsid w:val="00D243C0"/>
    <w:rPr>
      <w:rFonts w:asciiTheme="majorHAnsi" w:eastAsiaTheme="majorEastAsia" w:hAnsiTheme="majorHAnsi" w:cstheme="majorBidi"/>
      <w:b/>
      <w:bCs/>
      <w:color w:val="4F81BD" w:themeColor="accent1"/>
      <w:sz w:val="26"/>
      <w:szCs w:val="26"/>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link w:val="4"/>
    <w:rsid w:val="00BD0B05"/>
    <w:rPr>
      <w:rFonts w:asciiTheme="majorHAnsi" w:eastAsiaTheme="majorEastAsia" w:hAnsiTheme="majorHAnsi" w:cstheme="majorBidi"/>
      <w:b/>
      <w:bCs/>
      <w:i/>
      <w:iCs/>
      <w:color w:val="4F81BD" w:themeColor="accent1"/>
    </w:rPr>
  </w:style>
  <w:style w:type="paragraph" w:styleId="afa">
    <w:name w:val="Body Text"/>
    <w:aliases w:val="бпОсновной текст,Основной текст Знак Знак,bt"/>
    <w:basedOn w:val="a2"/>
    <w:link w:val="afb"/>
    <w:uiPriority w:val="99"/>
    <w:unhideWhenUsed/>
    <w:qFormat/>
    <w:rsid w:val="00BD0B05"/>
    <w:pPr>
      <w:spacing w:after="120"/>
    </w:pPr>
  </w:style>
  <w:style w:type="character" w:customStyle="1" w:styleId="afb">
    <w:name w:val="Основной текст Знак"/>
    <w:aliases w:val="бпОсновной текст Знак,Основной текст Знак Знак Знак,bt Знак"/>
    <w:basedOn w:val="a3"/>
    <w:link w:val="afa"/>
    <w:uiPriority w:val="99"/>
    <w:rsid w:val="00BD0B05"/>
  </w:style>
  <w:style w:type="paragraph" w:customStyle="1" w:styleId="13">
    <w:name w:val="Без интервала1"/>
    <w:aliases w:val="Без интервала Trebuchet 10,МОЙ"/>
    <w:qFormat/>
    <w:rsid w:val="00BD0B05"/>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2"/>
    <w:uiPriority w:val="99"/>
    <w:qFormat/>
    <w:rsid w:val="00E906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link w:val="ConsPlusTitle0"/>
    <w:uiPriority w:val="99"/>
    <w:qFormat/>
    <w:rsid w:val="00DF614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locked/>
    <w:rsid w:val="00DF614E"/>
    <w:rPr>
      <w:rFonts w:ascii="Arial" w:hAnsi="Arial" w:cs="Arial"/>
    </w:rPr>
  </w:style>
  <w:style w:type="paragraph" w:customStyle="1" w:styleId="ConsPlusNormal0">
    <w:name w:val="ConsPlusNormal"/>
    <w:link w:val="ConsPlusNormal"/>
    <w:qFormat/>
    <w:rsid w:val="00DF614E"/>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qFormat/>
    <w:rsid w:val="00DF614E"/>
    <w:pPr>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styleId="afc">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2"/>
    <w:link w:val="afd"/>
    <w:unhideWhenUsed/>
    <w:qFormat/>
    <w:rsid w:val="008D0707"/>
    <w:pPr>
      <w:spacing w:after="0" w:line="240" w:lineRule="auto"/>
    </w:pPr>
    <w:rPr>
      <w:rFonts w:ascii="Consolas" w:eastAsia="Calibri" w:hAnsi="Consolas" w:cs="Times New Roman"/>
      <w:sz w:val="21"/>
      <w:szCs w:val="21"/>
    </w:rPr>
  </w:style>
  <w:style w:type="character" w:customStyle="1" w:styleId="afd">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3"/>
    <w:link w:val="afc"/>
    <w:rsid w:val="008D0707"/>
    <w:rPr>
      <w:rFonts w:ascii="Consolas" w:eastAsia="Calibri" w:hAnsi="Consolas" w:cs="Times New Roman"/>
      <w:sz w:val="21"/>
      <w:szCs w:val="21"/>
    </w:rPr>
  </w:style>
  <w:style w:type="character" w:customStyle="1" w:styleId="wrap-divisionfull-adress">
    <w:name w:val="wrap-division__full-adress"/>
    <w:rsid w:val="008D0707"/>
  </w:style>
  <w:style w:type="paragraph" w:customStyle="1" w:styleId="Textbody">
    <w:name w:val="Text body"/>
    <w:basedOn w:val="Standard"/>
    <w:qFormat/>
    <w:rsid w:val="002A19A3"/>
    <w:pPr>
      <w:widowControl/>
      <w:autoSpaceDN w:val="0"/>
      <w:spacing w:after="140" w:line="288" w:lineRule="auto"/>
      <w:textAlignment w:val="baseline"/>
    </w:pPr>
    <w:rPr>
      <w:rFonts w:ascii="Liberation Serif" w:hAnsi="Liberation Serif"/>
      <w:kern w:val="3"/>
      <w:lang w:val="en-US" w:eastAsia="zh-CN"/>
    </w:rPr>
  </w:style>
  <w:style w:type="paragraph" w:customStyle="1" w:styleId="TableContents">
    <w:name w:val="Table Contents"/>
    <w:basedOn w:val="Standard"/>
    <w:qFormat/>
    <w:rsid w:val="002A19A3"/>
    <w:pPr>
      <w:widowControl/>
      <w:suppressLineNumbers/>
      <w:autoSpaceDN w:val="0"/>
      <w:textAlignment w:val="baseline"/>
    </w:pPr>
    <w:rPr>
      <w:rFonts w:ascii="Liberation Serif" w:hAnsi="Liberation Serif"/>
      <w:kern w:val="3"/>
      <w:lang w:val="en-US" w:eastAsia="zh-CN"/>
    </w:rPr>
  </w:style>
  <w:style w:type="paragraph" w:customStyle="1" w:styleId="afe">
    <w:name w:val="Содержимое таблицы"/>
    <w:qFormat/>
    <w:rsid w:val="00C94793"/>
    <w:pPr>
      <w:suppressLineNumbers/>
      <w:spacing w:after="0" w:line="240" w:lineRule="auto"/>
    </w:pPr>
    <w:rPr>
      <w:rFonts w:ascii="Times New Roman" w:eastAsia="Times New Roman" w:hAnsi="Times New Roman" w:cs="Times New Roman"/>
      <w:sz w:val="24"/>
      <w:szCs w:val="24"/>
      <w:lang w:eastAsia="ar-SA"/>
    </w:rPr>
  </w:style>
  <w:style w:type="table" w:customStyle="1" w:styleId="110">
    <w:name w:val="Сетка таблицы11"/>
    <w:basedOn w:val="a4"/>
    <w:next w:val="af1"/>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4"/>
    <w:next w:val="af1"/>
    <w:uiPriority w:val="99"/>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Emphasis"/>
    <w:basedOn w:val="a3"/>
    <w:qFormat/>
    <w:rsid w:val="00AD2F95"/>
    <w:rPr>
      <w:i/>
      <w:iCs/>
    </w:rPr>
  </w:style>
  <w:style w:type="paragraph" w:customStyle="1" w:styleId="s1">
    <w:name w:val="s_1"/>
    <w:basedOn w:val="a2"/>
    <w:qFormat/>
    <w:rsid w:val="00AD2F95"/>
    <w:pPr>
      <w:spacing w:before="100" w:after="100" w:line="240" w:lineRule="auto"/>
    </w:pPr>
    <w:rPr>
      <w:rFonts w:ascii="Times New Roman" w:eastAsia="Times New Roman" w:hAnsi="Times New Roman" w:cs="Times New Roman"/>
      <w:sz w:val="24"/>
      <w:szCs w:val="24"/>
      <w:lang w:eastAsia="zh-CN"/>
    </w:rPr>
  </w:style>
  <w:style w:type="paragraph" w:customStyle="1" w:styleId="FR1">
    <w:name w:val="FR1"/>
    <w:qFormat/>
    <w:rsid w:val="00AD2F95"/>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customStyle="1" w:styleId="27">
    <w:name w:val="Основной текст (2)_"/>
    <w:link w:val="28"/>
    <w:locked/>
    <w:rsid w:val="000E3E74"/>
    <w:rPr>
      <w:b/>
      <w:bCs/>
      <w:sz w:val="26"/>
      <w:szCs w:val="26"/>
      <w:shd w:val="clear" w:color="auto" w:fill="FFFFFF"/>
    </w:rPr>
  </w:style>
  <w:style w:type="paragraph" w:customStyle="1" w:styleId="28">
    <w:name w:val="Основной текст (2)"/>
    <w:basedOn w:val="a2"/>
    <w:link w:val="27"/>
    <w:qFormat/>
    <w:rsid w:val="000E3E74"/>
    <w:pPr>
      <w:widowControl w:val="0"/>
      <w:shd w:val="clear" w:color="auto" w:fill="FFFFFF"/>
      <w:spacing w:before="60" w:after="240" w:line="322" w:lineRule="exact"/>
      <w:jc w:val="center"/>
    </w:pPr>
    <w:rPr>
      <w:b/>
      <w:bCs/>
      <w:sz w:val="26"/>
      <w:szCs w:val="26"/>
    </w:rPr>
  </w:style>
  <w:style w:type="character" w:customStyle="1" w:styleId="aff0">
    <w:name w:val="Основной текст_"/>
    <w:link w:val="14"/>
    <w:rsid w:val="000E3E74"/>
    <w:rPr>
      <w:sz w:val="26"/>
      <w:szCs w:val="26"/>
      <w:shd w:val="clear" w:color="auto" w:fill="FFFFFF"/>
    </w:rPr>
  </w:style>
  <w:style w:type="paragraph" w:customStyle="1" w:styleId="14">
    <w:name w:val="Основной текст1"/>
    <w:basedOn w:val="a2"/>
    <w:link w:val="aff0"/>
    <w:qFormat/>
    <w:rsid w:val="000E3E74"/>
    <w:pPr>
      <w:widowControl w:val="0"/>
      <w:shd w:val="clear" w:color="auto" w:fill="FFFFFF"/>
      <w:spacing w:before="240" w:after="60" w:line="0" w:lineRule="atLeast"/>
      <w:jc w:val="both"/>
    </w:pPr>
    <w:rPr>
      <w:sz w:val="26"/>
      <w:szCs w:val="26"/>
    </w:rPr>
  </w:style>
  <w:style w:type="paragraph" w:customStyle="1" w:styleId="aff1">
    <w:name w:val="Комментарий"/>
    <w:basedOn w:val="a2"/>
    <w:next w:val="a2"/>
    <w:uiPriority w:val="99"/>
    <w:qFormat/>
    <w:rsid w:val="006B1054"/>
    <w:pPr>
      <w:widowControl w:val="0"/>
      <w:autoSpaceDE w:val="0"/>
      <w:autoSpaceDN w:val="0"/>
      <w:adjustRightInd w:val="0"/>
      <w:spacing w:before="75" w:after="0" w:line="240" w:lineRule="auto"/>
      <w:ind w:left="170"/>
      <w:jc w:val="both"/>
    </w:pPr>
    <w:rPr>
      <w:rFonts w:ascii="Times New Roman" w:eastAsiaTheme="minorEastAsia" w:hAnsi="Times New Roman" w:cs="Times New Roman"/>
      <w:color w:val="353842"/>
      <w:sz w:val="24"/>
      <w:szCs w:val="24"/>
      <w:lang w:eastAsia="ru-RU"/>
    </w:rPr>
  </w:style>
  <w:style w:type="character" w:customStyle="1" w:styleId="111">
    <w:name w:val="Основной шрифт абзаца11"/>
    <w:rsid w:val="00285220"/>
  </w:style>
  <w:style w:type="character" w:customStyle="1" w:styleId="32">
    <w:name w:val="Заголовок 3 Знак"/>
    <w:aliases w:val="H3 Знак,&quot;Сапфир&quot; Знак"/>
    <w:basedOn w:val="a3"/>
    <w:link w:val="31"/>
    <w:rsid w:val="00C07387"/>
    <w:rPr>
      <w:rFonts w:asciiTheme="majorHAnsi" w:eastAsiaTheme="majorEastAsia" w:hAnsiTheme="majorHAnsi" w:cstheme="majorBidi"/>
      <w:b/>
      <w:bCs/>
      <w:color w:val="4F81BD" w:themeColor="accent1"/>
    </w:rPr>
  </w:style>
  <w:style w:type="paragraph" w:customStyle="1" w:styleId="210">
    <w:name w:val="Основной текст с отступом 21"/>
    <w:qFormat/>
    <w:rsid w:val="00C16B91"/>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ConsPlusTitle0">
    <w:name w:val="ConsPlusTitle Знак"/>
    <w:link w:val="ConsPlusTitle"/>
    <w:locked/>
    <w:rsid w:val="00206485"/>
    <w:rPr>
      <w:rFonts w:ascii="Times New Roman" w:eastAsia="Times New Roman" w:hAnsi="Times New Roman" w:cs="Times New Roman"/>
      <w:b/>
      <w:bCs/>
      <w:sz w:val="24"/>
      <w:szCs w:val="24"/>
      <w:lang w:eastAsia="ru-RU"/>
    </w:rPr>
  </w:style>
  <w:style w:type="paragraph" w:customStyle="1" w:styleId="aff2">
    <w:name w:val="Нормальный"/>
    <w:basedOn w:val="Standard"/>
    <w:qFormat/>
    <w:rsid w:val="00EC7770"/>
    <w:pPr>
      <w:widowControl/>
      <w:overflowPunct w:val="0"/>
      <w:autoSpaceDE w:val="0"/>
      <w:autoSpaceDN w:val="0"/>
      <w:ind w:firstLine="720"/>
      <w:jc w:val="both"/>
      <w:textAlignment w:val="baseline"/>
    </w:pPr>
    <w:rPr>
      <w:rFonts w:eastAsia="Times New Roman" w:cs="Times New Roman"/>
      <w:kern w:val="3"/>
      <w:szCs w:val="22"/>
      <w:lang w:eastAsia="ru-RU" w:bidi="ar-SA"/>
    </w:rPr>
  </w:style>
  <w:style w:type="character" w:customStyle="1" w:styleId="50">
    <w:name w:val="Заголовок 5 Знак"/>
    <w:basedOn w:val="a3"/>
    <w:link w:val="5"/>
    <w:rsid w:val="00487D36"/>
    <w:rPr>
      <w:rFonts w:ascii="Calibri" w:eastAsia="Times New Roman" w:hAnsi="Calibri" w:cs="Times New Roman"/>
      <w:b/>
      <w:bCs/>
      <w:i/>
      <w:iCs/>
      <w:sz w:val="26"/>
      <w:szCs w:val="26"/>
    </w:rPr>
  </w:style>
  <w:style w:type="character" w:customStyle="1" w:styleId="60">
    <w:name w:val="Заголовок 6 Знак"/>
    <w:aliases w:val="H6 Знак"/>
    <w:basedOn w:val="a3"/>
    <w:link w:val="6"/>
    <w:rsid w:val="00487D36"/>
    <w:rPr>
      <w:rFonts w:ascii="Calibri" w:eastAsia="Times New Roman" w:hAnsi="Calibri" w:cs="Times New Roman"/>
      <w:b/>
      <w:bCs/>
    </w:rPr>
  </w:style>
  <w:style w:type="character" w:customStyle="1" w:styleId="70">
    <w:name w:val="Заголовок 7 Знак"/>
    <w:basedOn w:val="a3"/>
    <w:link w:val="7"/>
    <w:uiPriority w:val="99"/>
    <w:rsid w:val="00487D36"/>
    <w:rPr>
      <w:rFonts w:asciiTheme="majorHAnsi" w:eastAsiaTheme="majorEastAsia" w:hAnsiTheme="majorHAnsi" w:cstheme="majorBidi"/>
      <w:i/>
      <w:iCs/>
      <w:color w:val="404040" w:themeColor="text1" w:themeTint="BF"/>
    </w:rPr>
  </w:style>
  <w:style w:type="character" w:customStyle="1" w:styleId="81">
    <w:name w:val="Заголовок 8 Знак"/>
    <w:basedOn w:val="a3"/>
    <w:link w:val="80"/>
    <w:uiPriority w:val="9"/>
    <w:rsid w:val="00487D36"/>
    <w:rPr>
      <w:rFonts w:asciiTheme="majorHAnsi" w:eastAsiaTheme="majorEastAsia" w:hAnsiTheme="majorHAnsi" w:cstheme="majorBidi"/>
      <w:color w:val="404040" w:themeColor="text1" w:themeTint="BF"/>
      <w:sz w:val="20"/>
      <w:szCs w:val="20"/>
    </w:rPr>
  </w:style>
  <w:style w:type="character" w:customStyle="1" w:styleId="91">
    <w:name w:val="Заголовок 9 Знак"/>
    <w:basedOn w:val="a3"/>
    <w:link w:val="90"/>
    <w:uiPriority w:val="99"/>
    <w:rsid w:val="00487D36"/>
    <w:rPr>
      <w:rFonts w:asciiTheme="majorHAnsi" w:eastAsiaTheme="majorEastAsia" w:hAnsiTheme="majorHAnsi" w:cstheme="majorBidi"/>
      <w:i/>
      <w:iCs/>
      <w:color w:val="404040" w:themeColor="text1" w:themeTint="BF"/>
      <w:sz w:val="20"/>
      <w:szCs w:val="20"/>
    </w:rPr>
  </w:style>
  <w:style w:type="character" w:styleId="aff3">
    <w:name w:val="FollowedHyperlink"/>
    <w:uiPriority w:val="99"/>
    <w:unhideWhenUsed/>
    <w:rsid w:val="00487D36"/>
    <w:rPr>
      <w:color w:val="800080"/>
      <w:u w:val="single"/>
    </w:rPr>
  </w:style>
  <w:style w:type="character" w:customStyle="1" w:styleId="112">
    <w:name w:val="Заголовок 1 Знак1"/>
    <w:aliases w:val="Раздел Договора Знак1,H1 Знак1,&quot;Алмаз&quot; Знак1,Document Header1 Знак1,анкета1 Знак1,Знак3 Знак1"/>
    <w:rsid w:val="00487D36"/>
    <w:rPr>
      <w:rFonts w:ascii="Cambria" w:eastAsia="Times New Roman" w:hAnsi="Cambria" w:cs="Times New Roman" w:hint="default"/>
      <w:b/>
      <w:bCs/>
      <w:color w:val="365F91"/>
      <w:sz w:val="28"/>
      <w:szCs w:val="28"/>
    </w:rPr>
  </w:style>
  <w:style w:type="paragraph" w:styleId="HTML">
    <w:name w:val="HTML Preformatted"/>
    <w:basedOn w:val="a2"/>
    <w:link w:val="HTML0"/>
    <w:unhideWhenUsed/>
    <w:rsid w:val="00487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3"/>
    <w:link w:val="HTML"/>
    <w:rsid w:val="00487D36"/>
    <w:rPr>
      <w:rFonts w:ascii="Courier New" w:eastAsia="Times New Roman" w:hAnsi="Courier New" w:cs="Times New Roman"/>
      <w:sz w:val="20"/>
      <w:szCs w:val="20"/>
      <w:lang w:eastAsia="ru-RU"/>
    </w:rPr>
  </w:style>
  <w:style w:type="character" w:customStyle="1" w:styleId="aff4">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5"/>
    <w:locked/>
    <w:rsid w:val="00487D36"/>
  </w:style>
  <w:style w:type="paragraph" w:styleId="aff5">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Текст сноски Знак Знак Знак Знак Знак Знак Знак Знак"/>
    <w:link w:val="aff4"/>
    <w:autoRedefine/>
    <w:unhideWhenUsed/>
    <w:qFormat/>
    <w:rsid w:val="00487D36"/>
    <w:pPr>
      <w:widowControl w:val="0"/>
      <w:tabs>
        <w:tab w:val="left" w:pos="708"/>
      </w:tabs>
      <w:spacing w:before="60" w:after="0" w:line="300" w:lineRule="auto"/>
      <w:ind w:firstLine="1140"/>
      <w:jc w:val="both"/>
    </w:pPr>
  </w:style>
  <w:style w:type="character" w:customStyle="1" w:styleId="15">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3"/>
    <w:rsid w:val="00487D36"/>
    <w:rPr>
      <w:sz w:val="20"/>
      <w:szCs w:val="20"/>
    </w:rPr>
  </w:style>
  <w:style w:type="character" w:customStyle="1" w:styleId="aff6">
    <w:name w:val="Текст примечания Знак"/>
    <w:link w:val="aff7"/>
    <w:locked/>
    <w:rsid w:val="00487D36"/>
  </w:style>
  <w:style w:type="character" w:customStyle="1" w:styleId="aff8">
    <w:name w:val="Текст концевой сноски Знак"/>
    <w:link w:val="aff9"/>
    <w:locked/>
    <w:rsid w:val="00487D36"/>
  </w:style>
  <w:style w:type="character" w:customStyle="1" w:styleId="affa">
    <w:name w:val="Название Знак"/>
    <w:link w:val="affb"/>
    <w:locked/>
    <w:rsid w:val="00487D36"/>
    <w:rPr>
      <w:rFonts w:ascii="Calibri Light" w:eastAsia="SimSun" w:hAnsi="Calibri Light"/>
      <w:spacing w:val="-10"/>
      <w:sz w:val="56"/>
      <w:szCs w:val="56"/>
    </w:rPr>
  </w:style>
  <w:style w:type="character" w:customStyle="1" w:styleId="16">
    <w:name w:val="Основной текст Знак1"/>
    <w:aliases w:val="бпОсновной текст Знак1,Основной текст1 Знак1,Основной текст Знак Знак Знак1,bt Знак1"/>
    <w:basedOn w:val="a3"/>
    <w:uiPriority w:val="99"/>
    <w:rsid w:val="00487D36"/>
  </w:style>
  <w:style w:type="character" w:customStyle="1" w:styleId="affc">
    <w:name w:val="Подзаголовок Знак"/>
    <w:link w:val="affd"/>
    <w:uiPriority w:val="99"/>
    <w:locked/>
    <w:rsid w:val="00487D36"/>
    <w:rPr>
      <w:rFonts w:ascii="Times New Roman" w:eastAsia="Times New Roman" w:hAnsi="Times New Roman" w:cs="Times New Roman"/>
      <w:color w:val="5A5A5A"/>
      <w:spacing w:val="15"/>
    </w:rPr>
  </w:style>
  <w:style w:type="character" w:customStyle="1" w:styleId="affe">
    <w:name w:val="Красная строка Знак"/>
    <w:link w:val="afff"/>
    <w:uiPriority w:val="99"/>
    <w:locked/>
    <w:rsid w:val="00487D36"/>
    <w:rPr>
      <w:rFonts w:ascii="Baltica Chv" w:eastAsia="Times New Roman" w:hAnsi="Baltica Chv" w:cs="Arial"/>
      <w:sz w:val="18"/>
      <w:szCs w:val="24"/>
    </w:rPr>
  </w:style>
  <w:style w:type="character" w:customStyle="1" w:styleId="35">
    <w:name w:val="Основной текст 3 Знак"/>
    <w:link w:val="36"/>
    <w:locked/>
    <w:rsid w:val="00487D36"/>
    <w:rPr>
      <w:rFonts w:ascii="Times New Roman" w:eastAsia="Times New Roman" w:hAnsi="Times New Roman" w:cs="Times New Roman"/>
      <w:sz w:val="24"/>
      <w:szCs w:val="24"/>
    </w:rPr>
  </w:style>
  <w:style w:type="character" w:customStyle="1" w:styleId="211">
    <w:name w:val="Основной текст с отступом 2 Знак1"/>
    <w:aliases w:val="Знак1 Знак1"/>
    <w:basedOn w:val="a3"/>
    <w:semiHidden/>
    <w:rsid w:val="00487D36"/>
  </w:style>
  <w:style w:type="character" w:customStyle="1" w:styleId="17">
    <w:name w:val="Текст Знак1"/>
    <w:aliases w:val="Текст Знак Знак Знак Знак1,Текст Знак Знак1 Знак Знак Знак Знак1,Текст Знак1 Знак Знак1 Знак Знак Знак Знак1,Текст Знак Знак Знак Знак Знак Знак Знак Знак1,Текст Знак1 Знак Знак Знак Знак Знак Знак Знак Знак1"/>
    <w:basedOn w:val="a3"/>
    <w:semiHidden/>
    <w:rsid w:val="00487D36"/>
    <w:rPr>
      <w:rFonts w:ascii="Consolas" w:hAnsi="Consolas" w:cs="Consolas"/>
      <w:sz w:val="21"/>
      <w:szCs w:val="21"/>
    </w:rPr>
  </w:style>
  <w:style w:type="character" w:customStyle="1" w:styleId="29">
    <w:name w:val="Цитата 2 Знак"/>
    <w:link w:val="2a"/>
    <w:locked/>
    <w:rsid w:val="00487D36"/>
    <w:rPr>
      <w:rFonts w:ascii="Times New Roman" w:eastAsia="Times New Roman" w:hAnsi="Times New Roman" w:cs="Times New Roman"/>
      <w:i/>
      <w:iCs/>
      <w:color w:val="404040"/>
    </w:rPr>
  </w:style>
  <w:style w:type="character" w:customStyle="1" w:styleId="afff0">
    <w:name w:val="Выделенная цитата Знак"/>
    <w:link w:val="afff1"/>
    <w:locked/>
    <w:rsid w:val="00487D36"/>
    <w:rPr>
      <w:rFonts w:ascii="Times New Roman" w:eastAsia="Times New Roman" w:hAnsi="Times New Roman" w:cs="Times New Roman"/>
      <w:i/>
      <w:iCs/>
      <w:color w:val="40404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uiPriority w:val="99"/>
    <w:qFormat/>
    <w:rsid w:val="00487D3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2">
    <w:name w:val="Таблицы (моноширинный)"/>
    <w:next w:val="a2"/>
    <w:qFormat/>
    <w:rsid w:val="00487D3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f3">
    <w:name w:val="Информация о версии"/>
    <w:next w:val="a2"/>
    <w:uiPriority w:val="99"/>
    <w:qFormat/>
    <w:rsid w:val="00487D36"/>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18">
    <w:name w:val="Обычный1"/>
    <w:qFormat/>
    <w:rsid w:val="00487D36"/>
    <w:pPr>
      <w:spacing w:after="0" w:line="240" w:lineRule="auto"/>
      <w:ind w:left="-284"/>
      <w:jc w:val="both"/>
    </w:pPr>
    <w:rPr>
      <w:rFonts w:ascii="Times New Roman" w:eastAsia="Times New Roman" w:hAnsi="Times New Roman" w:cs="Times New Roman"/>
      <w:sz w:val="24"/>
      <w:szCs w:val="20"/>
      <w:lang w:eastAsia="ru-RU"/>
    </w:rPr>
  </w:style>
  <w:style w:type="paragraph" w:customStyle="1" w:styleId="310">
    <w:name w:val="Основной текст 31"/>
    <w:basedOn w:val="a2"/>
    <w:qFormat/>
    <w:rsid w:val="00487D36"/>
    <w:pPr>
      <w:widowControl w:val="0"/>
      <w:overflowPunct w:val="0"/>
      <w:autoSpaceDE w:val="0"/>
      <w:autoSpaceDN w:val="0"/>
      <w:adjustRightInd w:val="0"/>
      <w:spacing w:after="160" w:line="254" w:lineRule="auto"/>
    </w:pPr>
    <w:rPr>
      <w:rFonts w:ascii="Calibri" w:eastAsia="Calibri" w:hAnsi="Calibri" w:cs="Times New Roman"/>
      <w:szCs w:val="20"/>
      <w:lang w:eastAsia="ru-RU"/>
    </w:rPr>
  </w:style>
  <w:style w:type="paragraph" w:customStyle="1" w:styleId="2b">
    <w:name w:val="Обычный (веб)2"/>
    <w:uiPriority w:val="99"/>
    <w:qFormat/>
    <w:rsid w:val="00487D36"/>
    <w:pPr>
      <w:spacing w:before="100" w:after="100" w:line="240" w:lineRule="auto"/>
    </w:pPr>
    <w:rPr>
      <w:rFonts w:ascii="Times New Roman" w:eastAsia="Times New Roman" w:hAnsi="Times New Roman" w:cs="Times New Roman"/>
      <w:kern w:val="2"/>
      <w:sz w:val="24"/>
      <w:szCs w:val="24"/>
      <w:lang w:eastAsia="ar-SA"/>
    </w:rPr>
  </w:style>
  <w:style w:type="paragraph" w:customStyle="1" w:styleId="consplusnormal1">
    <w:name w:val="consplusnormal"/>
    <w:uiPriority w:val="99"/>
    <w:qFormat/>
    <w:rsid w:val="00487D36"/>
    <w:pPr>
      <w:tabs>
        <w:tab w:val="left" w:pos="708"/>
      </w:tabs>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bodytextindentmrcssattr">
    <w:name w:val="msobodytextindent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autoRedefine/>
    <w:uiPriority w:val="99"/>
    <w:qFormat/>
    <w:rsid w:val="00487D36"/>
    <w:pPr>
      <w:tabs>
        <w:tab w:val="left" w:pos="708"/>
      </w:tabs>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textindent">
    <w:name w:val="textinden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stParagraphChar">
    <w:name w:val="List Paragraph Char"/>
    <w:link w:val="19"/>
    <w:locked/>
    <w:rsid w:val="00487D36"/>
  </w:style>
  <w:style w:type="paragraph" w:customStyle="1" w:styleId="19">
    <w:name w:val="Абзац списка1"/>
    <w:link w:val="ListParagraphChar"/>
    <w:autoRedefine/>
    <w:qFormat/>
    <w:rsid w:val="00487D36"/>
    <w:pPr>
      <w:tabs>
        <w:tab w:val="left" w:pos="708"/>
      </w:tabs>
      <w:ind w:left="720"/>
      <w:contextualSpacing/>
    </w:pPr>
  </w:style>
  <w:style w:type="paragraph" w:customStyle="1" w:styleId="headertext">
    <w:name w:val="header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autoRedefine/>
    <w:uiPriority w:val="99"/>
    <w:qFormat/>
    <w:rsid w:val="00487D36"/>
    <w:pPr>
      <w:widowControl w:val="0"/>
      <w:tabs>
        <w:tab w:val="left" w:pos="708"/>
      </w:tabs>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autoRedefine/>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aliases w:val="Îñíîâíîé òåêñò 1,Iniiaiie oaeno 1"/>
    <w:autoRedefine/>
    <w:qFormat/>
    <w:rsid w:val="00487D36"/>
    <w:pPr>
      <w:tabs>
        <w:tab w:val="left" w:pos="708"/>
      </w:tabs>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1">
    <w:name w:val="Основной текст с отступом 31"/>
    <w:link w:val="312"/>
    <w:autoRedefine/>
    <w:qFormat/>
    <w:rsid w:val="00487D36"/>
    <w:pPr>
      <w:tabs>
        <w:tab w:val="left" w:pos="708"/>
      </w:tabs>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c">
    <w:name w:val="Абзац списка2"/>
    <w:autoRedefine/>
    <w:qFormat/>
    <w:rsid w:val="00487D36"/>
    <w:pPr>
      <w:tabs>
        <w:tab w:val="left" w:pos="708"/>
      </w:tabs>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autoRedefine/>
    <w:uiPriority w:val="1"/>
    <w:qFormat/>
    <w:rsid w:val="00487D36"/>
    <w:pPr>
      <w:widowControl w:val="0"/>
      <w:tabs>
        <w:tab w:val="left" w:pos="708"/>
      </w:tabs>
      <w:autoSpaceDE w:val="0"/>
      <w:autoSpaceDN w:val="0"/>
      <w:spacing w:after="0" w:line="240" w:lineRule="auto"/>
    </w:pPr>
    <w:rPr>
      <w:rFonts w:ascii="Times New Roman" w:eastAsia="Calibri" w:hAnsi="Times New Roman" w:cs="Times New Roman"/>
      <w:lang w:val="en-US" w:eastAsia="ru-RU"/>
    </w:rPr>
  </w:style>
  <w:style w:type="paragraph" w:customStyle="1" w:styleId="afff4">
    <w:name w:val="Внимание"/>
    <w:next w:val="a2"/>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5">
    <w:name w:val="Внимание: криминал!!"/>
    <w:basedOn w:val="afff4"/>
    <w:next w:val="a2"/>
    <w:autoRedefine/>
    <w:uiPriority w:val="99"/>
    <w:qFormat/>
    <w:rsid w:val="00487D36"/>
    <w:pPr>
      <w:shd w:val="clear" w:color="auto" w:fill="auto"/>
      <w:spacing w:before="0" w:after="0"/>
      <w:ind w:left="0" w:right="0" w:firstLine="0"/>
    </w:pPr>
  </w:style>
  <w:style w:type="paragraph" w:customStyle="1" w:styleId="afff6">
    <w:name w:val="Внимание: недобросовестность!"/>
    <w:basedOn w:val="afff4"/>
    <w:next w:val="a2"/>
    <w:autoRedefine/>
    <w:uiPriority w:val="99"/>
    <w:qFormat/>
    <w:rsid w:val="00487D36"/>
    <w:pPr>
      <w:shd w:val="clear" w:color="auto" w:fill="auto"/>
      <w:spacing w:before="0" w:after="0"/>
      <w:ind w:left="0" w:right="0" w:firstLine="0"/>
    </w:pPr>
  </w:style>
  <w:style w:type="paragraph" w:customStyle="1" w:styleId="afff7">
    <w:name w:val="Основное меню (преемственное)"/>
    <w:next w:val="a2"/>
    <w:autoRedefine/>
    <w:qFormat/>
    <w:rsid w:val="00487D36"/>
    <w:pPr>
      <w:widowControl w:val="0"/>
      <w:tabs>
        <w:tab w:val="left" w:pos="708"/>
      </w:tabs>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8">
    <w:name w:val="Заголовок"/>
    <w:basedOn w:val="afff7"/>
    <w:next w:val="a2"/>
    <w:autoRedefine/>
    <w:qFormat/>
    <w:rsid w:val="00487D36"/>
    <w:pPr>
      <w:shd w:val="clear" w:color="auto" w:fill="F0F0F0"/>
    </w:pPr>
    <w:rPr>
      <w:rFonts w:ascii="Arial" w:hAnsi="Arial" w:cs="Arial"/>
      <w:b/>
      <w:bCs/>
      <w:color w:val="0058A9"/>
    </w:rPr>
  </w:style>
  <w:style w:type="paragraph" w:customStyle="1" w:styleId="afff9">
    <w:name w:val="Заголовок группы контролов"/>
    <w:next w:val="a2"/>
    <w:autoRedefine/>
    <w:qFormat/>
    <w:rsid w:val="00487D36"/>
    <w:pPr>
      <w:widowControl w:val="0"/>
      <w:tabs>
        <w:tab w:val="left" w:pos="708"/>
      </w:tabs>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a">
    <w:name w:val="Заголовок для информации об изменениях"/>
    <w:basedOn w:val="10"/>
    <w:next w:val="a2"/>
    <w:autoRedefine/>
    <w:qFormat/>
    <w:rsid w:val="00487D36"/>
    <w:pPr>
      <w:keepNext w:val="0"/>
      <w:widowControl w:val="0"/>
      <w:shd w:val="clear" w:color="auto" w:fill="FFFFFF"/>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b">
    <w:name w:val="Заголовок приложения"/>
    <w:next w:val="a2"/>
    <w:autoRedefine/>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c">
    <w:name w:val="Заголовок распахивающейся части диалога"/>
    <w:next w:val="a2"/>
    <w:autoRedefine/>
    <w:qFormat/>
    <w:rsid w:val="00487D36"/>
    <w:pPr>
      <w:widowControl w:val="0"/>
      <w:tabs>
        <w:tab w:val="left" w:pos="708"/>
      </w:tabs>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d">
    <w:name w:val="Заголовок статьи"/>
    <w:next w:val="a2"/>
    <w:autoRedefine/>
    <w:uiPriority w:val="99"/>
    <w:qFormat/>
    <w:rsid w:val="00487D36"/>
    <w:pPr>
      <w:widowControl w:val="0"/>
      <w:tabs>
        <w:tab w:val="left" w:pos="708"/>
      </w:tabs>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e">
    <w:name w:val="Заголовок ЭР (левое окно)"/>
    <w:next w:val="a2"/>
    <w:autoRedefine/>
    <w:uiPriority w:val="99"/>
    <w:qFormat/>
    <w:rsid w:val="00487D36"/>
    <w:pPr>
      <w:widowControl w:val="0"/>
      <w:tabs>
        <w:tab w:val="left" w:pos="708"/>
      </w:tabs>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
    <w:name w:val="Заголовок ЭР (правое окно)"/>
    <w:basedOn w:val="afffe"/>
    <w:next w:val="a2"/>
    <w:autoRedefine/>
    <w:uiPriority w:val="99"/>
    <w:qFormat/>
    <w:rsid w:val="00487D36"/>
    <w:pPr>
      <w:spacing w:before="0" w:after="0"/>
      <w:jc w:val="left"/>
    </w:pPr>
    <w:rPr>
      <w:b w:val="0"/>
      <w:bCs w:val="0"/>
      <w:color w:val="auto"/>
      <w:sz w:val="24"/>
      <w:szCs w:val="24"/>
    </w:rPr>
  </w:style>
  <w:style w:type="paragraph" w:customStyle="1" w:styleId="affff0">
    <w:name w:val="Интерактивный заголовок"/>
    <w:basedOn w:val="afff8"/>
    <w:next w:val="a2"/>
    <w:autoRedefine/>
    <w:qFormat/>
    <w:rsid w:val="00487D36"/>
    <w:pPr>
      <w:shd w:val="clear" w:color="auto" w:fill="auto"/>
    </w:pPr>
    <w:rPr>
      <w:b w:val="0"/>
      <w:bCs w:val="0"/>
      <w:color w:val="auto"/>
      <w:u w:val="single"/>
    </w:rPr>
  </w:style>
  <w:style w:type="paragraph" w:customStyle="1" w:styleId="affff1">
    <w:name w:val="Текст информации об изменениях"/>
    <w:next w:val="a2"/>
    <w:autoRedefine/>
    <w:qFormat/>
    <w:rsid w:val="00487D36"/>
    <w:pPr>
      <w:widowControl w:val="0"/>
      <w:tabs>
        <w:tab w:val="left" w:pos="708"/>
      </w:tabs>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2">
    <w:name w:val="Информация об изменениях"/>
    <w:basedOn w:val="affff1"/>
    <w:next w:val="a2"/>
    <w:autoRedefine/>
    <w:uiPriority w:val="99"/>
    <w:qFormat/>
    <w:rsid w:val="00487D36"/>
    <w:pPr>
      <w:shd w:val="clear" w:color="auto" w:fill="EAEFED"/>
      <w:spacing w:before="180"/>
      <w:ind w:left="360" w:right="360"/>
    </w:pPr>
    <w:rPr>
      <w:color w:val="auto"/>
      <w:sz w:val="24"/>
      <w:szCs w:val="24"/>
    </w:rPr>
  </w:style>
  <w:style w:type="paragraph" w:customStyle="1" w:styleId="affff3">
    <w:name w:val="Текст (справка)"/>
    <w:next w:val="a2"/>
    <w:autoRedefine/>
    <w:qFormat/>
    <w:rsid w:val="00487D36"/>
    <w:pPr>
      <w:widowControl w:val="0"/>
      <w:tabs>
        <w:tab w:val="left" w:pos="708"/>
      </w:tabs>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4">
    <w:name w:val="Информация об изменениях документа"/>
    <w:basedOn w:val="aff1"/>
    <w:next w:val="a2"/>
    <w:autoRedefine/>
    <w:qFormat/>
    <w:rsid w:val="00487D36"/>
    <w:pPr>
      <w:shd w:val="clear" w:color="auto" w:fill="F0F0F0"/>
      <w:tabs>
        <w:tab w:val="left" w:pos="708"/>
      </w:tabs>
      <w:spacing w:before="0"/>
      <w:ind w:left="0"/>
    </w:pPr>
    <w:rPr>
      <w:rFonts w:ascii="Arial" w:eastAsia="Times New Roman" w:hAnsi="Arial" w:cs="Arial"/>
      <w:i/>
      <w:iCs/>
    </w:rPr>
  </w:style>
  <w:style w:type="paragraph" w:customStyle="1" w:styleId="affff5">
    <w:name w:val="Текст (лев. подпись)"/>
    <w:next w:val="a2"/>
    <w:autoRedefine/>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6">
    <w:name w:val="Колонтитул (левый)"/>
    <w:basedOn w:val="affff5"/>
    <w:next w:val="a2"/>
    <w:autoRedefine/>
    <w:uiPriority w:val="99"/>
    <w:qFormat/>
    <w:rsid w:val="00487D36"/>
    <w:pPr>
      <w:jc w:val="both"/>
    </w:pPr>
    <w:rPr>
      <w:sz w:val="16"/>
      <w:szCs w:val="16"/>
    </w:rPr>
  </w:style>
  <w:style w:type="paragraph" w:customStyle="1" w:styleId="affff7">
    <w:name w:val="Текст (прав. подпись)"/>
    <w:next w:val="a2"/>
    <w:autoRedefine/>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8">
    <w:name w:val="Колонтитул (правый)"/>
    <w:basedOn w:val="affff7"/>
    <w:next w:val="a2"/>
    <w:autoRedefine/>
    <w:uiPriority w:val="99"/>
    <w:qFormat/>
    <w:rsid w:val="00487D36"/>
    <w:pPr>
      <w:jc w:val="both"/>
    </w:pPr>
    <w:rPr>
      <w:sz w:val="16"/>
      <w:szCs w:val="16"/>
    </w:rPr>
  </w:style>
  <w:style w:type="paragraph" w:customStyle="1" w:styleId="affff9">
    <w:name w:val="Комментарий пользователя"/>
    <w:basedOn w:val="aff1"/>
    <w:next w:val="a2"/>
    <w:autoRedefine/>
    <w:uiPriority w:val="99"/>
    <w:qFormat/>
    <w:rsid w:val="00487D36"/>
    <w:pPr>
      <w:shd w:val="clear" w:color="auto" w:fill="FFDFE0"/>
      <w:tabs>
        <w:tab w:val="left" w:pos="708"/>
      </w:tabs>
      <w:spacing w:before="0"/>
      <w:ind w:left="0"/>
      <w:jc w:val="left"/>
    </w:pPr>
    <w:rPr>
      <w:rFonts w:ascii="Arial" w:eastAsia="Times New Roman" w:hAnsi="Arial" w:cs="Arial"/>
    </w:rPr>
  </w:style>
  <w:style w:type="paragraph" w:customStyle="1" w:styleId="affffa">
    <w:name w:val="Куда обратиться?"/>
    <w:basedOn w:val="afff4"/>
    <w:next w:val="a2"/>
    <w:autoRedefine/>
    <w:uiPriority w:val="99"/>
    <w:qFormat/>
    <w:rsid w:val="00487D36"/>
    <w:pPr>
      <w:shd w:val="clear" w:color="auto" w:fill="auto"/>
      <w:spacing w:before="0" w:after="0"/>
      <w:ind w:left="0" w:right="0" w:firstLine="0"/>
    </w:pPr>
  </w:style>
  <w:style w:type="paragraph" w:customStyle="1" w:styleId="affffb">
    <w:name w:val="Моноширинный"/>
    <w:next w:val="a2"/>
    <w:autoRedefine/>
    <w:uiPriority w:val="99"/>
    <w:qFormat/>
    <w:rsid w:val="00487D36"/>
    <w:pPr>
      <w:widowControl w:val="0"/>
      <w:tabs>
        <w:tab w:val="left" w:pos="708"/>
      </w:tabs>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c">
    <w:name w:val="Необходимые документы"/>
    <w:basedOn w:val="afff4"/>
    <w:next w:val="a2"/>
    <w:autoRedefine/>
    <w:uiPriority w:val="99"/>
    <w:qFormat/>
    <w:rsid w:val="00487D36"/>
    <w:pPr>
      <w:shd w:val="clear" w:color="auto" w:fill="auto"/>
      <w:spacing w:before="0" w:after="0"/>
      <w:ind w:left="0" w:right="0" w:firstLine="118"/>
    </w:pPr>
  </w:style>
  <w:style w:type="paragraph" w:customStyle="1" w:styleId="affffd">
    <w:name w:val="Объект"/>
    <w:next w:val="a2"/>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e">
    <w:name w:val="Оглавление"/>
    <w:basedOn w:val="afff2"/>
    <w:next w:val="a2"/>
    <w:autoRedefine/>
    <w:uiPriority w:val="99"/>
    <w:qFormat/>
    <w:rsid w:val="00487D36"/>
    <w:pPr>
      <w:tabs>
        <w:tab w:val="left" w:pos="708"/>
      </w:tabs>
      <w:ind w:left="140"/>
    </w:pPr>
    <w:rPr>
      <w:rFonts w:ascii="Arial" w:hAnsi="Arial" w:cs="Arial"/>
      <w:sz w:val="24"/>
      <w:szCs w:val="24"/>
    </w:rPr>
  </w:style>
  <w:style w:type="paragraph" w:customStyle="1" w:styleId="afffff">
    <w:name w:val="Переменная часть"/>
    <w:basedOn w:val="afff7"/>
    <w:next w:val="a2"/>
    <w:autoRedefine/>
    <w:qFormat/>
    <w:rsid w:val="00487D36"/>
    <w:rPr>
      <w:rFonts w:ascii="Arial" w:hAnsi="Arial" w:cs="Arial"/>
      <w:sz w:val="20"/>
      <w:szCs w:val="20"/>
    </w:rPr>
  </w:style>
  <w:style w:type="paragraph" w:customStyle="1" w:styleId="afffff0">
    <w:name w:val="Подвал для информации об изменениях"/>
    <w:basedOn w:val="10"/>
    <w:next w:val="a2"/>
    <w:autoRedefine/>
    <w:qFormat/>
    <w:rsid w:val="00487D36"/>
    <w:pPr>
      <w:keepNext w:val="0"/>
      <w:widowControl w:val="0"/>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ff1">
    <w:name w:val="Подзаголовок для информации об изменениях"/>
    <w:basedOn w:val="affff1"/>
    <w:next w:val="a2"/>
    <w:autoRedefine/>
    <w:qFormat/>
    <w:rsid w:val="00487D36"/>
    <w:rPr>
      <w:b/>
      <w:bCs/>
      <w:sz w:val="24"/>
      <w:szCs w:val="24"/>
    </w:rPr>
  </w:style>
  <w:style w:type="paragraph" w:customStyle="1" w:styleId="afffff2">
    <w:name w:val="Подчёркнуный текст"/>
    <w:next w:val="a2"/>
    <w:autoRedefine/>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3">
    <w:name w:val="Постоянная часть"/>
    <w:basedOn w:val="afff7"/>
    <w:next w:val="a2"/>
    <w:autoRedefine/>
    <w:qFormat/>
    <w:rsid w:val="00487D36"/>
    <w:rPr>
      <w:rFonts w:ascii="Arial" w:hAnsi="Arial" w:cs="Arial"/>
      <w:sz w:val="22"/>
      <w:szCs w:val="22"/>
    </w:rPr>
  </w:style>
  <w:style w:type="paragraph" w:customStyle="1" w:styleId="afffff4">
    <w:name w:val="Пример."/>
    <w:basedOn w:val="afff4"/>
    <w:next w:val="a2"/>
    <w:autoRedefine/>
    <w:uiPriority w:val="99"/>
    <w:qFormat/>
    <w:rsid w:val="00487D36"/>
    <w:pPr>
      <w:shd w:val="clear" w:color="auto" w:fill="auto"/>
      <w:spacing w:before="0" w:after="0"/>
      <w:ind w:left="0" w:right="0" w:firstLine="0"/>
    </w:pPr>
  </w:style>
  <w:style w:type="paragraph" w:customStyle="1" w:styleId="afffff5">
    <w:name w:val="Примечание."/>
    <w:basedOn w:val="afff4"/>
    <w:next w:val="a2"/>
    <w:autoRedefine/>
    <w:uiPriority w:val="99"/>
    <w:qFormat/>
    <w:rsid w:val="00487D36"/>
    <w:pPr>
      <w:shd w:val="clear" w:color="auto" w:fill="auto"/>
      <w:spacing w:before="0" w:after="0"/>
      <w:ind w:left="0" w:right="0" w:firstLine="0"/>
    </w:pPr>
  </w:style>
  <w:style w:type="paragraph" w:customStyle="1" w:styleId="afffff6">
    <w:name w:val="Словарная статья"/>
    <w:next w:val="a2"/>
    <w:autoRedefine/>
    <w:uiPriority w:val="99"/>
    <w:qFormat/>
    <w:rsid w:val="00487D36"/>
    <w:pPr>
      <w:widowControl w:val="0"/>
      <w:tabs>
        <w:tab w:val="left" w:pos="708"/>
      </w:tabs>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7">
    <w:name w:val="Ссылка на официальную публикацию"/>
    <w:next w:val="a2"/>
    <w:autoRedefine/>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8">
    <w:name w:val="Текст в таблице"/>
    <w:basedOn w:val="af4"/>
    <w:next w:val="a2"/>
    <w:autoRedefine/>
    <w:uiPriority w:val="99"/>
    <w:qFormat/>
    <w:rsid w:val="00487D36"/>
    <w:pPr>
      <w:tabs>
        <w:tab w:val="left" w:pos="708"/>
      </w:tabs>
      <w:ind w:firstLine="500"/>
    </w:pPr>
    <w:rPr>
      <w:rFonts w:ascii="Arial" w:eastAsia="Times New Roman" w:hAnsi="Arial" w:cs="Arial"/>
    </w:rPr>
  </w:style>
  <w:style w:type="paragraph" w:customStyle="1" w:styleId="afffff9">
    <w:name w:val="Текст ЭР (см. также)"/>
    <w:next w:val="a2"/>
    <w:autoRedefine/>
    <w:uiPriority w:val="99"/>
    <w:qFormat/>
    <w:rsid w:val="00487D36"/>
    <w:pPr>
      <w:widowControl w:val="0"/>
      <w:tabs>
        <w:tab w:val="left" w:pos="708"/>
      </w:tabs>
      <w:autoSpaceDE w:val="0"/>
      <w:autoSpaceDN w:val="0"/>
      <w:adjustRightInd w:val="0"/>
      <w:spacing w:before="200" w:after="0" w:line="240" w:lineRule="auto"/>
    </w:pPr>
    <w:rPr>
      <w:rFonts w:ascii="Arial" w:eastAsia="Times New Roman" w:hAnsi="Arial" w:cs="Arial"/>
      <w:lang w:eastAsia="ru-RU"/>
    </w:rPr>
  </w:style>
  <w:style w:type="paragraph" w:customStyle="1" w:styleId="afffffa">
    <w:name w:val="Технический комментарий"/>
    <w:next w:val="a2"/>
    <w:autoRedefine/>
    <w:uiPriority w:val="99"/>
    <w:qFormat/>
    <w:rsid w:val="00487D36"/>
    <w:pPr>
      <w:widowControl w:val="0"/>
      <w:shd w:val="clear" w:color="auto" w:fill="FFFFA6"/>
      <w:tabs>
        <w:tab w:val="left" w:pos="708"/>
      </w:tabs>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b">
    <w:name w:val="Формула"/>
    <w:next w:val="a2"/>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c">
    <w:name w:val="Центрированный (таблица)"/>
    <w:basedOn w:val="af4"/>
    <w:next w:val="a2"/>
    <w:autoRedefine/>
    <w:uiPriority w:val="99"/>
    <w:qFormat/>
    <w:rsid w:val="00487D36"/>
    <w:pPr>
      <w:tabs>
        <w:tab w:val="left" w:pos="708"/>
      </w:tabs>
      <w:jc w:val="center"/>
    </w:pPr>
    <w:rPr>
      <w:rFonts w:ascii="Arial" w:eastAsia="Times New Roman" w:hAnsi="Arial" w:cs="Arial"/>
    </w:rPr>
  </w:style>
  <w:style w:type="paragraph" w:customStyle="1" w:styleId="-">
    <w:name w:val="ЭР-содержание (правое окно)"/>
    <w:next w:val="a2"/>
    <w:autoRedefine/>
    <w:uiPriority w:val="99"/>
    <w:qFormat/>
    <w:rsid w:val="00487D36"/>
    <w:pPr>
      <w:widowControl w:val="0"/>
      <w:tabs>
        <w:tab w:val="left" w:pos="708"/>
      </w:tabs>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autoRedefine/>
    <w:uiPriority w:val="99"/>
    <w:qFormat/>
    <w:rsid w:val="00487D36"/>
    <w:pPr>
      <w:tabs>
        <w:tab w:val="left" w:pos="708"/>
      </w:tabs>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autoRedefine/>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autoRedefine/>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autoRedefine/>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autoRedefine/>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autoRedefine/>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autoRedefine/>
    <w:qFormat/>
    <w:rsid w:val="00487D36"/>
    <w:pPr>
      <w:pBdr>
        <w:top w:val="single" w:sz="4" w:space="0" w:color="auto"/>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autoRedefine/>
    <w:qFormat/>
    <w:rsid w:val="00487D36"/>
    <w:pPr>
      <w:pBdr>
        <w:top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autoRedefine/>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autoRedefine/>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autoRedefine/>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autoRedefine/>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autoRedefine/>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autoRedefine/>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autoRedefine/>
    <w:qFormat/>
    <w:rsid w:val="00487D36"/>
    <w:pPr>
      <w:pBdr>
        <w:top w:val="single" w:sz="4" w:space="0" w:color="auto"/>
        <w:lef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autoRedefine/>
    <w:qFormat/>
    <w:rsid w:val="00487D36"/>
    <w:pPr>
      <w:pBdr>
        <w:top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autoRedefine/>
    <w:qFormat/>
    <w:rsid w:val="00487D36"/>
    <w:pPr>
      <w:pBdr>
        <w:top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autoRedefine/>
    <w:qFormat/>
    <w:rsid w:val="00487D36"/>
    <w:pPr>
      <w:pBdr>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autoRedefine/>
    <w:qFormat/>
    <w:rsid w:val="00487D36"/>
    <w:pPr>
      <w:pBdr>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autoRedefine/>
    <w:qFormat/>
    <w:rsid w:val="00487D36"/>
    <w:pPr>
      <w:pBdr>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autoRedefine/>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autoRedefine/>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10">
    <w:name w:val="xl110"/>
    <w:autoRedefine/>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autoRedefine/>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autoRedefine/>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autoRedefine/>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autoRedefine/>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autoRedefine/>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autoRedefine/>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autoRedefine/>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autoRedefine/>
    <w:qFormat/>
    <w:rsid w:val="00487D36"/>
    <w:pPr>
      <w:pBdr>
        <w:top w:val="single" w:sz="4" w:space="0" w:color="auto"/>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autoRedefine/>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autoRedefine/>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autoRedefine/>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autoRedefine/>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autoRedefine/>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autoRedefine/>
    <w:qFormat/>
    <w:rsid w:val="00487D36"/>
    <w:pPr>
      <w:pBdr>
        <w:top w:val="single" w:sz="4" w:space="0" w:color="auto"/>
        <w:left w:val="single" w:sz="4" w:space="0" w:color="auto"/>
        <w:bottom w:val="single" w:sz="4" w:space="0" w:color="auto"/>
        <w:right w:val="single" w:sz="4" w:space="0" w:color="auto"/>
      </w:pBdr>
      <w:shd w:val="clear" w:color="auto" w:fill="FDE9D9"/>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autoRedefine/>
    <w:qFormat/>
    <w:rsid w:val="00487D36"/>
    <w:pP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d">
    <w:name w:val="Интерфейс"/>
    <w:next w:val="a2"/>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color w:val="000000"/>
      <w:sz w:val="20"/>
      <w:szCs w:val="20"/>
      <w:lang w:eastAsia="ru-RU"/>
    </w:rPr>
  </w:style>
  <w:style w:type="paragraph" w:customStyle="1" w:styleId="afffffe">
    <w:name w:val="Нормальный (справка)"/>
    <w:next w:val="a2"/>
    <w:autoRedefine/>
    <w:uiPriority w:val="99"/>
    <w:qFormat/>
    <w:rsid w:val="00487D36"/>
    <w:pPr>
      <w:tabs>
        <w:tab w:val="left" w:pos="708"/>
      </w:tabs>
      <w:autoSpaceDE w:val="0"/>
      <w:autoSpaceDN w:val="0"/>
      <w:adjustRightInd w:val="0"/>
      <w:spacing w:after="0" w:line="240" w:lineRule="auto"/>
      <w:ind w:left="170" w:right="170"/>
    </w:pPr>
    <w:rPr>
      <w:rFonts w:ascii="Arial" w:eastAsia="Calibri" w:hAnsi="Arial" w:cs="Arial"/>
      <w:sz w:val="26"/>
      <w:szCs w:val="26"/>
      <w:lang w:eastAsia="ru-RU"/>
    </w:rPr>
  </w:style>
  <w:style w:type="paragraph" w:customStyle="1" w:styleId="affffff">
    <w:name w:val="Нормальный (лев. подпись)"/>
    <w:next w:val="a2"/>
    <w:autoRedefine/>
    <w:uiPriority w:val="99"/>
    <w:qFormat/>
    <w:rsid w:val="00487D36"/>
    <w:pPr>
      <w:tabs>
        <w:tab w:val="left" w:pos="708"/>
      </w:tabs>
      <w:autoSpaceDE w:val="0"/>
      <w:autoSpaceDN w:val="0"/>
      <w:adjustRightInd w:val="0"/>
      <w:spacing w:after="0" w:line="240" w:lineRule="auto"/>
    </w:pPr>
    <w:rPr>
      <w:rFonts w:ascii="Arial" w:eastAsia="Calibri" w:hAnsi="Arial" w:cs="Arial"/>
      <w:sz w:val="26"/>
      <w:szCs w:val="26"/>
      <w:lang w:eastAsia="ru-RU"/>
    </w:rPr>
  </w:style>
  <w:style w:type="paragraph" w:customStyle="1" w:styleId="affffff0">
    <w:name w:val="Нормальный (прав. подпись)"/>
    <w:next w:val="a2"/>
    <w:autoRedefine/>
    <w:uiPriority w:val="99"/>
    <w:qFormat/>
    <w:rsid w:val="00487D36"/>
    <w:pPr>
      <w:tabs>
        <w:tab w:val="left" w:pos="708"/>
      </w:tabs>
      <w:autoSpaceDE w:val="0"/>
      <w:autoSpaceDN w:val="0"/>
      <w:adjustRightInd w:val="0"/>
      <w:spacing w:after="0" w:line="240" w:lineRule="auto"/>
      <w:jc w:val="right"/>
    </w:pPr>
    <w:rPr>
      <w:rFonts w:ascii="Arial" w:eastAsia="Calibri" w:hAnsi="Arial" w:cs="Arial"/>
      <w:sz w:val="26"/>
      <w:szCs w:val="26"/>
      <w:lang w:eastAsia="ru-RU"/>
    </w:rPr>
  </w:style>
  <w:style w:type="paragraph" w:customStyle="1" w:styleId="OEM">
    <w:name w:val="Нормальный (OEM)"/>
    <w:next w:val="a2"/>
    <w:autoRedefine/>
    <w:uiPriority w:val="99"/>
    <w:qFormat/>
    <w:rsid w:val="00487D36"/>
    <w:pPr>
      <w:tabs>
        <w:tab w:val="left" w:pos="708"/>
      </w:tabs>
      <w:autoSpaceDE w:val="0"/>
      <w:autoSpaceDN w:val="0"/>
      <w:adjustRightInd w:val="0"/>
      <w:spacing w:after="0" w:line="240" w:lineRule="auto"/>
    </w:pPr>
    <w:rPr>
      <w:rFonts w:ascii="Courier New" w:eastAsia="Calibri" w:hAnsi="Courier New" w:cs="Courier New"/>
      <w:sz w:val="26"/>
      <w:szCs w:val="26"/>
      <w:lang w:eastAsia="ru-RU"/>
    </w:rPr>
  </w:style>
  <w:style w:type="paragraph" w:customStyle="1" w:styleId="affffff1">
    <w:name w:val="Нормальный (аннотация)"/>
    <w:next w:val="a2"/>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affffff2">
    <w:name w:val="Подчёркнутый текст"/>
    <w:next w:val="a2"/>
    <w:autoRedefine/>
    <w:uiPriority w:val="99"/>
    <w:qFormat/>
    <w:rsid w:val="00487D36"/>
    <w:pPr>
      <w:pBdr>
        <w:bottom w:val="single" w:sz="4" w:space="0" w:color="auto"/>
      </w:pBd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1a">
    <w:name w:val="Название1"/>
    <w:autoRedefine/>
    <w:qFormat/>
    <w:rsid w:val="00487D36"/>
    <w:pPr>
      <w:suppressLineNumbers/>
      <w:tabs>
        <w:tab w:val="left" w:pos="708"/>
      </w:tabs>
      <w:spacing w:before="120" w:after="120" w:line="240" w:lineRule="auto"/>
    </w:pPr>
    <w:rPr>
      <w:rFonts w:ascii="Lucida Sans" w:eastAsia="Times New Roman" w:hAnsi="Lucida Sans" w:cs="Times New Roman"/>
      <w:i/>
      <w:iCs/>
      <w:sz w:val="24"/>
      <w:szCs w:val="24"/>
      <w:lang w:eastAsia="ar-SA"/>
    </w:rPr>
  </w:style>
  <w:style w:type="paragraph" w:customStyle="1" w:styleId="1b">
    <w:name w:val="Указатель1"/>
    <w:autoRedefine/>
    <w:qFormat/>
    <w:rsid w:val="00487D36"/>
    <w:pPr>
      <w:suppressLineNumbers/>
      <w:tabs>
        <w:tab w:val="left" w:pos="708"/>
      </w:tabs>
      <w:spacing w:after="0" w:line="240" w:lineRule="auto"/>
    </w:pPr>
    <w:rPr>
      <w:rFonts w:ascii="Lucida Sans" w:eastAsia="Times New Roman" w:hAnsi="Lucida Sans" w:cs="Times New Roman"/>
      <w:sz w:val="24"/>
      <w:szCs w:val="24"/>
      <w:lang w:eastAsia="ar-SA"/>
    </w:rPr>
  </w:style>
  <w:style w:type="paragraph" w:customStyle="1" w:styleId="1c">
    <w:name w:val="Основной текст с отступом1"/>
    <w:autoRedefine/>
    <w:qFormat/>
    <w:rsid w:val="00487D36"/>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autoRedefine/>
    <w:qFormat/>
    <w:rsid w:val="00487D36"/>
    <w:pPr>
      <w:tabs>
        <w:tab w:val="left" w:pos="708"/>
      </w:tabs>
      <w:suppressAutoHyphens/>
      <w:autoSpaceDE w:val="0"/>
      <w:spacing w:after="0" w:line="240" w:lineRule="auto"/>
    </w:pPr>
    <w:rPr>
      <w:rFonts w:ascii="Arial" w:eastAsia="Times New Roman" w:hAnsi="Arial" w:cs="Arial"/>
      <w:b/>
      <w:bCs/>
      <w:sz w:val="20"/>
      <w:szCs w:val="20"/>
      <w:lang w:eastAsia="ar-SA"/>
    </w:rPr>
  </w:style>
  <w:style w:type="paragraph" w:customStyle="1" w:styleId="1d">
    <w:name w:val="Текст выноски1"/>
    <w:autoRedefine/>
    <w:qFormat/>
    <w:rsid w:val="00487D36"/>
    <w:pPr>
      <w:tabs>
        <w:tab w:val="left" w:pos="708"/>
      </w:tabs>
      <w:spacing w:after="0" w:line="240" w:lineRule="auto"/>
    </w:pPr>
    <w:rPr>
      <w:rFonts w:ascii="Tahoma" w:eastAsia="Times New Roman" w:hAnsi="Tahoma" w:cs="Tahoma"/>
      <w:sz w:val="16"/>
      <w:szCs w:val="16"/>
      <w:lang w:eastAsia="ar-SA"/>
    </w:rPr>
  </w:style>
  <w:style w:type="paragraph" w:customStyle="1" w:styleId="ConsNonformat">
    <w:name w:val="ConsNonformat"/>
    <w:autoRedefine/>
    <w:qFormat/>
    <w:rsid w:val="00487D36"/>
    <w:pPr>
      <w:widowControl w:val="0"/>
      <w:tabs>
        <w:tab w:val="left" w:pos="708"/>
      </w:tabs>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3">
    <w:name w:val="Содержимое врезки"/>
    <w:basedOn w:val="afa"/>
    <w:autoRedefine/>
    <w:qFormat/>
    <w:rsid w:val="00487D36"/>
    <w:pPr>
      <w:tabs>
        <w:tab w:val="left" w:pos="708"/>
      </w:tabs>
      <w:spacing w:after="0" w:line="240" w:lineRule="auto"/>
      <w:jc w:val="both"/>
    </w:pPr>
    <w:rPr>
      <w:rFonts w:ascii="Times New Roman" w:eastAsia="Times New Roman" w:hAnsi="Times New Roman" w:cs="Times New Roman"/>
      <w:sz w:val="24"/>
      <w:szCs w:val="24"/>
      <w:lang w:eastAsia="ar-SA"/>
    </w:rPr>
  </w:style>
  <w:style w:type="paragraph" w:customStyle="1" w:styleId="affffff4">
    <w:name w:val="Заголовок таблицы"/>
    <w:autoRedefine/>
    <w:qFormat/>
    <w:rsid w:val="00487D36"/>
    <w:pPr>
      <w:suppressLineNumbers/>
      <w:tabs>
        <w:tab w:val="left" w:pos="708"/>
      </w:tab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e">
    <w:name w:val="Цитата1"/>
    <w:autoRedefine/>
    <w:qFormat/>
    <w:rsid w:val="00487D36"/>
    <w:pPr>
      <w:widowControl w:val="0"/>
      <w:tabs>
        <w:tab w:val="left" w:pos="708"/>
      </w:tabs>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41">
    <w:name w:val="Стиль4"/>
    <w:autoRedefine/>
    <w:qFormat/>
    <w:rsid w:val="00487D36"/>
    <w:pPr>
      <w:widowControl w:val="0"/>
      <w:tabs>
        <w:tab w:val="left" w:pos="708"/>
      </w:tabs>
      <w:spacing w:after="0" w:line="240" w:lineRule="auto"/>
      <w:jc w:val="both"/>
    </w:pPr>
    <w:rPr>
      <w:rFonts w:ascii="Times New Roman" w:eastAsia="Times New Roman" w:hAnsi="Times New Roman" w:cs="Times New Roman"/>
      <w:bCs/>
      <w:sz w:val="28"/>
      <w:szCs w:val="28"/>
      <w:lang w:eastAsia="ru-RU"/>
    </w:rPr>
  </w:style>
  <w:style w:type="paragraph" w:customStyle="1" w:styleId="1f">
    <w:name w:val="титул 1"/>
    <w:autoRedefine/>
    <w:qFormat/>
    <w:rsid w:val="00487D36"/>
    <w:pPr>
      <w:tabs>
        <w:tab w:val="left" w:pos="708"/>
      </w:tabs>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0">
    <w:name w:val="титул 2"/>
    <w:autoRedefine/>
    <w:qFormat/>
    <w:rsid w:val="00487D36"/>
    <w:pPr>
      <w:numPr>
        <w:ilvl w:val="1"/>
        <w:numId w:val="2"/>
      </w:numPr>
      <w:tabs>
        <w:tab w:val="left" w:pos="993"/>
      </w:tabs>
      <w:spacing w:after="0" w:line="360" w:lineRule="auto"/>
      <w:ind w:left="993"/>
      <w:jc w:val="both"/>
    </w:pPr>
    <w:rPr>
      <w:rFonts w:ascii="Times New Roman" w:eastAsia="Times New Roman" w:hAnsi="Times New Roman" w:cs="Times New Roman"/>
      <w:sz w:val="24"/>
      <w:szCs w:val="24"/>
      <w:lang w:eastAsia="ru-RU"/>
    </w:rPr>
  </w:style>
  <w:style w:type="paragraph" w:customStyle="1" w:styleId="30">
    <w:name w:val="титул 3"/>
    <w:basedOn w:val="20"/>
    <w:autoRedefine/>
    <w:qFormat/>
    <w:rsid w:val="00487D36"/>
    <w:pPr>
      <w:numPr>
        <w:ilvl w:val="2"/>
      </w:numPr>
    </w:pPr>
    <w:rPr>
      <w:rFonts w:ascii="Calibri" w:hAnsi="Calibri"/>
      <w:sz w:val="20"/>
      <w:szCs w:val="20"/>
    </w:rPr>
  </w:style>
  <w:style w:type="paragraph" w:customStyle="1" w:styleId="ConsCell">
    <w:name w:val="ConsCell"/>
    <w:autoRedefine/>
    <w:qFormat/>
    <w:rsid w:val="00487D36"/>
    <w:pPr>
      <w:widowControl w:val="0"/>
      <w:tabs>
        <w:tab w:val="left" w:pos="708"/>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113">
    <w:name w:val="1.1. табл Знак"/>
    <w:link w:val="11"/>
    <w:locked/>
    <w:rsid w:val="00487D36"/>
    <w:rPr>
      <w:color w:val="000000"/>
      <w:sz w:val="18"/>
      <w:szCs w:val="18"/>
    </w:rPr>
  </w:style>
  <w:style w:type="paragraph" w:customStyle="1" w:styleId="11">
    <w:name w:val="1.1. табл"/>
    <w:basedOn w:val="ac"/>
    <w:link w:val="113"/>
    <w:autoRedefine/>
    <w:qFormat/>
    <w:rsid w:val="00487D36"/>
    <w:pPr>
      <w:widowControl w:val="0"/>
      <w:numPr>
        <w:ilvl w:val="1"/>
        <w:numId w:val="3"/>
      </w:numPr>
      <w:tabs>
        <w:tab w:val="num" w:pos="360"/>
        <w:tab w:val="left" w:pos="426"/>
        <w:tab w:val="num" w:pos="1200"/>
      </w:tabs>
      <w:suppressAutoHyphens w:val="0"/>
      <w:autoSpaceDE w:val="0"/>
      <w:adjustRightInd w:val="0"/>
      <w:spacing w:after="0" w:line="240" w:lineRule="auto"/>
      <w:ind w:left="0" w:firstLine="0"/>
      <w:contextualSpacing/>
      <w:jc w:val="both"/>
    </w:pPr>
    <w:rPr>
      <w:rFonts w:asciiTheme="minorHAnsi" w:eastAsiaTheme="minorHAnsi" w:hAnsiTheme="minorHAnsi" w:cstheme="minorBidi"/>
      <w:color w:val="000000"/>
      <w:kern w:val="0"/>
      <w:sz w:val="18"/>
      <w:szCs w:val="18"/>
      <w:lang w:eastAsia="en-US"/>
    </w:rPr>
  </w:style>
  <w:style w:type="paragraph" w:customStyle="1" w:styleId="xl126">
    <w:name w:val="xl126"/>
    <w:autoRedefine/>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autoRedefine/>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autoRedefine/>
    <w:qFormat/>
    <w:rsid w:val="00487D36"/>
    <w:pPr>
      <w:pBdr>
        <w:top w:val="single" w:sz="8" w:space="0" w:color="auto"/>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autoRedefine/>
    <w:qFormat/>
    <w:rsid w:val="00487D36"/>
    <w:pPr>
      <w:pBdr>
        <w:top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autoRedefine/>
    <w:qFormat/>
    <w:rsid w:val="00487D36"/>
    <w:pPr>
      <w:pBdr>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autoRedefine/>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autoRedefine/>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autoRedefine/>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autoRedefine/>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autoRedefine/>
    <w:qFormat/>
    <w:rsid w:val="00487D36"/>
    <w:pPr>
      <w:pBdr>
        <w:top w:val="single" w:sz="8" w:space="0" w:color="auto"/>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autoRedefine/>
    <w:qFormat/>
    <w:rsid w:val="00487D36"/>
    <w:pPr>
      <w:pBdr>
        <w:top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autoRedefine/>
    <w:qFormat/>
    <w:rsid w:val="00487D36"/>
    <w:pPr>
      <w:pBdr>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autoRedefine/>
    <w:qFormat/>
    <w:rsid w:val="00487D36"/>
    <w:pP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autoRedefine/>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autoRedefine/>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autoRedefine/>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autoRedefine/>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autoRedefine/>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autoRedefine/>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autoRedefine/>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autoRedefine/>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autoRedefine/>
    <w:qFormat/>
    <w:rsid w:val="00487D36"/>
    <w:pPr>
      <w:pBdr>
        <w:top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autoRedefine/>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autoRedefine/>
    <w:qFormat/>
    <w:rsid w:val="00487D36"/>
    <w:pPr>
      <w:pBdr>
        <w:top w:val="single" w:sz="8" w:space="0" w:color="auto"/>
        <w:bottom w:val="single" w:sz="8"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autoRedefine/>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autoRedefine/>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autoRedefine/>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autoRedefine/>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autoRedefine/>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autoRedefine/>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autoRedefine/>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autoRedefine/>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autoRedefine/>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autoRedefine/>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autoRedefine/>
    <w:qFormat/>
    <w:rsid w:val="00487D36"/>
    <w:pPr>
      <w:pBdr>
        <w:top w:val="single" w:sz="8" w:space="0" w:color="auto"/>
        <w:left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autoRedefine/>
    <w:qFormat/>
    <w:rsid w:val="00487D36"/>
    <w:pPr>
      <w:pBdr>
        <w:left w:val="single" w:sz="8" w:space="0" w:color="auto"/>
        <w:bottom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autoRedefine/>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autoRedefine/>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autoRedefine/>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autoRedefine/>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autoRedefine/>
    <w:qFormat/>
    <w:rsid w:val="00487D36"/>
    <w:pPr>
      <w:pBdr>
        <w:top w:val="single" w:sz="8" w:space="0" w:color="auto"/>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autoRedefine/>
    <w:qFormat/>
    <w:rsid w:val="00487D36"/>
    <w:pPr>
      <w:pBdr>
        <w:top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autoRedefine/>
    <w:qFormat/>
    <w:rsid w:val="00487D36"/>
    <w:pPr>
      <w:pBdr>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autoRedefine/>
    <w:qFormat/>
    <w:rsid w:val="00487D36"/>
    <w:pPr>
      <w:pBdr>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autoRedefine/>
    <w:qFormat/>
    <w:rsid w:val="00487D36"/>
    <w:pPr>
      <w:pBdr>
        <w:top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autoRedefine/>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autoRedefine/>
    <w:qFormat/>
    <w:rsid w:val="00487D36"/>
    <w:pPr>
      <w:pBdr>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autoRedefine/>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autoRedefine/>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autoRedefine/>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autoRedefine/>
    <w:qFormat/>
    <w:rsid w:val="00487D36"/>
    <w:pPr>
      <w:pBdr>
        <w:top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autoRedefine/>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autoRedefine/>
    <w:qFormat/>
    <w:rsid w:val="00487D36"/>
    <w:pPr>
      <w:pBdr>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autoRedefine/>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autoRedefine/>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autoRedefine/>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autoRedefine/>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autoRedefine/>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autoRedefine/>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autoRedefine/>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autoRedefine/>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autoRedefine/>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autoRedefine/>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d">
    <w:name w:val="Знак Знак2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imes New Roman"/>
      <w:sz w:val="20"/>
      <w:szCs w:val="20"/>
      <w:lang w:val="en-US" w:eastAsia="ru-RU"/>
    </w:rPr>
  </w:style>
  <w:style w:type="paragraph" w:customStyle="1" w:styleId="1f0">
    <w:name w:val="Знак Знак1 Знак Знак"/>
    <w:autoRedefine/>
    <w:qFormat/>
    <w:rsid w:val="00487D36"/>
    <w:pPr>
      <w:tabs>
        <w:tab w:val="left" w:pos="708"/>
      </w:tabs>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CharChar">
    <w:name w:val="Char Char Знак"/>
    <w:autoRedefine/>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51">
    <w:name w:val="Знак Знак5"/>
    <w:autoRedefine/>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msonormalmailrucssattributepostfix">
    <w:name w:val="msonormal_mailru_css_attribute_postfix"/>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5">
    <w:name w:val="Сноска"/>
    <w:next w:val="a2"/>
    <w:autoRedefine/>
    <w:uiPriority w:val="99"/>
    <w:qFormat/>
    <w:rsid w:val="00487D36"/>
    <w:pPr>
      <w:widowControl w:val="0"/>
      <w:tabs>
        <w:tab w:val="left" w:pos="708"/>
      </w:tabs>
      <w:autoSpaceDE w:val="0"/>
      <w:autoSpaceDN w:val="0"/>
      <w:adjustRightInd w:val="0"/>
      <w:spacing w:after="0" w:line="240" w:lineRule="auto"/>
      <w:ind w:firstLine="720"/>
      <w:jc w:val="both"/>
    </w:pPr>
    <w:rPr>
      <w:rFonts w:ascii="Times New Roman CYR" w:eastAsia="Times New Roman" w:hAnsi="Times New Roman CYR" w:cs="Times New Roman"/>
      <w:sz w:val="20"/>
      <w:szCs w:val="20"/>
      <w:lang w:eastAsia="ru-RU"/>
    </w:rPr>
  </w:style>
  <w:style w:type="paragraph" w:customStyle="1" w:styleId="NoSpacing1">
    <w:name w:val="No Spacing1"/>
    <w:autoRedefine/>
    <w:uiPriority w:val="99"/>
    <w:qFormat/>
    <w:rsid w:val="00487D36"/>
    <w:pPr>
      <w:tabs>
        <w:tab w:val="left" w:pos="708"/>
      </w:tabs>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autoRedefine/>
    <w:uiPriority w:val="99"/>
    <w:qFormat/>
    <w:rsid w:val="00487D36"/>
    <w:pPr>
      <w:widowControl/>
      <w:tabs>
        <w:tab w:val="left" w:pos="708"/>
      </w:tabs>
      <w:autoSpaceDN w:val="0"/>
      <w:spacing w:after="120"/>
      <w:ind w:left="283"/>
    </w:pPr>
    <w:rPr>
      <w:rFonts w:eastAsia="Times New Roman" w:cs="Times New Roman"/>
      <w:kern w:val="3"/>
      <w:lang w:eastAsia="ar-SA" w:bidi="ar-SA"/>
    </w:rPr>
  </w:style>
  <w:style w:type="paragraph" w:customStyle="1" w:styleId="61">
    <w:name w:val="Основной текст6"/>
    <w:autoRedefine/>
    <w:qFormat/>
    <w:rsid w:val="00487D36"/>
    <w:pPr>
      <w:widowControl w:val="0"/>
      <w:shd w:val="clear" w:color="auto" w:fill="FFFFFF"/>
      <w:tabs>
        <w:tab w:val="left" w:pos="708"/>
      </w:tabs>
      <w:spacing w:after="0" w:line="274" w:lineRule="exact"/>
    </w:pPr>
    <w:rPr>
      <w:rFonts w:ascii="Tunga" w:hAnsi="Tunga" w:cs="Tunga"/>
      <w:lang w:bidi="kn-IN"/>
    </w:rPr>
  </w:style>
  <w:style w:type="paragraph" w:customStyle="1" w:styleId="213">
    <w:name w:val="Заголовок 21"/>
    <w:next w:val="a2"/>
    <w:autoRedefine/>
    <w:qFormat/>
    <w:rsid w:val="00487D36"/>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3">
    <w:name w:val="Заголовок 31"/>
    <w:next w:val="a2"/>
    <w:autoRedefine/>
    <w:qFormat/>
    <w:rsid w:val="00487D36"/>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1f1">
    <w:name w:val="Верхний колонтитул1"/>
    <w:autoRedefine/>
    <w:qFormat/>
    <w:rsid w:val="00487D36"/>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qFormat/>
    <w:rsid w:val="00487D36"/>
    <w:pPr>
      <w:tabs>
        <w:tab w:val="left" w:pos="708"/>
      </w:tabs>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6">
    <w:name w:val="annotation reference"/>
    <w:uiPriority w:val="99"/>
    <w:unhideWhenUsed/>
    <w:rsid w:val="00487D36"/>
    <w:rPr>
      <w:sz w:val="16"/>
    </w:rPr>
  </w:style>
  <w:style w:type="character" w:styleId="affffff7">
    <w:name w:val="endnote reference"/>
    <w:unhideWhenUsed/>
    <w:rsid w:val="00487D36"/>
    <w:rPr>
      <w:vertAlign w:val="superscript"/>
    </w:rPr>
  </w:style>
  <w:style w:type="character" w:styleId="affffff8">
    <w:name w:val="Subtle Emphasis"/>
    <w:uiPriority w:val="19"/>
    <w:qFormat/>
    <w:rsid w:val="00487D36"/>
    <w:rPr>
      <w:i/>
      <w:iCs/>
      <w:color w:val="404040"/>
    </w:rPr>
  </w:style>
  <w:style w:type="character" w:styleId="affffff9">
    <w:name w:val="Intense Emphasis"/>
    <w:uiPriority w:val="21"/>
    <w:qFormat/>
    <w:rsid w:val="00487D36"/>
    <w:rPr>
      <w:b/>
      <w:bCs/>
      <w:i/>
      <w:iCs/>
      <w:color w:val="auto"/>
    </w:rPr>
  </w:style>
  <w:style w:type="character" w:styleId="affffffa">
    <w:name w:val="Subtle Reference"/>
    <w:qFormat/>
    <w:rsid w:val="00487D36"/>
    <w:rPr>
      <w:smallCaps/>
      <w:color w:val="404040"/>
    </w:rPr>
  </w:style>
  <w:style w:type="character" w:styleId="affffffb">
    <w:name w:val="Intense Reference"/>
    <w:qFormat/>
    <w:rsid w:val="00487D36"/>
    <w:rPr>
      <w:b/>
      <w:bCs/>
      <w:smallCaps/>
      <w:color w:val="404040"/>
      <w:spacing w:val="5"/>
    </w:rPr>
  </w:style>
  <w:style w:type="character" w:styleId="affffffc">
    <w:name w:val="Book Title"/>
    <w:qFormat/>
    <w:rsid w:val="00487D36"/>
    <w:rPr>
      <w:b/>
      <w:bCs/>
      <w:i/>
      <w:iCs/>
      <w:spacing w:val="5"/>
    </w:rPr>
  </w:style>
  <w:style w:type="character" w:customStyle="1" w:styleId="71">
    <w:name w:val="Заголовок 7 Знак1"/>
    <w:uiPriority w:val="9"/>
    <w:semiHidden/>
    <w:rsid w:val="00487D36"/>
    <w:rPr>
      <w:rFonts w:ascii="Cambria" w:eastAsia="Times New Roman" w:hAnsi="Cambria" w:cs="Times New Roman" w:hint="default"/>
      <w:i/>
      <w:iCs/>
      <w:color w:val="404040"/>
      <w:sz w:val="22"/>
      <w:szCs w:val="22"/>
    </w:rPr>
  </w:style>
  <w:style w:type="character" w:customStyle="1" w:styleId="810">
    <w:name w:val="Заголовок 8 Знак1"/>
    <w:uiPriority w:val="9"/>
    <w:semiHidden/>
    <w:rsid w:val="00487D36"/>
    <w:rPr>
      <w:rFonts w:ascii="Cambria" w:eastAsia="Times New Roman" w:hAnsi="Cambria" w:cs="Times New Roman" w:hint="default"/>
      <w:color w:val="404040"/>
    </w:rPr>
  </w:style>
  <w:style w:type="character" w:customStyle="1" w:styleId="910">
    <w:name w:val="Заголовок 9 Знак1"/>
    <w:uiPriority w:val="9"/>
    <w:semiHidden/>
    <w:rsid w:val="00487D36"/>
    <w:rPr>
      <w:rFonts w:ascii="Cambria" w:eastAsia="Times New Roman" w:hAnsi="Cambria" w:cs="Times New Roman" w:hint="default"/>
      <w:i/>
      <w:iCs/>
      <w:color w:val="404040"/>
    </w:rPr>
  </w:style>
  <w:style w:type="character" w:customStyle="1" w:styleId="1f2">
    <w:name w:val="Текст выноски Знак1"/>
    <w:basedOn w:val="a3"/>
    <w:semiHidden/>
    <w:rsid w:val="00487D36"/>
    <w:rPr>
      <w:rFonts w:ascii="Tahoma" w:hAnsi="Tahoma" w:cs="Tahoma"/>
      <w:sz w:val="16"/>
      <w:szCs w:val="16"/>
    </w:rPr>
  </w:style>
  <w:style w:type="character" w:customStyle="1" w:styleId="1f3">
    <w:name w:val="Верхний колонтитул Знак1"/>
    <w:aliases w:val="ВерхКолонтитул Знак1"/>
    <w:basedOn w:val="a3"/>
    <w:semiHidden/>
    <w:rsid w:val="00487D36"/>
  </w:style>
  <w:style w:type="character" w:customStyle="1" w:styleId="1f4">
    <w:name w:val="Нижний колонтитул Знак1"/>
    <w:aliases w:val="Знак Знак Знак1"/>
    <w:basedOn w:val="a3"/>
    <w:semiHidden/>
    <w:rsid w:val="00487D36"/>
  </w:style>
  <w:style w:type="character" w:customStyle="1" w:styleId="214">
    <w:name w:val="Основной текст 2 Знак1"/>
    <w:basedOn w:val="a3"/>
    <w:rsid w:val="00487D36"/>
  </w:style>
  <w:style w:type="character" w:customStyle="1" w:styleId="1f5">
    <w:name w:val="Основной текст с отступом Знак1"/>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
    <w:basedOn w:val="a3"/>
    <w:rsid w:val="00487D36"/>
  </w:style>
  <w:style w:type="character" w:customStyle="1" w:styleId="1f6">
    <w:name w:val="Основной шрифт абзаца1"/>
    <w:rsid w:val="00487D36"/>
  </w:style>
  <w:style w:type="paragraph" w:styleId="aff7">
    <w:name w:val="annotation text"/>
    <w:basedOn w:val="a2"/>
    <w:link w:val="aff6"/>
    <w:unhideWhenUsed/>
    <w:rsid w:val="00487D36"/>
    <w:pPr>
      <w:spacing w:line="240" w:lineRule="auto"/>
    </w:pPr>
  </w:style>
  <w:style w:type="character" w:customStyle="1" w:styleId="1f7">
    <w:name w:val="Текст примечания Знак1"/>
    <w:basedOn w:val="a3"/>
    <w:semiHidden/>
    <w:rsid w:val="00487D36"/>
    <w:rPr>
      <w:sz w:val="20"/>
      <w:szCs w:val="20"/>
    </w:rPr>
  </w:style>
  <w:style w:type="paragraph" w:styleId="aff9">
    <w:name w:val="endnote text"/>
    <w:basedOn w:val="a2"/>
    <w:link w:val="aff8"/>
    <w:unhideWhenUsed/>
    <w:rsid w:val="00487D36"/>
    <w:pPr>
      <w:spacing w:after="0" w:line="240" w:lineRule="auto"/>
    </w:pPr>
  </w:style>
  <w:style w:type="character" w:customStyle="1" w:styleId="1f8">
    <w:name w:val="Текст концевой сноски Знак1"/>
    <w:basedOn w:val="a3"/>
    <w:semiHidden/>
    <w:rsid w:val="00487D36"/>
    <w:rPr>
      <w:sz w:val="20"/>
      <w:szCs w:val="20"/>
    </w:rPr>
  </w:style>
  <w:style w:type="paragraph" w:styleId="affb">
    <w:name w:val="Title"/>
    <w:basedOn w:val="a2"/>
    <w:next w:val="a2"/>
    <w:link w:val="affa"/>
    <w:qFormat/>
    <w:rsid w:val="00487D36"/>
    <w:pPr>
      <w:pBdr>
        <w:bottom w:val="single" w:sz="8" w:space="4" w:color="4F81BD" w:themeColor="accent1"/>
      </w:pBdr>
      <w:spacing w:after="300" w:line="240" w:lineRule="auto"/>
      <w:contextualSpacing/>
    </w:pPr>
    <w:rPr>
      <w:rFonts w:ascii="Calibri Light" w:eastAsia="SimSun" w:hAnsi="Calibri Light"/>
      <w:spacing w:val="-10"/>
      <w:sz w:val="56"/>
      <w:szCs w:val="56"/>
    </w:rPr>
  </w:style>
  <w:style w:type="character" w:customStyle="1" w:styleId="1f9">
    <w:name w:val="Название Знак1"/>
    <w:basedOn w:val="a3"/>
    <w:rsid w:val="00487D36"/>
    <w:rPr>
      <w:rFonts w:asciiTheme="majorHAnsi" w:eastAsiaTheme="majorEastAsia" w:hAnsiTheme="majorHAnsi" w:cstheme="majorBidi"/>
      <w:color w:val="17365D" w:themeColor="text2" w:themeShade="BF"/>
      <w:spacing w:val="5"/>
      <w:kern w:val="28"/>
      <w:sz w:val="52"/>
      <w:szCs w:val="52"/>
    </w:rPr>
  </w:style>
  <w:style w:type="paragraph" w:styleId="affd">
    <w:name w:val="Subtitle"/>
    <w:basedOn w:val="a2"/>
    <w:next w:val="a2"/>
    <w:link w:val="affc"/>
    <w:uiPriority w:val="99"/>
    <w:qFormat/>
    <w:rsid w:val="00487D36"/>
    <w:pPr>
      <w:numPr>
        <w:ilvl w:val="1"/>
      </w:numPr>
    </w:pPr>
    <w:rPr>
      <w:rFonts w:ascii="Times New Roman" w:eastAsia="Times New Roman" w:hAnsi="Times New Roman" w:cs="Times New Roman"/>
      <w:color w:val="5A5A5A"/>
      <w:spacing w:val="15"/>
    </w:rPr>
  </w:style>
  <w:style w:type="character" w:customStyle="1" w:styleId="1fa">
    <w:name w:val="Подзаголовок Знак1"/>
    <w:basedOn w:val="a3"/>
    <w:uiPriority w:val="99"/>
    <w:rsid w:val="00487D36"/>
    <w:rPr>
      <w:rFonts w:asciiTheme="majorHAnsi" w:eastAsiaTheme="majorEastAsia" w:hAnsiTheme="majorHAnsi" w:cstheme="majorBidi"/>
      <w:i/>
      <w:iCs/>
      <w:color w:val="4F81BD" w:themeColor="accent1"/>
      <w:spacing w:val="15"/>
      <w:sz w:val="24"/>
      <w:szCs w:val="24"/>
    </w:rPr>
  </w:style>
  <w:style w:type="paragraph" w:styleId="afff">
    <w:name w:val="Body Text First Indent"/>
    <w:basedOn w:val="afa"/>
    <w:link w:val="affe"/>
    <w:uiPriority w:val="99"/>
    <w:unhideWhenUsed/>
    <w:rsid w:val="00487D36"/>
    <w:pPr>
      <w:spacing w:after="200"/>
      <w:ind w:firstLine="360"/>
    </w:pPr>
    <w:rPr>
      <w:rFonts w:ascii="Baltica Chv" w:eastAsia="Times New Roman" w:hAnsi="Baltica Chv" w:cs="Arial"/>
      <w:sz w:val="18"/>
      <w:szCs w:val="24"/>
    </w:rPr>
  </w:style>
  <w:style w:type="character" w:customStyle="1" w:styleId="1fb">
    <w:name w:val="Красная строка Знак1"/>
    <w:basedOn w:val="afb"/>
    <w:semiHidden/>
    <w:rsid w:val="00487D36"/>
  </w:style>
  <w:style w:type="paragraph" w:styleId="36">
    <w:name w:val="Body Text 3"/>
    <w:basedOn w:val="a2"/>
    <w:link w:val="35"/>
    <w:unhideWhenUsed/>
    <w:qFormat/>
    <w:rsid w:val="00487D36"/>
    <w:pPr>
      <w:spacing w:after="120"/>
    </w:pPr>
    <w:rPr>
      <w:rFonts w:ascii="Times New Roman" w:eastAsia="Times New Roman" w:hAnsi="Times New Roman" w:cs="Times New Roman"/>
      <w:sz w:val="24"/>
      <w:szCs w:val="24"/>
    </w:rPr>
  </w:style>
  <w:style w:type="character" w:customStyle="1" w:styleId="314">
    <w:name w:val="Основной текст 3 Знак1"/>
    <w:basedOn w:val="a3"/>
    <w:semiHidden/>
    <w:rsid w:val="00487D36"/>
    <w:rPr>
      <w:sz w:val="16"/>
      <w:szCs w:val="16"/>
    </w:rPr>
  </w:style>
  <w:style w:type="character" w:customStyle="1" w:styleId="315">
    <w:name w:val="Основной текст с отступом 3 Знак1"/>
    <w:basedOn w:val="a3"/>
    <w:semiHidden/>
    <w:rsid w:val="00487D36"/>
    <w:rPr>
      <w:sz w:val="16"/>
      <w:szCs w:val="16"/>
    </w:rPr>
  </w:style>
  <w:style w:type="paragraph" w:styleId="2a">
    <w:name w:val="Quote"/>
    <w:basedOn w:val="a2"/>
    <w:next w:val="a2"/>
    <w:link w:val="29"/>
    <w:uiPriority w:val="99"/>
    <w:qFormat/>
    <w:rsid w:val="00487D36"/>
    <w:rPr>
      <w:rFonts w:ascii="Times New Roman" w:eastAsia="Times New Roman" w:hAnsi="Times New Roman" w:cs="Times New Roman"/>
      <w:i/>
      <w:iCs/>
      <w:color w:val="404040"/>
    </w:rPr>
  </w:style>
  <w:style w:type="character" w:customStyle="1" w:styleId="215">
    <w:name w:val="Цитата 2 Знак1"/>
    <w:basedOn w:val="a3"/>
    <w:uiPriority w:val="99"/>
    <w:rsid w:val="00487D36"/>
    <w:rPr>
      <w:i/>
      <w:iCs/>
      <w:color w:val="000000" w:themeColor="text1"/>
    </w:rPr>
  </w:style>
  <w:style w:type="paragraph" w:styleId="afff1">
    <w:name w:val="Intense Quote"/>
    <w:basedOn w:val="a2"/>
    <w:next w:val="a2"/>
    <w:link w:val="afff0"/>
    <w:uiPriority w:val="99"/>
    <w:qFormat/>
    <w:rsid w:val="00487D36"/>
    <w:pPr>
      <w:pBdr>
        <w:bottom w:val="single" w:sz="4" w:space="4" w:color="4F81BD" w:themeColor="accent1"/>
      </w:pBdr>
      <w:spacing w:before="200" w:after="280"/>
      <w:ind w:left="936" w:right="936"/>
    </w:pPr>
    <w:rPr>
      <w:rFonts w:ascii="Times New Roman" w:eastAsia="Times New Roman" w:hAnsi="Times New Roman" w:cs="Times New Roman"/>
      <w:i/>
      <w:iCs/>
      <w:color w:val="404040"/>
    </w:rPr>
  </w:style>
  <w:style w:type="character" w:customStyle="1" w:styleId="1fc">
    <w:name w:val="Выделенная цитата Знак1"/>
    <w:basedOn w:val="a3"/>
    <w:uiPriority w:val="99"/>
    <w:rsid w:val="00487D36"/>
    <w:rPr>
      <w:b/>
      <w:bCs/>
      <w:i/>
      <w:iCs/>
      <w:color w:val="4F81BD" w:themeColor="accent1"/>
    </w:rPr>
  </w:style>
  <w:style w:type="character" w:customStyle="1" w:styleId="x-phmenubutton">
    <w:name w:val="x-ph__menu__button"/>
    <w:rsid w:val="00487D36"/>
  </w:style>
  <w:style w:type="character" w:customStyle="1" w:styleId="apple-converted-space">
    <w:name w:val="apple-converted-space"/>
    <w:rsid w:val="00487D36"/>
  </w:style>
  <w:style w:type="character" w:customStyle="1" w:styleId="c0c13c4">
    <w:name w:val="c0 c13 c4"/>
    <w:rsid w:val="00487D36"/>
  </w:style>
  <w:style w:type="character" w:customStyle="1" w:styleId="dropdown-user-namefirst-letter">
    <w:name w:val="dropdown-user-name__first-letter"/>
    <w:rsid w:val="00487D36"/>
  </w:style>
  <w:style w:type="character" w:customStyle="1" w:styleId="apple-style-span">
    <w:name w:val="apple-style-span"/>
    <w:rsid w:val="00487D36"/>
  </w:style>
  <w:style w:type="character" w:customStyle="1" w:styleId="FontStyle19">
    <w:name w:val="Font Style19"/>
    <w:uiPriority w:val="99"/>
    <w:rsid w:val="00487D36"/>
    <w:rPr>
      <w:rFonts w:ascii="Times New Roman" w:hAnsi="Times New Roman" w:cs="Times New Roman" w:hint="default"/>
      <w:sz w:val="26"/>
      <w:szCs w:val="26"/>
    </w:rPr>
  </w:style>
  <w:style w:type="character" w:customStyle="1" w:styleId="s10">
    <w:name w:val="s1"/>
    <w:rsid w:val="00487D36"/>
  </w:style>
  <w:style w:type="character" w:customStyle="1" w:styleId="affffffd">
    <w:name w:val="Активная гипертекстовая ссылка"/>
    <w:rsid w:val="00487D36"/>
    <w:rPr>
      <w:b/>
      <w:bCs w:val="0"/>
      <w:color w:val="auto"/>
      <w:sz w:val="26"/>
      <w:u w:val="single"/>
    </w:rPr>
  </w:style>
  <w:style w:type="character" w:customStyle="1" w:styleId="affffffe">
    <w:name w:val="Выделение для Базового Поиска"/>
    <w:rsid w:val="00487D36"/>
    <w:rPr>
      <w:b/>
      <w:bCs w:val="0"/>
      <w:color w:val="0058A9"/>
      <w:sz w:val="26"/>
    </w:rPr>
  </w:style>
  <w:style w:type="character" w:customStyle="1" w:styleId="afffffff">
    <w:name w:val="Выделение для Базового Поиска (курсив)"/>
    <w:rsid w:val="00487D36"/>
    <w:rPr>
      <w:b/>
      <w:bCs w:val="0"/>
      <w:i/>
      <w:iCs w:val="0"/>
      <w:color w:val="0058A9"/>
      <w:sz w:val="26"/>
    </w:rPr>
  </w:style>
  <w:style w:type="character" w:customStyle="1" w:styleId="afffffff0">
    <w:name w:val="Заголовок своего сообщения"/>
    <w:rsid w:val="00487D36"/>
    <w:rPr>
      <w:b/>
      <w:bCs w:val="0"/>
      <w:color w:val="26282F"/>
      <w:sz w:val="26"/>
    </w:rPr>
  </w:style>
  <w:style w:type="character" w:customStyle="1" w:styleId="afffffff1">
    <w:name w:val="Заголовок чужого сообщения"/>
    <w:rsid w:val="00487D36"/>
    <w:rPr>
      <w:b/>
      <w:bCs w:val="0"/>
      <w:color w:val="FF0000"/>
      <w:sz w:val="26"/>
    </w:rPr>
  </w:style>
  <w:style w:type="character" w:customStyle="1" w:styleId="afffffff2">
    <w:name w:val="Найденные слова"/>
    <w:uiPriority w:val="99"/>
    <w:rsid w:val="00487D36"/>
    <w:rPr>
      <w:b/>
      <w:bCs w:val="0"/>
      <w:color w:val="26282F"/>
      <w:sz w:val="26"/>
    </w:rPr>
  </w:style>
  <w:style w:type="character" w:customStyle="1" w:styleId="afffffff3">
    <w:name w:val="Не вступил в силу"/>
    <w:uiPriority w:val="99"/>
    <w:rsid w:val="00487D36"/>
    <w:rPr>
      <w:b/>
      <w:bCs w:val="0"/>
      <w:color w:val="000000"/>
      <w:sz w:val="26"/>
    </w:rPr>
  </w:style>
  <w:style w:type="character" w:customStyle="1" w:styleId="afffffff4">
    <w:name w:val="Опечатки"/>
    <w:rsid w:val="00487D36"/>
    <w:rPr>
      <w:color w:val="FF0000"/>
      <w:sz w:val="26"/>
    </w:rPr>
  </w:style>
  <w:style w:type="character" w:customStyle="1" w:styleId="afffffff5">
    <w:name w:val="Продолжение ссылки"/>
    <w:uiPriority w:val="99"/>
    <w:rsid w:val="00487D36"/>
    <w:rPr>
      <w:b/>
      <w:bCs w:val="0"/>
      <w:color w:val="auto"/>
      <w:sz w:val="26"/>
    </w:rPr>
  </w:style>
  <w:style w:type="character" w:customStyle="1" w:styleId="afffffff6">
    <w:name w:val="Сравнение редакций"/>
    <w:rsid w:val="00487D36"/>
    <w:rPr>
      <w:b/>
      <w:bCs w:val="0"/>
      <w:color w:val="26282F"/>
      <w:sz w:val="26"/>
    </w:rPr>
  </w:style>
  <w:style w:type="character" w:customStyle="1" w:styleId="afffffff7">
    <w:name w:val="Сравнение редакций. Добавленный фрагмент"/>
    <w:rsid w:val="00487D36"/>
    <w:rPr>
      <w:color w:val="000000"/>
    </w:rPr>
  </w:style>
  <w:style w:type="character" w:customStyle="1" w:styleId="afffffff8">
    <w:name w:val="Сравнение редакций. Удаленный фрагмент"/>
    <w:rsid w:val="00487D36"/>
    <w:rPr>
      <w:color w:val="000000"/>
    </w:rPr>
  </w:style>
  <w:style w:type="character" w:customStyle="1" w:styleId="afffffff9">
    <w:name w:val="Утратил силу"/>
    <w:uiPriority w:val="99"/>
    <w:rsid w:val="00487D36"/>
    <w:rPr>
      <w:b/>
      <w:bCs w:val="0"/>
      <w:strike/>
      <w:color w:val="auto"/>
      <w:sz w:val="26"/>
    </w:rPr>
  </w:style>
  <w:style w:type="character" w:customStyle="1" w:styleId="HTML1">
    <w:name w:val="Стандартный HTML Знак1"/>
    <w:uiPriority w:val="99"/>
    <w:semiHidden/>
    <w:rsid w:val="00487D36"/>
    <w:rPr>
      <w:rFonts w:ascii="Consolas" w:eastAsia="Times New Roman" w:hAnsi="Consolas" w:cs="Consolas" w:hint="default"/>
      <w:lang w:eastAsia="en-US"/>
    </w:rPr>
  </w:style>
  <w:style w:type="character" w:customStyle="1" w:styleId="510">
    <w:name w:val="Знак Знак51"/>
    <w:locked/>
    <w:rsid w:val="00487D36"/>
    <w:rPr>
      <w:rFonts w:ascii="Arial" w:hAnsi="Arial" w:cs="Arial" w:hint="default"/>
      <w:b/>
      <w:bCs w:val="0"/>
      <w:color w:val="26282F"/>
      <w:sz w:val="24"/>
      <w:lang w:val="ru-RU" w:eastAsia="ru-RU"/>
    </w:rPr>
  </w:style>
  <w:style w:type="character" w:customStyle="1" w:styleId="1fd">
    <w:name w:val="Замещающий текст1"/>
    <w:semiHidden/>
    <w:rsid w:val="00487D36"/>
    <w:rPr>
      <w:color w:val="808080"/>
    </w:rPr>
  </w:style>
  <w:style w:type="character" w:customStyle="1" w:styleId="2e">
    <w:name w:val="Замещающий текст2"/>
    <w:semiHidden/>
    <w:rsid w:val="00487D36"/>
    <w:rPr>
      <w:rFonts w:ascii="Times New Roman" w:hAnsi="Times New Roman" w:cs="Times New Roman" w:hint="default"/>
      <w:color w:val="808080"/>
    </w:rPr>
  </w:style>
  <w:style w:type="character" w:customStyle="1" w:styleId="afffffffa">
    <w:name w:val="Ссылка на утративший силу документ"/>
    <w:uiPriority w:val="99"/>
    <w:rsid w:val="00487D36"/>
    <w:rPr>
      <w:color w:val="749232"/>
      <w:u w:val="single"/>
    </w:rPr>
  </w:style>
  <w:style w:type="character" w:customStyle="1" w:styleId="afffffffb">
    <w:name w:val="Цветовое выделение для Нормальный"/>
    <w:uiPriority w:val="99"/>
    <w:rsid w:val="00487D36"/>
    <w:rPr>
      <w:sz w:val="26"/>
      <w:szCs w:val="26"/>
    </w:rPr>
  </w:style>
  <w:style w:type="character" w:customStyle="1" w:styleId="Absatz-Standardschriftart">
    <w:name w:val="Absatz-Standardschriftart"/>
    <w:rsid w:val="00487D36"/>
  </w:style>
  <w:style w:type="character" w:customStyle="1" w:styleId="WW8Num2z0">
    <w:name w:val="WW8Num2z0"/>
    <w:rsid w:val="00487D36"/>
    <w:rPr>
      <w:sz w:val="24"/>
    </w:rPr>
  </w:style>
  <w:style w:type="character" w:customStyle="1" w:styleId="WW-Absatz-Standardschriftart">
    <w:name w:val="WW-Absatz-Standardschriftart"/>
    <w:rsid w:val="00487D36"/>
  </w:style>
  <w:style w:type="character" w:customStyle="1" w:styleId="WW-Absatz-Standardschriftart1">
    <w:name w:val="WW-Absatz-Standardschriftart1"/>
    <w:rsid w:val="00487D36"/>
  </w:style>
  <w:style w:type="character" w:customStyle="1" w:styleId="WW-Absatz-Standardschriftart11">
    <w:name w:val="WW-Absatz-Standardschriftart11"/>
    <w:rsid w:val="00487D36"/>
  </w:style>
  <w:style w:type="character" w:customStyle="1" w:styleId="WW-Absatz-Standardschriftart111">
    <w:name w:val="WW-Absatz-Standardschriftart111"/>
    <w:rsid w:val="00487D36"/>
  </w:style>
  <w:style w:type="character" w:customStyle="1" w:styleId="WW-Absatz-Standardschriftart1111">
    <w:name w:val="WW-Absatz-Standardschriftart1111"/>
    <w:rsid w:val="00487D36"/>
  </w:style>
  <w:style w:type="character" w:customStyle="1" w:styleId="WW-Absatz-Standardschriftart11111">
    <w:name w:val="WW-Absatz-Standardschriftart11111"/>
    <w:rsid w:val="00487D36"/>
  </w:style>
  <w:style w:type="character" w:customStyle="1" w:styleId="WW-Absatz-Standardschriftart111111">
    <w:name w:val="WW-Absatz-Standardschriftart111111"/>
    <w:rsid w:val="00487D36"/>
  </w:style>
  <w:style w:type="character" w:customStyle="1" w:styleId="WW-Absatz-Standardschriftart1111111">
    <w:name w:val="WW-Absatz-Standardschriftart1111111"/>
    <w:rsid w:val="00487D36"/>
  </w:style>
  <w:style w:type="character" w:customStyle="1" w:styleId="WW-Absatz-Standardschriftart11111111">
    <w:name w:val="WW-Absatz-Standardschriftart11111111"/>
    <w:rsid w:val="00487D36"/>
  </w:style>
  <w:style w:type="character" w:customStyle="1" w:styleId="WW-Absatz-Standardschriftart111111111">
    <w:name w:val="WW-Absatz-Standardschriftart111111111"/>
    <w:rsid w:val="00487D36"/>
  </w:style>
  <w:style w:type="character" w:customStyle="1" w:styleId="WW-Absatz-Standardschriftart1111111111">
    <w:name w:val="WW-Absatz-Standardschriftart1111111111"/>
    <w:rsid w:val="00487D36"/>
  </w:style>
  <w:style w:type="character" w:customStyle="1" w:styleId="37">
    <w:name w:val="Знак Знак3"/>
    <w:rsid w:val="00487D36"/>
    <w:rPr>
      <w:sz w:val="26"/>
    </w:rPr>
  </w:style>
  <w:style w:type="character" w:customStyle="1" w:styleId="2f">
    <w:name w:val="Знак Знак2"/>
    <w:rsid w:val="00487D36"/>
    <w:rPr>
      <w:rFonts w:ascii="Arial" w:eastAsia="Times New Roman" w:hAnsi="Arial" w:cs="Arial" w:hint="default"/>
      <w:b/>
      <w:bCs/>
      <w:color w:val="000080"/>
      <w:lang w:eastAsia="ru-RU"/>
    </w:rPr>
  </w:style>
  <w:style w:type="character" w:customStyle="1" w:styleId="WW8Num2z2">
    <w:name w:val="WW8Num2z2"/>
    <w:rsid w:val="00487D36"/>
    <w:rPr>
      <w:rFonts w:ascii="Wingdings" w:hAnsi="Wingdings" w:hint="default"/>
    </w:rPr>
  </w:style>
  <w:style w:type="character" w:customStyle="1" w:styleId="1fe">
    <w:name w:val="Знак Знак1"/>
    <w:rsid w:val="00487D36"/>
    <w:rPr>
      <w:rFonts w:ascii="Arial" w:eastAsia="Times New Roman" w:hAnsi="Arial" w:cs="Arial" w:hint="default"/>
      <w:sz w:val="22"/>
      <w:szCs w:val="22"/>
    </w:rPr>
  </w:style>
  <w:style w:type="character" w:customStyle="1" w:styleId="EndnoteTextChar">
    <w:name w:val="Endnote Text Char"/>
    <w:rsid w:val="00487D36"/>
    <w:rPr>
      <w:rFonts w:ascii="Times New Roman" w:hAnsi="Times New Roman" w:cs="Times New Roman" w:hint="default"/>
      <w:lang w:val="ru-RU" w:eastAsia="ru-RU" w:bidi="ar-SA"/>
    </w:rPr>
  </w:style>
  <w:style w:type="character" w:customStyle="1" w:styleId="150">
    <w:name w:val="Знак Знак15"/>
    <w:rsid w:val="00487D36"/>
    <w:rPr>
      <w:rFonts w:ascii="Arial" w:hAnsi="Arial" w:cs="Arial" w:hint="default"/>
      <w:b/>
      <w:bCs w:val="0"/>
      <w:kern w:val="32"/>
      <w:sz w:val="32"/>
    </w:rPr>
  </w:style>
  <w:style w:type="character" w:customStyle="1" w:styleId="140">
    <w:name w:val="Знак Знак14"/>
    <w:rsid w:val="00487D36"/>
    <w:rPr>
      <w:rFonts w:ascii="Arial" w:hAnsi="Arial" w:cs="Arial" w:hint="default"/>
      <w:b/>
      <w:bCs w:val="0"/>
      <w:i/>
      <w:iCs w:val="0"/>
      <w:sz w:val="28"/>
    </w:rPr>
  </w:style>
  <w:style w:type="character" w:customStyle="1" w:styleId="130">
    <w:name w:val="Знак Знак13"/>
    <w:rsid w:val="00487D36"/>
    <w:rPr>
      <w:rFonts w:ascii="Arial" w:hAnsi="Arial" w:cs="Arial" w:hint="default"/>
      <w:b/>
      <w:bCs w:val="0"/>
      <w:sz w:val="26"/>
    </w:rPr>
  </w:style>
  <w:style w:type="character" w:customStyle="1" w:styleId="121">
    <w:name w:val="Знак Знак12"/>
    <w:rsid w:val="00487D36"/>
    <w:rPr>
      <w:b/>
      <w:bCs w:val="0"/>
      <w:sz w:val="26"/>
    </w:rPr>
  </w:style>
  <w:style w:type="character" w:customStyle="1" w:styleId="114">
    <w:name w:val="Знак Знак11"/>
    <w:rsid w:val="00487D36"/>
    <w:rPr>
      <w:b/>
      <w:bCs w:val="0"/>
      <w:i/>
      <w:iCs w:val="0"/>
      <w:sz w:val="26"/>
    </w:rPr>
  </w:style>
  <w:style w:type="character" w:customStyle="1" w:styleId="100">
    <w:name w:val="Знак Знак10"/>
    <w:rsid w:val="00487D36"/>
    <w:rPr>
      <w:sz w:val="26"/>
    </w:rPr>
  </w:style>
  <w:style w:type="character" w:customStyle="1" w:styleId="92">
    <w:name w:val="Знак Знак9"/>
    <w:rsid w:val="00487D36"/>
    <w:rPr>
      <w:sz w:val="26"/>
    </w:rPr>
  </w:style>
  <w:style w:type="character" w:customStyle="1" w:styleId="82">
    <w:name w:val="Знак Знак8"/>
    <w:rsid w:val="00487D36"/>
    <w:rPr>
      <w:sz w:val="24"/>
    </w:rPr>
  </w:style>
  <w:style w:type="character" w:customStyle="1" w:styleId="72">
    <w:name w:val="Знак Знак7"/>
    <w:rsid w:val="00487D36"/>
    <w:rPr>
      <w:sz w:val="24"/>
    </w:rPr>
  </w:style>
  <w:style w:type="character" w:customStyle="1" w:styleId="62">
    <w:name w:val="Знак Знак6"/>
    <w:rsid w:val="00487D36"/>
    <w:rPr>
      <w:sz w:val="16"/>
    </w:rPr>
  </w:style>
  <w:style w:type="character" w:customStyle="1" w:styleId="ListBulletChar">
    <w:name w:val="List Bullet Char"/>
    <w:rsid w:val="00487D36"/>
    <w:rPr>
      <w:sz w:val="22"/>
      <w:lang w:val="en-US" w:eastAsia="en-US"/>
    </w:rPr>
  </w:style>
  <w:style w:type="character" w:customStyle="1" w:styleId="1ff">
    <w:name w:val="титул 1 Знак"/>
    <w:rsid w:val="00487D36"/>
    <w:rPr>
      <w:rFonts w:ascii="Times New Roman" w:eastAsia="Times New Roman" w:hAnsi="Times New Roman" w:cs="Times New Roman" w:hint="default"/>
      <w:sz w:val="24"/>
      <w:lang w:eastAsia="ar-SA" w:bidi="ar-SA"/>
    </w:rPr>
  </w:style>
  <w:style w:type="character" w:customStyle="1" w:styleId="x-btn-inner">
    <w:name w:val="x-btn-inner"/>
    <w:rsid w:val="00487D36"/>
  </w:style>
  <w:style w:type="character" w:customStyle="1" w:styleId="Internetlink">
    <w:name w:val="Internet link"/>
    <w:rsid w:val="00487D36"/>
    <w:rPr>
      <w:color w:val="0000FF"/>
      <w:u w:val="single" w:color="000000"/>
    </w:rPr>
  </w:style>
  <w:style w:type="character" w:customStyle="1" w:styleId="2f0">
    <w:name w:val="Основной текст2"/>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8">
    <w:name w:val="Основной текст3"/>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table" w:styleId="-1">
    <w:name w:val="Table Web 1"/>
    <w:basedOn w:val="a4"/>
    <w:unhideWhenUsed/>
    <w:rsid w:val="00487D36"/>
    <w:pPr>
      <w:spacing w:after="0" w:line="240" w:lineRule="auto"/>
      <w:jc w:val="both"/>
    </w:pPr>
    <w:rPr>
      <w:rFonts w:ascii="TimesET" w:eastAsia="Calibri" w:hAnsi="TimesET" w:cs="Times New Roman"/>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487D36"/>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f0">
    <w:name w:val="Сетка таблицы1"/>
    <w:uiPriority w:val="39"/>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1">
    <w:name w:val="Сетка таблицы2"/>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4"/>
    <w:rsid w:val="00487D36"/>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2"/>
    <w:unhideWhenUsed/>
    <w:rsid w:val="00487D36"/>
    <w:pPr>
      <w:numPr>
        <w:numId w:val="1"/>
      </w:numPr>
      <w:contextualSpacing/>
    </w:pPr>
  </w:style>
  <w:style w:type="paragraph" w:customStyle="1" w:styleId="indent1">
    <w:name w:val="indent_1"/>
    <w:basedOn w:val="a2"/>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
    <w:name w:val="s_5"/>
    <w:basedOn w:val="a2"/>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2">
    <w:name w:val="indent_2"/>
    <w:basedOn w:val="a2"/>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2">
    <w:name w:val="Без интервала2"/>
    <w:qFormat/>
    <w:rsid w:val="00382167"/>
    <w:pPr>
      <w:suppressAutoHyphens/>
      <w:spacing w:after="0" w:line="100" w:lineRule="atLeast"/>
    </w:pPr>
    <w:rPr>
      <w:rFonts w:ascii="Times New Roman" w:eastAsia="Times New Roman" w:hAnsi="Times New Roman" w:cs="Times New Roman"/>
      <w:kern w:val="1"/>
      <w:sz w:val="24"/>
      <w:szCs w:val="24"/>
      <w:lang w:eastAsia="ar-SA"/>
    </w:rPr>
  </w:style>
  <w:style w:type="character" w:customStyle="1" w:styleId="s2">
    <w:name w:val="s2"/>
    <w:basedOn w:val="1f6"/>
    <w:rsid w:val="00497CBD"/>
    <w:rPr>
      <w:rFonts w:cs="Times New Roman"/>
    </w:rPr>
  </w:style>
  <w:style w:type="paragraph" w:customStyle="1" w:styleId="p4">
    <w:name w:val="p4"/>
    <w:basedOn w:val="a2"/>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6">
    <w:name w:val="p6"/>
    <w:basedOn w:val="a2"/>
    <w:uiPriority w:val="99"/>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1">
    <w:name w:val="p1"/>
    <w:basedOn w:val="a2"/>
    <w:uiPriority w:val="99"/>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Heading11">
    <w:name w:val="Heading 11"/>
    <w:qFormat/>
    <w:rsid w:val="000F752A"/>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paragraph" w:customStyle="1" w:styleId="217">
    <w:name w:val="Основной текст (2)1"/>
    <w:basedOn w:val="a2"/>
    <w:uiPriority w:val="99"/>
    <w:rsid w:val="00296191"/>
    <w:pPr>
      <w:widowControl w:val="0"/>
      <w:shd w:val="clear" w:color="auto" w:fill="FFFFFF"/>
      <w:spacing w:after="0" w:line="278" w:lineRule="exact"/>
      <w:jc w:val="center"/>
    </w:pPr>
    <w:rPr>
      <w:sz w:val="26"/>
      <w:szCs w:val="26"/>
    </w:rPr>
  </w:style>
  <w:style w:type="paragraph" w:customStyle="1" w:styleId="empty">
    <w:name w:val="empty"/>
    <w:basedOn w:val="a2"/>
    <w:rsid w:val="00F90D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0">
    <w:name w:val="s_10"/>
    <w:rsid w:val="00F90D98"/>
  </w:style>
  <w:style w:type="character" w:customStyle="1" w:styleId="316">
    <w:name w:val="Заголовок 3 Знак1"/>
    <w:aliases w:val="H3 Знак1,&quot;Сапфир&quot; Знак1"/>
    <w:basedOn w:val="a3"/>
    <w:semiHidden/>
    <w:rsid w:val="00B52BFE"/>
    <w:rPr>
      <w:rFonts w:asciiTheme="majorHAnsi" w:eastAsiaTheme="majorEastAsia" w:hAnsiTheme="majorHAnsi" w:cstheme="majorBidi"/>
      <w:b/>
      <w:bCs/>
      <w:color w:val="4F81BD" w:themeColor="accent1"/>
      <w:sz w:val="22"/>
      <w:szCs w:val="22"/>
    </w:rPr>
  </w:style>
  <w:style w:type="character" w:customStyle="1" w:styleId="610">
    <w:name w:val="Заголовок 6 Знак1"/>
    <w:aliases w:val="H6 Знак1"/>
    <w:basedOn w:val="a3"/>
    <w:semiHidden/>
    <w:rsid w:val="00B52BFE"/>
    <w:rPr>
      <w:rFonts w:asciiTheme="majorHAnsi" w:eastAsiaTheme="majorEastAsia" w:hAnsiTheme="majorHAnsi" w:cstheme="majorBidi"/>
      <w:i/>
      <w:iCs/>
      <w:color w:val="243F60" w:themeColor="accent1" w:themeShade="7F"/>
      <w:sz w:val="22"/>
      <w:szCs w:val="22"/>
    </w:rPr>
  </w:style>
  <w:style w:type="character" w:customStyle="1" w:styleId="afffffffc">
    <w:name w:val="Подпись Знак"/>
    <w:basedOn w:val="a3"/>
    <w:link w:val="afffffffd"/>
    <w:semiHidden/>
    <w:locked/>
    <w:rsid w:val="00B52BFE"/>
    <w:rPr>
      <w:rFonts w:ascii="TimesET" w:eastAsia="Times New Roman" w:hAnsi="TimesET" w:cs="Times New Roman"/>
      <w:sz w:val="24"/>
      <w:szCs w:val="20"/>
      <w:lang w:eastAsia="ru-RU"/>
    </w:rPr>
  </w:style>
  <w:style w:type="character" w:customStyle="1" w:styleId="afffffffe">
    <w:name w:val="Шапка Знак"/>
    <w:basedOn w:val="a3"/>
    <w:link w:val="affffffff"/>
    <w:semiHidden/>
    <w:locked/>
    <w:rsid w:val="00B52BFE"/>
    <w:rPr>
      <w:rFonts w:ascii="Arial" w:eastAsia="Times New Roman" w:hAnsi="Arial" w:cs="Times New Roman"/>
      <w:i/>
      <w:sz w:val="20"/>
      <w:szCs w:val="20"/>
      <w:shd w:val="pct20" w:color="auto" w:fill="auto"/>
      <w:lang w:val="x-none" w:eastAsia="x-none"/>
    </w:rPr>
  </w:style>
  <w:style w:type="character" w:customStyle="1" w:styleId="affffffff0">
    <w:name w:val="Схема документа Знак"/>
    <w:basedOn w:val="a3"/>
    <w:link w:val="affffffff1"/>
    <w:uiPriority w:val="99"/>
    <w:locked/>
    <w:rsid w:val="00B52BFE"/>
    <w:rPr>
      <w:rFonts w:ascii="Tahoma" w:eastAsia="Times New Roman" w:hAnsi="Tahoma" w:cs="Times New Roman"/>
      <w:sz w:val="16"/>
      <w:szCs w:val="16"/>
      <w:lang w:val="x-none" w:eastAsia="x-none"/>
    </w:rPr>
  </w:style>
  <w:style w:type="paragraph" w:customStyle="1" w:styleId="msolistparagraphcxspmiddle">
    <w:name w:val="msolistparagraphcxspmiddl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msolistparagraphcxsplast">
    <w:name w:val="msolistparagraphcxsplas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affffffff2">
    <w:name w:val="Знак Знак Знак Знак"/>
    <w:uiPriority w:val="99"/>
    <w:qFormat/>
    <w:rsid w:val="00B52BFE"/>
    <w:pPr>
      <w:spacing w:before="100" w:beforeAutospacing="1" w:after="100" w:afterAutospacing="1" w:line="240" w:lineRule="auto"/>
      <w:jc w:val="right"/>
    </w:pPr>
    <w:rPr>
      <w:rFonts w:ascii="Tahoma" w:eastAsia="Times New Roman" w:hAnsi="Tahoma" w:cs="Times New Roman"/>
      <w:sz w:val="20"/>
      <w:szCs w:val="20"/>
      <w:lang w:val="en-US"/>
    </w:rPr>
  </w:style>
  <w:style w:type="paragraph" w:customStyle="1" w:styleId="1ff1">
    <w:name w:val="Знак Знак Знак Знак1"/>
    <w:uiPriority w:val="99"/>
    <w:qFormat/>
    <w:rsid w:val="00B52BFE"/>
    <w:pPr>
      <w:spacing w:before="100" w:beforeAutospacing="1" w:after="100" w:afterAutospacing="1" w:line="240" w:lineRule="auto"/>
      <w:jc w:val="right"/>
    </w:pPr>
    <w:rPr>
      <w:rFonts w:ascii="Tahoma" w:eastAsia="Times New Roman" w:hAnsi="Tahoma" w:cs="Tahoma"/>
      <w:sz w:val="20"/>
      <w:szCs w:val="20"/>
      <w:lang w:val="en-US"/>
    </w:rPr>
  </w:style>
  <w:style w:type="paragraph" w:customStyle="1" w:styleId="consnonformat0">
    <w:name w:val="consnonformat"/>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normal0">
    <w:name w:val="consnormal"/>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plusnonformat0">
    <w:name w:val="consplusnonforma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character" w:customStyle="1" w:styleId="64">
    <w:name w:val="Основной текст (6)_"/>
    <w:link w:val="65"/>
    <w:locked/>
    <w:rsid w:val="00B52BFE"/>
    <w:rPr>
      <w:rFonts w:ascii="Times New Roman" w:eastAsia="Times New Roman" w:hAnsi="Times New Roman" w:cs="Times New Roman"/>
      <w:sz w:val="28"/>
      <w:szCs w:val="28"/>
      <w:shd w:val="clear" w:color="auto" w:fill="FFFFFF"/>
      <w:lang w:eastAsia="ru-RU"/>
    </w:rPr>
  </w:style>
  <w:style w:type="paragraph" w:customStyle="1" w:styleId="65">
    <w:name w:val="Основной текст (6)"/>
    <w:link w:val="64"/>
    <w:qFormat/>
    <w:rsid w:val="00B52BFE"/>
    <w:pPr>
      <w:shd w:val="clear" w:color="auto" w:fill="FFFFFF"/>
      <w:spacing w:after="300" w:line="322" w:lineRule="exact"/>
      <w:ind w:hanging="360"/>
      <w:jc w:val="center"/>
    </w:pPr>
    <w:rPr>
      <w:rFonts w:ascii="Times New Roman" w:eastAsia="Times New Roman" w:hAnsi="Times New Roman" w:cs="Times New Roman"/>
      <w:sz w:val="28"/>
      <w:szCs w:val="28"/>
      <w:lang w:eastAsia="ru-RU"/>
    </w:rPr>
  </w:style>
  <w:style w:type="paragraph" w:customStyle="1" w:styleId="affffffff3">
    <w:name w:val="Знак Знак Знак Знак Знак Знак Знак"/>
    <w:uiPriority w:val="99"/>
    <w:qFormat/>
    <w:rsid w:val="00B52BFE"/>
    <w:pPr>
      <w:spacing w:after="160" w:line="240" w:lineRule="exact"/>
      <w:jc w:val="right"/>
    </w:pPr>
    <w:rPr>
      <w:rFonts w:ascii="Arial" w:eastAsia="Times New Roman" w:hAnsi="Arial" w:cs="Arial"/>
      <w:sz w:val="20"/>
      <w:szCs w:val="20"/>
      <w:lang w:val="en-US"/>
    </w:rPr>
  </w:style>
  <w:style w:type="paragraph" w:customStyle="1" w:styleId="affffffff4">
    <w:name w:val="Внимание: Криминал!!"/>
    <w:next w:val="a2"/>
    <w:uiPriority w:val="99"/>
    <w:qFormat/>
    <w:rsid w:val="00B52BFE"/>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Style9">
    <w:name w:val="Style9"/>
    <w:uiPriority w:val="99"/>
    <w:qFormat/>
    <w:rsid w:val="00B52BFE"/>
    <w:pPr>
      <w:widowControl w:val="0"/>
      <w:autoSpaceDE w:val="0"/>
      <w:autoSpaceDN w:val="0"/>
      <w:adjustRightInd w:val="0"/>
      <w:spacing w:after="0" w:line="319" w:lineRule="exact"/>
      <w:jc w:val="center"/>
    </w:pPr>
    <w:rPr>
      <w:rFonts w:ascii="Times New Roman" w:eastAsia="Times New Roman" w:hAnsi="Times New Roman" w:cs="Times New Roman"/>
      <w:sz w:val="24"/>
      <w:szCs w:val="24"/>
      <w:lang w:eastAsia="ru-RU"/>
    </w:rPr>
  </w:style>
  <w:style w:type="paragraph" w:customStyle="1" w:styleId="cont">
    <w:name w:val="con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2f3">
    <w:name w:val="Обычный2"/>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BodyText24">
    <w:name w:val="Body Text 24"/>
    <w:uiPriority w:val="99"/>
    <w:qFormat/>
    <w:rsid w:val="00B52BFE"/>
    <w:pPr>
      <w:overflowPunct w:val="0"/>
      <w:autoSpaceDE w:val="0"/>
      <w:autoSpaceDN w:val="0"/>
      <w:adjustRightInd w:val="0"/>
      <w:spacing w:after="0" w:line="360" w:lineRule="auto"/>
      <w:jc w:val="both"/>
    </w:pPr>
    <w:rPr>
      <w:rFonts w:ascii="Arial" w:eastAsia="Times New Roman" w:hAnsi="Arial" w:cs="Times New Roman"/>
      <w:sz w:val="24"/>
      <w:szCs w:val="20"/>
      <w:lang w:eastAsia="ru-RU"/>
    </w:rPr>
  </w:style>
  <w:style w:type="paragraph" w:customStyle="1" w:styleId="ee">
    <w:name w:val="Оснeeвной"/>
    <w:uiPriority w:val="99"/>
    <w:qFormat/>
    <w:rsid w:val="00B52BFE"/>
    <w:pPr>
      <w:widowControl w:val="0"/>
      <w:overflowPunct w:val="0"/>
      <w:autoSpaceDE w:val="0"/>
      <w:autoSpaceDN w:val="0"/>
      <w:adjustRightInd w:val="0"/>
      <w:spacing w:after="0" w:line="240" w:lineRule="auto"/>
      <w:ind w:firstLine="851"/>
      <w:jc w:val="both"/>
    </w:pPr>
    <w:rPr>
      <w:rFonts w:ascii="Times New Roman" w:eastAsia="Times New Roman" w:hAnsi="Times New Roman" w:cs="Times New Roman"/>
      <w:b/>
      <w:sz w:val="28"/>
      <w:szCs w:val="20"/>
      <w:lang w:eastAsia="ru-RU"/>
    </w:rPr>
  </w:style>
  <w:style w:type="paragraph" w:customStyle="1" w:styleId="FR4">
    <w:name w:val="FR4"/>
    <w:uiPriority w:val="99"/>
    <w:qFormat/>
    <w:rsid w:val="00B52BFE"/>
    <w:pPr>
      <w:widowControl w:val="0"/>
      <w:autoSpaceDE w:val="0"/>
      <w:autoSpaceDN w:val="0"/>
      <w:adjustRightInd w:val="0"/>
      <w:spacing w:before="100" w:after="420" w:line="240" w:lineRule="auto"/>
      <w:ind w:left="200"/>
      <w:jc w:val="center"/>
    </w:pPr>
    <w:rPr>
      <w:rFonts w:ascii="Times New Roman" w:eastAsia="Times New Roman" w:hAnsi="Times New Roman" w:cs="Times New Roman"/>
      <w:sz w:val="18"/>
      <w:szCs w:val="18"/>
      <w:lang w:eastAsia="ru-RU"/>
    </w:rPr>
  </w:style>
  <w:style w:type="paragraph" w:customStyle="1" w:styleId="220">
    <w:name w:val="Основной текст с отступом 22"/>
    <w:qFormat/>
    <w:rsid w:val="00B52BFE"/>
    <w:pPr>
      <w:spacing w:after="0" w:line="240" w:lineRule="auto"/>
      <w:ind w:firstLine="720"/>
      <w:jc w:val="both"/>
    </w:pPr>
    <w:rPr>
      <w:rFonts w:ascii="Times New Roman" w:eastAsia="Times New Roman" w:hAnsi="Times New Roman" w:cs="Times New Roman"/>
      <w:sz w:val="24"/>
      <w:szCs w:val="20"/>
      <w:lang w:eastAsia="ru-RU"/>
    </w:rPr>
  </w:style>
  <w:style w:type="paragraph" w:customStyle="1" w:styleId="1ff2">
    <w:name w:val="Текст1"/>
    <w:qFormat/>
    <w:rsid w:val="00B52BFE"/>
    <w:pPr>
      <w:spacing w:after="0" w:line="240" w:lineRule="auto"/>
      <w:jc w:val="right"/>
    </w:pPr>
    <w:rPr>
      <w:rFonts w:ascii="Courier New" w:eastAsia="Times New Roman" w:hAnsi="Courier New" w:cs="Times New Roman"/>
      <w:sz w:val="20"/>
      <w:szCs w:val="20"/>
      <w:lang w:eastAsia="ru-RU"/>
    </w:rPr>
  </w:style>
  <w:style w:type="paragraph" w:customStyle="1" w:styleId="affffffff5">
    <w:name w:val="Таблица Значения"/>
    <w:uiPriority w:val="99"/>
    <w:qFormat/>
    <w:rsid w:val="00B52BFE"/>
    <w:pPr>
      <w:spacing w:before="60" w:after="0" w:line="192" w:lineRule="auto"/>
      <w:jc w:val="right"/>
    </w:pPr>
    <w:rPr>
      <w:rFonts w:ascii="Times New Roman" w:eastAsia="Times New Roman" w:hAnsi="Times New Roman" w:cs="Times New Roman"/>
      <w:szCs w:val="20"/>
      <w:lang w:eastAsia="ru-RU"/>
    </w:rPr>
  </w:style>
  <w:style w:type="paragraph" w:customStyle="1" w:styleId="affffffff6">
    <w:name w:val="текст сноски"/>
    <w:uiPriority w:val="99"/>
    <w:qFormat/>
    <w:rsid w:val="00B52BFE"/>
    <w:pPr>
      <w:spacing w:after="0" w:line="240" w:lineRule="auto"/>
      <w:ind w:firstLine="709"/>
      <w:jc w:val="both"/>
    </w:pPr>
    <w:rPr>
      <w:rFonts w:ascii="Times New Roman" w:eastAsia="Times New Roman" w:hAnsi="Times New Roman" w:cs="Times New Roman"/>
      <w:szCs w:val="20"/>
      <w:lang w:eastAsia="ru-RU"/>
    </w:rPr>
  </w:style>
  <w:style w:type="paragraph" w:styleId="affffffff">
    <w:name w:val="Message Header"/>
    <w:basedOn w:val="a2"/>
    <w:link w:val="afffffffe"/>
    <w:semiHidden/>
    <w:unhideWhenUsed/>
    <w:rsid w:val="00B52BF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Times New Roman"/>
      <w:i/>
      <w:sz w:val="20"/>
      <w:szCs w:val="20"/>
      <w:lang w:val="x-none" w:eastAsia="x-none"/>
    </w:rPr>
  </w:style>
  <w:style w:type="character" w:customStyle="1" w:styleId="1ff3">
    <w:name w:val="Шапка Знак1"/>
    <w:basedOn w:val="a3"/>
    <w:semiHidden/>
    <w:rsid w:val="00B52BFE"/>
    <w:rPr>
      <w:rFonts w:asciiTheme="majorHAnsi" w:eastAsiaTheme="majorEastAsia" w:hAnsiTheme="majorHAnsi" w:cstheme="majorBidi"/>
      <w:sz w:val="24"/>
      <w:szCs w:val="24"/>
      <w:shd w:val="pct20" w:color="auto" w:fill="auto"/>
    </w:rPr>
  </w:style>
  <w:style w:type="paragraph" w:customStyle="1" w:styleId="affffffff7">
    <w:name w:val="Таблица"/>
    <w:basedOn w:val="affffffff"/>
    <w:uiPriority w:val="99"/>
    <w:qFormat/>
    <w:rsid w:val="00B52BFE"/>
    <w:pPr>
      <w:pBdr>
        <w:top w:val="none" w:sz="0" w:space="0" w:color="auto"/>
        <w:left w:val="none" w:sz="0" w:space="0" w:color="auto"/>
        <w:bottom w:val="none" w:sz="0" w:space="0" w:color="auto"/>
        <w:right w:val="none" w:sz="0" w:space="0" w:color="auto"/>
      </w:pBdr>
      <w:shd w:val="clear" w:color="auto" w:fill="auto"/>
      <w:spacing w:line="220" w:lineRule="exact"/>
      <w:ind w:left="0" w:firstLine="0"/>
      <w:jc w:val="right"/>
    </w:pPr>
  </w:style>
  <w:style w:type="paragraph" w:customStyle="1" w:styleId="2f4">
    <w:name w:val="Таблотст2"/>
    <w:basedOn w:val="affffffff7"/>
    <w:uiPriority w:val="99"/>
    <w:qFormat/>
    <w:rsid w:val="00B52BFE"/>
    <w:pPr>
      <w:ind w:left="170"/>
    </w:pPr>
  </w:style>
  <w:style w:type="paragraph" w:customStyle="1" w:styleId="N2">
    <w:name w:val="ТаблотсN2"/>
    <w:basedOn w:val="affffffff7"/>
    <w:uiPriority w:val="99"/>
    <w:qFormat/>
    <w:rsid w:val="00B52BFE"/>
    <w:pPr>
      <w:widowControl w:val="0"/>
      <w:snapToGrid w:val="0"/>
      <w:spacing w:line="-218" w:lineRule="auto"/>
      <w:ind w:left="85"/>
    </w:pPr>
  </w:style>
  <w:style w:type="paragraph" w:customStyle="1" w:styleId="Iniiaiieoaeno2">
    <w:name w:val="Iniiaiie oaeno 2"/>
    <w:uiPriority w:val="99"/>
    <w:qFormat/>
    <w:rsid w:val="00B52BFE"/>
    <w:pPr>
      <w:autoSpaceDE w:val="0"/>
      <w:autoSpaceDN w:val="0"/>
      <w:spacing w:after="0" w:line="240" w:lineRule="auto"/>
      <w:ind w:left="6946" w:hanging="6946"/>
      <w:jc w:val="right"/>
    </w:pPr>
    <w:rPr>
      <w:rFonts w:ascii="Courier New" w:eastAsia="Times New Roman" w:hAnsi="Courier New" w:cs="Courier New"/>
      <w:sz w:val="24"/>
      <w:szCs w:val="24"/>
      <w:lang w:eastAsia="ru-RU"/>
    </w:rPr>
  </w:style>
  <w:style w:type="paragraph" w:customStyle="1" w:styleId="Iauiue">
    <w:name w:val="Iau?iue"/>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affffffff8">
    <w:name w:val="......."/>
    <w:next w:val="a2"/>
    <w:uiPriority w:val="99"/>
    <w:qFormat/>
    <w:rsid w:val="00B52BFE"/>
    <w:pPr>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BodyTextIndent23">
    <w:name w:val="Body Text Indent 23"/>
    <w:uiPriority w:val="99"/>
    <w:qFormat/>
    <w:rsid w:val="00B52BFE"/>
    <w:pPr>
      <w:spacing w:after="0" w:line="360" w:lineRule="auto"/>
      <w:ind w:firstLine="720"/>
      <w:jc w:val="both"/>
    </w:pPr>
    <w:rPr>
      <w:rFonts w:ascii="Arial" w:eastAsia="Times New Roman" w:hAnsi="Arial" w:cs="Times New Roman"/>
      <w:sz w:val="20"/>
      <w:szCs w:val="20"/>
      <w:lang w:eastAsia="ru-RU"/>
    </w:rPr>
  </w:style>
  <w:style w:type="paragraph" w:customStyle="1" w:styleId="affffffff9">
    <w:name w:val="Обычный текст с отступом"/>
    <w:uiPriority w:val="99"/>
    <w:qFormat/>
    <w:rsid w:val="00B52BFE"/>
    <w:pPr>
      <w:autoSpaceDE w:val="0"/>
      <w:autoSpaceDN w:val="0"/>
      <w:spacing w:after="0" w:line="240" w:lineRule="auto"/>
      <w:ind w:left="720"/>
      <w:jc w:val="right"/>
    </w:pPr>
    <w:rPr>
      <w:rFonts w:ascii="Times New Roman" w:eastAsia="Times New Roman" w:hAnsi="Times New Roman" w:cs="Times New Roman"/>
      <w:sz w:val="24"/>
      <w:szCs w:val="24"/>
      <w:lang w:eastAsia="ru-RU"/>
    </w:rPr>
  </w:style>
  <w:style w:type="paragraph" w:customStyle="1" w:styleId="affffffffa">
    <w:name w:val="Таблица Шапка"/>
    <w:basedOn w:val="affffffff5"/>
    <w:uiPriority w:val="99"/>
    <w:qFormat/>
    <w:rsid w:val="00B52BFE"/>
    <w:pPr>
      <w:spacing w:before="80" w:after="80"/>
      <w:jc w:val="center"/>
    </w:pPr>
    <w:rPr>
      <w:i/>
    </w:rPr>
  </w:style>
  <w:style w:type="paragraph" w:customStyle="1" w:styleId="14121111">
    <w:name w:val="Ñòèëü14121111"/>
    <w:basedOn w:val="afa"/>
    <w:uiPriority w:val="99"/>
    <w:qFormat/>
    <w:rsid w:val="00B52BFE"/>
    <w:pPr>
      <w:widowControl w:val="0"/>
      <w:spacing w:line="240" w:lineRule="auto"/>
      <w:jc w:val="center"/>
    </w:pPr>
    <w:rPr>
      <w:rFonts w:ascii="Arial" w:eastAsia="Times New Roman" w:hAnsi="Arial" w:cs="Times New Roman"/>
      <w:b/>
      <w:sz w:val="28"/>
      <w:szCs w:val="20"/>
      <w:lang w:eastAsia="ru-RU"/>
    </w:rPr>
  </w:style>
  <w:style w:type="paragraph" w:customStyle="1" w:styleId="iauiue0">
    <w:name w:val="iauiu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niiaiieoaeno20">
    <w:name w:val="iniiaiieoaeno2"/>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auiue00">
    <w:name w:val="iauiue0"/>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01">
    <w:name w:val="xl401"/>
    <w:uiPriority w:val="99"/>
    <w:qFormat/>
    <w:rsid w:val="00B52BFE"/>
    <w:pPr>
      <w:spacing w:before="100" w:after="100" w:line="240" w:lineRule="auto"/>
      <w:jc w:val="right"/>
    </w:pPr>
    <w:rPr>
      <w:rFonts w:ascii="Courier New" w:eastAsia="Arial" w:hAnsi="Courier New" w:cs="Times New Roman"/>
      <w:sz w:val="16"/>
      <w:szCs w:val="20"/>
      <w:lang w:eastAsia="ru-RU"/>
    </w:rPr>
  </w:style>
  <w:style w:type="paragraph" w:customStyle="1" w:styleId="affffffffb">
    <w:name w:val="единица измерения"/>
    <w:uiPriority w:val="99"/>
    <w:qFormat/>
    <w:rsid w:val="00B52BFE"/>
    <w:pPr>
      <w:keepNext/>
      <w:spacing w:after="40" w:line="240" w:lineRule="auto"/>
      <w:jc w:val="right"/>
    </w:pPr>
    <w:rPr>
      <w:rFonts w:ascii="Times New Roman" w:eastAsia="Times New Roman" w:hAnsi="Times New Roman" w:cs="Times New Roman"/>
      <w:szCs w:val="20"/>
      <w:lang w:eastAsia="ru-RU"/>
    </w:rPr>
  </w:style>
  <w:style w:type="paragraph" w:customStyle="1" w:styleId="affffffffc">
    <w:name w:val="кцТекст"/>
    <w:uiPriority w:val="99"/>
    <w:qFormat/>
    <w:rsid w:val="00B52BFE"/>
    <w:pPr>
      <w:spacing w:after="0" w:line="240" w:lineRule="auto"/>
      <w:ind w:firstLine="708"/>
      <w:jc w:val="both"/>
    </w:pPr>
    <w:rPr>
      <w:rFonts w:ascii="Times New Roman" w:eastAsia="Times New Roman" w:hAnsi="Times New Roman" w:cs="Times New Roman"/>
      <w:sz w:val="24"/>
      <w:szCs w:val="28"/>
      <w:lang w:eastAsia="ru-RU"/>
    </w:rPr>
  </w:style>
  <w:style w:type="paragraph" w:customStyle="1" w:styleId="affffffffd">
    <w:name w:val="список"/>
    <w:uiPriority w:val="99"/>
    <w:qFormat/>
    <w:rsid w:val="00B52BFE"/>
    <w:pPr>
      <w:tabs>
        <w:tab w:val="left" w:pos="-2520"/>
        <w:tab w:val="num" w:pos="720"/>
        <w:tab w:val="left" w:pos="1080"/>
      </w:tabs>
      <w:spacing w:after="0" w:line="240" w:lineRule="auto"/>
      <w:ind w:left="720" w:hanging="360"/>
      <w:jc w:val="both"/>
    </w:pPr>
    <w:rPr>
      <w:rFonts w:ascii="Times New Roman" w:eastAsia="Times New Roman" w:hAnsi="Times New Roman" w:cs="Times New Roman"/>
      <w:sz w:val="24"/>
      <w:szCs w:val="28"/>
      <w:lang w:eastAsia="ru-RU"/>
    </w:rPr>
  </w:style>
  <w:style w:type="character" w:customStyle="1" w:styleId="43">
    <w:name w:val="Знак Знак4"/>
    <w:locked/>
    <w:rsid w:val="00B52BFE"/>
    <w:rPr>
      <w:rFonts w:ascii="Times New Roman" w:hAnsi="Times New Roman" w:cs="Times New Roman" w:hint="default"/>
      <w:sz w:val="24"/>
      <w:szCs w:val="24"/>
      <w:lang w:val="ru-RU" w:eastAsia="ru-RU" w:bidi="ar-SA"/>
    </w:rPr>
  </w:style>
  <w:style w:type="character" w:customStyle="1" w:styleId="FontStyle15">
    <w:name w:val="Font Style15"/>
    <w:uiPriority w:val="99"/>
    <w:rsid w:val="00B52BFE"/>
    <w:rPr>
      <w:rFonts w:ascii="Times New Roman" w:hAnsi="Times New Roman" w:cs="Times New Roman" w:hint="default"/>
      <w:sz w:val="26"/>
      <w:szCs w:val="26"/>
    </w:rPr>
  </w:style>
  <w:style w:type="character" w:customStyle="1" w:styleId="news1">
    <w:name w:val="news1"/>
    <w:rsid w:val="00B52BFE"/>
    <w:rPr>
      <w:b/>
      <w:bCs/>
      <w:color w:val="9D302B"/>
    </w:rPr>
  </w:style>
  <w:style w:type="character" w:customStyle="1" w:styleId="style351">
    <w:name w:val="style351"/>
    <w:rsid w:val="00B52BFE"/>
    <w:rPr>
      <w:color w:val="FF0000"/>
    </w:rPr>
  </w:style>
  <w:style w:type="paragraph" w:styleId="afffffffd">
    <w:name w:val="Signature"/>
    <w:basedOn w:val="a2"/>
    <w:link w:val="afffffffc"/>
    <w:semiHidden/>
    <w:unhideWhenUsed/>
    <w:rsid w:val="00B52BFE"/>
    <w:pPr>
      <w:spacing w:after="0" w:line="240" w:lineRule="auto"/>
      <w:ind w:left="4252"/>
    </w:pPr>
    <w:rPr>
      <w:rFonts w:ascii="TimesET" w:eastAsia="Times New Roman" w:hAnsi="TimesET" w:cs="Times New Roman"/>
      <w:sz w:val="24"/>
      <w:szCs w:val="20"/>
      <w:lang w:eastAsia="ru-RU"/>
    </w:rPr>
  </w:style>
  <w:style w:type="character" w:customStyle="1" w:styleId="1ff4">
    <w:name w:val="Подпись Знак1"/>
    <w:basedOn w:val="a3"/>
    <w:semiHidden/>
    <w:rsid w:val="00B52BFE"/>
  </w:style>
  <w:style w:type="character" w:customStyle="1" w:styleId="affffffffe">
    <w:name w:val="Основной шрифт"/>
    <w:rsid w:val="00B52BFE"/>
  </w:style>
  <w:style w:type="paragraph" w:styleId="affffffff1">
    <w:name w:val="Document Map"/>
    <w:basedOn w:val="a2"/>
    <w:link w:val="affffffff0"/>
    <w:uiPriority w:val="99"/>
    <w:unhideWhenUsed/>
    <w:rsid w:val="00B52BFE"/>
    <w:pPr>
      <w:spacing w:after="0" w:line="240" w:lineRule="auto"/>
    </w:pPr>
    <w:rPr>
      <w:rFonts w:ascii="Tahoma" w:eastAsia="Times New Roman" w:hAnsi="Tahoma" w:cs="Times New Roman"/>
      <w:sz w:val="16"/>
      <w:szCs w:val="16"/>
      <w:lang w:val="x-none" w:eastAsia="x-none"/>
    </w:rPr>
  </w:style>
  <w:style w:type="character" w:customStyle="1" w:styleId="1ff5">
    <w:name w:val="Схема документа Знак1"/>
    <w:basedOn w:val="a3"/>
    <w:rsid w:val="00B52BFE"/>
    <w:rPr>
      <w:rFonts w:ascii="Tahoma" w:hAnsi="Tahoma" w:cs="Tahoma"/>
      <w:sz w:val="16"/>
      <w:szCs w:val="16"/>
    </w:rPr>
  </w:style>
  <w:style w:type="character" w:customStyle="1" w:styleId="SubtitleChar">
    <w:name w:val="Subtitle Char"/>
    <w:locked/>
    <w:rsid w:val="00B52BFE"/>
    <w:rPr>
      <w:rFonts w:ascii="Times New Roman" w:eastAsia="Times New Roman" w:hAnsi="Times New Roman" w:cs="Times New Roman" w:hint="default"/>
      <w:b/>
      <w:bCs w:val="0"/>
      <w:i/>
      <w:iCs w:val="0"/>
      <w:sz w:val="28"/>
      <w:lang w:val="ru-RU" w:eastAsia="en-US"/>
    </w:rPr>
  </w:style>
  <w:style w:type="character" w:customStyle="1" w:styleId="FontStyle17">
    <w:name w:val="Font Style17"/>
    <w:uiPriority w:val="99"/>
    <w:rsid w:val="00B52BFE"/>
    <w:rPr>
      <w:rFonts w:ascii="Times New Roman" w:hAnsi="Times New Roman" w:cs="Times New Roman" w:hint="default"/>
      <w:b/>
      <w:bCs/>
      <w:sz w:val="24"/>
      <w:szCs w:val="24"/>
    </w:rPr>
  </w:style>
  <w:style w:type="character" w:customStyle="1" w:styleId="afffffffff">
    <w:name w:val="Знак Знак"/>
    <w:locked/>
    <w:rsid w:val="00B52BFE"/>
    <w:rPr>
      <w:sz w:val="24"/>
      <w:szCs w:val="24"/>
      <w:lang w:val="ru-RU" w:eastAsia="ru-RU" w:bidi="ar-SA"/>
    </w:rPr>
  </w:style>
  <w:style w:type="character" w:customStyle="1" w:styleId="afffffffff0">
    <w:name w:val="Цветовое выделение для Текст"/>
    <w:uiPriority w:val="99"/>
    <w:rsid w:val="00B52BFE"/>
  </w:style>
  <w:style w:type="paragraph" w:customStyle="1" w:styleId="afffffffff1">
    <w:name w:val="Таблица Боковик"/>
    <w:basedOn w:val="affffffff5"/>
    <w:uiPriority w:val="99"/>
    <w:qFormat/>
    <w:rsid w:val="00B52BFE"/>
    <w:pPr>
      <w:ind w:left="142" w:hanging="142"/>
      <w:jc w:val="left"/>
    </w:pPr>
  </w:style>
  <w:style w:type="paragraph" w:customStyle="1" w:styleId="320">
    <w:name w:val="Основной текст 32"/>
    <w:qFormat/>
    <w:rsid w:val="002038E2"/>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character" w:styleId="afffffffff2">
    <w:name w:val="page number"/>
    <w:basedOn w:val="a3"/>
    <w:rsid w:val="009F6ABB"/>
  </w:style>
  <w:style w:type="paragraph" w:styleId="afffffffff3">
    <w:name w:val="Block Text"/>
    <w:basedOn w:val="a2"/>
    <w:rsid w:val="009F6ABB"/>
    <w:pPr>
      <w:spacing w:after="0" w:line="220" w:lineRule="auto"/>
      <w:ind w:left="2640" w:right="2400"/>
      <w:jc w:val="center"/>
    </w:pPr>
    <w:rPr>
      <w:rFonts w:ascii="Times New Roman" w:eastAsia="Times New Roman" w:hAnsi="Times New Roman" w:cs="Times New Roman"/>
      <w:sz w:val="20"/>
      <w:szCs w:val="24"/>
      <w:lang w:eastAsia="ru-RU"/>
    </w:rPr>
  </w:style>
  <w:style w:type="character" w:styleId="afffffffff4">
    <w:name w:val="Strong"/>
    <w:qFormat/>
    <w:rsid w:val="009F6ABB"/>
    <w:rPr>
      <w:b/>
      <w:bCs/>
    </w:rPr>
  </w:style>
  <w:style w:type="paragraph" w:customStyle="1" w:styleId="3a">
    <w:name w:val="Без интервала3"/>
    <w:uiPriority w:val="99"/>
    <w:qFormat/>
    <w:rsid w:val="009F6ABB"/>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3b">
    <w:name w:val="Абзац списка3"/>
    <w:basedOn w:val="a2"/>
    <w:qFormat/>
    <w:rsid w:val="009F6ABB"/>
    <w:pPr>
      <w:suppressAutoHyphens/>
      <w:spacing w:line="100" w:lineRule="atLeast"/>
      <w:ind w:left="720"/>
    </w:pPr>
    <w:rPr>
      <w:rFonts w:ascii="Times New Roman" w:eastAsia="Times New Roman" w:hAnsi="Times New Roman" w:cs="Times New Roman"/>
      <w:kern w:val="1"/>
      <w:sz w:val="24"/>
      <w:szCs w:val="24"/>
      <w:lang w:eastAsia="ar-SA"/>
    </w:rPr>
  </w:style>
  <w:style w:type="numbering" w:customStyle="1" w:styleId="1ff6">
    <w:name w:val="Нет списка1"/>
    <w:next w:val="a5"/>
    <w:uiPriority w:val="99"/>
    <w:semiHidden/>
    <w:unhideWhenUsed/>
    <w:rsid w:val="009F6ABB"/>
  </w:style>
  <w:style w:type="paragraph" w:styleId="afffffffff5">
    <w:name w:val="List"/>
    <w:basedOn w:val="afa"/>
    <w:unhideWhenUsed/>
    <w:rsid w:val="009F6ABB"/>
    <w:pPr>
      <w:spacing w:after="0" w:line="240" w:lineRule="auto"/>
      <w:jc w:val="both"/>
    </w:pPr>
    <w:rPr>
      <w:rFonts w:ascii="Lucida Sans" w:eastAsia="Times New Roman" w:hAnsi="Lucida Sans" w:cs="Times New Roman"/>
      <w:sz w:val="24"/>
      <w:szCs w:val="24"/>
      <w:lang w:eastAsia="ar-SA"/>
    </w:rPr>
  </w:style>
  <w:style w:type="character" w:customStyle="1" w:styleId="3c">
    <w:name w:val="Замещающий текст3"/>
    <w:semiHidden/>
    <w:rsid w:val="009F6ABB"/>
    <w:rPr>
      <w:rFonts w:ascii="Times New Roman" w:hAnsi="Times New Roman" w:cs="Times New Roman" w:hint="default"/>
      <w:color w:val="808080"/>
    </w:rPr>
  </w:style>
  <w:style w:type="character" w:styleId="HTML2">
    <w:name w:val="HTML Definition"/>
    <w:uiPriority w:val="99"/>
    <w:unhideWhenUsed/>
    <w:rsid w:val="009F6ABB"/>
    <w:rPr>
      <w:i/>
      <w:iCs/>
    </w:rPr>
  </w:style>
  <w:style w:type="character" w:customStyle="1" w:styleId="afffffffff6">
    <w:name w:val="Колонтитул_"/>
    <w:basedOn w:val="a3"/>
    <w:link w:val="afffffffff7"/>
    <w:uiPriority w:val="99"/>
    <w:locked/>
    <w:rsid w:val="001D7E1B"/>
    <w:rPr>
      <w:rFonts w:ascii="Times New Roman" w:eastAsia="Times New Roman" w:hAnsi="Times New Roman" w:cs="Times New Roman"/>
      <w:b/>
      <w:bCs/>
      <w:spacing w:val="-2"/>
      <w:sz w:val="26"/>
      <w:szCs w:val="26"/>
      <w:shd w:val="clear" w:color="auto" w:fill="FFFFFF"/>
    </w:rPr>
  </w:style>
  <w:style w:type="paragraph" w:customStyle="1" w:styleId="afffffffff7">
    <w:name w:val="Колонтитул"/>
    <w:basedOn w:val="a2"/>
    <w:link w:val="afffffffff6"/>
    <w:rsid w:val="001D7E1B"/>
    <w:pPr>
      <w:widowControl w:val="0"/>
      <w:shd w:val="clear" w:color="auto" w:fill="FFFFFF"/>
      <w:spacing w:after="0" w:line="0" w:lineRule="atLeast"/>
    </w:pPr>
    <w:rPr>
      <w:rFonts w:ascii="Times New Roman" w:eastAsia="Times New Roman" w:hAnsi="Times New Roman" w:cs="Times New Roman"/>
      <w:b/>
      <w:bCs/>
      <w:spacing w:val="-2"/>
      <w:sz w:val="26"/>
      <w:szCs w:val="26"/>
    </w:rPr>
  </w:style>
  <w:style w:type="paragraph" w:customStyle="1" w:styleId="1ff7">
    <w:name w:val="заголовок 1"/>
    <w:basedOn w:val="a2"/>
    <w:next w:val="a2"/>
    <w:uiPriority w:val="99"/>
    <w:rsid w:val="006A5D20"/>
    <w:pPr>
      <w:keepNext/>
      <w:spacing w:after="0" w:line="240" w:lineRule="auto"/>
      <w:jc w:val="center"/>
    </w:pPr>
    <w:rPr>
      <w:rFonts w:ascii="TimesET" w:eastAsia="Times New Roman" w:hAnsi="TimesET" w:cs="Times New Roman"/>
      <w:sz w:val="24"/>
      <w:szCs w:val="20"/>
      <w:lang w:eastAsia="ru-RU"/>
    </w:rPr>
  </w:style>
  <w:style w:type="paragraph" w:customStyle="1" w:styleId="2f5">
    <w:name w:val="заголовок 2"/>
    <w:basedOn w:val="a2"/>
    <w:next w:val="a2"/>
    <w:uiPriority w:val="99"/>
    <w:rsid w:val="006A5D20"/>
    <w:pPr>
      <w:keepNext/>
      <w:spacing w:after="0" w:line="240" w:lineRule="auto"/>
      <w:jc w:val="both"/>
    </w:pPr>
    <w:rPr>
      <w:rFonts w:ascii="TimesEC" w:eastAsia="Times New Roman" w:hAnsi="TimesEC" w:cs="Times New Roman"/>
      <w:sz w:val="24"/>
      <w:szCs w:val="20"/>
      <w:lang w:eastAsia="ru-RU"/>
    </w:rPr>
  </w:style>
  <w:style w:type="paragraph" w:customStyle="1" w:styleId="2f6">
    <w:name w:val="Знак2"/>
    <w:basedOn w:val="a2"/>
    <w:uiPriority w:val="99"/>
    <w:rsid w:val="006A5D20"/>
    <w:pPr>
      <w:tabs>
        <w:tab w:val="num" w:pos="720"/>
      </w:tabs>
      <w:spacing w:after="160" w:line="240" w:lineRule="exact"/>
      <w:ind w:left="720" w:hanging="360"/>
      <w:jc w:val="both"/>
    </w:pPr>
    <w:rPr>
      <w:rFonts w:ascii="Verdana" w:eastAsia="Times New Roman" w:hAnsi="Verdana" w:cs="Arial"/>
      <w:sz w:val="20"/>
      <w:szCs w:val="20"/>
      <w:lang w:val="en-US"/>
    </w:rPr>
  </w:style>
  <w:style w:type="paragraph" w:customStyle="1" w:styleId="8">
    <w:name w:val="8 пт (нум. список)"/>
    <w:basedOn w:val="a2"/>
    <w:uiPriority w:val="99"/>
    <w:semiHidden/>
    <w:rsid w:val="006A5D20"/>
    <w:pPr>
      <w:numPr>
        <w:ilvl w:val="2"/>
        <w:numId w:val="4"/>
      </w:numPr>
      <w:spacing w:before="40" w:after="40" w:line="240" w:lineRule="auto"/>
      <w:jc w:val="both"/>
    </w:pPr>
    <w:rPr>
      <w:rFonts w:ascii="Times New Roman" w:eastAsia="Times New Roman" w:hAnsi="Times New Roman" w:cs="Times New Roman"/>
      <w:sz w:val="16"/>
      <w:szCs w:val="24"/>
      <w:lang w:val="en-US" w:eastAsia="ru-RU"/>
    </w:rPr>
  </w:style>
  <w:style w:type="paragraph" w:customStyle="1" w:styleId="9">
    <w:name w:val="9 пт (нум. список)"/>
    <w:basedOn w:val="a2"/>
    <w:uiPriority w:val="99"/>
    <w:semiHidden/>
    <w:rsid w:val="006A5D20"/>
    <w:pPr>
      <w:numPr>
        <w:ilvl w:val="1"/>
        <w:numId w:val="4"/>
      </w:numPr>
      <w:spacing w:before="144" w:after="144" w:line="240" w:lineRule="auto"/>
      <w:jc w:val="both"/>
    </w:pPr>
    <w:rPr>
      <w:rFonts w:ascii="Times New Roman" w:eastAsia="Times New Roman" w:hAnsi="Times New Roman" w:cs="Times New Roman"/>
      <w:sz w:val="24"/>
      <w:szCs w:val="24"/>
      <w:lang w:eastAsia="ru-RU"/>
    </w:rPr>
  </w:style>
  <w:style w:type="paragraph" w:customStyle="1" w:styleId="NumberList">
    <w:name w:val="Number List"/>
    <w:basedOn w:val="a2"/>
    <w:uiPriority w:val="99"/>
    <w:rsid w:val="006A5D20"/>
    <w:pPr>
      <w:numPr>
        <w:numId w:val="4"/>
      </w:numPr>
      <w:spacing w:before="120" w:after="0" w:line="240" w:lineRule="auto"/>
      <w:jc w:val="both"/>
    </w:pPr>
    <w:rPr>
      <w:rFonts w:ascii="Times New Roman" w:eastAsia="Times New Roman" w:hAnsi="Times New Roman" w:cs="Times New Roman"/>
      <w:sz w:val="24"/>
      <w:szCs w:val="24"/>
      <w:lang w:eastAsia="ru-RU"/>
    </w:rPr>
  </w:style>
  <w:style w:type="paragraph" w:customStyle="1" w:styleId="p5">
    <w:name w:val="p5"/>
    <w:basedOn w:val="a2"/>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2"/>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2"/>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2"/>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8">
    <w:name w:val="Стиль"/>
    <w:uiPriority w:val="99"/>
    <w:rsid w:val="006A5D2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rsid w:val="006A5D20"/>
    <w:rPr>
      <w:rFonts w:ascii="Times New Roman" w:hAnsi="Times New Roman" w:cs="Times New Roman" w:hint="default"/>
      <w:spacing w:val="20"/>
      <w:sz w:val="20"/>
      <w:szCs w:val="20"/>
    </w:rPr>
  </w:style>
  <w:style w:type="character" w:customStyle="1" w:styleId="FontStyle12">
    <w:name w:val="Font Style12"/>
    <w:uiPriority w:val="99"/>
    <w:rsid w:val="006A5D20"/>
    <w:rPr>
      <w:rFonts w:ascii="Times New Roman" w:hAnsi="Times New Roman" w:cs="Times New Roman" w:hint="default"/>
      <w:sz w:val="26"/>
      <w:szCs w:val="26"/>
    </w:rPr>
  </w:style>
  <w:style w:type="character" w:customStyle="1" w:styleId="1ff8">
    <w:name w:val="Гиперссылка1"/>
    <w:rsid w:val="006A5D20"/>
    <w:rPr>
      <w:color w:val="0000FF"/>
      <w:u w:val="single"/>
    </w:rPr>
  </w:style>
  <w:style w:type="paragraph" w:styleId="afffffffff9">
    <w:name w:val="caption"/>
    <w:basedOn w:val="a2"/>
    <w:uiPriority w:val="99"/>
    <w:unhideWhenUsed/>
    <w:qFormat/>
    <w:rsid w:val="006A5D20"/>
    <w:pPr>
      <w:spacing w:after="0" w:line="240" w:lineRule="auto"/>
      <w:jc w:val="center"/>
    </w:pPr>
    <w:rPr>
      <w:rFonts w:ascii="Times New Roman" w:eastAsia="Times New Roman" w:hAnsi="Times New Roman" w:cs="Times New Roman"/>
      <w:b/>
      <w:sz w:val="16"/>
      <w:szCs w:val="20"/>
      <w:lang w:eastAsia="ru-RU"/>
    </w:rPr>
  </w:style>
  <w:style w:type="character" w:customStyle="1" w:styleId="lawitemfileext">
    <w:name w:val="law_item_file_ext"/>
    <w:basedOn w:val="a3"/>
    <w:rsid w:val="006A5D20"/>
  </w:style>
  <w:style w:type="paragraph" w:customStyle="1" w:styleId="tekstob">
    <w:name w:val="tekstob"/>
    <w:basedOn w:val="a2"/>
    <w:rsid w:val="006A5D20"/>
    <w:pPr>
      <w:spacing w:before="100" w:beforeAutospacing="1" w:after="100" w:afterAutospacing="1" w:line="240" w:lineRule="auto"/>
    </w:pPr>
    <w:rPr>
      <w:rFonts w:ascii="Arial Unicode MS" w:eastAsia="Arial Unicode MS" w:hAnsi="Arial Unicode MS" w:cs="Arial Unicode MS"/>
      <w:sz w:val="24"/>
      <w:szCs w:val="24"/>
      <w:lang w:eastAsia="ru-RU"/>
    </w:rPr>
  </w:style>
  <w:style w:type="table" w:customStyle="1" w:styleId="TableNormal">
    <w:name w:val="Table Normal"/>
    <w:uiPriority w:val="2"/>
    <w:semiHidden/>
    <w:unhideWhenUsed/>
    <w:qFormat/>
    <w:rsid w:val="006A5D20"/>
    <w:pPr>
      <w:widowControl w:val="0"/>
      <w:autoSpaceDE w:val="0"/>
      <w:autoSpaceDN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6A5D20"/>
    <w:pPr>
      <w:widowControl w:val="0"/>
      <w:autoSpaceDE w:val="0"/>
      <w:autoSpaceDN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character" w:customStyle="1" w:styleId="fontstyle01">
    <w:name w:val="fontstyle01"/>
    <w:basedOn w:val="a3"/>
    <w:rsid w:val="006A5D20"/>
    <w:rPr>
      <w:rFonts w:ascii="TimesNewRomanPSMT" w:hAnsi="TimesNewRomanPSMT" w:hint="default"/>
      <w:b w:val="0"/>
      <w:bCs w:val="0"/>
      <w:i w:val="0"/>
      <w:iCs w:val="0"/>
      <w:color w:val="000000"/>
      <w:sz w:val="28"/>
      <w:szCs w:val="28"/>
    </w:rPr>
  </w:style>
  <w:style w:type="character" w:customStyle="1" w:styleId="8pt">
    <w:name w:val="Основной текст + 8 pt"/>
    <w:basedOn w:val="a3"/>
    <w:uiPriority w:val="99"/>
    <w:rsid w:val="00296D99"/>
    <w:rPr>
      <w:rFonts w:ascii="Times New Roman" w:hAnsi="Times New Roman" w:cs="Times New Roman"/>
      <w:color w:val="000000"/>
      <w:spacing w:val="0"/>
      <w:w w:val="100"/>
      <w:position w:val="0"/>
      <w:sz w:val="16"/>
      <w:szCs w:val="16"/>
      <w:shd w:val="clear" w:color="auto" w:fill="FFFFFF"/>
      <w:lang w:val="ru-RU" w:eastAsia="ru-RU"/>
    </w:rPr>
  </w:style>
  <w:style w:type="character" w:customStyle="1" w:styleId="1ff9">
    <w:name w:val="Заголовок №1_"/>
    <w:basedOn w:val="a3"/>
    <w:link w:val="1ffa"/>
    <w:locked/>
    <w:rsid w:val="00AB43C3"/>
    <w:rPr>
      <w:rFonts w:ascii="Times New Roman" w:eastAsia="Times New Roman" w:hAnsi="Times New Roman" w:cs="Times New Roman"/>
      <w:b/>
      <w:bCs/>
      <w:shd w:val="clear" w:color="auto" w:fill="FFFFFF"/>
    </w:rPr>
  </w:style>
  <w:style w:type="paragraph" w:customStyle="1" w:styleId="1ffa">
    <w:name w:val="Заголовок №1"/>
    <w:basedOn w:val="a2"/>
    <w:link w:val="1ff9"/>
    <w:rsid w:val="00AB43C3"/>
    <w:pPr>
      <w:widowControl w:val="0"/>
      <w:shd w:val="clear" w:color="auto" w:fill="FFFFFF"/>
      <w:spacing w:before="240" w:after="0" w:line="274" w:lineRule="exact"/>
      <w:jc w:val="center"/>
      <w:outlineLvl w:val="0"/>
    </w:pPr>
    <w:rPr>
      <w:rFonts w:ascii="Times New Roman" w:eastAsia="Times New Roman" w:hAnsi="Times New Roman" w:cs="Times New Roman"/>
      <w:b/>
      <w:bCs/>
    </w:rPr>
  </w:style>
  <w:style w:type="character" w:styleId="HTML3">
    <w:name w:val="HTML Code"/>
    <w:semiHidden/>
    <w:unhideWhenUsed/>
    <w:rsid w:val="00AF097F"/>
    <w:rPr>
      <w:rFonts w:ascii="Arial Unicode MS" w:eastAsia="Arial Unicode MS" w:hAnsi="Arial Unicode MS" w:cs="Arial Unicode MS" w:hint="eastAsia"/>
      <w:sz w:val="20"/>
      <w:szCs w:val="20"/>
    </w:rPr>
  </w:style>
  <w:style w:type="paragraph" w:styleId="afffffffffa">
    <w:name w:val="Date"/>
    <w:basedOn w:val="a2"/>
    <w:next w:val="a2"/>
    <w:link w:val="afffffffffb"/>
    <w:uiPriority w:val="99"/>
    <w:semiHidden/>
    <w:unhideWhenUsed/>
    <w:rsid w:val="00AF097F"/>
    <w:pPr>
      <w:spacing w:after="0" w:line="240" w:lineRule="auto"/>
    </w:pPr>
    <w:rPr>
      <w:rFonts w:ascii="Times New Roman" w:eastAsia="Times New Roman" w:hAnsi="Times New Roman" w:cs="Times New Roman"/>
      <w:sz w:val="24"/>
      <w:szCs w:val="24"/>
      <w:lang w:val="x-none" w:eastAsia="x-none"/>
    </w:rPr>
  </w:style>
  <w:style w:type="character" w:customStyle="1" w:styleId="afffffffffb">
    <w:name w:val="Дата Знак"/>
    <w:basedOn w:val="a3"/>
    <w:link w:val="afffffffffa"/>
    <w:uiPriority w:val="99"/>
    <w:semiHidden/>
    <w:rsid w:val="00AF097F"/>
    <w:rPr>
      <w:rFonts w:ascii="Times New Roman" w:eastAsia="Times New Roman" w:hAnsi="Times New Roman" w:cs="Times New Roman"/>
      <w:sz w:val="24"/>
      <w:szCs w:val="24"/>
      <w:lang w:val="x-none" w:eastAsia="x-none"/>
    </w:rPr>
  </w:style>
  <w:style w:type="paragraph" w:customStyle="1" w:styleId="c1">
    <w:name w:val="c1"/>
    <w:basedOn w:val="a2"/>
    <w:uiPriority w:val="99"/>
    <w:rsid w:val="00AF09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1">
    <w:name w:val="13"/>
    <w:basedOn w:val="a2"/>
    <w:uiPriority w:val="99"/>
    <w:rsid w:val="00AF097F"/>
    <w:pPr>
      <w:spacing w:after="0" w:line="240" w:lineRule="auto"/>
    </w:pPr>
    <w:rPr>
      <w:rFonts w:ascii="Times New Roman" w:eastAsia="Times New Roman" w:hAnsi="Times New Roman" w:cs="Times New Roman"/>
      <w:sz w:val="28"/>
      <w:szCs w:val="28"/>
      <w:lang w:eastAsia="ru-RU"/>
    </w:rPr>
  </w:style>
  <w:style w:type="character" w:customStyle="1" w:styleId="afffffffffc">
    <w:name w:val="Подпись к картинке_"/>
    <w:link w:val="afffffffffd"/>
    <w:locked/>
    <w:rsid w:val="00AF097F"/>
    <w:rPr>
      <w:sz w:val="23"/>
      <w:szCs w:val="23"/>
      <w:shd w:val="clear" w:color="auto" w:fill="FFFFFF"/>
    </w:rPr>
  </w:style>
  <w:style w:type="paragraph" w:customStyle="1" w:styleId="afffffffffd">
    <w:name w:val="Подпись к картинке"/>
    <w:basedOn w:val="a2"/>
    <w:link w:val="afffffffffc"/>
    <w:rsid w:val="00AF097F"/>
    <w:pPr>
      <w:widowControl w:val="0"/>
      <w:shd w:val="clear" w:color="auto" w:fill="FFFFFF"/>
      <w:spacing w:after="0" w:line="360" w:lineRule="exact"/>
      <w:jc w:val="both"/>
    </w:pPr>
    <w:rPr>
      <w:sz w:val="23"/>
      <w:szCs w:val="23"/>
    </w:rPr>
  </w:style>
  <w:style w:type="paragraph" w:customStyle="1" w:styleId="2f7">
    <w:name w:val="Указатель2"/>
    <w:basedOn w:val="a2"/>
    <w:uiPriority w:val="99"/>
    <w:rsid w:val="00AF097F"/>
    <w:pPr>
      <w:suppressLineNumbers/>
      <w:suppressAutoHyphens/>
    </w:pPr>
    <w:rPr>
      <w:rFonts w:ascii="Calibri" w:eastAsia="Times New Roman" w:hAnsi="Calibri" w:cs="Mangal"/>
      <w:lang w:val="en-US" w:eastAsia="zh-CN" w:bidi="en-US"/>
    </w:rPr>
  </w:style>
  <w:style w:type="paragraph" w:customStyle="1" w:styleId="2f8">
    <w:name w:val="Название объекта2"/>
    <w:basedOn w:val="a2"/>
    <w:uiPriority w:val="99"/>
    <w:rsid w:val="00AF097F"/>
    <w:pPr>
      <w:suppressLineNumbers/>
      <w:suppressAutoHyphens/>
      <w:spacing w:before="120" w:after="120"/>
    </w:pPr>
    <w:rPr>
      <w:rFonts w:ascii="Calibri" w:eastAsia="Times New Roman" w:hAnsi="Calibri" w:cs="Arial"/>
      <w:i/>
      <w:iCs/>
      <w:sz w:val="24"/>
      <w:szCs w:val="24"/>
      <w:lang w:val="en-US" w:eastAsia="zh-CN" w:bidi="en-US"/>
    </w:rPr>
  </w:style>
  <w:style w:type="paragraph" w:customStyle="1" w:styleId="afffffffffe">
    <w:name w:val="Верхний и нижний колонтитулы"/>
    <w:basedOn w:val="a2"/>
    <w:uiPriority w:val="99"/>
    <w:rsid w:val="00AF097F"/>
    <w:pPr>
      <w:suppressLineNumbers/>
      <w:tabs>
        <w:tab w:val="center" w:pos="4819"/>
        <w:tab w:val="right" w:pos="9638"/>
      </w:tabs>
      <w:suppressAutoHyphens/>
    </w:pPr>
    <w:rPr>
      <w:rFonts w:ascii="Calibri" w:eastAsia="Times New Roman" w:hAnsi="Calibri" w:cs="Calibri"/>
      <w:lang w:val="en-US" w:eastAsia="zh-CN" w:bidi="en-US"/>
    </w:rPr>
  </w:style>
  <w:style w:type="paragraph" w:customStyle="1" w:styleId="a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2"/>
    <w:uiPriority w:val="99"/>
    <w:rsid w:val="00AF097F"/>
    <w:pPr>
      <w:widowControl w:val="0"/>
      <w:suppressAutoHyphens/>
      <w:spacing w:after="0" w:line="240" w:lineRule="auto"/>
      <w:jc w:val="both"/>
    </w:pPr>
    <w:rPr>
      <w:rFonts w:ascii="Tahoma" w:eastAsia="SimSun" w:hAnsi="Tahoma" w:cs="Tahoma"/>
      <w:kern w:val="2"/>
      <w:sz w:val="24"/>
      <w:szCs w:val="24"/>
      <w:lang w:val="en-US" w:eastAsia="zh-CN" w:bidi="en-US"/>
    </w:rPr>
  </w:style>
  <w:style w:type="paragraph" w:customStyle="1" w:styleId="1ffb">
    <w:name w:val="Заголовок таблицы ссылок1"/>
    <w:basedOn w:val="10"/>
    <w:next w:val="a2"/>
    <w:uiPriority w:val="99"/>
    <w:rsid w:val="00AF097F"/>
    <w:pPr>
      <w:keepLines/>
      <w:autoSpaceDN/>
      <w:spacing w:before="480" w:after="0" w:line="276" w:lineRule="auto"/>
    </w:pPr>
    <w:rPr>
      <w:rFonts w:ascii="Cambria" w:hAnsi="Cambria" w:cs="Times New Roman"/>
      <w:color w:val="365F91"/>
      <w:kern w:val="0"/>
      <w:sz w:val="28"/>
      <w:szCs w:val="28"/>
      <w:lang w:val="en-US" w:eastAsia="zh-CN" w:bidi="en-US"/>
    </w:rPr>
  </w:style>
  <w:style w:type="paragraph" w:customStyle="1" w:styleId="1ffc">
    <w:name w:val="Название объекта1"/>
    <w:basedOn w:val="a2"/>
    <w:next w:val="a2"/>
    <w:qFormat/>
    <w:rsid w:val="00AF097F"/>
    <w:pPr>
      <w:suppressAutoHyphens/>
      <w:spacing w:line="240" w:lineRule="auto"/>
    </w:pPr>
    <w:rPr>
      <w:rFonts w:ascii="Calibri" w:eastAsia="Times New Roman" w:hAnsi="Calibri" w:cs="Calibri"/>
      <w:b/>
      <w:bCs/>
      <w:color w:val="4F81BD"/>
      <w:sz w:val="18"/>
      <w:szCs w:val="18"/>
      <w:lang w:val="en-US" w:eastAsia="zh-CN" w:bidi="en-US"/>
    </w:rPr>
  </w:style>
  <w:style w:type="paragraph" w:customStyle="1" w:styleId="stylet3">
    <w:name w:val="stylet3"/>
    <w:basedOn w:val="a2"/>
    <w:uiPriority w:val="99"/>
    <w:rsid w:val="00AF09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t1">
    <w:name w:val="stylet1"/>
    <w:basedOn w:val="a2"/>
    <w:uiPriority w:val="99"/>
    <w:rsid w:val="00AF09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0">
    <w:name w:val="Готовый"/>
    <w:basedOn w:val="a2"/>
    <w:rsid w:val="00AF097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1ffd">
    <w:name w:val="марк список 1"/>
    <w:basedOn w:val="a2"/>
    <w:uiPriority w:val="99"/>
    <w:rsid w:val="00AF097F"/>
    <w:pPr>
      <w:tabs>
        <w:tab w:val="num" w:pos="360"/>
      </w:tabs>
      <w:adjustRightInd w:val="0"/>
      <w:spacing w:before="120" w:after="120" w:line="360" w:lineRule="atLeast"/>
      <w:ind w:left="360" w:hanging="360"/>
      <w:jc w:val="both"/>
    </w:pPr>
    <w:rPr>
      <w:rFonts w:ascii="Times New Roman" w:eastAsia="Times New Roman" w:hAnsi="Times New Roman" w:cs="Times New Roman"/>
      <w:sz w:val="24"/>
      <w:szCs w:val="20"/>
    </w:rPr>
  </w:style>
  <w:style w:type="paragraph" w:customStyle="1" w:styleId="affffffffff1">
    <w:name w:val="Нумерованный Список"/>
    <w:basedOn w:val="a2"/>
    <w:uiPriority w:val="99"/>
    <w:rsid w:val="00AF097F"/>
    <w:pPr>
      <w:spacing w:before="120" w:after="120" w:line="240" w:lineRule="auto"/>
      <w:jc w:val="both"/>
    </w:pPr>
    <w:rPr>
      <w:rFonts w:ascii="Times New Roman" w:eastAsia="Times New Roman" w:hAnsi="Times New Roman" w:cs="Times New Roman"/>
      <w:sz w:val="24"/>
      <w:szCs w:val="24"/>
      <w:lang w:eastAsia="ru-RU"/>
    </w:rPr>
  </w:style>
  <w:style w:type="paragraph" w:customStyle="1" w:styleId="ConsPlusDocList">
    <w:name w:val="ConsPlusDocList"/>
    <w:uiPriority w:val="99"/>
    <w:rsid w:val="00AF09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qFormat/>
    <w:rsid w:val="00AF097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AF097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uiPriority w:val="99"/>
    <w:rsid w:val="00AF097F"/>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c0">
    <w:name w:val="c0"/>
    <w:rsid w:val="00AF097F"/>
  </w:style>
  <w:style w:type="character" w:customStyle="1" w:styleId="1ffe">
    <w:name w:val="Дата Знак1"/>
    <w:basedOn w:val="a3"/>
    <w:uiPriority w:val="99"/>
    <w:semiHidden/>
    <w:rsid w:val="00AF097F"/>
  </w:style>
  <w:style w:type="character" w:customStyle="1" w:styleId="copytarget">
    <w:name w:val="copy_target"/>
    <w:rsid w:val="00AF097F"/>
  </w:style>
  <w:style w:type="character" w:customStyle="1" w:styleId="WW8Num1z0">
    <w:name w:val="WW8Num1z0"/>
    <w:rsid w:val="00AF097F"/>
  </w:style>
  <w:style w:type="character" w:customStyle="1" w:styleId="WW8Num1z1">
    <w:name w:val="WW8Num1z1"/>
    <w:rsid w:val="00AF097F"/>
  </w:style>
  <w:style w:type="character" w:customStyle="1" w:styleId="WW8Num1z2">
    <w:name w:val="WW8Num1z2"/>
    <w:rsid w:val="00AF097F"/>
  </w:style>
  <w:style w:type="character" w:customStyle="1" w:styleId="WW8Num1z3">
    <w:name w:val="WW8Num1z3"/>
    <w:rsid w:val="00AF097F"/>
  </w:style>
  <w:style w:type="character" w:customStyle="1" w:styleId="WW8Num1z4">
    <w:name w:val="WW8Num1z4"/>
    <w:rsid w:val="00AF097F"/>
  </w:style>
  <w:style w:type="character" w:customStyle="1" w:styleId="WW8Num1z5">
    <w:name w:val="WW8Num1z5"/>
    <w:rsid w:val="00AF097F"/>
  </w:style>
  <w:style w:type="character" w:customStyle="1" w:styleId="WW8Num1z6">
    <w:name w:val="WW8Num1z6"/>
    <w:rsid w:val="00AF097F"/>
  </w:style>
  <w:style w:type="character" w:customStyle="1" w:styleId="WW8Num1z7">
    <w:name w:val="WW8Num1z7"/>
    <w:rsid w:val="00AF097F"/>
  </w:style>
  <w:style w:type="character" w:customStyle="1" w:styleId="WW8Num1z8">
    <w:name w:val="WW8Num1z8"/>
    <w:rsid w:val="00AF097F"/>
  </w:style>
  <w:style w:type="character" w:customStyle="1" w:styleId="WW8Num3z0">
    <w:name w:val="WW8Num3z0"/>
    <w:rsid w:val="00AF097F"/>
    <w:rPr>
      <w:rFonts w:ascii="Times New Roman" w:hAnsi="Times New Roman" w:cs="Times New Roman" w:hint="default"/>
      <w:color w:val="000000"/>
      <w:sz w:val="24"/>
      <w:szCs w:val="24"/>
      <w:lang w:val="ru-RU" w:eastAsia="ru-RU" w:bidi="ar-SA"/>
    </w:rPr>
  </w:style>
  <w:style w:type="character" w:customStyle="1" w:styleId="2f9">
    <w:name w:val="Основной шрифт абзаца2"/>
    <w:rsid w:val="00AF097F"/>
  </w:style>
  <w:style w:type="character" w:customStyle="1" w:styleId="WW8Num2z1">
    <w:name w:val="WW8Num2z1"/>
    <w:rsid w:val="00AF097F"/>
  </w:style>
  <w:style w:type="character" w:customStyle="1" w:styleId="WW8Num2z3">
    <w:name w:val="WW8Num2z3"/>
    <w:rsid w:val="00AF097F"/>
  </w:style>
  <w:style w:type="character" w:customStyle="1" w:styleId="WW8Num2z4">
    <w:name w:val="WW8Num2z4"/>
    <w:rsid w:val="00AF097F"/>
  </w:style>
  <w:style w:type="character" w:customStyle="1" w:styleId="WW8Num2z5">
    <w:name w:val="WW8Num2z5"/>
    <w:rsid w:val="00AF097F"/>
  </w:style>
  <w:style w:type="character" w:customStyle="1" w:styleId="WW8Num2z6">
    <w:name w:val="WW8Num2z6"/>
    <w:rsid w:val="00AF097F"/>
  </w:style>
  <w:style w:type="character" w:customStyle="1" w:styleId="WW8Num2z7">
    <w:name w:val="WW8Num2z7"/>
    <w:rsid w:val="00AF097F"/>
  </w:style>
  <w:style w:type="character" w:customStyle="1" w:styleId="WW8Num2z8">
    <w:name w:val="WW8Num2z8"/>
    <w:rsid w:val="00AF097F"/>
  </w:style>
  <w:style w:type="character" w:customStyle="1" w:styleId="WW8Num3z1">
    <w:name w:val="WW8Num3z1"/>
    <w:rsid w:val="00AF097F"/>
  </w:style>
  <w:style w:type="character" w:customStyle="1" w:styleId="WW8Num3z2">
    <w:name w:val="WW8Num3z2"/>
    <w:rsid w:val="00AF097F"/>
  </w:style>
  <w:style w:type="character" w:customStyle="1" w:styleId="WW8Num3z3">
    <w:name w:val="WW8Num3z3"/>
    <w:rsid w:val="00AF097F"/>
  </w:style>
  <w:style w:type="character" w:customStyle="1" w:styleId="WW8Num3z4">
    <w:name w:val="WW8Num3z4"/>
    <w:rsid w:val="00AF097F"/>
  </w:style>
  <w:style w:type="character" w:customStyle="1" w:styleId="WW8Num3z5">
    <w:name w:val="WW8Num3z5"/>
    <w:rsid w:val="00AF097F"/>
  </w:style>
  <w:style w:type="character" w:customStyle="1" w:styleId="WW8Num3z6">
    <w:name w:val="WW8Num3z6"/>
    <w:rsid w:val="00AF097F"/>
  </w:style>
  <w:style w:type="character" w:customStyle="1" w:styleId="WW8Num3z7">
    <w:name w:val="WW8Num3z7"/>
    <w:rsid w:val="00AF097F"/>
  </w:style>
  <w:style w:type="character" w:customStyle="1" w:styleId="WW8Num3z8">
    <w:name w:val="WW8Num3z8"/>
    <w:rsid w:val="00AF097F"/>
  </w:style>
  <w:style w:type="character" w:customStyle="1" w:styleId="WW8Num4z0">
    <w:name w:val="WW8Num4z0"/>
    <w:rsid w:val="00AF097F"/>
  </w:style>
  <w:style w:type="character" w:customStyle="1" w:styleId="WW8Num4z1">
    <w:name w:val="WW8Num4z1"/>
    <w:rsid w:val="00AF097F"/>
  </w:style>
  <w:style w:type="character" w:customStyle="1" w:styleId="WW8Num4z2">
    <w:name w:val="WW8Num4z2"/>
    <w:rsid w:val="00AF097F"/>
  </w:style>
  <w:style w:type="character" w:customStyle="1" w:styleId="WW8Num4z3">
    <w:name w:val="WW8Num4z3"/>
    <w:rsid w:val="00AF097F"/>
  </w:style>
  <w:style w:type="character" w:customStyle="1" w:styleId="WW8Num4z4">
    <w:name w:val="WW8Num4z4"/>
    <w:rsid w:val="00AF097F"/>
  </w:style>
  <w:style w:type="character" w:customStyle="1" w:styleId="WW8Num4z5">
    <w:name w:val="WW8Num4z5"/>
    <w:rsid w:val="00AF097F"/>
  </w:style>
  <w:style w:type="character" w:customStyle="1" w:styleId="WW8Num4z6">
    <w:name w:val="WW8Num4z6"/>
    <w:rsid w:val="00AF097F"/>
  </w:style>
  <w:style w:type="character" w:customStyle="1" w:styleId="WW8Num4z7">
    <w:name w:val="WW8Num4z7"/>
    <w:rsid w:val="00AF097F"/>
  </w:style>
  <w:style w:type="character" w:customStyle="1" w:styleId="WW8Num4z8">
    <w:name w:val="WW8Num4z8"/>
    <w:rsid w:val="00AF097F"/>
  </w:style>
  <w:style w:type="character" w:customStyle="1" w:styleId="WW8Num5z0">
    <w:name w:val="WW8Num5z0"/>
    <w:rsid w:val="00AF097F"/>
  </w:style>
  <w:style w:type="character" w:customStyle="1" w:styleId="WW8Num5z1">
    <w:name w:val="WW8Num5z1"/>
    <w:rsid w:val="00AF097F"/>
  </w:style>
  <w:style w:type="character" w:customStyle="1" w:styleId="WW8Num5z2">
    <w:name w:val="WW8Num5z2"/>
    <w:rsid w:val="00AF097F"/>
  </w:style>
  <w:style w:type="character" w:customStyle="1" w:styleId="WW8Num5z3">
    <w:name w:val="WW8Num5z3"/>
    <w:rsid w:val="00AF097F"/>
  </w:style>
  <w:style w:type="character" w:customStyle="1" w:styleId="WW8Num5z4">
    <w:name w:val="WW8Num5z4"/>
    <w:rsid w:val="00AF097F"/>
  </w:style>
  <w:style w:type="character" w:customStyle="1" w:styleId="WW8Num5z5">
    <w:name w:val="WW8Num5z5"/>
    <w:rsid w:val="00AF097F"/>
  </w:style>
  <w:style w:type="character" w:customStyle="1" w:styleId="WW8Num5z6">
    <w:name w:val="WW8Num5z6"/>
    <w:rsid w:val="00AF097F"/>
  </w:style>
  <w:style w:type="character" w:customStyle="1" w:styleId="WW8Num5z7">
    <w:name w:val="WW8Num5z7"/>
    <w:rsid w:val="00AF097F"/>
  </w:style>
  <w:style w:type="character" w:customStyle="1" w:styleId="WW8Num5z8">
    <w:name w:val="WW8Num5z8"/>
    <w:rsid w:val="00AF097F"/>
  </w:style>
  <w:style w:type="character" w:customStyle="1" w:styleId="WW8Num6z0">
    <w:name w:val="WW8Num6z0"/>
    <w:rsid w:val="00AF097F"/>
  </w:style>
  <w:style w:type="character" w:customStyle="1" w:styleId="WW8Num6z1">
    <w:name w:val="WW8Num6z1"/>
    <w:rsid w:val="00AF097F"/>
  </w:style>
  <w:style w:type="character" w:customStyle="1" w:styleId="WW8Num6z2">
    <w:name w:val="WW8Num6z2"/>
    <w:rsid w:val="00AF097F"/>
  </w:style>
  <w:style w:type="character" w:customStyle="1" w:styleId="WW8Num6z3">
    <w:name w:val="WW8Num6z3"/>
    <w:rsid w:val="00AF097F"/>
  </w:style>
  <w:style w:type="character" w:customStyle="1" w:styleId="WW8Num6z4">
    <w:name w:val="WW8Num6z4"/>
    <w:rsid w:val="00AF097F"/>
  </w:style>
  <w:style w:type="character" w:customStyle="1" w:styleId="WW8Num6z5">
    <w:name w:val="WW8Num6z5"/>
    <w:rsid w:val="00AF097F"/>
  </w:style>
  <w:style w:type="character" w:customStyle="1" w:styleId="WW8Num6z6">
    <w:name w:val="WW8Num6z6"/>
    <w:rsid w:val="00AF097F"/>
  </w:style>
  <w:style w:type="character" w:customStyle="1" w:styleId="WW8Num6z7">
    <w:name w:val="WW8Num6z7"/>
    <w:rsid w:val="00AF097F"/>
  </w:style>
  <w:style w:type="character" w:customStyle="1" w:styleId="WW8Num6z8">
    <w:name w:val="WW8Num6z8"/>
    <w:rsid w:val="00AF097F"/>
  </w:style>
  <w:style w:type="character" w:customStyle="1" w:styleId="WW8Num7z0">
    <w:name w:val="WW8Num7z0"/>
    <w:rsid w:val="00AF097F"/>
  </w:style>
  <w:style w:type="character" w:customStyle="1" w:styleId="WW8Num7z1">
    <w:name w:val="WW8Num7z1"/>
    <w:rsid w:val="00AF097F"/>
  </w:style>
  <w:style w:type="character" w:customStyle="1" w:styleId="WW8Num7z2">
    <w:name w:val="WW8Num7z2"/>
    <w:rsid w:val="00AF097F"/>
  </w:style>
  <w:style w:type="character" w:customStyle="1" w:styleId="WW8Num7z3">
    <w:name w:val="WW8Num7z3"/>
    <w:rsid w:val="00AF097F"/>
  </w:style>
  <w:style w:type="character" w:customStyle="1" w:styleId="WW8Num7z4">
    <w:name w:val="WW8Num7z4"/>
    <w:rsid w:val="00AF097F"/>
  </w:style>
  <w:style w:type="character" w:customStyle="1" w:styleId="WW8Num7z5">
    <w:name w:val="WW8Num7z5"/>
    <w:rsid w:val="00AF097F"/>
  </w:style>
  <w:style w:type="character" w:customStyle="1" w:styleId="WW8Num7z6">
    <w:name w:val="WW8Num7z6"/>
    <w:rsid w:val="00AF097F"/>
  </w:style>
  <w:style w:type="character" w:customStyle="1" w:styleId="WW8Num7z7">
    <w:name w:val="WW8Num7z7"/>
    <w:rsid w:val="00AF097F"/>
  </w:style>
  <w:style w:type="character" w:customStyle="1" w:styleId="WW8Num7z8">
    <w:name w:val="WW8Num7z8"/>
    <w:rsid w:val="00AF097F"/>
  </w:style>
  <w:style w:type="character" w:customStyle="1" w:styleId="WW8Num8z0">
    <w:name w:val="WW8Num8z0"/>
    <w:rsid w:val="00AF097F"/>
  </w:style>
  <w:style w:type="character" w:customStyle="1" w:styleId="WW8Num8z1">
    <w:name w:val="WW8Num8z1"/>
    <w:rsid w:val="00AF097F"/>
  </w:style>
  <w:style w:type="character" w:customStyle="1" w:styleId="WW8Num8z2">
    <w:name w:val="WW8Num8z2"/>
    <w:rsid w:val="00AF097F"/>
  </w:style>
  <w:style w:type="character" w:customStyle="1" w:styleId="WW8Num8z3">
    <w:name w:val="WW8Num8z3"/>
    <w:rsid w:val="00AF097F"/>
  </w:style>
  <w:style w:type="character" w:customStyle="1" w:styleId="WW8Num8z4">
    <w:name w:val="WW8Num8z4"/>
    <w:rsid w:val="00AF097F"/>
  </w:style>
  <w:style w:type="character" w:customStyle="1" w:styleId="WW8Num8z5">
    <w:name w:val="WW8Num8z5"/>
    <w:rsid w:val="00AF097F"/>
  </w:style>
  <w:style w:type="character" w:customStyle="1" w:styleId="WW8Num8z6">
    <w:name w:val="WW8Num8z6"/>
    <w:rsid w:val="00AF097F"/>
  </w:style>
  <w:style w:type="character" w:customStyle="1" w:styleId="WW8Num8z7">
    <w:name w:val="WW8Num8z7"/>
    <w:rsid w:val="00AF097F"/>
  </w:style>
  <w:style w:type="character" w:customStyle="1" w:styleId="WW8Num8z8">
    <w:name w:val="WW8Num8z8"/>
    <w:rsid w:val="00AF097F"/>
  </w:style>
  <w:style w:type="character" w:customStyle="1" w:styleId="WW8Num9z0">
    <w:name w:val="WW8Num9z0"/>
    <w:rsid w:val="00AF097F"/>
    <w:rPr>
      <w:rFonts w:ascii="Times New Roman" w:hAnsi="Times New Roman" w:cs="Times New Roman" w:hint="default"/>
      <w:color w:val="000000"/>
      <w:sz w:val="24"/>
      <w:szCs w:val="24"/>
      <w:lang w:val="ru-RU" w:bidi="ar-SA"/>
    </w:rPr>
  </w:style>
  <w:style w:type="character" w:customStyle="1" w:styleId="WW8Num9z1">
    <w:name w:val="WW8Num9z1"/>
    <w:rsid w:val="00AF097F"/>
  </w:style>
  <w:style w:type="character" w:customStyle="1" w:styleId="WW8Num9z2">
    <w:name w:val="WW8Num9z2"/>
    <w:rsid w:val="00AF097F"/>
  </w:style>
  <w:style w:type="character" w:customStyle="1" w:styleId="WW8Num9z3">
    <w:name w:val="WW8Num9z3"/>
    <w:rsid w:val="00AF097F"/>
  </w:style>
  <w:style w:type="character" w:customStyle="1" w:styleId="WW8Num9z4">
    <w:name w:val="WW8Num9z4"/>
    <w:rsid w:val="00AF097F"/>
  </w:style>
  <w:style w:type="character" w:customStyle="1" w:styleId="WW8Num9z5">
    <w:name w:val="WW8Num9z5"/>
    <w:rsid w:val="00AF097F"/>
  </w:style>
  <w:style w:type="character" w:customStyle="1" w:styleId="WW8Num9z6">
    <w:name w:val="WW8Num9z6"/>
    <w:rsid w:val="00AF097F"/>
  </w:style>
  <w:style w:type="character" w:customStyle="1" w:styleId="WW8Num9z7">
    <w:name w:val="WW8Num9z7"/>
    <w:rsid w:val="00AF097F"/>
  </w:style>
  <w:style w:type="character" w:customStyle="1" w:styleId="WW8Num9z8">
    <w:name w:val="WW8Num9z8"/>
    <w:rsid w:val="00AF097F"/>
  </w:style>
  <w:style w:type="character" w:customStyle="1" w:styleId="WW8Num10z0">
    <w:name w:val="WW8Num10z0"/>
    <w:rsid w:val="00AF097F"/>
  </w:style>
  <w:style w:type="character" w:customStyle="1" w:styleId="WW8Num10z1">
    <w:name w:val="WW8Num10z1"/>
    <w:rsid w:val="00AF097F"/>
  </w:style>
  <w:style w:type="character" w:customStyle="1" w:styleId="WW8Num10z2">
    <w:name w:val="WW8Num10z2"/>
    <w:rsid w:val="00AF097F"/>
  </w:style>
  <w:style w:type="character" w:customStyle="1" w:styleId="WW8Num10z3">
    <w:name w:val="WW8Num10z3"/>
    <w:rsid w:val="00AF097F"/>
  </w:style>
  <w:style w:type="character" w:customStyle="1" w:styleId="WW8Num10z4">
    <w:name w:val="WW8Num10z4"/>
    <w:rsid w:val="00AF097F"/>
  </w:style>
  <w:style w:type="character" w:customStyle="1" w:styleId="WW8Num10z5">
    <w:name w:val="WW8Num10z5"/>
    <w:rsid w:val="00AF097F"/>
  </w:style>
  <w:style w:type="character" w:customStyle="1" w:styleId="WW8Num10z6">
    <w:name w:val="WW8Num10z6"/>
    <w:rsid w:val="00AF097F"/>
  </w:style>
  <w:style w:type="character" w:customStyle="1" w:styleId="WW8Num10z7">
    <w:name w:val="WW8Num10z7"/>
    <w:rsid w:val="00AF097F"/>
  </w:style>
  <w:style w:type="character" w:customStyle="1" w:styleId="WW8Num10z8">
    <w:name w:val="WW8Num10z8"/>
    <w:rsid w:val="00AF097F"/>
  </w:style>
  <w:style w:type="character" w:customStyle="1" w:styleId="WW8Num11z0">
    <w:name w:val="WW8Num11z0"/>
    <w:rsid w:val="00AF097F"/>
  </w:style>
  <w:style w:type="character" w:customStyle="1" w:styleId="WW8Num11z1">
    <w:name w:val="WW8Num11z1"/>
    <w:rsid w:val="00AF097F"/>
  </w:style>
  <w:style w:type="character" w:customStyle="1" w:styleId="WW8Num11z2">
    <w:name w:val="WW8Num11z2"/>
    <w:rsid w:val="00AF097F"/>
  </w:style>
  <w:style w:type="character" w:customStyle="1" w:styleId="WW8Num11z3">
    <w:name w:val="WW8Num11z3"/>
    <w:rsid w:val="00AF097F"/>
  </w:style>
  <w:style w:type="character" w:customStyle="1" w:styleId="WW8Num11z4">
    <w:name w:val="WW8Num11z4"/>
    <w:rsid w:val="00AF097F"/>
  </w:style>
  <w:style w:type="character" w:customStyle="1" w:styleId="WW8Num11z5">
    <w:name w:val="WW8Num11z5"/>
    <w:rsid w:val="00AF097F"/>
  </w:style>
  <w:style w:type="character" w:customStyle="1" w:styleId="WW8Num11z6">
    <w:name w:val="WW8Num11z6"/>
    <w:rsid w:val="00AF097F"/>
  </w:style>
  <w:style w:type="character" w:customStyle="1" w:styleId="WW8Num11z7">
    <w:name w:val="WW8Num11z7"/>
    <w:rsid w:val="00AF097F"/>
  </w:style>
  <w:style w:type="character" w:customStyle="1" w:styleId="WW8Num11z8">
    <w:name w:val="WW8Num11z8"/>
    <w:rsid w:val="00AF097F"/>
  </w:style>
  <w:style w:type="character" w:customStyle="1" w:styleId="WW8Num12z0">
    <w:name w:val="WW8Num12z0"/>
    <w:rsid w:val="00AF097F"/>
  </w:style>
  <w:style w:type="character" w:customStyle="1" w:styleId="WW8Num12z1">
    <w:name w:val="WW8Num12z1"/>
    <w:rsid w:val="00AF097F"/>
  </w:style>
  <w:style w:type="character" w:customStyle="1" w:styleId="WW8Num12z2">
    <w:name w:val="WW8Num12z2"/>
    <w:rsid w:val="00AF097F"/>
  </w:style>
  <w:style w:type="character" w:customStyle="1" w:styleId="WW8Num12z3">
    <w:name w:val="WW8Num12z3"/>
    <w:rsid w:val="00AF097F"/>
  </w:style>
  <w:style w:type="character" w:customStyle="1" w:styleId="WW8Num12z4">
    <w:name w:val="WW8Num12z4"/>
    <w:rsid w:val="00AF097F"/>
  </w:style>
  <w:style w:type="character" w:customStyle="1" w:styleId="WW8Num12z5">
    <w:name w:val="WW8Num12z5"/>
    <w:rsid w:val="00AF097F"/>
  </w:style>
  <w:style w:type="character" w:customStyle="1" w:styleId="WW8Num12z6">
    <w:name w:val="WW8Num12z6"/>
    <w:rsid w:val="00AF097F"/>
  </w:style>
  <w:style w:type="character" w:customStyle="1" w:styleId="WW8Num12z7">
    <w:name w:val="WW8Num12z7"/>
    <w:rsid w:val="00AF097F"/>
  </w:style>
  <w:style w:type="character" w:customStyle="1" w:styleId="WW8Num12z8">
    <w:name w:val="WW8Num12z8"/>
    <w:rsid w:val="00AF097F"/>
  </w:style>
  <w:style w:type="character" w:customStyle="1" w:styleId="WW8Num13z0">
    <w:name w:val="WW8Num13z0"/>
    <w:rsid w:val="00AF097F"/>
  </w:style>
  <w:style w:type="character" w:customStyle="1" w:styleId="WW8Num13z1">
    <w:name w:val="WW8Num13z1"/>
    <w:rsid w:val="00AF097F"/>
  </w:style>
  <w:style w:type="character" w:customStyle="1" w:styleId="WW8Num13z2">
    <w:name w:val="WW8Num13z2"/>
    <w:rsid w:val="00AF097F"/>
  </w:style>
  <w:style w:type="character" w:customStyle="1" w:styleId="WW8Num13z3">
    <w:name w:val="WW8Num13z3"/>
    <w:rsid w:val="00AF097F"/>
  </w:style>
  <w:style w:type="character" w:customStyle="1" w:styleId="WW8Num13z4">
    <w:name w:val="WW8Num13z4"/>
    <w:rsid w:val="00AF097F"/>
  </w:style>
  <w:style w:type="character" w:customStyle="1" w:styleId="WW8Num13z5">
    <w:name w:val="WW8Num13z5"/>
    <w:rsid w:val="00AF097F"/>
  </w:style>
  <w:style w:type="character" w:customStyle="1" w:styleId="WW8Num13z6">
    <w:name w:val="WW8Num13z6"/>
    <w:rsid w:val="00AF097F"/>
  </w:style>
  <w:style w:type="character" w:customStyle="1" w:styleId="WW8Num13z7">
    <w:name w:val="WW8Num13z7"/>
    <w:rsid w:val="00AF097F"/>
  </w:style>
  <w:style w:type="character" w:customStyle="1" w:styleId="WW8Num13z8">
    <w:name w:val="WW8Num13z8"/>
    <w:rsid w:val="00AF097F"/>
  </w:style>
  <w:style w:type="character" w:customStyle="1" w:styleId="WW8Num14z0">
    <w:name w:val="WW8Num14z0"/>
    <w:rsid w:val="00AF097F"/>
    <w:rPr>
      <w:rFonts w:ascii="Symbol" w:eastAsia="Times New Roman" w:hAnsi="Symbol" w:cs="Times New Roman" w:hint="default"/>
    </w:rPr>
  </w:style>
  <w:style w:type="character" w:customStyle="1" w:styleId="WW8Num14z1">
    <w:name w:val="WW8Num14z1"/>
    <w:rsid w:val="00AF097F"/>
    <w:rPr>
      <w:rFonts w:ascii="Courier New" w:hAnsi="Courier New" w:cs="Courier New" w:hint="default"/>
    </w:rPr>
  </w:style>
  <w:style w:type="character" w:customStyle="1" w:styleId="WW8Num14z2">
    <w:name w:val="WW8Num14z2"/>
    <w:rsid w:val="00AF097F"/>
    <w:rPr>
      <w:rFonts w:ascii="Wingdings" w:hAnsi="Wingdings" w:cs="Wingdings" w:hint="default"/>
    </w:rPr>
  </w:style>
  <w:style w:type="character" w:customStyle="1" w:styleId="WW8Num14z3">
    <w:name w:val="WW8Num14z3"/>
    <w:rsid w:val="00AF097F"/>
    <w:rPr>
      <w:rFonts w:ascii="Symbol" w:hAnsi="Symbol" w:cs="Symbol" w:hint="default"/>
    </w:rPr>
  </w:style>
  <w:style w:type="character" w:customStyle="1" w:styleId="WW8Num15z0">
    <w:name w:val="WW8Num15z0"/>
    <w:rsid w:val="00AF097F"/>
    <w:rPr>
      <w:rFonts w:ascii="Symbol" w:eastAsia="Times New Roman" w:hAnsi="Symbol" w:cs="Times New Roman" w:hint="default"/>
    </w:rPr>
  </w:style>
  <w:style w:type="character" w:customStyle="1" w:styleId="WW8Num15z1">
    <w:name w:val="WW8Num15z1"/>
    <w:rsid w:val="00AF097F"/>
    <w:rPr>
      <w:rFonts w:ascii="Courier New" w:hAnsi="Courier New" w:cs="Courier New" w:hint="default"/>
    </w:rPr>
  </w:style>
  <w:style w:type="character" w:customStyle="1" w:styleId="WW8Num15z2">
    <w:name w:val="WW8Num15z2"/>
    <w:rsid w:val="00AF097F"/>
    <w:rPr>
      <w:rFonts w:ascii="Wingdings" w:hAnsi="Wingdings" w:cs="Wingdings" w:hint="default"/>
    </w:rPr>
  </w:style>
  <w:style w:type="character" w:customStyle="1" w:styleId="WW8Num15z3">
    <w:name w:val="WW8Num15z3"/>
    <w:rsid w:val="00AF097F"/>
    <w:rPr>
      <w:rFonts w:ascii="Symbol" w:hAnsi="Symbol" w:cs="Symbol" w:hint="default"/>
    </w:rPr>
  </w:style>
  <w:style w:type="character" w:customStyle="1" w:styleId="WW8Num16z0">
    <w:name w:val="WW8Num16z0"/>
    <w:rsid w:val="00AF097F"/>
  </w:style>
  <w:style w:type="character" w:customStyle="1" w:styleId="WW8Num16z1">
    <w:name w:val="WW8Num16z1"/>
    <w:rsid w:val="00AF097F"/>
  </w:style>
  <w:style w:type="character" w:customStyle="1" w:styleId="WW8Num16z2">
    <w:name w:val="WW8Num16z2"/>
    <w:rsid w:val="00AF097F"/>
  </w:style>
  <w:style w:type="character" w:customStyle="1" w:styleId="WW8Num16z3">
    <w:name w:val="WW8Num16z3"/>
    <w:rsid w:val="00AF097F"/>
  </w:style>
  <w:style w:type="character" w:customStyle="1" w:styleId="WW8Num16z4">
    <w:name w:val="WW8Num16z4"/>
    <w:rsid w:val="00AF097F"/>
  </w:style>
  <w:style w:type="character" w:customStyle="1" w:styleId="WW8Num16z5">
    <w:name w:val="WW8Num16z5"/>
    <w:rsid w:val="00AF097F"/>
  </w:style>
  <w:style w:type="character" w:customStyle="1" w:styleId="WW8Num16z6">
    <w:name w:val="WW8Num16z6"/>
    <w:rsid w:val="00AF097F"/>
  </w:style>
  <w:style w:type="character" w:customStyle="1" w:styleId="WW8Num16z7">
    <w:name w:val="WW8Num16z7"/>
    <w:rsid w:val="00AF097F"/>
  </w:style>
  <w:style w:type="character" w:customStyle="1" w:styleId="WW8Num16z8">
    <w:name w:val="WW8Num16z8"/>
    <w:rsid w:val="00AF097F"/>
  </w:style>
  <w:style w:type="character" w:customStyle="1" w:styleId="WW8Num17z0">
    <w:name w:val="WW8Num17z0"/>
    <w:rsid w:val="00AF097F"/>
  </w:style>
  <w:style w:type="character" w:customStyle="1" w:styleId="WW8Num17z1">
    <w:name w:val="WW8Num17z1"/>
    <w:rsid w:val="00AF097F"/>
  </w:style>
  <w:style w:type="character" w:customStyle="1" w:styleId="WW8Num17z2">
    <w:name w:val="WW8Num17z2"/>
    <w:rsid w:val="00AF097F"/>
  </w:style>
  <w:style w:type="character" w:customStyle="1" w:styleId="WW8Num17z3">
    <w:name w:val="WW8Num17z3"/>
    <w:rsid w:val="00AF097F"/>
  </w:style>
  <w:style w:type="character" w:customStyle="1" w:styleId="WW8Num17z4">
    <w:name w:val="WW8Num17z4"/>
    <w:rsid w:val="00AF097F"/>
  </w:style>
  <w:style w:type="character" w:customStyle="1" w:styleId="WW8Num17z5">
    <w:name w:val="WW8Num17z5"/>
    <w:rsid w:val="00AF097F"/>
  </w:style>
  <w:style w:type="character" w:customStyle="1" w:styleId="WW8Num17z6">
    <w:name w:val="WW8Num17z6"/>
    <w:rsid w:val="00AF097F"/>
  </w:style>
  <w:style w:type="character" w:customStyle="1" w:styleId="WW8Num17z7">
    <w:name w:val="WW8Num17z7"/>
    <w:rsid w:val="00AF097F"/>
  </w:style>
  <w:style w:type="character" w:customStyle="1" w:styleId="WW8Num17z8">
    <w:name w:val="WW8Num17z8"/>
    <w:rsid w:val="00AF097F"/>
  </w:style>
  <w:style w:type="character" w:customStyle="1" w:styleId="WW8Num18z0">
    <w:name w:val="WW8Num18z0"/>
    <w:rsid w:val="00AF097F"/>
  </w:style>
  <w:style w:type="character" w:customStyle="1" w:styleId="WW8Num18z1">
    <w:name w:val="WW8Num18z1"/>
    <w:rsid w:val="00AF097F"/>
  </w:style>
  <w:style w:type="character" w:customStyle="1" w:styleId="WW8Num18z2">
    <w:name w:val="WW8Num18z2"/>
    <w:rsid w:val="00AF097F"/>
  </w:style>
  <w:style w:type="character" w:customStyle="1" w:styleId="WW8Num18z3">
    <w:name w:val="WW8Num18z3"/>
    <w:rsid w:val="00AF097F"/>
  </w:style>
  <w:style w:type="character" w:customStyle="1" w:styleId="WW8Num18z4">
    <w:name w:val="WW8Num18z4"/>
    <w:rsid w:val="00AF097F"/>
  </w:style>
  <w:style w:type="character" w:customStyle="1" w:styleId="WW8Num18z5">
    <w:name w:val="WW8Num18z5"/>
    <w:rsid w:val="00AF097F"/>
  </w:style>
  <w:style w:type="character" w:customStyle="1" w:styleId="WW8Num18z6">
    <w:name w:val="WW8Num18z6"/>
    <w:rsid w:val="00AF097F"/>
  </w:style>
  <w:style w:type="character" w:customStyle="1" w:styleId="WW8Num18z7">
    <w:name w:val="WW8Num18z7"/>
    <w:rsid w:val="00AF097F"/>
  </w:style>
  <w:style w:type="character" w:customStyle="1" w:styleId="WW8Num18z8">
    <w:name w:val="WW8Num18z8"/>
    <w:rsid w:val="00AF097F"/>
  </w:style>
  <w:style w:type="character" w:customStyle="1" w:styleId="WW8Num19z0">
    <w:name w:val="WW8Num19z0"/>
    <w:rsid w:val="00AF097F"/>
  </w:style>
  <w:style w:type="character" w:customStyle="1" w:styleId="WW8Num19z1">
    <w:name w:val="WW8Num19z1"/>
    <w:rsid w:val="00AF097F"/>
  </w:style>
  <w:style w:type="character" w:customStyle="1" w:styleId="WW8Num19z2">
    <w:name w:val="WW8Num19z2"/>
    <w:rsid w:val="00AF097F"/>
  </w:style>
  <w:style w:type="character" w:customStyle="1" w:styleId="WW8Num19z3">
    <w:name w:val="WW8Num19z3"/>
    <w:rsid w:val="00AF097F"/>
  </w:style>
  <w:style w:type="character" w:customStyle="1" w:styleId="WW8Num19z4">
    <w:name w:val="WW8Num19z4"/>
    <w:rsid w:val="00AF097F"/>
  </w:style>
  <w:style w:type="character" w:customStyle="1" w:styleId="WW8Num19z5">
    <w:name w:val="WW8Num19z5"/>
    <w:rsid w:val="00AF097F"/>
  </w:style>
  <w:style w:type="character" w:customStyle="1" w:styleId="WW8Num19z6">
    <w:name w:val="WW8Num19z6"/>
    <w:rsid w:val="00AF097F"/>
  </w:style>
  <w:style w:type="character" w:customStyle="1" w:styleId="WW8Num19z7">
    <w:name w:val="WW8Num19z7"/>
    <w:rsid w:val="00AF097F"/>
  </w:style>
  <w:style w:type="character" w:customStyle="1" w:styleId="WW8Num19z8">
    <w:name w:val="WW8Num19z8"/>
    <w:rsid w:val="00AF097F"/>
  </w:style>
  <w:style w:type="character" w:customStyle="1" w:styleId="affffffffff2">
    <w:name w:val="Символ нумерации"/>
    <w:rsid w:val="00AF097F"/>
  </w:style>
  <w:style w:type="paragraph" w:customStyle="1" w:styleId="221">
    <w:name w:val="Основной текст 22"/>
    <w:basedOn w:val="a2"/>
    <w:uiPriority w:val="99"/>
    <w:qFormat/>
    <w:rsid w:val="001274B3"/>
    <w:pPr>
      <w:widowControl w:val="0"/>
      <w:suppressAutoHyphens/>
      <w:spacing w:after="120" w:line="480" w:lineRule="auto"/>
    </w:pPr>
    <w:rPr>
      <w:rFonts w:ascii="Times New Roman" w:eastAsia="Andale Sans UI" w:hAnsi="Times New Roman" w:cs="Times New Roman"/>
      <w:kern w:val="2"/>
      <w:sz w:val="24"/>
      <w:szCs w:val="24"/>
      <w:lang w:eastAsia="ar-SA"/>
    </w:rPr>
  </w:style>
  <w:style w:type="paragraph" w:customStyle="1" w:styleId="44">
    <w:name w:val="Без интервала4"/>
    <w:uiPriority w:val="99"/>
    <w:qFormat/>
    <w:rsid w:val="000D2361"/>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45">
    <w:name w:val="Абзац списка4"/>
    <w:basedOn w:val="a2"/>
    <w:uiPriority w:val="99"/>
    <w:qFormat/>
    <w:rsid w:val="000D2361"/>
    <w:pPr>
      <w:suppressAutoHyphens/>
      <w:spacing w:line="100" w:lineRule="atLeast"/>
      <w:ind w:left="720"/>
    </w:pPr>
    <w:rPr>
      <w:rFonts w:ascii="Times New Roman" w:eastAsia="Times New Roman" w:hAnsi="Times New Roman" w:cs="Times New Roman"/>
      <w:kern w:val="1"/>
      <w:sz w:val="24"/>
      <w:szCs w:val="24"/>
      <w:lang w:eastAsia="ar-SA"/>
    </w:rPr>
  </w:style>
  <w:style w:type="character" w:customStyle="1" w:styleId="46">
    <w:name w:val="Замещающий текст4"/>
    <w:semiHidden/>
    <w:rsid w:val="000D2361"/>
    <w:rPr>
      <w:rFonts w:ascii="Times New Roman" w:hAnsi="Times New Roman" w:cs="Times New Roman" w:hint="default"/>
      <w:color w:val="808080"/>
    </w:rPr>
  </w:style>
  <w:style w:type="paragraph" w:customStyle="1" w:styleId="Standarduser">
    <w:name w:val="Standard (user)"/>
    <w:rsid w:val="000D2361"/>
    <w:pPr>
      <w:widowControl w:val="0"/>
      <w:suppressAutoHyphens/>
      <w:autoSpaceDN w:val="0"/>
      <w:spacing w:after="0" w:line="240" w:lineRule="auto"/>
    </w:pPr>
    <w:rPr>
      <w:rFonts w:ascii="Times New Roman" w:eastAsia="SimSun, 宋体" w:hAnsi="Times New Roman" w:cs="Mangal"/>
      <w:kern w:val="3"/>
      <w:sz w:val="24"/>
      <w:szCs w:val="24"/>
      <w:lang w:eastAsia="zh-CN" w:bidi="hi-IN"/>
    </w:rPr>
  </w:style>
  <w:style w:type="character" w:customStyle="1" w:styleId="83">
    <w:name w:val="Основной текст (8)_"/>
    <w:link w:val="84"/>
    <w:uiPriority w:val="99"/>
    <w:locked/>
    <w:rsid w:val="000D2361"/>
    <w:rPr>
      <w:b/>
      <w:bCs/>
      <w:sz w:val="14"/>
      <w:szCs w:val="14"/>
      <w:shd w:val="clear" w:color="auto" w:fill="FFFFFF"/>
    </w:rPr>
  </w:style>
  <w:style w:type="paragraph" w:customStyle="1" w:styleId="84">
    <w:name w:val="Основной текст (8)"/>
    <w:basedOn w:val="a2"/>
    <w:link w:val="83"/>
    <w:uiPriority w:val="99"/>
    <w:rsid w:val="000D2361"/>
    <w:pPr>
      <w:widowControl w:val="0"/>
      <w:shd w:val="clear" w:color="auto" w:fill="FFFFFF"/>
      <w:spacing w:before="120" w:after="0" w:line="269" w:lineRule="exact"/>
      <w:jc w:val="center"/>
    </w:pPr>
    <w:rPr>
      <w:b/>
      <w:bCs/>
      <w:sz w:val="14"/>
      <w:szCs w:val="14"/>
    </w:rPr>
  </w:style>
  <w:style w:type="character" w:customStyle="1" w:styleId="2fa">
    <w:name w:val="Основной текст (2) + Малые прописные"/>
    <w:uiPriority w:val="99"/>
    <w:rsid w:val="000D2361"/>
    <w:rPr>
      <w:rFonts w:ascii="Times New Roman" w:hAnsi="Times New Roman" w:cs="Times New Roman" w:hint="default"/>
      <w:b w:val="0"/>
      <w:bCs w:val="0"/>
      <w:smallCaps/>
      <w:strike w:val="0"/>
      <w:dstrike w:val="0"/>
      <w:sz w:val="20"/>
      <w:szCs w:val="20"/>
      <w:u w:val="none"/>
      <w:effect w:val="none"/>
      <w:shd w:val="clear" w:color="auto" w:fill="FFFFFF"/>
      <w:lang w:bidi="ar-SA"/>
    </w:rPr>
  </w:style>
  <w:style w:type="character" w:customStyle="1" w:styleId="extended-textfullmailrucssattributepostfix">
    <w:name w:val="extended-text__full_mailru_css_attribute_postfix"/>
    <w:uiPriority w:val="99"/>
    <w:rsid w:val="000D2361"/>
    <w:rPr>
      <w:rFonts w:cs="Times New Roman"/>
    </w:rPr>
  </w:style>
  <w:style w:type="paragraph" w:customStyle="1" w:styleId="1fff">
    <w:name w:val="Знак1 Знак Знак Знак"/>
    <w:basedOn w:val="a2"/>
    <w:uiPriority w:val="99"/>
    <w:rsid w:val="000D2361"/>
    <w:pPr>
      <w:spacing w:after="160" w:line="240" w:lineRule="exact"/>
      <w:ind w:firstLine="539"/>
      <w:jc w:val="both"/>
    </w:pPr>
    <w:rPr>
      <w:rFonts w:ascii="Verdana" w:eastAsia="Times New Roman" w:hAnsi="Verdana" w:cs="Times New Roman"/>
      <w:sz w:val="24"/>
      <w:szCs w:val="24"/>
      <w:lang w:val="en-US"/>
    </w:rPr>
  </w:style>
  <w:style w:type="character" w:customStyle="1" w:styleId="PointChar">
    <w:name w:val="Point Char"/>
    <w:link w:val="Point"/>
    <w:locked/>
    <w:rsid w:val="000D2361"/>
    <w:rPr>
      <w:sz w:val="24"/>
      <w:szCs w:val="24"/>
    </w:rPr>
  </w:style>
  <w:style w:type="paragraph" w:customStyle="1" w:styleId="Point">
    <w:name w:val="Point"/>
    <w:basedOn w:val="a2"/>
    <w:link w:val="PointChar"/>
    <w:rsid w:val="000D2361"/>
    <w:pPr>
      <w:spacing w:before="120" w:after="0" w:line="288" w:lineRule="auto"/>
      <w:ind w:firstLine="720"/>
      <w:jc w:val="both"/>
    </w:pPr>
    <w:rPr>
      <w:sz w:val="24"/>
      <w:szCs w:val="24"/>
    </w:rPr>
  </w:style>
  <w:style w:type="paragraph" w:customStyle="1" w:styleId="affffffffff3">
    <w:name w:val="Знак Знак Знак"/>
    <w:basedOn w:val="a2"/>
    <w:uiPriority w:val="99"/>
    <w:rsid w:val="000D2361"/>
    <w:pPr>
      <w:spacing w:after="160" w:line="240" w:lineRule="exact"/>
      <w:ind w:firstLine="539"/>
      <w:jc w:val="both"/>
    </w:pPr>
    <w:rPr>
      <w:rFonts w:ascii="Verdana" w:eastAsia="Times New Roman" w:hAnsi="Verdana" w:cs="Times New Roman"/>
      <w:sz w:val="20"/>
      <w:szCs w:val="20"/>
      <w:lang w:val="en-US"/>
    </w:rPr>
  </w:style>
  <w:style w:type="character" w:customStyle="1" w:styleId="85">
    <w:name w:val="Заголовок №8_"/>
    <w:link w:val="86"/>
    <w:locked/>
    <w:rsid w:val="000D2361"/>
    <w:rPr>
      <w:sz w:val="17"/>
      <w:szCs w:val="17"/>
      <w:shd w:val="clear" w:color="auto" w:fill="FFFFFF"/>
    </w:rPr>
  </w:style>
  <w:style w:type="paragraph" w:customStyle="1" w:styleId="86">
    <w:name w:val="Заголовок №8"/>
    <w:basedOn w:val="a2"/>
    <w:link w:val="85"/>
    <w:rsid w:val="000D2361"/>
    <w:pPr>
      <w:shd w:val="clear" w:color="auto" w:fill="FFFFFF"/>
      <w:spacing w:after="0" w:line="206" w:lineRule="exact"/>
      <w:ind w:firstLine="539"/>
      <w:jc w:val="both"/>
      <w:outlineLvl w:val="7"/>
    </w:pPr>
    <w:rPr>
      <w:sz w:val="17"/>
      <w:szCs w:val="17"/>
    </w:rPr>
  </w:style>
  <w:style w:type="character" w:customStyle="1" w:styleId="122">
    <w:name w:val="Основной текст (12)_"/>
    <w:link w:val="123"/>
    <w:locked/>
    <w:rsid w:val="000D2361"/>
    <w:rPr>
      <w:sz w:val="14"/>
      <w:szCs w:val="14"/>
      <w:shd w:val="clear" w:color="auto" w:fill="FFFFFF"/>
    </w:rPr>
  </w:style>
  <w:style w:type="paragraph" w:customStyle="1" w:styleId="123">
    <w:name w:val="Основной текст (12)"/>
    <w:basedOn w:val="a2"/>
    <w:link w:val="122"/>
    <w:rsid w:val="000D2361"/>
    <w:pPr>
      <w:shd w:val="clear" w:color="auto" w:fill="FFFFFF"/>
      <w:spacing w:before="240" w:after="240" w:line="194" w:lineRule="exact"/>
      <w:ind w:hanging="1240"/>
      <w:jc w:val="both"/>
    </w:pPr>
    <w:rPr>
      <w:sz w:val="14"/>
      <w:szCs w:val="14"/>
    </w:rPr>
  </w:style>
  <w:style w:type="paragraph" w:customStyle="1" w:styleId="p10">
    <w:name w:val="p10"/>
    <w:basedOn w:val="a2"/>
    <w:uiPriority w:val="99"/>
    <w:rsid w:val="000D2361"/>
    <w:pPr>
      <w:spacing w:before="100" w:beforeAutospacing="1" w:after="100" w:afterAutospacing="1" w:line="240" w:lineRule="auto"/>
      <w:ind w:firstLine="539"/>
      <w:jc w:val="both"/>
    </w:pPr>
    <w:rPr>
      <w:rFonts w:ascii="Times New Roman" w:eastAsia="Times New Roman" w:hAnsi="Times New Roman" w:cs="Times New Roman"/>
      <w:sz w:val="24"/>
      <w:szCs w:val="24"/>
      <w:lang w:eastAsia="ru-RU"/>
    </w:rPr>
  </w:style>
  <w:style w:type="paragraph" w:customStyle="1" w:styleId="msonormalcxspmiddle">
    <w:name w:val="msonormalcxspmiddle"/>
    <w:basedOn w:val="a2"/>
    <w:uiPriority w:val="99"/>
    <w:rsid w:val="000D2361"/>
    <w:pPr>
      <w:spacing w:before="100" w:beforeAutospacing="1" w:after="100" w:afterAutospacing="1" w:line="240" w:lineRule="auto"/>
      <w:ind w:firstLine="539"/>
      <w:jc w:val="both"/>
    </w:pPr>
    <w:rPr>
      <w:rFonts w:ascii="Times New Roman" w:eastAsia="Times New Roman" w:hAnsi="Times New Roman" w:cs="Times New Roman"/>
      <w:sz w:val="24"/>
      <w:szCs w:val="24"/>
      <w:lang w:eastAsia="ru-RU"/>
    </w:rPr>
  </w:style>
  <w:style w:type="paragraph" w:customStyle="1" w:styleId="msonormalcxsplast">
    <w:name w:val="msonormalcxsplast"/>
    <w:basedOn w:val="a2"/>
    <w:uiPriority w:val="99"/>
    <w:rsid w:val="000D2361"/>
    <w:pPr>
      <w:spacing w:before="100" w:beforeAutospacing="1" w:after="100" w:afterAutospacing="1" w:line="240" w:lineRule="auto"/>
      <w:ind w:firstLine="539"/>
      <w:jc w:val="both"/>
    </w:pPr>
    <w:rPr>
      <w:rFonts w:ascii="Times New Roman" w:eastAsia="Times New Roman" w:hAnsi="Times New Roman" w:cs="Times New Roman"/>
      <w:sz w:val="24"/>
      <w:szCs w:val="24"/>
      <w:lang w:eastAsia="ru-RU"/>
    </w:rPr>
  </w:style>
  <w:style w:type="paragraph" w:customStyle="1" w:styleId="oaenoniinee">
    <w:name w:val="oaeno niinee"/>
    <w:basedOn w:val="a2"/>
    <w:uiPriority w:val="99"/>
    <w:rsid w:val="000D2361"/>
    <w:pPr>
      <w:spacing w:after="0" w:line="240" w:lineRule="auto"/>
      <w:ind w:firstLine="539"/>
      <w:jc w:val="both"/>
    </w:pPr>
    <w:rPr>
      <w:rFonts w:ascii="Times New Roman" w:eastAsia="Calibri" w:hAnsi="Times New Roman" w:cs="Times New Roman"/>
      <w:sz w:val="24"/>
      <w:szCs w:val="24"/>
      <w:lang w:eastAsia="ru-RU"/>
    </w:rPr>
  </w:style>
  <w:style w:type="paragraph" w:customStyle="1" w:styleId="doktekstj">
    <w:name w:val="doktekstj"/>
    <w:basedOn w:val="a2"/>
    <w:uiPriority w:val="99"/>
    <w:rsid w:val="000D2361"/>
    <w:pPr>
      <w:spacing w:before="100" w:beforeAutospacing="1" w:after="100" w:afterAutospacing="1" w:line="240" w:lineRule="auto"/>
      <w:ind w:firstLine="539"/>
      <w:jc w:val="both"/>
    </w:pPr>
    <w:rPr>
      <w:rFonts w:ascii="Times New Roman" w:eastAsia="Times New Roman" w:hAnsi="Times New Roman" w:cs="Times New Roman"/>
      <w:sz w:val="24"/>
      <w:szCs w:val="24"/>
      <w:lang w:eastAsia="ru-RU"/>
    </w:rPr>
  </w:style>
  <w:style w:type="paragraph" w:customStyle="1" w:styleId="3d">
    <w:name w:val="Обычный3"/>
    <w:uiPriority w:val="99"/>
    <w:rsid w:val="000D2361"/>
    <w:pPr>
      <w:spacing w:after="0" w:line="240" w:lineRule="auto"/>
      <w:ind w:firstLine="539"/>
      <w:jc w:val="both"/>
    </w:pPr>
    <w:rPr>
      <w:rFonts w:ascii="Times New Roman" w:eastAsia="Times New Roman" w:hAnsi="Times New Roman" w:cs="Times New Roman"/>
      <w:color w:val="000000"/>
      <w:sz w:val="20"/>
      <w:lang w:eastAsia="ru-RU"/>
    </w:rPr>
  </w:style>
  <w:style w:type="paragraph" w:customStyle="1" w:styleId="47">
    <w:name w:val="Обычный4"/>
    <w:uiPriority w:val="99"/>
    <w:rsid w:val="000D2361"/>
    <w:pPr>
      <w:widowControl w:val="0"/>
      <w:snapToGrid w:val="0"/>
      <w:spacing w:after="0" w:line="240" w:lineRule="auto"/>
      <w:ind w:firstLine="539"/>
      <w:jc w:val="both"/>
    </w:pPr>
    <w:rPr>
      <w:rFonts w:ascii="Courier New" w:eastAsia="Times New Roman" w:hAnsi="Courier New" w:cs="Times New Roman"/>
      <w:sz w:val="20"/>
      <w:szCs w:val="20"/>
      <w:lang w:val="en-GB" w:eastAsia="ru-RU"/>
    </w:rPr>
  </w:style>
  <w:style w:type="character" w:styleId="affffffffff4">
    <w:name w:val="footnote reference"/>
    <w:uiPriority w:val="99"/>
    <w:unhideWhenUsed/>
    <w:rsid w:val="000D2361"/>
    <w:rPr>
      <w:vertAlign w:val="superscript"/>
    </w:rPr>
  </w:style>
  <w:style w:type="character" w:customStyle="1" w:styleId="style41">
    <w:name w:val="style41"/>
    <w:rsid w:val="000D2361"/>
    <w:rPr>
      <w:b/>
      <w:bCs/>
      <w:sz w:val="24"/>
      <w:szCs w:val="24"/>
    </w:rPr>
  </w:style>
  <w:style w:type="character" w:customStyle="1" w:styleId="affffffffff5">
    <w:name w:val="Основной текст + Курсив"/>
    <w:rsid w:val="000D2361"/>
    <w:rPr>
      <w:rFonts w:ascii="Times New Roman" w:eastAsia="Times New Roman" w:hAnsi="Times New Roman" w:cs="Times New Roman" w:hint="default"/>
      <w:b w:val="0"/>
      <w:bCs w:val="0"/>
      <w:i/>
      <w:iCs/>
      <w:smallCaps w:val="0"/>
      <w:strike w:val="0"/>
      <w:dstrike w:val="0"/>
      <w:spacing w:val="0"/>
      <w:sz w:val="17"/>
      <w:szCs w:val="17"/>
      <w:u w:val="none"/>
      <w:effect w:val="none"/>
    </w:rPr>
  </w:style>
  <w:style w:type="character" w:customStyle="1" w:styleId="6pt">
    <w:name w:val="Основной текст + 6 pt"/>
    <w:aliases w:val="Малые прописные"/>
    <w:rsid w:val="000D2361"/>
    <w:rPr>
      <w:rFonts w:ascii="Times New Roman" w:eastAsia="Times New Roman" w:hAnsi="Times New Roman" w:cs="Times New Roman" w:hint="default"/>
      <w:b w:val="0"/>
      <w:bCs w:val="0"/>
      <w:i w:val="0"/>
      <w:iCs w:val="0"/>
      <w:smallCaps/>
      <w:strike w:val="0"/>
      <w:dstrike w:val="0"/>
      <w:spacing w:val="0"/>
      <w:sz w:val="12"/>
      <w:szCs w:val="12"/>
      <w:u w:val="none"/>
      <w:effect w:val="none"/>
    </w:rPr>
  </w:style>
  <w:style w:type="character" w:customStyle="1" w:styleId="124">
    <w:name w:val="Основной текст (12) + Курсив"/>
    <w:rsid w:val="000D2361"/>
    <w:rPr>
      <w:rFonts w:ascii="Times New Roman" w:eastAsia="Times New Roman" w:hAnsi="Times New Roman" w:cs="Times New Roman" w:hint="default"/>
      <w:b w:val="0"/>
      <w:bCs w:val="0"/>
      <w:i/>
      <w:iCs/>
      <w:smallCaps w:val="0"/>
      <w:strike w:val="0"/>
      <w:dstrike w:val="0"/>
      <w:spacing w:val="0"/>
      <w:sz w:val="14"/>
      <w:szCs w:val="14"/>
      <w:u w:val="none"/>
      <w:effect w:val="none"/>
    </w:rPr>
  </w:style>
  <w:style w:type="character" w:customStyle="1" w:styleId="s6">
    <w:name w:val="s6"/>
    <w:rsid w:val="000D2361"/>
  </w:style>
  <w:style w:type="character" w:customStyle="1" w:styleId="87">
    <w:name w:val="Основной текст8"/>
    <w:rsid w:val="000D2361"/>
    <w:rPr>
      <w:rFonts w:ascii="Times New Roman" w:eastAsia="Times New Roman" w:hAnsi="Times New Roman" w:cs="Times New Roman" w:hint="default"/>
      <w:b w:val="0"/>
      <w:bCs w:val="0"/>
      <w:i w:val="0"/>
      <w:iCs w:val="0"/>
      <w:smallCaps w:val="0"/>
      <w:strike w:val="0"/>
      <w:dstrike w:val="0"/>
      <w:color w:val="00000A"/>
      <w:spacing w:val="0"/>
      <w:kern w:val="2"/>
      <w:sz w:val="26"/>
      <w:szCs w:val="26"/>
      <w:u w:val="none"/>
      <w:effect w:val="none"/>
      <w:lang w:val="ru-RU" w:eastAsia="ru-RU" w:bidi="ar-SA"/>
    </w:rPr>
  </w:style>
  <w:style w:type="paragraph" w:customStyle="1" w:styleId="caaieiaie1">
    <w:name w:val="caaieiaie 1"/>
    <w:basedOn w:val="a2"/>
    <w:next w:val="a2"/>
    <w:rsid w:val="000D2361"/>
    <w:pPr>
      <w:keepNext/>
      <w:overflowPunct w:val="0"/>
      <w:autoSpaceDE w:val="0"/>
      <w:autoSpaceDN w:val="0"/>
      <w:adjustRightInd w:val="0"/>
      <w:spacing w:after="0" w:line="240" w:lineRule="auto"/>
      <w:ind w:left="-567"/>
      <w:jc w:val="center"/>
      <w:textAlignment w:val="baseline"/>
    </w:pPr>
    <w:rPr>
      <w:rFonts w:ascii="Times New Roman" w:eastAsia="Times New Roman" w:hAnsi="Times New Roman" w:cs="Times New Roman"/>
      <w:b/>
      <w:szCs w:val="20"/>
      <w:lang w:eastAsia="ru-RU"/>
    </w:rPr>
  </w:style>
  <w:style w:type="paragraph" w:customStyle="1" w:styleId="Aaoieeeieiioeooe">
    <w:name w:val="Aa?oiee eieiioeooe"/>
    <w:basedOn w:val="a2"/>
    <w:rsid w:val="000D2361"/>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Ieieeeieiioeooe">
    <w:name w:val="Ie?iee eieiioeooe"/>
    <w:basedOn w:val="a2"/>
    <w:rsid w:val="000D2361"/>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Aaoieeeieiioeooe1">
    <w:name w:val="Aa?oiee eieiioeooe1"/>
    <w:basedOn w:val="a2"/>
    <w:rsid w:val="000D2361"/>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Ieieeeieiioeooe1">
    <w:name w:val="Ie?iee eieiioeooe1"/>
    <w:basedOn w:val="a2"/>
    <w:rsid w:val="000D2361"/>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newncpi">
    <w:name w:val="newncpi"/>
    <w:basedOn w:val="a2"/>
    <w:rsid w:val="000D2361"/>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u">
    <w:name w:val="u"/>
    <w:basedOn w:val="a2"/>
    <w:rsid w:val="000D2361"/>
    <w:pPr>
      <w:spacing w:after="0" w:line="240" w:lineRule="auto"/>
      <w:ind w:firstLine="288"/>
      <w:jc w:val="both"/>
    </w:pPr>
    <w:rPr>
      <w:rFonts w:ascii="Times New Roman" w:eastAsia="Times New Roman" w:hAnsi="Times New Roman" w:cs="Times New Roman"/>
      <w:color w:val="000000"/>
      <w:sz w:val="24"/>
      <w:szCs w:val="24"/>
      <w:lang w:eastAsia="ru-RU"/>
    </w:rPr>
  </w:style>
  <w:style w:type="paragraph" w:customStyle="1" w:styleId="affffffffff6">
    <w:name w:val="a"/>
    <w:basedOn w:val="a2"/>
    <w:rsid w:val="000D23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4">
    <w:name w:val="Font Style14"/>
    <w:rsid w:val="000D2361"/>
    <w:rPr>
      <w:rFonts w:ascii="Times New Roman" w:hAnsi="Times New Roman" w:cs="Times New Roman"/>
      <w:sz w:val="26"/>
      <w:szCs w:val="26"/>
    </w:rPr>
  </w:style>
  <w:style w:type="paragraph" w:customStyle="1" w:styleId="affffffffff7">
    <w:name w:val="Устав"/>
    <w:basedOn w:val="a2"/>
    <w:link w:val="affffffffff8"/>
    <w:qFormat/>
    <w:rsid w:val="000D2361"/>
    <w:pPr>
      <w:overflowPunct w:val="0"/>
      <w:autoSpaceDE w:val="0"/>
      <w:autoSpaceDN w:val="0"/>
      <w:adjustRightInd w:val="0"/>
      <w:spacing w:after="0" w:line="288" w:lineRule="auto"/>
      <w:jc w:val="both"/>
      <w:textAlignment w:val="baseline"/>
    </w:pPr>
    <w:rPr>
      <w:rFonts w:ascii="Times New Roman" w:eastAsia="Times New Roman" w:hAnsi="Times New Roman" w:cs="Times New Roman"/>
      <w:sz w:val="28"/>
      <w:szCs w:val="28"/>
      <w:lang w:val="x-none" w:eastAsia="x-none"/>
    </w:rPr>
  </w:style>
  <w:style w:type="character" w:customStyle="1" w:styleId="affffffffff8">
    <w:name w:val="Устав Знак"/>
    <w:link w:val="affffffffff7"/>
    <w:rsid w:val="000D2361"/>
    <w:rPr>
      <w:rFonts w:ascii="Times New Roman" w:eastAsia="Times New Roman" w:hAnsi="Times New Roman" w:cs="Times New Roman"/>
      <w:sz w:val="28"/>
      <w:szCs w:val="28"/>
      <w:lang w:val="x-none" w:eastAsia="x-none"/>
    </w:rPr>
  </w:style>
  <w:style w:type="paragraph" w:customStyle="1" w:styleId="230">
    <w:name w:val="Основной текст 23"/>
    <w:basedOn w:val="a2"/>
    <w:rsid w:val="000D2361"/>
    <w:pPr>
      <w:suppressAutoHyphens/>
      <w:spacing w:after="0" w:line="240" w:lineRule="auto"/>
      <w:jc w:val="both"/>
    </w:pPr>
    <w:rPr>
      <w:rFonts w:ascii="Times New Roman" w:eastAsia="Times New Roman" w:hAnsi="Times New Roman" w:cs="Times New Roman"/>
      <w:sz w:val="28"/>
      <w:szCs w:val="24"/>
      <w:lang w:eastAsia="ar-SA"/>
    </w:rPr>
  </w:style>
  <w:style w:type="character" w:customStyle="1" w:styleId="Bodytext">
    <w:name w:val="Body text_"/>
    <w:link w:val="Bodytext1"/>
    <w:uiPriority w:val="99"/>
    <w:locked/>
    <w:rsid w:val="000D2361"/>
    <w:rPr>
      <w:sz w:val="18"/>
      <w:szCs w:val="18"/>
      <w:shd w:val="clear" w:color="auto" w:fill="FFFFFF"/>
    </w:rPr>
  </w:style>
  <w:style w:type="paragraph" w:customStyle="1" w:styleId="Bodytext1">
    <w:name w:val="Body text1"/>
    <w:basedOn w:val="a2"/>
    <w:link w:val="Bodytext"/>
    <w:uiPriority w:val="99"/>
    <w:qFormat/>
    <w:rsid w:val="000D2361"/>
    <w:pPr>
      <w:widowControl w:val="0"/>
      <w:shd w:val="clear" w:color="auto" w:fill="FFFFFF"/>
      <w:spacing w:before="120" w:after="120" w:line="210" w:lineRule="exact"/>
    </w:pPr>
    <w:rPr>
      <w:sz w:val="18"/>
      <w:szCs w:val="18"/>
    </w:rPr>
  </w:style>
  <w:style w:type="table" w:customStyle="1" w:styleId="88">
    <w:name w:val="Сетка таблицы8"/>
    <w:basedOn w:val="a4"/>
    <w:next w:val="af1"/>
    <w:uiPriority w:val="59"/>
    <w:rsid w:val="000D236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fb">
    <w:name w:val="List 2"/>
    <w:basedOn w:val="a2"/>
    <w:uiPriority w:val="99"/>
    <w:unhideWhenUsed/>
    <w:rsid w:val="000D2361"/>
    <w:pPr>
      <w:ind w:left="566" w:hanging="283"/>
    </w:pPr>
    <w:rPr>
      <w:rFonts w:ascii="Calibri" w:eastAsia="Times New Roman" w:hAnsi="Calibri" w:cs="Times New Roman"/>
    </w:rPr>
  </w:style>
  <w:style w:type="paragraph" w:styleId="affffffffff9">
    <w:name w:val="Salutation"/>
    <w:basedOn w:val="a2"/>
    <w:next w:val="a2"/>
    <w:link w:val="affffffffffa"/>
    <w:uiPriority w:val="99"/>
    <w:unhideWhenUsed/>
    <w:rsid w:val="000D2361"/>
    <w:rPr>
      <w:rFonts w:ascii="Calibri" w:eastAsia="Calibri" w:hAnsi="Calibri" w:cs="Times New Roman"/>
      <w:sz w:val="20"/>
      <w:szCs w:val="20"/>
      <w:lang w:val="x-none" w:eastAsia="x-none"/>
    </w:rPr>
  </w:style>
  <w:style w:type="character" w:customStyle="1" w:styleId="affffffffffa">
    <w:name w:val="Приветствие Знак"/>
    <w:basedOn w:val="a3"/>
    <w:link w:val="affffffffff9"/>
    <w:uiPriority w:val="99"/>
    <w:rsid w:val="000D2361"/>
    <w:rPr>
      <w:rFonts w:ascii="Calibri" w:eastAsia="Calibri" w:hAnsi="Calibri" w:cs="Times New Roman"/>
      <w:sz w:val="20"/>
      <w:szCs w:val="20"/>
      <w:lang w:val="x-none" w:eastAsia="x-none"/>
    </w:rPr>
  </w:style>
  <w:style w:type="paragraph" w:customStyle="1" w:styleId="affffffffffb">
    <w:name w:val="НИР"/>
    <w:basedOn w:val="a2"/>
    <w:uiPriority w:val="99"/>
    <w:rsid w:val="000D2361"/>
    <w:pPr>
      <w:spacing w:after="120" w:line="360" w:lineRule="auto"/>
      <w:ind w:firstLine="720"/>
      <w:jc w:val="both"/>
    </w:pPr>
    <w:rPr>
      <w:rFonts w:ascii="Times New Roman" w:eastAsia="Times New Roman" w:hAnsi="Times New Roman" w:cs="Times New Roman"/>
      <w:color w:val="000000"/>
      <w:spacing w:val="5"/>
      <w:sz w:val="24"/>
      <w:szCs w:val="24"/>
      <w:lang w:eastAsia="ru-RU"/>
    </w:rPr>
  </w:style>
  <w:style w:type="paragraph" w:customStyle="1" w:styleId="font6">
    <w:name w:val="font6"/>
    <w:basedOn w:val="a2"/>
    <w:uiPriority w:val="99"/>
    <w:rsid w:val="000D2361"/>
    <w:pPr>
      <w:spacing w:before="100" w:beforeAutospacing="1" w:after="100" w:afterAutospacing="1" w:line="240" w:lineRule="auto"/>
    </w:pPr>
    <w:rPr>
      <w:rFonts w:ascii="Times New Roman" w:eastAsia="Times New Roman" w:hAnsi="Times New Roman" w:cs="Times New Roman"/>
      <w:b/>
      <w:bCs/>
      <w:color w:val="000000"/>
      <w:sz w:val="16"/>
      <w:szCs w:val="16"/>
      <w:lang w:eastAsia="ru-RU"/>
    </w:rPr>
  </w:style>
  <w:style w:type="character" w:customStyle="1" w:styleId="HTML20">
    <w:name w:val="Стандартный HTML Знак2"/>
    <w:uiPriority w:val="99"/>
    <w:locked/>
    <w:rsid w:val="000D2361"/>
    <w:rPr>
      <w:rFonts w:ascii="Courier New" w:hAnsi="Courier New" w:cs="Courier New" w:hint="default"/>
    </w:rPr>
  </w:style>
  <w:style w:type="character" w:customStyle="1" w:styleId="HeaderChar">
    <w:name w:val="Header Char"/>
    <w:uiPriority w:val="99"/>
    <w:rsid w:val="000D2361"/>
    <w:rPr>
      <w:rFonts w:ascii="Times New Roman" w:hAnsi="Times New Roman" w:cs="Times New Roman" w:hint="default"/>
    </w:rPr>
  </w:style>
  <w:style w:type="character" w:customStyle="1" w:styleId="FooterChar">
    <w:name w:val="Footer Char"/>
    <w:uiPriority w:val="99"/>
    <w:rsid w:val="000D2361"/>
    <w:rPr>
      <w:rFonts w:ascii="Times New Roman" w:hAnsi="Times New Roman" w:cs="Times New Roman" w:hint="default"/>
    </w:rPr>
  </w:style>
  <w:style w:type="character" w:customStyle="1" w:styleId="Heading1Char">
    <w:name w:val="Heading 1 Char"/>
    <w:uiPriority w:val="99"/>
    <w:rsid w:val="000D2361"/>
    <w:rPr>
      <w:rFonts w:ascii="Times New Roman" w:hAnsi="Times New Roman" w:cs="Times New Roman" w:hint="default"/>
      <w:sz w:val="24"/>
      <w:lang w:val="x-none" w:eastAsia="ru-RU"/>
    </w:rPr>
  </w:style>
  <w:style w:type="character" w:customStyle="1" w:styleId="Heading2Char">
    <w:name w:val="Heading 2 Char"/>
    <w:uiPriority w:val="99"/>
    <w:rsid w:val="000D2361"/>
    <w:rPr>
      <w:rFonts w:ascii="Times New Roman" w:hAnsi="Times New Roman" w:cs="Times New Roman" w:hint="default"/>
      <w:b/>
      <w:bCs w:val="0"/>
      <w:caps/>
      <w:sz w:val="26"/>
      <w:lang w:val="x-none" w:eastAsia="ru-RU"/>
    </w:rPr>
  </w:style>
  <w:style w:type="character" w:customStyle="1" w:styleId="HTML4">
    <w:name w:val="Стандартный HTML Знак4"/>
    <w:uiPriority w:val="99"/>
    <w:semiHidden/>
    <w:rsid w:val="000D2361"/>
    <w:rPr>
      <w:rFonts w:ascii="Consolas" w:hAnsi="Consolas" w:cs="Times New Roman" w:hint="default"/>
      <w:lang w:val="x-none" w:eastAsia="en-US"/>
    </w:rPr>
  </w:style>
  <w:style w:type="character" w:customStyle="1" w:styleId="HTML30">
    <w:name w:val="Стандартный HTML Знак3"/>
    <w:uiPriority w:val="99"/>
    <w:semiHidden/>
    <w:rsid w:val="000D2361"/>
    <w:rPr>
      <w:rFonts w:ascii="Courier New" w:hAnsi="Courier New" w:cs="Courier New" w:hint="default"/>
      <w:sz w:val="20"/>
      <w:lang w:val="x-none" w:eastAsia="en-US"/>
    </w:rPr>
  </w:style>
  <w:style w:type="character" w:customStyle="1" w:styleId="HTML11">
    <w:name w:val="Стандартный HTML Знак11"/>
    <w:uiPriority w:val="99"/>
    <w:semiHidden/>
    <w:rsid w:val="000D2361"/>
    <w:rPr>
      <w:rFonts w:ascii="Courier New" w:hAnsi="Courier New" w:cs="Courier New" w:hint="default"/>
      <w:sz w:val="20"/>
      <w:lang w:val="x-none" w:eastAsia="en-US"/>
    </w:rPr>
  </w:style>
  <w:style w:type="character" w:customStyle="1" w:styleId="2fc">
    <w:name w:val="Основной текст с отступом Знак2"/>
    <w:uiPriority w:val="99"/>
    <w:semiHidden/>
    <w:locked/>
    <w:rsid w:val="000D2361"/>
    <w:rPr>
      <w:rFonts w:ascii="Baltica Chv" w:hAnsi="Baltica Chv"/>
      <w:lang w:val="x-none"/>
    </w:rPr>
  </w:style>
  <w:style w:type="character" w:customStyle="1" w:styleId="HTMLPreformattedChar">
    <w:name w:val="HTML Preformatted Char"/>
    <w:uiPriority w:val="99"/>
    <w:rsid w:val="000D2361"/>
    <w:rPr>
      <w:rFonts w:ascii="Courier New" w:hAnsi="Courier New" w:cs="Courier New" w:hint="default"/>
      <w:sz w:val="20"/>
      <w:lang w:val="x-none" w:eastAsia="ru-RU"/>
    </w:rPr>
  </w:style>
  <w:style w:type="character" w:customStyle="1" w:styleId="48">
    <w:name w:val="Основной текст с отступом Знак4"/>
    <w:uiPriority w:val="99"/>
    <w:semiHidden/>
    <w:rsid w:val="000D2361"/>
    <w:rPr>
      <w:rFonts w:ascii="Times New Roman" w:hAnsi="Times New Roman" w:cs="Times New Roman" w:hint="default"/>
      <w:sz w:val="22"/>
      <w:szCs w:val="22"/>
      <w:lang w:val="x-none" w:eastAsia="en-US"/>
    </w:rPr>
  </w:style>
  <w:style w:type="character" w:customStyle="1" w:styleId="3e">
    <w:name w:val="Основной текст с отступом Знак3"/>
    <w:uiPriority w:val="99"/>
    <w:semiHidden/>
    <w:rsid w:val="000D2361"/>
    <w:rPr>
      <w:rFonts w:ascii="Calibri" w:hAnsi="Calibri" w:hint="default"/>
      <w:lang w:val="x-none" w:eastAsia="en-US"/>
    </w:rPr>
  </w:style>
  <w:style w:type="character" w:customStyle="1" w:styleId="115">
    <w:name w:val="Основной текст с отступом Знак11"/>
    <w:uiPriority w:val="99"/>
    <w:semiHidden/>
    <w:rsid w:val="000D2361"/>
    <w:rPr>
      <w:rFonts w:ascii="Calibri" w:hAnsi="Calibri" w:hint="default"/>
      <w:lang w:val="x-none" w:eastAsia="en-US"/>
    </w:rPr>
  </w:style>
  <w:style w:type="character" w:customStyle="1" w:styleId="2fd">
    <w:name w:val="Название Знак2"/>
    <w:uiPriority w:val="99"/>
    <w:locked/>
    <w:rsid w:val="000D2361"/>
    <w:rPr>
      <w:sz w:val="26"/>
      <w:lang w:val="x-none"/>
    </w:rPr>
  </w:style>
  <w:style w:type="character" w:customStyle="1" w:styleId="BodyText2Char">
    <w:name w:val="Body Text 2 Char"/>
    <w:uiPriority w:val="99"/>
    <w:rsid w:val="000D2361"/>
    <w:rPr>
      <w:rFonts w:ascii="Times New Roman" w:hAnsi="Times New Roman" w:cs="Times New Roman" w:hint="default"/>
      <w:sz w:val="26"/>
      <w:lang w:val="x-none" w:eastAsia="ru-RU"/>
    </w:rPr>
  </w:style>
  <w:style w:type="character" w:customStyle="1" w:styleId="49">
    <w:name w:val="Название Знак4"/>
    <w:uiPriority w:val="10"/>
    <w:rsid w:val="000D2361"/>
    <w:rPr>
      <w:rFonts w:ascii="Cambria" w:eastAsia="Times New Roman" w:hAnsi="Cambria" w:cs="Times New Roman" w:hint="default"/>
      <w:color w:val="17365D"/>
      <w:spacing w:val="5"/>
      <w:kern w:val="28"/>
      <w:sz w:val="52"/>
      <w:szCs w:val="52"/>
      <w:lang w:val="x-none" w:eastAsia="en-US"/>
    </w:rPr>
  </w:style>
  <w:style w:type="character" w:customStyle="1" w:styleId="3f">
    <w:name w:val="Название Знак3"/>
    <w:uiPriority w:val="10"/>
    <w:rsid w:val="000D2361"/>
    <w:rPr>
      <w:rFonts w:ascii="Cambria" w:hAnsi="Cambria" w:hint="default"/>
      <w:b/>
      <w:bCs w:val="0"/>
      <w:kern w:val="28"/>
      <w:sz w:val="32"/>
      <w:lang w:val="x-none" w:eastAsia="en-US"/>
    </w:rPr>
  </w:style>
  <w:style w:type="character" w:customStyle="1" w:styleId="116">
    <w:name w:val="Название Знак11"/>
    <w:uiPriority w:val="99"/>
    <w:rsid w:val="000D2361"/>
    <w:rPr>
      <w:rFonts w:ascii="Calibri Light" w:hAnsi="Calibri Light" w:hint="default"/>
      <w:b/>
      <w:bCs w:val="0"/>
      <w:kern w:val="28"/>
      <w:sz w:val="32"/>
      <w:lang w:val="x-none" w:eastAsia="en-US"/>
    </w:rPr>
  </w:style>
  <w:style w:type="character" w:customStyle="1" w:styleId="2fe">
    <w:name w:val="Основной текст Знак2"/>
    <w:locked/>
    <w:rsid w:val="000D2361"/>
    <w:rPr>
      <w:rFonts w:ascii="Calibri" w:hAnsi="Calibri" w:hint="default"/>
      <w:sz w:val="22"/>
      <w:lang w:val="x-none" w:eastAsia="en-US"/>
    </w:rPr>
  </w:style>
  <w:style w:type="character" w:customStyle="1" w:styleId="TitleChar">
    <w:name w:val="Title Char"/>
    <w:uiPriority w:val="99"/>
    <w:rsid w:val="000D2361"/>
    <w:rPr>
      <w:rFonts w:ascii="Times New Roman" w:hAnsi="Times New Roman" w:cs="Times New Roman" w:hint="default"/>
      <w:sz w:val="26"/>
    </w:rPr>
  </w:style>
  <w:style w:type="character" w:customStyle="1" w:styleId="3f0">
    <w:name w:val="Основной текст Знак3"/>
    <w:uiPriority w:val="99"/>
    <w:semiHidden/>
    <w:rsid w:val="000D2361"/>
    <w:rPr>
      <w:rFonts w:ascii="Calibri" w:hAnsi="Calibri" w:hint="default"/>
      <w:lang w:val="x-none" w:eastAsia="en-US"/>
    </w:rPr>
  </w:style>
  <w:style w:type="character" w:customStyle="1" w:styleId="117">
    <w:name w:val="Основной текст Знак11"/>
    <w:uiPriority w:val="99"/>
    <w:semiHidden/>
    <w:rsid w:val="000D2361"/>
    <w:rPr>
      <w:rFonts w:ascii="Calibri" w:hAnsi="Calibri" w:hint="default"/>
      <w:lang w:val="x-none" w:eastAsia="en-US"/>
    </w:rPr>
  </w:style>
  <w:style w:type="character" w:customStyle="1" w:styleId="222">
    <w:name w:val="Основной текст с отступом 2 Знак2"/>
    <w:uiPriority w:val="99"/>
    <w:semiHidden/>
    <w:locked/>
    <w:rsid w:val="000D2361"/>
    <w:rPr>
      <w:sz w:val="24"/>
      <w:lang w:val="x-none"/>
    </w:rPr>
  </w:style>
  <w:style w:type="character" w:customStyle="1" w:styleId="BodyTextChar">
    <w:name w:val="Body Text Char"/>
    <w:uiPriority w:val="99"/>
    <w:rsid w:val="000D2361"/>
    <w:rPr>
      <w:rFonts w:ascii="Times New Roman" w:hAnsi="Times New Roman" w:cs="Times New Roman" w:hint="default"/>
    </w:rPr>
  </w:style>
  <w:style w:type="character" w:customStyle="1" w:styleId="240">
    <w:name w:val="Основной текст с отступом 2 Знак4"/>
    <w:uiPriority w:val="99"/>
    <w:semiHidden/>
    <w:rsid w:val="000D2361"/>
    <w:rPr>
      <w:rFonts w:ascii="Times New Roman" w:hAnsi="Times New Roman" w:cs="Times New Roman" w:hint="default"/>
      <w:sz w:val="22"/>
      <w:szCs w:val="22"/>
      <w:lang w:val="x-none" w:eastAsia="en-US"/>
    </w:rPr>
  </w:style>
  <w:style w:type="character" w:customStyle="1" w:styleId="231">
    <w:name w:val="Основной текст с отступом 2 Знак3"/>
    <w:uiPriority w:val="99"/>
    <w:semiHidden/>
    <w:rsid w:val="000D2361"/>
    <w:rPr>
      <w:rFonts w:ascii="Calibri" w:hAnsi="Calibri" w:hint="default"/>
      <w:lang w:val="x-none" w:eastAsia="en-US"/>
    </w:rPr>
  </w:style>
  <w:style w:type="character" w:customStyle="1" w:styleId="2110">
    <w:name w:val="Основной текст с отступом 2 Знак11"/>
    <w:uiPriority w:val="99"/>
    <w:semiHidden/>
    <w:rsid w:val="000D2361"/>
    <w:rPr>
      <w:rFonts w:ascii="Calibri" w:hAnsi="Calibri" w:hint="default"/>
      <w:lang w:val="x-none" w:eastAsia="en-US"/>
    </w:rPr>
  </w:style>
  <w:style w:type="character" w:customStyle="1" w:styleId="2ff">
    <w:name w:val="Приветствие Знак2"/>
    <w:uiPriority w:val="99"/>
    <w:locked/>
    <w:rsid w:val="000D2361"/>
    <w:rPr>
      <w:lang w:val="x-none"/>
    </w:rPr>
  </w:style>
  <w:style w:type="character" w:customStyle="1" w:styleId="BodyTextIndent2Char">
    <w:name w:val="Body Text Indent 2 Char"/>
    <w:uiPriority w:val="99"/>
    <w:rsid w:val="000D2361"/>
    <w:rPr>
      <w:rFonts w:ascii="Times New Roman" w:hAnsi="Times New Roman" w:cs="Times New Roman" w:hint="default"/>
    </w:rPr>
  </w:style>
  <w:style w:type="character" w:customStyle="1" w:styleId="4a">
    <w:name w:val="Приветствие Знак4"/>
    <w:uiPriority w:val="99"/>
    <w:semiHidden/>
    <w:rsid w:val="000D2361"/>
    <w:rPr>
      <w:rFonts w:ascii="Times New Roman" w:hAnsi="Times New Roman" w:cs="Times New Roman" w:hint="default"/>
      <w:sz w:val="22"/>
      <w:szCs w:val="22"/>
      <w:lang w:val="x-none" w:eastAsia="en-US"/>
    </w:rPr>
  </w:style>
  <w:style w:type="character" w:customStyle="1" w:styleId="3f1">
    <w:name w:val="Приветствие Знак3"/>
    <w:uiPriority w:val="99"/>
    <w:semiHidden/>
    <w:rsid w:val="000D2361"/>
    <w:rPr>
      <w:rFonts w:ascii="Calibri" w:hAnsi="Calibri" w:hint="default"/>
      <w:lang w:val="x-none" w:eastAsia="en-US"/>
    </w:rPr>
  </w:style>
  <w:style w:type="character" w:customStyle="1" w:styleId="1fff0">
    <w:name w:val="Приветствие Знак1"/>
    <w:uiPriority w:val="99"/>
    <w:semiHidden/>
    <w:rsid w:val="000D2361"/>
    <w:rPr>
      <w:rFonts w:ascii="Calibri" w:hAnsi="Calibri" w:hint="default"/>
      <w:lang w:val="x-none" w:eastAsia="en-US"/>
    </w:rPr>
  </w:style>
  <w:style w:type="character" w:customStyle="1" w:styleId="118">
    <w:name w:val="Приветствие Знак11"/>
    <w:uiPriority w:val="99"/>
    <w:semiHidden/>
    <w:rsid w:val="000D2361"/>
    <w:rPr>
      <w:rFonts w:ascii="Calibri" w:hAnsi="Calibri" w:hint="default"/>
      <w:lang w:val="x-none" w:eastAsia="en-US"/>
    </w:rPr>
  </w:style>
  <w:style w:type="character" w:customStyle="1" w:styleId="2ff0">
    <w:name w:val="Подзаголовок Знак2"/>
    <w:uiPriority w:val="99"/>
    <w:locked/>
    <w:rsid w:val="000D2361"/>
    <w:rPr>
      <w:rFonts w:ascii="Arial" w:hAnsi="Arial" w:cs="Arial" w:hint="default"/>
      <w:sz w:val="24"/>
      <w:lang w:val="x-none"/>
    </w:rPr>
  </w:style>
  <w:style w:type="character" w:customStyle="1" w:styleId="4b">
    <w:name w:val="Подзаголовок Знак4"/>
    <w:uiPriority w:val="11"/>
    <w:rsid w:val="000D2361"/>
    <w:rPr>
      <w:rFonts w:ascii="Cambria" w:eastAsia="Times New Roman" w:hAnsi="Cambria" w:cs="Times New Roman" w:hint="default"/>
      <w:i/>
      <w:iCs/>
      <w:color w:val="4F81BD"/>
      <w:spacing w:val="15"/>
      <w:sz w:val="24"/>
      <w:szCs w:val="24"/>
      <w:lang w:val="x-none" w:eastAsia="en-US"/>
    </w:rPr>
  </w:style>
  <w:style w:type="character" w:customStyle="1" w:styleId="3f2">
    <w:name w:val="Подзаголовок Знак3"/>
    <w:uiPriority w:val="11"/>
    <w:rsid w:val="000D2361"/>
    <w:rPr>
      <w:rFonts w:ascii="Cambria" w:hAnsi="Cambria" w:hint="default"/>
      <w:sz w:val="24"/>
      <w:lang w:val="x-none" w:eastAsia="en-US"/>
    </w:rPr>
  </w:style>
  <w:style w:type="character" w:customStyle="1" w:styleId="119">
    <w:name w:val="Подзаголовок Знак11"/>
    <w:uiPriority w:val="99"/>
    <w:rsid w:val="000D2361"/>
    <w:rPr>
      <w:rFonts w:ascii="Calibri Light" w:hAnsi="Calibri Light" w:hint="default"/>
      <w:sz w:val="24"/>
      <w:lang w:val="x-none" w:eastAsia="en-US"/>
    </w:rPr>
  </w:style>
  <w:style w:type="table" w:customStyle="1" w:styleId="132">
    <w:name w:val="Сетка таблицы13"/>
    <w:uiPriority w:val="99"/>
    <w:rsid w:val="000D2361"/>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uiPriority w:val="99"/>
    <w:rsid w:val="000D2361"/>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3">
    <w:name w:val="Обычный5"/>
    <w:rsid w:val="000D2361"/>
    <w:pPr>
      <w:widowControl w:val="0"/>
      <w:spacing w:after="0" w:line="300" w:lineRule="auto"/>
      <w:ind w:left="200" w:firstLine="360"/>
    </w:pPr>
    <w:rPr>
      <w:rFonts w:ascii="Times New Roman" w:eastAsia="Times New Roman" w:hAnsi="Times New Roman" w:cs="Times New Roman"/>
      <w:snapToGrid w:val="0"/>
      <w:szCs w:val="20"/>
    </w:rPr>
  </w:style>
  <w:style w:type="paragraph" w:customStyle="1" w:styleId="Style3">
    <w:name w:val="Style3"/>
    <w:basedOn w:val="a2"/>
    <w:rsid w:val="000D2361"/>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1fff1">
    <w:name w:val="Обычный (веб)1"/>
    <w:basedOn w:val="a2"/>
    <w:rsid w:val="000D2361"/>
    <w:pPr>
      <w:suppressAutoHyphens/>
      <w:spacing w:before="28" w:after="100" w:line="100" w:lineRule="atLeast"/>
    </w:pPr>
    <w:rPr>
      <w:rFonts w:ascii="Times New Roman" w:eastAsia="Times New Roman" w:hAnsi="Times New Roman" w:cs="Times New Roman"/>
      <w:kern w:val="1"/>
      <w:sz w:val="24"/>
      <w:szCs w:val="24"/>
      <w:lang w:eastAsia="ar-SA"/>
    </w:rPr>
  </w:style>
  <w:style w:type="paragraph" w:customStyle="1" w:styleId="western">
    <w:name w:val="western"/>
    <w:basedOn w:val="a2"/>
    <w:rsid w:val="000D2361"/>
    <w:pPr>
      <w:spacing w:before="100" w:beforeAutospacing="1" w:after="119" w:line="240" w:lineRule="auto"/>
    </w:pPr>
    <w:rPr>
      <w:rFonts w:ascii="Times New Roman" w:eastAsia="Times New Roman" w:hAnsi="Times New Roman" w:cs="Times New Roman"/>
      <w:color w:val="000000"/>
      <w:sz w:val="24"/>
      <w:szCs w:val="24"/>
      <w:lang w:eastAsia="ru-RU"/>
    </w:rPr>
  </w:style>
  <w:style w:type="character" w:styleId="affffffffffc">
    <w:name w:val="line number"/>
    <w:uiPriority w:val="99"/>
    <w:unhideWhenUsed/>
    <w:rsid w:val="000D2361"/>
  </w:style>
  <w:style w:type="character" w:customStyle="1" w:styleId="74">
    <w:name w:val="Основной текст (7)_"/>
    <w:link w:val="75"/>
    <w:uiPriority w:val="99"/>
    <w:locked/>
    <w:rsid w:val="000D2361"/>
    <w:rPr>
      <w:b/>
      <w:bCs/>
      <w:shd w:val="clear" w:color="auto" w:fill="FFFFFF"/>
    </w:rPr>
  </w:style>
  <w:style w:type="character" w:customStyle="1" w:styleId="223">
    <w:name w:val="Основной текст (2)2"/>
    <w:uiPriority w:val="99"/>
    <w:rsid w:val="000D2361"/>
    <w:rPr>
      <w:sz w:val="22"/>
      <w:szCs w:val="22"/>
      <w:u w:val="single"/>
      <w:shd w:val="clear" w:color="auto" w:fill="FFFFFF"/>
    </w:rPr>
  </w:style>
  <w:style w:type="paragraph" w:customStyle="1" w:styleId="75">
    <w:name w:val="Основной текст (7)"/>
    <w:basedOn w:val="a2"/>
    <w:link w:val="74"/>
    <w:uiPriority w:val="99"/>
    <w:rsid w:val="000D2361"/>
    <w:pPr>
      <w:widowControl w:val="0"/>
      <w:shd w:val="clear" w:color="auto" w:fill="FFFFFF"/>
      <w:spacing w:before="720" w:after="120" w:line="240" w:lineRule="atLeast"/>
      <w:jc w:val="center"/>
    </w:pPr>
    <w:rPr>
      <w:b/>
      <w:bCs/>
    </w:rPr>
  </w:style>
  <w:style w:type="paragraph" w:customStyle="1" w:styleId="1fff2">
    <w:name w:val="Колонтитул1"/>
    <w:basedOn w:val="a2"/>
    <w:uiPriority w:val="99"/>
    <w:rsid w:val="000D2361"/>
    <w:pPr>
      <w:widowControl w:val="0"/>
      <w:shd w:val="clear" w:color="auto" w:fill="FFFFFF"/>
      <w:spacing w:after="0" w:line="240" w:lineRule="atLeast"/>
    </w:pPr>
    <w:rPr>
      <w:rFonts w:ascii="Times New Roman" w:eastAsia="Times New Roman" w:hAnsi="Times New Roman" w:cs="Times New Roman"/>
      <w:b/>
      <w:bCs/>
      <w:lang w:eastAsia="ru-RU"/>
    </w:rPr>
  </w:style>
  <w:style w:type="character" w:customStyle="1" w:styleId="markedcontent">
    <w:name w:val="markedcontent"/>
    <w:rsid w:val="000D2361"/>
  </w:style>
  <w:style w:type="character" w:customStyle="1" w:styleId="normaltextrunmrcssattr">
    <w:name w:val="normaltextrun_mr_css_attr"/>
    <w:rsid w:val="000D2361"/>
  </w:style>
  <w:style w:type="character" w:customStyle="1" w:styleId="eopmrcssattr">
    <w:name w:val="eop_mr_css_attr"/>
    <w:rsid w:val="000D2361"/>
  </w:style>
  <w:style w:type="character" w:customStyle="1" w:styleId="312">
    <w:name w:val="Основной текст с отступом 31 Знак"/>
    <w:link w:val="311"/>
    <w:locked/>
    <w:rsid w:val="000D2361"/>
    <w:rPr>
      <w:rFonts w:ascii="Times New Roman" w:eastAsia="Times New Roman" w:hAnsi="Times New Roman" w:cs="Times New Roman"/>
      <w:sz w:val="24"/>
      <w:szCs w:val="20"/>
      <w:lang w:eastAsia="ar-SA"/>
    </w:rPr>
  </w:style>
  <w:style w:type="paragraph" w:customStyle="1" w:styleId="330">
    <w:name w:val="Основной текст 33"/>
    <w:basedOn w:val="a2"/>
    <w:uiPriority w:val="99"/>
    <w:qFormat/>
    <w:rsid w:val="000D2361"/>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character" w:customStyle="1" w:styleId="c4">
    <w:name w:val="c4"/>
    <w:rsid w:val="000D2361"/>
  </w:style>
  <w:style w:type="character" w:customStyle="1" w:styleId="c29">
    <w:name w:val="c29"/>
    <w:rsid w:val="000D2361"/>
  </w:style>
  <w:style w:type="character" w:customStyle="1" w:styleId="c25">
    <w:name w:val="c25"/>
    <w:rsid w:val="000D2361"/>
  </w:style>
  <w:style w:type="paragraph" w:customStyle="1" w:styleId="c18">
    <w:name w:val="c18"/>
    <w:basedOn w:val="a2"/>
    <w:rsid w:val="000D23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2"/>
    <w:rsid w:val="000D23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Contentsuser">
    <w:name w:val="Table Contents (user)"/>
    <w:basedOn w:val="Standard"/>
    <w:rsid w:val="000D2361"/>
    <w:pPr>
      <w:suppressLineNumbers/>
      <w:autoSpaceDN w:val="0"/>
      <w:textAlignment w:val="baseline"/>
    </w:pPr>
    <w:rPr>
      <w:rFonts w:eastAsia="SimSun, 宋体" w:cs="Arial"/>
      <w:kern w:val="3"/>
      <w:lang w:eastAsia="zh-CN"/>
    </w:rPr>
  </w:style>
  <w:style w:type="character" w:customStyle="1" w:styleId="oqoid">
    <w:name w:val="_oqoid"/>
    <w:basedOn w:val="a3"/>
    <w:rsid w:val="001B24C7"/>
  </w:style>
  <w:style w:type="paragraph" w:customStyle="1" w:styleId="s22">
    <w:name w:val="s_22"/>
    <w:qFormat/>
    <w:rsid w:val="001B24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c">
    <w:name w:val="Основной текст4"/>
    <w:basedOn w:val="a2"/>
    <w:rsid w:val="001B24C7"/>
    <w:pPr>
      <w:widowControl w:val="0"/>
      <w:shd w:val="clear" w:color="auto" w:fill="FFFFFF"/>
      <w:spacing w:after="60" w:line="0" w:lineRule="atLeast"/>
    </w:pPr>
    <w:rPr>
      <w:rFonts w:ascii="Sylfaen" w:eastAsia="Sylfaen" w:hAnsi="Sylfaen" w:cs="Times New Roman"/>
      <w:spacing w:val="1"/>
      <w:sz w:val="21"/>
      <w:szCs w:val="21"/>
      <w:lang w:val="x-none" w:eastAsia="x-none"/>
    </w:rPr>
  </w:style>
  <w:style w:type="numbering" w:customStyle="1" w:styleId="2ff1">
    <w:name w:val="Нет списка2"/>
    <w:next w:val="a5"/>
    <w:uiPriority w:val="99"/>
    <w:semiHidden/>
    <w:unhideWhenUsed/>
    <w:rsid w:val="001B24C7"/>
  </w:style>
  <w:style w:type="numbering" w:customStyle="1" w:styleId="3f3">
    <w:name w:val="Нет списка3"/>
    <w:next w:val="a5"/>
    <w:uiPriority w:val="99"/>
    <w:semiHidden/>
    <w:unhideWhenUsed/>
    <w:rsid w:val="001B24C7"/>
  </w:style>
  <w:style w:type="character" w:customStyle="1" w:styleId="FontStyle11">
    <w:name w:val="Font Style11"/>
    <w:uiPriority w:val="99"/>
    <w:rsid w:val="001B24C7"/>
    <w:rPr>
      <w:rFonts w:ascii="Times New Roman" w:hAnsi="Times New Roman" w:cs="Times New Roman"/>
      <w:sz w:val="28"/>
      <w:szCs w:val="28"/>
    </w:rPr>
  </w:style>
  <w:style w:type="paragraph" w:styleId="1fff3">
    <w:name w:val="toc 1"/>
    <w:basedOn w:val="a2"/>
    <w:next w:val="a2"/>
    <w:autoRedefine/>
    <w:uiPriority w:val="39"/>
    <w:rsid w:val="001B24C7"/>
    <w:pPr>
      <w:tabs>
        <w:tab w:val="right" w:leader="dot" w:pos="8931"/>
        <w:tab w:val="left" w:pos="9214"/>
      </w:tabs>
      <w:spacing w:after="120" w:line="240" w:lineRule="auto"/>
      <w:ind w:right="282" w:firstLine="567"/>
      <w:jc w:val="center"/>
    </w:pPr>
    <w:rPr>
      <w:rFonts w:ascii="Times New Roman" w:eastAsia="Times New Roman" w:hAnsi="Times New Roman" w:cs="Times New Roman"/>
      <w:b/>
      <w:bCs/>
      <w:caps/>
      <w:sz w:val="24"/>
      <w:szCs w:val="24"/>
      <w:lang w:eastAsia="ru-RU"/>
    </w:rPr>
  </w:style>
  <w:style w:type="character" w:customStyle="1" w:styleId="3pt">
    <w:name w:val="Основной текст + Интервал 3 pt"/>
    <w:rsid w:val="001B24C7"/>
    <w:rPr>
      <w:rFonts w:ascii="Times New Roman" w:eastAsia="Times New Roman" w:hAnsi="Times New Roman" w:cs="Times New Roman"/>
      <w:b w:val="0"/>
      <w:bCs w:val="0"/>
      <w:i w:val="0"/>
      <w:iCs w:val="0"/>
      <w:smallCaps w:val="0"/>
      <w:strike w:val="0"/>
      <w:color w:val="000000"/>
      <w:spacing w:val="60"/>
      <w:w w:val="100"/>
      <w:position w:val="0"/>
      <w:sz w:val="26"/>
      <w:szCs w:val="26"/>
      <w:u w:val="none"/>
      <w:lang w:val="ru-RU"/>
    </w:rPr>
  </w:style>
  <w:style w:type="character" w:customStyle="1" w:styleId="321">
    <w:name w:val="Основной текст с отступом 3 Знак2"/>
    <w:semiHidden/>
    <w:rsid w:val="001B24C7"/>
    <w:rPr>
      <w:sz w:val="16"/>
      <w:szCs w:val="16"/>
    </w:rPr>
  </w:style>
  <w:style w:type="paragraph" w:customStyle="1" w:styleId="affffffffffd">
    <w:name w:val="Текст документа"/>
    <w:basedOn w:val="a2"/>
    <w:rsid w:val="001B24C7"/>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rvps706640">
    <w:name w:val="rvps706640"/>
    <w:basedOn w:val="a2"/>
    <w:rsid w:val="001B24C7"/>
    <w:pPr>
      <w:spacing w:before="100" w:beforeAutospacing="1" w:after="100" w:afterAutospacing="1" w:line="240" w:lineRule="auto"/>
    </w:pPr>
    <w:rPr>
      <w:rFonts w:ascii="Arial" w:eastAsia="Times New Roman" w:hAnsi="Arial" w:cs="Arial"/>
      <w:color w:val="000000"/>
      <w:sz w:val="18"/>
      <w:szCs w:val="18"/>
      <w:lang w:eastAsia="ru-RU"/>
    </w:rPr>
  </w:style>
  <w:style w:type="character" w:customStyle="1" w:styleId="affffffffffe">
    <w:name w:val="Символы концевой сноски"/>
    <w:rsid w:val="001B24C7"/>
    <w:rPr>
      <w:rFonts w:ascii="Times New Roman" w:hAnsi="Times New Roman" w:cs="Times New Roman" w:hint="default"/>
      <w:vertAlign w:val="superscript"/>
    </w:rPr>
  </w:style>
  <w:style w:type="paragraph" w:customStyle="1" w:styleId="1">
    <w:name w:val="Большой список уровень 1"/>
    <w:basedOn w:val="a2"/>
    <w:next w:val="a2"/>
    <w:uiPriority w:val="99"/>
    <w:rsid w:val="001B24C7"/>
    <w:pPr>
      <w:keepNext/>
      <w:numPr>
        <w:numId w:val="36"/>
      </w:numPr>
      <w:spacing w:before="360" w:after="0" w:line="240" w:lineRule="auto"/>
      <w:ind w:right="709"/>
      <w:jc w:val="center"/>
    </w:pPr>
    <w:rPr>
      <w:rFonts w:ascii="Times New Roman" w:eastAsia="Times New Roman" w:hAnsi="Times New Roman" w:cs="Times New Roman"/>
      <w:b/>
      <w:bCs/>
      <w:caps/>
      <w:sz w:val="26"/>
      <w:szCs w:val="28"/>
      <w:lang w:eastAsia="ru-RU"/>
    </w:rPr>
  </w:style>
  <w:style w:type="paragraph" w:customStyle="1" w:styleId="2">
    <w:name w:val="Большой список уровень 2"/>
    <w:basedOn w:val="a2"/>
    <w:uiPriority w:val="99"/>
    <w:rsid w:val="001B24C7"/>
    <w:pPr>
      <w:numPr>
        <w:ilvl w:val="1"/>
        <w:numId w:val="36"/>
      </w:numPr>
      <w:tabs>
        <w:tab w:val="num" w:pos="1276"/>
      </w:tabs>
      <w:spacing w:after="0" w:line="240" w:lineRule="auto"/>
      <w:ind w:left="0"/>
      <w:jc w:val="both"/>
    </w:pPr>
    <w:rPr>
      <w:rFonts w:ascii="Times New Roman" w:eastAsia="Calibri" w:hAnsi="Times New Roman" w:cs="Times New Roman"/>
      <w:sz w:val="26"/>
      <w:szCs w:val="28"/>
    </w:rPr>
  </w:style>
  <w:style w:type="paragraph" w:customStyle="1" w:styleId="3">
    <w:name w:val="Большой список уровень 3"/>
    <w:basedOn w:val="a2"/>
    <w:uiPriority w:val="99"/>
    <w:rsid w:val="001B24C7"/>
    <w:pPr>
      <w:numPr>
        <w:numId w:val="35"/>
      </w:numPr>
      <w:spacing w:after="0" w:line="240" w:lineRule="auto"/>
      <w:jc w:val="both"/>
    </w:pPr>
    <w:rPr>
      <w:rFonts w:ascii="Times New Roman" w:eastAsia="Calibri" w:hAnsi="Times New Roman" w:cs="Times New Roman"/>
      <w:sz w:val="26"/>
      <w:szCs w:val="28"/>
    </w:rPr>
  </w:style>
  <w:style w:type="paragraph" w:customStyle="1" w:styleId="afffffffffff">
    <w:name w:val="Название таблицы"/>
    <w:basedOn w:val="a2"/>
    <w:uiPriority w:val="99"/>
    <w:rsid w:val="001B24C7"/>
    <w:pPr>
      <w:spacing w:after="0" w:line="240" w:lineRule="auto"/>
      <w:jc w:val="center"/>
    </w:pPr>
    <w:rPr>
      <w:rFonts w:ascii="Times New Roman" w:eastAsia="Times New Roman" w:hAnsi="Times New Roman" w:cs="Times New Roman"/>
      <w:bCs/>
      <w:sz w:val="26"/>
      <w:szCs w:val="20"/>
    </w:rPr>
  </w:style>
  <w:style w:type="paragraph" w:customStyle="1" w:styleId="afffffffffff0">
    <w:name w:val="Номер строки таблицы"/>
    <w:basedOn w:val="a2"/>
    <w:autoRedefine/>
    <w:uiPriority w:val="99"/>
    <w:rsid w:val="001B24C7"/>
    <w:pPr>
      <w:spacing w:after="0" w:line="240" w:lineRule="auto"/>
      <w:jc w:val="center"/>
    </w:pPr>
    <w:rPr>
      <w:rFonts w:ascii="Times New Roman" w:eastAsia="Times New Roman" w:hAnsi="Times New Roman" w:cs="Times New Roman"/>
      <w:sz w:val="20"/>
      <w:szCs w:val="20"/>
      <w:lang w:eastAsia="ru-RU"/>
    </w:rPr>
  </w:style>
  <w:style w:type="numbering" w:customStyle="1" w:styleId="a1">
    <w:name w:val="Список с маркерами"/>
    <w:rsid w:val="001B24C7"/>
    <w:pPr>
      <w:numPr>
        <w:numId w:val="35"/>
      </w:numPr>
    </w:pPr>
  </w:style>
  <w:style w:type="numbering" w:customStyle="1" w:styleId="a0">
    <w:name w:val="Большой список"/>
    <w:rsid w:val="001B24C7"/>
    <w:pPr>
      <w:numPr>
        <w:numId w:val="36"/>
      </w:numPr>
    </w:pPr>
  </w:style>
  <w:style w:type="paragraph" w:customStyle="1" w:styleId="FR3">
    <w:name w:val="FR3"/>
    <w:qFormat/>
    <w:rsid w:val="001B24C7"/>
    <w:pPr>
      <w:widowControl w:val="0"/>
      <w:spacing w:after="0" w:line="240" w:lineRule="auto"/>
      <w:jc w:val="center"/>
    </w:pPr>
    <w:rPr>
      <w:rFonts w:ascii="Times New Roman" w:eastAsia="Times New Roman" w:hAnsi="Times New Roman" w:cs="Times New Roman"/>
      <w:sz w:val="1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8268">
      <w:bodyDiv w:val="1"/>
      <w:marLeft w:val="0"/>
      <w:marRight w:val="0"/>
      <w:marTop w:val="0"/>
      <w:marBottom w:val="0"/>
      <w:divBdr>
        <w:top w:val="none" w:sz="0" w:space="0" w:color="auto"/>
        <w:left w:val="none" w:sz="0" w:space="0" w:color="auto"/>
        <w:bottom w:val="none" w:sz="0" w:space="0" w:color="auto"/>
        <w:right w:val="none" w:sz="0" w:space="0" w:color="auto"/>
      </w:divBdr>
    </w:div>
    <w:div w:id="4021537">
      <w:bodyDiv w:val="1"/>
      <w:marLeft w:val="0"/>
      <w:marRight w:val="0"/>
      <w:marTop w:val="0"/>
      <w:marBottom w:val="0"/>
      <w:divBdr>
        <w:top w:val="none" w:sz="0" w:space="0" w:color="auto"/>
        <w:left w:val="none" w:sz="0" w:space="0" w:color="auto"/>
        <w:bottom w:val="none" w:sz="0" w:space="0" w:color="auto"/>
        <w:right w:val="none" w:sz="0" w:space="0" w:color="auto"/>
      </w:divBdr>
    </w:div>
    <w:div w:id="5794165">
      <w:bodyDiv w:val="1"/>
      <w:marLeft w:val="0"/>
      <w:marRight w:val="0"/>
      <w:marTop w:val="0"/>
      <w:marBottom w:val="0"/>
      <w:divBdr>
        <w:top w:val="none" w:sz="0" w:space="0" w:color="auto"/>
        <w:left w:val="none" w:sz="0" w:space="0" w:color="auto"/>
        <w:bottom w:val="none" w:sz="0" w:space="0" w:color="auto"/>
        <w:right w:val="none" w:sz="0" w:space="0" w:color="auto"/>
      </w:divBdr>
    </w:div>
    <w:div w:id="7144737">
      <w:bodyDiv w:val="1"/>
      <w:marLeft w:val="0"/>
      <w:marRight w:val="0"/>
      <w:marTop w:val="0"/>
      <w:marBottom w:val="0"/>
      <w:divBdr>
        <w:top w:val="none" w:sz="0" w:space="0" w:color="auto"/>
        <w:left w:val="none" w:sz="0" w:space="0" w:color="auto"/>
        <w:bottom w:val="none" w:sz="0" w:space="0" w:color="auto"/>
        <w:right w:val="none" w:sz="0" w:space="0" w:color="auto"/>
      </w:divBdr>
    </w:div>
    <w:div w:id="8915646">
      <w:bodyDiv w:val="1"/>
      <w:marLeft w:val="0"/>
      <w:marRight w:val="0"/>
      <w:marTop w:val="0"/>
      <w:marBottom w:val="0"/>
      <w:divBdr>
        <w:top w:val="none" w:sz="0" w:space="0" w:color="auto"/>
        <w:left w:val="none" w:sz="0" w:space="0" w:color="auto"/>
        <w:bottom w:val="none" w:sz="0" w:space="0" w:color="auto"/>
        <w:right w:val="none" w:sz="0" w:space="0" w:color="auto"/>
      </w:divBdr>
    </w:div>
    <w:div w:id="12072897">
      <w:bodyDiv w:val="1"/>
      <w:marLeft w:val="0"/>
      <w:marRight w:val="0"/>
      <w:marTop w:val="0"/>
      <w:marBottom w:val="0"/>
      <w:divBdr>
        <w:top w:val="none" w:sz="0" w:space="0" w:color="auto"/>
        <w:left w:val="none" w:sz="0" w:space="0" w:color="auto"/>
        <w:bottom w:val="none" w:sz="0" w:space="0" w:color="auto"/>
        <w:right w:val="none" w:sz="0" w:space="0" w:color="auto"/>
      </w:divBdr>
    </w:div>
    <w:div w:id="13043278">
      <w:bodyDiv w:val="1"/>
      <w:marLeft w:val="0"/>
      <w:marRight w:val="0"/>
      <w:marTop w:val="0"/>
      <w:marBottom w:val="0"/>
      <w:divBdr>
        <w:top w:val="none" w:sz="0" w:space="0" w:color="auto"/>
        <w:left w:val="none" w:sz="0" w:space="0" w:color="auto"/>
        <w:bottom w:val="none" w:sz="0" w:space="0" w:color="auto"/>
        <w:right w:val="none" w:sz="0" w:space="0" w:color="auto"/>
      </w:divBdr>
    </w:div>
    <w:div w:id="15276337">
      <w:bodyDiv w:val="1"/>
      <w:marLeft w:val="0"/>
      <w:marRight w:val="0"/>
      <w:marTop w:val="0"/>
      <w:marBottom w:val="0"/>
      <w:divBdr>
        <w:top w:val="none" w:sz="0" w:space="0" w:color="auto"/>
        <w:left w:val="none" w:sz="0" w:space="0" w:color="auto"/>
        <w:bottom w:val="none" w:sz="0" w:space="0" w:color="auto"/>
        <w:right w:val="none" w:sz="0" w:space="0" w:color="auto"/>
      </w:divBdr>
    </w:div>
    <w:div w:id="21980728">
      <w:bodyDiv w:val="1"/>
      <w:marLeft w:val="0"/>
      <w:marRight w:val="0"/>
      <w:marTop w:val="0"/>
      <w:marBottom w:val="0"/>
      <w:divBdr>
        <w:top w:val="none" w:sz="0" w:space="0" w:color="auto"/>
        <w:left w:val="none" w:sz="0" w:space="0" w:color="auto"/>
        <w:bottom w:val="none" w:sz="0" w:space="0" w:color="auto"/>
        <w:right w:val="none" w:sz="0" w:space="0" w:color="auto"/>
      </w:divBdr>
    </w:div>
    <w:div w:id="23218531">
      <w:bodyDiv w:val="1"/>
      <w:marLeft w:val="0"/>
      <w:marRight w:val="0"/>
      <w:marTop w:val="0"/>
      <w:marBottom w:val="0"/>
      <w:divBdr>
        <w:top w:val="none" w:sz="0" w:space="0" w:color="auto"/>
        <w:left w:val="none" w:sz="0" w:space="0" w:color="auto"/>
        <w:bottom w:val="none" w:sz="0" w:space="0" w:color="auto"/>
        <w:right w:val="none" w:sz="0" w:space="0" w:color="auto"/>
      </w:divBdr>
    </w:div>
    <w:div w:id="37634878">
      <w:bodyDiv w:val="1"/>
      <w:marLeft w:val="0"/>
      <w:marRight w:val="0"/>
      <w:marTop w:val="0"/>
      <w:marBottom w:val="0"/>
      <w:divBdr>
        <w:top w:val="none" w:sz="0" w:space="0" w:color="auto"/>
        <w:left w:val="none" w:sz="0" w:space="0" w:color="auto"/>
        <w:bottom w:val="none" w:sz="0" w:space="0" w:color="auto"/>
        <w:right w:val="none" w:sz="0" w:space="0" w:color="auto"/>
      </w:divBdr>
    </w:div>
    <w:div w:id="42798610">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8462461">
      <w:bodyDiv w:val="1"/>
      <w:marLeft w:val="0"/>
      <w:marRight w:val="0"/>
      <w:marTop w:val="0"/>
      <w:marBottom w:val="0"/>
      <w:divBdr>
        <w:top w:val="none" w:sz="0" w:space="0" w:color="auto"/>
        <w:left w:val="none" w:sz="0" w:space="0" w:color="auto"/>
        <w:bottom w:val="none" w:sz="0" w:space="0" w:color="auto"/>
        <w:right w:val="none" w:sz="0" w:space="0" w:color="auto"/>
      </w:divBdr>
    </w:div>
    <w:div w:id="49423605">
      <w:bodyDiv w:val="1"/>
      <w:marLeft w:val="0"/>
      <w:marRight w:val="0"/>
      <w:marTop w:val="0"/>
      <w:marBottom w:val="0"/>
      <w:divBdr>
        <w:top w:val="none" w:sz="0" w:space="0" w:color="auto"/>
        <w:left w:val="none" w:sz="0" w:space="0" w:color="auto"/>
        <w:bottom w:val="none" w:sz="0" w:space="0" w:color="auto"/>
        <w:right w:val="none" w:sz="0" w:space="0" w:color="auto"/>
      </w:divBdr>
    </w:div>
    <w:div w:id="53890285">
      <w:bodyDiv w:val="1"/>
      <w:marLeft w:val="0"/>
      <w:marRight w:val="0"/>
      <w:marTop w:val="0"/>
      <w:marBottom w:val="0"/>
      <w:divBdr>
        <w:top w:val="none" w:sz="0" w:space="0" w:color="auto"/>
        <w:left w:val="none" w:sz="0" w:space="0" w:color="auto"/>
        <w:bottom w:val="none" w:sz="0" w:space="0" w:color="auto"/>
        <w:right w:val="none" w:sz="0" w:space="0" w:color="auto"/>
      </w:divBdr>
    </w:div>
    <w:div w:id="54395477">
      <w:bodyDiv w:val="1"/>
      <w:marLeft w:val="0"/>
      <w:marRight w:val="0"/>
      <w:marTop w:val="0"/>
      <w:marBottom w:val="0"/>
      <w:divBdr>
        <w:top w:val="none" w:sz="0" w:space="0" w:color="auto"/>
        <w:left w:val="none" w:sz="0" w:space="0" w:color="auto"/>
        <w:bottom w:val="none" w:sz="0" w:space="0" w:color="auto"/>
        <w:right w:val="none" w:sz="0" w:space="0" w:color="auto"/>
      </w:divBdr>
    </w:div>
    <w:div w:id="63768012">
      <w:bodyDiv w:val="1"/>
      <w:marLeft w:val="0"/>
      <w:marRight w:val="0"/>
      <w:marTop w:val="0"/>
      <w:marBottom w:val="0"/>
      <w:divBdr>
        <w:top w:val="none" w:sz="0" w:space="0" w:color="auto"/>
        <w:left w:val="none" w:sz="0" w:space="0" w:color="auto"/>
        <w:bottom w:val="none" w:sz="0" w:space="0" w:color="auto"/>
        <w:right w:val="none" w:sz="0" w:space="0" w:color="auto"/>
      </w:divBdr>
    </w:div>
    <w:div w:id="72359996">
      <w:bodyDiv w:val="1"/>
      <w:marLeft w:val="0"/>
      <w:marRight w:val="0"/>
      <w:marTop w:val="0"/>
      <w:marBottom w:val="0"/>
      <w:divBdr>
        <w:top w:val="none" w:sz="0" w:space="0" w:color="auto"/>
        <w:left w:val="none" w:sz="0" w:space="0" w:color="auto"/>
        <w:bottom w:val="none" w:sz="0" w:space="0" w:color="auto"/>
        <w:right w:val="none" w:sz="0" w:space="0" w:color="auto"/>
      </w:divBdr>
    </w:div>
    <w:div w:id="73861529">
      <w:bodyDiv w:val="1"/>
      <w:marLeft w:val="0"/>
      <w:marRight w:val="0"/>
      <w:marTop w:val="0"/>
      <w:marBottom w:val="0"/>
      <w:divBdr>
        <w:top w:val="none" w:sz="0" w:space="0" w:color="auto"/>
        <w:left w:val="none" w:sz="0" w:space="0" w:color="auto"/>
        <w:bottom w:val="none" w:sz="0" w:space="0" w:color="auto"/>
        <w:right w:val="none" w:sz="0" w:space="0" w:color="auto"/>
      </w:divBdr>
    </w:div>
    <w:div w:id="74599219">
      <w:bodyDiv w:val="1"/>
      <w:marLeft w:val="0"/>
      <w:marRight w:val="0"/>
      <w:marTop w:val="0"/>
      <w:marBottom w:val="0"/>
      <w:divBdr>
        <w:top w:val="none" w:sz="0" w:space="0" w:color="auto"/>
        <w:left w:val="none" w:sz="0" w:space="0" w:color="auto"/>
        <w:bottom w:val="none" w:sz="0" w:space="0" w:color="auto"/>
        <w:right w:val="none" w:sz="0" w:space="0" w:color="auto"/>
      </w:divBdr>
    </w:div>
    <w:div w:id="76053174">
      <w:bodyDiv w:val="1"/>
      <w:marLeft w:val="0"/>
      <w:marRight w:val="0"/>
      <w:marTop w:val="0"/>
      <w:marBottom w:val="0"/>
      <w:divBdr>
        <w:top w:val="none" w:sz="0" w:space="0" w:color="auto"/>
        <w:left w:val="none" w:sz="0" w:space="0" w:color="auto"/>
        <w:bottom w:val="none" w:sz="0" w:space="0" w:color="auto"/>
        <w:right w:val="none" w:sz="0" w:space="0" w:color="auto"/>
      </w:divBdr>
    </w:div>
    <w:div w:id="78064330">
      <w:bodyDiv w:val="1"/>
      <w:marLeft w:val="0"/>
      <w:marRight w:val="0"/>
      <w:marTop w:val="0"/>
      <w:marBottom w:val="0"/>
      <w:divBdr>
        <w:top w:val="none" w:sz="0" w:space="0" w:color="auto"/>
        <w:left w:val="none" w:sz="0" w:space="0" w:color="auto"/>
        <w:bottom w:val="none" w:sz="0" w:space="0" w:color="auto"/>
        <w:right w:val="none" w:sz="0" w:space="0" w:color="auto"/>
      </w:divBdr>
    </w:div>
    <w:div w:id="79643677">
      <w:bodyDiv w:val="1"/>
      <w:marLeft w:val="0"/>
      <w:marRight w:val="0"/>
      <w:marTop w:val="0"/>
      <w:marBottom w:val="0"/>
      <w:divBdr>
        <w:top w:val="none" w:sz="0" w:space="0" w:color="auto"/>
        <w:left w:val="none" w:sz="0" w:space="0" w:color="auto"/>
        <w:bottom w:val="none" w:sz="0" w:space="0" w:color="auto"/>
        <w:right w:val="none" w:sz="0" w:space="0" w:color="auto"/>
      </w:divBdr>
    </w:div>
    <w:div w:id="88165444">
      <w:bodyDiv w:val="1"/>
      <w:marLeft w:val="0"/>
      <w:marRight w:val="0"/>
      <w:marTop w:val="0"/>
      <w:marBottom w:val="0"/>
      <w:divBdr>
        <w:top w:val="none" w:sz="0" w:space="0" w:color="auto"/>
        <w:left w:val="none" w:sz="0" w:space="0" w:color="auto"/>
        <w:bottom w:val="none" w:sz="0" w:space="0" w:color="auto"/>
        <w:right w:val="none" w:sz="0" w:space="0" w:color="auto"/>
      </w:divBdr>
    </w:div>
    <w:div w:id="94399739">
      <w:bodyDiv w:val="1"/>
      <w:marLeft w:val="0"/>
      <w:marRight w:val="0"/>
      <w:marTop w:val="0"/>
      <w:marBottom w:val="0"/>
      <w:divBdr>
        <w:top w:val="none" w:sz="0" w:space="0" w:color="auto"/>
        <w:left w:val="none" w:sz="0" w:space="0" w:color="auto"/>
        <w:bottom w:val="none" w:sz="0" w:space="0" w:color="auto"/>
        <w:right w:val="none" w:sz="0" w:space="0" w:color="auto"/>
      </w:divBdr>
    </w:div>
    <w:div w:id="95374743">
      <w:bodyDiv w:val="1"/>
      <w:marLeft w:val="0"/>
      <w:marRight w:val="0"/>
      <w:marTop w:val="0"/>
      <w:marBottom w:val="0"/>
      <w:divBdr>
        <w:top w:val="none" w:sz="0" w:space="0" w:color="auto"/>
        <w:left w:val="none" w:sz="0" w:space="0" w:color="auto"/>
        <w:bottom w:val="none" w:sz="0" w:space="0" w:color="auto"/>
        <w:right w:val="none" w:sz="0" w:space="0" w:color="auto"/>
      </w:divBdr>
    </w:div>
    <w:div w:id="111360085">
      <w:bodyDiv w:val="1"/>
      <w:marLeft w:val="0"/>
      <w:marRight w:val="0"/>
      <w:marTop w:val="0"/>
      <w:marBottom w:val="0"/>
      <w:divBdr>
        <w:top w:val="none" w:sz="0" w:space="0" w:color="auto"/>
        <w:left w:val="none" w:sz="0" w:space="0" w:color="auto"/>
        <w:bottom w:val="none" w:sz="0" w:space="0" w:color="auto"/>
        <w:right w:val="none" w:sz="0" w:space="0" w:color="auto"/>
      </w:divBdr>
    </w:div>
    <w:div w:id="113527566">
      <w:bodyDiv w:val="1"/>
      <w:marLeft w:val="0"/>
      <w:marRight w:val="0"/>
      <w:marTop w:val="0"/>
      <w:marBottom w:val="0"/>
      <w:divBdr>
        <w:top w:val="none" w:sz="0" w:space="0" w:color="auto"/>
        <w:left w:val="none" w:sz="0" w:space="0" w:color="auto"/>
        <w:bottom w:val="none" w:sz="0" w:space="0" w:color="auto"/>
        <w:right w:val="none" w:sz="0" w:space="0" w:color="auto"/>
      </w:divBdr>
    </w:div>
    <w:div w:id="115755455">
      <w:bodyDiv w:val="1"/>
      <w:marLeft w:val="0"/>
      <w:marRight w:val="0"/>
      <w:marTop w:val="0"/>
      <w:marBottom w:val="0"/>
      <w:divBdr>
        <w:top w:val="none" w:sz="0" w:space="0" w:color="auto"/>
        <w:left w:val="none" w:sz="0" w:space="0" w:color="auto"/>
        <w:bottom w:val="none" w:sz="0" w:space="0" w:color="auto"/>
        <w:right w:val="none" w:sz="0" w:space="0" w:color="auto"/>
      </w:divBdr>
    </w:div>
    <w:div w:id="121073002">
      <w:bodyDiv w:val="1"/>
      <w:marLeft w:val="0"/>
      <w:marRight w:val="0"/>
      <w:marTop w:val="0"/>
      <w:marBottom w:val="0"/>
      <w:divBdr>
        <w:top w:val="none" w:sz="0" w:space="0" w:color="auto"/>
        <w:left w:val="none" w:sz="0" w:space="0" w:color="auto"/>
        <w:bottom w:val="none" w:sz="0" w:space="0" w:color="auto"/>
        <w:right w:val="none" w:sz="0" w:space="0" w:color="auto"/>
      </w:divBdr>
    </w:div>
    <w:div w:id="123280763">
      <w:bodyDiv w:val="1"/>
      <w:marLeft w:val="0"/>
      <w:marRight w:val="0"/>
      <w:marTop w:val="0"/>
      <w:marBottom w:val="0"/>
      <w:divBdr>
        <w:top w:val="none" w:sz="0" w:space="0" w:color="auto"/>
        <w:left w:val="none" w:sz="0" w:space="0" w:color="auto"/>
        <w:bottom w:val="none" w:sz="0" w:space="0" w:color="auto"/>
        <w:right w:val="none" w:sz="0" w:space="0" w:color="auto"/>
      </w:divBdr>
    </w:div>
    <w:div w:id="128744018">
      <w:bodyDiv w:val="1"/>
      <w:marLeft w:val="0"/>
      <w:marRight w:val="0"/>
      <w:marTop w:val="0"/>
      <w:marBottom w:val="0"/>
      <w:divBdr>
        <w:top w:val="none" w:sz="0" w:space="0" w:color="auto"/>
        <w:left w:val="none" w:sz="0" w:space="0" w:color="auto"/>
        <w:bottom w:val="none" w:sz="0" w:space="0" w:color="auto"/>
        <w:right w:val="none" w:sz="0" w:space="0" w:color="auto"/>
      </w:divBdr>
    </w:div>
    <w:div w:id="129566698">
      <w:bodyDiv w:val="1"/>
      <w:marLeft w:val="0"/>
      <w:marRight w:val="0"/>
      <w:marTop w:val="0"/>
      <w:marBottom w:val="0"/>
      <w:divBdr>
        <w:top w:val="none" w:sz="0" w:space="0" w:color="auto"/>
        <w:left w:val="none" w:sz="0" w:space="0" w:color="auto"/>
        <w:bottom w:val="none" w:sz="0" w:space="0" w:color="auto"/>
        <w:right w:val="none" w:sz="0" w:space="0" w:color="auto"/>
      </w:divBdr>
    </w:div>
    <w:div w:id="132917895">
      <w:bodyDiv w:val="1"/>
      <w:marLeft w:val="0"/>
      <w:marRight w:val="0"/>
      <w:marTop w:val="0"/>
      <w:marBottom w:val="0"/>
      <w:divBdr>
        <w:top w:val="none" w:sz="0" w:space="0" w:color="auto"/>
        <w:left w:val="none" w:sz="0" w:space="0" w:color="auto"/>
        <w:bottom w:val="none" w:sz="0" w:space="0" w:color="auto"/>
        <w:right w:val="none" w:sz="0" w:space="0" w:color="auto"/>
      </w:divBdr>
    </w:div>
    <w:div w:id="139082881">
      <w:bodyDiv w:val="1"/>
      <w:marLeft w:val="0"/>
      <w:marRight w:val="0"/>
      <w:marTop w:val="0"/>
      <w:marBottom w:val="0"/>
      <w:divBdr>
        <w:top w:val="none" w:sz="0" w:space="0" w:color="auto"/>
        <w:left w:val="none" w:sz="0" w:space="0" w:color="auto"/>
        <w:bottom w:val="none" w:sz="0" w:space="0" w:color="auto"/>
        <w:right w:val="none" w:sz="0" w:space="0" w:color="auto"/>
      </w:divBdr>
    </w:div>
    <w:div w:id="139155608">
      <w:bodyDiv w:val="1"/>
      <w:marLeft w:val="0"/>
      <w:marRight w:val="0"/>
      <w:marTop w:val="0"/>
      <w:marBottom w:val="0"/>
      <w:divBdr>
        <w:top w:val="none" w:sz="0" w:space="0" w:color="auto"/>
        <w:left w:val="none" w:sz="0" w:space="0" w:color="auto"/>
        <w:bottom w:val="none" w:sz="0" w:space="0" w:color="auto"/>
        <w:right w:val="none" w:sz="0" w:space="0" w:color="auto"/>
      </w:divBdr>
    </w:div>
    <w:div w:id="151457649">
      <w:bodyDiv w:val="1"/>
      <w:marLeft w:val="0"/>
      <w:marRight w:val="0"/>
      <w:marTop w:val="0"/>
      <w:marBottom w:val="0"/>
      <w:divBdr>
        <w:top w:val="none" w:sz="0" w:space="0" w:color="auto"/>
        <w:left w:val="none" w:sz="0" w:space="0" w:color="auto"/>
        <w:bottom w:val="none" w:sz="0" w:space="0" w:color="auto"/>
        <w:right w:val="none" w:sz="0" w:space="0" w:color="auto"/>
      </w:divBdr>
    </w:div>
    <w:div w:id="156072431">
      <w:bodyDiv w:val="1"/>
      <w:marLeft w:val="0"/>
      <w:marRight w:val="0"/>
      <w:marTop w:val="0"/>
      <w:marBottom w:val="0"/>
      <w:divBdr>
        <w:top w:val="none" w:sz="0" w:space="0" w:color="auto"/>
        <w:left w:val="none" w:sz="0" w:space="0" w:color="auto"/>
        <w:bottom w:val="none" w:sz="0" w:space="0" w:color="auto"/>
        <w:right w:val="none" w:sz="0" w:space="0" w:color="auto"/>
      </w:divBdr>
    </w:div>
    <w:div w:id="156773693">
      <w:bodyDiv w:val="1"/>
      <w:marLeft w:val="0"/>
      <w:marRight w:val="0"/>
      <w:marTop w:val="0"/>
      <w:marBottom w:val="0"/>
      <w:divBdr>
        <w:top w:val="none" w:sz="0" w:space="0" w:color="auto"/>
        <w:left w:val="none" w:sz="0" w:space="0" w:color="auto"/>
        <w:bottom w:val="none" w:sz="0" w:space="0" w:color="auto"/>
        <w:right w:val="none" w:sz="0" w:space="0" w:color="auto"/>
      </w:divBdr>
    </w:div>
    <w:div w:id="175854325">
      <w:bodyDiv w:val="1"/>
      <w:marLeft w:val="0"/>
      <w:marRight w:val="0"/>
      <w:marTop w:val="0"/>
      <w:marBottom w:val="0"/>
      <w:divBdr>
        <w:top w:val="none" w:sz="0" w:space="0" w:color="auto"/>
        <w:left w:val="none" w:sz="0" w:space="0" w:color="auto"/>
        <w:bottom w:val="none" w:sz="0" w:space="0" w:color="auto"/>
        <w:right w:val="none" w:sz="0" w:space="0" w:color="auto"/>
      </w:divBdr>
    </w:div>
    <w:div w:id="182745655">
      <w:bodyDiv w:val="1"/>
      <w:marLeft w:val="0"/>
      <w:marRight w:val="0"/>
      <w:marTop w:val="0"/>
      <w:marBottom w:val="0"/>
      <w:divBdr>
        <w:top w:val="none" w:sz="0" w:space="0" w:color="auto"/>
        <w:left w:val="none" w:sz="0" w:space="0" w:color="auto"/>
        <w:bottom w:val="none" w:sz="0" w:space="0" w:color="auto"/>
        <w:right w:val="none" w:sz="0" w:space="0" w:color="auto"/>
      </w:divBdr>
    </w:div>
    <w:div w:id="187261447">
      <w:bodyDiv w:val="1"/>
      <w:marLeft w:val="0"/>
      <w:marRight w:val="0"/>
      <w:marTop w:val="0"/>
      <w:marBottom w:val="0"/>
      <w:divBdr>
        <w:top w:val="none" w:sz="0" w:space="0" w:color="auto"/>
        <w:left w:val="none" w:sz="0" w:space="0" w:color="auto"/>
        <w:bottom w:val="none" w:sz="0" w:space="0" w:color="auto"/>
        <w:right w:val="none" w:sz="0" w:space="0" w:color="auto"/>
      </w:divBdr>
    </w:div>
    <w:div w:id="188372668">
      <w:bodyDiv w:val="1"/>
      <w:marLeft w:val="0"/>
      <w:marRight w:val="0"/>
      <w:marTop w:val="0"/>
      <w:marBottom w:val="0"/>
      <w:divBdr>
        <w:top w:val="none" w:sz="0" w:space="0" w:color="auto"/>
        <w:left w:val="none" w:sz="0" w:space="0" w:color="auto"/>
        <w:bottom w:val="none" w:sz="0" w:space="0" w:color="auto"/>
        <w:right w:val="none" w:sz="0" w:space="0" w:color="auto"/>
      </w:divBdr>
    </w:div>
    <w:div w:id="191917788">
      <w:bodyDiv w:val="1"/>
      <w:marLeft w:val="0"/>
      <w:marRight w:val="0"/>
      <w:marTop w:val="0"/>
      <w:marBottom w:val="0"/>
      <w:divBdr>
        <w:top w:val="none" w:sz="0" w:space="0" w:color="auto"/>
        <w:left w:val="none" w:sz="0" w:space="0" w:color="auto"/>
        <w:bottom w:val="none" w:sz="0" w:space="0" w:color="auto"/>
        <w:right w:val="none" w:sz="0" w:space="0" w:color="auto"/>
      </w:divBdr>
    </w:div>
    <w:div w:id="204412810">
      <w:bodyDiv w:val="1"/>
      <w:marLeft w:val="0"/>
      <w:marRight w:val="0"/>
      <w:marTop w:val="0"/>
      <w:marBottom w:val="0"/>
      <w:divBdr>
        <w:top w:val="none" w:sz="0" w:space="0" w:color="auto"/>
        <w:left w:val="none" w:sz="0" w:space="0" w:color="auto"/>
        <w:bottom w:val="none" w:sz="0" w:space="0" w:color="auto"/>
        <w:right w:val="none" w:sz="0" w:space="0" w:color="auto"/>
      </w:divBdr>
    </w:div>
    <w:div w:id="209538696">
      <w:bodyDiv w:val="1"/>
      <w:marLeft w:val="0"/>
      <w:marRight w:val="0"/>
      <w:marTop w:val="0"/>
      <w:marBottom w:val="0"/>
      <w:divBdr>
        <w:top w:val="none" w:sz="0" w:space="0" w:color="auto"/>
        <w:left w:val="none" w:sz="0" w:space="0" w:color="auto"/>
        <w:bottom w:val="none" w:sz="0" w:space="0" w:color="auto"/>
        <w:right w:val="none" w:sz="0" w:space="0" w:color="auto"/>
      </w:divBdr>
    </w:div>
    <w:div w:id="211582356">
      <w:bodyDiv w:val="1"/>
      <w:marLeft w:val="0"/>
      <w:marRight w:val="0"/>
      <w:marTop w:val="0"/>
      <w:marBottom w:val="0"/>
      <w:divBdr>
        <w:top w:val="none" w:sz="0" w:space="0" w:color="auto"/>
        <w:left w:val="none" w:sz="0" w:space="0" w:color="auto"/>
        <w:bottom w:val="none" w:sz="0" w:space="0" w:color="auto"/>
        <w:right w:val="none" w:sz="0" w:space="0" w:color="auto"/>
      </w:divBdr>
    </w:div>
    <w:div w:id="212233675">
      <w:bodyDiv w:val="1"/>
      <w:marLeft w:val="0"/>
      <w:marRight w:val="0"/>
      <w:marTop w:val="0"/>
      <w:marBottom w:val="0"/>
      <w:divBdr>
        <w:top w:val="none" w:sz="0" w:space="0" w:color="auto"/>
        <w:left w:val="none" w:sz="0" w:space="0" w:color="auto"/>
        <w:bottom w:val="none" w:sz="0" w:space="0" w:color="auto"/>
        <w:right w:val="none" w:sz="0" w:space="0" w:color="auto"/>
      </w:divBdr>
    </w:div>
    <w:div w:id="214128387">
      <w:bodyDiv w:val="1"/>
      <w:marLeft w:val="0"/>
      <w:marRight w:val="0"/>
      <w:marTop w:val="0"/>
      <w:marBottom w:val="0"/>
      <w:divBdr>
        <w:top w:val="none" w:sz="0" w:space="0" w:color="auto"/>
        <w:left w:val="none" w:sz="0" w:space="0" w:color="auto"/>
        <w:bottom w:val="none" w:sz="0" w:space="0" w:color="auto"/>
        <w:right w:val="none" w:sz="0" w:space="0" w:color="auto"/>
      </w:divBdr>
    </w:div>
    <w:div w:id="215360384">
      <w:bodyDiv w:val="1"/>
      <w:marLeft w:val="0"/>
      <w:marRight w:val="0"/>
      <w:marTop w:val="0"/>
      <w:marBottom w:val="0"/>
      <w:divBdr>
        <w:top w:val="none" w:sz="0" w:space="0" w:color="auto"/>
        <w:left w:val="none" w:sz="0" w:space="0" w:color="auto"/>
        <w:bottom w:val="none" w:sz="0" w:space="0" w:color="auto"/>
        <w:right w:val="none" w:sz="0" w:space="0" w:color="auto"/>
      </w:divBdr>
    </w:div>
    <w:div w:id="226301469">
      <w:bodyDiv w:val="1"/>
      <w:marLeft w:val="0"/>
      <w:marRight w:val="0"/>
      <w:marTop w:val="0"/>
      <w:marBottom w:val="0"/>
      <w:divBdr>
        <w:top w:val="none" w:sz="0" w:space="0" w:color="auto"/>
        <w:left w:val="none" w:sz="0" w:space="0" w:color="auto"/>
        <w:bottom w:val="none" w:sz="0" w:space="0" w:color="auto"/>
        <w:right w:val="none" w:sz="0" w:space="0" w:color="auto"/>
      </w:divBdr>
    </w:div>
    <w:div w:id="228149871">
      <w:bodyDiv w:val="1"/>
      <w:marLeft w:val="0"/>
      <w:marRight w:val="0"/>
      <w:marTop w:val="0"/>
      <w:marBottom w:val="0"/>
      <w:divBdr>
        <w:top w:val="none" w:sz="0" w:space="0" w:color="auto"/>
        <w:left w:val="none" w:sz="0" w:space="0" w:color="auto"/>
        <w:bottom w:val="none" w:sz="0" w:space="0" w:color="auto"/>
        <w:right w:val="none" w:sz="0" w:space="0" w:color="auto"/>
      </w:divBdr>
    </w:div>
    <w:div w:id="230239610">
      <w:bodyDiv w:val="1"/>
      <w:marLeft w:val="0"/>
      <w:marRight w:val="0"/>
      <w:marTop w:val="0"/>
      <w:marBottom w:val="0"/>
      <w:divBdr>
        <w:top w:val="none" w:sz="0" w:space="0" w:color="auto"/>
        <w:left w:val="none" w:sz="0" w:space="0" w:color="auto"/>
        <w:bottom w:val="none" w:sz="0" w:space="0" w:color="auto"/>
        <w:right w:val="none" w:sz="0" w:space="0" w:color="auto"/>
      </w:divBdr>
    </w:div>
    <w:div w:id="234510766">
      <w:bodyDiv w:val="1"/>
      <w:marLeft w:val="0"/>
      <w:marRight w:val="0"/>
      <w:marTop w:val="0"/>
      <w:marBottom w:val="0"/>
      <w:divBdr>
        <w:top w:val="none" w:sz="0" w:space="0" w:color="auto"/>
        <w:left w:val="none" w:sz="0" w:space="0" w:color="auto"/>
        <w:bottom w:val="none" w:sz="0" w:space="0" w:color="auto"/>
        <w:right w:val="none" w:sz="0" w:space="0" w:color="auto"/>
      </w:divBdr>
    </w:div>
    <w:div w:id="240405601">
      <w:bodyDiv w:val="1"/>
      <w:marLeft w:val="0"/>
      <w:marRight w:val="0"/>
      <w:marTop w:val="0"/>
      <w:marBottom w:val="0"/>
      <w:divBdr>
        <w:top w:val="none" w:sz="0" w:space="0" w:color="auto"/>
        <w:left w:val="none" w:sz="0" w:space="0" w:color="auto"/>
        <w:bottom w:val="none" w:sz="0" w:space="0" w:color="auto"/>
        <w:right w:val="none" w:sz="0" w:space="0" w:color="auto"/>
      </w:divBdr>
    </w:div>
    <w:div w:id="244874513">
      <w:bodyDiv w:val="1"/>
      <w:marLeft w:val="0"/>
      <w:marRight w:val="0"/>
      <w:marTop w:val="0"/>
      <w:marBottom w:val="0"/>
      <w:divBdr>
        <w:top w:val="none" w:sz="0" w:space="0" w:color="auto"/>
        <w:left w:val="none" w:sz="0" w:space="0" w:color="auto"/>
        <w:bottom w:val="none" w:sz="0" w:space="0" w:color="auto"/>
        <w:right w:val="none" w:sz="0" w:space="0" w:color="auto"/>
      </w:divBdr>
    </w:div>
    <w:div w:id="257296751">
      <w:bodyDiv w:val="1"/>
      <w:marLeft w:val="0"/>
      <w:marRight w:val="0"/>
      <w:marTop w:val="0"/>
      <w:marBottom w:val="0"/>
      <w:divBdr>
        <w:top w:val="none" w:sz="0" w:space="0" w:color="auto"/>
        <w:left w:val="none" w:sz="0" w:space="0" w:color="auto"/>
        <w:bottom w:val="none" w:sz="0" w:space="0" w:color="auto"/>
        <w:right w:val="none" w:sz="0" w:space="0" w:color="auto"/>
      </w:divBdr>
    </w:div>
    <w:div w:id="266692009">
      <w:bodyDiv w:val="1"/>
      <w:marLeft w:val="0"/>
      <w:marRight w:val="0"/>
      <w:marTop w:val="0"/>
      <w:marBottom w:val="0"/>
      <w:divBdr>
        <w:top w:val="none" w:sz="0" w:space="0" w:color="auto"/>
        <w:left w:val="none" w:sz="0" w:space="0" w:color="auto"/>
        <w:bottom w:val="none" w:sz="0" w:space="0" w:color="auto"/>
        <w:right w:val="none" w:sz="0" w:space="0" w:color="auto"/>
      </w:divBdr>
    </w:div>
    <w:div w:id="288166188">
      <w:bodyDiv w:val="1"/>
      <w:marLeft w:val="0"/>
      <w:marRight w:val="0"/>
      <w:marTop w:val="0"/>
      <w:marBottom w:val="0"/>
      <w:divBdr>
        <w:top w:val="none" w:sz="0" w:space="0" w:color="auto"/>
        <w:left w:val="none" w:sz="0" w:space="0" w:color="auto"/>
        <w:bottom w:val="none" w:sz="0" w:space="0" w:color="auto"/>
        <w:right w:val="none" w:sz="0" w:space="0" w:color="auto"/>
      </w:divBdr>
    </w:div>
    <w:div w:id="296111998">
      <w:bodyDiv w:val="1"/>
      <w:marLeft w:val="0"/>
      <w:marRight w:val="0"/>
      <w:marTop w:val="0"/>
      <w:marBottom w:val="0"/>
      <w:divBdr>
        <w:top w:val="none" w:sz="0" w:space="0" w:color="auto"/>
        <w:left w:val="none" w:sz="0" w:space="0" w:color="auto"/>
        <w:bottom w:val="none" w:sz="0" w:space="0" w:color="auto"/>
        <w:right w:val="none" w:sz="0" w:space="0" w:color="auto"/>
      </w:divBdr>
    </w:div>
    <w:div w:id="296571663">
      <w:bodyDiv w:val="1"/>
      <w:marLeft w:val="0"/>
      <w:marRight w:val="0"/>
      <w:marTop w:val="0"/>
      <w:marBottom w:val="0"/>
      <w:divBdr>
        <w:top w:val="none" w:sz="0" w:space="0" w:color="auto"/>
        <w:left w:val="none" w:sz="0" w:space="0" w:color="auto"/>
        <w:bottom w:val="none" w:sz="0" w:space="0" w:color="auto"/>
        <w:right w:val="none" w:sz="0" w:space="0" w:color="auto"/>
      </w:divBdr>
    </w:div>
    <w:div w:id="297731947">
      <w:bodyDiv w:val="1"/>
      <w:marLeft w:val="0"/>
      <w:marRight w:val="0"/>
      <w:marTop w:val="0"/>
      <w:marBottom w:val="0"/>
      <w:divBdr>
        <w:top w:val="none" w:sz="0" w:space="0" w:color="auto"/>
        <w:left w:val="none" w:sz="0" w:space="0" w:color="auto"/>
        <w:bottom w:val="none" w:sz="0" w:space="0" w:color="auto"/>
        <w:right w:val="none" w:sz="0" w:space="0" w:color="auto"/>
      </w:divBdr>
    </w:div>
    <w:div w:id="317929192">
      <w:bodyDiv w:val="1"/>
      <w:marLeft w:val="0"/>
      <w:marRight w:val="0"/>
      <w:marTop w:val="0"/>
      <w:marBottom w:val="0"/>
      <w:divBdr>
        <w:top w:val="none" w:sz="0" w:space="0" w:color="auto"/>
        <w:left w:val="none" w:sz="0" w:space="0" w:color="auto"/>
        <w:bottom w:val="none" w:sz="0" w:space="0" w:color="auto"/>
        <w:right w:val="none" w:sz="0" w:space="0" w:color="auto"/>
      </w:divBdr>
    </w:div>
    <w:div w:id="319114361">
      <w:bodyDiv w:val="1"/>
      <w:marLeft w:val="0"/>
      <w:marRight w:val="0"/>
      <w:marTop w:val="0"/>
      <w:marBottom w:val="0"/>
      <w:divBdr>
        <w:top w:val="none" w:sz="0" w:space="0" w:color="auto"/>
        <w:left w:val="none" w:sz="0" w:space="0" w:color="auto"/>
        <w:bottom w:val="none" w:sz="0" w:space="0" w:color="auto"/>
        <w:right w:val="none" w:sz="0" w:space="0" w:color="auto"/>
      </w:divBdr>
    </w:div>
    <w:div w:id="322010851">
      <w:bodyDiv w:val="1"/>
      <w:marLeft w:val="0"/>
      <w:marRight w:val="0"/>
      <w:marTop w:val="0"/>
      <w:marBottom w:val="0"/>
      <w:divBdr>
        <w:top w:val="none" w:sz="0" w:space="0" w:color="auto"/>
        <w:left w:val="none" w:sz="0" w:space="0" w:color="auto"/>
        <w:bottom w:val="none" w:sz="0" w:space="0" w:color="auto"/>
        <w:right w:val="none" w:sz="0" w:space="0" w:color="auto"/>
      </w:divBdr>
    </w:div>
    <w:div w:id="324166893">
      <w:bodyDiv w:val="1"/>
      <w:marLeft w:val="0"/>
      <w:marRight w:val="0"/>
      <w:marTop w:val="0"/>
      <w:marBottom w:val="0"/>
      <w:divBdr>
        <w:top w:val="none" w:sz="0" w:space="0" w:color="auto"/>
        <w:left w:val="none" w:sz="0" w:space="0" w:color="auto"/>
        <w:bottom w:val="none" w:sz="0" w:space="0" w:color="auto"/>
        <w:right w:val="none" w:sz="0" w:space="0" w:color="auto"/>
      </w:divBdr>
    </w:div>
    <w:div w:id="326783702">
      <w:bodyDiv w:val="1"/>
      <w:marLeft w:val="0"/>
      <w:marRight w:val="0"/>
      <w:marTop w:val="0"/>
      <w:marBottom w:val="0"/>
      <w:divBdr>
        <w:top w:val="none" w:sz="0" w:space="0" w:color="auto"/>
        <w:left w:val="none" w:sz="0" w:space="0" w:color="auto"/>
        <w:bottom w:val="none" w:sz="0" w:space="0" w:color="auto"/>
        <w:right w:val="none" w:sz="0" w:space="0" w:color="auto"/>
      </w:divBdr>
    </w:div>
    <w:div w:id="327176659">
      <w:bodyDiv w:val="1"/>
      <w:marLeft w:val="0"/>
      <w:marRight w:val="0"/>
      <w:marTop w:val="0"/>
      <w:marBottom w:val="0"/>
      <w:divBdr>
        <w:top w:val="none" w:sz="0" w:space="0" w:color="auto"/>
        <w:left w:val="none" w:sz="0" w:space="0" w:color="auto"/>
        <w:bottom w:val="none" w:sz="0" w:space="0" w:color="auto"/>
        <w:right w:val="none" w:sz="0" w:space="0" w:color="auto"/>
      </w:divBdr>
    </w:div>
    <w:div w:id="331185530">
      <w:bodyDiv w:val="1"/>
      <w:marLeft w:val="0"/>
      <w:marRight w:val="0"/>
      <w:marTop w:val="0"/>
      <w:marBottom w:val="0"/>
      <w:divBdr>
        <w:top w:val="none" w:sz="0" w:space="0" w:color="auto"/>
        <w:left w:val="none" w:sz="0" w:space="0" w:color="auto"/>
        <w:bottom w:val="none" w:sz="0" w:space="0" w:color="auto"/>
        <w:right w:val="none" w:sz="0" w:space="0" w:color="auto"/>
      </w:divBdr>
    </w:div>
    <w:div w:id="332489239">
      <w:bodyDiv w:val="1"/>
      <w:marLeft w:val="0"/>
      <w:marRight w:val="0"/>
      <w:marTop w:val="0"/>
      <w:marBottom w:val="0"/>
      <w:divBdr>
        <w:top w:val="none" w:sz="0" w:space="0" w:color="auto"/>
        <w:left w:val="none" w:sz="0" w:space="0" w:color="auto"/>
        <w:bottom w:val="none" w:sz="0" w:space="0" w:color="auto"/>
        <w:right w:val="none" w:sz="0" w:space="0" w:color="auto"/>
      </w:divBdr>
    </w:div>
    <w:div w:id="333799259">
      <w:bodyDiv w:val="1"/>
      <w:marLeft w:val="0"/>
      <w:marRight w:val="0"/>
      <w:marTop w:val="0"/>
      <w:marBottom w:val="0"/>
      <w:divBdr>
        <w:top w:val="none" w:sz="0" w:space="0" w:color="auto"/>
        <w:left w:val="none" w:sz="0" w:space="0" w:color="auto"/>
        <w:bottom w:val="none" w:sz="0" w:space="0" w:color="auto"/>
        <w:right w:val="none" w:sz="0" w:space="0" w:color="auto"/>
      </w:divBdr>
    </w:div>
    <w:div w:id="341513300">
      <w:bodyDiv w:val="1"/>
      <w:marLeft w:val="0"/>
      <w:marRight w:val="0"/>
      <w:marTop w:val="0"/>
      <w:marBottom w:val="0"/>
      <w:divBdr>
        <w:top w:val="none" w:sz="0" w:space="0" w:color="auto"/>
        <w:left w:val="none" w:sz="0" w:space="0" w:color="auto"/>
        <w:bottom w:val="none" w:sz="0" w:space="0" w:color="auto"/>
        <w:right w:val="none" w:sz="0" w:space="0" w:color="auto"/>
      </w:divBdr>
    </w:div>
    <w:div w:id="343023855">
      <w:bodyDiv w:val="1"/>
      <w:marLeft w:val="0"/>
      <w:marRight w:val="0"/>
      <w:marTop w:val="0"/>
      <w:marBottom w:val="0"/>
      <w:divBdr>
        <w:top w:val="none" w:sz="0" w:space="0" w:color="auto"/>
        <w:left w:val="none" w:sz="0" w:space="0" w:color="auto"/>
        <w:bottom w:val="none" w:sz="0" w:space="0" w:color="auto"/>
        <w:right w:val="none" w:sz="0" w:space="0" w:color="auto"/>
      </w:divBdr>
    </w:div>
    <w:div w:id="343629272">
      <w:bodyDiv w:val="1"/>
      <w:marLeft w:val="0"/>
      <w:marRight w:val="0"/>
      <w:marTop w:val="0"/>
      <w:marBottom w:val="0"/>
      <w:divBdr>
        <w:top w:val="none" w:sz="0" w:space="0" w:color="auto"/>
        <w:left w:val="none" w:sz="0" w:space="0" w:color="auto"/>
        <w:bottom w:val="none" w:sz="0" w:space="0" w:color="auto"/>
        <w:right w:val="none" w:sz="0" w:space="0" w:color="auto"/>
      </w:divBdr>
    </w:div>
    <w:div w:id="350106295">
      <w:bodyDiv w:val="1"/>
      <w:marLeft w:val="0"/>
      <w:marRight w:val="0"/>
      <w:marTop w:val="0"/>
      <w:marBottom w:val="0"/>
      <w:divBdr>
        <w:top w:val="none" w:sz="0" w:space="0" w:color="auto"/>
        <w:left w:val="none" w:sz="0" w:space="0" w:color="auto"/>
        <w:bottom w:val="none" w:sz="0" w:space="0" w:color="auto"/>
        <w:right w:val="none" w:sz="0" w:space="0" w:color="auto"/>
      </w:divBdr>
    </w:div>
    <w:div w:id="357781164">
      <w:bodyDiv w:val="1"/>
      <w:marLeft w:val="0"/>
      <w:marRight w:val="0"/>
      <w:marTop w:val="0"/>
      <w:marBottom w:val="0"/>
      <w:divBdr>
        <w:top w:val="none" w:sz="0" w:space="0" w:color="auto"/>
        <w:left w:val="none" w:sz="0" w:space="0" w:color="auto"/>
        <w:bottom w:val="none" w:sz="0" w:space="0" w:color="auto"/>
        <w:right w:val="none" w:sz="0" w:space="0" w:color="auto"/>
      </w:divBdr>
    </w:div>
    <w:div w:id="390427468">
      <w:bodyDiv w:val="1"/>
      <w:marLeft w:val="0"/>
      <w:marRight w:val="0"/>
      <w:marTop w:val="0"/>
      <w:marBottom w:val="0"/>
      <w:divBdr>
        <w:top w:val="none" w:sz="0" w:space="0" w:color="auto"/>
        <w:left w:val="none" w:sz="0" w:space="0" w:color="auto"/>
        <w:bottom w:val="none" w:sz="0" w:space="0" w:color="auto"/>
        <w:right w:val="none" w:sz="0" w:space="0" w:color="auto"/>
      </w:divBdr>
    </w:div>
    <w:div w:id="392626581">
      <w:bodyDiv w:val="1"/>
      <w:marLeft w:val="0"/>
      <w:marRight w:val="0"/>
      <w:marTop w:val="0"/>
      <w:marBottom w:val="0"/>
      <w:divBdr>
        <w:top w:val="none" w:sz="0" w:space="0" w:color="auto"/>
        <w:left w:val="none" w:sz="0" w:space="0" w:color="auto"/>
        <w:bottom w:val="none" w:sz="0" w:space="0" w:color="auto"/>
        <w:right w:val="none" w:sz="0" w:space="0" w:color="auto"/>
      </w:divBdr>
    </w:div>
    <w:div w:id="399594862">
      <w:bodyDiv w:val="1"/>
      <w:marLeft w:val="0"/>
      <w:marRight w:val="0"/>
      <w:marTop w:val="0"/>
      <w:marBottom w:val="0"/>
      <w:divBdr>
        <w:top w:val="none" w:sz="0" w:space="0" w:color="auto"/>
        <w:left w:val="none" w:sz="0" w:space="0" w:color="auto"/>
        <w:bottom w:val="none" w:sz="0" w:space="0" w:color="auto"/>
        <w:right w:val="none" w:sz="0" w:space="0" w:color="auto"/>
      </w:divBdr>
    </w:div>
    <w:div w:id="401830267">
      <w:bodyDiv w:val="1"/>
      <w:marLeft w:val="0"/>
      <w:marRight w:val="0"/>
      <w:marTop w:val="0"/>
      <w:marBottom w:val="0"/>
      <w:divBdr>
        <w:top w:val="none" w:sz="0" w:space="0" w:color="auto"/>
        <w:left w:val="none" w:sz="0" w:space="0" w:color="auto"/>
        <w:bottom w:val="none" w:sz="0" w:space="0" w:color="auto"/>
        <w:right w:val="none" w:sz="0" w:space="0" w:color="auto"/>
      </w:divBdr>
    </w:div>
    <w:div w:id="407922627">
      <w:bodyDiv w:val="1"/>
      <w:marLeft w:val="0"/>
      <w:marRight w:val="0"/>
      <w:marTop w:val="0"/>
      <w:marBottom w:val="0"/>
      <w:divBdr>
        <w:top w:val="none" w:sz="0" w:space="0" w:color="auto"/>
        <w:left w:val="none" w:sz="0" w:space="0" w:color="auto"/>
        <w:bottom w:val="none" w:sz="0" w:space="0" w:color="auto"/>
        <w:right w:val="none" w:sz="0" w:space="0" w:color="auto"/>
      </w:divBdr>
    </w:div>
    <w:div w:id="409160883">
      <w:bodyDiv w:val="1"/>
      <w:marLeft w:val="0"/>
      <w:marRight w:val="0"/>
      <w:marTop w:val="0"/>
      <w:marBottom w:val="0"/>
      <w:divBdr>
        <w:top w:val="none" w:sz="0" w:space="0" w:color="auto"/>
        <w:left w:val="none" w:sz="0" w:space="0" w:color="auto"/>
        <w:bottom w:val="none" w:sz="0" w:space="0" w:color="auto"/>
        <w:right w:val="none" w:sz="0" w:space="0" w:color="auto"/>
      </w:divBdr>
    </w:div>
    <w:div w:id="411781232">
      <w:bodyDiv w:val="1"/>
      <w:marLeft w:val="0"/>
      <w:marRight w:val="0"/>
      <w:marTop w:val="0"/>
      <w:marBottom w:val="0"/>
      <w:divBdr>
        <w:top w:val="none" w:sz="0" w:space="0" w:color="auto"/>
        <w:left w:val="none" w:sz="0" w:space="0" w:color="auto"/>
        <w:bottom w:val="none" w:sz="0" w:space="0" w:color="auto"/>
        <w:right w:val="none" w:sz="0" w:space="0" w:color="auto"/>
      </w:divBdr>
    </w:div>
    <w:div w:id="413283042">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25686324">
      <w:bodyDiv w:val="1"/>
      <w:marLeft w:val="0"/>
      <w:marRight w:val="0"/>
      <w:marTop w:val="0"/>
      <w:marBottom w:val="0"/>
      <w:divBdr>
        <w:top w:val="none" w:sz="0" w:space="0" w:color="auto"/>
        <w:left w:val="none" w:sz="0" w:space="0" w:color="auto"/>
        <w:bottom w:val="none" w:sz="0" w:space="0" w:color="auto"/>
        <w:right w:val="none" w:sz="0" w:space="0" w:color="auto"/>
      </w:divBdr>
    </w:div>
    <w:div w:id="432479739">
      <w:bodyDiv w:val="1"/>
      <w:marLeft w:val="0"/>
      <w:marRight w:val="0"/>
      <w:marTop w:val="0"/>
      <w:marBottom w:val="0"/>
      <w:divBdr>
        <w:top w:val="none" w:sz="0" w:space="0" w:color="auto"/>
        <w:left w:val="none" w:sz="0" w:space="0" w:color="auto"/>
        <w:bottom w:val="none" w:sz="0" w:space="0" w:color="auto"/>
        <w:right w:val="none" w:sz="0" w:space="0" w:color="auto"/>
      </w:divBdr>
    </w:div>
    <w:div w:id="435830895">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412377">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44231409">
      <w:bodyDiv w:val="1"/>
      <w:marLeft w:val="0"/>
      <w:marRight w:val="0"/>
      <w:marTop w:val="0"/>
      <w:marBottom w:val="0"/>
      <w:divBdr>
        <w:top w:val="none" w:sz="0" w:space="0" w:color="auto"/>
        <w:left w:val="none" w:sz="0" w:space="0" w:color="auto"/>
        <w:bottom w:val="none" w:sz="0" w:space="0" w:color="auto"/>
        <w:right w:val="none" w:sz="0" w:space="0" w:color="auto"/>
      </w:divBdr>
    </w:div>
    <w:div w:id="445077859">
      <w:bodyDiv w:val="1"/>
      <w:marLeft w:val="0"/>
      <w:marRight w:val="0"/>
      <w:marTop w:val="0"/>
      <w:marBottom w:val="0"/>
      <w:divBdr>
        <w:top w:val="none" w:sz="0" w:space="0" w:color="auto"/>
        <w:left w:val="none" w:sz="0" w:space="0" w:color="auto"/>
        <w:bottom w:val="none" w:sz="0" w:space="0" w:color="auto"/>
        <w:right w:val="none" w:sz="0" w:space="0" w:color="auto"/>
      </w:divBdr>
    </w:div>
    <w:div w:id="450823833">
      <w:bodyDiv w:val="1"/>
      <w:marLeft w:val="0"/>
      <w:marRight w:val="0"/>
      <w:marTop w:val="0"/>
      <w:marBottom w:val="0"/>
      <w:divBdr>
        <w:top w:val="none" w:sz="0" w:space="0" w:color="auto"/>
        <w:left w:val="none" w:sz="0" w:space="0" w:color="auto"/>
        <w:bottom w:val="none" w:sz="0" w:space="0" w:color="auto"/>
        <w:right w:val="none" w:sz="0" w:space="0" w:color="auto"/>
      </w:divBdr>
    </w:div>
    <w:div w:id="453445848">
      <w:bodyDiv w:val="1"/>
      <w:marLeft w:val="0"/>
      <w:marRight w:val="0"/>
      <w:marTop w:val="0"/>
      <w:marBottom w:val="0"/>
      <w:divBdr>
        <w:top w:val="none" w:sz="0" w:space="0" w:color="auto"/>
        <w:left w:val="none" w:sz="0" w:space="0" w:color="auto"/>
        <w:bottom w:val="none" w:sz="0" w:space="0" w:color="auto"/>
        <w:right w:val="none" w:sz="0" w:space="0" w:color="auto"/>
      </w:divBdr>
    </w:div>
    <w:div w:id="460003971">
      <w:bodyDiv w:val="1"/>
      <w:marLeft w:val="0"/>
      <w:marRight w:val="0"/>
      <w:marTop w:val="0"/>
      <w:marBottom w:val="0"/>
      <w:divBdr>
        <w:top w:val="none" w:sz="0" w:space="0" w:color="auto"/>
        <w:left w:val="none" w:sz="0" w:space="0" w:color="auto"/>
        <w:bottom w:val="none" w:sz="0" w:space="0" w:color="auto"/>
        <w:right w:val="none" w:sz="0" w:space="0" w:color="auto"/>
      </w:divBdr>
    </w:div>
    <w:div w:id="465120249">
      <w:bodyDiv w:val="1"/>
      <w:marLeft w:val="0"/>
      <w:marRight w:val="0"/>
      <w:marTop w:val="0"/>
      <w:marBottom w:val="0"/>
      <w:divBdr>
        <w:top w:val="none" w:sz="0" w:space="0" w:color="auto"/>
        <w:left w:val="none" w:sz="0" w:space="0" w:color="auto"/>
        <w:bottom w:val="none" w:sz="0" w:space="0" w:color="auto"/>
        <w:right w:val="none" w:sz="0" w:space="0" w:color="auto"/>
      </w:divBdr>
    </w:div>
    <w:div w:id="466171205">
      <w:bodyDiv w:val="1"/>
      <w:marLeft w:val="0"/>
      <w:marRight w:val="0"/>
      <w:marTop w:val="0"/>
      <w:marBottom w:val="0"/>
      <w:divBdr>
        <w:top w:val="none" w:sz="0" w:space="0" w:color="auto"/>
        <w:left w:val="none" w:sz="0" w:space="0" w:color="auto"/>
        <w:bottom w:val="none" w:sz="0" w:space="0" w:color="auto"/>
        <w:right w:val="none" w:sz="0" w:space="0" w:color="auto"/>
      </w:divBdr>
    </w:div>
    <w:div w:id="467557737">
      <w:bodyDiv w:val="1"/>
      <w:marLeft w:val="0"/>
      <w:marRight w:val="0"/>
      <w:marTop w:val="0"/>
      <w:marBottom w:val="0"/>
      <w:divBdr>
        <w:top w:val="none" w:sz="0" w:space="0" w:color="auto"/>
        <w:left w:val="none" w:sz="0" w:space="0" w:color="auto"/>
        <w:bottom w:val="none" w:sz="0" w:space="0" w:color="auto"/>
        <w:right w:val="none" w:sz="0" w:space="0" w:color="auto"/>
      </w:divBdr>
    </w:div>
    <w:div w:id="469975802">
      <w:bodyDiv w:val="1"/>
      <w:marLeft w:val="0"/>
      <w:marRight w:val="0"/>
      <w:marTop w:val="0"/>
      <w:marBottom w:val="0"/>
      <w:divBdr>
        <w:top w:val="none" w:sz="0" w:space="0" w:color="auto"/>
        <w:left w:val="none" w:sz="0" w:space="0" w:color="auto"/>
        <w:bottom w:val="none" w:sz="0" w:space="0" w:color="auto"/>
        <w:right w:val="none" w:sz="0" w:space="0" w:color="auto"/>
      </w:divBdr>
    </w:div>
    <w:div w:id="477577935">
      <w:bodyDiv w:val="1"/>
      <w:marLeft w:val="0"/>
      <w:marRight w:val="0"/>
      <w:marTop w:val="0"/>
      <w:marBottom w:val="0"/>
      <w:divBdr>
        <w:top w:val="none" w:sz="0" w:space="0" w:color="auto"/>
        <w:left w:val="none" w:sz="0" w:space="0" w:color="auto"/>
        <w:bottom w:val="none" w:sz="0" w:space="0" w:color="auto"/>
        <w:right w:val="none" w:sz="0" w:space="0" w:color="auto"/>
      </w:divBdr>
    </w:div>
    <w:div w:id="478813658">
      <w:bodyDiv w:val="1"/>
      <w:marLeft w:val="0"/>
      <w:marRight w:val="0"/>
      <w:marTop w:val="0"/>
      <w:marBottom w:val="0"/>
      <w:divBdr>
        <w:top w:val="none" w:sz="0" w:space="0" w:color="auto"/>
        <w:left w:val="none" w:sz="0" w:space="0" w:color="auto"/>
        <w:bottom w:val="none" w:sz="0" w:space="0" w:color="auto"/>
        <w:right w:val="none" w:sz="0" w:space="0" w:color="auto"/>
      </w:divBdr>
    </w:div>
    <w:div w:id="480925261">
      <w:bodyDiv w:val="1"/>
      <w:marLeft w:val="0"/>
      <w:marRight w:val="0"/>
      <w:marTop w:val="0"/>
      <w:marBottom w:val="0"/>
      <w:divBdr>
        <w:top w:val="none" w:sz="0" w:space="0" w:color="auto"/>
        <w:left w:val="none" w:sz="0" w:space="0" w:color="auto"/>
        <w:bottom w:val="none" w:sz="0" w:space="0" w:color="auto"/>
        <w:right w:val="none" w:sz="0" w:space="0" w:color="auto"/>
      </w:divBdr>
    </w:div>
    <w:div w:id="483280516">
      <w:bodyDiv w:val="1"/>
      <w:marLeft w:val="0"/>
      <w:marRight w:val="0"/>
      <w:marTop w:val="0"/>
      <w:marBottom w:val="0"/>
      <w:divBdr>
        <w:top w:val="none" w:sz="0" w:space="0" w:color="auto"/>
        <w:left w:val="none" w:sz="0" w:space="0" w:color="auto"/>
        <w:bottom w:val="none" w:sz="0" w:space="0" w:color="auto"/>
        <w:right w:val="none" w:sz="0" w:space="0" w:color="auto"/>
      </w:divBdr>
    </w:div>
    <w:div w:id="487745706">
      <w:bodyDiv w:val="1"/>
      <w:marLeft w:val="0"/>
      <w:marRight w:val="0"/>
      <w:marTop w:val="0"/>
      <w:marBottom w:val="0"/>
      <w:divBdr>
        <w:top w:val="none" w:sz="0" w:space="0" w:color="auto"/>
        <w:left w:val="none" w:sz="0" w:space="0" w:color="auto"/>
        <w:bottom w:val="none" w:sz="0" w:space="0" w:color="auto"/>
        <w:right w:val="none" w:sz="0" w:space="0" w:color="auto"/>
      </w:divBdr>
    </w:div>
    <w:div w:id="494566197">
      <w:bodyDiv w:val="1"/>
      <w:marLeft w:val="0"/>
      <w:marRight w:val="0"/>
      <w:marTop w:val="0"/>
      <w:marBottom w:val="0"/>
      <w:divBdr>
        <w:top w:val="none" w:sz="0" w:space="0" w:color="auto"/>
        <w:left w:val="none" w:sz="0" w:space="0" w:color="auto"/>
        <w:bottom w:val="none" w:sz="0" w:space="0" w:color="auto"/>
        <w:right w:val="none" w:sz="0" w:space="0" w:color="auto"/>
      </w:divBdr>
    </w:div>
    <w:div w:id="494690944">
      <w:bodyDiv w:val="1"/>
      <w:marLeft w:val="0"/>
      <w:marRight w:val="0"/>
      <w:marTop w:val="0"/>
      <w:marBottom w:val="0"/>
      <w:divBdr>
        <w:top w:val="none" w:sz="0" w:space="0" w:color="auto"/>
        <w:left w:val="none" w:sz="0" w:space="0" w:color="auto"/>
        <w:bottom w:val="none" w:sz="0" w:space="0" w:color="auto"/>
        <w:right w:val="none" w:sz="0" w:space="0" w:color="auto"/>
      </w:divBdr>
    </w:div>
    <w:div w:id="498351174">
      <w:bodyDiv w:val="1"/>
      <w:marLeft w:val="0"/>
      <w:marRight w:val="0"/>
      <w:marTop w:val="0"/>
      <w:marBottom w:val="0"/>
      <w:divBdr>
        <w:top w:val="none" w:sz="0" w:space="0" w:color="auto"/>
        <w:left w:val="none" w:sz="0" w:space="0" w:color="auto"/>
        <w:bottom w:val="none" w:sz="0" w:space="0" w:color="auto"/>
        <w:right w:val="none" w:sz="0" w:space="0" w:color="auto"/>
      </w:divBdr>
    </w:div>
    <w:div w:id="499278906">
      <w:bodyDiv w:val="1"/>
      <w:marLeft w:val="0"/>
      <w:marRight w:val="0"/>
      <w:marTop w:val="0"/>
      <w:marBottom w:val="0"/>
      <w:divBdr>
        <w:top w:val="none" w:sz="0" w:space="0" w:color="auto"/>
        <w:left w:val="none" w:sz="0" w:space="0" w:color="auto"/>
        <w:bottom w:val="none" w:sz="0" w:space="0" w:color="auto"/>
        <w:right w:val="none" w:sz="0" w:space="0" w:color="auto"/>
      </w:divBdr>
    </w:div>
    <w:div w:id="500048669">
      <w:bodyDiv w:val="1"/>
      <w:marLeft w:val="0"/>
      <w:marRight w:val="0"/>
      <w:marTop w:val="0"/>
      <w:marBottom w:val="0"/>
      <w:divBdr>
        <w:top w:val="none" w:sz="0" w:space="0" w:color="auto"/>
        <w:left w:val="none" w:sz="0" w:space="0" w:color="auto"/>
        <w:bottom w:val="none" w:sz="0" w:space="0" w:color="auto"/>
        <w:right w:val="none" w:sz="0" w:space="0" w:color="auto"/>
      </w:divBdr>
    </w:div>
    <w:div w:id="505247826">
      <w:bodyDiv w:val="1"/>
      <w:marLeft w:val="0"/>
      <w:marRight w:val="0"/>
      <w:marTop w:val="0"/>
      <w:marBottom w:val="0"/>
      <w:divBdr>
        <w:top w:val="none" w:sz="0" w:space="0" w:color="auto"/>
        <w:left w:val="none" w:sz="0" w:space="0" w:color="auto"/>
        <w:bottom w:val="none" w:sz="0" w:space="0" w:color="auto"/>
        <w:right w:val="none" w:sz="0" w:space="0" w:color="auto"/>
      </w:divBdr>
    </w:div>
    <w:div w:id="507253848">
      <w:bodyDiv w:val="1"/>
      <w:marLeft w:val="0"/>
      <w:marRight w:val="0"/>
      <w:marTop w:val="0"/>
      <w:marBottom w:val="0"/>
      <w:divBdr>
        <w:top w:val="none" w:sz="0" w:space="0" w:color="auto"/>
        <w:left w:val="none" w:sz="0" w:space="0" w:color="auto"/>
        <w:bottom w:val="none" w:sz="0" w:space="0" w:color="auto"/>
        <w:right w:val="none" w:sz="0" w:space="0" w:color="auto"/>
      </w:divBdr>
    </w:div>
    <w:div w:id="511723493">
      <w:bodyDiv w:val="1"/>
      <w:marLeft w:val="0"/>
      <w:marRight w:val="0"/>
      <w:marTop w:val="0"/>
      <w:marBottom w:val="0"/>
      <w:divBdr>
        <w:top w:val="none" w:sz="0" w:space="0" w:color="auto"/>
        <w:left w:val="none" w:sz="0" w:space="0" w:color="auto"/>
        <w:bottom w:val="none" w:sz="0" w:space="0" w:color="auto"/>
        <w:right w:val="none" w:sz="0" w:space="0" w:color="auto"/>
      </w:divBdr>
    </w:div>
    <w:div w:id="511839245">
      <w:bodyDiv w:val="1"/>
      <w:marLeft w:val="0"/>
      <w:marRight w:val="0"/>
      <w:marTop w:val="0"/>
      <w:marBottom w:val="0"/>
      <w:divBdr>
        <w:top w:val="none" w:sz="0" w:space="0" w:color="auto"/>
        <w:left w:val="none" w:sz="0" w:space="0" w:color="auto"/>
        <w:bottom w:val="none" w:sz="0" w:space="0" w:color="auto"/>
        <w:right w:val="none" w:sz="0" w:space="0" w:color="auto"/>
      </w:divBdr>
    </w:div>
    <w:div w:id="513232111">
      <w:bodyDiv w:val="1"/>
      <w:marLeft w:val="0"/>
      <w:marRight w:val="0"/>
      <w:marTop w:val="0"/>
      <w:marBottom w:val="0"/>
      <w:divBdr>
        <w:top w:val="none" w:sz="0" w:space="0" w:color="auto"/>
        <w:left w:val="none" w:sz="0" w:space="0" w:color="auto"/>
        <w:bottom w:val="none" w:sz="0" w:space="0" w:color="auto"/>
        <w:right w:val="none" w:sz="0" w:space="0" w:color="auto"/>
      </w:divBdr>
    </w:div>
    <w:div w:id="521480106">
      <w:bodyDiv w:val="1"/>
      <w:marLeft w:val="0"/>
      <w:marRight w:val="0"/>
      <w:marTop w:val="0"/>
      <w:marBottom w:val="0"/>
      <w:divBdr>
        <w:top w:val="none" w:sz="0" w:space="0" w:color="auto"/>
        <w:left w:val="none" w:sz="0" w:space="0" w:color="auto"/>
        <w:bottom w:val="none" w:sz="0" w:space="0" w:color="auto"/>
        <w:right w:val="none" w:sz="0" w:space="0" w:color="auto"/>
      </w:divBdr>
    </w:div>
    <w:div w:id="529883043">
      <w:bodyDiv w:val="1"/>
      <w:marLeft w:val="0"/>
      <w:marRight w:val="0"/>
      <w:marTop w:val="0"/>
      <w:marBottom w:val="0"/>
      <w:divBdr>
        <w:top w:val="none" w:sz="0" w:space="0" w:color="auto"/>
        <w:left w:val="none" w:sz="0" w:space="0" w:color="auto"/>
        <w:bottom w:val="none" w:sz="0" w:space="0" w:color="auto"/>
        <w:right w:val="none" w:sz="0" w:space="0" w:color="auto"/>
      </w:divBdr>
    </w:div>
    <w:div w:id="531111210">
      <w:bodyDiv w:val="1"/>
      <w:marLeft w:val="0"/>
      <w:marRight w:val="0"/>
      <w:marTop w:val="0"/>
      <w:marBottom w:val="0"/>
      <w:divBdr>
        <w:top w:val="none" w:sz="0" w:space="0" w:color="auto"/>
        <w:left w:val="none" w:sz="0" w:space="0" w:color="auto"/>
        <w:bottom w:val="none" w:sz="0" w:space="0" w:color="auto"/>
        <w:right w:val="none" w:sz="0" w:space="0" w:color="auto"/>
      </w:divBdr>
    </w:div>
    <w:div w:id="534854252">
      <w:bodyDiv w:val="1"/>
      <w:marLeft w:val="0"/>
      <w:marRight w:val="0"/>
      <w:marTop w:val="0"/>
      <w:marBottom w:val="0"/>
      <w:divBdr>
        <w:top w:val="none" w:sz="0" w:space="0" w:color="auto"/>
        <w:left w:val="none" w:sz="0" w:space="0" w:color="auto"/>
        <w:bottom w:val="none" w:sz="0" w:space="0" w:color="auto"/>
        <w:right w:val="none" w:sz="0" w:space="0" w:color="auto"/>
      </w:divBdr>
    </w:div>
    <w:div w:id="534931092">
      <w:bodyDiv w:val="1"/>
      <w:marLeft w:val="0"/>
      <w:marRight w:val="0"/>
      <w:marTop w:val="0"/>
      <w:marBottom w:val="0"/>
      <w:divBdr>
        <w:top w:val="none" w:sz="0" w:space="0" w:color="auto"/>
        <w:left w:val="none" w:sz="0" w:space="0" w:color="auto"/>
        <w:bottom w:val="none" w:sz="0" w:space="0" w:color="auto"/>
        <w:right w:val="none" w:sz="0" w:space="0" w:color="auto"/>
      </w:divBdr>
    </w:div>
    <w:div w:id="537815155">
      <w:bodyDiv w:val="1"/>
      <w:marLeft w:val="0"/>
      <w:marRight w:val="0"/>
      <w:marTop w:val="0"/>
      <w:marBottom w:val="0"/>
      <w:divBdr>
        <w:top w:val="none" w:sz="0" w:space="0" w:color="auto"/>
        <w:left w:val="none" w:sz="0" w:space="0" w:color="auto"/>
        <w:bottom w:val="none" w:sz="0" w:space="0" w:color="auto"/>
        <w:right w:val="none" w:sz="0" w:space="0" w:color="auto"/>
      </w:divBdr>
    </w:div>
    <w:div w:id="542404055">
      <w:bodyDiv w:val="1"/>
      <w:marLeft w:val="0"/>
      <w:marRight w:val="0"/>
      <w:marTop w:val="0"/>
      <w:marBottom w:val="0"/>
      <w:divBdr>
        <w:top w:val="none" w:sz="0" w:space="0" w:color="auto"/>
        <w:left w:val="none" w:sz="0" w:space="0" w:color="auto"/>
        <w:bottom w:val="none" w:sz="0" w:space="0" w:color="auto"/>
        <w:right w:val="none" w:sz="0" w:space="0" w:color="auto"/>
      </w:divBdr>
    </w:div>
    <w:div w:id="548030615">
      <w:bodyDiv w:val="1"/>
      <w:marLeft w:val="0"/>
      <w:marRight w:val="0"/>
      <w:marTop w:val="0"/>
      <w:marBottom w:val="0"/>
      <w:divBdr>
        <w:top w:val="none" w:sz="0" w:space="0" w:color="auto"/>
        <w:left w:val="none" w:sz="0" w:space="0" w:color="auto"/>
        <w:bottom w:val="none" w:sz="0" w:space="0" w:color="auto"/>
        <w:right w:val="none" w:sz="0" w:space="0" w:color="auto"/>
      </w:divBdr>
    </w:div>
    <w:div w:id="548956922">
      <w:bodyDiv w:val="1"/>
      <w:marLeft w:val="0"/>
      <w:marRight w:val="0"/>
      <w:marTop w:val="0"/>
      <w:marBottom w:val="0"/>
      <w:divBdr>
        <w:top w:val="none" w:sz="0" w:space="0" w:color="auto"/>
        <w:left w:val="none" w:sz="0" w:space="0" w:color="auto"/>
        <w:bottom w:val="none" w:sz="0" w:space="0" w:color="auto"/>
        <w:right w:val="none" w:sz="0" w:space="0" w:color="auto"/>
      </w:divBdr>
    </w:div>
    <w:div w:id="551889423">
      <w:bodyDiv w:val="1"/>
      <w:marLeft w:val="0"/>
      <w:marRight w:val="0"/>
      <w:marTop w:val="0"/>
      <w:marBottom w:val="0"/>
      <w:divBdr>
        <w:top w:val="none" w:sz="0" w:space="0" w:color="auto"/>
        <w:left w:val="none" w:sz="0" w:space="0" w:color="auto"/>
        <w:bottom w:val="none" w:sz="0" w:space="0" w:color="auto"/>
        <w:right w:val="none" w:sz="0" w:space="0" w:color="auto"/>
      </w:divBdr>
    </w:div>
    <w:div w:id="553350905">
      <w:bodyDiv w:val="1"/>
      <w:marLeft w:val="0"/>
      <w:marRight w:val="0"/>
      <w:marTop w:val="0"/>
      <w:marBottom w:val="0"/>
      <w:divBdr>
        <w:top w:val="none" w:sz="0" w:space="0" w:color="auto"/>
        <w:left w:val="none" w:sz="0" w:space="0" w:color="auto"/>
        <w:bottom w:val="none" w:sz="0" w:space="0" w:color="auto"/>
        <w:right w:val="none" w:sz="0" w:space="0" w:color="auto"/>
      </w:divBdr>
    </w:div>
    <w:div w:id="561529765">
      <w:bodyDiv w:val="1"/>
      <w:marLeft w:val="0"/>
      <w:marRight w:val="0"/>
      <w:marTop w:val="0"/>
      <w:marBottom w:val="0"/>
      <w:divBdr>
        <w:top w:val="none" w:sz="0" w:space="0" w:color="auto"/>
        <w:left w:val="none" w:sz="0" w:space="0" w:color="auto"/>
        <w:bottom w:val="none" w:sz="0" w:space="0" w:color="auto"/>
        <w:right w:val="none" w:sz="0" w:space="0" w:color="auto"/>
      </w:divBdr>
    </w:div>
    <w:div w:id="566182723">
      <w:bodyDiv w:val="1"/>
      <w:marLeft w:val="0"/>
      <w:marRight w:val="0"/>
      <w:marTop w:val="0"/>
      <w:marBottom w:val="0"/>
      <w:divBdr>
        <w:top w:val="none" w:sz="0" w:space="0" w:color="auto"/>
        <w:left w:val="none" w:sz="0" w:space="0" w:color="auto"/>
        <w:bottom w:val="none" w:sz="0" w:space="0" w:color="auto"/>
        <w:right w:val="none" w:sz="0" w:space="0" w:color="auto"/>
      </w:divBdr>
    </w:div>
    <w:div w:id="566762903">
      <w:bodyDiv w:val="1"/>
      <w:marLeft w:val="0"/>
      <w:marRight w:val="0"/>
      <w:marTop w:val="0"/>
      <w:marBottom w:val="0"/>
      <w:divBdr>
        <w:top w:val="none" w:sz="0" w:space="0" w:color="auto"/>
        <w:left w:val="none" w:sz="0" w:space="0" w:color="auto"/>
        <w:bottom w:val="none" w:sz="0" w:space="0" w:color="auto"/>
        <w:right w:val="none" w:sz="0" w:space="0" w:color="auto"/>
      </w:divBdr>
    </w:div>
    <w:div w:id="574245569">
      <w:bodyDiv w:val="1"/>
      <w:marLeft w:val="0"/>
      <w:marRight w:val="0"/>
      <w:marTop w:val="0"/>
      <w:marBottom w:val="0"/>
      <w:divBdr>
        <w:top w:val="none" w:sz="0" w:space="0" w:color="auto"/>
        <w:left w:val="none" w:sz="0" w:space="0" w:color="auto"/>
        <w:bottom w:val="none" w:sz="0" w:space="0" w:color="auto"/>
        <w:right w:val="none" w:sz="0" w:space="0" w:color="auto"/>
      </w:divBdr>
    </w:div>
    <w:div w:id="576477036">
      <w:bodyDiv w:val="1"/>
      <w:marLeft w:val="0"/>
      <w:marRight w:val="0"/>
      <w:marTop w:val="0"/>
      <w:marBottom w:val="0"/>
      <w:divBdr>
        <w:top w:val="none" w:sz="0" w:space="0" w:color="auto"/>
        <w:left w:val="none" w:sz="0" w:space="0" w:color="auto"/>
        <w:bottom w:val="none" w:sz="0" w:space="0" w:color="auto"/>
        <w:right w:val="none" w:sz="0" w:space="0" w:color="auto"/>
      </w:divBdr>
    </w:div>
    <w:div w:id="579871714">
      <w:bodyDiv w:val="1"/>
      <w:marLeft w:val="0"/>
      <w:marRight w:val="0"/>
      <w:marTop w:val="0"/>
      <w:marBottom w:val="0"/>
      <w:divBdr>
        <w:top w:val="none" w:sz="0" w:space="0" w:color="auto"/>
        <w:left w:val="none" w:sz="0" w:space="0" w:color="auto"/>
        <w:bottom w:val="none" w:sz="0" w:space="0" w:color="auto"/>
        <w:right w:val="none" w:sz="0" w:space="0" w:color="auto"/>
      </w:divBdr>
    </w:div>
    <w:div w:id="581644401">
      <w:bodyDiv w:val="1"/>
      <w:marLeft w:val="0"/>
      <w:marRight w:val="0"/>
      <w:marTop w:val="0"/>
      <w:marBottom w:val="0"/>
      <w:divBdr>
        <w:top w:val="none" w:sz="0" w:space="0" w:color="auto"/>
        <w:left w:val="none" w:sz="0" w:space="0" w:color="auto"/>
        <w:bottom w:val="none" w:sz="0" w:space="0" w:color="auto"/>
        <w:right w:val="none" w:sz="0" w:space="0" w:color="auto"/>
      </w:divBdr>
    </w:div>
    <w:div w:id="585378730">
      <w:bodyDiv w:val="1"/>
      <w:marLeft w:val="0"/>
      <w:marRight w:val="0"/>
      <w:marTop w:val="0"/>
      <w:marBottom w:val="0"/>
      <w:divBdr>
        <w:top w:val="none" w:sz="0" w:space="0" w:color="auto"/>
        <w:left w:val="none" w:sz="0" w:space="0" w:color="auto"/>
        <w:bottom w:val="none" w:sz="0" w:space="0" w:color="auto"/>
        <w:right w:val="none" w:sz="0" w:space="0" w:color="auto"/>
      </w:divBdr>
    </w:div>
    <w:div w:id="602231700">
      <w:bodyDiv w:val="1"/>
      <w:marLeft w:val="0"/>
      <w:marRight w:val="0"/>
      <w:marTop w:val="0"/>
      <w:marBottom w:val="0"/>
      <w:divBdr>
        <w:top w:val="none" w:sz="0" w:space="0" w:color="auto"/>
        <w:left w:val="none" w:sz="0" w:space="0" w:color="auto"/>
        <w:bottom w:val="none" w:sz="0" w:space="0" w:color="auto"/>
        <w:right w:val="none" w:sz="0" w:space="0" w:color="auto"/>
      </w:divBdr>
    </w:div>
    <w:div w:id="605620166">
      <w:bodyDiv w:val="1"/>
      <w:marLeft w:val="0"/>
      <w:marRight w:val="0"/>
      <w:marTop w:val="0"/>
      <w:marBottom w:val="0"/>
      <w:divBdr>
        <w:top w:val="none" w:sz="0" w:space="0" w:color="auto"/>
        <w:left w:val="none" w:sz="0" w:space="0" w:color="auto"/>
        <w:bottom w:val="none" w:sz="0" w:space="0" w:color="auto"/>
        <w:right w:val="none" w:sz="0" w:space="0" w:color="auto"/>
      </w:divBdr>
    </w:div>
    <w:div w:id="605774410">
      <w:bodyDiv w:val="1"/>
      <w:marLeft w:val="0"/>
      <w:marRight w:val="0"/>
      <w:marTop w:val="0"/>
      <w:marBottom w:val="0"/>
      <w:divBdr>
        <w:top w:val="none" w:sz="0" w:space="0" w:color="auto"/>
        <w:left w:val="none" w:sz="0" w:space="0" w:color="auto"/>
        <w:bottom w:val="none" w:sz="0" w:space="0" w:color="auto"/>
        <w:right w:val="none" w:sz="0" w:space="0" w:color="auto"/>
      </w:divBdr>
    </w:div>
    <w:div w:id="607011107">
      <w:bodyDiv w:val="1"/>
      <w:marLeft w:val="0"/>
      <w:marRight w:val="0"/>
      <w:marTop w:val="0"/>
      <w:marBottom w:val="0"/>
      <w:divBdr>
        <w:top w:val="none" w:sz="0" w:space="0" w:color="auto"/>
        <w:left w:val="none" w:sz="0" w:space="0" w:color="auto"/>
        <w:bottom w:val="none" w:sz="0" w:space="0" w:color="auto"/>
        <w:right w:val="none" w:sz="0" w:space="0" w:color="auto"/>
      </w:divBdr>
    </w:div>
    <w:div w:id="607810713">
      <w:bodyDiv w:val="1"/>
      <w:marLeft w:val="0"/>
      <w:marRight w:val="0"/>
      <w:marTop w:val="0"/>
      <w:marBottom w:val="0"/>
      <w:divBdr>
        <w:top w:val="none" w:sz="0" w:space="0" w:color="auto"/>
        <w:left w:val="none" w:sz="0" w:space="0" w:color="auto"/>
        <w:bottom w:val="none" w:sz="0" w:space="0" w:color="auto"/>
        <w:right w:val="none" w:sz="0" w:space="0" w:color="auto"/>
      </w:divBdr>
    </w:div>
    <w:div w:id="607930966">
      <w:bodyDiv w:val="1"/>
      <w:marLeft w:val="0"/>
      <w:marRight w:val="0"/>
      <w:marTop w:val="0"/>
      <w:marBottom w:val="0"/>
      <w:divBdr>
        <w:top w:val="none" w:sz="0" w:space="0" w:color="auto"/>
        <w:left w:val="none" w:sz="0" w:space="0" w:color="auto"/>
        <w:bottom w:val="none" w:sz="0" w:space="0" w:color="auto"/>
        <w:right w:val="none" w:sz="0" w:space="0" w:color="auto"/>
      </w:divBdr>
    </w:div>
    <w:div w:id="614215875">
      <w:bodyDiv w:val="1"/>
      <w:marLeft w:val="0"/>
      <w:marRight w:val="0"/>
      <w:marTop w:val="0"/>
      <w:marBottom w:val="0"/>
      <w:divBdr>
        <w:top w:val="none" w:sz="0" w:space="0" w:color="auto"/>
        <w:left w:val="none" w:sz="0" w:space="0" w:color="auto"/>
        <w:bottom w:val="none" w:sz="0" w:space="0" w:color="auto"/>
        <w:right w:val="none" w:sz="0" w:space="0" w:color="auto"/>
      </w:divBdr>
    </w:div>
    <w:div w:id="619141738">
      <w:bodyDiv w:val="1"/>
      <w:marLeft w:val="0"/>
      <w:marRight w:val="0"/>
      <w:marTop w:val="0"/>
      <w:marBottom w:val="0"/>
      <w:divBdr>
        <w:top w:val="none" w:sz="0" w:space="0" w:color="auto"/>
        <w:left w:val="none" w:sz="0" w:space="0" w:color="auto"/>
        <w:bottom w:val="none" w:sz="0" w:space="0" w:color="auto"/>
        <w:right w:val="none" w:sz="0" w:space="0" w:color="auto"/>
      </w:divBdr>
    </w:div>
    <w:div w:id="621114988">
      <w:bodyDiv w:val="1"/>
      <w:marLeft w:val="0"/>
      <w:marRight w:val="0"/>
      <w:marTop w:val="0"/>
      <w:marBottom w:val="0"/>
      <w:divBdr>
        <w:top w:val="none" w:sz="0" w:space="0" w:color="auto"/>
        <w:left w:val="none" w:sz="0" w:space="0" w:color="auto"/>
        <w:bottom w:val="none" w:sz="0" w:space="0" w:color="auto"/>
        <w:right w:val="none" w:sz="0" w:space="0" w:color="auto"/>
      </w:divBdr>
    </w:div>
    <w:div w:id="625935747">
      <w:bodyDiv w:val="1"/>
      <w:marLeft w:val="0"/>
      <w:marRight w:val="0"/>
      <w:marTop w:val="0"/>
      <w:marBottom w:val="0"/>
      <w:divBdr>
        <w:top w:val="none" w:sz="0" w:space="0" w:color="auto"/>
        <w:left w:val="none" w:sz="0" w:space="0" w:color="auto"/>
        <w:bottom w:val="none" w:sz="0" w:space="0" w:color="auto"/>
        <w:right w:val="none" w:sz="0" w:space="0" w:color="auto"/>
      </w:divBdr>
    </w:div>
    <w:div w:id="626082931">
      <w:bodyDiv w:val="1"/>
      <w:marLeft w:val="0"/>
      <w:marRight w:val="0"/>
      <w:marTop w:val="0"/>
      <w:marBottom w:val="0"/>
      <w:divBdr>
        <w:top w:val="none" w:sz="0" w:space="0" w:color="auto"/>
        <w:left w:val="none" w:sz="0" w:space="0" w:color="auto"/>
        <w:bottom w:val="none" w:sz="0" w:space="0" w:color="auto"/>
        <w:right w:val="none" w:sz="0" w:space="0" w:color="auto"/>
      </w:divBdr>
    </w:div>
    <w:div w:id="628634154">
      <w:bodyDiv w:val="1"/>
      <w:marLeft w:val="0"/>
      <w:marRight w:val="0"/>
      <w:marTop w:val="0"/>
      <w:marBottom w:val="0"/>
      <w:divBdr>
        <w:top w:val="none" w:sz="0" w:space="0" w:color="auto"/>
        <w:left w:val="none" w:sz="0" w:space="0" w:color="auto"/>
        <w:bottom w:val="none" w:sz="0" w:space="0" w:color="auto"/>
        <w:right w:val="none" w:sz="0" w:space="0" w:color="auto"/>
      </w:divBdr>
    </w:div>
    <w:div w:id="629819695">
      <w:bodyDiv w:val="1"/>
      <w:marLeft w:val="0"/>
      <w:marRight w:val="0"/>
      <w:marTop w:val="0"/>
      <w:marBottom w:val="0"/>
      <w:divBdr>
        <w:top w:val="none" w:sz="0" w:space="0" w:color="auto"/>
        <w:left w:val="none" w:sz="0" w:space="0" w:color="auto"/>
        <w:bottom w:val="none" w:sz="0" w:space="0" w:color="auto"/>
        <w:right w:val="none" w:sz="0" w:space="0" w:color="auto"/>
      </w:divBdr>
    </w:div>
    <w:div w:id="634869198">
      <w:bodyDiv w:val="1"/>
      <w:marLeft w:val="0"/>
      <w:marRight w:val="0"/>
      <w:marTop w:val="0"/>
      <w:marBottom w:val="0"/>
      <w:divBdr>
        <w:top w:val="none" w:sz="0" w:space="0" w:color="auto"/>
        <w:left w:val="none" w:sz="0" w:space="0" w:color="auto"/>
        <w:bottom w:val="none" w:sz="0" w:space="0" w:color="auto"/>
        <w:right w:val="none" w:sz="0" w:space="0" w:color="auto"/>
      </w:divBdr>
    </w:div>
    <w:div w:id="642924675">
      <w:bodyDiv w:val="1"/>
      <w:marLeft w:val="0"/>
      <w:marRight w:val="0"/>
      <w:marTop w:val="0"/>
      <w:marBottom w:val="0"/>
      <w:divBdr>
        <w:top w:val="none" w:sz="0" w:space="0" w:color="auto"/>
        <w:left w:val="none" w:sz="0" w:space="0" w:color="auto"/>
        <w:bottom w:val="none" w:sz="0" w:space="0" w:color="auto"/>
        <w:right w:val="none" w:sz="0" w:space="0" w:color="auto"/>
      </w:divBdr>
    </w:div>
    <w:div w:id="643582661">
      <w:bodyDiv w:val="1"/>
      <w:marLeft w:val="0"/>
      <w:marRight w:val="0"/>
      <w:marTop w:val="0"/>
      <w:marBottom w:val="0"/>
      <w:divBdr>
        <w:top w:val="none" w:sz="0" w:space="0" w:color="auto"/>
        <w:left w:val="none" w:sz="0" w:space="0" w:color="auto"/>
        <w:bottom w:val="none" w:sz="0" w:space="0" w:color="auto"/>
        <w:right w:val="none" w:sz="0" w:space="0" w:color="auto"/>
      </w:divBdr>
    </w:div>
    <w:div w:id="648023943">
      <w:bodyDiv w:val="1"/>
      <w:marLeft w:val="0"/>
      <w:marRight w:val="0"/>
      <w:marTop w:val="0"/>
      <w:marBottom w:val="0"/>
      <w:divBdr>
        <w:top w:val="none" w:sz="0" w:space="0" w:color="auto"/>
        <w:left w:val="none" w:sz="0" w:space="0" w:color="auto"/>
        <w:bottom w:val="none" w:sz="0" w:space="0" w:color="auto"/>
        <w:right w:val="none" w:sz="0" w:space="0" w:color="auto"/>
      </w:divBdr>
    </w:div>
    <w:div w:id="654605252">
      <w:bodyDiv w:val="1"/>
      <w:marLeft w:val="0"/>
      <w:marRight w:val="0"/>
      <w:marTop w:val="0"/>
      <w:marBottom w:val="0"/>
      <w:divBdr>
        <w:top w:val="none" w:sz="0" w:space="0" w:color="auto"/>
        <w:left w:val="none" w:sz="0" w:space="0" w:color="auto"/>
        <w:bottom w:val="none" w:sz="0" w:space="0" w:color="auto"/>
        <w:right w:val="none" w:sz="0" w:space="0" w:color="auto"/>
      </w:divBdr>
    </w:div>
    <w:div w:id="655189507">
      <w:bodyDiv w:val="1"/>
      <w:marLeft w:val="0"/>
      <w:marRight w:val="0"/>
      <w:marTop w:val="0"/>
      <w:marBottom w:val="0"/>
      <w:divBdr>
        <w:top w:val="none" w:sz="0" w:space="0" w:color="auto"/>
        <w:left w:val="none" w:sz="0" w:space="0" w:color="auto"/>
        <w:bottom w:val="none" w:sz="0" w:space="0" w:color="auto"/>
        <w:right w:val="none" w:sz="0" w:space="0" w:color="auto"/>
      </w:divBdr>
    </w:div>
    <w:div w:id="657226435">
      <w:bodyDiv w:val="1"/>
      <w:marLeft w:val="0"/>
      <w:marRight w:val="0"/>
      <w:marTop w:val="0"/>
      <w:marBottom w:val="0"/>
      <w:divBdr>
        <w:top w:val="none" w:sz="0" w:space="0" w:color="auto"/>
        <w:left w:val="none" w:sz="0" w:space="0" w:color="auto"/>
        <w:bottom w:val="none" w:sz="0" w:space="0" w:color="auto"/>
        <w:right w:val="none" w:sz="0" w:space="0" w:color="auto"/>
      </w:divBdr>
    </w:div>
    <w:div w:id="657459929">
      <w:bodyDiv w:val="1"/>
      <w:marLeft w:val="0"/>
      <w:marRight w:val="0"/>
      <w:marTop w:val="0"/>
      <w:marBottom w:val="0"/>
      <w:divBdr>
        <w:top w:val="none" w:sz="0" w:space="0" w:color="auto"/>
        <w:left w:val="none" w:sz="0" w:space="0" w:color="auto"/>
        <w:bottom w:val="none" w:sz="0" w:space="0" w:color="auto"/>
        <w:right w:val="none" w:sz="0" w:space="0" w:color="auto"/>
      </w:divBdr>
    </w:div>
    <w:div w:id="662126273">
      <w:bodyDiv w:val="1"/>
      <w:marLeft w:val="0"/>
      <w:marRight w:val="0"/>
      <w:marTop w:val="0"/>
      <w:marBottom w:val="0"/>
      <w:divBdr>
        <w:top w:val="none" w:sz="0" w:space="0" w:color="auto"/>
        <w:left w:val="none" w:sz="0" w:space="0" w:color="auto"/>
        <w:bottom w:val="none" w:sz="0" w:space="0" w:color="auto"/>
        <w:right w:val="none" w:sz="0" w:space="0" w:color="auto"/>
      </w:divBdr>
    </w:div>
    <w:div w:id="663823158">
      <w:bodyDiv w:val="1"/>
      <w:marLeft w:val="0"/>
      <w:marRight w:val="0"/>
      <w:marTop w:val="0"/>
      <w:marBottom w:val="0"/>
      <w:divBdr>
        <w:top w:val="none" w:sz="0" w:space="0" w:color="auto"/>
        <w:left w:val="none" w:sz="0" w:space="0" w:color="auto"/>
        <w:bottom w:val="none" w:sz="0" w:space="0" w:color="auto"/>
        <w:right w:val="none" w:sz="0" w:space="0" w:color="auto"/>
      </w:divBdr>
    </w:div>
    <w:div w:id="671681699">
      <w:bodyDiv w:val="1"/>
      <w:marLeft w:val="0"/>
      <w:marRight w:val="0"/>
      <w:marTop w:val="0"/>
      <w:marBottom w:val="0"/>
      <w:divBdr>
        <w:top w:val="none" w:sz="0" w:space="0" w:color="auto"/>
        <w:left w:val="none" w:sz="0" w:space="0" w:color="auto"/>
        <w:bottom w:val="none" w:sz="0" w:space="0" w:color="auto"/>
        <w:right w:val="none" w:sz="0" w:space="0" w:color="auto"/>
      </w:divBdr>
    </w:div>
    <w:div w:id="684138561">
      <w:bodyDiv w:val="1"/>
      <w:marLeft w:val="0"/>
      <w:marRight w:val="0"/>
      <w:marTop w:val="0"/>
      <w:marBottom w:val="0"/>
      <w:divBdr>
        <w:top w:val="none" w:sz="0" w:space="0" w:color="auto"/>
        <w:left w:val="none" w:sz="0" w:space="0" w:color="auto"/>
        <w:bottom w:val="none" w:sz="0" w:space="0" w:color="auto"/>
        <w:right w:val="none" w:sz="0" w:space="0" w:color="auto"/>
      </w:divBdr>
    </w:div>
    <w:div w:id="685982253">
      <w:bodyDiv w:val="1"/>
      <w:marLeft w:val="0"/>
      <w:marRight w:val="0"/>
      <w:marTop w:val="0"/>
      <w:marBottom w:val="0"/>
      <w:divBdr>
        <w:top w:val="none" w:sz="0" w:space="0" w:color="auto"/>
        <w:left w:val="none" w:sz="0" w:space="0" w:color="auto"/>
        <w:bottom w:val="none" w:sz="0" w:space="0" w:color="auto"/>
        <w:right w:val="none" w:sz="0" w:space="0" w:color="auto"/>
      </w:divBdr>
    </w:div>
    <w:div w:id="688065367">
      <w:bodyDiv w:val="1"/>
      <w:marLeft w:val="0"/>
      <w:marRight w:val="0"/>
      <w:marTop w:val="0"/>
      <w:marBottom w:val="0"/>
      <w:divBdr>
        <w:top w:val="none" w:sz="0" w:space="0" w:color="auto"/>
        <w:left w:val="none" w:sz="0" w:space="0" w:color="auto"/>
        <w:bottom w:val="none" w:sz="0" w:space="0" w:color="auto"/>
        <w:right w:val="none" w:sz="0" w:space="0" w:color="auto"/>
      </w:divBdr>
    </w:div>
    <w:div w:id="704987763">
      <w:bodyDiv w:val="1"/>
      <w:marLeft w:val="0"/>
      <w:marRight w:val="0"/>
      <w:marTop w:val="0"/>
      <w:marBottom w:val="0"/>
      <w:divBdr>
        <w:top w:val="none" w:sz="0" w:space="0" w:color="auto"/>
        <w:left w:val="none" w:sz="0" w:space="0" w:color="auto"/>
        <w:bottom w:val="none" w:sz="0" w:space="0" w:color="auto"/>
        <w:right w:val="none" w:sz="0" w:space="0" w:color="auto"/>
      </w:divBdr>
    </w:div>
    <w:div w:id="707533293">
      <w:bodyDiv w:val="1"/>
      <w:marLeft w:val="0"/>
      <w:marRight w:val="0"/>
      <w:marTop w:val="0"/>
      <w:marBottom w:val="0"/>
      <w:divBdr>
        <w:top w:val="none" w:sz="0" w:space="0" w:color="auto"/>
        <w:left w:val="none" w:sz="0" w:space="0" w:color="auto"/>
        <w:bottom w:val="none" w:sz="0" w:space="0" w:color="auto"/>
        <w:right w:val="none" w:sz="0" w:space="0" w:color="auto"/>
      </w:divBdr>
    </w:div>
    <w:div w:id="709763131">
      <w:bodyDiv w:val="1"/>
      <w:marLeft w:val="0"/>
      <w:marRight w:val="0"/>
      <w:marTop w:val="0"/>
      <w:marBottom w:val="0"/>
      <w:divBdr>
        <w:top w:val="none" w:sz="0" w:space="0" w:color="auto"/>
        <w:left w:val="none" w:sz="0" w:space="0" w:color="auto"/>
        <w:bottom w:val="none" w:sz="0" w:space="0" w:color="auto"/>
        <w:right w:val="none" w:sz="0" w:space="0" w:color="auto"/>
      </w:divBdr>
    </w:div>
    <w:div w:id="725686611">
      <w:bodyDiv w:val="1"/>
      <w:marLeft w:val="0"/>
      <w:marRight w:val="0"/>
      <w:marTop w:val="0"/>
      <w:marBottom w:val="0"/>
      <w:divBdr>
        <w:top w:val="none" w:sz="0" w:space="0" w:color="auto"/>
        <w:left w:val="none" w:sz="0" w:space="0" w:color="auto"/>
        <w:bottom w:val="none" w:sz="0" w:space="0" w:color="auto"/>
        <w:right w:val="none" w:sz="0" w:space="0" w:color="auto"/>
      </w:divBdr>
    </w:div>
    <w:div w:id="726419992">
      <w:bodyDiv w:val="1"/>
      <w:marLeft w:val="0"/>
      <w:marRight w:val="0"/>
      <w:marTop w:val="0"/>
      <w:marBottom w:val="0"/>
      <w:divBdr>
        <w:top w:val="none" w:sz="0" w:space="0" w:color="auto"/>
        <w:left w:val="none" w:sz="0" w:space="0" w:color="auto"/>
        <w:bottom w:val="none" w:sz="0" w:space="0" w:color="auto"/>
        <w:right w:val="none" w:sz="0" w:space="0" w:color="auto"/>
      </w:divBdr>
    </w:div>
    <w:div w:id="727806040">
      <w:bodyDiv w:val="1"/>
      <w:marLeft w:val="0"/>
      <w:marRight w:val="0"/>
      <w:marTop w:val="0"/>
      <w:marBottom w:val="0"/>
      <w:divBdr>
        <w:top w:val="none" w:sz="0" w:space="0" w:color="auto"/>
        <w:left w:val="none" w:sz="0" w:space="0" w:color="auto"/>
        <w:bottom w:val="none" w:sz="0" w:space="0" w:color="auto"/>
        <w:right w:val="none" w:sz="0" w:space="0" w:color="auto"/>
      </w:divBdr>
    </w:div>
    <w:div w:id="729574408">
      <w:bodyDiv w:val="1"/>
      <w:marLeft w:val="0"/>
      <w:marRight w:val="0"/>
      <w:marTop w:val="0"/>
      <w:marBottom w:val="0"/>
      <w:divBdr>
        <w:top w:val="none" w:sz="0" w:space="0" w:color="auto"/>
        <w:left w:val="none" w:sz="0" w:space="0" w:color="auto"/>
        <w:bottom w:val="none" w:sz="0" w:space="0" w:color="auto"/>
        <w:right w:val="none" w:sz="0" w:space="0" w:color="auto"/>
      </w:divBdr>
    </w:div>
    <w:div w:id="730231503">
      <w:bodyDiv w:val="1"/>
      <w:marLeft w:val="0"/>
      <w:marRight w:val="0"/>
      <w:marTop w:val="0"/>
      <w:marBottom w:val="0"/>
      <w:divBdr>
        <w:top w:val="none" w:sz="0" w:space="0" w:color="auto"/>
        <w:left w:val="none" w:sz="0" w:space="0" w:color="auto"/>
        <w:bottom w:val="none" w:sz="0" w:space="0" w:color="auto"/>
        <w:right w:val="none" w:sz="0" w:space="0" w:color="auto"/>
      </w:divBdr>
    </w:div>
    <w:div w:id="733314539">
      <w:bodyDiv w:val="1"/>
      <w:marLeft w:val="0"/>
      <w:marRight w:val="0"/>
      <w:marTop w:val="0"/>
      <w:marBottom w:val="0"/>
      <w:divBdr>
        <w:top w:val="none" w:sz="0" w:space="0" w:color="auto"/>
        <w:left w:val="none" w:sz="0" w:space="0" w:color="auto"/>
        <w:bottom w:val="none" w:sz="0" w:space="0" w:color="auto"/>
        <w:right w:val="none" w:sz="0" w:space="0" w:color="auto"/>
      </w:divBdr>
    </w:div>
    <w:div w:id="734856277">
      <w:bodyDiv w:val="1"/>
      <w:marLeft w:val="0"/>
      <w:marRight w:val="0"/>
      <w:marTop w:val="0"/>
      <w:marBottom w:val="0"/>
      <w:divBdr>
        <w:top w:val="none" w:sz="0" w:space="0" w:color="auto"/>
        <w:left w:val="none" w:sz="0" w:space="0" w:color="auto"/>
        <w:bottom w:val="none" w:sz="0" w:space="0" w:color="auto"/>
        <w:right w:val="none" w:sz="0" w:space="0" w:color="auto"/>
      </w:divBdr>
    </w:div>
    <w:div w:id="740643104">
      <w:bodyDiv w:val="1"/>
      <w:marLeft w:val="0"/>
      <w:marRight w:val="0"/>
      <w:marTop w:val="0"/>
      <w:marBottom w:val="0"/>
      <w:divBdr>
        <w:top w:val="none" w:sz="0" w:space="0" w:color="auto"/>
        <w:left w:val="none" w:sz="0" w:space="0" w:color="auto"/>
        <w:bottom w:val="none" w:sz="0" w:space="0" w:color="auto"/>
        <w:right w:val="none" w:sz="0" w:space="0" w:color="auto"/>
      </w:divBdr>
    </w:div>
    <w:div w:id="746152412">
      <w:bodyDiv w:val="1"/>
      <w:marLeft w:val="0"/>
      <w:marRight w:val="0"/>
      <w:marTop w:val="0"/>
      <w:marBottom w:val="0"/>
      <w:divBdr>
        <w:top w:val="none" w:sz="0" w:space="0" w:color="auto"/>
        <w:left w:val="none" w:sz="0" w:space="0" w:color="auto"/>
        <w:bottom w:val="none" w:sz="0" w:space="0" w:color="auto"/>
        <w:right w:val="none" w:sz="0" w:space="0" w:color="auto"/>
      </w:divBdr>
    </w:div>
    <w:div w:id="752972919">
      <w:bodyDiv w:val="1"/>
      <w:marLeft w:val="0"/>
      <w:marRight w:val="0"/>
      <w:marTop w:val="0"/>
      <w:marBottom w:val="0"/>
      <w:divBdr>
        <w:top w:val="none" w:sz="0" w:space="0" w:color="auto"/>
        <w:left w:val="none" w:sz="0" w:space="0" w:color="auto"/>
        <w:bottom w:val="none" w:sz="0" w:space="0" w:color="auto"/>
        <w:right w:val="none" w:sz="0" w:space="0" w:color="auto"/>
      </w:divBdr>
    </w:div>
    <w:div w:id="757553893">
      <w:bodyDiv w:val="1"/>
      <w:marLeft w:val="0"/>
      <w:marRight w:val="0"/>
      <w:marTop w:val="0"/>
      <w:marBottom w:val="0"/>
      <w:divBdr>
        <w:top w:val="none" w:sz="0" w:space="0" w:color="auto"/>
        <w:left w:val="none" w:sz="0" w:space="0" w:color="auto"/>
        <w:bottom w:val="none" w:sz="0" w:space="0" w:color="auto"/>
        <w:right w:val="none" w:sz="0" w:space="0" w:color="auto"/>
      </w:divBdr>
    </w:div>
    <w:div w:id="759715381">
      <w:bodyDiv w:val="1"/>
      <w:marLeft w:val="0"/>
      <w:marRight w:val="0"/>
      <w:marTop w:val="0"/>
      <w:marBottom w:val="0"/>
      <w:divBdr>
        <w:top w:val="none" w:sz="0" w:space="0" w:color="auto"/>
        <w:left w:val="none" w:sz="0" w:space="0" w:color="auto"/>
        <w:bottom w:val="none" w:sz="0" w:space="0" w:color="auto"/>
        <w:right w:val="none" w:sz="0" w:space="0" w:color="auto"/>
      </w:divBdr>
    </w:div>
    <w:div w:id="763645109">
      <w:bodyDiv w:val="1"/>
      <w:marLeft w:val="0"/>
      <w:marRight w:val="0"/>
      <w:marTop w:val="0"/>
      <w:marBottom w:val="0"/>
      <w:divBdr>
        <w:top w:val="none" w:sz="0" w:space="0" w:color="auto"/>
        <w:left w:val="none" w:sz="0" w:space="0" w:color="auto"/>
        <w:bottom w:val="none" w:sz="0" w:space="0" w:color="auto"/>
        <w:right w:val="none" w:sz="0" w:space="0" w:color="auto"/>
      </w:divBdr>
    </w:div>
    <w:div w:id="770778750">
      <w:bodyDiv w:val="1"/>
      <w:marLeft w:val="0"/>
      <w:marRight w:val="0"/>
      <w:marTop w:val="0"/>
      <w:marBottom w:val="0"/>
      <w:divBdr>
        <w:top w:val="none" w:sz="0" w:space="0" w:color="auto"/>
        <w:left w:val="none" w:sz="0" w:space="0" w:color="auto"/>
        <w:bottom w:val="none" w:sz="0" w:space="0" w:color="auto"/>
        <w:right w:val="none" w:sz="0" w:space="0" w:color="auto"/>
      </w:divBdr>
    </w:div>
    <w:div w:id="775371214">
      <w:bodyDiv w:val="1"/>
      <w:marLeft w:val="0"/>
      <w:marRight w:val="0"/>
      <w:marTop w:val="0"/>
      <w:marBottom w:val="0"/>
      <w:divBdr>
        <w:top w:val="none" w:sz="0" w:space="0" w:color="auto"/>
        <w:left w:val="none" w:sz="0" w:space="0" w:color="auto"/>
        <w:bottom w:val="none" w:sz="0" w:space="0" w:color="auto"/>
        <w:right w:val="none" w:sz="0" w:space="0" w:color="auto"/>
      </w:divBdr>
    </w:div>
    <w:div w:id="782767807">
      <w:bodyDiv w:val="1"/>
      <w:marLeft w:val="0"/>
      <w:marRight w:val="0"/>
      <w:marTop w:val="0"/>
      <w:marBottom w:val="0"/>
      <w:divBdr>
        <w:top w:val="none" w:sz="0" w:space="0" w:color="auto"/>
        <w:left w:val="none" w:sz="0" w:space="0" w:color="auto"/>
        <w:bottom w:val="none" w:sz="0" w:space="0" w:color="auto"/>
        <w:right w:val="none" w:sz="0" w:space="0" w:color="auto"/>
      </w:divBdr>
    </w:div>
    <w:div w:id="786000470">
      <w:bodyDiv w:val="1"/>
      <w:marLeft w:val="0"/>
      <w:marRight w:val="0"/>
      <w:marTop w:val="0"/>
      <w:marBottom w:val="0"/>
      <w:divBdr>
        <w:top w:val="none" w:sz="0" w:space="0" w:color="auto"/>
        <w:left w:val="none" w:sz="0" w:space="0" w:color="auto"/>
        <w:bottom w:val="none" w:sz="0" w:space="0" w:color="auto"/>
        <w:right w:val="none" w:sz="0" w:space="0" w:color="auto"/>
      </w:divBdr>
    </w:div>
    <w:div w:id="790513331">
      <w:bodyDiv w:val="1"/>
      <w:marLeft w:val="0"/>
      <w:marRight w:val="0"/>
      <w:marTop w:val="0"/>
      <w:marBottom w:val="0"/>
      <w:divBdr>
        <w:top w:val="none" w:sz="0" w:space="0" w:color="auto"/>
        <w:left w:val="none" w:sz="0" w:space="0" w:color="auto"/>
        <w:bottom w:val="none" w:sz="0" w:space="0" w:color="auto"/>
        <w:right w:val="none" w:sz="0" w:space="0" w:color="auto"/>
      </w:divBdr>
    </w:div>
    <w:div w:id="810949189">
      <w:bodyDiv w:val="1"/>
      <w:marLeft w:val="0"/>
      <w:marRight w:val="0"/>
      <w:marTop w:val="0"/>
      <w:marBottom w:val="0"/>
      <w:divBdr>
        <w:top w:val="none" w:sz="0" w:space="0" w:color="auto"/>
        <w:left w:val="none" w:sz="0" w:space="0" w:color="auto"/>
        <w:bottom w:val="none" w:sz="0" w:space="0" w:color="auto"/>
        <w:right w:val="none" w:sz="0" w:space="0" w:color="auto"/>
      </w:divBdr>
    </w:div>
    <w:div w:id="815799299">
      <w:bodyDiv w:val="1"/>
      <w:marLeft w:val="0"/>
      <w:marRight w:val="0"/>
      <w:marTop w:val="0"/>
      <w:marBottom w:val="0"/>
      <w:divBdr>
        <w:top w:val="none" w:sz="0" w:space="0" w:color="auto"/>
        <w:left w:val="none" w:sz="0" w:space="0" w:color="auto"/>
        <w:bottom w:val="none" w:sz="0" w:space="0" w:color="auto"/>
        <w:right w:val="none" w:sz="0" w:space="0" w:color="auto"/>
      </w:divBdr>
    </w:div>
    <w:div w:id="818228462">
      <w:bodyDiv w:val="1"/>
      <w:marLeft w:val="0"/>
      <w:marRight w:val="0"/>
      <w:marTop w:val="0"/>
      <w:marBottom w:val="0"/>
      <w:divBdr>
        <w:top w:val="none" w:sz="0" w:space="0" w:color="auto"/>
        <w:left w:val="none" w:sz="0" w:space="0" w:color="auto"/>
        <w:bottom w:val="none" w:sz="0" w:space="0" w:color="auto"/>
        <w:right w:val="none" w:sz="0" w:space="0" w:color="auto"/>
      </w:divBdr>
    </w:div>
    <w:div w:id="819922985">
      <w:bodyDiv w:val="1"/>
      <w:marLeft w:val="0"/>
      <w:marRight w:val="0"/>
      <w:marTop w:val="0"/>
      <w:marBottom w:val="0"/>
      <w:divBdr>
        <w:top w:val="none" w:sz="0" w:space="0" w:color="auto"/>
        <w:left w:val="none" w:sz="0" w:space="0" w:color="auto"/>
        <w:bottom w:val="none" w:sz="0" w:space="0" w:color="auto"/>
        <w:right w:val="none" w:sz="0" w:space="0" w:color="auto"/>
      </w:divBdr>
    </w:div>
    <w:div w:id="826937304">
      <w:bodyDiv w:val="1"/>
      <w:marLeft w:val="0"/>
      <w:marRight w:val="0"/>
      <w:marTop w:val="0"/>
      <w:marBottom w:val="0"/>
      <w:divBdr>
        <w:top w:val="none" w:sz="0" w:space="0" w:color="auto"/>
        <w:left w:val="none" w:sz="0" w:space="0" w:color="auto"/>
        <w:bottom w:val="none" w:sz="0" w:space="0" w:color="auto"/>
        <w:right w:val="none" w:sz="0" w:space="0" w:color="auto"/>
      </w:divBdr>
    </w:div>
    <w:div w:id="827358033">
      <w:bodyDiv w:val="1"/>
      <w:marLeft w:val="0"/>
      <w:marRight w:val="0"/>
      <w:marTop w:val="0"/>
      <w:marBottom w:val="0"/>
      <w:divBdr>
        <w:top w:val="none" w:sz="0" w:space="0" w:color="auto"/>
        <w:left w:val="none" w:sz="0" w:space="0" w:color="auto"/>
        <w:bottom w:val="none" w:sz="0" w:space="0" w:color="auto"/>
        <w:right w:val="none" w:sz="0" w:space="0" w:color="auto"/>
      </w:divBdr>
    </w:div>
    <w:div w:id="827862863">
      <w:bodyDiv w:val="1"/>
      <w:marLeft w:val="0"/>
      <w:marRight w:val="0"/>
      <w:marTop w:val="0"/>
      <w:marBottom w:val="0"/>
      <w:divBdr>
        <w:top w:val="none" w:sz="0" w:space="0" w:color="auto"/>
        <w:left w:val="none" w:sz="0" w:space="0" w:color="auto"/>
        <w:bottom w:val="none" w:sz="0" w:space="0" w:color="auto"/>
        <w:right w:val="none" w:sz="0" w:space="0" w:color="auto"/>
      </w:divBdr>
    </w:div>
    <w:div w:id="834607245">
      <w:bodyDiv w:val="1"/>
      <w:marLeft w:val="0"/>
      <w:marRight w:val="0"/>
      <w:marTop w:val="0"/>
      <w:marBottom w:val="0"/>
      <w:divBdr>
        <w:top w:val="none" w:sz="0" w:space="0" w:color="auto"/>
        <w:left w:val="none" w:sz="0" w:space="0" w:color="auto"/>
        <w:bottom w:val="none" w:sz="0" w:space="0" w:color="auto"/>
        <w:right w:val="none" w:sz="0" w:space="0" w:color="auto"/>
      </w:divBdr>
    </w:div>
    <w:div w:id="834880642">
      <w:bodyDiv w:val="1"/>
      <w:marLeft w:val="0"/>
      <w:marRight w:val="0"/>
      <w:marTop w:val="0"/>
      <w:marBottom w:val="0"/>
      <w:divBdr>
        <w:top w:val="none" w:sz="0" w:space="0" w:color="auto"/>
        <w:left w:val="none" w:sz="0" w:space="0" w:color="auto"/>
        <w:bottom w:val="none" w:sz="0" w:space="0" w:color="auto"/>
        <w:right w:val="none" w:sz="0" w:space="0" w:color="auto"/>
      </w:divBdr>
    </w:div>
    <w:div w:id="836113147">
      <w:bodyDiv w:val="1"/>
      <w:marLeft w:val="0"/>
      <w:marRight w:val="0"/>
      <w:marTop w:val="0"/>
      <w:marBottom w:val="0"/>
      <w:divBdr>
        <w:top w:val="none" w:sz="0" w:space="0" w:color="auto"/>
        <w:left w:val="none" w:sz="0" w:space="0" w:color="auto"/>
        <w:bottom w:val="none" w:sz="0" w:space="0" w:color="auto"/>
        <w:right w:val="none" w:sz="0" w:space="0" w:color="auto"/>
      </w:divBdr>
    </w:div>
    <w:div w:id="845485520">
      <w:bodyDiv w:val="1"/>
      <w:marLeft w:val="0"/>
      <w:marRight w:val="0"/>
      <w:marTop w:val="0"/>
      <w:marBottom w:val="0"/>
      <w:divBdr>
        <w:top w:val="none" w:sz="0" w:space="0" w:color="auto"/>
        <w:left w:val="none" w:sz="0" w:space="0" w:color="auto"/>
        <w:bottom w:val="none" w:sz="0" w:space="0" w:color="auto"/>
        <w:right w:val="none" w:sz="0" w:space="0" w:color="auto"/>
      </w:divBdr>
    </w:div>
    <w:div w:id="855847410">
      <w:bodyDiv w:val="1"/>
      <w:marLeft w:val="0"/>
      <w:marRight w:val="0"/>
      <w:marTop w:val="0"/>
      <w:marBottom w:val="0"/>
      <w:divBdr>
        <w:top w:val="none" w:sz="0" w:space="0" w:color="auto"/>
        <w:left w:val="none" w:sz="0" w:space="0" w:color="auto"/>
        <w:bottom w:val="none" w:sz="0" w:space="0" w:color="auto"/>
        <w:right w:val="none" w:sz="0" w:space="0" w:color="auto"/>
      </w:divBdr>
    </w:div>
    <w:div w:id="859928569">
      <w:bodyDiv w:val="1"/>
      <w:marLeft w:val="0"/>
      <w:marRight w:val="0"/>
      <w:marTop w:val="0"/>
      <w:marBottom w:val="0"/>
      <w:divBdr>
        <w:top w:val="none" w:sz="0" w:space="0" w:color="auto"/>
        <w:left w:val="none" w:sz="0" w:space="0" w:color="auto"/>
        <w:bottom w:val="none" w:sz="0" w:space="0" w:color="auto"/>
        <w:right w:val="none" w:sz="0" w:space="0" w:color="auto"/>
      </w:divBdr>
    </w:div>
    <w:div w:id="882210997">
      <w:bodyDiv w:val="1"/>
      <w:marLeft w:val="0"/>
      <w:marRight w:val="0"/>
      <w:marTop w:val="0"/>
      <w:marBottom w:val="0"/>
      <w:divBdr>
        <w:top w:val="none" w:sz="0" w:space="0" w:color="auto"/>
        <w:left w:val="none" w:sz="0" w:space="0" w:color="auto"/>
        <w:bottom w:val="none" w:sz="0" w:space="0" w:color="auto"/>
        <w:right w:val="none" w:sz="0" w:space="0" w:color="auto"/>
      </w:divBdr>
    </w:div>
    <w:div w:id="883517207">
      <w:bodyDiv w:val="1"/>
      <w:marLeft w:val="0"/>
      <w:marRight w:val="0"/>
      <w:marTop w:val="0"/>
      <w:marBottom w:val="0"/>
      <w:divBdr>
        <w:top w:val="none" w:sz="0" w:space="0" w:color="auto"/>
        <w:left w:val="none" w:sz="0" w:space="0" w:color="auto"/>
        <w:bottom w:val="none" w:sz="0" w:space="0" w:color="auto"/>
        <w:right w:val="none" w:sz="0" w:space="0" w:color="auto"/>
      </w:divBdr>
    </w:div>
    <w:div w:id="888878330">
      <w:bodyDiv w:val="1"/>
      <w:marLeft w:val="0"/>
      <w:marRight w:val="0"/>
      <w:marTop w:val="0"/>
      <w:marBottom w:val="0"/>
      <w:divBdr>
        <w:top w:val="none" w:sz="0" w:space="0" w:color="auto"/>
        <w:left w:val="none" w:sz="0" w:space="0" w:color="auto"/>
        <w:bottom w:val="none" w:sz="0" w:space="0" w:color="auto"/>
        <w:right w:val="none" w:sz="0" w:space="0" w:color="auto"/>
      </w:divBdr>
    </w:div>
    <w:div w:id="895506274">
      <w:bodyDiv w:val="1"/>
      <w:marLeft w:val="0"/>
      <w:marRight w:val="0"/>
      <w:marTop w:val="0"/>
      <w:marBottom w:val="0"/>
      <w:divBdr>
        <w:top w:val="none" w:sz="0" w:space="0" w:color="auto"/>
        <w:left w:val="none" w:sz="0" w:space="0" w:color="auto"/>
        <w:bottom w:val="none" w:sz="0" w:space="0" w:color="auto"/>
        <w:right w:val="none" w:sz="0" w:space="0" w:color="auto"/>
      </w:divBdr>
    </w:div>
    <w:div w:id="897521226">
      <w:bodyDiv w:val="1"/>
      <w:marLeft w:val="0"/>
      <w:marRight w:val="0"/>
      <w:marTop w:val="0"/>
      <w:marBottom w:val="0"/>
      <w:divBdr>
        <w:top w:val="none" w:sz="0" w:space="0" w:color="auto"/>
        <w:left w:val="none" w:sz="0" w:space="0" w:color="auto"/>
        <w:bottom w:val="none" w:sz="0" w:space="0" w:color="auto"/>
        <w:right w:val="none" w:sz="0" w:space="0" w:color="auto"/>
      </w:divBdr>
    </w:div>
    <w:div w:id="903950428">
      <w:bodyDiv w:val="1"/>
      <w:marLeft w:val="0"/>
      <w:marRight w:val="0"/>
      <w:marTop w:val="0"/>
      <w:marBottom w:val="0"/>
      <w:divBdr>
        <w:top w:val="none" w:sz="0" w:space="0" w:color="auto"/>
        <w:left w:val="none" w:sz="0" w:space="0" w:color="auto"/>
        <w:bottom w:val="none" w:sz="0" w:space="0" w:color="auto"/>
        <w:right w:val="none" w:sz="0" w:space="0" w:color="auto"/>
      </w:divBdr>
    </w:div>
    <w:div w:id="904267519">
      <w:bodyDiv w:val="1"/>
      <w:marLeft w:val="0"/>
      <w:marRight w:val="0"/>
      <w:marTop w:val="0"/>
      <w:marBottom w:val="0"/>
      <w:divBdr>
        <w:top w:val="none" w:sz="0" w:space="0" w:color="auto"/>
        <w:left w:val="none" w:sz="0" w:space="0" w:color="auto"/>
        <w:bottom w:val="none" w:sz="0" w:space="0" w:color="auto"/>
        <w:right w:val="none" w:sz="0" w:space="0" w:color="auto"/>
      </w:divBdr>
    </w:div>
    <w:div w:id="908269682">
      <w:bodyDiv w:val="1"/>
      <w:marLeft w:val="0"/>
      <w:marRight w:val="0"/>
      <w:marTop w:val="0"/>
      <w:marBottom w:val="0"/>
      <w:divBdr>
        <w:top w:val="none" w:sz="0" w:space="0" w:color="auto"/>
        <w:left w:val="none" w:sz="0" w:space="0" w:color="auto"/>
        <w:bottom w:val="none" w:sz="0" w:space="0" w:color="auto"/>
        <w:right w:val="none" w:sz="0" w:space="0" w:color="auto"/>
      </w:divBdr>
    </w:div>
    <w:div w:id="915242441">
      <w:bodyDiv w:val="1"/>
      <w:marLeft w:val="0"/>
      <w:marRight w:val="0"/>
      <w:marTop w:val="0"/>
      <w:marBottom w:val="0"/>
      <w:divBdr>
        <w:top w:val="none" w:sz="0" w:space="0" w:color="auto"/>
        <w:left w:val="none" w:sz="0" w:space="0" w:color="auto"/>
        <w:bottom w:val="none" w:sz="0" w:space="0" w:color="auto"/>
        <w:right w:val="none" w:sz="0" w:space="0" w:color="auto"/>
      </w:divBdr>
    </w:div>
    <w:div w:id="919751044">
      <w:bodyDiv w:val="1"/>
      <w:marLeft w:val="0"/>
      <w:marRight w:val="0"/>
      <w:marTop w:val="0"/>
      <w:marBottom w:val="0"/>
      <w:divBdr>
        <w:top w:val="none" w:sz="0" w:space="0" w:color="auto"/>
        <w:left w:val="none" w:sz="0" w:space="0" w:color="auto"/>
        <w:bottom w:val="none" w:sz="0" w:space="0" w:color="auto"/>
        <w:right w:val="none" w:sz="0" w:space="0" w:color="auto"/>
      </w:divBdr>
    </w:div>
    <w:div w:id="929974200">
      <w:bodyDiv w:val="1"/>
      <w:marLeft w:val="0"/>
      <w:marRight w:val="0"/>
      <w:marTop w:val="0"/>
      <w:marBottom w:val="0"/>
      <w:divBdr>
        <w:top w:val="none" w:sz="0" w:space="0" w:color="auto"/>
        <w:left w:val="none" w:sz="0" w:space="0" w:color="auto"/>
        <w:bottom w:val="none" w:sz="0" w:space="0" w:color="auto"/>
        <w:right w:val="none" w:sz="0" w:space="0" w:color="auto"/>
      </w:divBdr>
    </w:div>
    <w:div w:id="936788523">
      <w:bodyDiv w:val="1"/>
      <w:marLeft w:val="0"/>
      <w:marRight w:val="0"/>
      <w:marTop w:val="0"/>
      <w:marBottom w:val="0"/>
      <w:divBdr>
        <w:top w:val="none" w:sz="0" w:space="0" w:color="auto"/>
        <w:left w:val="none" w:sz="0" w:space="0" w:color="auto"/>
        <w:bottom w:val="none" w:sz="0" w:space="0" w:color="auto"/>
        <w:right w:val="none" w:sz="0" w:space="0" w:color="auto"/>
      </w:divBdr>
    </w:div>
    <w:div w:id="940331810">
      <w:bodyDiv w:val="1"/>
      <w:marLeft w:val="0"/>
      <w:marRight w:val="0"/>
      <w:marTop w:val="0"/>
      <w:marBottom w:val="0"/>
      <w:divBdr>
        <w:top w:val="none" w:sz="0" w:space="0" w:color="auto"/>
        <w:left w:val="none" w:sz="0" w:space="0" w:color="auto"/>
        <w:bottom w:val="none" w:sz="0" w:space="0" w:color="auto"/>
        <w:right w:val="none" w:sz="0" w:space="0" w:color="auto"/>
      </w:divBdr>
    </w:div>
    <w:div w:id="941644444">
      <w:bodyDiv w:val="1"/>
      <w:marLeft w:val="0"/>
      <w:marRight w:val="0"/>
      <w:marTop w:val="0"/>
      <w:marBottom w:val="0"/>
      <w:divBdr>
        <w:top w:val="none" w:sz="0" w:space="0" w:color="auto"/>
        <w:left w:val="none" w:sz="0" w:space="0" w:color="auto"/>
        <w:bottom w:val="none" w:sz="0" w:space="0" w:color="auto"/>
        <w:right w:val="none" w:sz="0" w:space="0" w:color="auto"/>
      </w:divBdr>
    </w:div>
    <w:div w:id="941840384">
      <w:bodyDiv w:val="1"/>
      <w:marLeft w:val="0"/>
      <w:marRight w:val="0"/>
      <w:marTop w:val="0"/>
      <w:marBottom w:val="0"/>
      <w:divBdr>
        <w:top w:val="none" w:sz="0" w:space="0" w:color="auto"/>
        <w:left w:val="none" w:sz="0" w:space="0" w:color="auto"/>
        <w:bottom w:val="none" w:sz="0" w:space="0" w:color="auto"/>
        <w:right w:val="none" w:sz="0" w:space="0" w:color="auto"/>
      </w:divBdr>
    </w:div>
    <w:div w:id="952710765">
      <w:bodyDiv w:val="1"/>
      <w:marLeft w:val="0"/>
      <w:marRight w:val="0"/>
      <w:marTop w:val="0"/>
      <w:marBottom w:val="0"/>
      <w:divBdr>
        <w:top w:val="none" w:sz="0" w:space="0" w:color="auto"/>
        <w:left w:val="none" w:sz="0" w:space="0" w:color="auto"/>
        <w:bottom w:val="none" w:sz="0" w:space="0" w:color="auto"/>
        <w:right w:val="none" w:sz="0" w:space="0" w:color="auto"/>
      </w:divBdr>
    </w:div>
    <w:div w:id="955451091">
      <w:bodyDiv w:val="1"/>
      <w:marLeft w:val="0"/>
      <w:marRight w:val="0"/>
      <w:marTop w:val="0"/>
      <w:marBottom w:val="0"/>
      <w:divBdr>
        <w:top w:val="none" w:sz="0" w:space="0" w:color="auto"/>
        <w:left w:val="none" w:sz="0" w:space="0" w:color="auto"/>
        <w:bottom w:val="none" w:sz="0" w:space="0" w:color="auto"/>
        <w:right w:val="none" w:sz="0" w:space="0" w:color="auto"/>
      </w:divBdr>
    </w:div>
    <w:div w:id="958101820">
      <w:bodyDiv w:val="1"/>
      <w:marLeft w:val="0"/>
      <w:marRight w:val="0"/>
      <w:marTop w:val="0"/>
      <w:marBottom w:val="0"/>
      <w:divBdr>
        <w:top w:val="none" w:sz="0" w:space="0" w:color="auto"/>
        <w:left w:val="none" w:sz="0" w:space="0" w:color="auto"/>
        <w:bottom w:val="none" w:sz="0" w:space="0" w:color="auto"/>
        <w:right w:val="none" w:sz="0" w:space="0" w:color="auto"/>
      </w:divBdr>
    </w:div>
    <w:div w:id="959145881">
      <w:bodyDiv w:val="1"/>
      <w:marLeft w:val="0"/>
      <w:marRight w:val="0"/>
      <w:marTop w:val="0"/>
      <w:marBottom w:val="0"/>
      <w:divBdr>
        <w:top w:val="none" w:sz="0" w:space="0" w:color="auto"/>
        <w:left w:val="none" w:sz="0" w:space="0" w:color="auto"/>
        <w:bottom w:val="none" w:sz="0" w:space="0" w:color="auto"/>
        <w:right w:val="none" w:sz="0" w:space="0" w:color="auto"/>
      </w:divBdr>
    </w:div>
    <w:div w:id="982277575">
      <w:bodyDiv w:val="1"/>
      <w:marLeft w:val="0"/>
      <w:marRight w:val="0"/>
      <w:marTop w:val="0"/>
      <w:marBottom w:val="0"/>
      <w:divBdr>
        <w:top w:val="none" w:sz="0" w:space="0" w:color="auto"/>
        <w:left w:val="none" w:sz="0" w:space="0" w:color="auto"/>
        <w:bottom w:val="none" w:sz="0" w:space="0" w:color="auto"/>
        <w:right w:val="none" w:sz="0" w:space="0" w:color="auto"/>
      </w:divBdr>
    </w:div>
    <w:div w:id="988099805">
      <w:bodyDiv w:val="1"/>
      <w:marLeft w:val="0"/>
      <w:marRight w:val="0"/>
      <w:marTop w:val="0"/>
      <w:marBottom w:val="0"/>
      <w:divBdr>
        <w:top w:val="none" w:sz="0" w:space="0" w:color="auto"/>
        <w:left w:val="none" w:sz="0" w:space="0" w:color="auto"/>
        <w:bottom w:val="none" w:sz="0" w:space="0" w:color="auto"/>
        <w:right w:val="none" w:sz="0" w:space="0" w:color="auto"/>
      </w:divBdr>
    </w:div>
    <w:div w:id="991831496">
      <w:bodyDiv w:val="1"/>
      <w:marLeft w:val="0"/>
      <w:marRight w:val="0"/>
      <w:marTop w:val="0"/>
      <w:marBottom w:val="0"/>
      <w:divBdr>
        <w:top w:val="none" w:sz="0" w:space="0" w:color="auto"/>
        <w:left w:val="none" w:sz="0" w:space="0" w:color="auto"/>
        <w:bottom w:val="none" w:sz="0" w:space="0" w:color="auto"/>
        <w:right w:val="none" w:sz="0" w:space="0" w:color="auto"/>
      </w:divBdr>
    </w:div>
    <w:div w:id="996882613">
      <w:bodyDiv w:val="1"/>
      <w:marLeft w:val="0"/>
      <w:marRight w:val="0"/>
      <w:marTop w:val="0"/>
      <w:marBottom w:val="0"/>
      <w:divBdr>
        <w:top w:val="none" w:sz="0" w:space="0" w:color="auto"/>
        <w:left w:val="none" w:sz="0" w:space="0" w:color="auto"/>
        <w:bottom w:val="none" w:sz="0" w:space="0" w:color="auto"/>
        <w:right w:val="none" w:sz="0" w:space="0" w:color="auto"/>
      </w:divBdr>
    </w:div>
    <w:div w:id="1007713730">
      <w:bodyDiv w:val="1"/>
      <w:marLeft w:val="0"/>
      <w:marRight w:val="0"/>
      <w:marTop w:val="0"/>
      <w:marBottom w:val="0"/>
      <w:divBdr>
        <w:top w:val="none" w:sz="0" w:space="0" w:color="auto"/>
        <w:left w:val="none" w:sz="0" w:space="0" w:color="auto"/>
        <w:bottom w:val="none" w:sz="0" w:space="0" w:color="auto"/>
        <w:right w:val="none" w:sz="0" w:space="0" w:color="auto"/>
      </w:divBdr>
    </w:div>
    <w:div w:id="1010988609">
      <w:bodyDiv w:val="1"/>
      <w:marLeft w:val="0"/>
      <w:marRight w:val="0"/>
      <w:marTop w:val="0"/>
      <w:marBottom w:val="0"/>
      <w:divBdr>
        <w:top w:val="none" w:sz="0" w:space="0" w:color="auto"/>
        <w:left w:val="none" w:sz="0" w:space="0" w:color="auto"/>
        <w:bottom w:val="none" w:sz="0" w:space="0" w:color="auto"/>
        <w:right w:val="none" w:sz="0" w:space="0" w:color="auto"/>
      </w:divBdr>
    </w:div>
    <w:div w:id="1023246162">
      <w:bodyDiv w:val="1"/>
      <w:marLeft w:val="0"/>
      <w:marRight w:val="0"/>
      <w:marTop w:val="0"/>
      <w:marBottom w:val="0"/>
      <w:divBdr>
        <w:top w:val="none" w:sz="0" w:space="0" w:color="auto"/>
        <w:left w:val="none" w:sz="0" w:space="0" w:color="auto"/>
        <w:bottom w:val="none" w:sz="0" w:space="0" w:color="auto"/>
        <w:right w:val="none" w:sz="0" w:space="0" w:color="auto"/>
      </w:divBdr>
    </w:div>
    <w:div w:id="1031343629">
      <w:bodyDiv w:val="1"/>
      <w:marLeft w:val="0"/>
      <w:marRight w:val="0"/>
      <w:marTop w:val="0"/>
      <w:marBottom w:val="0"/>
      <w:divBdr>
        <w:top w:val="none" w:sz="0" w:space="0" w:color="auto"/>
        <w:left w:val="none" w:sz="0" w:space="0" w:color="auto"/>
        <w:bottom w:val="none" w:sz="0" w:space="0" w:color="auto"/>
        <w:right w:val="none" w:sz="0" w:space="0" w:color="auto"/>
      </w:divBdr>
    </w:div>
    <w:div w:id="1043943286">
      <w:bodyDiv w:val="1"/>
      <w:marLeft w:val="0"/>
      <w:marRight w:val="0"/>
      <w:marTop w:val="0"/>
      <w:marBottom w:val="0"/>
      <w:divBdr>
        <w:top w:val="none" w:sz="0" w:space="0" w:color="auto"/>
        <w:left w:val="none" w:sz="0" w:space="0" w:color="auto"/>
        <w:bottom w:val="none" w:sz="0" w:space="0" w:color="auto"/>
        <w:right w:val="none" w:sz="0" w:space="0" w:color="auto"/>
      </w:divBdr>
    </w:div>
    <w:div w:id="1044984876">
      <w:bodyDiv w:val="1"/>
      <w:marLeft w:val="0"/>
      <w:marRight w:val="0"/>
      <w:marTop w:val="0"/>
      <w:marBottom w:val="0"/>
      <w:divBdr>
        <w:top w:val="none" w:sz="0" w:space="0" w:color="auto"/>
        <w:left w:val="none" w:sz="0" w:space="0" w:color="auto"/>
        <w:bottom w:val="none" w:sz="0" w:space="0" w:color="auto"/>
        <w:right w:val="none" w:sz="0" w:space="0" w:color="auto"/>
      </w:divBdr>
    </w:div>
    <w:div w:id="1048184268">
      <w:bodyDiv w:val="1"/>
      <w:marLeft w:val="0"/>
      <w:marRight w:val="0"/>
      <w:marTop w:val="0"/>
      <w:marBottom w:val="0"/>
      <w:divBdr>
        <w:top w:val="none" w:sz="0" w:space="0" w:color="auto"/>
        <w:left w:val="none" w:sz="0" w:space="0" w:color="auto"/>
        <w:bottom w:val="none" w:sz="0" w:space="0" w:color="auto"/>
        <w:right w:val="none" w:sz="0" w:space="0" w:color="auto"/>
      </w:divBdr>
    </w:div>
    <w:div w:id="1049646701">
      <w:bodyDiv w:val="1"/>
      <w:marLeft w:val="0"/>
      <w:marRight w:val="0"/>
      <w:marTop w:val="0"/>
      <w:marBottom w:val="0"/>
      <w:divBdr>
        <w:top w:val="none" w:sz="0" w:space="0" w:color="auto"/>
        <w:left w:val="none" w:sz="0" w:space="0" w:color="auto"/>
        <w:bottom w:val="none" w:sz="0" w:space="0" w:color="auto"/>
        <w:right w:val="none" w:sz="0" w:space="0" w:color="auto"/>
      </w:divBdr>
    </w:div>
    <w:div w:id="1051424343">
      <w:bodyDiv w:val="1"/>
      <w:marLeft w:val="0"/>
      <w:marRight w:val="0"/>
      <w:marTop w:val="0"/>
      <w:marBottom w:val="0"/>
      <w:divBdr>
        <w:top w:val="none" w:sz="0" w:space="0" w:color="auto"/>
        <w:left w:val="none" w:sz="0" w:space="0" w:color="auto"/>
        <w:bottom w:val="none" w:sz="0" w:space="0" w:color="auto"/>
        <w:right w:val="none" w:sz="0" w:space="0" w:color="auto"/>
      </w:divBdr>
    </w:div>
    <w:div w:id="1054081080">
      <w:bodyDiv w:val="1"/>
      <w:marLeft w:val="0"/>
      <w:marRight w:val="0"/>
      <w:marTop w:val="0"/>
      <w:marBottom w:val="0"/>
      <w:divBdr>
        <w:top w:val="none" w:sz="0" w:space="0" w:color="auto"/>
        <w:left w:val="none" w:sz="0" w:space="0" w:color="auto"/>
        <w:bottom w:val="none" w:sz="0" w:space="0" w:color="auto"/>
        <w:right w:val="none" w:sz="0" w:space="0" w:color="auto"/>
      </w:divBdr>
    </w:div>
    <w:div w:id="1055472706">
      <w:bodyDiv w:val="1"/>
      <w:marLeft w:val="0"/>
      <w:marRight w:val="0"/>
      <w:marTop w:val="0"/>
      <w:marBottom w:val="0"/>
      <w:divBdr>
        <w:top w:val="none" w:sz="0" w:space="0" w:color="auto"/>
        <w:left w:val="none" w:sz="0" w:space="0" w:color="auto"/>
        <w:bottom w:val="none" w:sz="0" w:space="0" w:color="auto"/>
        <w:right w:val="none" w:sz="0" w:space="0" w:color="auto"/>
      </w:divBdr>
    </w:div>
    <w:div w:id="1057119999">
      <w:bodyDiv w:val="1"/>
      <w:marLeft w:val="0"/>
      <w:marRight w:val="0"/>
      <w:marTop w:val="0"/>
      <w:marBottom w:val="0"/>
      <w:divBdr>
        <w:top w:val="none" w:sz="0" w:space="0" w:color="auto"/>
        <w:left w:val="none" w:sz="0" w:space="0" w:color="auto"/>
        <w:bottom w:val="none" w:sz="0" w:space="0" w:color="auto"/>
        <w:right w:val="none" w:sz="0" w:space="0" w:color="auto"/>
      </w:divBdr>
    </w:div>
    <w:div w:id="1060205707">
      <w:bodyDiv w:val="1"/>
      <w:marLeft w:val="0"/>
      <w:marRight w:val="0"/>
      <w:marTop w:val="0"/>
      <w:marBottom w:val="0"/>
      <w:divBdr>
        <w:top w:val="none" w:sz="0" w:space="0" w:color="auto"/>
        <w:left w:val="none" w:sz="0" w:space="0" w:color="auto"/>
        <w:bottom w:val="none" w:sz="0" w:space="0" w:color="auto"/>
        <w:right w:val="none" w:sz="0" w:space="0" w:color="auto"/>
      </w:divBdr>
    </w:div>
    <w:div w:id="1063717797">
      <w:bodyDiv w:val="1"/>
      <w:marLeft w:val="0"/>
      <w:marRight w:val="0"/>
      <w:marTop w:val="0"/>
      <w:marBottom w:val="0"/>
      <w:divBdr>
        <w:top w:val="none" w:sz="0" w:space="0" w:color="auto"/>
        <w:left w:val="none" w:sz="0" w:space="0" w:color="auto"/>
        <w:bottom w:val="none" w:sz="0" w:space="0" w:color="auto"/>
        <w:right w:val="none" w:sz="0" w:space="0" w:color="auto"/>
      </w:divBdr>
    </w:div>
    <w:div w:id="1077706491">
      <w:bodyDiv w:val="1"/>
      <w:marLeft w:val="0"/>
      <w:marRight w:val="0"/>
      <w:marTop w:val="0"/>
      <w:marBottom w:val="0"/>
      <w:divBdr>
        <w:top w:val="none" w:sz="0" w:space="0" w:color="auto"/>
        <w:left w:val="none" w:sz="0" w:space="0" w:color="auto"/>
        <w:bottom w:val="none" w:sz="0" w:space="0" w:color="auto"/>
        <w:right w:val="none" w:sz="0" w:space="0" w:color="auto"/>
      </w:divBdr>
    </w:div>
    <w:div w:id="1078331019">
      <w:bodyDiv w:val="1"/>
      <w:marLeft w:val="0"/>
      <w:marRight w:val="0"/>
      <w:marTop w:val="0"/>
      <w:marBottom w:val="0"/>
      <w:divBdr>
        <w:top w:val="none" w:sz="0" w:space="0" w:color="auto"/>
        <w:left w:val="none" w:sz="0" w:space="0" w:color="auto"/>
        <w:bottom w:val="none" w:sz="0" w:space="0" w:color="auto"/>
        <w:right w:val="none" w:sz="0" w:space="0" w:color="auto"/>
      </w:divBdr>
    </w:div>
    <w:div w:id="1087727910">
      <w:bodyDiv w:val="1"/>
      <w:marLeft w:val="0"/>
      <w:marRight w:val="0"/>
      <w:marTop w:val="0"/>
      <w:marBottom w:val="0"/>
      <w:divBdr>
        <w:top w:val="none" w:sz="0" w:space="0" w:color="auto"/>
        <w:left w:val="none" w:sz="0" w:space="0" w:color="auto"/>
        <w:bottom w:val="none" w:sz="0" w:space="0" w:color="auto"/>
        <w:right w:val="none" w:sz="0" w:space="0" w:color="auto"/>
      </w:divBdr>
    </w:div>
    <w:div w:id="1102451895">
      <w:bodyDiv w:val="1"/>
      <w:marLeft w:val="0"/>
      <w:marRight w:val="0"/>
      <w:marTop w:val="0"/>
      <w:marBottom w:val="0"/>
      <w:divBdr>
        <w:top w:val="none" w:sz="0" w:space="0" w:color="auto"/>
        <w:left w:val="none" w:sz="0" w:space="0" w:color="auto"/>
        <w:bottom w:val="none" w:sz="0" w:space="0" w:color="auto"/>
        <w:right w:val="none" w:sz="0" w:space="0" w:color="auto"/>
      </w:divBdr>
    </w:div>
    <w:div w:id="1117067927">
      <w:bodyDiv w:val="1"/>
      <w:marLeft w:val="0"/>
      <w:marRight w:val="0"/>
      <w:marTop w:val="0"/>
      <w:marBottom w:val="0"/>
      <w:divBdr>
        <w:top w:val="none" w:sz="0" w:space="0" w:color="auto"/>
        <w:left w:val="none" w:sz="0" w:space="0" w:color="auto"/>
        <w:bottom w:val="none" w:sz="0" w:space="0" w:color="auto"/>
        <w:right w:val="none" w:sz="0" w:space="0" w:color="auto"/>
      </w:divBdr>
    </w:div>
    <w:div w:id="1121680693">
      <w:bodyDiv w:val="1"/>
      <w:marLeft w:val="0"/>
      <w:marRight w:val="0"/>
      <w:marTop w:val="0"/>
      <w:marBottom w:val="0"/>
      <w:divBdr>
        <w:top w:val="none" w:sz="0" w:space="0" w:color="auto"/>
        <w:left w:val="none" w:sz="0" w:space="0" w:color="auto"/>
        <w:bottom w:val="none" w:sz="0" w:space="0" w:color="auto"/>
        <w:right w:val="none" w:sz="0" w:space="0" w:color="auto"/>
      </w:divBdr>
    </w:div>
    <w:div w:id="1124617709">
      <w:bodyDiv w:val="1"/>
      <w:marLeft w:val="0"/>
      <w:marRight w:val="0"/>
      <w:marTop w:val="0"/>
      <w:marBottom w:val="0"/>
      <w:divBdr>
        <w:top w:val="none" w:sz="0" w:space="0" w:color="auto"/>
        <w:left w:val="none" w:sz="0" w:space="0" w:color="auto"/>
        <w:bottom w:val="none" w:sz="0" w:space="0" w:color="auto"/>
        <w:right w:val="none" w:sz="0" w:space="0" w:color="auto"/>
      </w:divBdr>
    </w:div>
    <w:div w:id="1126239462">
      <w:bodyDiv w:val="1"/>
      <w:marLeft w:val="0"/>
      <w:marRight w:val="0"/>
      <w:marTop w:val="0"/>
      <w:marBottom w:val="0"/>
      <w:divBdr>
        <w:top w:val="none" w:sz="0" w:space="0" w:color="auto"/>
        <w:left w:val="none" w:sz="0" w:space="0" w:color="auto"/>
        <w:bottom w:val="none" w:sz="0" w:space="0" w:color="auto"/>
        <w:right w:val="none" w:sz="0" w:space="0" w:color="auto"/>
      </w:divBdr>
    </w:div>
    <w:div w:id="1129863069">
      <w:bodyDiv w:val="1"/>
      <w:marLeft w:val="0"/>
      <w:marRight w:val="0"/>
      <w:marTop w:val="0"/>
      <w:marBottom w:val="0"/>
      <w:divBdr>
        <w:top w:val="none" w:sz="0" w:space="0" w:color="auto"/>
        <w:left w:val="none" w:sz="0" w:space="0" w:color="auto"/>
        <w:bottom w:val="none" w:sz="0" w:space="0" w:color="auto"/>
        <w:right w:val="none" w:sz="0" w:space="0" w:color="auto"/>
      </w:divBdr>
    </w:div>
    <w:div w:id="1134637322">
      <w:bodyDiv w:val="1"/>
      <w:marLeft w:val="0"/>
      <w:marRight w:val="0"/>
      <w:marTop w:val="0"/>
      <w:marBottom w:val="0"/>
      <w:divBdr>
        <w:top w:val="none" w:sz="0" w:space="0" w:color="auto"/>
        <w:left w:val="none" w:sz="0" w:space="0" w:color="auto"/>
        <w:bottom w:val="none" w:sz="0" w:space="0" w:color="auto"/>
        <w:right w:val="none" w:sz="0" w:space="0" w:color="auto"/>
      </w:divBdr>
    </w:div>
    <w:div w:id="1140728326">
      <w:bodyDiv w:val="1"/>
      <w:marLeft w:val="0"/>
      <w:marRight w:val="0"/>
      <w:marTop w:val="0"/>
      <w:marBottom w:val="0"/>
      <w:divBdr>
        <w:top w:val="none" w:sz="0" w:space="0" w:color="auto"/>
        <w:left w:val="none" w:sz="0" w:space="0" w:color="auto"/>
        <w:bottom w:val="none" w:sz="0" w:space="0" w:color="auto"/>
        <w:right w:val="none" w:sz="0" w:space="0" w:color="auto"/>
      </w:divBdr>
    </w:div>
    <w:div w:id="1142423775">
      <w:bodyDiv w:val="1"/>
      <w:marLeft w:val="0"/>
      <w:marRight w:val="0"/>
      <w:marTop w:val="0"/>
      <w:marBottom w:val="0"/>
      <w:divBdr>
        <w:top w:val="none" w:sz="0" w:space="0" w:color="auto"/>
        <w:left w:val="none" w:sz="0" w:space="0" w:color="auto"/>
        <w:bottom w:val="none" w:sz="0" w:space="0" w:color="auto"/>
        <w:right w:val="none" w:sz="0" w:space="0" w:color="auto"/>
      </w:divBdr>
    </w:div>
    <w:div w:id="1161123087">
      <w:bodyDiv w:val="1"/>
      <w:marLeft w:val="0"/>
      <w:marRight w:val="0"/>
      <w:marTop w:val="0"/>
      <w:marBottom w:val="0"/>
      <w:divBdr>
        <w:top w:val="none" w:sz="0" w:space="0" w:color="auto"/>
        <w:left w:val="none" w:sz="0" w:space="0" w:color="auto"/>
        <w:bottom w:val="none" w:sz="0" w:space="0" w:color="auto"/>
        <w:right w:val="none" w:sz="0" w:space="0" w:color="auto"/>
      </w:divBdr>
    </w:div>
    <w:div w:id="1170827090">
      <w:bodyDiv w:val="1"/>
      <w:marLeft w:val="0"/>
      <w:marRight w:val="0"/>
      <w:marTop w:val="0"/>
      <w:marBottom w:val="0"/>
      <w:divBdr>
        <w:top w:val="none" w:sz="0" w:space="0" w:color="auto"/>
        <w:left w:val="none" w:sz="0" w:space="0" w:color="auto"/>
        <w:bottom w:val="none" w:sz="0" w:space="0" w:color="auto"/>
        <w:right w:val="none" w:sz="0" w:space="0" w:color="auto"/>
      </w:divBdr>
    </w:div>
    <w:div w:id="1177042482">
      <w:bodyDiv w:val="1"/>
      <w:marLeft w:val="0"/>
      <w:marRight w:val="0"/>
      <w:marTop w:val="0"/>
      <w:marBottom w:val="0"/>
      <w:divBdr>
        <w:top w:val="none" w:sz="0" w:space="0" w:color="auto"/>
        <w:left w:val="none" w:sz="0" w:space="0" w:color="auto"/>
        <w:bottom w:val="none" w:sz="0" w:space="0" w:color="auto"/>
        <w:right w:val="none" w:sz="0" w:space="0" w:color="auto"/>
      </w:divBdr>
    </w:div>
    <w:div w:id="1180779058">
      <w:bodyDiv w:val="1"/>
      <w:marLeft w:val="0"/>
      <w:marRight w:val="0"/>
      <w:marTop w:val="0"/>
      <w:marBottom w:val="0"/>
      <w:divBdr>
        <w:top w:val="none" w:sz="0" w:space="0" w:color="auto"/>
        <w:left w:val="none" w:sz="0" w:space="0" w:color="auto"/>
        <w:bottom w:val="none" w:sz="0" w:space="0" w:color="auto"/>
        <w:right w:val="none" w:sz="0" w:space="0" w:color="auto"/>
      </w:divBdr>
    </w:div>
    <w:div w:id="1187132280">
      <w:bodyDiv w:val="1"/>
      <w:marLeft w:val="0"/>
      <w:marRight w:val="0"/>
      <w:marTop w:val="0"/>
      <w:marBottom w:val="0"/>
      <w:divBdr>
        <w:top w:val="none" w:sz="0" w:space="0" w:color="auto"/>
        <w:left w:val="none" w:sz="0" w:space="0" w:color="auto"/>
        <w:bottom w:val="none" w:sz="0" w:space="0" w:color="auto"/>
        <w:right w:val="none" w:sz="0" w:space="0" w:color="auto"/>
      </w:divBdr>
    </w:div>
    <w:div w:id="1190872797">
      <w:bodyDiv w:val="1"/>
      <w:marLeft w:val="0"/>
      <w:marRight w:val="0"/>
      <w:marTop w:val="0"/>
      <w:marBottom w:val="0"/>
      <w:divBdr>
        <w:top w:val="none" w:sz="0" w:space="0" w:color="auto"/>
        <w:left w:val="none" w:sz="0" w:space="0" w:color="auto"/>
        <w:bottom w:val="none" w:sz="0" w:space="0" w:color="auto"/>
        <w:right w:val="none" w:sz="0" w:space="0" w:color="auto"/>
      </w:divBdr>
    </w:div>
    <w:div w:id="1192376477">
      <w:bodyDiv w:val="1"/>
      <w:marLeft w:val="0"/>
      <w:marRight w:val="0"/>
      <w:marTop w:val="0"/>
      <w:marBottom w:val="0"/>
      <w:divBdr>
        <w:top w:val="none" w:sz="0" w:space="0" w:color="auto"/>
        <w:left w:val="none" w:sz="0" w:space="0" w:color="auto"/>
        <w:bottom w:val="none" w:sz="0" w:space="0" w:color="auto"/>
        <w:right w:val="none" w:sz="0" w:space="0" w:color="auto"/>
      </w:divBdr>
    </w:div>
    <w:div w:id="1201553670">
      <w:bodyDiv w:val="1"/>
      <w:marLeft w:val="0"/>
      <w:marRight w:val="0"/>
      <w:marTop w:val="0"/>
      <w:marBottom w:val="0"/>
      <w:divBdr>
        <w:top w:val="none" w:sz="0" w:space="0" w:color="auto"/>
        <w:left w:val="none" w:sz="0" w:space="0" w:color="auto"/>
        <w:bottom w:val="none" w:sz="0" w:space="0" w:color="auto"/>
        <w:right w:val="none" w:sz="0" w:space="0" w:color="auto"/>
      </w:divBdr>
    </w:div>
    <w:div w:id="1203523065">
      <w:bodyDiv w:val="1"/>
      <w:marLeft w:val="0"/>
      <w:marRight w:val="0"/>
      <w:marTop w:val="0"/>
      <w:marBottom w:val="0"/>
      <w:divBdr>
        <w:top w:val="none" w:sz="0" w:space="0" w:color="auto"/>
        <w:left w:val="none" w:sz="0" w:space="0" w:color="auto"/>
        <w:bottom w:val="none" w:sz="0" w:space="0" w:color="auto"/>
        <w:right w:val="none" w:sz="0" w:space="0" w:color="auto"/>
      </w:divBdr>
    </w:div>
    <w:div w:id="1206407393">
      <w:bodyDiv w:val="1"/>
      <w:marLeft w:val="0"/>
      <w:marRight w:val="0"/>
      <w:marTop w:val="0"/>
      <w:marBottom w:val="0"/>
      <w:divBdr>
        <w:top w:val="none" w:sz="0" w:space="0" w:color="auto"/>
        <w:left w:val="none" w:sz="0" w:space="0" w:color="auto"/>
        <w:bottom w:val="none" w:sz="0" w:space="0" w:color="auto"/>
        <w:right w:val="none" w:sz="0" w:space="0" w:color="auto"/>
      </w:divBdr>
    </w:div>
    <w:div w:id="1226528548">
      <w:bodyDiv w:val="1"/>
      <w:marLeft w:val="0"/>
      <w:marRight w:val="0"/>
      <w:marTop w:val="0"/>
      <w:marBottom w:val="0"/>
      <w:divBdr>
        <w:top w:val="none" w:sz="0" w:space="0" w:color="auto"/>
        <w:left w:val="none" w:sz="0" w:space="0" w:color="auto"/>
        <w:bottom w:val="none" w:sz="0" w:space="0" w:color="auto"/>
        <w:right w:val="none" w:sz="0" w:space="0" w:color="auto"/>
      </w:divBdr>
    </w:div>
    <w:div w:id="1232812364">
      <w:bodyDiv w:val="1"/>
      <w:marLeft w:val="0"/>
      <w:marRight w:val="0"/>
      <w:marTop w:val="0"/>
      <w:marBottom w:val="0"/>
      <w:divBdr>
        <w:top w:val="none" w:sz="0" w:space="0" w:color="auto"/>
        <w:left w:val="none" w:sz="0" w:space="0" w:color="auto"/>
        <w:bottom w:val="none" w:sz="0" w:space="0" w:color="auto"/>
        <w:right w:val="none" w:sz="0" w:space="0" w:color="auto"/>
      </w:divBdr>
    </w:div>
    <w:div w:id="1233856021">
      <w:bodyDiv w:val="1"/>
      <w:marLeft w:val="0"/>
      <w:marRight w:val="0"/>
      <w:marTop w:val="0"/>
      <w:marBottom w:val="0"/>
      <w:divBdr>
        <w:top w:val="none" w:sz="0" w:space="0" w:color="auto"/>
        <w:left w:val="none" w:sz="0" w:space="0" w:color="auto"/>
        <w:bottom w:val="none" w:sz="0" w:space="0" w:color="auto"/>
        <w:right w:val="none" w:sz="0" w:space="0" w:color="auto"/>
      </w:divBdr>
    </w:div>
    <w:div w:id="1241672894">
      <w:bodyDiv w:val="1"/>
      <w:marLeft w:val="0"/>
      <w:marRight w:val="0"/>
      <w:marTop w:val="0"/>
      <w:marBottom w:val="0"/>
      <w:divBdr>
        <w:top w:val="none" w:sz="0" w:space="0" w:color="auto"/>
        <w:left w:val="none" w:sz="0" w:space="0" w:color="auto"/>
        <w:bottom w:val="none" w:sz="0" w:space="0" w:color="auto"/>
        <w:right w:val="none" w:sz="0" w:space="0" w:color="auto"/>
      </w:divBdr>
    </w:div>
    <w:div w:id="1246037332">
      <w:bodyDiv w:val="1"/>
      <w:marLeft w:val="0"/>
      <w:marRight w:val="0"/>
      <w:marTop w:val="0"/>
      <w:marBottom w:val="0"/>
      <w:divBdr>
        <w:top w:val="none" w:sz="0" w:space="0" w:color="auto"/>
        <w:left w:val="none" w:sz="0" w:space="0" w:color="auto"/>
        <w:bottom w:val="none" w:sz="0" w:space="0" w:color="auto"/>
        <w:right w:val="none" w:sz="0" w:space="0" w:color="auto"/>
      </w:divBdr>
    </w:div>
    <w:div w:id="1247376411">
      <w:bodyDiv w:val="1"/>
      <w:marLeft w:val="0"/>
      <w:marRight w:val="0"/>
      <w:marTop w:val="0"/>
      <w:marBottom w:val="0"/>
      <w:divBdr>
        <w:top w:val="none" w:sz="0" w:space="0" w:color="auto"/>
        <w:left w:val="none" w:sz="0" w:space="0" w:color="auto"/>
        <w:bottom w:val="none" w:sz="0" w:space="0" w:color="auto"/>
        <w:right w:val="none" w:sz="0" w:space="0" w:color="auto"/>
      </w:divBdr>
    </w:div>
    <w:div w:id="1249802636">
      <w:bodyDiv w:val="1"/>
      <w:marLeft w:val="0"/>
      <w:marRight w:val="0"/>
      <w:marTop w:val="0"/>
      <w:marBottom w:val="0"/>
      <w:divBdr>
        <w:top w:val="none" w:sz="0" w:space="0" w:color="auto"/>
        <w:left w:val="none" w:sz="0" w:space="0" w:color="auto"/>
        <w:bottom w:val="none" w:sz="0" w:space="0" w:color="auto"/>
        <w:right w:val="none" w:sz="0" w:space="0" w:color="auto"/>
      </w:divBdr>
    </w:div>
    <w:div w:id="1254166234">
      <w:bodyDiv w:val="1"/>
      <w:marLeft w:val="0"/>
      <w:marRight w:val="0"/>
      <w:marTop w:val="0"/>
      <w:marBottom w:val="0"/>
      <w:divBdr>
        <w:top w:val="none" w:sz="0" w:space="0" w:color="auto"/>
        <w:left w:val="none" w:sz="0" w:space="0" w:color="auto"/>
        <w:bottom w:val="none" w:sz="0" w:space="0" w:color="auto"/>
        <w:right w:val="none" w:sz="0" w:space="0" w:color="auto"/>
      </w:divBdr>
    </w:div>
    <w:div w:id="1260865935">
      <w:bodyDiv w:val="1"/>
      <w:marLeft w:val="0"/>
      <w:marRight w:val="0"/>
      <w:marTop w:val="0"/>
      <w:marBottom w:val="0"/>
      <w:divBdr>
        <w:top w:val="none" w:sz="0" w:space="0" w:color="auto"/>
        <w:left w:val="none" w:sz="0" w:space="0" w:color="auto"/>
        <w:bottom w:val="none" w:sz="0" w:space="0" w:color="auto"/>
        <w:right w:val="none" w:sz="0" w:space="0" w:color="auto"/>
      </w:divBdr>
    </w:div>
    <w:div w:id="1266426821">
      <w:bodyDiv w:val="1"/>
      <w:marLeft w:val="0"/>
      <w:marRight w:val="0"/>
      <w:marTop w:val="0"/>
      <w:marBottom w:val="0"/>
      <w:divBdr>
        <w:top w:val="none" w:sz="0" w:space="0" w:color="auto"/>
        <w:left w:val="none" w:sz="0" w:space="0" w:color="auto"/>
        <w:bottom w:val="none" w:sz="0" w:space="0" w:color="auto"/>
        <w:right w:val="none" w:sz="0" w:space="0" w:color="auto"/>
      </w:divBdr>
    </w:div>
    <w:div w:id="1274630264">
      <w:bodyDiv w:val="1"/>
      <w:marLeft w:val="0"/>
      <w:marRight w:val="0"/>
      <w:marTop w:val="0"/>
      <w:marBottom w:val="0"/>
      <w:divBdr>
        <w:top w:val="none" w:sz="0" w:space="0" w:color="auto"/>
        <w:left w:val="none" w:sz="0" w:space="0" w:color="auto"/>
        <w:bottom w:val="none" w:sz="0" w:space="0" w:color="auto"/>
        <w:right w:val="none" w:sz="0" w:space="0" w:color="auto"/>
      </w:divBdr>
    </w:div>
    <w:div w:id="1284767918">
      <w:bodyDiv w:val="1"/>
      <w:marLeft w:val="0"/>
      <w:marRight w:val="0"/>
      <w:marTop w:val="0"/>
      <w:marBottom w:val="0"/>
      <w:divBdr>
        <w:top w:val="none" w:sz="0" w:space="0" w:color="auto"/>
        <w:left w:val="none" w:sz="0" w:space="0" w:color="auto"/>
        <w:bottom w:val="none" w:sz="0" w:space="0" w:color="auto"/>
        <w:right w:val="none" w:sz="0" w:space="0" w:color="auto"/>
      </w:divBdr>
    </w:div>
    <w:div w:id="1290697528">
      <w:bodyDiv w:val="1"/>
      <w:marLeft w:val="0"/>
      <w:marRight w:val="0"/>
      <w:marTop w:val="0"/>
      <w:marBottom w:val="0"/>
      <w:divBdr>
        <w:top w:val="none" w:sz="0" w:space="0" w:color="auto"/>
        <w:left w:val="none" w:sz="0" w:space="0" w:color="auto"/>
        <w:bottom w:val="none" w:sz="0" w:space="0" w:color="auto"/>
        <w:right w:val="none" w:sz="0" w:space="0" w:color="auto"/>
      </w:divBdr>
    </w:div>
    <w:div w:id="1293169358">
      <w:bodyDiv w:val="1"/>
      <w:marLeft w:val="0"/>
      <w:marRight w:val="0"/>
      <w:marTop w:val="0"/>
      <w:marBottom w:val="0"/>
      <w:divBdr>
        <w:top w:val="none" w:sz="0" w:space="0" w:color="auto"/>
        <w:left w:val="none" w:sz="0" w:space="0" w:color="auto"/>
        <w:bottom w:val="none" w:sz="0" w:space="0" w:color="auto"/>
        <w:right w:val="none" w:sz="0" w:space="0" w:color="auto"/>
      </w:divBdr>
    </w:div>
    <w:div w:id="1300571300">
      <w:bodyDiv w:val="1"/>
      <w:marLeft w:val="0"/>
      <w:marRight w:val="0"/>
      <w:marTop w:val="0"/>
      <w:marBottom w:val="0"/>
      <w:divBdr>
        <w:top w:val="none" w:sz="0" w:space="0" w:color="auto"/>
        <w:left w:val="none" w:sz="0" w:space="0" w:color="auto"/>
        <w:bottom w:val="none" w:sz="0" w:space="0" w:color="auto"/>
        <w:right w:val="none" w:sz="0" w:space="0" w:color="auto"/>
      </w:divBdr>
    </w:div>
    <w:div w:id="1303972405">
      <w:bodyDiv w:val="1"/>
      <w:marLeft w:val="0"/>
      <w:marRight w:val="0"/>
      <w:marTop w:val="0"/>
      <w:marBottom w:val="0"/>
      <w:divBdr>
        <w:top w:val="none" w:sz="0" w:space="0" w:color="auto"/>
        <w:left w:val="none" w:sz="0" w:space="0" w:color="auto"/>
        <w:bottom w:val="none" w:sz="0" w:space="0" w:color="auto"/>
        <w:right w:val="none" w:sz="0" w:space="0" w:color="auto"/>
      </w:divBdr>
    </w:div>
    <w:div w:id="1311715833">
      <w:bodyDiv w:val="1"/>
      <w:marLeft w:val="0"/>
      <w:marRight w:val="0"/>
      <w:marTop w:val="0"/>
      <w:marBottom w:val="0"/>
      <w:divBdr>
        <w:top w:val="none" w:sz="0" w:space="0" w:color="auto"/>
        <w:left w:val="none" w:sz="0" w:space="0" w:color="auto"/>
        <w:bottom w:val="none" w:sz="0" w:space="0" w:color="auto"/>
        <w:right w:val="none" w:sz="0" w:space="0" w:color="auto"/>
      </w:divBdr>
    </w:div>
    <w:div w:id="1311866858">
      <w:bodyDiv w:val="1"/>
      <w:marLeft w:val="0"/>
      <w:marRight w:val="0"/>
      <w:marTop w:val="0"/>
      <w:marBottom w:val="0"/>
      <w:divBdr>
        <w:top w:val="none" w:sz="0" w:space="0" w:color="auto"/>
        <w:left w:val="none" w:sz="0" w:space="0" w:color="auto"/>
        <w:bottom w:val="none" w:sz="0" w:space="0" w:color="auto"/>
        <w:right w:val="none" w:sz="0" w:space="0" w:color="auto"/>
      </w:divBdr>
    </w:div>
    <w:div w:id="1315600045">
      <w:bodyDiv w:val="1"/>
      <w:marLeft w:val="0"/>
      <w:marRight w:val="0"/>
      <w:marTop w:val="0"/>
      <w:marBottom w:val="0"/>
      <w:divBdr>
        <w:top w:val="none" w:sz="0" w:space="0" w:color="auto"/>
        <w:left w:val="none" w:sz="0" w:space="0" w:color="auto"/>
        <w:bottom w:val="none" w:sz="0" w:space="0" w:color="auto"/>
        <w:right w:val="none" w:sz="0" w:space="0" w:color="auto"/>
      </w:divBdr>
    </w:div>
    <w:div w:id="1316714757">
      <w:bodyDiv w:val="1"/>
      <w:marLeft w:val="0"/>
      <w:marRight w:val="0"/>
      <w:marTop w:val="0"/>
      <w:marBottom w:val="0"/>
      <w:divBdr>
        <w:top w:val="none" w:sz="0" w:space="0" w:color="auto"/>
        <w:left w:val="none" w:sz="0" w:space="0" w:color="auto"/>
        <w:bottom w:val="none" w:sz="0" w:space="0" w:color="auto"/>
        <w:right w:val="none" w:sz="0" w:space="0" w:color="auto"/>
      </w:divBdr>
    </w:div>
    <w:div w:id="1322200130">
      <w:bodyDiv w:val="1"/>
      <w:marLeft w:val="0"/>
      <w:marRight w:val="0"/>
      <w:marTop w:val="0"/>
      <w:marBottom w:val="0"/>
      <w:divBdr>
        <w:top w:val="none" w:sz="0" w:space="0" w:color="auto"/>
        <w:left w:val="none" w:sz="0" w:space="0" w:color="auto"/>
        <w:bottom w:val="none" w:sz="0" w:space="0" w:color="auto"/>
        <w:right w:val="none" w:sz="0" w:space="0" w:color="auto"/>
      </w:divBdr>
    </w:div>
    <w:div w:id="1328554377">
      <w:bodyDiv w:val="1"/>
      <w:marLeft w:val="0"/>
      <w:marRight w:val="0"/>
      <w:marTop w:val="0"/>
      <w:marBottom w:val="0"/>
      <w:divBdr>
        <w:top w:val="none" w:sz="0" w:space="0" w:color="auto"/>
        <w:left w:val="none" w:sz="0" w:space="0" w:color="auto"/>
        <w:bottom w:val="none" w:sz="0" w:space="0" w:color="auto"/>
        <w:right w:val="none" w:sz="0" w:space="0" w:color="auto"/>
      </w:divBdr>
    </w:div>
    <w:div w:id="1340542192">
      <w:bodyDiv w:val="1"/>
      <w:marLeft w:val="0"/>
      <w:marRight w:val="0"/>
      <w:marTop w:val="0"/>
      <w:marBottom w:val="0"/>
      <w:divBdr>
        <w:top w:val="none" w:sz="0" w:space="0" w:color="auto"/>
        <w:left w:val="none" w:sz="0" w:space="0" w:color="auto"/>
        <w:bottom w:val="none" w:sz="0" w:space="0" w:color="auto"/>
        <w:right w:val="none" w:sz="0" w:space="0" w:color="auto"/>
      </w:divBdr>
    </w:div>
    <w:div w:id="1342007113">
      <w:bodyDiv w:val="1"/>
      <w:marLeft w:val="0"/>
      <w:marRight w:val="0"/>
      <w:marTop w:val="0"/>
      <w:marBottom w:val="0"/>
      <w:divBdr>
        <w:top w:val="none" w:sz="0" w:space="0" w:color="auto"/>
        <w:left w:val="none" w:sz="0" w:space="0" w:color="auto"/>
        <w:bottom w:val="none" w:sz="0" w:space="0" w:color="auto"/>
        <w:right w:val="none" w:sz="0" w:space="0" w:color="auto"/>
      </w:divBdr>
    </w:div>
    <w:div w:id="1347634075">
      <w:bodyDiv w:val="1"/>
      <w:marLeft w:val="0"/>
      <w:marRight w:val="0"/>
      <w:marTop w:val="0"/>
      <w:marBottom w:val="0"/>
      <w:divBdr>
        <w:top w:val="none" w:sz="0" w:space="0" w:color="auto"/>
        <w:left w:val="none" w:sz="0" w:space="0" w:color="auto"/>
        <w:bottom w:val="none" w:sz="0" w:space="0" w:color="auto"/>
        <w:right w:val="none" w:sz="0" w:space="0" w:color="auto"/>
      </w:divBdr>
    </w:div>
    <w:div w:id="1348219517">
      <w:bodyDiv w:val="1"/>
      <w:marLeft w:val="0"/>
      <w:marRight w:val="0"/>
      <w:marTop w:val="0"/>
      <w:marBottom w:val="0"/>
      <w:divBdr>
        <w:top w:val="none" w:sz="0" w:space="0" w:color="auto"/>
        <w:left w:val="none" w:sz="0" w:space="0" w:color="auto"/>
        <w:bottom w:val="none" w:sz="0" w:space="0" w:color="auto"/>
        <w:right w:val="none" w:sz="0" w:space="0" w:color="auto"/>
      </w:divBdr>
    </w:div>
    <w:div w:id="1350791990">
      <w:bodyDiv w:val="1"/>
      <w:marLeft w:val="0"/>
      <w:marRight w:val="0"/>
      <w:marTop w:val="0"/>
      <w:marBottom w:val="0"/>
      <w:divBdr>
        <w:top w:val="none" w:sz="0" w:space="0" w:color="auto"/>
        <w:left w:val="none" w:sz="0" w:space="0" w:color="auto"/>
        <w:bottom w:val="none" w:sz="0" w:space="0" w:color="auto"/>
        <w:right w:val="none" w:sz="0" w:space="0" w:color="auto"/>
      </w:divBdr>
    </w:div>
    <w:div w:id="1356272011">
      <w:bodyDiv w:val="1"/>
      <w:marLeft w:val="0"/>
      <w:marRight w:val="0"/>
      <w:marTop w:val="0"/>
      <w:marBottom w:val="0"/>
      <w:divBdr>
        <w:top w:val="none" w:sz="0" w:space="0" w:color="auto"/>
        <w:left w:val="none" w:sz="0" w:space="0" w:color="auto"/>
        <w:bottom w:val="none" w:sz="0" w:space="0" w:color="auto"/>
        <w:right w:val="none" w:sz="0" w:space="0" w:color="auto"/>
      </w:divBdr>
    </w:div>
    <w:div w:id="1359090210">
      <w:bodyDiv w:val="1"/>
      <w:marLeft w:val="0"/>
      <w:marRight w:val="0"/>
      <w:marTop w:val="0"/>
      <w:marBottom w:val="0"/>
      <w:divBdr>
        <w:top w:val="none" w:sz="0" w:space="0" w:color="auto"/>
        <w:left w:val="none" w:sz="0" w:space="0" w:color="auto"/>
        <w:bottom w:val="none" w:sz="0" w:space="0" w:color="auto"/>
        <w:right w:val="none" w:sz="0" w:space="0" w:color="auto"/>
      </w:divBdr>
    </w:div>
    <w:div w:id="1360812765">
      <w:bodyDiv w:val="1"/>
      <w:marLeft w:val="0"/>
      <w:marRight w:val="0"/>
      <w:marTop w:val="0"/>
      <w:marBottom w:val="0"/>
      <w:divBdr>
        <w:top w:val="none" w:sz="0" w:space="0" w:color="auto"/>
        <w:left w:val="none" w:sz="0" w:space="0" w:color="auto"/>
        <w:bottom w:val="none" w:sz="0" w:space="0" w:color="auto"/>
        <w:right w:val="none" w:sz="0" w:space="0" w:color="auto"/>
      </w:divBdr>
    </w:div>
    <w:div w:id="1376125098">
      <w:bodyDiv w:val="1"/>
      <w:marLeft w:val="0"/>
      <w:marRight w:val="0"/>
      <w:marTop w:val="0"/>
      <w:marBottom w:val="0"/>
      <w:divBdr>
        <w:top w:val="none" w:sz="0" w:space="0" w:color="auto"/>
        <w:left w:val="none" w:sz="0" w:space="0" w:color="auto"/>
        <w:bottom w:val="none" w:sz="0" w:space="0" w:color="auto"/>
        <w:right w:val="none" w:sz="0" w:space="0" w:color="auto"/>
      </w:divBdr>
    </w:div>
    <w:div w:id="1377773836">
      <w:bodyDiv w:val="1"/>
      <w:marLeft w:val="0"/>
      <w:marRight w:val="0"/>
      <w:marTop w:val="0"/>
      <w:marBottom w:val="0"/>
      <w:divBdr>
        <w:top w:val="none" w:sz="0" w:space="0" w:color="auto"/>
        <w:left w:val="none" w:sz="0" w:space="0" w:color="auto"/>
        <w:bottom w:val="none" w:sz="0" w:space="0" w:color="auto"/>
        <w:right w:val="none" w:sz="0" w:space="0" w:color="auto"/>
      </w:divBdr>
    </w:div>
    <w:div w:id="1380548211">
      <w:bodyDiv w:val="1"/>
      <w:marLeft w:val="0"/>
      <w:marRight w:val="0"/>
      <w:marTop w:val="0"/>
      <w:marBottom w:val="0"/>
      <w:divBdr>
        <w:top w:val="none" w:sz="0" w:space="0" w:color="auto"/>
        <w:left w:val="none" w:sz="0" w:space="0" w:color="auto"/>
        <w:bottom w:val="none" w:sz="0" w:space="0" w:color="auto"/>
        <w:right w:val="none" w:sz="0" w:space="0" w:color="auto"/>
      </w:divBdr>
    </w:div>
    <w:div w:id="1384788872">
      <w:bodyDiv w:val="1"/>
      <w:marLeft w:val="0"/>
      <w:marRight w:val="0"/>
      <w:marTop w:val="0"/>
      <w:marBottom w:val="0"/>
      <w:divBdr>
        <w:top w:val="none" w:sz="0" w:space="0" w:color="auto"/>
        <w:left w:val="none" w:sz="0" w:space="0" w:color="auto"/>
        <w:bottom w:val="none" w:sz="0" w:space="0" w:color="auto"/>
        <w:right w:val="none" w:sz="0" w:space="0" w:color="auto"/>
      </w:divBdr>
    </w:div>
    <w:div w:id="1385447470">
      <w:bodyDiv w:val="1"/>
      <w:marLeft w:val="0"/>
      <w:marRight w:val="0"/>
      <w:marTop w:val="0"/>
      <w:marBottom w:val="0"/>
      <w:divBdr>
        <w:top w:val="none" w:sz="0" w:space="0" w:color="auto"/>
        <w:left w:val="none" w:sz="0" w:space="0" w:color="auto"/>
        <w:bottom w:val="none" w:sz="0" w:space="0" w:color="auto"/>
        <w:right w:val="none" w:sz="0" w:space="0" w:color="auto"/>
      </w:divBdr>
    </w:div>
    <w:div w:id="1388339102">
      <w:bodyDiv w:val="1"/>
      <w:marLeft w:val="0"/>
      <w:marRight w:val="0"/>
      <w:marTop w:val="0"/>
      <w:marBottom w:val="0"/>
      <w:divBdr>
        <w:top w:val="none" w:sz="0" w:space="0" w:color="auto"/>
        <w:left w:val="none" w:sz="0" w:space="0" w:color="auto"/>
        <w:bottom w:val="none" w:sz="0" w:space="0" w:color="auto"/>
        <w:right w:val="none" w:sz="0" w:space="0" w:color="auto"/>
      </w:divBdr>
    </w:div>
    <w:div w:id="1389232384">
      <w:bodyDiv w:val="1"/>
      <w:marLeft w:val="0"/>
      <w:marRight w:val="0"/>
      <w:marTop w:val="0"/>
      <w:marBottom w:val="0"/>
      <w:divBdr>
        <w:top w:val="none" w:sz="0" w:space="0" w:color="auto"/>
        <w:left w:val="none" w:sz="0" w:space="0" w:color="auto"/>
        <w:bottom w:val="none" w:sz="0" w:space="0" w:color="auto"/>
        <w:right w:val="none" w:sz="0" w:space="0" w:color="auto"/>
      </w:divBdr>
    </w:div>
    <w:div w:id="1418870612">
      <w:bodyDiv w:val="1"/>
      <w:marLeft w:val="0"/>
      <w:marRight w:val="0"/>
      <w:marTop w:val="0"/>
      <w:marBottom w:val="0"/>
      <w:divBdr>
        <w:top w:val="none" w:sz="0" w:space="0" w:color="auto"/>
        <w:left w:val="none" w:sz="0" w:space="0" w:color="auto"/>
        <w:bottom w:val="none" w:sz="0" w:space="0" w:color="auto"/>
        <w:right w:val="none" w:sz="0" w:space="0" w:color="auto"/>
      </w:divBdr>
    </w:div>
    <w:div w:id="1421752851">
      <w:bodyDiv w:val="1"/>
      <w:marLeft w:val="0"/>
      <w:marRight w:val="0"/>
      <w:marTop w:val="0"/>
      <w:marBottom w:val="0"/>
      <w:divBdr>
        <w:top w:val="none" w:sz="0" w:space="0" w:color="auto"/>
        <w:left w:val="none" w:sz="0" w:space="0" w:color="auto"/>
        <w:bottom w:val="none" w:sz="0" w:space="0" w:color="auto"/>
        <w:right w:val="none" w:sz="0" w:space="0" w:color="auto"/>
      </w:divBdr>
    </w:div>
    <w:div w:id="1432356232">
      <w:bodyDiv w:val="1"/>
      <w:marLeft w:val="0"/>
      <w:marRight w:val="0"/>
      <w:marTop w:val="0"/>
      <w:marBottom w:val="0"/>
      <w:divBdr>
        <w:top w:val="none" w:sz="0" w:space="0" w:color="auto"/>
        <w:left w:val="none" w:sz="0" w:space="0" w:color="auto"/>
        <w:bottom w:val="none" w:sz="0" w:space="0" w:color="auto"/>
        <w:right w:val="none" w:sz="0" w:space="0" w:color="auto"/>
      </w:divBdr>
    </w:div>
    <w:div w:id="1432510444">
      <w:bodyDiv w:val="1"/>
      <w:marLeft w:val="0"/>
      <w:marRight w:val="0"/>
      <w:marTop w:val="0"/>
      <w:marBottom w:val="0"/>
      <w:divBdr>
        <w:top w:val="none" w:sz="0" w:space="0" w:color="auto"/>
        <w:left w:val="none" w:sz="0" w:space="0" w:color="auto"/>
        <w:bottom w:val="none" w:sz="0" w:space="0" w:color="auto"/>
        <w:right w:val="none" w:sz="0" w:space="0" w:color="auto"/>
      </w:divBdr>
    </w:div>
    <w:div w:id="1436056419">
      <w:bodyDiv w:val="1"/>
      <w:marLeft w:val="0"/>
      <w:marRight w:val="0"/>
      <w:marTop w:val="0"/>
      <w:marBottom w:val="0"/>
      <w:divBdr>
        <w:top w:val="none" w:sz="0" w:space="0" w:color="auto"/>
        <w:left w:val="none" w:sz="0" w:space="0" w:color="auto"/>
        <w:bottom w:val="none" w:sz="0" w:space="0" w:color="auto"/>
        <w:right w:val="none" w:sz="0" w:space="0" w:color="auto"/>
      </w:divBdr>
    </w:div>
    <w:div w:id="1436438115">
      <w:bodyDiv w:val="1"/>
      <w:marLeft w:val="0"/>
      <w:marRight w:val="0"/>
      <w:marTop w:val="0"/>
      <w:marBottom w:val="0"/>
      <w:divBdr>
        <w:top w:val="none" w:sz="0" w:space="0" w:color="auto"/>
        <w:left w:val="none" w:sz="0" w:space="0" w:color="auto"/>
        <w:bottom w:val="none" w:sz="0" w:space="0" w:color="auto"/>
        <w:right w:val="none" w:sz="0" w:space="0" w:color="auto"/>
      </w:divBdr>
    </w:div>
    <w:div w:id="1437942679">
      <w:bodyDiv w:val="1"/>
      <w:marLeft w:val="0"/>
      <w:marRight w:val="0"/>
      <w:marTop w:val="0"/>
      <w:marBottom w:val="0"/>
      <w:divBdr>
        <w:top w:val="none" w:sz="0" w:space="0" w:color="auto"/>
        <w:left w:val="none" w:sz="0" w:space="0" w:color="auto"/>
        <w:bottom w:val="none" w:sz="0" w:space="0" w:color="auto"/>
        <w:right w:val="none" w:sz="0" w:space="0" w:color="auto"/>
      </w:divBdr>
    </w:div>
    <w:div w:id="1441727019">
      <w:bodyDiv w:val="1"/>
      <w:marLeft w:val="0"/>
      <w:marRight w:val="0"/>
      <w:marTop w:val="0"/>
      <w:marBottom w:val="0"/>
      <w:divBdr>
        <w:top w:val="none" w:sz="0" w:space="0" w:color="auto"/>
        <w:left w:val="none" w:sz="0" w:space="0" w:color="auto"/>
        <w:bottom w:val="none" w:sz="0" w:space="0" w:color="auto"/>
        <w:right w:val="none" w:sz="0" w:space="0" w:color="auto"/>
      </w:divBdr>
    </w:div>
    <w:div w:id="1446273154">
      <w:bodyDiv w:val="1"/>
      <w:marLeft w:val="0"/>
      <w:marRight w:val="0"/>
      <w:marTop w:val="0"/>
      <w:marBottom w:val="0"/>
      <w:divBdr>
        <w:top w:val="none" w:sz="0" w:space="0" w:color="auto"/>
        <w:left w:val="none" w:sz="0" w:space="0" w:color="auto"/>
        <w:bottom w:val="none" w:sz="0" w:space="0" w:color="auto"/>
        <w:right w:val="none" w:sz="0" w:space="0" w:color="auto"/>
      </w:divBdr>
    </w:div>
    <w:div w:id="1449592071">
      <w:bodyDiv w:val="1"/>
      <w:marLeft w:val="0"/>
      <w:marRight w:val="0"/>
      <w:marTop w:val="0"/>
      <w:marBottom w:val="0"/>
      <w:divBdr>
        <w:top w:val="none" w:sz="0" w:space="0" w:color="auto"/>
        <w:left w:val="none" w:sz="0" w:space="0" w:color="auto"/>
        <w:bottom w:val="none" w:sz="0" w:space="0" w:color="auto"/>
        <w:right w:val="none" w:sz="0" w:space="0" w:color="auto"/>
      </w:divBdr>
    </w:div>
    <w:div w:id="1455756322">
      <w:bodyDiv w:val="1"/>
      <w:marLeft w:val="0"/>
      <w:marRight w:val="0"/>
      <w:marTop w:val="0"/>
      <w:marBottom w:val="0"/>
      <w:divBdr>
        <w:top w:val="none" w:sz="0" w:space="0" w:color="auto"/>
        <w:left w:val="none" w:sz="0" w:space="0" w:color="auto"/>
        <w:bottom w:val="none" w:sz="0" w:space="0" w:color="auto"/>
        <w:right w:val="none" w:sz="0" w:space="0" w:color="auto"/>
      </w:divBdr>
    </w:div>
    <w:div w:id="1465730554">
      <w:bodyDiv w:val="1"/>
      <w:marLeft w:val="0"/>
      <w:marRight w:val="0"/>
      <w:marTop w:val="0"/>
      <w:marBottom w:val="0"/>
      <w:divBdr>
        <w:top w:val="none" w:sz="0" w:space="0" w:color="auto"/>
        <w:left w:val="none" w:sz="0" w:space="0" w:color="auto"/>
        <w:bottom w:val="none" w:sz="0" w:space="0" w:color="auto"/>
        <w:right w:val="none" w:sz="0" w:space="0" w:color="auto"/>
      </w:divBdr>
    </w:div>
    <w:div w:id="1466390288">
      <w:bodyDiv w:val="1"/>
      <w:marLeft w:val="0"/>
      <w:marRight w:val="0"/>
      <w:marTop w:val="0"/>
      <w:marBottom w:val="0"/>
      <w:divBdr>
        <w:top w:val="none" w:sz="0" w:space="0" w:color="auto"/>
        <w:left w:val="none" w:sz="0" w:space="0" w:color="auto"/>
        <w:bottom w:val="none" w:sz="0" w:space="0" w:color="auto"/>
        <w:right w:val="none" w:sz="0" w:space="0" w:color="auto"/>
      </w:divBdr>
    </w:div>
    <w:div w:id="1469858000">
      <w:bodyDiv w:val="1"/>
      <w:marLeft w:val="0"/>
      <w:marRight w:val="0"/>
      <w:marTop w:val="0"/>
      <w:marBottom w:val="0"/>
      <w:divBdr>
        <w:top w:val="none" w:sz="0" w:space="0" w:color="auto"/>
        <w:left w:val="none" w:sz="0" w:space="0" w:color="auto"/>
        <w:bottom w:val="none" w:sz="0" w:space="0" w:color="auto"/>
        <w:right w:val="none" w:sz="0" w:space="0" w:color="auto"/>
      </w:divBdr>
    </w:div>
    <w:div w:id="1474325359">
      <w:bodyDiv w:val="1"/>
      <w:marLeft w:val="0"/>
      <w:marRight w:val="0"/>
      <w:marTop w:val="0"/>
      <w:marBottom w:val="0"/>
      <w:divBdr>
        <w:top w:val="none" w:sz="0" w:space="0" w:color="auto"/>
        <w:left w:val="none" w:sz="0" w:space="0" w:color="auto"/>
        <w:bottom w:val="none" w:sz="0" w:space="0" w:color="auto"/>
        <w:right w:val="none" w:sz="0" w:space="0" w:color="auto"/>
      </w:divBdr>
    </w:div>
    <w:div w:id="1474521009">
      <w:bodyDiv w:val="1"/>
      <w:marLeft w:val="0"/>
      <w:marRight w:val="0"/>
      <w:marTop w:val="0"/>
      <w:marBottom w:val="0"/>
      <w:divBdr>
        <w:top w:val="none" w:sz="0" w:space="0" w:color="auto"/>
        <w:left w:val="none" w:sz="0" w:space="0" w:color="auto"/>
        <w:bottom w:val="none" w:sz="0" w:space="0" w:color="auto"/>
        <w:right w:val="none" w:sz="0" w:space="0" w:color="auto"/>
      </w:divBdr>
    </w:div>
    <w:div w:id="1494370077">
      <w:bodyDiv w:val="1"/>
      <w:marLeft w:val="0"/>
      <w:marRight w:val="0"/>
      <w:marTop w:val="0"/>
      <w:marBottom w:val="0"/>
      <w:divBdr>
        <w:top w:val="none" w:sz="0" w:space="0" w:color="auto"/>
        <w:left w:val="none" w:sz="0" w:space="0" w:color="auto"/>
        <w:bottom w:val="none" w:sz="0" w:space="0" w:color="auto"/>
        <w:right w:val="none" w:sz="0" w:space="0" w:color="auto"/>
      </w:divBdr>
    </w:div>
    <w:div w:id="1495758641">
      <w:bodyDiv w:val="1"/>
      <w:marLeft w:val="0"/>
      <w:marRight w:val="0"/>
      <w:marTop w:val="0"/>
      <w:marBottom w:val="0"/>
      <w:divBdr>
        <w:top w:val="none" w:sz="0" w:space="0" w:color="auto"/>
        <w:left w:val="none" w:sz="0" w:space="0" w:color="auto"/>
        <w:bottom w:val="none" w:sz="0" w:space="0" w:color="auto"/>
        <w:right w:val="none" w:sz="0" w:space="0" w:color="auto"/>
      </w:divBdr>
    </w:div>
    <w:div w:id="1511218547">
      <w:bodyDiv w:val="1"/>
      <w:marLeft w:val="0"/>
      <w:marRight w:val="0"/>
      <w:marTop w:val="0"/>
      <w:marBottom w:val="0"/>
      <w:divBdr>
        <w:top w:val="none" w:sz="0" w:space="0" w:color="auto"/>
        <w:left w:val="none" w:sz="0" w:space="0" w:color="auto"/>
        <w:bottom w:val="none" w:sz="0" w:space="0" w:color="auto"/>
        <w:right w:val="none" w:sz="0" w:space="0" w:color="auto"/>
      </w:divBdr>
    </w:div>
    <w:div w:id="1511414260">
      <w:bodyDiv w:val="1"/>
      <w:marLeft w:val="0"/>
      <w:marRight w:val="0"/>
      <w:marTop w:val="0"/>
      <w:marBottom w:val="0"/>
      <w:divBdr>
        <w:top w:val="none" w:sz="0" w:space="0" w:color="auto"/>
        <w:left w:val="none" w:sz="0" w:space="0" w:color="auto"/>
        <w:bottom w:val="none" w:sz="0" w:space="0" w:color="auto"/>
        <w:right w:val="none" w:sz="0" w:space="0" w:color="auto"/>
      </w:divBdr>
    </w:div>
    <w:div w:id="1514028145">
      <w:bodyDiv w:val="1"/>
      <w:marLeft w:val="0"/>
      <w:marRight w:val="0"/>
      <w:marTop w:val="0"/>
      <w:marBottom w:val="0"/>
      <w:divBdr>
        <w:top w:val="none" w:sz="0" w:space="0" w:color="auto"/>
        <w:left w:val="none" w:sz="0" w:space="0" w:color="auto"/>
        <w:bottom w:val="none" w:sz="0" w:space="0" w:color="auto"/>
        <w:right w:val="none" w:sz="0" w:space="0" w:color="auto"/>
      </w:divBdr>
    </w:div>
    <w:div w:id="1516308329">
      <w:bodyDiv w:val="1"/>
      <w:marLeft w:val="0"/>
      <w:marRight w:val="0"/>
      <w:marTop w:val="0"/>
      <w:marBottom w:val="0"/>
      <w:divBdr>
        <w:top w:val="none" w:sz="0" w:space="0" w:color="auto"/>
        <w:left w:val="none" w:sz="0" w:space="0" w:color="auto"/>
        <w:bottom w:val="none" w:sz="0" w:space="0" w:color="auto"/>
        <w:right w:val="none" w:sz="0" w:space="0" w:color="auto"/>
      </w:divBdr>
    </w:div>
    <w:div w:id="1519199402">
      <w:bodyDiv w:val="1"/>
      <w:marLeft w:val="0"/>
      <w:marRight w:val="0"/>
      <w:marTop w:val="0"/>
      <w:marBottom w:val="0"/>
      <w:divBdr>
        <w:top w:val="none" w:sz="0" w:space="0" w:color="auto"/>
        <w:left w:val="none" w:sz="0" w:space="0" w:color="auto"/>
        <w:bottom w:val="none" w:sz="0" w:space="0" w:color="auto"/>
        <w:right w:val="none" w:sz="0" w:space="0" w:color="auto"/>
      </w:divBdr>
    </w:div>
    <w:div w:id="1526167773">
      <w:bodyDiv w:val="1"/>
      <w:marLeft w:val="0"/>
      <w:marRight w:val="0"/>
      <w:marTop w:val="0"/>
      <w:marBottom w:val="0"/>
      <w:divBdr>
        <w:top w:val="none" w:sz="0" w:space="0" w:color="auto"/>
        <w:left w:val="none" w:sz="0" w:space="0" w:color="auto"/>
        <w:bottom w:val="none" w:sz="0" w:space="0" w:color="auto"/>
        <w:right w:val="none" w:sz="0" w:space="0" w:color="auto"/>
      </w:divBdr>
    </w:div>
    <w:div w:id="1527522714">
      <w:bodyDiv w:val="1"/>
      <w:marLeft w:val="0"/>
      <w:marRight w:val="0"/>
      <w:marTop w:val="0"/>
      <w:marBottom w:val="0"/>
      <w:divBdr>
        <w:top w:val="none" w:sz="0" w:space="0" w:color="auto"/>
        <w:left w:val="none" w:sz="0" w:space="0" w:color="auto"/>
        <w:bottom w:val="none" w:sz="0" w:space="0" w:color="auto"/>
        <w:right w:val="none" w:sz="0" w:space="0" w:color="auto"/>
      </w:divBdr>
    </w:div>
    <w:div w:id="1529103879">
      <w:bodyDiv w:val="1"/>
      <w:marLeft w:val="0"/>
      <w:marRight w:val="0"/>
      <w:marTop w:val="0"/>
      <w:marBottom w:val="0"/>
      <w:divBdr>
        <w:top w:val="none" w:sz="0" w:space="0" w:color="auto"/>
        <w:left w:val="none" w:sz="0" w:space="0" w:color="auto"/>
        <w:bottom w:val="none" w:sz="0" w:space="0" w:color="auto"/>
        <w:right w:val="none" w:sz="0" w:space="0" w:color="auto"/>
      </w:divBdr>
    </w:div>
    <w:div w:id="1529174934">
      <w:bodyDiv w:val="1"/>
      <w:marLeft w:val="0"/>
      <w:marRight w:val="0"/>
      <w:marTop w:val="0"/>
      <w:marBottom w:val="0"/>
      <w:divBdr>
        <w:top w:val="none" w:sz="0" w:space="0" w:color="auto"/>
        <w:left w:val="none" w:sz="0" w:space="0" w:color="auto"/>
        <w:bottom w:val="none" w:sz="0" w:space="0" w:color="auto"/>
        <w:right w:val="none" w:sz="0" w:space="0" w:color="auto"/>
      </w:divBdr>
    </w:div>
    <w:div w:id="1530752080">
      <w:bodyDiv w:val="1"/>
      <w:marLeft w:val="0"/>
      <w:marRight w:val="0"/>
      <w:marTop w:val="0"/>
      <w:marBottom w:val="0"/>
      <w:divBdr>
        <w:top w:val="none" w:sz="0" w:space="0" w:color="auto"/>
        <w:left w:val="none" w:sz="0" w:space="0" w:color="auto"/>
        <w:bottom w:val="none" w:sz="0" w:space="0" w:color="auto"/>
        <w:right w:val="none" w:sz="0" w:space="0" w:color="auto"/>
      </w:divBdr>
    </w:div>
    <w:div w:id="1539203905">
      <w:bodyDiv w:val="1"/>
      <w:marLeft w:val="0"/>
      <w:marRight w:val="0"/>
      <w:marTop w:val="0"/>
      <w:marBottom w:val="0"/>
      <w:divBdr>
        <w:top w:val="none" w:sz="0" w:space="0" w:color="auto"/>
        <w:left w:val="none" w:sz="0" w:space="0" w:color="auto"/>
        <w:bottom w:val="none" w:sz="0" w:space="0" w:color="auto"/>
        <w:right w:val="none" w:sz="0" w:space="0" w:color="auto"/>
      </w:divBdr>
    </w:div>
    <w:div w:id="1541360331">
      <w:bodyDiv w:val="1"/>
      <w:marLeft w:val="0"/>
      <w:marRight w:val="0"/>
      <w:marTop w:val="0"/>
      <w:marBottom w:val="0"/>
      <w:divBdr>
        <w:top w:val="none" w:sz="0" w:space="0" w:color="auto"/>
        <w:left w:val="none" w:sz="0" w:space="0" w:color="auto"/>
        <w:bottom w:val="none" w:sz="0" w:space="0" w:color="auto"/>
        <w:right w:val="none" w:sz="0" w:space="0" w:color="auto"/>
      </w:divBdr>
    </w:div>
    <w:div w:id="1542984771">
      <w:bodyDiv w:val="1"/>
      <w:marLeft w:val="0"/>
      <w:marRight w:val="0"/>
      <w:marTop w:val="0"/>
      <w:marBottom w:val="0"/>
      <w:divBdr>
        <w:top w:val="none" w:sz="0" w:space="0" w:color="auto"/>
        <w:left w:val="none" w:sz="0" w:space="0" w:color="auto"/>
        <w:bottom w:val="none" w:sz="0" w:space="0" w:color="auto"/>
        <w:right w:val="none" w:sz="0" w:space="0" w:color="auto"/>
      </w:divBdr>
    </w:div>
    <w:div w:id="1543787578">
      <w:bodyDiv w:val="1"/>
      <w:marLeft w:val="0"/>
      <w:marRight w:val="0"/>
      <w:marTop w:val="0"/>
      <w:marBottom w:val="0"/>
      <w:divBdr>
        <w:top w:val="none" w:sz="0" w:space="0" w:color="auto"/>
        <w:left w:val="none" w:sz="0" w:space="0" w:color="auto"/>
        <w:bottom w:val="none" w:sz="0" w:space="0" w:color="auto"/>
        <w:right w:val="none" w:sz="0" w:space="0" w:color="auto"/>
      </w:divBdr>
    </w:div>
    <w:div w:id="1551724594">
      <w:bodyDiv w:val="1"/>
      <w:marLeft w:val="0"/>
      <w:marRight w:val="0"/>
      <w:marTop w:val="0"/>
      <w:marBottom w:val="0"/>
      <w:divBdr>
        <w:top w:val="none" w:sz="0" w:space="0" w:color="auto"/>
        <w:left w:val="none" w:sz="0" w:space="0" w:color="auto"/>
        <w:bottom w:val="none" w:sz="0" w:space="0" w:color="auto"/>
        <w:right w:val="none" w:sz="0" w:space="0" w:color="auto"/>
      </w:divBdr>
    </w:div>
    <w:div w:id="1558013392">
      <w:bodyDiv w:val="1"/>
      <w:marLeft w:val="0"/>
      <w:marRight w:val="0"/>
      <w:marTop w:val="0"/>
      <w:marBottom w:val="0"/>
      <w:divBdr>
        <w:top w:val="none" w:sz="0" w:space="0" w:color="auto"/>
        <w:left w:val="none" w:sz="0" w:space="0" w:color="auto"/>
        <w:bottom w:val="none" w:sz="0" w:space="0" w:color="auto"/>
        <w:right w:val="none" w:sz="0" w:space="0" w:color="auto"/>
      </w:divBdr>
    </w:div>
    <w:div w:id="1579250672">
      <w:bodyDiv w:val="1"/>
      <w:marLeft w:val="0"/>
      <w:marRight w:val="0"/>
      <w:marTop w:val="0"/>
      <w:marBottom w:val="0"/>
      <w:divBdr>
        <w:top w:val="none" w:sz="0" w:space="0" w:color="auto"/>
        <w:left w:val="none" w:sz="0" w:space="0" w:color="auto"/>
        <w:bottom w:val="none" w:sz="0" w:space="0" w:color="auto"/>
        <w:right w:val="none" w:sz="0" w:space="0" w:color="auto"/>
      </w:divBdr>
    </w:div>
    <w:div w:id="1584534459">
      <w:bodyDiv w:val="1"/>
      <w:marLeft w:val="0"/>
      <w:marRight w:val="0"/>
      <w:marTop w:val="0"/>
      <w:marBottom w:val="0"/>
      <w:divBdr>
        <w:top w:val="none" w:sz="0" w:space="0" w:color="auto"/>
        <w:left w:val="none" w:sz="0" w:space="0" w:color="auto"/>
        <w:bottom w:val="none" w:sz="0" w:space="0" w:color="auto"/>
        <w:right w:val="none" w:sz="0" w:space="0" w:color="auto"/>
      </w:divBdr>
    </w:div>
    <w:div w:id="1584561538">
      <w:bodyDiv w:val="1"/>
      <w:marLeft w:val="0"/>
      <w:marRight w:val="0"/>
      <w:marTop w:val="0"/>
      <w:marBottom w:val="0"/>
      <w:divBdr>
        <w:top w:val="none" w:sz="0" w:space="0" w:color="auto"/>
        <w:left w:val="none" w:sz="0" w:space="0" w:color="auto"/>
        <w:bottom w:val="none" w:sz="0" w:space="0" w:color="auto"/>
        <w:right w:val="none" w:sz="0" w:space="0" w:color="auto"/>
      </w:divBdr>
    </w:div>
    <w:div w:id="1588617059">
      <w:bodyDiv w:val="1"/>
      <w:marLeft w:val="0"/>
      <w:marRight w:val="0"/>
      <w:marTop w:val="0"/>
      <w:marBottom w:val="0"/>
      <w:divBdr>
        <w:top w:val="none" w:sz="0" w:space="0" w:color="auto"/>
        <w:left w:val="none" w:sz="0" w:space="0" w:color="auto"/>
        <w:bottom w:val="none" w:sz="0" w:space="0" w:color="auto"/>
        <w:right w:val="none" w:sz="0" w:space="0" w:color="auto"/>
      </w:divBdr>
    </w:div>
    <w:div w:id="1589464382">
      <w:bodyDiv w:val="1"/>
      <w:marLeft w:val="0"/>
      <w:marRight w:val="0"/>
      <w:marTop w:val="0"/>
      <w:marBottom w:val="0"/>
      <w:divBdr>
        <w:top w:val="none" w:sz="0" w:space="0" w:color="auto"/>
        <w:left w:val="none" w:sz="0" w:space="0" w:color="auto"/>
        <w:bottom w:val="none" w:sz="0" w:space="0" w:color="auto"/>
        <w:right w:val="none" w:sz="0" w:space="0" w:color="auto"/>
      </w:divBdr>
    </w:div>
    <w:div w:id="1602832276">
      <w:bodyDiv w:val="1"/>
      <w:marLeft w:val="0"/>
      <w:marRight w:val="0"/>
      <w:marTop w:val="0"/>
      <w:marBottom w:val="0"/>
      <w:divBdr>
        <w:top w:val="none" w:sz="0" w:space="0" w:color="auto"/>
        <w:left w:val="none" w:sz="0" w:space="0" w:color="auto"/>
        <w:bottom w:val="none" w:sz="0" w:space="0" w:color="auto"/>
        <w:right w:val="none" w:sz="0" w:space="0" w:color="auto"/>
      </w:divBdr>
    </w:div>
    <w:div w:id="1610307806">
      <w:bodyDiv w:val="1"/>
      <w:marLeft w:val="0"/>
      <w:marRight w:val="0"/>
      <w:marTop w:val="0"/>
      <w:marBottom w:val="0"/>
      <w:divBdr>
        <w:top w:val="none" w:sz="0" w:space="0" w:color="auto"/>
        <w:left w:val="none" w:sz="0" w:space="0" w:color="auto"/>
        <w:bottom w:val="none" w:sz="0" w:space="0" w:color="auto"/>
        <w:right w:val="none" w:sz="0" w:space="0" w:color="auto"/>
      </w:divBdr>
    </w:div>
    <w:div w:id="1620987000">
      <w:bodyDiv w:val="1"/>
      <w:marLeft w:val="0"/>
      <w:marRight w:val="0"/>
      <w:marTop w:val="0"/>
      <w:marBottom w:val="0"/>
      <w:divBdr>
        <w:top w:val="none" w:sz="0" w:space="0" w:color="auto"/>
        <w:left w:val="none" w:sz="0" w:space="0" w:color="auto"/>
        <w:bottom w:val="none" w:sz="0" w:space="0" w:color="auto"/>
        <w:right w:val="none" w:sz="0" w:space="0" w:color="auto"/>
      </w:divBdr>
    </w:div>
    <w:div w:id="1621258795">
      <w:bodyDiv w:val="1"/>
      <w:marLeft w:val="0"/>
      <w:marRight w:val="0"/>
      <w:marTop w:val="0"/>
      <w:marBottom w:val="0"/>
      <w:divBdr>
        <w:top w:val="none" w:sz="0" w:space="0" w:color="auto"/>
        <w:left w:val="none" w:sz="0" w:space="0" w:color="auto"/>
        <w:bottom w:val="none" w:sz="0" w:space="0" w:color="auto"/>
        <w:right w:val="none" w:sz="0" w:space="0" w:color="auto"/>
      </w:divBdr>
    </w:div>
    <w:div w:id="1629891582">
      <w:bodyDiv w:val="1"/>
      <w:marLeft w:val="0"/>
      <w:marRight w:val="0"/>
      <w:marTop w:val="0"/>
      <w:marBottom w:val="0"/>
      <w:divBdr>
        <w:top w:val="none" w:sz="0" w:space="0" w:color="auto"/>
        <w:left w:val="none" w:sz="0" w:space="0" w:color="auto"/>
        <w:bottom w:val="none" w:sz="0" w:space="0" w:color="auto"/>
        <w:right w:val="none" w:sz="0" w:space="0" w:color="auto"/>
      </w:divBdr>
    </w:div>
    <w:div w:id="1630820677">
      <w:bodyDiv w:val="1"/>
      <w:marLeft w:val="0"/>
      <w:marRight w:val="0"/>
      <w:marTop w:val="0"/>
      <w:marBottom w:val="0"/>
      <w:divBdr>
        <w:top w:val="none" w:sz="0" w:space="0" w:color="auto"/>
        <w:left w:val="none" w:sz="0" w:space="0" w:color="auto"/>
        <w:bottom w:val="none" w:sz="0" w:space="0" w:color="auto"/>
        <w:right w:val="none" w:sz="0" w:space="0" w:color="auto"/>
      </w:divBdr>
    </w:div>
    <w:div w:id="1635134033">
      <w:bodyDiv w:val="1"/>
      <w:marLeft w:val="0"/>
      <w:marRight w:val="0"/>
      <w:marTop w:val="0"/>
      <w:marBottom w:val="0"/>
      <w:divBdr>
        <w:top w:val="none" w:sz="0" w:space="0" w:color="auto"/>
        <w:left w:val="none" w:sz="0" w:space="0" w:color="auto"/>
        <w:bottom w:val="none" w:sz="0" w:space="0" w:color="auto"/>
        <w:right w:val="none" w:sz="0" w:space="0" w:color="auto"/>
      </w:divBdr>
    </w:div>
    <w:div w:id="1635679230">
      <w:bodyDiv w:val="1"/>
      <w:marLeft w:val="0"/>
      <w:marRight w:val="0"/>
      <w:marTop w:val="0"/>
      <w:marBottom w:val="0"/>
      <w:divBdr>
        <w:top w:val="none" w:sz="0" w:space="0" w:color="auto"/>
        <w:left w:val="none" w:sz="0" w:space="0" w:color="auto"/>
        <w:bottom w:val="none" w:sz="0" w:space="0" w:color="auto"/>
        <w:right w:val="none" w:sz="0" w:space="0" w:color="auto"/>
      </w:divBdr>
    </w:div>
    <w:div w:id="1636371924">
      <w:bodyDiv w:val="1"/>
      <w:marLeft w:val="0"/>
      <w:marRight w:val="0"/>
      <w:marTop w:val="0"/>
      <w:marBottom w:val="0"/>
      <w:divBdr>
        <w:top w:val="none" w:sz="0" w:space="0" w:color="auto"/>
        <w:left w:val="none" w:sz="0" w:space="0" w:color="auto"/>
        <w:bottom w:val="none" w:sz="0" w:space="0" w:color="auto"/>
        <w:right w:val="none" w:sz="0" w:space="0" w:color="auto"/>
      </w:divBdr>
    </w:div>
    <w:div w:id="1637833432">
      <w:bodyDiv w:val="1"/>
      <w:marLeft w:val="0"/>
      <w:marRight w:val="0"/>
      <w:marTop w:val="0"/>
      <w:marBottom w:val="0"/>
      <w:divBdr>
        <w:top w:val="none" w:sz="0" w:space="0" w:color="auto"/>
        <w:left w:val="none" w:sz="0" w:space="0" w:color="auto"/>
        <w:bottom w:val="none" w:sz="0" w:space="0" w:color="auto"/>
        <w:right w:val="none" w:sz="0" w:space="0" w:color="auto"/>
      </w:divBdr>
    </w:div>
    <w:div w:id="1639261976">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41612600">
      <w:bodyDiv w:val="1"/>
      <w:marLeft w:val="0"/>
      <w:marRight w:val="0"/>
      <w:marTop w:val="0"/>
      <w:marBottom w:val="0"/>
      <w:divBdr>
        <w:top w:val="none" w:sz="0" w:space="0" w:color="auto"/>
        <w:left w:val="none" w:sz="0" w:space="0" w:color="auto"/>
        <w:bottom w:val="none" w:sz="0" w:space="0" w:color="auto"/>
        <w:right w:val="none" w:sz="0" w:space="0" w:color="auto"/>
      </w:divBdr>
    </w:div>
    <w:div w:id="1642542543">
      <w:bodyDiv w:val="1"/>
      <w:marLeft w:val="0"/>
      <w:marRight w:val="0"/>
      <w:marTop w:val="0"/>
      <w:marBottom w:val="0"/>
      <w:divBdr>
        <w:top w:val="none" w:sz="0" w:space="0" w:color="auto"/>
        <w:left w:val="none" w:sz="0" w:space="0" w:color="auto"/>
        <w:bottom w:val="none" w:sz="0" w:space="0" w:color="auto"/>
        <w:right w:val="none" w:sz="0" w:space="0" w:color="auto"/>
      </w:divBdr>
    </w:div>
    <w:div w:id="1657296211">
      <w:bodyDiv w:val="1"/>
      <w:marLeft w:val="0"/>
      <w:marRight w:val="0"/>
      <w:marTop w:val="0"/>
      <w:marBottom w:val="0"/>
      <w:divBdr>
        <w:top w:val="none" w:sz="0" w:space="0" w:color="auto"/>
        <w:left w:val="none" w:sz="0" w:space="0" w:color="auto"/>
        <w:bottom w:val="none" w:sz="0" w:space="0" w:color="auto"/>
        <w:right w:val="none" w:sz="0" w:space="0" w:color="auto"/>
      </w:divBdr>
    </w:div>
    <w:div w:id="1665233711">
      <w:bodyDiv w:val="1"/>
      <w:marLeft w:val="0"/>
      <w:marRight w:val="0"/>
      <w:marTop w:val="0"/>
      <w:marBottom w:val="0"/>
      <w:divBdr>
        <w:top w:val="none" w:sz="0" w:space="0" w:color="auto"/>
        <w:left w:val="none" w:sz="0" w:space="0" w:color="auto"/>
        <w:bottom w:val="none" w:sz="0" w:space="0" w:color="auto"/>
        <w:right w:val="none" w:sz="0" w:space="0" w:color="auto"/>
      </w:divBdr>
    </w:div>
    <w:div w:id="1670013038">
      <w:bodyDiv w:val="1"/>
      <w:marLeft w:val="0"/>
      <w:marRight w:val="0"/>
      <w:marTop w:val="0"/>
      <w:marBottom w:val="0"/>
      <w:divBdr>
        <w:top w:val="none" w:sz="0" w:space="0" w:color="auto"/>
        <w:left w:val="none" w:sz="0" w:space="0" w:color="auto"/>
        <w:bottom w:val="none" w:sz="0" w:space="0" w:color="auto"/>
        <w:right w:val="none" w:sz="0" w:space="0" w:color="auto"/>
      </w:divBdr>
    </w:div>
    <w:div w:id="1688554787">
      <w:bodyDiv w:val="1"/>
      <w:marLeft w:val="0"/>
      <w:marRight w:val="0"/>
      <w:marTop w:val="0"/>
      <w:marBottom w:val="0"/>
      <w:divBdr>
        <w:top w:val="none" w:sz="0" w:space="0" w:color="auto"/>
        <w:left w:val="none" w:sz="0" w:space="0" w:color="auto"/>
        <w:bottom w:val="none" w:sz="0" w:space="0" w:color="auto"/>
        <w:right w:val="none" w:sz="0" w:space="0" w:color="auto"/>
      </w:divBdr>
    </w:div>
    <w:div w:id="1691299165">
      <w:bodyDiv w:val="1"/>
      <w:marLeft w:val="0"/>
      <w:marRight w:val="0"/>
      <w:marTop w:val="0"/>
      <w:marBottom w:val="0"/>
      <w:divBdr>
        <w:top w:val="none" w:sz="0" w:space="0" w:color="auto"/>
        <w:left w:val="none" w:sz="0" w:space="0" w:color="auto"/>
        <w:bottom w:val="none" w:sz="0" w:space="0" w:color="auto"/>
        <w:right w:val="none" w:sz="0" w:space="0" w:color="auto"/>
      </w:divBdr>
    </w:div>
    <w:div w:id="1692342560">
      <w:bodyDiv w:val="1"/>
      <w:marLeft w:val="0"/>
      <w:marRight w:val="0"/>
      <w:marTop w:val="0"/>
      <w:marBottom w:val="0"/>
      <w:divBdr>
        <w:top w:val="none" w:sz="0" w:space="0" w:color="auto"/>
        <w:left w:val="none" w:sz="0" w:space="0" w:color="auto"/>
        <w:bottom w:val="none" w:sz="0" w:space="0" w:color="auto"/>
        <w:right w:val="none" w:sz="0" w:space="0" w:color="auto"/>
      </w:divBdr>
    </w:div>
    <w:div w:id="1692800730">
      <w:bodyDiv w:val="1"/>
      <w:marLeft w:val="0"/>
      <w:marRight w:val="0"/>
      <w:marTop w:val="0"/>
      <w:marBottom w:val="0"/>
      <w:divBdr>
        <w:top w:val="none" w:sz="0" w:space="0" w:color="auto"/>
        <w:left w:val="none" w:sz="0" w:space="0" w:color="auto"/>
        <w:bottom w:val="none" w:sz="0" w:space="0" w:color="auto"/>
        <w:right w:val="none" w:sz="0" w:space="0" w:color="auto"/>
      </w:divBdr>
    </w:div>
    <w:div w:id="1699624660">
      <w:bodyDiv w:val="1"/>
      <w:marLeft w:val="0"/>
      <w:marRight w:val="0"/>
      <w:marTop w:val="0"/>
      <w:marBottom w:val="0"/>
      <w:divBdr>
        <w:top w:val="none" w:sz="0" w:space="0" w:color="auto"/>
        <w:left w:val="none" w:sz="0" w:space="0" w:color="auto"/>
        <w:bottom w:val="none" w:sz="0" w:space="0" w:color="auto"/>
        <w:right w:val="none" w:sz="0" w:space="0" w:color="auto"/>
      </w:divBdr>
    </w:div>
    <w:div w:id="1701586525">
      <w:bodyDiv w:val="1"/>
      <w:marLeft w:val="0"/>
      <w:marRight w:val="0"/>
      <w:marTop w:val="0"/>
      <w:marBottom w:val="0"/>
      <w:divBdr>
        <w:top w:val="none" w:sz="0" w:space="0" w:color="auto"/>
        <w:left w:val="none" w:sz="0" w:space="0" w:color="auto"/>
        <w:bottom w:val="none" w:sz="0" w:space="0" w:color="auto"/>
        <w:right w:val="none" w:sz="0" w:space="0" w:color="auto"/>
      </w:divBdr>
    </w:div>
    <w:div w:id="1705671425">
      <w:bodyDiv w:val="1"/>
      <w:marLeft w:val="0"/>
      <w:marRight w:val="0"/>
      <w:marTop w:val="0"/>
      <w:marBottom w:val="0"/>
      <w:divBdr>
        <w:top w:val="none" w:sz="0" w:space="0" w:color="auto"/>
        <w:left w:val="none" w:sz="0" w:space="0" w:color="auto"/>
        <w:bottom w:val="none" w:sz="0" w:space="0" w:color="auto"/>
        <w:right w:val="none" w:sz="0" w:space="0" w:color="auto"/>
      </w:divBdr>
    </w:div>
    <w:div w:id="1721906040">
      <w:bodyDiv w:val="1"/>
      <w:marLeft w:val="0"/>
      <w:marRight w:val="0"/>
      <w:marTop w:val="0"/>
      <w:marBottom w:val="0"/>
      <w:divBdr>
        <w:top w:val="none" w:sz="0" w:space="0" w:color="auto"/>
        <w:left w:val="none" w:sz="0" w:space="0" w:color="auto"/>
        <w:bottom w:val="none" w:sz="0" w:space="0" w:color="auto"/>
        <w:right w:val="none" w:sz="0" w:space="0" w:color="auto"/>
      </w:divBdr>
    </w:div>
    <w:div w:id="1724135549">
      <w:bodyDiv w:val="1"/>
      <w:marLeft w:val="0"/>
      <w:marRight w:val="0"/>
      <w:marTop w:val="0"/>
      <w:marBottom w:val="0"/>
      <w:divBdr>
        <w:top w:val="none" w:sz="0" w:space="0" w:color="auto"/>
        <w:left w:val="none" w:sz="0" w:space="0" w:color="auto"/>
        <w:bottom w:val="none" w:sz="0" w:space="0" w:color="auto"/>
        <w:right w:val="none" w:sz="0" w:space="0" w:color="auto"/>
      </w:divBdr>
    </w:div>
    <w:div w:id="1730811333">
      <w:bodyDiv w:val="1"/>
      <w:marLeft w:val="0"/>
      <w:marRight w:val="0"/>
      <w:marTop w:val="0"/>
      <w:marBottom w:val="0"/>
      <w:divBdr>
        <w:top w:val="none" w:sz="0" w:space="0" w:color="auto"/>
        <w:left w:val="none" w:sz="0" w:space="0" w:color="auto"/>
        <w:bottom w:val="none" w:sz="0" w:space="0" w:color="auto"/>
        <w:right w:val="none" w:sz="0" w:space="0" w:color="auto"/>
      </w:divBdr>
    </w:div>
    <w:div w:id="1734430946">
      <w:bodyDiv w:val="1"/>
      <w:marLeft w:val="0"/>
      <w:marRight w:val="0"/>
      <w:marTop w:val="0"/>
      <w:marBottom w:val="0"/>
      <w:divBdr>
        <w:top w:val="none" w:sz="0" w:space="0" w:color="auto"/>
        <w:left w:val="none" w:sz="0" w:space="0" w:color="auto"/>
        <w:bottom w:val="none" w:sz="0" w:space="0" w:color="auto"/>
        <w:right w:val="none" w:sz="0" w:space="0" w:color="auto"/>
      </w:divBdr>
    </w:div>
    <w:div w:id="1739664992">
      <w:bodyDiv w:val="1"/>
      <w:marLeft w:val="0"/>
      <w:marRight w:val="0"/>
      <w:marTop w:val="0"/>
      <w:marBottom w:val="0"/>
      <w:divBdr>
        <w:top w:val="none" w:sz="0" w:space="0" w:color="auto"/>
        <w:left w:val="none" w:sz="0" w:space="0" w:color="auto"/>
        <w:bottom w:val="none" w:sz="0" w:space="0" w:color="auto"/>
        <w:right w:val="none" w:sz="0" w:space="0" w:color="auto"/>
      </w:divBdr>
    </w:div>
    <w:div w:id="1755084606">
      <w:bodyDiv w:val="1"/>
      <w:marLeft w:val="0"/>
      <w:marRight w:val="0"/>
      <w:marTop w:val="0"/>
      <w:marBottom w:val="0"/>
      <w:divBdr>
        <w:top w:val="none" w:sz="0" w:space="0" w:color="auto"/>
        <w:left w:val="none" w:sz="0" w:space="0" w:color="auto"/>
        <w:bottom w:val="none" w:sz="0" w:space="0" w:color="auto"/>
        <w:right w:val="none" w:sz="0" w:space="0" w:color="auto"/>
      </w:divBdr>
    </w:div>
    <w:div w:id="1759908253">
      <w:bodyDiv w:val="1"/>
      <w:marLeft w:val="0"/>
      <w:marRight w:val="0"/>
      <w:marTop w:val="0"/>
      <w:marBottom w:val="0"/>
      <w:divBdr>
        <w:top w:val="none" w:sz="0" w:space="0" w:color="auto"/>
        <w:left w:val="none" w:sz="0" w:space="0" w:color="auto"/>
        <w:bottom w:val="none" w:sz="0" w:space="0" w:color="auto"/>
        <w:right w:val="none" w:sz="0" w:space="0" w:color="auto"/>
      </w:divBdr>
    </w:div>
    <w:div w:id="1759985347">
      <w:bodyDiv w:val="1"/>
      <w:marLeft w:val="0"/>
      <w:marRight w:val="0"/>
      <w:marTop w:val="0"/>
      <w:marBottom w:val="0"/>
      <w:divBdr>
        <w:top w:val="none" w:sz="0" w:space="0" w:color="auto"/>
        <w:left w:val="none" w:sz="0" w:space="0" w:color="auto"/>
        <w:bottom w:val="none" w:sz="0" w:space="0" w:color="auto"/>
        <w:right w:val="none" w:sz="0" w:space="0" w:color="auto"/>
      </w:divBdr>
    </w:div>
    <w:div w:id="1763136330">
      <w:bodyDiv w:val="1"/>
      <w:marLeft w:val="0"/>
      <w:marRight w:val="0"/>
      <w:marTop w:val="0"/>
      <w:marBottom w:val="0"/>
      <w:divBdr>
        <w:top w:val="none" w:sz="0" w:space="0" w:color="auto"/>
        <w:left w:val="none" w:sz="0" w:space="0" w:color="auto"/>
        <w:bottom w:val="none" w:sz="0" w:space="0" w:color="auto"/>
        <w:right w:val="none" w:sz="0" w:space="0" w:color="auto"/>
      </w:divBdr>
    </w:div>
    <w:div w:id="1764254462">
      <w:bodyDiv w:val="1"/>
      <w:marLeft w:val="0"/>
      <w:marRight w:val="0"/>
      <w:marTop w:val="0"/>
      <w:marBottom w:val="0"/>
      <w:divBdr>
        <w:top w:val="none" w:sz="0" w:space="0" w:color="auto"/>
        <w:left w:val="none" w:sz="0" w:space="0" w:color="auto"/>
        <w:bottom w:val="none" w:sz="0" w:space="0" w:color="auto"/>
        <w:right w:val="none" w:sz="0" w:space="0" w:color="auto"/>
      </w:divBdr>
    </w:div>
    <w:div w:id="1764567719">
      <w:bodyDiv w:val="1"/>
      <w:marLeft w:val="0"/>
      <w:marRight w:val="0"/>
      <w:marTop w:val="0"/>
      <w:marBottom w:val="0"/>
      <w:divBdr>
        <w:top w:val="none" w:sz="0" w:space="0" w:color="auto"/>
        <w:left w:val="none" w:sz="0" w:space="0" w:color="auto"/>
        <w:bottom w:val="none" w:sz="0" w:space="0" w:color="auto"/>
        <w:right w:val="none" w:sz="0" w:space="0" w:color="auto"/>
      </w:divBdr>
    </w:div>
    <w:div w:id="1770271297">
      <w:bodyDiv w:val="1"/>
      <w:marLeft w:val="0"/>
      <w:marRight w:val="0"/>
      <w:marTop w:val="0"/>
      <w:marBottom w:val="0"/>
      <w:divBdr>
        <w:top w:val="none" w:sz="0" w:space="0" w:color="auto"/>
        <w:left w:val="none" w:sz="0" w:space="0" w:color="auto"/>
        <w:bottom w:val="none" w:sz="0" w:space="0" w:color="auto"/>
        <w:right w:val="none" w:sz="0" w:space="0" w:color="auto"/>
      </w:divBdr>
    </w:div>
    <w:div w:id="1775517059">
      <w:bodyDiv w:val="1"/>
      <w:marLeft w:val="0"/>
      <w:marRight w:val="0"/>
      <w:marTop w:val="0"/>
      <w:marBottom w:val="0"/>
      <w:divBdr>
        <w:top w:val="none" w:sz="0" w:space="0" w:color="auto"/>
        <w:left w:val="none" w:sz="0" w:space="0" w:color="auto"/>
        <w:bottom w:val="none" w:sz="0" w:space="0" w:color="auto"/>
        <w:right w:val="none" w:sz="0" w:space="0" w:color="auto"/>
      </w:divBdr>
    </w:div>
    <w:div w:id="1792433529">
      <w:bodyDiv w:val="1"/>
      <w:marLeft w:val="0"/>
      <w:marRight w:val="0"/>
      <w:marTop w:val="0"/>
      <w:marBottom w:val="0"/>
      <w:divBdr>
        <w:top w:val="none" w:sz="0" w:space="0" w:color="auto"/>
        <w:left w:val="none" w:sz="0" w:space="0" w:color="auto"/>
        <w:bottom w:val="none" w:sz="0" w:space="0" w:color="auto"/>
        <w:right w:val="none" w:sz="0" w:space="0" w:color="auto"/>
      </w:divBdr>
    </w:div>
    <w:div w:id="1795370624">
      <w:bodyDiv w:val="1"/>
      <w:marLeft w:val="0"/>
      <w:marRight w:val="0"/>
      <w:marTop w:val="0"/>
      <w:marBottom w:val="0"/>
      <w:divBdr>
        <w:top w:val="none" w:sz="0" w:space="0" w:color="auto"/>
        <w:left w:val="none" w:sz="0" w:space="0" w:color="auto"/>
        <w:bottom w:val="none" w:sz="0" w:space="0" w:color="auto"/>
        <w:right w:val="none" w:sz="0" w:space="0" w:color="auto"/>
      </w:divBdr>
    </w:div>
    <w:div w:id="1814175497">
      <w:bodyDiv w:val="1"/>
      <w:marLeft w:val="0"/>
      <w:marRight w:val="0"/>
      <w:marTop w:val="0"/>
      <w:marBottom w:val="0"/>
      <w:divBdr>
        <w:top w:val="none" w:sz="0" w:space="0" w:color="auto"/>
        <w:left w:val="none" w:sz="0" w:space="0" w:color="auto"/>
        <w:bottom w:val="none" w:sz="0" w:space="0" w:color="auto"/>
        <w:right w:val="none" w:sz="0" w:space="0" w:color="auto"/>
      </w:divBdr>
    </w:div>
    <w:div w:id="1814329182">
      <w:bodyDiv w:val="1"/>
      <w:marLeft w:val="0"/>
      <w:marRight w:val="0"/>
      <w:marTop w:val="0"/>
      <w:marBottom w:val="0"/>
      <w:divBdr>
        <w:top w:val="none" w:sz="0" w:space="0" w:color="auto"/>
        <w:left w:val="none" w:sz="0" w:space="0" w:color="auto"/>
        <w:bottom w:val="none" w:sz="0" w:space="0" w:color="auto"/>
        <w:right w:val="none" w:sz="0" w:space="0" w:color="auto"/>
      </w:divBdr>
    </w:div>
    <w:div w:id="1818188062">
      <w:bodyDiv w:val="1"/>
      <w:marLeft w:val="0"/>
      <w:marRight w:val="0"/>
      <w:marTop w:val="0"/>
      <w:marBottom w:val="0"/>
      <w:divBdr>
        <w:top w:val="none" w:sz="0" w:space="0" w:color="auto"/>
        <w:left w:val="none" w:sz="0" w:space="0" w:color="auto"/>
        <w:bottom w:val="none" w:sz="0" w:space="0" w:color="auto"/>
        <w:right w:val="none" w:sz="0" w:space="0" w:color="auto"/>
      </w:divBdr>
    </w:div>
    <w:div w:id="1822505271">
      <w:bodyDiv w:val="1"/>
      <w:marLeft w:val="0"/>
      <w:marRight w:val="0"/>
      <w:marTop w:val="0"/>
      <w:marBottom w:val="0"/>
      <w:divBdr>
        <w:top w:val="none" w:sz="0" w:space="0" w:color="auto"/>
        <w:left w:val="none" w:sz="0" w:space="0" w:color="auto"/>
        <w:bottom w:val="none" w:sz="0" w:space="0" w:color="auto"/>
        <w:right w:val="none" w:sz="0" w:space="0" w:color="auto"/>
      </w:divBdr>
    </w:div>
    <w:div w:id="1828978857">
      <w:bodyDiv w:val="1"/>
      <w:marLeft w:val="0"/>
      <w:marRight w:val="0"/>
      <w:marTop w:val="0"/>
      <w:marBottom w:val="0"/>
      <w:divBdr>
        <w:top w:val="none" w:sz="0" w:space="0" w:color="auto"/>
        <w:left w:val="none" w:sz="0" w:space="0" w:color="auto"/>
        <w:bottom w:val="none" w:sz="0" w:space="0" w:color="auto"/>
        <w:right w:val="none" w:sz="0" w:space="0" w:color="auto"/>
      </w:divBdr>
    </w:div>
    <w:div w:id="1835996340">
      <w:bodyDiv w:val="1"/>
      <w:marLeft w:val="0"/>
      <w:marRight w:val="0"/>
      <w:marTop w:val="0"/>
      <w:marBottom w:val="0"/>
      <w:divBdr>
        <w:top w:val="none" w:sz="0" w:space="0" w:color="auto"/>
        <w:left w:val="none" w:sz="0" w:space="0" w:color="auto"/>
        <w:bottom w:val="none" w:sz="0" w:space="0" w:color="auto"/>
        <w:right w:val="none" w:sz="0" w:space="0" w:color="auto"/>
      </w:divBdr>
    </w:div>
    <w:div w:id="1840610209">
      <w:bodyDiv w:val="1"/>
      <w:marLeft w:val="0"/>
      <w:marRight w:val="0"/>
      <w:marTop w:val="0"/>
      <w:marBottom w:val="0"/>
      <w:divBdr>
        <w:top w:val="none" w:sz="0" w:space="0" w:color="auto"/>
        <w:left w:val="none" w:sz="0" w:space="0" w:color="auto"/>
        <w:bottom w:val="none" w:sz="0" w:space="0" w:color="auto"/>
        <w:right w:val="none" w:sz="0" w:space="0" w:color="auto"/>
      </w:divBdr>
    </w:div>
    <w:div w:id="1843811241">
      <w:bodyDiv w:val="1"/>
      <w:marLeft w:val="0"/>
      <w:marRight w:val="0"/>
      <w:marTop w:val="0"/>
      <w:marBottom w:val="0"/>
      <w:divBdr>
        <w:top w:val="none" w:sz="0" w:space="0" w:color="auto"/>
        <w:left w:val="none" w:sz="0" w:space="0" w:color="auto"/>
        <w:bottom w:val="none" w:sz="0" w:space="0" w:color="auto"/>
        <w:right w:val="none" w:sz="0" w:space="0" w:color="auto"/>
      </w:divBdr>
    </w:div>
    <w:div w:id="1848444658">
      <w:bodyDiv w:val="1"/>
      <w:marLeft w:val="0"/>
      <w:marRight w:val="0"/>
      <w:marTop w:val="0"/>
      <w:marBottom w:val="0"/>
      <w:divBdr>
        <w:top w:val="none" w:sz="0" w:space="0" w:color="auto"/>
        <w:left w:val="none" w:sz="0" w:space="0" w:color="auto"/>
        <w:bottom w:val="none" w:sz="0" w:space="0" w:color="auto"/>
        <w:right w:val="none" w:sz="0" w:space="0" w:color="auto"/>
      </w:divBdr>
    </w:div>
    <w:div w:id="1855194626">
      <w:bodyDiv w:val="1"/>
      <w:marLeft w:val="0"/>
      <w:marRight w:val="0"/>
      <w:marTop w:val="0"/>
      <w:marBottom w:val="0"/>
      <w:divBdr>
        <w:top w:val="none" w:sz="0" w:space="0" w:color="auto"/>
        <w:left w:val="none" w:sz="0" w:space="0" w:color="auto"/>
        <w:bottom w:val="none" w:sz="0" w:space="0" w:color="auto"/>
        <w:right w:val="none" w:sz="0" w:space="0" w:color="auto"/>
      </w:divBdr>
    </w:div>
    <w:div w:id="1858619605">
      <w:bodyDiv w:val="1"/>
      <w:marLeft w:val="0"/>
      <w:marRight w:val="0"/>
      <w:marTop w:val="0"/>
      <w:marBottom w:val="0"/>
      <w:divBdr>
        <w:top w:val="none" w:sz="0" w:space="0" w:color="auto"/>
        <w:left w:val="none" w:sz="0" w:space="0" w:color="auto"/>
        <w:bottom w:val="none" w:sz="0" w:space="0" w:color="auto"/>
        <w:right w:val="none" w:sz="0" w:space="0" w:color="auto"/>
      </w:divBdr>
    </w:div>
    <w:div w:id="1863787673">
      <w:bodyDiv w:val="1"/>
      <w:marLeft w:val="0"/>
      <w:marRight w:val="0"/>
      <w:marTop w:val="0"/>
      <w:marBottom w:val="0"/>
      <w:divBdr>
        <w:top w:val="none" w:sz="0" w:space="0" w:color="auto"/>
        <w:left w:val="none" w:sz="0" w:space="0" w:color="auto"/>
        <w:bottom w:val="none" w:sz="0" w:space="0" w:color="auto"/>
        <w:right w:val="none" w:sz="0" w:space="0" w:color="auto"/>
      </w:divBdr>
    </w:div>
    <w:div w:id="1876386006">
      <w:bodyDiv w:val="1"/>
      <w:marLeft w:val="0"/>
      <w:marRight w:val="0"/>
      <w:marTop w:val="0"/>
      <w:marBottom w:val="0"/>
      <w:divBdr>
        <w:top w:val="none" w:sz="0" w:space="0" w:color="auto"/>
        <w:left w:val="none" w:sz="0" w:space="0" w:color="auto"/>
        <w:bottom w:val="none" w:sz="0" w:space="0" w:color="auto"/>
        <w:right w:val="none" w:sz="0" w:space="0" w:color="auto"/>
      </w:divBdr>
    </w:div>
    <w:div w:id="1877421873">
      <w:bodyDiv w:val="1"/>
      <w:marLeft w:val="0"/>
      <w:marRight w:val="0"/>
      <w:marTop w:val="0"/>
      <w:marBottom w:val="0"/>
      <w:divBdr>
        <w:top w:val="none" w:sz="0" w:space="0" w:color="auto"/>
        <w:left w:val="none" w:sz="0" w:space="0" w:color="auto"/>
        <w:bottom w:val="none" w:sz="0" w:space="0" w:color="auto"/>
        <w:right w:val="none" w:sz="0" w:space="0" w:color="auto"/>
      </w:divBdr>
    </w:div>
    <w:div w:id="1878812995">
      <w:bodyDiv w:val="1"/>
      <w:marLeft w:val="0"/>
      <w:marRight w:val="0"/>
      <w:marTop w:val="0"/>
      <w:marBottom w:val="0"/>
      <w:divBdr>
        <w:top w:val="none" w:sz="0" w:space="0" w:color="auto"/>
        <w:left w:val="none" w:sz="0" w:space="0" w:color="auto"/>
        <w:bottom w:val="none" w:sz="0" w:space="0" w:color="auto"/>
        <w:right w:val="none" w:sz="0" w:space="0" w:color="auto"/>
      </w:divBdr>
    </w:div>
    <w:div w:id="1890416060">
      <w:bodyDiv w:val="1"/>
      <w:marLeft w:val="0"/>
      <w:marRight w:val="0"/>
      <w:marTop w:val="0"/>
      <w:marBottom w:val="0"/>
      <w:divBdr>
        <w:top w:val="none" w:sz="0" w:space="0" w:color="auto"/>
        <w:left w:val="none" w:sz="0" w:space="0" w:color="auto"/>
        <w:bottom w:val="none" w:sz="0" w:space="0" w:color="auto"/>
        <w:right w:val="none" w:sz="0" w:space="0" w:color="auto"/>
      </w:divBdr>
    </w:div>
    <w:div w:id="1899395950">
      <w:bodyDiv w:val="1"/>
      <w:marLeft w:val="0"/>
      <w:marRight w:val="0"/>
      <w:marTop w:val="0"/>
      <w:marBottom w:val="0"/>
      <w:divBdr>
        <w:top w:val="none" w:sz="0" w:space="0" w:color="auto"/>
        <w:left w:val="none" w:sz="0" w:space="0" w:color="auto"/>
        <w:bottom w:val="none" w:sz="0" w:space="0" w:color="auto"/>
        <w:right w:val="none" w:sz="0" w:space="0" w:color="auto"/>
      </w:divBdr>
    </w:div>
    <w:div w:id="1905215518">
      <w:bodyDiv w:val="1"/>
      <w:marLeft w:val="0"/>
      <w:marRight w:val="0"/>
      <w:marTop w:val="0"/>
      <w:marBottom w:val="0"/>
      <w:divBdr>
        <w:top w:val="none" w:sz="0" w:space="0" w:color="auto"/>
        <w:left w:val="none" w:sz="0" w:space="0" w:color="auto"/>
        <w:bottom w:val="none" w:sz="0" w:space="0" w:color="auto"/>
        <w:right w:val="none" w:sz="0" w:space="0" w:color="auto"/>
      </w:divBdr>
    </w:div>
    <w:div w:id="1906139290">
      <w:bodyDiv w:val="1"/>
      <w:marLeft w:val="0"/>
      <w:marRight w:val="0"/>
      <w:marTop w:val="0"/>
      <w:marBottom w:val="0"/>
      <w:divBdr>
        <w:top w:val="none" w:sz="0" w:space="0" w:color="auto"/>
        <w:left w:val="none" w:sz="0" w:space="0" w:color="auto"/>
        <w:bottom w:val="none" w:sz="0" w:space="0" w:color="auto"/>
        <w:right w:val="none" w:sz="0" w:space="0" w:color="auto"/>
      </w:divBdr>
    </w:div>
    <w:div w:id="1910311320">
      <w:bodyDiv w:val="1"/>
      <w:marLeft w:val="0"/>
      <w:marRight w:val="0"/>
      <w:marTop w:val="0"/>
      <w:marBottom w:val="0"/>
      <w:divBdr>
        <w:top w:val="none" w:sz="0" w:space="0" w:color="auto"/>
        <w:left w:val="none" w:sz="0" w:space="0" w:color="auto"/>
        <w:bottom w:val="none" w:sz="0" w:space="0" w:color="auto"/>
        <w:right w:val="none" w:sz="0" w:space="0" w:color="auto"/>
      </w:divBdr>
    </w:div>
    <w:div w:id="1912156043">
      <w:bodyDiv w:val="1"/>
      <w:marLeft w:val="0"/>
      <w:marRight w:val="0"/>
      <w:marTop w:val="0"/>
      <w:marBottom w:val="0"/>
      <w:divBdr>
        <w:top w:val="none" w:sz="0" w:space="0" w:color="auto"/>
        <w:left w:val="none" w:sz="0" w:space="0" w:color="auto"/>
        <w:bottom w:val="none" w:sz="0" w:space="0" w:color="auto"/>
        <w:right w:val="none" w:sz="0" w:space="0" w:color="auto"/>
      </w:divBdr>
    </w:div>
    <w:div w:id="1922523209">
      <w:bodyDiv w:val="1"/>
      <w:marLeft w:val="0"/>
      <w:marRight w:val="0"/>
      <w:marTop w:val="0"/>
      <w:marBottom w:val="0"/>
      <w:divBdr>
        <w:top w:val="none" w:sz="0" w:space="0" w:color="auto"/>
        <w:left w:val="none" w:sz="0" w:space="0" w:color="auto"/>
        <w:bottom w:val="none" w:sz="0" w:space="0" w:color="auto"/>
        <w:right w:val="none" w:sz="0" w:space="0" w:color="auto"/>
      </w:divBdr>
    </w:div>
    <w:div w:id="1927500085">
      <w:bodyDiv w:val="1"/>
      <w:marLeft w:val="0"/>
      <w:marRight w:val="0"/>
      <w:marTop w:val="0"/>
      <w:marBottom w:val="0"/>
      <w:divBdr>
        <w:top w:val="none" w:sz="0" w:space="0" w:color="auto"/>
        <w:left w:val="none" w:sz="0" w:space="0" w:color="auto"/>
        <w:bottom w:val="none" w:sz="0" w:space="0" w:color="auto"/>
        <w:right w:val="none" w:sz="0" w:space="0" w:color="auto"/>
      </w:divBdr>
    </w:div>
    <w:div w:id="1939563555">
      <w:bodyDiv w:val="1"/>
      <w:marLeft w:val="0"/>
      <w:marRight w:val="0"/>
      <w:marTop w:val="0"/>
      <w:marBottom w:val="0"/>
      <w:divBdr>
        <w:top w:val="none" w:sz="0" w:space="0" w:color="auto"/>
        <w:left w:val="none" w:sz="0" w:space="0" w:color="auto"/>
        <w:bottom w:val="none" w:sz="0" w:space="0" w:color="auto"/>
        <w:right w:val="none" w:sz="0" w:space="0" w:color="auto"/>
      </w:divBdr>
    </w:div>
    <w:div w:id="1940992003">
      <w:bodyDiv w:val="1"/>
      <w:marLeft w:val="0"/>
      <w:marRight w:val="0"/>
      <w:marTop w:val="0"/>
      <w:marBottom w:val="0"/>
      <w:divBdr>
        <w:top w:val="none" w:sz="0" w:space="0" w:color="auto"/>
        <w:left w:val="none" w:sz="0" w:space="0" w:color="auto"/>
        <w:bottom w:val="none" w:sz="0" w:space="0" w:color="auto"/>
        <w:right w:val="none" w:sz="0" w:space="0" w:color="auto"/>
      </w:divBdr>
    </w:div>
    <w:div w:id="1942099830">
      <w:bodyDiv w:val="1"/>
      <w:marLeft w:val="0"/>
      <w:marRight w:val="0"/>
      <w:marTop w:val="0"/>
      <w:marBottom w:val="0"/>
      <w:divBdr>
        <w:top w:val="none" w:sz="0" w:space="0" w:color="auto"/>
        <w:left w:val="none" w:sz="0" w:space="0" w:color="auto"/>
        <w:bottom w:val="none" w:sz="0" w:space="0" w:color="auto"/>
        <w:right w:val="none" w:sz="0" w:space="0" w:color="auto"/>
      </w:divBdr>
    </w:div>
    <w:div w:id="1949501158">
      <w:bodyDiv w:val="1"/>
      <w:marLeft w:val="0"/>
      <w:marRight w:val="0"/>
      <w:marTop w:val="0"/>
      <w:marBottom w:val="0"/>
      <w:divBdr>
        <w:top w:val="none" w:sz="0" w:space="0" w:color="auto"/>
        <w:left w:val="none" w:sz="0" w:space="0" w:color="auto"/>
        <w:bottom w:val="none" w:sz="0" w:space="0" w:color="auto"/>
        <w:right w:val="none" w:sz="0" w:space="0" w:color="auto"/>
      </w:divBdr>
    </w:div>
    <w:div w:id="1952466517">
      <w:bodyDiv w:val="1"/>
      <w:marLeft w:val="0"/>
      <w:marRight w:val="0"/>
      <w:marTop w:val="0"/>
      <w:marBottom w:val="0"/>
      <w:divBdr>
        <w:top w:val="none" w:sz="0" w:space="0" w:color="auto"/>
        <w:left w:val="none" w:sz="0" w:space="0" w:color="auto"/>
        <w:bottom w:val="none" w:sz="0" w:space="0" w:color="auto"/>
        <w:right w:val="none" w:sz="0" w:space="0" w:color="auto"/>
      </w:divBdr>
    </w:div>
    <w:div w:id="1957834504">
      <w:bodyDiv w:val="1"/>
      <w:marLeft w:val="0"/>
      <w:marRight w:val="0"/>
      <w:marTop w:val="0"/>
      <w:marBottom w:val="0"/>
      <w:divBdr>
        <w:top w:val="none" w:sz="0" w:space="0" w:color="auto"/>
        <w:left w:val="none" w:sz="0" w:space="0" w:color="auto"/>
        <w:bottom w:val="none" w:sz="0" w:space="0" w:color="auto"/>
        <w:right w:val="none" w:sz="0" w:space="0" w:color="auto"/>
      </w:divBdr>
    </w:div>
    <w:div w:id="1959604424">
      <w:bodyDiv w:val="1"/>
      <w:marLeft w:val="0"/>
      <w:marRight w:val="0"/>
      <w:marTop w:val="0"/>
      <w:marBottom w:val="0"/>
      <w:divBdr>
        <w:top w:val="none" w:sz="0" w:space="0" w:color="auto"/>
        <w:left w:val="none" w:sz="0" w:space="0" w:color="auto"/>
        <w:bottom w:val="none" w:sz="0" w:space="0" w:color="auto"/>
        <w:right w:val="none" w:sz="0" w:space="0" w:color="auto"/>
      </w:divBdr>
    </w:div>
    <w:div w:id="1962761119">
      <w:bodyDiv w:val="1"/>
      <w:marLeft w:val="0"/>
      <w:marRight w:val="0"/>
      <w:marTop w:val="0"/>
      <w:marBottom w:val="0"/>
      <w:divBdr>
        <w:top w:val="none" w:sz="0" w:space="0" w:color="auto"/>
        <w:left w:val="none" w:sz="0" w:space="0" w:color="auto"/>
        <w:bottom w:val="none" w:sz="0" w:space="0" w:color="auto"/>
        <w:right w:val="none" w:sz="0" w:space="0" w:color="auto"/>
      </w:divBdr>
    </w:div>
    <w:div w:id="1964380898">
      <w:bodyDiv w:val="1"/>
      <w:marLeft w:val="0"/>
      <w:marRight w:val="0"/>
      <w:marTop w:val="0"/>
      <w:marBottom w:val="0"/>
      <w:divBdr>
        <w:top w:val="none" w:sz="0" w:space="0" w:color="auto"/>
        <w:left w:val="none" w:sz="0" w:space="0" w:color="auto"/>
        <w:bottom w:val="none" w:sz="0" w:space="0" w:color="auto"/>
        <w:right w:val="none" w:sz="0" w:space="0" w:color="auto"/>
      </w:divBdr>
    </w:div>
    <w:div w:id="1966038560">
      <w:bodyDiv w:val="1"/>
      <w:marLeft w:val="0"/>
      <w:marRight w:val="0"/>
      <w:marTop w:val="0"/>
      <w:marBottom w:val="0"/>
      <w:divBdr>
        <w:top w:val="none" w:sz="0" w:space="0" w:color="auto"/>
        <w:left w:val="none" w:sz="0" w:space="0" w:color="auto"/>
        <w:bottom w:val="none" w:sz="0" w:space="0" w:color="auto"/>
        <w:right w:val="none" w:sz="0" w:space="0" w:color="auto"/>
      </w:divBdr>
    </w:div>
    <w:div w:id="1969623509">
      <w:bodyDiv w:val="1"/>
      <w:marLeft w:val="0"/>
      <w:marRight w:val="0"/>
      <w:marTop w:val="0"/>
      <w:marBottom w:val="0"/>
      <w:divBdr>
        <w:top w:val="none" w:sz="0" w:space="0" w:color="auto"/>
        <w:left w:val="none" w:sz="0" w:space="0" w:color="auto"/>
        <w:bottom w:val="none" w:sz="0" w:space="0" w:color="auto"/>
        <w:right w:val="none" w:sz="0" w:space="0" w:color="auto"/>
      </w:divBdr>
    </w:div>
    <w:div w:id="1974940498">
      <w:bodyDiv w:val="1"/>
      <w:marLeft w:val="0"/>
      <w:marRight w:val="0"/>
      <w:marTop w:val="0"/>
      <w:marBottom w:val="0"/>
      <w:divBdr>
        <w:top w:val="none" w:sz="0" w:space="0" w:color="auto"/>
        <w:left w:val="none" w:sz="0" w:space="0" w:color="auto"/>
        <w:bottom w:val="none" w:sz="0" w:space="0" w:color="auto"/>
        <w:right w:val="none" w:sz="0" w:space="0" w:color="auto"/>
      </w:divBdr>
    </w:div>
    <w:div w:id="1987584628">
      <w:bodyDiv w:val="1"/>
      <w:marLeft w:val="0"/>
      <w:marRight w:val="0"/>
      <w:marTop w:val="0"/>
      <w:marBottom w:val="0"/>
      <w:divBdr>
        <w:top w:val="none" w:sz="0" w:space="0" w:color="auto"/>
        <w:left w:val="none" w:sz="0" w:space="0" w:color="auto"/>
        <w:bottom w:val="none" w:sz="0" w:space="0" w:color="auto"/>
        <w:right w:val="none" w:sz="0" w:space="0" w:color="auto"/>
      </w:divBdr>
    </w:div>
    <w:div w:id="1992827047">
      <w:bodyDiv w:val="1"/>
      <w:marLeft w:val="0"/>
      <w:marRight w:val="0"/>
      <w:marTop w:val="0"/>
      <w:marBottom w:val="0"/>
      <w:divBdr>
        <w:top w:val="none" w:sz="0" w:space="0" w:color="auto"/>
        <w:left w:val="none" w:sz="0" w:space="0" w:color="auto"/>
        <w:bottom w:val="none" w:sz="0" w:space="0" w:color="auto"/>
        <w:right w:val="none" w:sz="0" w:space="0" w:color="auto"/>
      </w:divBdr>
    </w:div>
    <w:div w:id="2002002436">
      <w:bodyDiv w:val="1"/>
      <w:marLeft w:val="0"/>
      <w:marRight w:val="0"/>
      <w:marTop w:val="0"/>
      <w:marBottom w:val="0"/>
      <w:divBdr>
        <w:top w:val="none" w:sz="0" w:space="0" w:color="auto"/>
        <w:left w:val="none" w:sz="0" w:space="0" w:color="auto"/>
        <w:bottom w:val="none" w:sz="0" w:space="0" w:color="auto"/>
        <w:right w:val="none" w:sz="0" w:space="0" w:color="auto"/>
      </w:divBdr>
    </w:div>
    <w:div w:id="2004428839">
      <w:bodyDiv w:val="1"/>
      <w:marLeft w:val="0"/>
      <w:marRight w:val="0"/>
      <w:marTop w:val="0"/>
      <w:marBottom w:val="0"/>
      <w:divBdr>
        <w:top w:val="none" w:sz="0" w:space="0" w:color="auto"/>
        <w:left w:val="none" w:sz="0" w:space="0" w:color="auto"/>
        <w:bottom w:val="none" w:sz="0" w:space="0" w:color="auto"/>
        <w:right w:val="none" w:sz="0" w:space="0" w:color="auto"/>
      </w:divBdr>
    </w:div>
    <w:div w:id="2008169962">
      <w:bodyDiv w:val="1"/>
      <w:marLeft w:val="0"/>
      <w:marRight w:val="0"/>
      <w:marTop w:val="0"/>
      <w:marBottom w:val="0"/>
      <w:divBdr>
        <w:top w:val="none" w:sz="0" w:space="0" w:color="auto"/>
        <w:left w:val="none" w:sz="0" w:space="0" w:color="auto"/>
        <w:bottom w:val="none" w:sz="0" w:space="0" w:color="auto"/>
        <w:right w:val="none" w:sz="0" w:space="0" w:color="auto"/>
      </w:divBdr>
    </w:div>
    <w:div w:id="2010132799">
      <w:bodyDiv w:val="1"/>
      <w:marLeft w:val="0"/>
      <w:marRight w:val="0"/>
      <w:marTop w:val="0"/>
      <w:marBottom w:val="0"/>
      <w:divBdr>
        <w:top w:val="none" w:sz="0" w:space="0" w:color="auto"/>
        <w:left w:val="none" w:sz="0" w:space="0" w:color="auto"/>
        <w:bottom w:val="none" w:sz="0" w:space="0" w:color="auto"/>
        <w:right w:val="none" w:sz="0" w:space="0" w:color="auto"/>
      </w:divBdr>
    </w:div>
    <w:div w:id="2017920341">
      <w:bodyDiv w:val="1"/>
      <w:marLeft w:val="0"/>
      <w:marRight w:val="0"/>
      <w:marTop w:val="0"/>
      <w:marBottom w:val="0"/>
      <w:divBdr>
        <w:top w:val="none" w:sz="0" w:space="0" w:color="auto"/>
        <w:left w:val="none" w:sz="0" w:space="0" w:color="auto"/>
        <w:bottom w:val="none" w:sz="0" w:space="0" w:color="auto"/>
        <w:right w:val="none" w:sz="0" w:space="0" w:color="auto"/>
      </w:divBdr>
    </w:div>
    <w:div w:id="2024284421">
      <w:bodyDiv w:val="1"/>
      <w:marLeft w:val="0"/>
      <w:marRight w:val="0"/>
      <w:marTop w:val="0"/>
      <w:marBottom w:val="0"/>
      <w:divBdr>
        <w:top w:val="none" w:sz="0" w:space="0" w:color="auto"/>
        <w:left w:val="none" w:sz="0" w:space="0" w:color="auto"/>
        <w:bottom w:val="none" w:sz="0" w:space="0" w:color="auto"/>
        <w:right w:val="none" w:sz="0" w:space="0" w:color="auto"/>
      </w:divBdr>
    </w:div>
    <w:div w:id="2026593225">
      <w:bodyDiv w:val="1"/>
      <w:marLeft w:val="0"/>
      <w:marRight w:val="0"/>
      <w:marTop w:val="0"/>
      <w:marBottom w:val="0"/>
      <w:divBdr>
        <w:top w:val="none" w:sz="0" w:space="0" w:color="auto"/>
        <w:left w:val="none" w:sz="0" w:space="0" w:color="auto"/>
        <w:bottom w:val="none" w:sz="0" w:space="0" w:color="auto"/>
        <w:right w:val="none" w:sz="0" w:space="0" w:color="auto"/>
      </w:divBdr>
    </w:div>
    <w:div w:id="2026975758">
      <w:bodyDiv w:val="1"/>
      <w:marLeft w:val="0"/>
      <w:marRight w:val="0"/>
      <w:marTop w:val="0"/>
      <w:marBottom w:val="0"/>
      <w:divBdr>
        <w:top w:val="none" w:sz="0" w:space="0" w:color="auto"/>
        <w:left w:val="none" w:sz="0" w:space="0" w:color="auto"/>
        <w:bottom w:val="none" w:sz="0" w:space="0" w:color="auto"/>
        <w:right w:val="none" w:sz="0" w:space="0" w:color="auto"/>
      </w:divBdr>
    </w:div>
    <w:div w:id="2026978832">
      <w:bodyDiv w:val="1"/>
      <w:marLeft w:val="0"/>
      <w:marRight w:val="0"/>
      <w:marTop w:val="0"/>
      <w:marBottom w:val="0"/>
      <w:divBdr>
        <w:top w:val="none" w:sz="0" w:space="0" w:color="auto"/>
        <w:left w:val="none" w:sz="0" w:space="0" w:color="auto"/>
        <w:bottom w:val="none" w:sz="0" w:space="0" w:color="auto"/>
        <w:right w:val="none" w:sz="0" w:space="0" w:color="auto"/>
      </w:divBdr>
    </w:div>
    <w:div w:id="2031183495">
      <w:bodyDiv w:val="1"/>
      <w:marLeft w:val="0"/>
      <w:marRight w:val="0"/>
      <w:marTop w:val="0"/>
      <w:marBottom w:val="0"/>
      <w:divBdr>
        <w:top w:val="none" w:sz="0" w:space="0" w:color="auto"/>
        <w:left w:val="none" w:sz="0" w:space="0" w:color="auto"/>
        <w:bottom w:val="none" w:sz="0" w:space="0" w:color="auto"/>
        <w:right w:val="none" w:sz="0" w:space="0" w:color="auto"/>
      </w:divBdr>
    </w:div>
    <w:div w:id="2032300780">
      <w:bodyDiv w:val="1"/>
      <w:marLeft w:val="0"/>
      <w:marRight w:val="0"/>
      <w:marTop w:val="0"/>
      <w:marBottom w:val="0"/>
      <w:divBdr>
        <w:top w:val="none" w:sz="0" w:space="0" w:color="auto"/>
        <w:left w:val="none" w:sz="0" w:space="0" w:color="auto"/>
        <w:bottom w:val="none" w:sz="0" w:space="0" w:color="auto"/>
        <w:right w:val="none" w:sz="0" w:space="0" w:color="auto"/>
      </w:divBdr>
    </w:div>
    <w:div w:id="2032564681">
      <w:bodyDiv w:val="1"/>
      <w:marLeft w:val="0"/>
      <w:marRight w:val="0"/>
      <w:marTop w:val="0"/>
      <w:marBottom w:val="0"/>
      <w:divBdr>
        <w:top w:val="none" w:sz="0" w:space="0" w:color="auto"/>
        <w:left w:val="none" w:sz="0" w:space="0" w:color="auto"/>
        <w:bottom w:val="none" w:sz="0" w:space="0" w:color="auto"/>
        <w:right w:val="none" w:sz="0" w:space="0" w:color="auto"/>
      </w:divBdr>
    </w:div>
    <w:div w:id="2040278161">
      <w:bodyDiv w:val="1"/>
      <w:marLeft w:val="0"/>
      <w:marRight w:val="0"/>
      <w:marTop w:val="0"/>
      <w:marBottom w:val="0"/>
      <w:divBdr>
        <w:top w:val="none" w:sz="0" w:space="0" w:color="auto"/>
        <w:left w:val="none" w:sz="0" w:space="0" w:color="auto"/>
        <w:bottom w:val="none" w:sz="0" w:space="0" w:color="auto"/>
        <w:right w:val="none" w:sz="0" w:space="0" w:color="auto"/>
      </w:divBdr>
    </w:div>
    <w:div w:id="2041858083">
      <w:bodyDiv w:val="1"/>
      <w:marLeft w:val="0"/>
      <w:marRight w:val="0"/>
      <w:marTop w:val="0"/>
      <w:marBottom w:val="0"/>
      <w:divBdr>
        <w:top w:val="none" w:sz="0" w:space="0" w:color="auto"/>
        <w:left w:val="none" w:sz="0" w:space="0" w:color="auto"/>
        <w:bottom w:val="none" w:sz="0" w:space="0" w:color="auto"/>
        <w:right w:val="none" w:sz="0" w:space="0" w:color="auto"/>
      </w:divBdr>
    </w:div>
    <w:div w:id="2044555242">
      <w:bodyDiv w:val="1"/>
      <w:marLeft w:val="0"/>
      <w:marRight w:val="0"/>
      <w:marTop w:val="0"/>
      <w:marBottom w:val="0"/>
      <w:divBdr>
        <w:top w:val="none" w:sz="0" w:space="0" w:color="auto"/>
        <w:left w:val="none" w:sz="0" w:space="0" w:color="auto"/>
        <w:bottom w:val="none" w:sz="0" w:space="0" w:color="auto"/>
        <w:right w:val="none" w:sz="0" w:space="0" w:color="auto"/>
      </w:divBdr>
    </w:div>
    <w:div w:id="2047680122">
      <w:bodyDiv w:val="1"/>
      <w:marLeft w:val="0"/>
      <w:marRight w:val="0"/>
      <w:marTop w:val="0"/>
      <w:marBottom w:val="0"/>
      <w:divBdr>
        <w:top w:val="none" w:sz="0" w:space="0" w:color="auto"/>
        <w:left w:val="none" w:sz="0" w:space="0" w:color="auto"/>
        <w:bottom w:val="none" w:sz="0" w:space="0" w:color="auto"/>
        <w:right w:val="none" w:sz="0" w:space="0" w:color="auto"/>
      </w:divBdr>
    </w:div>
    <w:div w:id="2062317381">
      <w:bodyDiv w:val="1"/>
      <w:marLeft w:val="0"/>
      <w:marRight w:val="0"/>
      <w:marTop w:val="0"/>
      <w:marBottom w:val="0"/>
      <w:divBdr>
        <w:top w:val="none" w:sz="0" w:space="0" w:color="auto"/>
        <w:left w:val="none" w:sz="0" w:space="0" w:color="auto"/>
        <w:bottom w:val="none" w:sz="0" w:space="0" w:color="auto"/>
        <w:right w:val="none" w:sz="0" w:space="0" w:color="auto"/>
      </w:divBdr>
    </w:div>
    <w:div w:id="2063357622">
      <w:bodyDiv w:val="1"/>
      <w:marLeft w:val="0"/>
      <w:marRight w:val="0"/>
      <w:marTop w:val="0"/>
      <w:marBottom w:val="0"/>
      <w:divBdr>
        <w:top w:val="none" w:sz="0" w:space="0" w:color="auto"/>
        <w:left w:val="none" w:sz="0" w:space="0" w:color="auto"/>
        <w:bottom w:val="none" w:sz="0" w:space="0" w:color="auto"/>
        <w:right w:val="none" w:sz="0" w:space="0" w:color="auto"/>
      </w:divBdr>
    </w:div>
    <w:div w:id="2064330875">
      <w:bodyDiv w:val="1"/>
      <w:marLeft w:val="0"/>
      <w:marRight w:val="0"/>
      <w:marTop w:val="0"/>
      <w:marBottom w:val="0"/>
      <w:divBdr>
        <w:top w:val="none" w:sz="0" w:space="0" w:color="auto"/>
        <w:left w:val="none" w:sz="0" w:space="0" w:color="auto"/>
        <w:bottom w:val="none" w:sz="0" w:space="0" w:color="auto"/>
        <w:right w:val="none" w:sz="0" w:space="0" w:color="auto"/>
      </w:divBdr>
    </w:div>
    <w:div w:id="2069258062">
      <w:bodyDiv w:val="1"/>
      <w:marLeft w:val="0"/>
      <w:marRight w:val="0"/>
      <w:marTop w:val="0"/>
      <w:marBottom w:val="0"/>
      <w:divBdr>
        <w:top w:val="none" w:sz="0" w:space="0" w:color="auto"/>
        <w:left w:val="none" w:sz="0" w:space="0" w:color="auto"/>
        <w:bottom w:val="none" w:sz="0" w:space="0" w:color="auto"/>
        <w:right w:val="none" w:sz="0" w:space="0" w:color="auto"/>
      </w:divBdr>
    </w:div>
    <w:div w:id="2075272070">
      <w:bodyDiv w:val="1"/>
      <w:marLeft w:val="0"/>
      <w:marRight w:val="0"/>
      <w:marTop w:val="0"/>
      <w:marBottom w:val="0"/>
      <w:divBdr>
        <w:top w:val="none" w:sz="0" w:space="0" w:color="auto"/>
        <w:left w:val="none" w:sz="0" w:space="0" w:color="auto"/>
        <w:bottom w:val="none" w:sz="0" w:space="0" w:color="auto"/>
        <w:right w:val="none" w:sz="0" w:space="0" w:color="auto"/>
      </w:divBdr>
    </w:div>
    <w:div w:id="2078899855">
      <w:bodyDiv w:val="1"/>
      <w:marLeft w:val="0"/>
      <w:marRight w:val="0"/>
      <w:marTop w:val="0"/>
      <w:marBottom w:val="0"/>
      <w:divBdr>
        <w:top w:val="none" w:sz="0" w:space="0" w:color="auto"/>
        <w:left w:val="none" w:sz="0" w:space="0" w:color="auto"/>
        <w:bottom w:val="none" w:sz="0" w:space="0" w:color="auto"/>
        <w:right w:val="none" w:sz="0" w:space="0" w:color="auto"/>
      </w:divBdr>
    </w:div>
    <w:div w:id="2084643246">
      <w:bodyDiv w:val="1"/>
      <w:marLeft w:val="0"/>
      <w:marRight w:val="0"/>
      <w:marTop w:val="0"/>
      <w:marBottom w:val="0"/>
      <w:divBdr>
        <w:top w:val="none" w:sz="0" w:space="0" w:color="auto"/>
        <w:left w:val="none" w:sz="0" w:space="0" w:color="auto"/>
        <w:bottom w:val="none" w:sz="0" w:space="0" w:color="auto"/>
        <w:right w:val="none" w:sz="0" w:space="0" w:color="auto"/>
      </w:divBdr>
    </w:div>
    <w:div w:id="2090417291">
      <w:bodyDiv w:val="1"/>
      <w:marLeft w:val="0"/>
      <w:marRight w:val="0"/>
      <w:marTop w:val="0"/>
      <w:marBottom w:val="0"/>
      <w:divBdr>
        <w:top w:val="none" w:sz="0" w:space="0" w:color="auto"/>
        <w:left w:val="none" w:sz="0" w:space="0" w:color="auto"/>
        <w:bottom w:val="none" w:sz="0" w:space="0" w:color="auto"/>
        <w:right w:val="none" w:sz="0" w:space="0" w:color="auto"/>
      </w:divBdr>
    </w:div>
    <w:div w:id="2090537482">
      <w:bodyDiv w:val="1"/>
      <w:marLeft w:val="0"/>
      <w:marRight w:val="0"/>
      <w:marTop w:val="0"/>
      <w:marBottom w:val="0"/>
      <w:divBdr>
        <w:top w:val="none" w:sz="0" w:space="0" w:color="auto"/>
        <w:left w:val="none" w:sz="0" w:space="0" w:color="auto"/>
        <w:bottom w:val="none" w:sz="0" w:space="0" w:color="auto"/>
        <w:right w:val="none" w:sz="0" w:space="0" w:color="auto"/>
      </w:divBdr>
    </w:div>
    <w:div w:id="2096436993">
      <w:bodyDiv w:val="1"/>
      <w:marLeft w:val="0"/>
      <w:marRight w:val="0"/>
      <w:marTop w:val="0"/>
      <w:marBottom w:val="0"/>
      <w:divBdr>
        <w:top w:val="none" w:sz="0" w:space="0" w:color="auto"/>
        <w:left w:val="none" w:sz="0" w:space="0" w:color="auto"/>
        <w:bottom w:val="none" w:sz="0" w:space="0" w:color="auto"/>
        <w:right w:val="none" w:sz="0" w:space="0" w:color="auto"/>
      </w:divBdr>
    </w:div>
    <w:div w:id="2100327752">
      <w:bodyDiv w:val="1"/>
      <w:marLeft w:val="0"/>
      <w:marRight w:val="0"/>
      <w:marTop w:val="0"/>
      <w:marBottom w:val="0"/>
      <w:divBdr>
        <w:top w:val="none" w:sz="0" w:space="0" w:color="auto"/>
        <w:left w:val="none" w:sz="0" w:space="0" w:color="auto"/>
        <w:bottom w:val="none" w:sz="0" w:space="0" w:color="auto"/>
        <w:right w:val="none" w:sz="0" w:space="0" w:color="auto"/>
      </w:divBdr>
    </w:div>
    <w:div w:id="2104448481">
      <w:bodyDiv w:val="1"/>
      <w:marLeft w:val="0"/>
      <w:marRight w:val="0"/>
      <w:marTop w:val="0"/>
      <w:marBottom w:val="0"/>
      <w:divBdr>
        <w:top w:val="none" w:sz="0" w:space="0" w:color="auto"/>
        <w:left w:val="none" w:sz="0" w:space="0" w:color="auto"/>
        <w:bottom w:val="none" w:sz="0" w:space="0" w:color="auto"/>
        <w:right w:val="none" w:sz="0" w:space="0" w:color="auto"/>
      </w:divBdr>
    </w:div>
    <w:div w:id="2106461908">
      <w:bodyDiv w:val="1"/>
      <w:marLeft w:val="0"/>
      <w:marRight w:val="0"/>
      <w:marTop w:val="0"/>
      <w:marBottom w:val="0"/>
      <w:divBdr>
        <w:top w:val="none" w:sz="0" w:space="0" w:color="auto"/>
        <w:left w:val="none" w:sz="0" w:space="0" w:color="auto"/>
        <w:bottom w:val="none" w:sz="0" w:space="0" w:color="auto"/>
        <w:right w:val="none" w:sz="0" w:space="0" w:color="auto"/>
      </w:divBdr>
    </w:div>
    <w:div w:id="2111317106">
      <w:bodyDiv w:val="1"/>
      <w:marLeft w:val="0"/>
      <w:marRight w:val="0"/>
      <w:marTop w:val="0"/>
      <w:marBottom w:val="0"/>
      <w:divBdr>
        <w:top w:val="none" w:sz="0" w:space="0" w:color="auto"/>
        <w:left w:val="none" w:sz="0" w:space="0" w:color="auto"/>
        <w:bottom w:val="none" w:sz="0" w:space="0" w:color="auto"/>
        <w:right w:val="none" w:sz="0" w:space="0" w:color="auto"/>
      </w:divBdr>
    </w:div>
    <w:div w:id="2112891676">
      <w:bodyDiv w:val="1"/>
      <w:marLeft w:val="0"/>
      <w:marRight w:val="0"/>
      <w:marTop w:val="0"/>
      <w:marBottom w:val="0"/>
      <w:divBdr>
        <w:top w:val="none" w:sz="0" w:space="0" w:color="auto"/>
        <w:left w:val="none" w:sz="0" w:space="0" w:color="auto"/>
        <w:bottom w:val="none" w:sz="0" w:space="0" w:color="auto"/>
        <w:right w:val="none" w:sz="0" w:space="0" w:color="auto"/>
      </w:divBdr>
    </w:div>
    <w:div w:id="2113358374">
      <w:bodyDiv w:val="1"/>
      <w:marLeft w:val="0"/>
      <w:marRight w:val="0"/>
      <w:marTop w:val="0"/>
      <w:marBottom w:val="0"/>
      <w:divBdr>
        <w:top w:val="none" w:sz="0" w:space="0" w:color="auto"/>
        <w:left w:val="none" w:sz="0" w:space="0" w:color="auto"/>
        <w:bottom w:val="none" w:sz="0" w:space="0" w:color="auto"/>
        <w:right w:val="none" w:sz="0" w:space="0" w:color="auto"/>
      </w:divBdr>
    </w:div>
    <w:div w:id="2124761700">
      <w:bodyDiv w:val="1"/>
      <w:marLeft w:val="0"/>
      <w:marRight w:val="0"/>
      <w:marTop w:val="0"/>
      <w:marBottom w:val="0"/>
      <w:divBdr>
        <w:top w:val="none" w:sz="0" w:space="0" w:color="auto"/>
        <w:left w:val="none" w:sz="0" w:space="0" w:color="auto"/>
        <w:bottom w:val="none" w:sz="0" w:space="0" w:color="auto"/>
        <w:right w:val="none" w:sz="0" w:space="0" w:color="auto"/>
      </w:divBdr>
    </w:div>
    <w:div w:id="2125731165">
      <w:bodyDiv w:val="1"/>
      <w:marLeft w:val="0"/>
      <w:marRight w:val="0"/>
      <w:marTop w:val="0"/>
      <w:marBottom w:val="0"/>
      <w:divBdr>
        <w:top w:val="none" w:sz="0" w:space="0" w:color="auto"/>
        <w:left w:val="none" w:sz="0" w:space="0" w:color="auto"/>
        <w:bottom w:val="none" w:sz="0" w:space="0" w:color="auto"/>
        <w:right w:val="none" w:sz="0" w:space="0" w:color="auto"/>
      </w:divBdr>
    </w:div>
    <w:div w:id="2125882674">
      <w:bodyDiv w:val="1"/>
      <w:marLeft w:val="0"/>
      <w:marRight w:val="0"/>
      <w:marTop w:val="0"/>
      <w:marBottom w:val="0"/>
      <w:divBdr>
        <w:top w:val="none" w:sz="0" w:space="0" w:color="auto"/>
        <w:left w:val="none" w:sz="0" w:space="0" w:color="auto"/>
        <w:bottom w:val="none" w:sz="0" w:space="0" w:color="auto"/>
        <w:right w:val="none" w:sz="0" w:space="0" w:color="auto"/>
      </w:divBdr>
    </w:div>
    <w:div w:id="2125994749">
      <w:bodyDiv w:val="1"/>
      <w:marLeft w:val="0"/>
      <w:marRight w:val="0"/>
      <w:marTop w:val="0"/>
      <w:marBottom w:val="0"/>
      <w:divBdr>
        <w:top w:val="none" w:sz="0" w:space="0" w:color="auto"/>
        <w:left w:val="none" w:sz="0" w:space="0" w:color="auto"/>
        <w:bottom w:val="none" w:sz="0" w:space="0" w:color="auto"/>
        <w:right w:val="none" w:sz="0" w:space="0" w:color="auto"/>
      </w:divBdr>
    </w:div>
    <w:div w:id="2126650765">
      <w:bodyDiv w:val="1"/>
      <w:marLeft w:val="0"/>
      <w:marRight w:val="0"/>
      <w:marTop w:val="0"/>
      <w:marBottom w:val="0"/>
      <w:divBdr>
        <w:top w:val="none" w:sz="0" w:space="0" w:color="auto"/>
        <w:left w:val="none" w:sz="0" w:space="0" w:color="auto"/>
        <w:bottom w:val="none" w:sz="0" w:space="0" w:color="auto"/>
        <w:right w:val="none" w:sz="0" w:space="0" w:color="auto"/>
      </w:divBdr>
    </w:div>
    <w:div w:id="2127653113">
      <w:bodyDiv w:val="1"/>
      <w:marLeft w:val="0"/>
      <w:marRight w:val="0"/>
      <w:marTop w:val="0"/>
      <w:marBottom w:val="0"/>
      <w:divBdr>
        <w:top w:val="none" w:sz="0" w:space="0" w:color="auto"/>
        <w:left w:val="none" w:sz="0" w:space="0" w:color="auto"/>
        <w:bottom w:val="none" w:sz="0" w:space="0" w:color="auto"/>
        <w:right w:val="none" w:sz="0" w:space="0" w:color="auto"/>
      </w:divBdr>
    </w:div>
    <w:div w:id="2135368259">
      <w:bodyDiv w:val="1"/>
      <w:marLeft w:val="0"/>
      <w:marRight w:val="0"/>
      <w:marTop w:val="0"/>
      <w:marBottom w:val="0"/>
      <w:divBdr>
        <w:top w:val="none" w:sz="0" w:space="0" w:color="auto"/>
        <w:left w:val="none" w:sz="0" w:space="0" w:color="auto"/>
        <w:bottom w:val="none" w:sz="0" w:space="0" w:color="auto"/>
        <w:right w:val="none" w:sz="0" w:space="0" w:color="auto"/>
      </w:divBdr>
    </w:div>
    <w:div w:id="2147315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hyperlink" Target="https://internet.garant.ru/" TargetMode="External"/><Relationship Id="rId3" Type="http://schemas.openxmlformats.org/officeDocument/2006/relationships/styles" Target="styles.xml"/><Relationship Id="rId21" Type="http://schemas.openxmlformats.org/officeDocument/2006/relationships/hyperlink" Target="https://internet.garant.ru/" TargetMode="External"/><Relationship Id="rId7" Type="http://schemas.openxmlformats.org/officeDocument/2006/relationships/footnotes" Target="footnotes.xml"/><Relationship Id="rId12" Type="http://schemas.openxmlformats.org/officeDocument/2006/relationships/hyperlink" Target="https://internet.garant.ru/" TargetMode="External"/><Relationship Id="rId17" Type="http://schemas.openxmlformats.org/officeDocument/2006/relationships/hyperlink" Target="https://internet.garant.ru/www.gosuslugi.ru" TargetMode="External"/><Relationship Id="rId25" Type="http://schemas.openxmlformats.org/officeDocument/2006/relationships/hyperlink" Target="https://internet.garant.ru/" TargetMode="External"/><Relationship Id="rId2" Type="http://schemas.openxmlformats.org/officeDocument/2006/relationships/numbering" Target="numbering.xml"/><Relationship Id="rId16" Type="http://schemas.openxmlformats.org/officeDocument/2006/relationships/hyperlink" Target="https://krarm.cap.ru/" TargetMode="External"/><Relationship Id="rId20" Type="http://schemas.openxmlformats.org/officeDocument/2006/relationships/hyperlink" Target="https://internet.garant.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ternet.garant.ru/" TargetMode="External"/><Relationship Id="rId24" Type="http://schemas.openxmlformats.org/officeDocument/2006/relationships/hyperlink" Target="https://internet.garant.ru/" TargetMode="External"/><Relationship Id="rId5" Type="http://schemas.openxmlformats.org/officeDocument/2006/relationships/settings" Target="settings.xm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fontTable" Target="fontTable.xml"/><Relationship Id="rId10" Type="http://schemas.openxmlformats.org/officeDocument/2006/relationships/image" Target="media/image10.emf"/><Relationship Id="rId19" Type="http://schemas.openxmlformats.org/officeDocument/2006/relationships/hyperlink" Target="https://internet.garant.ru/"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CE41D9-7FE0-4DEE-AAFC-50D030C3B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4412</Words>
  <Characters>25152</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Олег Мишин</cp:lastModifiedBy>
  <cp:revision>2</cp:revision>
  <cp:lastPrinted>2024-06-28T07:08:00Z</cp:lastPrinted>
  <dcterms:created xsi:type="dcterms:W3CDTF">2024-06-28T13:26:00Z</dcterms:created>
  <dcterms:modified xsi:type="dcterms:W3CDTF">2024-06-28T13:26:00Z</dcterms:modified>
</cp:coreProperties>
</file>