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B83AE5">
                              <w:rPr>
                                <w:rFonts w:ascii="Times New Roman" w:eastAsia="Times New Roman" w:hAnsi="Times New Roman" w:cs="Times New Roman"/>
                                <w:sz w:val="24"/>
                                <w:szCs w:val="24"/>
                                <w:u w:val="single"/>
                                <w:lang w:eastAsia="ru-RU"/>
                              </w:rPr>
                              <w:t>6</w:t>
                            </w:r>
                            <w:r w:rsidR="00B4200C">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B83AE5">
                        <w:rPr>
                          <w:rFonts w:ascii="Times New Roman" w:eastAsia="Times New Roman" w:hAnsi="Times New Roman" w:cs="Times New Roman"/>
                          <w:sz w:val="24"/>
                          <w:szCs w:val="24"/>
                          <w:u w:val="single"/>
                          <w:lang w:eastAsia="ru-RU"/>
                        </w:rPr>
                        <w:t>6</w:t>
                      </w:r>
                      <w:r w:rsidR="00B4200C">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B83AE5">
                              <w:rPr>
                                <w:rFonts w:ascii="Times New Roman" w:eastAsia="Times New Roman" w:hAnsi="Times New Roman" w:cs="Times New Roman"/>
                                <w:sz w:val="24"/>
                                <w:szCs w:val="24"/>
                                <w:u w:val="single"/>
                                <w:lang w:eastAsia="ru-RU"/>
                              </w:rPr>
                              <w:t>6</w:t>
                            </w:r>
                            <w:r w:rsidR="00B4200C">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B83AE5">
                        <w:rPr>
                          <w:rFonts w:ascii="Times New Roman" w:eastAsia="Times New Roman" w:hAnsi="Times New Roman" w:cs="Times New Roman"/>
                          <w:sz w:val="24"/>
                          <w:szCs w:val="24"/>
                          <w:u w:val="single"/>
                          <w:lang w:eastAsia="ru-RU"/>
                        </w:rPr>
                        <w:t>6</w:t>
                      </w:r>
                      <w:r w:rsidR="00B4200C">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37F61" w:rsidRPr="00287763"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r w:rsidRPr="00287763">
        <w:rPr>
          <w:rFonts w:ascii="Times New Roman" w:hAnsi="Times New Roman" w:cs="Times New Roman"/>
          <w:sz w:val="24"/>
          <w:szCs w:val="24"/>
        </w:rPr>
        <w:tab/>
      </w:r>
    </w:p>
    <w:p w:rsidR="00B4200C" w:rsidRPr="00B4200C" w:rsidRDefault="00B4200C" w:rsidP="00B4200C">
      <w:pPr>
        <w:widowControl w:val="0"/>
        <w:tabs>
          <w:tab w:val="left" w:pos="3969"/>
        </w:tabs>
        <w:autoSpaceDE w:val="0"/>
        <w:autoSpaceDN w:val="0"/>
        <w:adjustRightInd w:val="0"/>
        <w:spacing w:after="0" w:line="240" w:lineRule="auto"/>
        <w:ind w:right="5243"/>
        <w:jc w:val="both"/>
        <w:rPr>
          <w:rFonts w:ascii="Times New Roman" w:eastAsia="Calibri" w:hAnsi="Times New Roman" w:cs="Times New Roman"/>
          <w:bCs/>
          <w:color w:val="000000" w:themeColor="text1"/>
          <w:sz w:val="24"/>
          <w:szCs w:val="24"/>
        </w:rPr>
      </w:pPr>
      <w:r w:rsidRPr="00B4200C">
        <w:rPr>
          <w:rFonts w:ascii="Times New Roman" w:eastAsia="Calibri" w:hAnsi="Times New Roman" w:cs="Times New Roman"/>
          <w:bCs/>
          <w:color w:val="000000" w:themeColor="text1"/>
          <w:sz w:val="24"/>
          <w:szCs w:val="24"/>
        </w:rPr>
        <w:t xml:space="preserve">Об утверждении </w:t>
      </w:r>
      <w:proofErr w:type="gramStart"/>
      <w:r w:rsidRPr="00B4200C">
        <w:rPr>
          <w:rFonts w:ascii="Times New Roman" w:eastAsia="Calibri" w:hAnsi="Times New Roman" w:cs="Times New Roman"/>
          <w:bCs/>
          <w:color w:val="000000" w:themeColor="text1"/>
          <w:sz w:val="24"/>
          <w:szCs w:val="24"/>
        </w:rPr>
        <w:t>системы мониторинга состояния систем теплоснабжения</w:t>
      </w:r>
      <w:proofErr w:type="gramEnd"/>
      <w:r w:rsidRPr="00B4200C">
        <w:rPr>
          <w:rFonts w:ascii="Times New Roman" w:eastAsia="Calibri" w:hAnsi="Times New Roman" w:cs="Times New Roman"/>
          <w:bCs/>
          <w:color w:val="000000" w:themeColor="text1"/>
          <w:sz w:val="24"/>
          <w:szCs w:val="24"/>
        </w:rPr>
        <w:t xml:space="preserve">         на территории Урмарского  муниципального округа Чувашской Республики</w:t>
      </w:r>
    </w:p>
    <w:p w:rsidR="00B4200C" w:rsidRPr="00B4200C" w:rsidRDefault="00B4200C" w:rsidP="00B4200C">
      <w:pPr>
        <w:widowControl w:val="0"/>
        <w:tabs>
          <w:tab w:val="left" w:pos="3969"/>
        </w:tabs>
        <w:autoSpaceDE w:val="0"/>
        <w:autoSpaceDN w:val="0"/>
        <w:adjustRightInd w:val="0"/>
        <w:spacing w:after="0" w:line="240" w:lineRule="auto"/>
        <w:ind w:right="5103"/>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p>
    <w:p w:rsid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xml:space="preserve">Во исполнение Федерального </w:t>
      </w:r>
      <w:hyperlink r:id="rId11" w:history="1">
        <w:r w:rsidRPr="00B4200C">
          <w:rPr>
            <w:rStyle w:val="aa"/>
            <w:rFonts w:ascii="Times New Roman" w:eastAsia="Calibri" w:hAnsi="Times New Roman" w:cs="Times New Roman"/>
            <w:color w:val="000000" w:themeColor="text1"/>
            <w:sz w:val="24"/>
            <w:szCs w:val="24"/>
            <w:u w:val="none"/>
          </w:rPr>
          <w:t>закона</w:t>
        </w:r>
      </w:hyperlink>
      <w:r w:rsidRPr="00B4200C">
        <w:rPr>
          <w:rFonts w:ascii="Times New Roman" w:eastAsia="Calibri" w:hAnsi="Times New Roman" w:cs="Times New Roman"/>
          <w:color w:val="000000" w:themeColor="text1"/>
          <w:sz w:val="24"/>
          <w:szCs w:val="24"/>
        </w:rPr>
        <w:t xml:space="preserve"> от 27 июля 2010 г. № 190-ФЗ "О теплоснабжении", руководствуясь </w:t>
      </w:r>
      <w:hyperlink r:id="rId12" w:history="1">
        <w:r w:rsidRPr="00B4200C">
          <w:rPr>
            <w:rStyle w:val="aa"/>
            <w:rFonts w:ascii="Times New Roman" w:eastAsia="Calibri" w:hAnsi="Times New Roman" w:cs="Times New Roman"/>
            <w:color w:val="000000" w:themeColor="text1"/>
            <w:sz w:val="24"/>
            <w:szCs w:val="24"/>
            <w:u w:val="none"/>
          </w:rPr>
          <w:t>Уставом</w:t>
        </w:r>
      </w:hyperlink>
      <w:r w:rsidRPr="00B4200C">
        <w:rPr>
          <w:rFonts w:ascii="Times New Roman" w:eastAsia="Calibri" w:hAnsi="Times New Roman" w:cs="Times New Roman"/>
          <w:color w:val="000000" w:themeColor="text1"/>
          <w:sz w:val="24"/>
          <w:szCs w:val="24"/>
        </w:rPr>
        <w:t xml:space="preserve"> администрации Урмарского муниципального округа, администрация Урмарского муниципального округа Чувашской Республики постановляет:</w:t>
      </w:r>
    </w:p>
    <w:p w:rsid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w:t>
      </w:r>
      <w:r w:rsidRPr="00B4200C">
        <w:rPr>
          <w:rFonts w:ascii="Times New Roman" w:eastAsia="Calibri" w:hAnsi="Times New Roman" w:cs="Times New Roman"/>
          <w:color w:val="000000" w:themeColor="text1"/>
          <w:sz w:val="24"/>
          <w:szCs w:val="24"/>
        </w:rPr>
        <w:t xml:space="preserve">Утвердить </w:t>
      </w:r>
      <w:hyperlink r:id="rId13" w:anchor="Par33" w:history="1">
        <w:r w:rsidRPr="00B4200C">
          <w:rPr>
            <w:rStyle w:val="aa"/>
            <w:rFonts w:ascii="Times New Roman" w:eastAsia="Calibri" w:hAnsi="Times New Roman" w:cs="Times New Roman"/>
            <w:color w:val="000000" w:themeColor="text1"/>
            <w:sz w:val="24"/>
            <w:szCs w:val="24"/>
            <w:u w:val="none"/>
          </w:rPr>
          <w:t>систему</w:t>
        </w:r>
      </w:hyperlink>
      <w:r w:rsidRPr="00B4200C">
        <w:rPr>
          <w:rFonts w:ascii="Times New Roman" w:eastAsia="Calibri" w:hAnsi="Times New Roman" w:cs="Times New Roman"/>
          <w:color w:val="000000" w:themeColor="text1"/>
          <w:sz w:val="24"/>
          <w:szCs w:val="24"/>
        </w:rPr>
        <w:t xml:space="preserve"> мониторинга состояния систем теплоснабжения на территории Урмарского муниципального округа Чувашской Республики согласно приложению  1.</w:t>
      </w:r>
    </w:p>
    <w:p w:rsid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Pr="00B4200C">
        <w:rPr>
          <w:rFonts w:ascii="Times New Roman" w:eastAsia="Calibri" w:hAnsi="Times New Roman" w:cs="Times New Roman"/>
          <w:color w:val="000000" w:themeColor="text1"/>
          <w:sz w:val="24"/>
          <w:szCs w:val="24"/>
        </w:rPr>
        <w:t>Признать утратившим силу постановление администрации Урмарского района Чувашской Республики от 29.09.2016 г. № 584 «</w:t>
      </w:r>
      <w:r w:rsidRPr="00B4200C">
        <w:rPr>
          <w:rFonts w:ascii="Times New Roman" w:eastAsia="Calibri" w:hAnsi="Times New Roman" w:cs="Times New Roman"/>
          <w:bCs/>
          <w:color w:val="000000" w:themeColor="text1"/>
          <w:sz w:val="24"/>
          <w:szCs w:val="24"/>
        </w:rPr>
        <w:t xml:space="preserve">Об утверждении </w:t>
      </w:r>
      <w:proofErr w:type="gramStart"/>
      <w:r w:rsidRPr="00B4200C">
        <w:rPr>
          <w:rFonts w:ascii="Times New Roman" w:eastAsia="Calibri" w:hAnsi="Times New Roman" w:cs="Times New Roman"/>
          <w:bCs/>
          <w:color w:val="000000" w:themeColor="text1"/>
          <w:sz w:val="24"/>
          <w:szCs w:val="24"/>
        </w:rPr>
        <w:t>системы мониторинга состояния систем теплоснабжения</w:t>
      </w:r>
      <w:proofErr w:type="gramEnd"/>
      <w:r w:rsidRPr="00B4200C">
        <w:rPr>
          <w:rFonts w:ascii="Times New Roman" w:eastAsia="Calibri" w:hAnsi="Times New Roman" w:cs="Times New Roman"/>
          <w:bCs/>
          <w:color w:val="000000" w:themeColor="text1"/>
          <w:sz w:val="24"/>
          <w:szCs w:val="24"/>
        </w:rPr>
        <w:t xml:space="preserve"> на территории Урмарского  района».  </w:t>
      </w:r>
    </w:p>
    <w:p w:rsid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sidRPr="00B4200C">
        <w:rPr>
          <w:rFonts w:ascii="Times New Roman" w:eastAsia="Calibri" w:hAnsi="Times New Roman" w:cs="Times New Roman"/>
          <w:color w:val="000000" w:themeColor="text1"/>
          <w:sz w:val="24"/>
          <w:szCs w:val="24"/>
        </w:rPr>
        <w:t>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B4200C" w:rsidRP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4. </w:t>
      </w:r>
      <w:r w:rsidRPr="00B4200C">
        <w:rPr>
          <w:rFonts w:ascii="Times New Roman" w:eastAsia="Calibri" w:hAnsi="Times New Roman" w:cs="Times New Roman"/>
          <w:color w:val="000000" w:themeColor="text1"/>
          <w:sz w:val="24"/>
          <w:szCs w:val="24"/>
        </w:rPr>
        <w:t>Настоящее постановление вступает в силу со дня официального опубликования.</w:t>
      </w:r>
    </w:p>
    <w:p w:rsidR="00B4200C" w:rsidRPr="00B4200C" w:rsidRDefault="00B4200C" w:rsidP="00B4200C">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Глава Урмарского</w:t>
      </w: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муниципального округа                                                                                     В.В.</w:t>
      </w:r>
      <w:r>
        <w:rPr>
          <w:rFonts w:ascii="Times New Roman" w:eastAsia="Calibri" w:hAnsi="Times New Roman" w:cs="Times New Roman"/>
          <w:color w:val="000000" w:themeColor="text1"/>
          <w:sz w:val="24"/>
          <w:szCs w:val="24"/>
        </w:rPr>
        <w:t xml:space="preserve"> </w:t>
      </w:r>
      <w:r w:rsidRPr="00B4200C">
        <w:rPr>
          <w:rFonts w:ascii="Times New Roman" w:eastAsia="Calibri" w:hAnsi="Times New Roman" w:cs="Times New Roman"/>
          <w:color w:val="000000" w:themeColor="text1"/>
          <w:sz w:val="24"/>
          <w:szCs w:val="24"/>
        </w:rPr>
        <w:t>Шигильдеев</w:t>
      </w: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B4200C">
        <w:rPr>
          <w:rFonts w:ascii="Times New Roman" w:eastAsia="Calibri" w:hAnsi="Times New Roman" w:cs="Times New Roman"/>
          <w:color w:val="000000" w:themeColor="text1"/>
          <w:sz w:val="20"/>
          <w:szCs w:val="20"/>
        </w:rPr>
        <w:t>Иванова Екатерина Петровна</w:t>
      </w:r>
    </w:p>
    <w:p w:rsidR="00B4200C" w:rsidRPr="00B4200C" w:rsidRDefault="00B4200C" w:rsidP="00B4200C">
      <w:pPr>
        <w:widowControl w:val="0"/>
        <w:tabs>
          <w:tab w:val="left" w:pos="301"/>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B4200C">
        <w:rPr>
          <w:rFonts w:ascii="Times New Roman" w:eastAsia="Calibri" w:hAnsi="Times New Roman" w:cs="Times New Roman"/>
          <w:color w:val="000000" w:themeColor="text1"/>
          <w:sz w:val="20"/>
          <w:szCs w:val="20"/>
        </w:rPr>
        <w:t>8(835-44) 2-11-73</w:t>
      </w:r>
    </w:p>
    <w:p w:rsidR="00B4200C" w:rsidRPr="00923298" w:rsidRDefault="00B4200C" w:rsidP="00B4200C">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B4200C" w:rsidRPr="00923298" w:rsidRDefault="00B4200C" w:rsidP="00B4200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B4200C" w:rsidRPr="00923298" w:rsidRDefault="00B4200C" w:rsidP="00B4200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B4200C" w:rsidRPr="00923298" w:rsidRDefault="00B4200C" w:rsidP="00B4200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08.09.2023</w:t>
      </w:r>
      <w:r w:rsidRPr="00923298">
        <w:rPr>
          <w:rFonts w:ascii="Times New Roman" w:hAnsi="Times New Roman"/>
          <w:sz w:val="24"/>
          <w:szCs w:val="24"/>
        </w:rPr>
        <w:t xml:space="preserve"> № </w:t>
      </w:r>
      <w:r>
        <w:rPr>
          <w:rFonts w:ascii="Times New Roman" w:hAnsi="Times New Roman"/>
          <w:sz w:val="24"/>
          <w:szCs w:val="24"/>
        </w:rPr>
        <w:t>1169</w:t>
      </w: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B4200C" w:rsidRPr="00B4200C" w:rsidRDefault="00B4200C" w:rsidP="00B4200C">
      <w:pPr>
        <w:widowControl w:val="0"/>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B4200C" w:rsidRPr="00B4200C" w:rsidRDefault="00B4200C" w:rsidP="00B4200C">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B4200C">
        <w:rPr>
          <w:rFonts w:ascii="Times New Roman" w:eastAsia="Calibri" w:hAnsi="Times New Roman" w:cs="Times New Roman"/>
          <w:bCs/>
          <w:color w:val="000000" w:themeColor="text1"/>
          <w:sz w:val="24"/>
          <w:szCs w:val="24"/>
        </w:rPr>
        <w:t>Система</w:t>
      </w:r>
    </w:p>
    <w:p w:rsidR="00B4200C" w:rsidRPr="00B4200C" w:rsidRDefault="00B4200C" w:rsidP="00B4200C">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B4200C">
        <w:rPr>
          <w:rFonts w:ascii="Times New Roman" w:eastAsia="Calibri" w:hAnsi="Times New Roman" w:cs="Times New Roman"/>
          <w:bCs/>
          <w:color w:val="000000" w:themeColor="text1"/>
          <w:sz w:val="24"/>
          <w:szCs w:val="24"/>
        </w:rPr>
        <w:t>мониторинга состояния систем теплоснабжения</w:t>
      </w:r>
    </w:p>
    <w:p w:rsidR="00B4200C" w:rsidRPr="00B4200C" w:rsidRDefault="00B4200C" w:rsidP="00B4200C">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B4200C">
        <w:rPr>
          <w:rFonts w:ascii="Times New Roman" w:eastAsia="Calibri" w:hAnsi="Times New Roman" w:cs="Times New Roman"/>
          <w:bCs/>
          <w:color w:val="000000" w:themeColor="text1"/>
          <w:sz w:val="24"/>
          <w:szCs w:val="24"/>
        </w:rPr>
        <w:t>на территории Урмарского муниципального округа Чувашской Республики</w:t>
      </w:r>
    </w:p>
    <w:p w:rsidR="00B4200C" w:rsidRPr="00B4200C" w:rsidRDefault="00B4200C" w:rsidP="00B4200C">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1. Вступление</w:t>
      </w:r>
    </w:p>
    <w:p w:rsidR="00B4200C" w:rsidRPr="00B4200C" w:rsidRDefault="00B4200C" w:rsidP="00B4200C">
      <w:pPr>
        <w:widowControl w:val="0"/>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В настоящее время актуальной является задача осуществления мониторинга состояния технологического оборудования и тепловых сетей.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Входные данные мониторинга должны строго соответствовать требованиям системы по актуальности и достоверности.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Система мониторинга включает в себя: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1. Систему сбора данных;</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 Систему хранения, обработки и представления данных;</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3. Систему анализа и выдачи информации для принятия решения.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center"/>
        <w:outlineLvl w:val="1"/>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 Порядок организации мониторинга и корректировки,</w:t>
      </w:r>
    </w:p>
    <w:p w:rsidR="00B4200C" w:rsidRPr="00B4200C" w:rsidRDefault="00B4200C" w:rsidP="00B4200C">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развития систем теплоснабжения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2.1. Общие положения.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xml:space="preserve">2.1.2. Мониторинг проведения, развития систем теплоснабжения муниципального образования осуществляется в соответствии с Федеральным </w:t>
      </w:r>
      <w:hyperlink r:id="rId14" w:history="1">
        <w:r w:rsidRPr="00B4200C">
          <w:rPr>
            <w:rStyle w:val="aa"/>
            <w:rFonts w:ascii="Times New Roman" w:eastAsia="Calibri" w:hAnsi="Times New Roman" w:cs="Times New Roman"/>
            <w:color w:val="000000" w:themeColor="text1"/>
            <w:sz w:val="24"/>
            <w:szCs w:val="24"/>
            <w:u w:val="none"/>
          </w:rPr>
          <w:t>законом</w:t>
        </w:r>
      </w:hyperlink>
      <w:r w:rsidRPr="00B4200C">
        <w:rPr>
          <w:rFonts w:ascii="Times New Roman" w:eastAsia="Calibri" w:hAnsi="Times New Roman" w:cs="Times New Roman"/>
          <w:color w:val="000000" w:themeColor="text1"/>
          <w:sz w:val="24"/>
          <w:szCs w:val="24"/>
        </w:rPr>
        <w:t xml:space="preserve"> от 27 июля 2010 г. N 190-ФЗ "О теплоснабжении".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2.1.3. Целью проведения мониторинга является совершенствование, развитие, обеспечение ее соответствия изменившимся условиям внешней среды</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2.1.4. Основными задачами проведения мониторинга являются: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xml:space="preserve">- анализ соответствия запланированных мероприятий фактически </w:t>
      </w:r>
      <w:proofErr w:type="gramStart"/>
      <w:r w:rsidRPr="00B4200C">
        <w:rPr>
          <w:rFonts w:ascii="Times New Roman" w:eastAsia="Calibri" w:hAnsi="Times New Roman" w:cs="Times New Roman"/>
          <w:color w:val="000000" w:themeColor="text1"/>
          <w:sz w:val="24"/>
          <w:szCs w:val="24"/>
        </w:rPr>
        <w:t>осуществленным</w:t>
      </w:r>
      <w:proofErr w:type="gramEnd"/>
      <w:r w:rsidRPr="00B4200C">
        <w:rPr>
          <w:rFonts w:ascii="Times New Roman" w:eastAsia="Calibri" w:hAnsi="Times New Roman" w:cs="Times New Roman"/>
          <w:color w:val="000000" w:themeColor="text1"/>
          <w:sz w:val="24"/>
          <w:szCs w:val="24"/>
        </w:rPr>
        <w:t xml:space="preserve"> (оценка хода реализации);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соответствия фактических результатов, ее целям (анализ результативности);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соотношения затрат, направленных на реализацию с полученным эффектом (анализ эффективности);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влияния изменений внешних условий;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причин успехов и неудач выполнения;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эффективности организации выполнения;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корректировка с учетом происходящих изменений, в том числе уточнение целей и задач.</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lastRenderedPageBreak/>
        <w:t>2.1.5. Основными этапами проведения мониторинга являются: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определение целей и задач проведения мониторинга систем теплоснабжения;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формирование системы индикаторов, отражающих реализацию целей, развития систем теплоснабжения;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полученной информации;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xml:space="preserve">2.1.6. </w:t>
      </w:r>
      <w:proofErr w:type="gramStart"/>
      <w:r w:rsidRPr="00B4200C">
        <w:rPr>
          <w:rFonts w:ascii="Times New Roman" w:eastAsia="Calibri" w:hAnsi="Times New Roman" w:cs="Times New Roman"/>
          <w:color w:val="000000" w:themeColor="text1"/>
          <w:sz w:val="24"/>
          <w:szCs w:val="24"/>
        </w:rPr>
        <w:t>Основными индикаторами, применяемыми для мониторинга развития систем теплоснабжения являются</w:t>
      </w:r>
      <w:proofErr w:type="gramEnd"/>
      <w:r w:rsidRPr="00B4200C">
        <w:rPr>
          <w:rFonts w:ascii="Times New Roman" w:eastAsia="Calibri" w:hAnsi="Times New Roman" w:cs="Times New Roman"/>
          <w:color w:val="000000" w:themeColor="text1"/>
          <w:sz w:val="24"/>
          <w:szCs w:val="24"/>
        </w:rPr>
        <w:t>:</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объем выработки тепловой энергии;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уровень загрузки мощностей теплоисточников;</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уровень соответствия тепловых мощностей потребностям потребителей тепловой энергии;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обеспеченность тепловыми мощностями нового строительства;</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удельный расход тепловой энергии на отопление 1 кв. метра за рассматриваемый период;</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удельный расход тепловой энергии на ГВС в расчете на 1 жителя за рассматриваемый период;</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удельные нормы расхода топлива на выработку тепловой энергии;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удельные расход ресурсов на производство тепловой энергии;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удельный расход ресурсов на транспортировку тепловой энергии;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аварийность систем теплоснабжения (единиц на километр протяженности сетей);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доля ежегодно заменяемых сетей (в процентах от общей протяженности);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уровень платежей потребителей;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уровень рентабельности.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2.2. Принципы проведения мониторинга, систем теплоснабжения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2.2.2. Проведение мониторинга и оценки, развития систем теплоснабжения базируется на следующих принципах:</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определенность - четкое определение показателей, последовательность измерений показателей от одного отчетного периода к другому;</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регулярность - проведение мониторинга достаточно часто и через равные промежутки времени;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достоверность - использование точной и достоверной информации, формализация методов сбора информации.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2.3. Сбор и систематизация информации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2.3.1. Разработка системы индикаторов, позволяющих отслеживать ход выполнения, развития систем теплоснабжения.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2.3.2. Для каждого индикатора необходимо установить:</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определение (что отражает данный индикатор);</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источник информации;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периодичность (с какой частотой собирается);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точка отсчета (значение показателя "на входе" до момента реализации);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B4200C">
        <w:rPr>
          <w:rFonts w:ascii="Times New Roman" w:eastAsia="Calibri" w:hAnsi="Times New Roman" w:cs="Times New Roman"/>
          <w:color w:val="000000" w:themeColor="text1"/>
          <w:sz w:val="24"/>
          <w:szCs w:val="24"/>
        </w:rPr>
        <w:t xml:space="preserve">целевое значение (ожидаемое значение "на выходе" по итогам реализации </w:t>
      </w:r>
      <w:r w:rsidRPr="00B4200C">
        <w:rPr>
          <w:rFonts w:ascii="Times New Roman" w:eastAsia="Calibri" w:hAnsi="Times New Roman" w:cs="Times New Roman"/>
          <w:color w:val="000000" w:themeColor="text1"/>
          <w:sz w:val="24"/>
          <w:szCs w:val="24"/>
        </w:rPr>
        <w:lastRenderedPageBreak/>
        <w:t>запланированных мероприятий);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единица измерения.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2.3.4. Основными источниками получения информации являются: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субъекты теплоснабжения;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потребители тепловой энергии;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2.3.5. Формат и периодичность предоставления информации устанавливаются отдельно для каждого источника получения информации.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B4200C" w:rsidRPr="00B4200C" w:rsidRDefault="00B4200C" w:rsidP="00B4200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B4200C">
        <w:rPr>
          <w:rFonts w:ascii="Times New Roman" w:eastAsia="Calibri" w:hAnsi="Times New Roman" w:cs="Times New Roman"/>
          <w:color w:val="000000" w:themeColor="text1"/>
          <w:sz w:val="24"/>
          <w:szCs w:val="24"/>
        </w:rPr>
        <w:t>. Анализ информации и формирование рекомендаций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B4200C">
        <w:rPr>
          <w:rFonts w:ascii="Times New Roman" w:eastAsia="Calibri" w:hAnsi="Times New Roman" w:cs="Times New Roman"/>
          <w:color w:val="000000" w:themeColor="text1"/>
          <w:sz w:val="24"/>
          <w:szCs w:val="24"/>
        </w:rPr>
        <w:t>.1. Основными этапами анализа информации о проведении, развития систем теплоснабжения являются: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описание фактической ситуации (фактическое значение индикаторов на момент сбора информации, описание условий внешней среды);</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ситуации в динамике (сравнение фактического значения индикаторов на момент сбора информации с точкой отсчета);</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сравнение затрат и эффектов;</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успехов и неудач;</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влияния изменений внешних условий;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анализ эффективности эксплуатации;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выводы;</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рекомендации.</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B4200C">
        <w:rPr>
          <w:rFonts w:ascii="Times New Roman" w:eastAsia="Calibri" w:hAnsi="Times New Roman" w:cs="Times New Roman"/>
          <w:color w:val="000000" w:themeColor="text1"/>
          <w:sz w:val="24"/>
          <w:szCs w:val="24"/>
        </w:rPr>
        <w:t>.2. Основными методами анализа информации являются:</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 xml:space="preserve">- качественные - интерпретация собранных ранее данных, которые невозможно </w:t>
      </w:r>
      <w:proofErr w:type="gramStart"/>
      <w:r w:rsidRPr="00B4200C">
        <w:rPr>
          <w:rFonts w:ascii="Times New Roman" w:eastAsia="Calibri" w:hAnsi="Times New Roman" w:cs="Times New Roman"/>
          <w:color w:val="000000" w:themeColor="text1"/>
          <w:sz w:val="24"/>
          <w:szCs w:val="24"/>
        </w:rPr>
        <w:t>оценить количественно и проанализировать</w:t>
      </w:r>
      <w:proofErr w:type="gramEnd"/>
      <w:r w:rsidRPr="00B4200C">
        <w:rPr>
          <w:rFonts w:ascii="Times New Roman" w:eastAsia="Calibri" w:hAnsi="Times New Roman" w:cs="Times New Roman"/>
          <w:color w:val="000000" w:themeColor="text1"/>
          <w:sz w:val="24"/>
          <w:szCs w:val="24"/>
        </w:rPr>
        <w:t xml:space="preserve"> с помощью формализованных математических методов (метод экспертных оценок).</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B4200C">
        <w:rPr>
          <w:rFonts w:ascii="Times New Roman" w:eastAsia="Calibri" w:hAnsi="Times New Roman" w:cs="Times New Roman"/>
          <w:color w:val="000000" w:themeColor="text1"/>
          <w:sz w:val="24"/>
          <w:szCs w:val="24"/>
        </w:rPr>
        <w:t>.3. Анализ информации об эксплуатации, развития систем теплоснабжения осуществляется с эксплуатирующей организацией.</w:t>
      </w:r>
    </w:p>
    <w:p w:rsidR="00B4200C" w:rsidRPr="00B4200C" w:rsidRDefault="00B4200C" w:rsidP="00B4200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4200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B4200C">
        <w:rPr>
          <w:rFonts w:ascii="Times New Roman" w:eastAsia="Calibri" w:hAnsi="Times New Roman" w:cs="Times New Roman"/>
          <w:color w:val="000000" w:themeColor="text1"/>
          <w:sz w:val="24"/>
          <w:szCs w:val="24"/>
        </w:rPr>
        <w:t>.4.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B4200C" w:rsidRPr="00B4200C" w:rsidRDefault="00B4200C" w:rsidP="00B4200C">
      <w:pPr>
        <w:spacing w:after="0" w:line="240" w:lineRule="auto"/>
        <w:jc w:val="both"/>
        <w:rPr>
          <w:rFonts w:ascii="Times New Roman" w:eastAsia="Times New Roman" w:hAnsi="Times New Roman" w:cs="Times New Roman"/>
          <w:color w:val="000000" w:themeColor="text1"/>
          <w:sz w:val="24"/>
          <w:szCs w:val="24"/>
          <w:lang w:eastAsia="ru-RU"/>
        </w:rPr>
      </w:pPr>
    </w:p>
    <w:p w:rsidR="00B4200C" w:rsidRPr="00B4200C" w:rsidRDefault="00B4200C" w:rsidP="00B4200C">
      <w:pPr>
        <w:spacing w:after="0" w:line="240" w:lineRule="auto"/>
        <w:jc w:val="both"/>
        <w:rPr>
          <w:rFonts w:ascii="Times New Roman" w:hAnsi="Times New Roman" w:cs="Times New Roman"/>
          <w:color w:val="000000" w:themeColor="text1"/>
          <w:sz w:val="24"/>
          <w:szCs w:val="24"/>
        </w:rPr>
      </w:pPr>
    </w:p>
    <w:p w:rsidR="00E8101A" w:rsidRPr="00B4200C" w:rsidRDefault="00E8101A" w:rsidP="00B4200C">
      <w:pPr>
        <w:spacing w:after="0" w:line="240" w:lineRule="auto"/>
        <w:ind w:right="5243"/>
        <w:jc w:val="both"/>
        <w:rPr>
          <w:rFonts w:ascii="Times New Roman" w:hAnsi="Times New Roman" w:cs="Times New Roman"/>
          <w:color w:val="000000" w:themeColor="text1"/>
          <w:sz w:val="24"/>
          <w:szCs w:val="24"/>
        </w:rPr>
      </w:pPr>
    </w:p>
    <w:sectPr w:rsidR="00E8101A" w:rsidRPr="00B4200C" w:rsidSect="00516CED">
      <w:pgSz w:w="11906" w:h="16838"/>
      <w:pgMar w:top="1134" w:right="567" w:bottom="1135"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7C" w:rsidRDefault="00776A7C" w:rsidP="00C65999">
      <w:pPr>
        <w:spacing w:after="0" w:line="240" w:lineRule="auto"/>
      </w:pPr>
      <w:r>
        <w:separator/>
      </w:r>
    </w:p>
  </w:endnote>
  <w:endnote w:type="continuationSeparator" w:id="0">
    <w:p w:rsidR="00776A7C" w:rsidRDefault="00776A7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7C" w:rsidRDefault="00776A7C" w:rsidP="00C65999">
      <w:pPr>
        <w:spacing w:after="0" w:line="240" w:lineRule="auto"/>
      </w:pPr>
      <w:r>
        <w:separator/>
      </w:r>
    </w:p>
  </w:footnote>
  <w:footnote w:type="continuationSeparator" w:id="0">
    <w:p w:rsidR="00776A7C" w:rsidRDefault="00776A7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9"/>
  </w:num>
  <w:num w:numId="3">
    <w:abstractNumId w:val="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6930"/>
    <w:rsid w:val="000A0DB1"/>
    <w:rsid w:val="000A1F81"/>
    <w:rsid w:val="000B64CA"/>
    <w:rsid w:val="000C1044"/>
    <w:rsid w:val="000D6F24"/>
    <w:rsid w:val="000E2D94"/>
    <w:rsid w:val="000E3EFB"/>
    <w:rsid w:val="000F102A"/>
    <w:rsid w:val="000F2EF6"/>
    <w:rsid w:val="000F73A9"/>
    <w:rsid w:val="00101639"/>
    <w:rsid w:val="00104D19"/>
    <w:rsid w:val="00105D42"/>
    <w:rsid w:val="00106A9A"/>
    <w:rsid w:val="00111F7A"/>
    <w:rsid w:val="001158DC"/>
    <w:rsid w:val="0012064E"/>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D00"/>
    <w:rsid w:val="00261989"/>
    <w:rsid w:val="00263268"/>
    <w:rsid w:val="00265580"/>
    <w:rsid w:val="002748BA"/>
    <w:rsid w:val="00276EB7"/>
    <w:rsid w:val="00280290"/>
    <w:rsid w:val="00281565"/>
    <w:rsid w:val="00282F47"/>
    <w:rsid w:val="002853AC"/>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C3FEA"/>
    <w:rsid w:val="003D1E5B"/>
    <w:rsid w:val="003E2C1C"/>
    <w:rsid w:val="003E572A"/>
    <w:rsid w:val="003E5791"/>
    <w:rsid w:val="003E6980"/>
    <w:rsid w:val="003E74AF"/>
    <w:rsid w:val="003F4FE5"/>
    <w:rsid w:val="00410A93"/>
    <w:rsid w:val="00412208"/>
    <w:rsid w:val="00415890"/>
    <w:rsid w:val="00416890"/>
    <w:rsid w:val="00416A42"/>
    <w:rsid w:val="00421F7A"/>
    <w:rsid w:val="004256EA"/>
    <w:rsid w:val="00431255"/>
    <w:rsid w:val="0043143F"/>
    <w:rsid w:val="0044504F"/>
    <w:rsid w:val="0046204F"/>
    <w:rsid w:val="00462F1D"/>
    <w:rsid w:val="0046717D"/>
    <w:rsid w:val="0047128F"/>
    <w:rsid w:val="00472B82"/>
    <w:rsid w:val="00474D50"/>
    <w:rsid w:val="00475E90"/>
    <w:rsid w:val="00476B7C"/>
    <w:rsid w:val="00487ACC"/>
    <w:rsid w:val="00493EC0"/>
    <w:rsid w:val="0049491E"/>
    <w:rsid w:val="004966ED"/>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4681"/>
    <w:rsid w:val="0056415B"/>
    <w:rsid w:val="0056679F"/>
    <w:rsid w:val="00567D3A"/>
    <w:rsid w:val="00580412"/>
    <w:rsid w:val="0058369D"/>
    <w:rsid w:val="00583F5B"/>
    <w:rsid w:val="00584434"/>
    <w:rsid w:val="005849C4"/>
    <w:rsid w:val="00584C48"/>
    <w:rsid w:val="005864D4"/>
    <w:rsid w:val="005913FE"/>
    <w:rsid w:val="00591C79"/>
    <w:rsid w:val="00593DD4"/>
    <w:rsid w:val="005A2F6E"/>
    <w:rsid w:val="005A3F0D"/>
    <w:rsid w:val="005A4D32"/>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76A7C"/>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582D"/>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87;&#1088;&#1086;&#1077;&#1082;&#1090;%20&#1087;&#1086;&#1089;&#1090;&#1072;&#1085;&#1086;&#1074;&#1083;&#1077;&#1085;&#1080;&#1103;%20&#1089;&#1080;&#1089;&#1090;&#1077;&#1084;&#1072;%20&#1084;&#1086;&#1085;&#1080;&#1090;&#1086;&#1088;&#1080;&#1085;&#1075;&#107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A03C53B420CDCBC2BCF3903C73B62E0E0559A84DFE88AA2E17DE49DAF657CDp66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A03C53B420CDCBC2BCED9D2A1FE82A070A0FAD43FB83F47B4885148DpF6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0CA03C53B420CDCBC2BCED9D2A1FE82A070A0FAD43FB83F47B4885148DpF6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1B40-7403-4744-8E77-7503E8DB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2023-09-08T06:35:00Z</cp:lastPrinted>
  <dcterms:created xsi:type="dcterms:W3CDTF">2023-09-20T08:03:00Z</dcterms:created>
  <dcterms:modified xsi:type="dcterms:W3CDTF">2023-09-20T08:03:00Z</dcterms:modified>
</cp:coreProperties>
</file>