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4859A3">
                              <w:rPr>
                                <w:rFonts w:ascii="Times New Roman" w:eastAsia="Times New Roman" w:hAnsi="Times New Roman" w:cs="Times New Roman"/>
                                <w:sz w:val="24"/>
                                <w:szCs w:val="24"/>
                                <w:u w:val="single"/>
                                <w:lang w:eastAsia="ru-RU"/>
                              </w:rPr>
                              <w:t>2</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343D9B">
                              <w:rPr>
                                <w:rFonts w:ascii="Times New Roman" w:eastAsia="Times New Roman" w:hAnsi="Times New Roman" w:cs="Times New Roman"/>
                                <w:sz w:val="24"/>
                                <w:szCs w:val="24"/>
                                <w:u w:val="single"/>
                                <w:lang w:eastAsia="ru-RU"/>
                              </w:rPr>
                              <w:t>4</w:t>
                            </w:r>
                            <w:r w:rsidR="00B50E20">
                              <w:rPr>
                                <w:rFonts w:ascii="Times New Roman" w:eastAsia="Times New Roman" w:hAnsi="Times New Roman" w:cs="Times New Roman"/>
                                <w:sz w:val="24"/>
                                <w:szCs w:val="24"/>
                                <w:u w:val="single"/>
                                <w:lang w:eastAsia="ru-RU"/>
                              </w:rPr>
                              <w:t>4</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4859A3">
                        <w:rPr>
                          <w:rFonts w:ascii="Times New Roman" w:eastAsia="Times New Roman" w:hAnsi="Times New Roman" w:cs="Times New Roman"/>
                          <w:sz w:val="24"/>
                          <w:szCs w:val="24"/>
                          <w:u w:val="single"/>
                          <w:lang w:eastAsia="ru-RU"/>
                        </w:rPr>
                        <w:t>2</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343D9B">
                        <w:rPr>
                          <w:rFonts w:ascii="Times New Roman" w:eastAsia="Times New Roman" w:hAnsi="Times New Roman" w:cs="Times New Roman"/>
                          <w:sz w:val="24"/>
                          <w:szCs w:val="24"/>
                          <w:u w:val="single"/>
                          <w:lang w:eastAsia="ru-RU"/>
                        </w:rPr>
                        <w:t>4</w:t>
                      </w:r>
                      <w:r w:rsidR="00B50E20">
                        <w:rPr>
                          <w:rFonts w:ascii="Times New Roman" w:eastAsia="Times New Roman" w:hAnsi="Times New Roman" w:cs="Times New Roman"/>
                          <w:sz w:val="24"/>
                          <w:szCs w:val="24"/>
                          <w:u w:val="single"/>
                          <w:lang w:eastAsia="ru-RU"/>
                        </w:rPr>
                        <w:t>4</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4859A3">
                              <w:rPr>
                                <w:rFonts w:ascii="Times New Roman" w:eastAsia="Times New Roman" w:hAnsi="Times New Roman" w:cs="Times New Roman"/>
                                <w:sz w:val="24"/>
                                <w:szCs w:val="20"/>
                                <w:u w:val="single"/>
                                <w:lang w:eastAsia="ru-RU"/>
                              </w:rPr>
                              <w:t>2</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8770C8">
                              <w:rPr>
                                <w:rFonts w:ascii="Times New Roman" w:eastAsia="Times New Roman" w:hAnsi="Times New Roman" w:cs="Times New Roman"/>
                                <w:sz w:val="24"/>
                                <w:szCs w:val="20"/>
                                <w:u w:val="single"/>
                                <w:lang w:eastAsia="ru-RU"/>
                              </w:rPr>
                              <w:t>84</w:t>
                            </w:r>
                            <w:r w:rsidR="00B50E20">
                              <w:rPr>
                                <w:rFonts w:ascii="Times New Roman" w:eastAsia="Times New Roman" w:hAnsi="Times New Roman" w:cs="Times New Roman"/>
                                <w:sz w:val="24"/>
                                <w:szCs w:val="20"/>
                                <w:u w:val="single"/>
                                <w:lang w:eastAsia="ru-RU"/>
                              </w:rPr>
                              <w:t>4</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4859A3">
                        <w:rPr>
                          <w:rFonts w:ascii="Times New Roman" w:eastAsia="Times New Roman" w:hAnsi="Times New Roman" w:cs="Times New Roman"/>
                          <w:sz w:val="24"/>
                          <w:szCs w:val="20"/>
                          <w:u w:val="single"/>
                          <w:lang w:eastAsia="ru-RU"/>
                        </w:rPr>
                        <w:t>2</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8770C8">
                        <w:rPr>
                          <w:rFonts w:ascii="Times New Roman" w:eastAsia="Times New Roman" w:hAnsi="Times New Roman" w:cs="Times New Roman"/>
                          <w:sz w:val="24"/>
                          <w:szCs w:val="20"/>
                          <w:u w:val="single"/>
                          <w:lang w:eastAsia="ru-RU"/>
                        </w:rPr>
                        <w:t>84</w:t>
                      </w:r>
                      <w:r w:rsidR="00B50E20">
                        <w:rPr>
                          <w:rFonts w:ascii="Times New Roman" w:eastAsia="Times New Roman" w:hAnsi="Times New Roman" w:cs="Times New Roman"/>
                          <w:sz w:val="24"/>
                          <w:szCs w:val="20"/>
                          <w:u w:val="single"/>
                          <w:lang w:eastAsia="ru-RU"/>
                        </w:rPr>
                        <w:t>4</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C74FAD" w:rsidRDefault="00C74FAD" w:rsidP="00C74FAD">
      <w:pPr>
        <w:spacing w:after="0" w:line="240" w:lineRule="auto"/>
      </w:pPr>
    </w:p>
    <w:p w:rsidR="00B50E20" w:rsidRPr="00B50E20" w:rsidRDefault="00B50E20" w:rsidP="00B50E20">
      <w:pPr>
        <w:pStyle w:val="1"/>
        <w:spacing w:before="0" w:after="0" w:line="240" w:lineRule="auto"/>
        <w:ind w:right="4863"/>
        <w:jc w:val="both"/>
        <w:rPr>
          <w:rFonts w:cs="Times New Roman"/>
          <w:b w:val="0"/>
          <w:color w:val="000000" w:themeColor="text1"/>
          <w:sz w:val="24"/>
          <w:szCs w:val="24"/>
        </w:rPr>
      </w:pPr>
      <w:r w:rsidRPr="00B50E20">
        <w:rPr>
          <w:rFonts w:cs="Times New Roman"/>
          <w:b w:val="0"/>
          <w:color w:val="000000" w:themeColor="text1"/>
          <w:sz w:val="24"/>
          <w:szCs w:val="24"/>
        </w:rPr>
        <w:t>«О внесении изменений в постановление администрации Урмарского  муниципального округа Чувашской Республики от 07.02.2023 N 157 «О комиссии по соблюдению требований к служебному поведению муниципальных служащих и урегулированию конфликта интересов в администрации Урмарского муниципального округа Чувашской Республики»</w:t>
      </w:r>
    </w:p>
    <w:p w:rsidR="00B50E20" w:rsidRDefault="00B50E20" w:rsidP="00B50E20">
      <w:pPr>
        <w:pStyle w:val="aff0"/>
        <w:rPr>
          <w:color w:val="000000" w:themeColor="text1"/>
          <w:szCs w:val="24"/>
        </w:rPr>
      </w:pPr>
    </w:p>
    <w:p w:rsidR="00B50E20" w:rsidRDefault="00B50E20" w:rsidP="00B50E20">
      <w:pPr>
        <w:pStyle w:val="aff0"/>
        <w:rPr>
          <w:color w:val="000000" w:themeColor="text1"/>
          <w:szCs w:val="24"/>
        </w:rPr>
      </w:pPr>
      <w:bookmarkStart w:id="0" w:name="_GoBack"/>
      <w:bookmarkEnd w:id="0"/>
    </w:p>
    <w:p w:rsidR="00B50E20" w:rsidRPr="00B50E20" w:rsidRDefault="00B50E20" w:rsidP="00B50E20">
      <w:pPr>
        <w:pStyle w:val="aff0"/>
        <w:rPr>
          <w:color w:val="000000" w:themeColor="text1"/>
          <w:szCs w:val="24"/>
        </w:rPr>
      </w:pPr>
      <w:r w:rsidRPr="00B50E20">
        <w:rPr>
          <w:color w:val="000000" w:themeColor="text1"/>
          <w:szCs w:val="24"/>
        </w:rPr>
        <w:t xml:space="preserve">В соответствии с </w:t>
      </w:r>
      <w:hyperlink r:id="rId11" w:history="1">
        <w:r w:rsidRPr="00B50E20">
          <w:rPr>
            <w:rStyle w:val="ac"/>
            <w:color w:val="000000" w:themeColor="text1"/>
            <w:szCs w:val="24"/>
            <w:u w:val="none"/>
          </w:rPr>
          <w:t>Указом</w:t>
        </w:r>
      </w:hyperlink>
      <w:r w:rsidRPr="00B50E20">
        <w:rPr>
          <w:color w:val="000000" w:themeColor="text1"/>
          <w:szCs w:val="24"/>
        </w:rPr>
        <w:t xml:space="preserve"> Президента Российской Федерации от 25.01.2024 N 71 «О внесении изменений в некоторые акты Президента Российской Федерации», </w:t>
      </w:r>
      <w:hyperlink r:id="rId12" w:history="1">
        <w:r w:rsidRPr="00B50E20">
          <w:rPr>
            <w:rStyle w:val="ac"/>
            <w:color w:val="000000" w:themeColor="text1"/>
            <w:szCs w:val="24"/>
            <w:u w:val="none"/>
          </w:rPr>
          <w:t>Федеральным законом</w:t>
        </w:r>
      </w:hyperlink>
      <w:r w:rsidRPr="00B50E20">
        <w:rPr>
          <w:color w:val="000000" w:themeColor="text1"/>
          <w:szCs w:val="24"/>
        </w:rPr>
        <w:t xml:space="preserve"> от 25.12.2008 N 273-ФЗ «О противодействии коррупции», администрация Урмарского муниципального округа Чувашской Республики </w:t>
      </w:r>
      <w:proofErr w:type="gramStart"/>
      <w:r w:rsidRPr="00B50E20">
        <w:rPr>
          <w:color w:val="000000" w:themeColor="text1"/>
          <w:szCs w:val="24"/>
        </w:rPr>
        <w:t>п</w:t>
      </w:r>
      <w:proofErr w:type="gramEnd"/>
      <w:r>
        <w:rPr>
          <w:color w:val="000000" w:themeColor="text1"/>
          <w:szCs w:val="24"/>
        </w:rPr>
        <w:t xml:space="preserve"> </w:t>
      </w:r>
      <w:r w:rsidRPr="00B50E20">
        <w:rPr>
          <w:color w:val="000000" w:themeColor="text1"/>
          <w:szCs w:val="24"/>
        </w:rPr>
        <w:t>о</w:t>
      </w:r>
      <w:r>
        <w:rPr>
          <w:color w:val="000000" w:themeColor="text1"/>
          <w:szCs w:val="24"/>
        </w:rPr>
        <w:t xml:space="preserve"> </w:t>
      </w:r>
      <w:r w:rsidRPr="00B50E20">
        <w:rPr>
          <w:color w:val="000000" w:themeColor="text1"/>
          <w:szCs w:val="24"/>
        </w:rPr>
        <w:t>с</w:t>
      </w:r>
      <w:r>
        <w:rPr>
          <w:color w:val="000000" w:themeColor="text1"/>
          <w:szCs w:val="24"/>
        </w:rPr>
        <w:t xml:space="preserve"> </w:t>
      </w:r>
      <w:r w:rsidRPr="00B50E20">
        <w:rPr>
          <w:color w:val="000000" w:themeColor="text1"/>
          <w:szCs w:val="24"/>
        </w:rPr>
        <w:t>т</w:t>
      </w:r>
      <w:r>
        <w:rPr>
          <w:color w:val="000000" w:themeColor="text1"/>
          <w:szCs w:val="24"/>
        </w:rPr>
        <w:t xml:space="preserve"> </w:t>
      </w:r>
      <w:r w:rsidRPr="00B50E20">
        <w:rPr>
          <w:color w:val="000000" w:themeColor="text1"/>
          <w:szCs w:val="24"/>
        </w:rPr>
        <w:t>а</w:t>
      </w:r>
      <w:r>
        <w:rPr>
          <w:color w:val="000000" w:themeColor="text1"/>
          <w:szCs w:val="24"/>
        </w:rPr>
        <w:t xml:space="preserve"> </w:t>
      </w:r>
      <w:r w:rsidRPr="00B50E20">
        <w:rPr>
          <w:color w:val="000000" w:themeColor="text1"/>
          <w:szCs w:val="24"/>
        </w:rPr>
        <w:t>н</w:t>
      </w:r>
      <w:r>
        <w:rPr>
          <w:color w:val="000000" w:themeColor="text1"/>
          <w:szCs w:val="24"/>
        </w:rPr>
        <w:t xml:space="preserve"> </w:t>
      </w:r>
      <w:r w:rsidRPr="00B50E20">
        <w:rPr>
          <w:color w:val="000000" w:themeColor="text1"/>
          <w:szCs w:val="24"/>
        </w:rPr>
        <w:t>о</w:t>
      </w:r>
      <w:r>
        <w:rPr>
          <w:color w:val="000000" w:themeColor="text1"/>
          <w:szCs w:val="24"/>
        </w:rPr>
        <w:t xml:space="preserve"> </w:t>
      </w:r>
      <w:r w:rsidRPr="00B50E20">
        <w:rPr>
          <w:color w:val="000000" w:themeColor="text1"/>
          <w:szCs w:val="24"/>
        </w:rPr>
        <w:t>в</w:t>
      </w:r>
      <w:r>
        <w:rPr>
          <w:color w:val="000000" w:themeColor="text1"/>
          <w:szCs w:val="24"/>
        </w:rPr>
        <w:t xml:space="preserve"> </w:t>
      </w:r>
      <w:r w:rsidRPr="00B50E20">
        <w:rPr>
          <w:color w:val="000000" w:themeColor="text1"/>
          <w:szCs w:val="24"/>
        </w:rPr>
        <w:t>л</w:t>
      </w:r>
      <w:r>
        <w:rPr>
          <w:color w:val="000000" w:themeColor="text1"/>
          <w:szCs w:val="24"/>
        </w:rPr>
        <w:t xml:space="preserve"> </w:t>
      </w:r>
      <w:r w:rsidRPr="00B50E20">
        <w:rPr>
          <w:color w:val="000000" w:themeColor="text1"/>
          <w:szCs w:val="24"/>
        </w:rPr>
        <w:t>я</w:t>
      </w:r>
      <w:r>
        <w:rPr>
          <w:color w:val="000000" w:themeColor="text1"/>
          <w:szCs w:val="24"/>
        </w:rPr>
        <w:t xml:space="preserve"> </w:t>
      </w:r>
      <w:r w:rsidRPr="00B50E20">
        <w:rPr>
          <w:color w:val="000000" w:themeColor="text1"/>
          <w:szCs w:val="24"/>
        </w:rPr>
        <w:t>е</w:t>
      </w:r>
      <w:r>
        <w:rPr>
          <w:color w:val="000000" w:themeColor="text1"/>
          <w:szCs w:val="24"/>
        </w:rPr>
        <w:t xml:space="preserve"> </w:t>
      </w:r>
      <w:r w:rsidRPr="00B50E20">
        <w:rPr>
          <w:color w:val="000000" w:themeColor="text1"/>
          <w:szCs w:val="24"/>
        </w:rPr>
        <w:t>т:</w:t>
      </w:r>
    </w:p>
    <w:p w:rsidR="00B50E20" w:rsidRPr="00B50E20" w:rsidRDefault="00B50E20" w:rsidP="00B50E20">
      <w:pPr>
        <w:pStyle w:val="aff0"/>
        <w:ind w:firstLine="567"/>
        <w:rPr>
          <w:color w:val="000000" w:themeColor="text1"/>
          <w:szCs w:val="24"/>
        </w:rPr>
      </w:pPr>
      <w:r w:rsidRPr="00B50E20">
        <w:rPr>
          <w:color w:val="000000" w:themeColor="text1"/>
          <w:szCs w:val="24"/>
        </w:rPr>
        <w:t>1. Внести в постановление администрации Урмарского  муниципального округа Чувашской Республики от 07.02.2023 N 157 «О комиссии по соблюдению требований к служебному поведению муниципальных служащих и урегулированию конфликта интересов в администрации Урмарского муниципального округа Чувашской Республики» следующие изменения:</w:t>
      </w:r>
    </w:p>
    <w:p w:rsidR="00B50E20" w:rsidRPr="00B50E20" w:rsidRDefault="00B50E20" w:rsidP="00B50E20">
      <w:pPr>
        <w:pStyle w:val="aff0"/>
        <w:ind w:firstLine="567"/>
        <w:rPr>
          <w:color w:val="000000" w:themeColor="text1"/>
          <w:szCs w:val="24"/>
        </w:rPr>
      </w:pPr>
      <w:r w:rsidRPr="00B50E20">
        <w:rPr>
          <w:color w:val="000000" w:themeColor="text1"/>
          <w:szCs w:val="24"/>
        </w:rPr>
        <w:t>1.1. В пункте 17 Положения о комиссии по соблюдению требований к служебному поведению муниципальных служащих и урегулированию конфликта интересов в администрации Урмарского муниципального округа Чувашской Республики (дале</w:t>
      </w:r>
      <w:proofErr w:type="gramStart"/>
      <w:r w:rsidRPr="00B50E20">
        <w:rPr>
          <w:color w:val="000000" w:themeColor="text1"/>
          <w:szCs w:val="24"/>
        </w:rPr>
        <w:t>е-</w:t>
      </w:r>
      <w:proofErr w:type="gramEnd"/>
      <w:r w:rsidRPr="00B50E20">
        <w:rPr>
          <w:color w:val="000000" w:themeColor="text1"/>
          <w:szCs w:val="24"/>
        </w:rPr>
        <w:t xml:space="preserve"> Положение)    слова «в подпункте «д» пункта 14» заменить словами «в подпунктах «д» и «е» пункта 14».</w:t>
      </w:r>
    </w:p>
    <w:p w:rsidR="00B50E20" w:rsidRPr="00B50E20" w:rsidRDefault="00B50E20" w:rsidP="00B50E20">
      <w:pPr>
        <w:pStyle w:val="aff0"/>
        <w:ind w:firstLine="567"/>
        <w:rPr>
          <w:color w:val="000000" w:themeColor="text1"/>
          <w:szCs w:val="24"/>
        </w:rPr>
      </w:pPr>
      <w:r w:rsidRPr="00B50E20">
        <w:rPr>
          <w:color w:val="000000" w:themeColor="text1"/>
          <w:szCs w:val="24"/>
        </w:rPr>
        <w:t>1.2. В абзаце первом пункта 18 Положения слова «подпункта «б» пункта 14» заменить словами «в подпунктах «б» и «е» пункта 14».</w:t>
      </w:r>
    </w:p>
    <w:p w:rsidR="00B50E20" w:rsidRPr="00B50E20" w:rsidRDefault="00B50E20" w:rsidP="00B50E20">
      <w:pPr>
        <w:pStyle w:val="aff0"/>
        <w:ind w:firstLine="567"/>
        <w:rPr>
          <w:color w:val="000000" w:themeColor="text1"/>
          <w:szCs w:val="24"/>
        </w:rPr>
      </w:pPr>
      <w:r w:rsidRPr="00B50E20">
        <w:rPr>
          <w:color w:val="000000" w:themeColor="text1"/>
          <w:szCs w:val="24"/>
        </w:rPr>
        <w:t>1.4.  Абзац второй  пункта 18 Положения изложить в следующе редакции:</w:t>
      </w:r>
    </w:p>
    <w:p w:rsidR="00B50E20" w:rsidRPr="00B50E20" w:rsidRDefault="00B50E20" w:rsidP="00B50E20">
      <w:pPr>
        <w:pStyle w:val="aff0"/>
        <w:ind w:firstLine="567"/>
        <w:rPr>
          <w:color w:val="000000" w:themeColor="text1"/>
          <w:szCs w:val="24"/>
        </w:rPr>
      </w:pPr>
      <w:r w:rsidRPr="00B50E20">
        <w:rPr>
          <w:color w:val="000000" w:themeColor="text1"/>
          <w:szCs w:val="24"/>
        </w:rPr>
        <w:t xml:space="preserve">«Уведомления, указанные в абзаце пятом подпункта «б» и подпункте «е» пункта 14 настоящего Положения, рассматриваются подразделением кадровой службы или лицом ответственным за работу по профилактике коррупционных и иных правонарушений, </w:t>
      </w:r>
      <w:proofErr w:type="gramStart"/>
      <w:r w:rsidRPr="00B50E20">
        <w:rPr>
          <w:color w:val="000000" w:themeColor="text1"/>
          <w:szCs w:val="24"/>
        </w:rPr>
        <w:t>который</w:t>
      </w:r>
      <w:proofErr w:type="gramEnd"/>
      <w:r w:rsidRPr="00B50E20">
        <w:rPr>
          <w:color w:val="000000" w:themeColor="text1"/>
          <w:szCs w:val="24"/>
        </w:rPr>
        <w:t xml:space="preserve"> осуществляет подготовку мотивированных заключений по результатам рассмотрения уведомлений.».</w:t>
      </w:r>
    </w:p>
    <w:p w:rsidR="00B50E20" w:rsidRPr="00B50E20" w:rsidRDefault="00B50E20" w:rsidP="00B50E20">
      <w:pPr>
        <w:pStyle w:val="aff0"/>
        <w:ind w:firstLine="567"/>
        <w:rPr>
          <w:color w:val="000000" w:themeColor="text1"/>
          <w:szCs w:val="24"/>
        </w:rPr>
      </w:pPr>
      <w:r w:rsidRPr="00B50E20">
        <w:rPr>
          <w:color w:val="000000" w:themeColor="text1"/>
          <w:szCs w:val="24"/>
        </w:rPr>
        <w:t>1.5. В пункте 19 Положения слова «подпункте «д» пункта 14» заменить словами «подпунктах  «д» и «е» пункта 14».</w:t>
      </w:r>
    </w:p>
    <w:p w:rsidR="00B50E20" w:rsidRPr="00B50E20" w:rsidRDefault="00B50E20" w:rsidP="00B50E20">
      <w:pPr>
        <w:pStyle w:val="aff0"/>
        <w:ind w:firstLine="567"/>
        <w:rPr>
          <w:color w:val="000000" w:themeColor="text1"/>
          <w:szCs w:val="24"/>
        </w:rPr>
      </w:pPr>
      <w:r w:rsidRPr="00B50E20">
        <w:rPr>
          <w:color w:val="000000" w:themeColor="text1"/>
          <w:szCs w:val="24"/>
        </w:rPr>
        <w:t>1.6. </w:t>
      </w:r>
      <w:proofErr w:type="gramStart"/>
      <w:r w:rsidRPr="00B50E20">
        <w:rPr>
          <w:color w:val="000000" w:themeColor="text1"/>
          <w:szCs w:val="24"/>
        </w:rPr>
        <w:t>В подпунктах «а» и «б» пункта 21 Положения слова ««подпункта «б» и подпункте «д» пункта 14» заменить словами «подпункта «б» и подпунктами «д» и «е» пункта 14»;</w:t>
      </w:r>
      <w:proofErr w:type="gramEnd"/>
    </w:p>
    <w:p w:rsidR="00B50E20" w:rsidRPr="00B50E20" w:rsidRDefault="00B50E20" w:rsidP="00B50E20">
      <w:pPr>
        <w:pStyle w:val="aff0"/>
        <w:ind w:firstLine="567"/>
        <w:rPr>
          <w:color w:val="000000" w:themeColor="text1"/>
          <w:szCs w:val="24"/>
        </w:rPr>
      </w:pPr>
      <w:r w:rsidRPr="00B50E20">
        <w:rPr>
          <w:color w:val="000000" w:themeColor="text1"/>
          <w:szCs w:val="24"/>
        </w:rPr>
        <w:t>1.7. Подпункт «в» изложить в следующей редакции:</w:t>
      </w:r>
    </w:p>
    <w:p w:rsidR="00B50E20" w:rsidRPr="00B50E20" w:rsidRDefault="00B50E20" w:rsidP="00B50E20">
      <w:pPr>
        <w:pStyle w:val="aff0"/>
        <w:ind w:firstLine="567"/>
        <w:rPr>
          <w:color w:val="000000" w:themeColor="text1"/>
          <w:szCs w:val="24"/>
        </w:rPr>
      </w:pPr>
      <w:r w:rsidRPr="00B50E20">
        <w:rPr>
          <w:color w:val="000000" w:themeColor="text1"/>
          <w:szCs w:val="24"/>
        </w:rPr>
        <w:lastRenderedPageBreak/>
        <w:t>«в) мотивированный вывод по результатам предварительного рассмотрения обращений и уведомлений, указанных в абзацах втором и пятом подпункта «б», подпунктах «д» и «е» пункта 14 настоящего Положения, а также рекомендации для принятия одного из решений в соответствии с пунктами 31, 32,34 настоящего Положения или иного решения</w:t>
      </w:r>
      <w:proofErr w:type="gramStart"/>
      <w:r w:rsidRPr="00B50E20">
        <w:rPr>
          <w:color w:val="000000" w:themeColor="text1"/>
          <w:szCs w:val="24"/>
        </w:rPr>
        <w:t>.».</w:t>
      </w:r>
      <w:proofErr w:type="gramEnd"/>
    </w:p>
    <w:p w:rsidR="00B50E20" w:rsidRPr="00B50E20" w:rsidRDefault="00B50E20" w:rsidP="00B50E20">
      <w:pPr>
        <w:pStyle w:val="aff0"/>
        <w:ind w:firstLine="567"/>
        <w:rPr>
          <w:color w:val="000000" w:themeColor="text1"/>
          <w:szCs w:val="24"/>
        </w:rPr>
      </w:pPr>
      <w:r w:rsidRPr="00B50E20">
        <w:rPr>
          <w:color w:val="000000" w:themeColor="text1"/>
          <w:szCs w:val="24"/>
        </w:rPr>
        <w:t>1.8. Пункт 35 Положения изложить в следующей редакции:</w:t>
      </w:r>
    </w:p>
    <w:p w:rsidR="00B50E20" w:rsidRPr="00B50E20" w:rsidRDefault="00B50E20" w:rsidP="00B50E20">
      <w:pPr>
        <w:pStyle w:val="aff0"/>
        <w:ind w:firstLine="567"/>
        <w:rPr>
          <w:color w:val="000000" w:themeColor="text1"/>
          <w:szCs w:val="24"/>
        </w:rPr>
      </w:pPr>
      <w:r w:rsidRPr="00B50E20">
        <w:rPr>
          <w:color w:val="000000" w:themeColor="text1"/>
          <w:szCs w:val="24"/>
        </w:rPr>
        <w:t>«По итогам рассмотрения вопросов, указанных в подпунктах «а», «б», «г», «д» и «е» пункта 14 настоящего Положения, и при наличии к тому оснований комиссия может принять иное решение, чем это предусмотрено пунктами 30-34 настоящего Положения. Основания и мотивы принятия такого решения должны быть отражены в протоколе заседания комиссии</w:t>
      </w:r>
      <w:proofErr w:type="gramStart"/>
      <w:r w:rsidRPr="00B50E20">
        <w:rPr>
          <w:color w:val="000000" w:themeColor="text1"/>
          <w:szCs w:val="24"/>
        </w:rPr>
        <w:t>.».</w:t>
      </w:r>
      <w:proofErr w:type="gramEnd"/>
    </w:p>
    <w:p w:rsidR="00B50E20" w:rsidRPr="00B50E20" w:rsidRDefault="00B50E20" w:rsidP="00B50E20">
      <w:pPr>
        <w:pStyle w:val="aff0"/>
        <w:ind w:firstLine="567"/>
        <w:rPr>
          <w:color w:val="000000" w:themeColor="text1"/>
          <w:szCs w:val="24"/>
        </w:rPr>
      </w:pPr>
      <w:r w:rsidRPr="00B50E20">
        <w:rPr>
          <w:color w:val="000000" w:themeColor="text1"/>
          <w:szCs w:val="24"/>
        </w:rPr>
        <w:t xml:space="preserve"> 1.9. Положение дополнить пунктом 36.1. следующего содержания:</w:t>
      </w:r>
    </w:p>
    <w:p w:rsidR="00B50E20" w:rsidRPr="00B50E20" w:rsidRDefault="00B50E20" w:rsidP="00B50E20">
      <w:pPr>
        <w:pStyle w:val="aff0"/>
        <w:ind w:firstLine="567"/>
        <w:rPr>
          <w:color w:val="000000" w:themeColor="text1"/>
          <w:szCs w:val="24"/>
        </w:rPr>
      </w:pPr>
      <w:r w:rsidRPr="00B50E20">
        <w:rPr>
          <w:color w:val="000000" w:themeColor="text1"/>
          <w:szCs w:val="24"/>
        </w:rPr>
        <w:t>«36.1. По итогам рассмотрения вопроса, указанного в подпункте «е» пункта 14 настоящего Положения, комиссия принимает одно из следующих решений:</w:t>
      </w:r>
    </w:p>
    <w:p w:rsidR="00B50E20" w:rsidRPr="00B50E20" w:rsidRDefault="00B50E20" w:rsidP="00B50E20">
      <w:pPr>
        <w:pStyle w:val="aff0"/>
        <w:ind w:firstLine="567"/>
        <w:rPr>
          <w:color w:val="000000" w:themeColor="text1"/>
          <w:szCs w:val="24"/>
        </w:rPr>
      </w:pPr>
      <w:r w:rsidRPr="00B50E20">
        <w:rPr>
          <w:color w:val="000000" w:themeColor="text1"/>
          <w:szCs w:val="24"/>
        </w:rPr>
        <w:t>а) признать наличие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B50E20" w:rsidRPr="00B50E20" w:rsidRDefault="00B50E20" w:rsidP="00B50E20">
      <w:pPr>
        <w:pStyle w:val="aff0"/>
        <w:ind w:firstLine="567"/>
        <w:rPr>
          <w:color w:val="000000" w:themeColor="text1"/>
          <w:szCs w:val="24"/>
        </w:rPr>
      </w:pPr>
      <w:r w:rsidRPr="00B50E20">
        <w:rPr>
          <w:color w:val="000000" w:themeColor="text1"/>
          <w:szCs w:val="24"/>
        </w:rPr>
        <w:t>б) признать отсутствие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roofErr w:type="gramStart"/>
      <w:r w:rsidRPr="00B50E20">
        <w:rPr>
          <w:color w:val="000000" w:themeColor="text1"/>
          <w:szCs w:val="24"/>
        </w:rPr>
        <w:t>.».</w:t>
      </w:r>
      <w:proofErr w:type="gramEnd"/>
    </w:p>
    <w:p w:rsidR="00B50E20" w:rsidRPr="00B50E20" w:rsidRDefault="00B50E20" w:rsidP="00B50E20">
      <w:pPr>
        <w:pStyle w:val="aff0"/>
        <w:ind w:firstLine="567"/>
        <w:rPr>
          <w:color w:val="000000" w:themeColor="text1"/>
          <w:szCs w:val="24"/>
        </w:rPr>
      </w:pPr>
      <w:r w:rsidRPr="00B50E20">
        <w:rPr>
          <w:color w:val="000000" w:themeColor="text1"/>
          <w:szCs w:val="24"/>
        </w:rPr>
        <w:t>2. Настоящее постановление вступает в силу после его официального опубликования.</w:t>
      </w:r>
    </w:p>
    <w:p w:rsidR="00B50E20" w:rsidRPr="00B50E20" w:rsidRDefault="00B50E20" w:rsidP="00B50E20">
      <w:pPr>
        <w:pStyle w:val="aff0"/>
        <w:rPr>
          <w:color w:val="000000" w:themeColor="text1"/>
          <w:szCs w:val="24"/>
        </w:rPr>
      </w:pPr>
    </w:p>
    <w:p w:rsidR="00B50E20" w:rsidRPr="00B50E20" w:rsidRDefault="00B50E20" w:rsidP="00B50E20">
      <w:pPr>
        <w:pStyle w:val="aff0"/>
        <w:rPr>
          <w:color w:val="000000" w:themeColor="text1"/>
          <w:szCs w:val="24"/>
        </w:rPr>
      </w:pPr>
    </w:p>
    <w:p w:rsidR="00B50E20" w:rsidRDefault="00B50E20" w:rsidP="00B50E20">
      <w:pPr>
        <w:autoSpaceDE w:val="0"/>
        <w:spacing w:after="0" w:line="240" w:lineRule="auto"/>
        <w:rPr>
          <w:rFonts w:ascii="Times New Roman" w:hAnsi="Times New Roman" w:cs="Times New Roman"/>
          <w:sz w:val="24"/>
          <w:szCs w:val="24"/>
        </w:rPr>
      </w:pPr>
    </w:p>
    <w:p w:rsidR="00B50E20" w:rsidRPr="00247699" w:rsidRDefault="00B50E20" w:rsidP="00B50E20">
      <w:pPr>
        <w:autoSpaceDE w:val="0"/>
        <w:spacing w:after="0" w:line="240" w:lineRule="auto"/>
        <w:rPr>
          <w:rFonts w:ascii="Times New Roman" w:hAnsi="Times New Roman" w:cs="Times New Roman"/>
          <w:sz w:val="24"/>
          <w:szCs w:val="24"/>
        </w:rPr>
      </w:pPr>
      <w:r w:rsidRPr="00247699">
        <w:rPr>
          <w:rFonts w:ascii="Times New Roman" w:hAnsi="Times New Roman" w:cs="Times New Roman"/>
          <w:sz w:val="24"/>
          <w:szCs w:val="24"/>
        </w:rPr>
        <w:t xml:space="preserve">Глава Урмарского </w:t>
      </w:r>
    </w:p>
    <w:p w:rsidR="00B50E20" w:rsidRPr="00247699" w:rsidRDefault="00B50E20" w:rsidP="00B50E20">
      <w:pPr>
        <w:autoSpaceDE w:val="0"/>
        <w:spacing w:after="0" w:line="240" w:lineRule="auto"/>
        <w:rPr>
          <w:rFonts w:ascii="Times New Roman" w:hAnsi="Times New Roman" w:cs="Times New Roman"/>
          <w:sz w:val="24"/>
          <w:szCs w:val="24"/>
        </w:rPr>
      </w:pPr>
      <w:r w:rsidRPr="00247699">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2476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7699">
        <w:rPr>
          <w:rFonts w:ascii="Times New Roman" w:hAnsi="Times New Roman" w:cs="Times New Roman"/>
          <w:sz w:val="24"/>
          <w:szCs w:val="24"/>
        </w:rPr>
        <w:t xml:space="preserve"> В.В. Шигильдеев</w:t>
      </w:r>
    </w:p>
    <w:p w:rsidR="00B50E20" w:rsidRPr="00247699" w:rsidRDefault="00B50E20" w:rsidP="00B50E20">
      <w:pPr>
        <w:spacing w:after="0" w:line="240" w:lineRule="auto"/>
        <w:rPr>
          <w:rFonts w:ascii="Times New Roman" w:hAnsi="Times New Roman" w:cs="Times New Roman"/>
          <w:sz w:val="24"/>
          <w:szCs w:val="24"/>
        </w:rPr>
      </w:pPr>
    </w:p>
    <w:p w:rsidR="00B50E20" w:rsidRDefault="00B50E20" w:rsidP="00B50E20"/>
    <w:p w:rsidR="00B50E20" w:rsidRPr="00B50E20" w:rsidRDefault="00B50E20" w:rsidP="00B50E20">
      <w:pPr>
        <w:pStyle w:val="aff0"/>
        <w:ind w:firstLine="0"/>
        <w:rPr>
          <w:color w:val="000000" w:themeColor="text1"/>
          <w:szCs w:val="24"/>
        </w:rPr>
      </w:pPr>
    </w:p>
    <w:p w:rsidR="00B50E20" w:rsidRPr="00B50E20" w:rsidRDefault="00B50E20" w:rsidP="00B50E20">
      <w:pPr>
        <w:spacing w:after="0" w:line="240" w:lineRule="auto"/>
        <w:jc w:val="both"/>
        <w:rPr>
          <w:rFonts w:ascii="Times New Roman" w:hAnsi="Times New Roman" w:cs="Times New Roman"/>
          <w:color w:val="000000" w:themeColor="text1"/>
          <w:sz w:val="24"/>
          <w:szCs w:val="24"/>
        </w:rPr>
      </w:pPr>
    </w:p>
    <w:p w:rsidR="00B50E20" w:rsidRPr="00B50E20" w:rsidRDefault="00B50E20" w:rsidP="00B50E20">
      <w:pPr>
        <w:spacing w:after="0" w:line="240" w:lineRule="auto"/>
        <w:jc w:val="both"/>
        <w:rPr>
          <w:rFonts w:ascii="Times New Roman" w:hAnsi="Times New Roman" w:cs="Times New Roman"/>
          <w:color w:val="000000" w:themeColor="text1"/>
          <w:sz w:val="24"/>
          <w:szCs w:val="24"/>
        </w:rPr>
      </w:pPr>
    </w:p>
    <w:p w:rsidR="00B50E20" w:rsidRPr="00B50E20" w:rsidRDefault="00B50E20" w:rsidP="00B50E20">
      <w:pPr>
        <w:spacing w:after="0" w:line="240" w:lineRule="auto"/>
        <w:jc w:val="both"/>
        <w:rPr>
          <w:rFonts w:ascii="Times New Roman" w:hAnsi="Times New Roman" w:cs="Times New Roman"/>
          <w:color w:val="000000" w:themeColor="text1"/>
          <w:sz w:val="24"/>
          <w:szCs w:val="24"/>
        </w:rPr>
      </w:pPr>
    </w:p>
    <w:p w:rsidR="00B50E20" w:rsidRPr="00B50E20" w:rsidRDefault="00B50E20" w:rsidP="00B50E20">
      <w:pPr>
        <w:spacing w:after="0" w:line="240" w:lineRule="auto"/>
        <w:jc w:val="both"/>
        <w:rPr>
          <w:rFonts w:ascii="Times New Roman" w:hAnsi="Times New Roman" w:cs="Times New Roman"/>
          <w:color w:val="000000" w:themeColor="text1"/>
          <w:sz w:val="24"/>
          <w:szCs w:val="24"/>
        </w:rPr>
      </w:pPr>
    </w:p>
    <w:p w:rsidR="00B50E20" w:rsidRPr="00B50E20" w:rsidRDefault="00B50E20" w:rsidP="00B50E20">
      <w:pPr>
        <w:spacing w:after="0" w:line="240" w:lineRule="auto"/>
        <w:jc w:val="both"/>
        <w:rPr>
          <w:rFonts w:ascii="Times New Roman" w:hAnsi="Times New Roman" w:cs="Times New Roman"/>
          <w:color w:val="000000" w:themeColor="text1"/>
          <w:sz w:val="24"/>
          <w:szCs w:val="24"/>
        </w:rPr>
      </w:pPr>
    </w:p>
    <w:p w:rsidR="00B50E20" w:rsidRPr="00B50E20" w:rsidRDefault="00B50E20" w:rsidP="00B50E20">
      <w:pPr>
        <w:spacing w:after="0" w:line="240" w:lineRule="auto"/>
        <w:jc w:val="both"/>
        <w:rPr>
          <w:rFonts w:ascii="Times New Roman" w:hAnsi="Times New Roman" w:cs="Times New Roman"/>
          <w:color w:val="000000" w:themeColor="text1"/>
          <w:sz w:val="24"/>
          <w:szCs w:val="24"/>
        </w:rPr>
      </w:pPr>
    </w:p>
    <w:p w:rsidR="00B50E20" w:rsidRPr="00B50E20" w:rsidRDefault="00B50E20" w:rsidP="00B50E20">
      <w:pPr>
        <w:spacing w:after="0" w:line="240" w:lineRule="auto"/>
        <w:jc w:val="both"/>
        <w:rPr>
          <w:rFonts w:ascii="Times New Roman" w:hAnsi="Times New Roman" w:cs="Times New Roman"/>
          <w:color w:val="000000" w:themeColor="text1"/>
          <w:sz w:val="24"/>
          <w:szCs w:val="24"/>
        </w:rPr>
      </w:pPr>
    </w:p>
    <w:p w:rsidR="00B50E20" w:rsidRPr="00B50E20" w:rsidRDefault="00B50E20" w:rsidP="00B50E20">
      <w:pPr>
        <w:spacing w:after="0" w:line="240" w:lineRule="auto"/>
        <w:jc w:val="both"/>
        <w:rPr>
          <w:rFonts w:ascii="Times New Roman" w:hAnsi="Times New Roman" w:cs="Times New Roman"/>
          <w:color w:val="000000" w:themeColor="text1"/>
          <w:sz w:val="24"/>
          <w:szCs w:val="24"/>
        </w:rPr>
      </w:pPr>
    </w:p>
    <w:p w:rsidR="00B50E20" w:rsidRPr="00B50E20" w:rsidRDefault="00B50E20" w:rsidP="00B50E20">
      <w:pPr>
        <w:spacing w:after="0" w:line="240" w:lineRule="auto"/>
        <w:jc w:val="both"/>
        <w:rPr>
          <w:rFonts w:ascii="Times New Roman" w:hAnsi="Times New Roman" w:cs="Times New Roman"/>
          <w:color w:val="000000" w:themeColor="text1"/>
          <w:sz w:val="24"/>
          <w:szCs w:val="24"/>
        </w:rPr>
      </w:pPr>
    </w:p>
    <w:p w:rsidR="00B50E20" w:rsidRPr="00B50E20" w:rsidRDefault="00B50E20" w:rsidP="00B50E20">
      <w:pPr>
        <w:spacing w:after="0" w:line="240" w:lineRule="auto"/>
        <w:jc w:val="both"/>
        <w:rPr>
          <w:rFonts w:ascii="Times New Roman" w:hAnsi="Times New Roman" w:cs="Times New Roman"/>
          <w:color w:val="000000" w:themeColor="text1"/>
          <w:sz w:val="24"/>
          <w:szCs w:val="24"/>
        </w:rPr>
      </w:pPr>
    </w:p>
    <w:p w:rsidR="00B50E20" w:rsidRPr="00B50E20" w:rsidRDefault="00B50E20" w:rsidP="00B50E20">
      <w:pPr>
        <w:spacing w:after="0" w:line="240" w:lineRule="auto"/>
        <w:jc w:val="both"/>
        <w:rPr>
          <w:rFonts w:ascii="Times New Roman" w:hAnsi="Times New Roman" w:cs="Times New Roman"/>
          <w:color w:val="000000" w:themeColor="text1"/>
          <w:sz w:val="24"/>
          <w:szCs w:val="24"/>
        </w:rPr>
      </w:pPr>
    </w:p>
    <w:p w:rsidR="00B50E20" w:rsidRPr="00B50E20" w:rsidRDefault="00B50E20" w:rsidP="00B50E20">
      <w:pPr>
        <w:spacing w:after="0" w:line="240" w:lineRule="auto"/>
        <w:jc w:val="both"/>
        <w:rPr>
          <w:rFonts w:ascii="Times New Roman" w:hAnsi="Times New Roman" w:cs="Times New Roman"/>
          <w:color w:val="000000" w:themeColor="text1"/>
          <w:sz w:val="24"/>
          <w:szCs w:val="24"/>
        </w:rPr>
      </w:pPr>
    </w:p>
    <w:p w:rsidR="00B50E20" w:rsidRPr="00B50E20" w:rsidRDefault="00B50E20" w:rsidP="00B50E20">
      <w:pPr>
        <w:spacing w:after="0" w:line="240" w:lineRule="auto"/>
        <w:jc w:val="both"/>
        <w:rPr>
          <w:rFonts w:ascii="Times New Roman" w:hAnsi="Times New Roman" w:cs="Times New Roman"/>
          <w:color w:val="000000" w:themeColor="text1"/>
          <w:sz w:val="24"/>
          <w:szCs w:val="24"/>
        </w:rPr>
      </w:pPr>
    </w:p>
    <w:p w:rsidR="00B50E20" w:rsidRPr="00B50E20" w:rsidRDefault="00B50E20" w:rsidP="00B50E20">
      <w:pPr>
        <w:spacing w:after="0" w:line="240" w:lineRule="auto"/>
        <w:jc w:val="both"/>
        <w:rPr>
          <w:rFonts w:ascii="Times New Roman" w:hAnsi="Times New Roman" w:cs="Times New Roman"/>
          <w:color w:val="000000" w:themeColor="text1"/>
          <w:sz w:val="24"/>
          <w:szCs w:val="24"/>
        </w:rPr>
      </w:pPr>
    </w:p>
    <w:p w:rsidR="00B50E20" w:rsidRPr="00B50E20" w:rsidRDefault="00B50E20" w:rsidP="00B50E20">
      <w:pPr>
        <w:spacing w:after="0" w:line="240" w:lineRule="auto"/>
        <w:jc w:val="both"/>
        <w:rPr>
          <w:rFonts w:ascii="Times New Roman" w:hAnsi="Times New Roman" w:cs="Times New Roman"/>
          <w:color w:val="000000" w:themeColor="text1"/>
          <w:sz w:val="24"/>
          <w:szCs w:val="24"/>
        </w:rPr>
      </w:pPr>
    </w:p>
    <w:p w:rsidR="00B50E20" w:rsidRPr="00B50E20" w:rsidRDefault="00B50E20" w:rsidP="00B50E20">
      <w:pPr>
        <w:spacing w:after="0" w:line="240" w:lineRule="auto"/>
        <w:jc w:val="both"/>
        <w:rPr>
          <w:rFonts w:ascii="Times New Roman" w:hAnsi="Times New Roman" w:cs="Times New Roman"/>
          <w:color w:val="000000" w:themeColor="text1"/>
          <w:sz w:val="24"/>
          <w:szCs w:val="24"/>
        </w:rPr>
      </w:pPr>
    </w:p>
    <w:p w:rsidR="00B50E20" w:rsidRPr="00B50E20" w:rsidRDefault="00B50E20" w:rsidP="00B50E20">
      <w:pPr>
        <w:spacing w:after="0" w:line="240" w:lineRule="auto"/>
        <w:jc w:val="both"/>
        <w:rPr>
          <w:rFonts w:ascii="Times New Roman" w:hAnsi="Times New Roman" w:cs="Times New Roman"/>
          <w:color w:val="000000" w:themeColor="text1"/>
          <w:sz w:val="20"/>
          <w:szCs w:val="20"/>
        </w:rPr>
      </w:pPr>
      <w:r w:rsidRPr="00B50E20">
        <w:rPr>
          <w:rFonts w:ascii="Times New Roman" w:hAnsi="Times New Roman" w:cs="Times New Roman"/>
          <w:color w:val="000000" w:themeColor="text1"/>
          <w:sz w:val="20"/>
          <w:szCs w:val="20"/>
        </w:rPr>
        <w:t>Кошельков Олег Михайлович</w:t>
      </w:r>
    </w:p>
    <w:p w:rsidR="00B50E20" w:rsidRPr="00B50E20" w:rsidRDefault="00B50E20" w:rsidP="00B50E20">
      <w:pPr>
        <w:spacing w:after="0" w:line="240" w:lineRule="auto"/>
        <w:jc w:val="both"/>
        <w:rPr>
          <w:rFonts w:ascii="Times New Roman" w:hAnsi="Times New Roman" w:cs="Times New Roman"/>
          <w:color w:val="000000" w:themeColor="text1"/>
          <w:sz w:val="20"/>
          <w:szCs w:val="20"/>
        </w:rPr>
      </w:pPr>
      <w:r w:rsidRPr="00B50E20">
        <w:rPr>
          <w:rFonts w:ascii="Times New Roman" w:hAnsi="Times New Roman" w:cs="Times New Roman"/>
          <w:color w:val="000000" w:themeColor="text1"/>
          <w:sz w:val="20"/>
          <w:szCs w:val="20"/>
        </w:rPr>
        <w:t>8(835</w:t>
      </w:r>
      <w:r>
        <w:rPr>
          <w:rFonts w:ascii="Times New Roman" w:hAnsi="Times New Roman" w:cs="Times New Roman"/>
          <w:color w:val="000000" w:themeColor="text1"/>
          <w:sz w:val="20"/>
          <w:szCs w:val="20"/>
        </w:rPr>
        <w:t>-</w:t>
      </w:r>
      <w:r w:rsidRPr="00B50E20">
        <w:rPr>
          <w:rFonts w:ascii="Times New Roman" w:hAnsi="Times New Roman" w:cs="Times New Roman"/>
          <w:color w:val="000000" w:themeColor="text1"/>
          <w:sz w:val="20"/>
          <w:szCs w:val="20"/>
        </w:rPr>
        <w:t>44) 2-16-10</w:t>
      </w:r>
    </w:p>
    <w:p w:rsidR="008C1623" w:rsidRPr="00B50E20" w:rsidRDefault="008C1623" w:rsidP="00B50E20">
      <w:pPr>
        <w:spacing w:after="0" w:line="240" w:lineRule="auto"/>
        <w:ind w:right="4962"/>
        <w:jc w:val="both"/>
        <w:rPr>
          <w:rFonts w:ascii="Times New Roman" w:hAnsi="Times New Roman" w:cs="Times New Roman"/>
          <w:color w:val="000000" w:themeColor="text1"/>
          <w:sz w:val="20"/>
          <w:szCs w:val="20"/>
        </w:rPr>
      </w:pPr>
    </w:p>
    <w:sectPr w:rsidR="008C1623" w:rsidRPr="00B50E20" w:rsidSect="00B50E20">
      <w:headerReference w:type="default" r:id="rId13"/>
      <w:pgSz w:w="11900" w:h="16800"/>
      <w:pgMar w:top="1276" w:right="800"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9C" w:rsidRDefault="00B16A9C" w:rsidP="00C65999">
      <w:pPr>
        <w:spacing w:after="0" w:line="240" w:lineRule="auto"/>
      </w:pPr>
      <w:r>
        <w:separator/>
      </w:r>
    </w:p>
  </w:endnote>
  <w:endnote w:type="continuationSeparator" w:id="0">
    <w:p w:rsidR="00B16A9C" w:rsidRDefault="00B16A9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9C" w:rsidRDefault="00B16A9C" w:rsidP="00C65999">
      <w:pPr>
        <w:spacing w:after="0" w:line="240" w:lineRule="auto"/>
      </w:pPr>
      <w:r>
        <w:separator/>
      </w:r>
    </w:p>
  </w:footnote>
  <w:footnote w:type="continuationSeparator" w:id="0">
    <w:p w:rsidR="00B16A9C" w:rsidRDefault="00B16A9C"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9">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3">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1"/>
  </w:num>
  <w:num w:numId="3">
    <w:abstractNumId w:val="10"/>
  </w:num>
  <w:num w:numId="4">
    <w:abstractNumId w:val="7"/>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764F"/>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1A91"/>
    <w:rsid w:val="000C2AED"/>
    <w:rsid w:val="000C39F1"/>
    <w:rsid w:val="000C403B"/>
    <w:rsid w:val="000C786A"/>
    <w:rsid w:val="000C7E4B"/>
    <w:rsid w:val="000D08C5"/>
    <w:rsid w:val="000D25F9"/>
    <w:rsid w:val="000D3EFC"/>
    <w:rsid w:val="000D42A3"/>
    <w:rsid w:val="000D4533"/>
    <w:rsid w:val="000D528C"/>
    <w:rsid w:val="000D5CCE"/>
    <w:rsid w:val="000D6771"/>
    <w:rsid w:val="000D7F8E"/>
    <w:rsid w:val="000E1568"/>
    <w:rsid w:val="000E18F7"/>
    <w:rsid w:val="000E31AA"/>
    <w:rsid w:val="000E3255"/>
    <w:rsid w:val="000E3E74"/>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2330C"/>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2422"/>
    <w:rsid w:val="0018468F"/>
    <w:rsid w:val="00190120"/>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5F45"/>
    <w:rsid w:val="001E67F7"/>
    <w:rsid w:val="001F3259"/>
    <w:rsid w:val="001F378B"/>
    <w:rsid w:val="001F6B37"/>
    <w:rsid w:val="002011CE"/>
    <w:rsid w:val="002038E2"/>
    <w:rsid w:val="00203BE3"/>
    <w:rsid w:val="00203D6B"/>
    <w:rsid w:val="0020548A"/>
    <w:rsid w:val="00206485"/>
    <w:rsid w:val="00211E14"/>
    <w:rsid w:val="00213491"/>
    <w:rsid w:val="002134CB"/>
    <w:rsid w:val="00214439"/>
    <w:rsid w:val="00222D62"/>
    <w:rsid w:val="002255C2"/>
    <w:rsid w:val="00234195"/>
    <w:rsid w:val="00234CFF"/>
    <w:rsid w:val="00235BED"/>
    <w:rsid w:val="002402DE"/>
    <w:rsid w:val="00240D65"/>
    <w:rsid w:val="00241E01"/>
    <w:rsid w:val="00243C3A"/>
    <w:rsid w:val="0024611C"/>
    <w:rsid w:val="00247699"/>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1644"/>
    <w:rsid w:val="002922F0"/>
    <w:rsid w:val="002927DE"/>
    <w:rsid w:val="00292BF3"/>
    <w:rsid w:val="0029310D"/>
    <w:rsid w:val="00296191"/>
    <w:rsid w:val="00296203"/>
    <w:rsid w:val="00296D99"/>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65D"/>
    <w:rsid w:val="002F2F44"/>
    <w:rsid w:val="002F3371"/>
    <w:rsid w:val="003005EA"/>
    <w:rsid w:val="003038F5"/>
    <w:rsid w:val="00303A03"/>
    <w:rsid w:val="00304375"/>
    <w:rsid w:val="003079AB"/>
    <w:rsid w:val="00310F3D"/>
    <w:rsid w:val="0031358E"/>
    <w:rsid w:val="003139A6"/>
    <w:rsid w:val="0031436D"/>
    <w:rsid w:val="0031541B"/>
    <w:rsid w:val="00315E3A"/>
    <w:rsid w:val="00317EC7"/>
    <w:rsid w:val="00320633"/>
    <w:rsid w:val="00320D8D"/>
    <w:rsid w:val="00322A7E"/>
    <w:rsid w:val="003263AA"/>
    <w:rsid w:val="0032665A"/>
    <w:rsid w:val="00337A3C"/>
    <w:rsid w:val="00341916"/>
    <w:rsid w:val="00342D34"/>
    <w:rsid w:val="00342D8E"/>
    <w:rsid w:val="00343077"/>
    <w:rsid w:val="00343D9B"/>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1037"/>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82B"/>
    <w:rsid w:val="004400D6"/>
    <w:rsid w:val="00440847"/>
    <w:rsid w:val="00440949"/>
    <w:rsid w:val="00440DAC"/>
    <w:rsid w:val="004414F2"/>
    <w:rsid w:val="00441D2C"/>
    <w:rsid w:val="004455E1"/>
    <w:rsid w:val="0045103F"/>
    <w:rsid w:val="00451BCB"/>
    <w:rsid w:val="00457125"/>
    <w:rsid w:val="004602A9"/>
    <w:rsid w:val="004621A3"/>
    <w:rsid w:val="0046340F"/>
    <w:rsid w:val="00463760"/>
    <w:rsid w:val="004700FB"/>
    <w:rsid w:val="00471786"/>
    <w:rsid w:val="0047702B"/>
    <w:rsid w:val="004802EE"/>
    <w:rsid w:val="00482236"/>
    <w:rsid w:val="004850FF"/>
    <w:rsid w:val="00485451"/>
    <w:rsid w:val="004859A3"/>
    <w:rsid w:val="00485D09"/>
    <w:rsid w:val="00487D36"/>
    <w:rsid w:val="0049038D"/>
    <w:rsid w:val="00493F6D"/>
    <w:rsid w:val="004940CD"/>
    <w:rsid w:val="00497CBD"/>
    <w:rsid w:val="004A4492"/>
    <w:rsid w:val="004B2C70"/>
    <w:rsid w:val="004B2FB9"/>
    <w:rsid w:val="004C05BC"/>
    <w:rsid w:val="004C48DB"/>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3705"/>
    <w:rsid w:val="00515E59"/>
    <w:rsid w:val="00524368"/>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045"/>
    <w:rsid w:val="0059205F"/>
    <w:rsid w:val="00592D2C"/>
    <w:rsid w:val="005A3813"/>
    <w:rsid w:val="005A4C00"/>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3475"/>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0704"/>
    <w:rsid w:val="00672DEC"/>
    <w:rsid w:val="0067300D"/>
    <w:rsid w:val="0067399F"/>
    <w:rsid w:val="00675EA8"/>
    <w:rsid w:val="0068013A"/>
    <w:rsid w:val="0068326E"/>
    <w:rsid w:val="0068390B"/>
    <w:rsid w:val="00683F75"/>
    <w:rsid w:val="00687544"/>
    <w:rsid w:val="006878B2"/>
    <w:rsid w:val="00690942"/>
    <w:rsid w:val="00690BBA"/>
    <w:rsid w:val="00694971"/>
    <w:rsid w:val="00697F4F"/>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F55"/>
    <w:rsid w:val="006E4A49"/>
    <w:rsid w:val="006E5963"/>
    <w:rsid w:val="006F1676"/>
    <w:rsid w:val="006F3A36"/>
    <w:rsid w:val="006F46AB"/>
    <w:rsid w:val="006F640C"/>
    <w:rsid w:val="00702F32"/>
    <w:rsid w:val="007073C9"/>
    <w:rsid w:val="0071264D"/>
    <w:rsid w:val="00715325"/>
    <w:rsid w:val="00721BFE"/>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A66EB"/>
    <w:rsid w:val="007B10F9"/>
    <w:rsid w:val="007B2636"/>
    <w:rsid w:val="007B2A14"/>
    <w:rsid w:val="007B3E33"/>
    <w:rsid w:val="007B5532"/>
    <w:rsid w:val="007C00C0"/>
    <w:rsid w:val="007C0D90"/>
    <w:rsid w:val="007C1AAF"/>
    <w:rsid w:val="007C3FB5"/>
    <w:rsid w:val="007C7F34"/>
    <w:rsid w:val="007D0870"/>
    <w:rsid w:val="007D0A5D"/>
    <w:rsid w:val="007D1B6E"/>
    <w:rsid w:val="007D1DAC"/>
    <w:rsid w:val="007D2F2F"/>
    <w:rsid w:val="007D547F"/>
    <w:rsid w:val="007D5A90"/>
    <w:rsid w:val="007D6197"/>
    <w:rsid w:val="007E0B8B"/>
    <w:rsid w:val="007E0FCE"/>
    <w:rsid w:val="007E5C2E"/>
    <w:rsid w:val="007E703F"/>
    <w:rsid w:val="007E77E5"/>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C0692"/>
    <w:rsid w:val="008C1489"/>
    <w:rsid w:val="008C1623"/>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112A"/>
    <w:rsid w:val="0091335A"/>
    <w:rsid w:val="00917C0B"/>
    <w:rsid w:val="00923BD2"/>
    <w:rsid w:val="00923F56"/>
    <w:rsid w:val="00926753"/>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24B4"/>
    <w:rsid w:val="00A44E4C"/>
    <w:rsid w:val="00A45E12"/>
    <w:rsid w:val="00A469CC"/>
    <w:rsid w:val="00A47ED8"/>
    <w:rsid w:val="00A51B71"/>
    <w:rsid w:val="00A54A05"/>
    <w:rsid w:val="00A577CC"/>
    <w:rsid w:val="00A57897"/>
    <w:rsid w:val="00A60F50"/>
    <w:rsid w:val="00A60F5E"/>
    <w:rsid w:val="00A60FEC"/>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0D56"/>
    <w:rsid w:val="00AB3C8E"/>
    <w:rsid w:val="00AB4958"/>
    <w:rsid w:val="00AC0A03"/>
    <w:rsid w:val="00AC2128"/>
    <w:rsid w:val="00AC3B63"/>
    <w:rsid w:val="00AC51CD"/>
    <w:rsid w:val="00AC5B6C"/>
    <w:rsid w:val="00AC6DCE"/>
    <w:rsid w:val="00AD2094"/>
    <w:rsid w:val="00AD2F95"/>
    <w:rsid w:val="00AD6314"/>
    <w:rsid w:val="00AF00DD"/>
    <w:rsid w:val="00AF0362"/>
    <w:rsid w:val="00AF55B2"/>
    <w:rsid w:val="00AF6251"/>
    <w:rsid w:val="00AF7DE3"/>
    <w:rsid w:val="00B00F92"/>
    <w:rsid w:val="00B01509"/>
    <w:rsid w:val="00B01631"/>
    <w:rsid w:val="00B03E24"/>
    <w:rsid w:val="00B05228"/>
    <w:rsid w:val="00B05921"/>
    <w:rsid w:val="00B07B84"/>
    <w:rsid w:val="00B152BE"/>
    <w:rsid w:val="00B16A9C"/>
    <w:rsid w:val="00B202B0"/>
    <w:rsid w:val="00B20BBA"/>
    <w:rsid w:val="00B23063"/>
    <w:rsid w:val="00B230D9"/>
    <w:rsid w:val="00B25DA6"/>
    <w:rsid w:val="00B27DED"/>
    <w:rsid w:val="00B30AB2"/>
    <w:rsid w:val="00B35B5A"/>
    <w:rsid w:val="00B36E92"/>
    <w:rsid w:val="00B37F1F"/>
    <w:rsid w:val="00B400EA"/>
    <w:rsid w:val="00B42FD3"/>
    <w:rsid w:val="00B45974"/>
    <w:rsid w:val="00B45DEF"/>
    <w:rsid w:val="00B462A1"/>
    <w:rsid w:val="00B4742B"/>
    <w:rsid w:val="00B50359"/>
    <w:rsid w:val="00B50E20"/>
    <w:rsid w:val="00B52BFE"/>
    <w:rsid w:val="00B52C55"/>
    <w:rsid w:val="00B54ED1"/>
    <w:rsid w:val="00B565AD"/>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6BFA"/>
    <w:rsid w:val="00BE7D36"/>
    <w:rsid w:val="00BF1348"/>
    <w:rsid w:val="00BF3A58"/>
    <w:rsid w:val="00BF3CDF"/>
    <w:rsid w:val="00BF4A84"/>
    <w:rsid w:val="00C0237E"/>
    <w:rsid w:val="00C07387"/>
    <w:rsid w:val="00C107FB"/>
    <w:rsid w:val="00C11AF7"/>
    <w:rsid w:val="00C13D72"/>
    <w:rsid w:val="00C15E69"/>
    <w:rsid w:val="00C16B91"/>
    <w:rsid w:val="00C22380"/>
    <w:rsid w:val="00C2316E"/>
    <w:rsid w:val="00C23619"/>
    <w:rsid w:val="00C24469"/>
    <w:rsid w:val="00C2571E"/>
    <w:rsid w:val="00C272DF"/>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74FAD"/>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15602"/>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028A"/>
    <w:rsid w:val="00D7319E"/>
    <w:rsid w:val="00D76513"/>
    <w:rsid w:val="00D77482"/>
    <w:rsid w:val="00D82EA3"/>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D11D5"/>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6441"/>
    <w:rsid w:val="00E602F2"/>
    <w:rsid w:val="00E60DE9"/>
    <w:rsid w:val="00E648A0"/>
    <w:rsid w:val="00E665AE"/>
    <w:rsid w:val="00E70B94"/>
    <w:rsid w:val="00E718CE"/>
    <w:rsid w:val="00E75379"/>
    <w:rsid w:val="00E76817"/>
    <w:rsid w:val="00E80AAB"/>
    <w:rsid w:val="00E85764"/>
    <w:rsid w:val="00E85AF6"/>
    <w:rsid w:val="00E9061D"/>
    <w:rsid w:val="00E9166D"/>
    <w:rsid w:val="00E9634E"/>
    <w:rsid w:val="00EA04B1"/>
    <w:rsid w:val="00EA0A19"/>
    <w:rsid w:val="00EA117D"/>
    <w:rsid w:val="00EA1E39"/>
    <w:rsid w:val="00EB06DD"/>
    <w:rsid w:val="00EB073B"/>
    <w:rsid w:val="00EB1FA2"/>
    <w:rsid w:val="00EB38EB"/>
    <w:rsid w:val="00EB3F1C"/>
    <w:rsid w:val="00EB4B58"/>
    <w:rsid w:val="00EB53CA"/>
    <w:rsid w:val="00EC27BB"/>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166A9"/>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BAA"/>
    <w:rsid w:val="00FA6FE2"/>
    <w:rsid w:val="00FB06F9"/>
    <w:rsid w:val="00FB0AC5"/>
    <w:rsid w:val="00FB0ECB"/>
    <w:rsid w:val="00FB2511"/>
    <w:rsid w:val="00FB4D58"/>
    <w:rsid w:val="00FB4ECA"/>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9513671">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unicipal.garant.ru/document/redirect/121642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nicipal.garant.ru/document/redirect/40843410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01B1-BCE2-4DB4-9B41-4E9A48A5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2024-05-22T11:22:00Z</cp:lastPrinted>
  <dcterms:created xsi:type="dcterms:W3CDTF">2024-05-23T12:39:00Z</dcterms:created>
  <dcterms:modified xsi:type="dcterms:W3CDTF">2024-05-23T12:39:00Z</dcterms:modified>
</cp:coreProperties>
</file>