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B317FD"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27.11.</w:t>
            </w:r>
            <w:r w:rsidR="00500BCE">
              <w:rPr>
                <w:noProof/>
                <w:color w:val="000000"/>
                <w:kern w:val="0"/>
                <w:sz w:val="26"/>
                <w:szCs w:val="20"/>
                <w:lang w:eastAsia="ru-RU"/>
              </w:rPr>
              <w:t>2023</w:t>
            </w:r>
            <w:r>
              <w:rPr>
                <w:noProof/>
                <w:color w:val="000000"/>
                <w:kern w:val="0"/>
                <w:sz w:val="26"/>
                <w:szCs w:val="20"/>
                <w:lang w:eastAsia="ru-RU"/>
              </w:rPr>
              <w:t xml:space="preserve"> № 1320 </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B317FD"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27.11.</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1320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386D6F" w:rsidRDefault="003764F9" w:rsidP="00386D6F">
      <w:pPr>
        <w:spacing w:line="240" w:lineRule="auto"/>
        <w:ind w:firstLine="0"/>
        <w:rPr>
          <w:sz w:val="28"/>
          <w:szCs w:val="28"/>
        </w:rPr>
      </w:pPr>
    </w:p>
    <w:p w:rsidR="00580C65" w:rsidRPr="00386D6F" w:rsidRDefault="00580C65" w:rsidP="00386D6F">
      <w:pPr>
        <w:spacing w:line="240" w:lineRule="auto"/>
        <w:ind w:firstLine="0"/>
        <w:rPr>
          <w:kern w:val="2"/>
          <w:sz w:val="16"/>
          <w:szCs w:val="16"/>
        </w:rPr>
      </w:pPr>
    </w:p>
    <w:p w:rsidR="00386D6F" w:rsidRPr="00386D6F" w:rsidRDefault="00B317FD" w:rsidP="00386D6F">
      <w:pPr>
        <w:widowControl w:val="0"/>
        <w:suppressAutoHyphens w:val="0"/>
        <w:autoSpaceDE w:val="0"/>
        <w:autoSpaceDN w:val="0"/>
        <w:adjustRightInd w:val="0"/>
        <w:spacing w:before="108" w:after="108" w:line="240" w:lineRule="auto"/>
        <w:ind w:right="4819" w:firstLine="0"/>
        <w:outlineLvl w:val="0"/>
        <w:rPr>
          <w:bCs/>
          <w:kern w:val="0"/>
          <w:sz w:val="28"/>
          <w:szCs w:val="28"/>
          <w:lang w:eastAsia="ru-RU"/>
        </w:rPr>
      </w:pPr>
      <w:hyperlink r:id="rId10" w:history="1">
        <w:r w:rsidR="00386D6F" w:rsidRPr="00386D6F">
          <w:rPr>
            <w:kern w:val="0"/>
            <w:sz w:val="28"/>
            <w:szCs w:val="28"/>
            <w:lang w:eastAsia="ru-RU"/>
          </w:rPr>
          <w:t>Об утверждении административного регламента предо</w:t>
        </w:r>
        <w:r w:rsidR="00386D6F">
          <w:rPr>
            <w:kern w:val="0"/>
            <w:sz w:val="28"/>
            <w:szCs w:val="28"/>
            <w:lang w:eastAsia="ru-RU"/>
          </w:rPr>
          <w:t>ставления муниципальной услуги «</w:t>
        </w:r>
        <w:r w:rsidR="00386D6F" w:rsidRPr="00386D6F">
          <w:rPr>
            <w:kern w:val="0"/>
            <w:sz w:val="28"/>
            <w:szCs w:val="28"/>
            <w:lang w:eastAsia="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sidR="00386D6F">
          <w:rPr>
            <w:kern w:val="0"/>
            <w:sz w:val="28"/>
            <w:szCs w:val="28"/>
            <w:lang w:eastAsia="ru-RU"/>
          </w:rPr>
          <w:t>»</w:t>
        </w:r>
      </w:hyperlink>
      <w:r w:rsidR="00386D6F" w:rsidRPr="00386D6F">
        <w:rPr>
          <w:bCs/>
          <w:kern w:val="0"/>
          <w:sz w:val="28"/>
          <w:szCs w:val="28"/>
          <w:lang w:eastAsia="ru-RU"/>
        </w:rPr>
        <w:t xml:space="preserve"> </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sz w:val="16"/>
          <w:szCs w:val="16"/>
          <w:lang w:eastAsia="ru-RU"/>
        </w:rPr>
      </w:pPr>
    </w:p>
    <w:p w:rsidR="00386D6F" w:rsidRPr="00386D6F" w:rsidRDefault="00386D6F" w:rsidP="00386D6F">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r w:rsidRPr="00386D6F">
        <w:rPr>
          <w:rFonts w:ascii="Times New Roman CYR" w:hAnsi="Times New Roman CYR" w:cs="Times New Roman CYR"/>
          <w:kern w:val="0"/>
          <w:sz w:val="28"/>
          <w:szCs w:val="28"/>
          <w:lang w:eastAsia="ru-RU"/>
        </w:rPr>
        <w:t xml:space="preserve">В соответствии с Федеральными законами </w:t>
      </w:r>
      <w:hyperlink r:id="rId11" w:history="1">
        <w:r w:rsidRPr="00386D6F">
          <w:rPr>
            <w:rFonts w:ascii="Times New Roman CYR" w:hAnsi="Times New Roman CYR" w:cs="Times New Roman CYR"/>
            <w:kern w:val="0"/>
            <w:sz w:val="28"/>
            <w:szCs w:val="28"/>
            <w:lang w:eastAsia="ru-RU"/>
          </w:rPr>
          <w:t>от 6 октября 2003 г.</w:t>
        </w:r>
        <w:r>
          <w:rPr>
            <w:rFonts w:ascii="Times New Roman CYR" w:hAnsi="Times New Roman CYR" w:cs="Times New Roman CYR"/>
            <w:kern w:val="0"/>
            <w:sz w:val="28"/>
            <w:szCs w:val="28"/>
            <w:lang w:eastAsia="ru-RU"/>
          </w:rPr>
          <w:t xml:space="preserve">                </w:t>
        </w:r>
        <w:r w:rsidRPr="00386D6F">
          <w:rPr>
            <w:rFonts w:ascii="Times New Roman CYR" w:hAnsi="Times New Roman CYR" w:cs="Times New Roman CYR"/>
            <w:kern w:val="0"/>
            <w:sz w:val="28"/>
            <w:szCs w:val="28"/>
            <w:lang w:eastAsia="ru-RU"/>
          </w:rPr>
          <w:t xml:space="preserve"> № 131-ФЗ</w:t>
        </w:r>
      </w:hyperlink>
      <w:r>
        <w:rPr>
          <w:rFonts w:ascii="Times New Roman CYR" w:hAnsi="Times New Roman CYR" w:cs="Times New Roman CYR"/>
          <w:kern w:val="0"/>
          <w:sz w:val="28"/>
          <w:szCs w:val="28"/>
          <w:lang w:eastAsia="ru-RU"/>
        </w:rPr>
        <w:t xml:space="preserve"> «</w:t>
      </w:r>
      <w:r w:rsidRPr="00386D6F">
        <w:rPr>
          <w:rFonts w:ascii="Times New Roman CYR" w:hAnsi="Times New Roman CYR" w:cs="Times New Roman CYR"/>
          <w:kern w:val="0"/>
          <w:sz w:val="28"/>
          <w:szCs w:val="28"/>
          <w:lang w:eastAsia="ru-RU"/>
        </w:rPr>
        <w:t>Об общих принципах организации местного самоуп</w:t>
      </w:r>
      <w:r>
        <w:rPr>
          <w:rFonts w:ascii="Times New Roman CYR" w:hAnsi="Times New Roman CYR" w:cs="Times New Roman CYR"/>
          <w:kern w:val="0"/>
          <w:sz w:val="28"/>
          <w:szCs w:val="28"/>
          <w:lang w:eastAsia="ru-RU"/>
        </w:rPr>
        <w:t>равления в Российской Федерации»</w:t>
      </w:r>
      <w:r w:rsidRPr="00386D6F">
        <w:rPr>
          <w:rFonts w:ascii="Times New Roman CYR" w:hAnsi="Times New Roman CYR" w:cs="Times New Roman CYR"/>
          <w:kern w:val="0"/>
          <w:sz w:val="28"/>
          <w:szCs w:val="28"/>
          <w:lang w:eastAsia="ru-RU"/>
        </w:rPr>
        <w:t xml:space="preserve"> и </w:t>
      </w:r>
      <w:hyperlink r:id="rId12" w:history="1">
        <w:r w:rsidRPr="00386D6F">
          <w:rPr>
            <w:rFonts w:ascii="Times New Roman CYR" w:hAnsi="Times New Roman CYR" w:cs="Times New Roman CYR"/>
            <w:kern w:val="0"/>
            <w:sz w:val="28"/>
            <w:szCs w:val="28"/>
            <w:lang w:eastAsia="ru-RU"/>
          </w:rPr>
          <w:t>от 27 июля 2010 г. № 210-ФЗ</w:t>
        </w:r>
      </w:hyperlink>
      <w:r>
        <w:rPr>
          <w:rFonts w:ascii="Times New Roman CYR" w:hAnsi="Times New Roman CYR" w:cs="Times New Roman CYR"/>
          <w:kern w:val="0"/>
          <w:sz w:val="28"/>
          <w:szCs w:val="28"/>
          <w:lang w:eastAsia="ru-RU"/>
        </w:rPr>
        <w:t xml:space="preserve"> «</w:t>
      </w:r>
      <w:r w:rsidRPr="00386D6F">
        <w:rPr>
          <w:rFonts w:ascii="Times New Roman CYR" w:hAnsi="Times New Roman CYR" w:cs="Times New Roman CYR"/>
          <w:kern w:val="0"/>
          <w:sz w:val="28"/>
          <w:szCs w:val="28"/>
          <w:lang w:eastAsia="ru-RU"/>
        </w:rPr>
        <w:t>Об организации предоставления госуда</w:t>
      </w:r>
      <w:r>
        <w:rPr>
          <w:rFonts w:ascii="Times New Roman CYR" w:hAnsi="Times New Roman CYR" w:cs="Times New Roman CYR"/>
          <w:kern w:val="0"/>
          <w:sz w:val="28"/>
          <w:szCs w:val="28"/>
          <w:lang w:eastAsia="ru-RU"/>
        </w:rPr>
        <w:t>рственных и муниципальных услуг»</w:t>
      </w:r>
      <w:r w:rsidRPr="00386D6F">
        <w:rPr>
          <w:rFonts w:ascii="Times New Roman CYR" w:hAnsi="Times New Roman CYR" w:cs="Times New Roman CYR"/>
          <w:kern w:val="0"/>
          <w:sz w:val="28"/>
          <w:szCs w:val="28"/>
          <w:lang w:eastAsia="ru-RU"/>
        </w:rPr>
        <w:t xml:space="preserve">, </w:t>
      </w:r>
      <w:hyperlink r:id="rId13" w:history="1">
        <w:r w:rsidRPr="00386D6F">
          <w:rPr>
            <w:rFonts w:ascii="Times New Roman CYR" w:hAnsi="Times New Roman CYR" w:cs="Times New Roman CYR"/>
            <w:kern w:val="0"/>
            <w:sz w:val="28"/>
            <w:szCs w:val="28"/>
            <w:lang w:eastAsia="ru-RU"/>
          </w:rPr>
          <w:t>Уставом</w:t>
        </w:r>
      </w:hyperlink>
      <w:r w:rsidRPr="00386D6F">
        <w:rPr>
          <w:rFonts w:ascii="Times New Roman CYR" w:hAnsi="Times New Roman CYR" w:cs="Times New Roman CYR"/>
          <w:kern w:val="0"/>
          <w:sz w:val="28"/>
          <w:szCs w:val="28"/>
          <w:lang w:eastAsia="ru-RU"/>
        </w:rPr>
        <w:t xml:space="preserve"> Янтиковского муниципального округа Чувашской Республики, администрация Янтиковского муниципального округа Чувашской Республики </w:t>
      </w:r>
      <w:r w:rsidR="00B53174">
        <w:rPr>
          <w:rFonts w:ascii="Times New Roman CYR" w:hAnsi="Times New Roman CYR" w:cs="Times New Roman CYR"/>
          <w:kern w:val="0"/>
          <w:sz w:val="28"/>
          <w:szCs w:val="28"/>
          <w:lang w:eastAsia="ru-RU"/>
        </w:rPr>
        <w:t xml:space="preserve">                                              </w:t>
      </w:r>
      <w:proofErr w:type="gramStart"/>
      <w:r w:rsidRPr="00B53174">
        <w:rPr>
          <w:rFonts w:ascii="Times New Roman CYR" w:hAnsi="Times New Roman CYR" w:cs="Times New Roman CYR"/>
          <w:b/>
          <w:kern w:val="0"/>
          <w:sz w:val="28"/>
          <w:szCs w:val="28"/>
          <w:lang w:eastAsia="ru-RU"/>
        </w:rPr>
        <w:t>п</w:t>
      </w:r>
      <w:proofErr w:type="gramEnd"/>
      <w:r w:rsidR="00B53174">
        <w:rPr>
          <w:rFonts w:ascii="Times New Roman CYR" w:hAnsi="Times New Roman CYR" w:cs="Times New Roman CYR"/>
          <w:b/>
          <w:kern w:val="0"/>
          <w:sz w:val="28"/>
          <w:szCs w:val="28"/>
          <w:lang w:eastAsia="ru-RU"/>
        </w:rPr>
        <w:t xml:space="preserve"> </w:t>
      </w:r>
      <w:r w:rsidRPr="00B53174">
        <w:rPr>
          <w:rFonts w:ascii="Times New Roman CYR" w:hAnsi="Times New Roman CYR" w:cs="Times New Roman CYR"/>
          <w:b/>
          <w:kern w:val="0"/>
          <w:sz w:val="28"/>
          <w:szCs w:val="28"/>
          <w:lang w:eastAsia="ru-RU"/>
        </w:rPr>
        <w:t>о</w:t>
      </w:r>
      <w:r w:rsidR="00B53174">
        <w:rPr>
          <w:rFonts w:ascii="Times New Roman CYR" w:hAnsi="Times New Roman CYR" w:cs="Times New Roman CYR"/>
          <w:b/>
          <w:kern w:val="0"/>
          <w:sz w:val="28"/>
          <w:szCs w:val="28"/>
          <w:lang w:eastAsia="ru-RU"/>
        </w:rPr>
        <w:t xml:space="preserve"> </w:t>
      </w:r>
      <w:r w:rsidRPr="00B53174">
        <w:rPr>
          <w:rFonts w:ascii="Times New Roman CYR" w:hAnsi="Times New Roman CYR" w:cs="Times New Roman CYR"/>
          <w:b/>
          <w:kern w:val="0"/>
          <w:sz w:val="28"/>
          <w:szCs w:val="28"/>
          <w:lang w:eastAsia="ru-RU"/>
        </w:rPr>
        <w:t>с</w:t>
      </w:r>
      <w:r w:rsidR="00B53174">
        <w:rPr>
          <w:rFonts w:ascii="Times New Roman CYR" w:hAnsi="Times New Roman CYR" w:cs="Times New Roman CYR"/>
          <w:b/>
          <w:kern w:val="0"/>
          <w:sz w:val="28"/>
          <w:szCs w:val="28"/>
          <w:lang w:eastAsia="ru-RU"/>
        </w:rPr>
        <w:t xml:space="preserve"> </w:t>
      </w:r>
      <w:r w:rsidRPr="00B53174">
        <w:rPr>
          <w:rFonts w:ascii="Times New Roman CYR" w:hAnsi="Times New Roman CYR" w:cs="Times New Roman CYR"/>
          <w:b/>
          <w:kern w:val="0"/>
          <w:sz w:val="28"/>
          <w:szCs w:val="28"/>
          <w:lang w:eastAsia="ru-RU"/>
        </w:rPr>
        <w:t>т</w:t>
      </w:r>
      <w:r w:rsidR="00B53174">
        <w:rPr>
          <w:rFonts w:ascii="Times New Roman CYR" w:hAnsi="Times New Roman CYR" w:cs="Times New Roman CYR"/>
          <w:b/>
          <w:kern w:val="0"/>
          <w:sz w:val="28"/>
          <w:szCs w:val="28"/>
          <w:lang w:eastAsia="ru-RU"/>
        </w:rPr>
        <w:t xml:space="preserve"> </w:t>
      </w:r>
      <w:r w:rsidRPr="00B53174">
        <w:rPr>
          <w:rFonts w:ascii="Times New Roman CYR" w:hAnsi="Times New Roman CYR" w:cs="Times New Roman CYR"/>
          <w:b/>
          <w:kern w:val="0"/>
          <w:sz w:val="28"/>
          <w:szCs w:val="28"/>
          <w:lang w:eastAsia="ru-RU"/>
        </w:rPr>
        <w:t>а</w:t>
      </w:r>
      <w:r w:rsidR="00B53174">
        <w:rPr>
          <w:rFonts w:ascii="Times New Roman CYR" w:hAnsi="Times New Roman CYR" w:cs="Times New Roman CYR"/>
          <w:b/>
          <w:kern w:val="0"/>
          <w:sz w:val="28"/>
          <w:szCs w:val="28"/>
          <w:lang w:eastAsia="ru-RU"/>
        </w:rPr>
        <w:t xml:space="preserve"> </w:t>
      </w:r>
      <w:r w:rsidRPr="00B53174">
        <w:rPr>
          <w:rFonts w:ascii="Times New Roman CYR" w:hAnsi="Times New Roman CYR" w:cs="Times New Roman CYR"/>
          <w:b/>
          <w:kern w:val="0"/>
          <w:sz w:val="28"/>
          <w:szCs w:val="28"/>
          <w:lang w:eastAsia="ru-RU"/>
        </w:rPr>
        <w:t>н</w:t>
      </w:r>
      <w:r w:rsidR="00B53174">
        <w:rPr>
          <w:rFonts w:ascii="Times New Roman CYR" w:hAnsi="Times New Roman CYR" w:cs="Times New Roman CYR"/>
          <w:b/>
          <w:kern w:val="0"/>
          <w:sz w:val="28"/>
          <w:szCs w:val="28"/>
          <w:lang w:eastAsia="ru-RU"/>
        </w:rPr>
        <w:t xml:space="preserve"> </w:t>
      </w:r>
      <w:r w:rsidRPr="00B53174">
        <w:rPr>
          <w:rFonts w:ascii="Times New Roman CYR" w:hAnsi="Times New Roman CYR" w:cs="Times New Roman CYR"/>
          <w:b/>
          <w:kern w:val="0"/>
          <w:sz w:val="28"/>
          <w:szCs w:val="28"/>
          <w:lang w:eastAsia="ru-RU"/>
        </w:rPr>
        <w:t>о</w:t>
      </w:r>
      <w:r w:rsidR="00B53174">
        <w:rPr>
          <w:rFonts w:ascii="Times New Roman CYR" w:hAnsi="Times New Roman CYR" w:cs="Times New Roman CYR"/>
          <w:b/>
          <w:kern w:val="0"/>
          <w:sz w:val="28"/>
          <w:szCs w:val="28"/>
          <w:lang w:eastAsia="ru-RU"/>
        </w:rPr>
        <w:t xml:space="preserve"> </w:t>
      </w:r>
      <w:r w:rsidRPr="00B53174">
        <w:rPr>
          <w:rFonts w:ascii="Times New Roman CYR" w:hAnsi="Times New Roman CYR" w:cs="Times New Roman CYR"/>
          <w:b/>
          <w:kern w:val="0"/>
          <w:sz w:val="28"/>
          <w:szCs w:val="28"/>
          <w:lang w:eastAsia="ru-RU"/>
        </w:rPr>
        <w:t>в</w:t>
      </w:r>
      <w:r w:rsidR="00B53174">
        <w:rPr>
          <w:rFonts w:ascii="Times New Roman CYR" w:hAnsi="Times New Roman CYR" w:cs="Times New Roman CYR"/>
          <w:b/>
          <w:kern w:val="0"/>
          <w:sz w:val="28"/>
          <w:szCs w:val="28"/>
          <w:lang w:eastAsia="ru-RU"/>
        </w:rPr>
        <w:t xml:space="preserve"> </w:t>
      </w:r>
      <w:r w:rsidRPr="00B53174">
        <w:rPr>
          <w:rFonts w:ascii="Times New Roman CYR" w:hAnsi="Times New Roman CYR" w:cs="Times New Roman CYR"/>
          <w:b/>
          <w:kern w:val="0"/>
          <w:sz w:val="28"/>
          <w:szCs w:val="28"/>
          <w:lang w:eastAsia="ru-RU"/>
        </w:rPr>
        <w:t>л</w:t>
      </w:r>
      <w:r w:rsidR="00B53174">
        <w:rPr>
          <w:rFonts w:ascii="Times New Roman CYR" w:hAnsi="Times New Roman CYR" w:cs="Times New Roman CYR"/>
          <w:b/>
          <w:kern w:val="0"/>
          <w:sz w:val="28"/>
          <w:szCs w:val="28"/>
          <w:lang w:eastAsia="ru-RU"/>
        </w:rPr>
        <w:t xml:space="preserve"> </w:t>
      </w:r>
      <w:r w:rsidRPr="00B53174">
        <w:rPr>
          <w:rFonts w:ascii="Times New Roman CYR" w:hAnsi="Times New Roman CYR" w:cs="Times New Roman CYR"/>
          <w:b/>
          <w:kern w:val="0"/>
          <w:sz w:val="28"/>
          <w:szCs w:val="28"/>
          <w:lang w:eastAsia="ru-RU"/>
        </w:rPr>
        <w:t>я</w:t>
      </w:r>
      <w:r w:rsidR="00B53174">
        <w:rPr>
          <w:rFonts w:ascii="Times New Roman CYR" w:hAnsi="Times New Roman CYR" w:cs="Times New Roman CYR"/>
          <w:b/>
          <w:kern w:val="0"/>
          <w:sz w:val="28"/>
          <w:szCs w:val="28"/>
          <w:lang w:eastAsia="ru-RU"/>
        </w:rPr>
        <w:t xml:space="preserve"> </w:t>
      </w:r>
      <w:r w:rsidRPr="00B53174">
        <w:rPr>
          <w:rFonts w:ascii="Times New Roman CYR" w:hAnsi="Times New Roman CYR" w:cs="Times New Roman CYR"/>
          <w:b/>
          <w:kern w:val="0"/>
          <w:sz w:val="28"/>
          <w:szCs w:val="28"/>
          <w:lang w:eastAsia="ru-RU"/>
        </w:rPr>
        <w:t>е</w:t>
      </w:r>
      <w:r w:rsidR="00B53174">
        <w:rPr>
          <w:rFonts w:ascii="Times New Roman CYR" w:hAnsi="Times New Roman CYR" w:cs="Times New Roman CYR"/>
          <w:b/>
          <w:kern w:val="0"/>
          <w:sz w:val="28"/>
          <w:szCs w:val="28"/>
          <w:lang w:eastAsia="ru-RU"/>
        </w:rPr>
        <w:t xml:space="preserve"> </w:t>
      </w:r>
      <w:r w:rsidRPr="00B53174">
        <w:rPr>
          <w:rFonts w:ascii="Times New Roman CYR" w:hAnsi="Times New Roman CYR" w:cs="Times New Roman CYR"/>
          <w:b/>
          <w:kern w:val="0"/>
          <w:sz w:val="28"/>
          <w:szCs w:val="28"/>
          <w:lang w:eastAsia="ru-RU"/>
        </w:rPr>
        <w:t>т:</w:t>
      </w:r>
    </w:p>
    <w:p w:rsidR="00386D6F" w:rsidRPr="00386D6F" w:rsidRDefault="00386D6F" w:rsidP="00386D6F">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0" w:name="sub_1"/>
      <w:r w:rsidRPr="00386D6F">
        <w:rPr>
          <w:rFonts w:ascii="Times New Roman CYR" w:hAnsi="Times New Roman CYR" w:cs="Times New Roman CYR"/>
          <w:kern w:val="0"/>
          <w:sz w:val="28"/>
          <w:szCs w:val="28"/>
          <w:lang w:eastAsia="ru-RU"/>
        </w:rPr>
        <w:t xml:space="preserve">1. Утвердить прилагаемый </w:t>
      </w:r>
      <w:hyperlink r:id="rId14" w:history="1">
        <w:r w:rsidRPr="00386D6F">
          <w:rPr>
            <w:rFonts w:ascii="Times New Roman CYR" w:hAnsi="Times New Roman CYR" w:cs="Times New Roman CYR"/>
            <w:kern w:val="0"/>
            <w:sz w:val="28"/>
            <w:szCs w:val="28"/>
            <w:lang w:eastAsia="ru-RU"/>
          </w:rPr>
          <w:t>административный регламент</w:t>
        </w:r>
      </w:hyperlink>
      <w:r w:rsidRPr="00386D6F">
        <w:rPr>
          <w:rFonts w:ascii="Times New Roman CYR" w:hAnsi="Times New Roman CYR" w:cs="Times New Roman CYR"/>
          <w:kern w:val="0"/>
          <w:sz w:val="28"/>
          <w:szCs w:val="28"/>
          <w:lang w:eastAsia="ru-RU"/>
        </w:rPr>
        <w:t xml:space="preserve"> предо</w:t>
      </w:r>
      <w:r>
        <w:rPr>
          <w:rFonts w:ascii="Times New Roman CYR" w:hAnsi="Times New Roman CYR" w:cs="Times New Roman CYR"/>
          <w:kern w:val="0"/>
          <w:sz w:val="28"/>
          <w:szCs w:val="28"/>
          <w:lang w:eastAsia="ru-RU"/>
        </w:rPr>
        <w:t>ставления муниципальной услуги «</w:t>
      </w:r>
      <w:r w:rsidRPr="00386D6F">
        <w:rPr>
          <w:rFonts w:ascii="Times New Roman CYR" w:hAnsi="Times New Roman CYR" w:cs="Times New Roman CYR"/>
          <w:kern w:val="0"/>
          <w:sz w:val="28"/>
          <w:szCs w:val="28"/>
          <w:lang w:eastAsia="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w:t>
      </w:r>
      <w:r>
        <w:rPr>
          <w:rFonts w:ascii="Times New Roman CYR" w:hAnsi="Times New Roman CYR" w:cs="Times New Roman CYR"/>
          <w:kern w:val="0"/>
          <w:sz w:val="28"/>
          <w:szCs w:val="28"/>
          <w:lang w:eastAsia="ru-RU"/>
        </w:rPr>
        <w:t>ого, местного значения»</w:t>
      </w:r>
      <w:r w:rsidRPr="00386D6F">
        <w:rPr>
          <w:rFonts w:ascii="Times New Roman CYR" w:hAnsi="Times New Roman CYR" w:cs="Times New Roman CYR"/>
          <w:kern w:val="0"/>
          <w:sz w:val="28"/>
          <w:szCs w:val="28"/>
          <w:lang w:eastAsia="ru-RU"/>
        </w:rPr>
        <w:t>.</w:t>
      </w:r>
    </w:p>
    <w:p w:rsidR="00386D6F" w:rsidRPr="00386D6F" w:rsidRDefault="00386D6F" w:rsidP="00386D6F">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1" w:name="sub_2"/>
      <w:bookmarkEnd w:id="0"/>
      <w:r w:rsidRPr="00386D6F">
        <w:rPr>
          <w:rFonts w:ascii="Times New Roman CYR" w:hAnsi="Times New Roman CYR" w:cs="Times New Roman CYR"/>
          <w:kern w:val="0"/>
          <w:sz w:val="28"/>
          <w:szCs w:val="28"/>
          <w:lang w:eastAsia="ru-RU"/>
        </w:rPr>
        <w:t xml:space="preserve">2. </w:t>
      </w:r>
      <w:proofErr w:type="gramStart"/>
      <w:r w:rsidRPr="00386D6F">
        <w:rPr>
          <w:rFonts w:ascii="Times New Roman CYR" w:hAnsi="Times New Roman CYR" w:cs="Times New Roman CYR"/>
          <w:kern w:val="0"/>
          <w:sz w:val="28"/>
          <w:szCs w:val="28"/>
          <w:lang w:eastAsia="ru-RU"/>
        </w:rPr>
        <w:t>Контроль за</w:t>
      </w:r>
      <w:proofErr w:type="gramEnd"/>
      <w:r w:rsidRPr="00386D6F">
        <w:rPr>
          <w:rFonts w:ascii="Times New Roman CYR" w:hAnsi="Times New Roman CYR" w:cs="Times New Roman CYR"/>
          <w:kern w:val="0"/>
          <w:sz w:val="28"/>
          <w:szCs w:val="28"/>
          <w:lang w:eastAsia="ru-RU"/>
        </w:rPr>
        <w:t xml:space="preserve"> исполнением настоящего постановления возложить на </w:t>
      </w:r>
      <w:r w:rsidRPr="00386D6F">
        <w:rPr>
          <w:bCs/>
          <w:kern w:val="0"/>
          <w:sz w:val="28"/>
          <w:szCs w:val="28"/>
          <w:shd w:val="clear" w:color="auto" w:fill="FFFFFF"/>
          <w:lang w:eastAsia="ru-RU"/>
        </w:rPr>
        <w:lastRenderedPageBreak/>
        <w:t>первого заместителя главы администрации Янтиковского муниципального округа - начальника Управления по благоустройству и развитию территорий.</w:t>
      </w:r>
    </w:p>
    <w:p w:rsidR="00386D6F" w:rsidRPr="00386D6F" w:rsidRDefault="00386D6F" w:rsidP="00386D6F">
      <w:pPr>
        <w:widowControl w:val="0"/>
        <w:suppressAutoHyphens w:val="0"/>
        <w:autoSpaceDE w:val="0"/>
        <w:autoSpaceDN w:val="0"/>
        <w:adjustRightInd w:val="0"/>
        <w:spacing w:line="360" w:lineRule="auto"/>
        <w:rPr>
          <w:rFonts w:ascii="Times New Roman CYR" w:hAnsi="Times New Roman CYR" w:cs="Times New Roman CYR"/>
          <w:kern w:val="0"/>
          <w:sz w:val="28"/>
          <w:szCs w:val="28"/>
          <w:lang w:eastAsia="ru-RU"/>
        </w:rPr>
      </w:pPr>
      <w:bookmarkStart w:id="2" w:name="sub_3"/>
      <w:bookmarkEnd w:id="1"/>
      <w:r w:rsidRPr="00386D6F">
        <w:rPr>
          <w:rFonts w:ascii="Times New Roman CYR" w:hAnsi="Times New Roman CYR" w:cs="Times New Roman CYR"/>
          <w:kern w:val="0"/>
          <w:sz w:val="28"/>
          <w:szCs w:val="28"/>
          <w:lang w:eastAsia="ru-RU"/>
        </w:rPr>
        <w:t xml:space="preserve">3. Настоящее постановление вступает в силу со дня его </w:t>
      </w:r>
      <w:hyperlink r:id="rId15" w:history="1">
        <w:r w:rsidRPr="00386D6F">
          <w:rPr>
            <w:rFonts w:ascii="Times New Roman CYR" w:hAnsi="Times New Roman CYR" w:cs="Times New Roman CYR"/>
            <w:kern w:val="0"/>
            <w:sz w:val="28"/>
            <w:szCs w:val="28"/>
            <w:lang w:eastAsia="ru-RU"/>
          </w:rPr>
          <w:t>официального опубликования</w:t>
        </w:r>
      </w:hyperlink>
      <w:r w:rsidRPr="00386D6F">
        <w:rPr>
          <w:rFonts w:ascii="Times New Roman CYR" w:hAnsi="Times New Roman CYR" w:cs="Times New Roman CYR"/>
          <w:kern w:val="0"/>
          <w:sz w:val="28"/>
          <w:szCs w:val="28"/>
          <w:lang w:eastAsia="ru-RU"/>
        </w:rPr>
        <w:t>.</w:t>
      </w:r>
    </w:p>
    <w:bookmarkEnd w:id="2"/>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 xml:space="preserve">Глава Янтиковского </w:t>
      </w:r>
    </w:p>
    <w:p w:rsidR="00386D6F" w:rsidRPr="00386D6F" w:rsidRDefault="00386D6F" w:rsidP="001F0122">
      <w:pPr>
        <w:widowControl w:val="0"/>
        <w:suppressAutoHyphens w:val="0"/>
        <w:autoSpaceDE w:val="0"/>
        <w:autoSpaceDN w:val="0"/>
        <w:adjustRightInd w:val="0"/>
        <w:spacing w:line="240" w:lineRule="auto"/>
        <w:ind w:right="-1" w:firstLine="0"/>
        <w:rPr>
          <w:rFonts w:ascii="Times New Roman CYR" w:hAnsi="Times New Roman CYR" w:cs="Times New Roman CYR"/>
          <w:kern w:val="0"/>
          <w:sz w:val="28"/>
          <w:szCs w:val="28"/>
          <w:lang w:eastAsia="ru-RU"/>
        </w:rPr>
      </w:pPr>
      <w:r>
        <w:rPr>
          <w:rFonts w:ascii="Times New Roman CYR" w:hAnsi="Times New Roman CYR" w:cs="Times New Roman CYR"/>
          <w:kern w:val="0"/>
          <w:sz w:val="28"/>
          <w:szCs w:val="28"/>
          <w:lang w:eastAsia="ru-RU"/>
        </w:rPr>
        <w:t xml:space="preserve">муниципального округа                                                        </w:t>
      </w:r>
      <w:r w:rsidR="001F0122">
        <w:rPr>
          <w:rFonts w:ascii="Times New Roman CYR" w:hAnsi="Times New Roman CYR" w:cs="Times New Roman CYR"/>
          <w:kern w:val="0"/>
          <w:sz w:val="28"/>
          <w:szCs w:val="28"/>
          <w:lang w:eastAsia="ru-RU"/>
        </w:rPr>
        <w:t xml:space="preserve">    </w:t>
      </w:r>
      <w:r>
        <w:rPr>
          <w:rFonts w:ascii="Times New Roman CYR" w:hAnsi="Times New Roman CYR" w:cs="Times New Roman CYR"/>
          <w:kern w:val="0"/>
          <w:sz w:val="28"/>
          <w:szCs w:val="28"/>
          <w:lang w:eastAsia="ru-RU"/>
        </w:rPr>
        <w:t xml:space="preserve">        О.А. Ломоносов</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sz w:val="28"/>
          <w:szCs w:val="28"/>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sz w:val="28"/>
          <w:szCs w:val="28"/>
          <w:lang w:eastAsia="ru-RU"/>
        </w:rPr>
      </w:pPr>
      <w:bookmarkStart w:id="3" w:name="sub_1000"/>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rFonts w:ascii="Arial" w:hAnsi="Arial" w:cs="Arial"/>
          <w:b/>
          <w:bCs/>
          <w:kern w:val="0"/>
          <w:lang w:eastAsia="ru-RU"/>
        </w:rPr>
      </w:pPr>
    </w:p>
    <w:p w:rsidR="00386D6F" w:rsidRDefault="00386D6F" w:rsidP="00386D6F">
      <w:pPr>
        <w:widowControl w:val="0"/>
        <w:suppressAutoHyphens w:val="0"/>
        <w:autoSpaceDE w:val="0"/>
        <w:autoSpaceDN w:val="0"/>
        <w:adjustRightInd w:val="0"/>
        <w:spacing w:line="240" w:lineRule="auto"/>
        <w:ind w:left="5529" w:firstLine="0"/>
        <w:jc w:val="left"/>
        <w:rPr>
          <w:bCs/>
          <w:kern w:val="0"/>
          <w:lang w:eastAsia="ru-RU"/>
        </w:rPr>
      </w:pPr>
      <w:r>
        <w:rPr>
          <w:bCs/>
          <w:kern w:val="0"/>
          <w:lang w:eastAsia="ru-RU"/>
        </w:rPr>
        <w:lastRenderedPageBreak/>
        <w:t>УТВЕРЖДЕН</w:t>
      </w:r>
    </w:p>
    <w:p w:rsidR="00386D6F" w:rsidRPr="00386D6F" w:rsidRDefault="00B317FD" w:rsidP="00386D6F">
      <w:pPr>
        <w:widowControl w:val="0"/>
        <w:suppressAutoHyphens w:val="0"/>
        <w:autoSpaceDE w:val="0"/>
        <w:autoSpaceDN w:val="0"/>
        <w:adjustRightInd w:val="0"/>
        <w:spacing w:line="240" w:lineRule="auto"/>
        <w:ind w:left="5529" w:firstLine="0"/>
        <w:jc w:val="left"/>
        <w:rPr>
          <w:bCs/>
          <w:kern w:val="0"/>
          <w:lang w:eastAsia="ru-RU"/>
        </w:rPr>
      </w:pPr>
      <w:hyperlink w:anchor="sub_0" w:history="1">
        <w:r w:rsidR="00386D6F" w:rsidRPr="00386D6F">
          <w:rPr>
            <w:kern w:val="0"/>
            <w:lang w:eastAsia="ru-RU"/>
          </w:rPr>
          <w:t>постановлением</w:t>
        </w:r>
      </w:hyperlink>
      <w:r w:rsidR="00386D6F" w:rsidRPr="00386D6F">
        <w:rPr>
          <w:bCs/>
          <w:kern w:val="0"/>
          <w:lang w:eastAsia="ru-RU"/>
        </w:rPr>
        <w:t xml:space="preserve"> администрации</w:t>
      </w:r>
    </w:p>
    <w:p w:rsidR="00386D6F" w:rsidRDefault="00386D6F" w:rsidP="00386D6F">
      <w:pPr>
        <w:widowControl w:val="0"/>
        <w:suppressAutoHyphens w:val="0"/>
        <w:autoSpaceDE w:val="0"/>
        <w:autoSpaceDN w:val="0"/>
        <w:adjustRightInd w:val="0"/>
        <w:spacing w:line="240" w:lineRule="auto"/>
        <w:ind w:left="5529" w:firstLine="0"/>
        <w:jc w:val="left"/>
        <w:rPr>
          <w:bCs/>
          <w:kern w:val="0"/>
          <w:lang w:eastAsia="ru-RU"/>
        </w:rPr>
      </w:pPr>
      <w:r>
        <w:rPr>
          <w:bCs/>
          <w:kern w:val="0"/>
          <w:lang w:eastAsia="ru-RU"/>
        </w:rPr>
        <w:t xml:space="preserve">Янтиковского муниципального </w:t>
      </w:r>
      <w:r w:rsidRPr="00386D6F">
        <w:rPr>
          <w:bCs/>
          <w:kern w:val="0"/>
          <w:lang w:eastAsia="ru-RU"/>
        </w:rPr>
        <w:t>округа</w:t>
      </w:r>
      <w:r w:rsidRPr="00386D6F">
        <w:rPr>
          <w:bCs/>
          <w:kern w:val="0"/>
          <w:lang w:eastAsia="ru-RU"/>
        </w:rPr>
        <w:br/>
      </w:r>
      <w:bookmarkEnd w:id="3"/>
      <w:r w:rsidR="00B317FD">
        <w:rPr>
          <w:bCs/>
          <w:kern w:val="0"/>
          <w:lang w:eastAsia="ru-RU"/>
        </w:rPr>
        <w:t>от 27.11.</w:t>
      </w:r>
      <w:bookmarkStart w:id="4" w:name="_GoBack"/>
      <w:bookmarkEnd w:id="4"/>
      <w:r w:rsidR="00B317FD">
        <w:rPr>
          <w:bCs/>
          <w:kern w:val="0"/>
          <w:lang w:eastAsia="ru-RU"/>
        </w:rPr>
        <w:t>.2023 № 1320</w:t>
      </w:r>
    </w:p>
    <w:p w:rsidR="00386D6F" w:rsidRDefault="00386D6F" w:rsidP="00386D6F">
      <w:pPr>
        <w:widowControl w:val="0"/>
        <w:suppressAutoHyphens w:val="0"/>
        <w:autoSpaceDE w:val="0"/>
        <w:autoSpaceDN w:val="0"/>
        <w:adjustRightInd w:val="0"/>
        <w:spacing w:line="240" w:lineRule="auto"/>
        <w:ind w:firstLine="0"/>
        <w:jc w:val="right"/>
        <w:rPr>
          <w:bCs/>
          <w:kern w:val="0"/>
          <w:lang w:eastAsia="ru-RU"/>
        </w:rPr>
      </w:pPr>
    </w:p>
    <w:p w:rsidR="00386D6F" w:rsidRPr="00576EBE" w:rsidRDefault="00386D6F" w:rsidP="00386D6F">
      <w:pPr>
        <w:widowControl w:val="0"/>
        <w:suppressAutoHyphens w:val="0"/>
        <w:autoSpaceDE w:val="0"/>
        <w:autoSpaceDN w:val="0"/>
        <w:adjustRightInd w:val="0"/>
        <w:spacing w:line="240" w:lineRule="auto"/>
        <w:ind w:firstLine="0"/>
        <w:jc w:val="right"/>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kern w:val="0"/>
          <w:lang w:eastAsia="ru-RU"/>
        </w:rPr>
      </w:pPr>
      <w:r w:rsidRPr="00386D6F">
        <w:rPr>
          <w:rFonts w:ascii="Times New Roman CYR" w:hAnsi="Times New Roman CYR" w:cs="Times New Roman CYR"/>
          <w:b/>
          <w:bCs/>
          <w:kern w:val="0"/>
          <w:lang w:eastAsia="ru-RU"/>
        </w:rPr>
        <w:t>Административный регламент</w:t>
      </w:r>
      <w:r w:rsidRPr="00386D6F">
        <w:rPr>
          <w:rFonts w:ascii="Times New Roman CYR" w:hAnsi="Times New Roman CYR" w:cs="Times New Roman CYR"/>
          <w:b/>
          <w:bCs/>
          <w:kern w:val="0"/>
          <w:lang w:eastAsia="ru-RU"/>
        </w:rPr>
        <w:br/>
        <w:t>предо</w:t>
      </w:r>
      <w:r>
        <w:rPr>
          <w:rFonts w:ascii="Times New Roman CYR" w:hAnsi="Times New Roman CYR" w:cs="Times New Roman CYR"/>
          <w:b/>
          <w:bCs/>
          <w:kern w:val="0"/>
          <w:lang w:eastAsia="ru-RU"/>
        </w:rPr>
        <w:t>ставления муниципальной услуги «</w:t>
      </w:r>
      <w:r w:rsidRPr="00386D6F">
        <w:rPr>
          <w:rFonts w:ascii="Times New Roman CYR" w:hAnsi="Times New Roman CYR" w:cs="Times New Roman CYR"/>
          <w:b/>
          <w:bCs/>
          <w:kern w:val="0"/>
          <w:lang w:eastAsia="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w:t>
      </w:r>
      <w:r>
        <w:rPr>
          <w:rFonts w:ascii="Times New Roman CYR" w:hAnsi="Times New Roman CYR" w:cs="Times New Roman CYR"/>
          <w:b/>
          <w:bCs/>
          <w:kern w:val="0"/>
          <w:lang w:eastAsia="ru-RU"/>
        </w:rPr>
        <w:t>ниципального, местного значения»</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5" w:name="sub_1001"/>
      <w:r w:rsidRPr="00386D6F">
        <w:rPr>
          <w:rFonts w:ascii="Times New Roman CYR" w:hAnsi="Times New Roman CYR" w:cs="Times New Roman CYR"/>
          <w:b/>
          <w:bCs/>
          <w:color w:val="26282F"/>
          <w:kern w:val="0"/>
          <w:lang w:eastAsia="ru-RU"/>
        </w:rPr>
        <w:t>I. Общие положения</w:t>
      </w:r>
    </w:p>
    <w:bookmarkEnd w:id="5"/>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bookmarkStart w:id="6" w:name="sub_11"/>
      <w:r w:rsidRPr="00386D6F">
        <w:rPr>
          <w:rFonts w:ascii="Times New Roman CYR" w:hAnsi="Times New Roman CYR" w:cs="Times New Roman CYR"/>
          <w:b/>
          <w:bCs/>
          <w:color w:val="26282F"/>
          <w:kern w:val="0"/>
          <w:lang w:eastAsia="ru-RU"/>
        </w:rPr>
        <w:t>1.1 Предмет регулирования Административного регламента</w:t>
      </w:r>
    </w:p>
    <w:bookmarkEnd w:id="6"/>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 xml:space="preserve">Административный регламент предоставления муниципальной услуги </w:t>
      </w:r>
      <w:r>
        <w:rPr>
          <w:rFonts w:ascii="Times New Roman CYR" w:hAnsi="Times New Roman CYR" w:cs="Times New Roman CYR"/>
          <w:kern w:val="0"/>
          <w:lang w:eastAsia="ru-RU"/>
        </w:rPr>
        <w:t>«</w:t>
      </w:r>
      <w:r w:rsidRPr="00386D6F">
        <w:rPr>
          <w:rFonts w:ascii="Times New Roman CYR" w:hAnsi="Times New Roman CYR" w:cs="Times New Roman CYR"/>
          <w:kern w:val="0"/>
          <w:lang w:eastAsia="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w:t>
      </w:r>
      <w:r>
        <w:rPr>
          <w:rFonts w:ascii="Times New Roman CYR" w:hAnsi="Times New Roman CYR" w:cs="Times New Roman CYR"/>
          <w:kern w:val="0"/>
          <w:lang w:eastAsia="ru-RU"/>
        </w:rPr>
        <w:t>ниципального, местного значения»</w:t>
      </w:r>
      <w:r w:rsidRPr="00386D6F">
        <w:rPr>
          <w:rFonts w:ascii="Times New Roman CYR" w:hAnsi="Times New Roman CYR" w:cs="Times New Roman CYR"/>
          <w:kern w:val="0"/>
          <w:lang w:eastAsia="ru-RU"/>
        </w:rPr>
        <w:t xml:space="preserve"> определяет стандарт, сроки и последовательность действий (административных процедур) при осуществлении полномочий по предо</w:t>
      </w:r>
      <w:r>
        <w:rPr>
          <w:rFonts w:ascii="Times New Roman CYR" w:hAnsi="Times New Roman CYR" w:cs="Times New Roman CYR"/>
          <w:kern w:val="0"/>
          <w:lang w:eastAsia="ru-RU"/>
        </w:rPr>
        <w:t>ставлению муниципальной услуги «</w:t>
      </w:r>
      <w:r w:rsidRPr="00386D6F">
        <w:rPr>
          <w:rFonts w:ascii="Times New Roman CYR" w:hAnsi="Times New Roman CYR" w:cs="Times New Roman CYR"/>
          <w:kern w:val="0"/>
          <w:lang w:eastAsia="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w:t>
      </w:r>
      <w:proofErr w:type="gramEnd"/>
      <w:r w:rsidRPr="00386D6F">
        <w:rPr>
          <w:rFonts w:ascii="Times New Roman CYR" w:hAnsi="Times New Roman CYR" w:cs="Times New Roman CYR"/>
          <w:kern w:val="0"/>
          <w:lang w:eastAsia="ru-RU"/>
        </w:rPr>
        <w:t>, местного</w:t>
      </w:r>
      <w:r>
        <w:rPr>
          <w:rFonts w:ascii="Times New Roman CYR" w:hAnsi="Times New Roman CYR" w:cs="Times New Roman CYR"/>
          <w:kern w:val="0"/>
          <w:lang w:eastAsia="ru-RU"/>
        </w:rPr>
        <w:t xml:space="preserve"> значения»</w:t>
      </w:r>
      <w:r w:rsidRPr="00386D6F">
        <w:rPr>
          <w:rFonts w:ascii="Times New Roman CYR" w:hAnsi="Times New Roman CYR" w:cs="Times New Roman CYR"/>
          <w:kern w:val="0"/>
          <w:lang w:eastAsia="ru-RU"/>
        </w:rPr>
        <w:t xml:space="preserve"> (далее - муниципальная услуга).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 w:name="sub_12"/>
      <w:r w:rsidRPr="00386D6F">
        <w:rPr>
          <w:rFonts w:ascii="Times New Roman CYR" w:hAnsi="Times New Roman CYR" w:cs="Times New Roman CYR"/>
          <w:b/>
          <w:bCs/>
          <w:color w:val="26282F"/>
          <w:kern w:val="0"/>
          <w:lang w:eastAsia="ru-RU"/>
        </w:rPr>
        <w:t>1.2. Круг Заявителей</w:t>
      </w:r>
    </w:p>
    <w:bookmarkEnd w:id="7"/>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Заявителями на получение муниципальной услуги являются владельцы транспортных средств (далее - Заявитель).</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Интересы Заявителей, указанных в настоящем подразделе, могут представлять лица, обладающие соответствующими полномочиями (далее - представитель).</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 w:name="sub_13"/>
      <w:r w:rsidRPr="00386D6F">
        <w:rPr>
          <w:rFonts w:ascii="Times New Roman CYR" w:hAnsi="Times New Roman CYR" w:cs="Times New Roman CYR"/>
          <w:b/>
          <w:bCs/>
          <w:color w:val="26282F"/>
          <w:kern w:val="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bookmarkEnd w:id="8"/>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9" w:name="sub_1002"/>
      <w:r w:rsidRPr="00386D6F">
        <w:rPr>
          <w:rFonts w:ascii="Times New Roman CYR" w:hAnsi="Times New Roman CYR" w:cs="Times New Roman CYR"/>
          <w:b/>
          <w:bCs/>
          <w:color w:val="26282F"/>
          <w:kern w:val="0"/>
          <w:lang w:eastAsia="ru-RU"/>
        </w:rPr>
        <w:t>II. Стандарт предоставления муниципальной услуги</w:t>
      </w:r>
    </w:p>
    <w:bookmarkEnd w:id="9"/>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0" w:name="sub_21"/>
      <w:r w:rsidRPr="00386D6F">
        <w:rPr>
          <w:rFonts w:ascii="Times New Roman CYR" w:hAnsi="Times New Roman CYR" w:cs="Times New Roman CYR"/>
          <w:b/>
          <w:bCs/>
          <w:color w:val="26282F"/>
          <w:kern w:val="0"/>
          <w:lang w:eastAsia="ru-RU"/>
        </w:rPr>
        <w:lastRenderedPageBreak/>
        <w:t>2.1. Наименование муниципальной услуги</w:t>
      </w:r>
    </w:p>
    <w:bookmarkEnd w:id="10"/>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Pr>
          <w:rFonts w:ascii="Times New Roman CYR" w:hAnsi="Times New Roman CYR" w:cs="Times New Roman CYR"/>
          <w:kern w:val="0"/>
          <w:lang w:eastAsia="ru-RU"/>
        </w:rPr>
        <w:t>«</w:t>
      </w:r>
      <w:r w:rsidRPr="00386D6F">
        <w:rPr>
          <w:rFonts w:ascii="Times New Roman CYR" w:hAnsi="Times New Roman CYR" w:cs="Times New Roman CYR"/>
          <w:kern w:val="0"/>
          <w:lang w:eastAsia="ru-RU"/>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w:t>
      </w:r>
      <w:r>
        <w:rPr>
          <w:rFonts w:ascii="Times New Roman CYR" w:hAnsi="Times New Roman CYR" w:cs="Times New Roman CYR"/>
          <w:kern w:val="0"/>
          <w:lang w:eastAsia="ru-RU"/>
        </w:rPr>
        <w:t xml:space="preserve"> местного значения»</w:t>
      </w:r>
      <w:r w:rsidRPr="00386D6F">
        <w:rPr>
          <w:rFonts w:ascii="Times New Roman CYR" w:hAnsi="Times New Roman CYR" w:cs="Times New Roman CYR"/>
          <w:kern w:val="0"/>
          <w:lang w:eastAsia="ru-RU"/>
        </w:rPr>
        <w:t>.</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1" w:name="sub_22"/>
      <w:r w:rsidRPr="00386D6F">
        <w:rPr>
          <w:rFonts w:ascii="Times New Roman CYR" w:hAnsi="Times New Roman CYR" w:cs="Times New Roman CYR"/>
          <w:b/>
          <w:bCs/>
          <w:color w:val="26282F"/>
          <w:kern w:val="0"/>
          <w:lang w:eastAsia="ru-RU"/>
        </w:rPr>
        <w:t>2.2. Наименование органа местного самоуправления, предоставляющего муниципальную услугу</w:t>
      </w:r>
    </w:p>
    <w:bookmarkEnd w:id="11"/>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Муниципальная услуга предоставляется администрацией Янтиковского муниципального округа Чувашской Республики (далее также - администрация).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Непосредственное предоставление муниципальной услуги осуществляет структурное подразделение администрации - отдел строительства, дорожного хозяйства и ЖКХ Управления по благоустройству и развитию территорий (далее - Уполномоченный орган).</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 соответствии с заключенным соглашением прием документов заявителей, связанных с предоставлением муниципальной услуги, осуществляется многофункциональными центрами предоставления государственных и муниципальных услуг (далее также - МФЦ).</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2" w:name="sub_23"/>
      <w:r w:rsidRPr="00386D6F">
        <w:rPr>
          <w:rFonts w:ascii="Times New Roman CYR" w:hAnsi="Times New Roman CYR" w:cs="Times New Roman CYR"/>
          <w:b/>
          <w:bCs/>
          <w:color w:val="26282F"/>
          <w:kern w:val="0"/>
          <w:lang w:eastAsia="ru-RU"/>
        </w:rPr>
        <w:t>2.3. Описание результата предоставления муниципальной услуги</w:t>
      </w:r>
    </w:p>
    <w:bookmarkEnd w:id="12"/>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Результатом предоставления муниципальной услуги являются: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оформление пропуска, предоставляющего право на въезд и передвижение грузового автотранспорта в зонах с ограниченным движением (</w:t>
      </w:r>
      <w:hyperlink w:anchor="sub_1100" w:history="1">
        <w:r w:rsidRPr="00386D6F">
          <w:rPr>
            <w:rFonts w:ascii="Times New Roman CYR" w:hAnsi="Times New Roman CYR" w:cs="Times New Roman CYR"/>
            <w:kern w:val="0"/>
            <w:lang w:eastAsia="ru-RU"/>
          </w:rPr>
          <w:t>Приложение № 1</w:t>
        </w:r>
      </w:hyperlink>
      <w:r w:rsidRPr="00386D6F">
        <w:rPr>
          <w:rFonts w:ascii="Times New Roman CYR" w:hAnsi="Times New Roman CYR" w:cs="Times New Roman CYR"/>
          <w:kern w:val="0"/>
          <w:lang w:eastAsia="ru-RU"/>
        </w:rPr>
        <w:t xml:space="preserve"> к настоящему Административному регламенту);</w:t>
      </w:r>
    </w:p>
    <w:p w:rsidR="00386D6F" w:rsidRPr="00386D6F" w:rsidRDefault="00386D6F" w:rsidP="00B9169D">
      <w:pPr>
        <w:suppressAutoHyphens w:val="0"/>
        <w:spacing w:line="259"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внесение изменений в случае замены транспортного средства, изменения его регистрационных данных или аннулирования действующего пропуска (</w:t>
      </w:r>
      <w:hyperlink w:anchor="sub_1200" w:history="1">
        <w:r w:rsidRPr="00386D6F">
          <w:rPr>
            <w:rFonts w:ascii="Times New Roman CYR" w:hAnsi="Times New Roman CYR" w:cs="Times New Roman CYR"/>
            <w:kern w:val="0"/>
            <w:lang w:eastAsia="ru-RU"/>
          </w:rPr>
          <w:t>Приложение № 2</w:t>
        </w:r>
      </w:hyperlink>
      <w:r w:rsidRPr="00386D6F">
        <w:rPr>
          <w:rFonts w:ascii="Times New Roman CYR" w:hAnsi="Times New Roman CYR" w:cs="Times New Roman CYR"/>
          <w:kern w:val="0"/>
          <w:lang w:eastAsia="ru-RU"/>
        </w:rPr>
        <w:t xml:space="preserve"> к настоящему Административному регламенту);</w:t>
      </w:r>
    </w:p>
    <w:p w:rsidR="00386D6F" w:rsidRPr="00386D6F" w:rsidRDefault="00386D6F" w:rsidP="00B9169D">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выдача дубликата пропуска, предоставляющего право на въезд и передвижение грузового автотранспорта в зонах с ограниченным движением.</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решение об отказе в предоставлении муниципальной услуги (</w:t>
      </w:r>
      <w:hyperlink w:anchor="sub_1300" w:history="1">
        <w:r w:rsidRPr="00386D6F">
          <w:rPr>
            <w:rFonts w:ascii="Times New Roman CYR" w:hAnsi="Times New Roman CYR" w:cs="Times New Roman CYR"/>
            <w:kern w:val="0"/>
            <w:lang w:eastAsia="ru-RU"/>
          </w:rPr>
          <w:t>Приложение № 3</w:t>
        </w:r>
      </w:hyperlink>
      <w:r w:rsidRPr="00386D6F">
        <w:rPr>
          <w:rFonts w:ascii="Times New Roman CYR" w:hAnsi="Times New Roman CYR" w:cs="Times New Roman CYR"/>
          <w:kern w:val="0"/>
          <w:lang w:eastAsia="ru-RU"/>
        </w:rPr>
        <w:t xml:space="preserve"> к настоящему Административному регламенту).</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исправление допущенных опечаток и ошибок в пропуске, предоставляющем право на въезд и передвижение грузового автотранспорта в зонах с ограниченным движением.</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 случае</w:t>
      </w:r>
      <w:proofErr w:type="gramStart"/>
      <w:r w:rsidRPr="00386D6F">
        <w:rPr>
          <w:rFonts w:ascii="Times New Roman CYR" w:hAnsi="Times New Roman CYR" w:cs="Times New Roman CYR"/>
          <w:kern w:val="0"/>
          <w:lang w:eastAsia="ru-RU"/>
        </w:rPr>
        <w:t>,</w:t>
      </w:r>
      <w:proofErr w:type="gramEnd"/>
      <w:r w:rsidRPr="00386D6F">
        <w:rPr>
          <w:rFonts w:ascii="Times New Roman CYR" w:hAnsi="Times New Roman CYR" w:cs="Times New Roman CYR"/>
          <w:kern w:val="0"/>
          <w:lang w:eastAsia="ru-RU"/>
        </w:rPr>
        <w:t xml:space="preserve"> если результатом предоставления муниципальной услуги является реестровая запись (с момента создания соответствующей информационной и телекоммуникационной инфраструктуры), в реестровой записи указывается: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наименование информационной системы, в которой фиксируется факт получения заявителем результата предоставления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В случае подачи заявления посредством федеральной государс</w:t>
      </w:r>
      <w:r w:rsidR="00B9169D">
        <w:rPr>
          <w:rFonts w:ascii="Times New Roman CYR" w:hAnsi="Times New Roman CYR" w:cs="Times New Roman CYR"/>
          <w:kern w:val="0"/>
          <w:lang w:eastAsia="ru-RU"/>
        </w:rPr>
        <w:t>твенной информационной системе «</w:t>
      </w:r>
      <w:hyperlink r:id="rId16" w:history="1">
        <w:r w:rsidRPr="00386D6F">
          <w:rPr>
            <w:rFonts w:ascii="Times New Roman CYR" w:hAnsi="Times New Roman CYR" w:cs="Times New Roman CYR"/>
            <w:kern w:val="0"/>
            <w:lang w:eastAsia="ru-RU"/>
          </w:rPr>
          <w:t>Единый портал</w:t>
        </w:r>
      </w:hyperlink>
      <w:r w:rsidRPr="00386D6F">
        <w:rPr>
          <w:rFonts w:ascii="Times New Roman CYR" w:hAnsi="Times New Roman CYR" w:cs="Times New Roman CYR"/>
          <w:kern w:val="0"/>
          <w:lang w:eastAsia="ru-RU"/>
        </w:rPr>
        <w:t xml:space="preserve"> государственных и муниципальных услуг </w:t>
      </w:r>
      <w:r w:rsidR="00B9169D">
        <w:rPr>
          <w:rFonts w:ascii="Times New Roman CYR" w:hAnsi="Times New Roman CYR" w:cs="Times New Roman CYR"/>
          <w:kern w:val="0"/>
          <w:lang w:eastAsia="ru-RU"/>
        </w:rPr>
        <w:lastRenderedPageBreak/>
        <w:t>(функций)»</w:t>
      </w:r>
      <w:r w:rsidRPr="00386D6F">
        <w:rPr>
          <w:rFonts w:ascii="Times New Roman CYR" w:hAnsi="Times New Roman CYR" w:cs="Times New Roman CYR"/>
          <w:kern w:val="0"/>
          <w:lang w:eastAsia="ru-RU"/>
        </w:rPr>
        <w:t xml:space="preserve"> (далее - Единый портал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17" w:history="1">
        <w:r w:rsidRPr="00386D6F">
          <w:rPr>
            <w:rFonts w:ascii="Times New Roman CYR" w:hAnsi="Times New Roman CYR" w:cs="Times New Roman CYR"/>
            <w:kern w:val="0"/>
            <w:lang w:eastAsia="ru-RU"/>
          </w:rPr>
          <w:t>квалифицированной электронной подписью</w:t>
        </w:r>
      </w:hyperlink>
      <w:r w:rsidRPr="00386D6F">
        <w:rPr>
          <w:rFonts w:ascii="Times New Roman CYR" w:hAnsi="Times New Roman CYR" w:cs="Times New Roman CYR"/>
          <w:kern w:val="0"/>
          <w:lang w:eastAsia="ru-RU"/>
        </w:rPr>
        <w:t xml:space="preserve"> главы администрации или заместителя главы - начальника отдела строительства  администрации Янтиковского муниципального округа, ответственного за предоставление услуги, в личном</w:t>
      </w:r>
      <w:proofErr w:type="gramEnd"/>
      <w:r w:rsidRPr="00386D6F">
        <w:rPr>
          <w:rFonts w:ascii="Times New Roman CYR" w:hAnsi="Times New Roman CYR" w:cs="Times New Roman CYR"/>
          <w:kern w:val="0"/>
          <w:lang w:eastAsia="ru-RU"/>
        </w:rPr>
        <w:t xml:space="preserve"> </w:t>
      </w:r>
      <w:proofErr w:type="gramStart"/>
      <w:r w:rsidRPr="00386D6F">
        <w:rPr>
          <w:rFonts w:ascii="Times New Roman CYR" w:hAnsi="Times New Roman CYR" w:cs="Times New Roman CYR"/>
          <w:kern w:val="0"/>
          <w:lang w:eastAsia="ru-RU"/>
        </w:rPr>
        <w:t>кабинете</w:t>
      </w:r>
      <w:proofErr w:type="gramEnd"/>
      <w:r w:rsidRPr="00386D6F">
        <w:rPr>
          <w:rFonts w:ascii="Times New Roman CYR" w:hAnsi="Times New Roman CYR" w:cs="Times New Roman CYR"/>
          <w:kern w:val="0"/>
          <w:lang w:eastAsia="ru-RU"/>
        </w:rPr>
        <w:t xml:space="preserve"> на Едином портале государственных и муниципальных услуг либо в администрации при личном посещении.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3" w:name="sub_24"/>
      <w:r w:rsidRPr="00386D6F">
        <w:rPr>
          <w:rFonts w:ascii="Times New Roman CYR" w:hAnsi="Times New Roman CYR" w:cs="Times New Roman CYR"/>
          <w:b/>
          <w:bCs/>
          <w:kern w:val="0"/>
          <w:lang w:eastAsia="ru-RU"/>
        </w:rPr>
        <w:t>2.4. Срок предоставления муниципальной услуги</w:t>
      </w:r>
    </w:p>
    <w:bookmarkEnd w:id="13"/>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Срок предоставления муниципальной услуги составляет 7 (семь) календарных дней в части выдачи пропуска. В целях внесения изменений в случае замены транспортного средства, изменения его регистрационных данных или аннулирования действующего пропуска, выдачи дубликата срок составляет 5 (пять) рабочих дней.</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со дня получения от заявителя письменного заявления об ошибке.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муниципальную услугу.</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4" w:name="sub_25"/>
      <w:r w:rsidRPr="00386D6F">
        <w:rPr>
          <w:rFonts w:ascii="Times New Roman CYR" w:hAnsi="Times New Roman CYR" w:cs="Times New Roman CYR"/>
          <w:b/>
          <w:bCs/>
          <w:kern w:val="0"/>
          <w:lang w:eastAsia="ru-RU"/>
        </w:rPr>
        <w:t>2.5. Правовые основания для предоставления муниципальной услуги</w:t>
      </w:r>
    </w:p>
    <w:bookmarkEnd w:id="14"/>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suppressAutoHyphens w:val="0"/>
        <w:spacing w:after="160" w:line="259"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Янтиковского муниципального округа, ее должностных лиц либо муниципальных служащих, МФЦ, его работников, размещается на </w:t>
      </w:r>
      <w:hyperlink r:id="rId18" w:history="1">
        <w:r w:rsidRPr="00386D6F">
          <w:rPr>
            <w:rFonts w:ascii="Times New Roman CYR" w:hAnsi="Times New Roman CYR" w:cs="Times New Roman CYR"/>
            <w:kern w:val="0"/>
            <w:lang w:eastAsia="ru-RU"/>
          </w:rPr>
          <w:t>официальном сайте</w:t>
        </w:r>
      </w:hyperlink>
      <w:r w:rsidR="00B9169D">
        <w:rPr>
          <w:rFonts w:ascii="Times New Roman CYR" w:hAnsi="Times New Roman CYR" w:cs="Times New Roman CYR"/>
          <w:kern w:val="0"/>
          <w:lang w:eastAsia="ru-RU"/>
        </w:rPr>
        <w:t xml:space="preserve"> администрации в сети «Интернет»</w:t>
      </w:r>
      <w:r w:rsidRPr="00386D6F">
        <w:rPr>
          <w:rFonts w:ascii="Times New Roman CYR" w:hAnsi="Times New Roman CYR" w:cs="Times New Roman CYR"/>
          <w:kern w:val="0"/>
          <w:lang w:eastAsia="ru-RU"/>
        </w:rPr>
        <w:t>, в федеральной государс</w:t>
      </w:r>
      <w:r w:rsidR="00B9169D">
        <w:rPr>
          <w:rFonts w:ascii="Times New Roman CYR" w:hAnsi="Times New Roman CYR" w:cs="Times New Roman CYR"/>
          <w:kern w:val="0"/>
          <w:lang w:eastAsia="ru-RU"/>
        </w:rPr>
        <w:t>твенной информационной системе «</w:t>
      </w:r>
      <w:r w:rsidRPr="00386D6F">
        <w:rPr>
          <w:rFonts w:ascii="Times New Roman CYR" w:hAnsi="Times New Roman CYR" w:cs="Times New Roman CYR"/>
          <w:kern w:val="0"/>
          <w:lang w:eastAsia="ru-RU"/>
        </w:rPr>
        <w:t xml:space="preserve">Федеральный реестр государственных </w:t>
      </w:r>
      <w:r w:rsidR="00B9169D">
        <w:rPr>
          <w:rFonts w:ascii="Times New Roman CYR" w:hAnsi="Times New Roman CYR" w:cs="Times New Roman CYR"/>
          <w:kern w:val="0"/>
          <w:lang w:eastAsia="ru-RU"/>
        </w:rPr>
        <w:t>и муниципальных услуг (функций)»</w:t>
      </w:r>
      <w:r w:rsidRPr="00386D6F">
        <w:rPr>
          <w:rFonts w:ascii="Times New Roman CYR" w:hAnsi="Times New Roman CYR" w:cs="Times New Roman CYR"/>
          <w:kern w:val="0"/>
          <w:lang w:eastAsia="ru-RU"/>
        </w:rPr>
        <w:t xml:space="preserve"> (далее - Федеральный реестр государственных и муниципальных услуг</w:t>
      </w:r>
      <w:proofErr w:type="gramEnd"/>
      <w:r w:rsidRPr="00386D6F">
        <w:rPr>
          <w:rFonts w:ascii="Times New Roman CYR" w:hAnsi="Times New Roman CYR" w:cs="Times New Roman CYR"/>
          <w:kern w:val="0"/>
          <w:lang w:eastAsia="ru-RU"/>
        </w:rPr>
        <w:t xml:space="preserve">), на </w:t>
      </w:r>
      <w:hyperlink r:id="rId19" w:history="1">
        <w:r w:rsidRPr="00386D6F">
          <w:rPr>
            <w:rFonts w:ascii="Times New Roman CYR" w:hAnsi="Times New Roman CYR" w:cs="Times New Roman CYR"/>
            <w:kern w:val="0"/>
            <w:lang w:eastAsia="ru-RU"/>
          </w:rPr>
          <w:t>Едином портале</w:t>
        </w:r>
      </w:hyperlink>
      <w:r w:rsidRPr="00386D6F">
        <w:rPr>
          <w:rFonts w:ascii="Times New Roman CYR" w:hAnsi="Times New Roman CYR" w:cs="Times New Roman CYR"/>
          <w:kern w:val="0"/>
          <w:lang w:eastAsia="ru-RU"/>
        </w:rPr>
        <w:t xml:space="preserve"> государственных и муниципальных услуг.</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5" w:name="sub_26"/>
      <w:r w:rsidRPr="00386D6F">
        <w:rPr>
          <w:rFonts w:ascii="Times New Roman CYR" w:hAnsi="Times New Roman CYR" w:cs="Times New Roman CYR"/>
          <w:b/>
          <w:bCs/>
          <w:kern w:val="0"/>
          <w:lang w:eastAsia="ru-RU"/>
        </w:rPr>
        <w:t>2.6 Исчерпывающий перечень документов, необходимых для предоставления муниципальной услуги</w:t>
      </w:r>
    </w:p>
    <w:bookmarkEnd w:id="15"/>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Для получения муниципальной услуги заявитель представляет в Уполномоченный орган или посредством </w:t>
      </w:r>
      <w:hyperlink r:id="rId20" w:history="1">
        <w:r w:rsidRPr="00386D6F">
          <w:rPr>
            <w:rFonts w:ascii="Times New Roman CYR" w:hAnsi="Times New Roman CYR" w:cs="Times New Roman CYR"/>
            <w:kern w:val="0"/>
            <w:lang w:eastAsia="ru-RU"/>
          </w:rPr>
          <w:t>Единого портала</w:t>
        </w:r>
      </w:hyperlink>
      <w:r w:rsidRPr="00386D6F">
        <w:rPr>
          <w:rFonts w:ascii="Times New Roman CYR" w:hAnsi="Times New Roman CYR" w:cs="Times New Roman CYR"/>
          <w:kern w:val="0"/>
          <w:lang w:eastAsia="ru-RU"/>
        </w:rPr>
        <w:t xml:space="preserve"> государственных и муниципальных услуг:</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6" w:name="sub_261"/>
      <w:r w:rsidRPr="00386D6F">
        <w:rPr>
          <w:rFonts w:ascii="Times New Roman CYR" w:hAnsi="Times New Roman CYR" w:cs="Times New Roman CYR"/>
          <w:kern w:val="0"/>
          <w:lang w:eastAsia="ru-RU"/>
        </w:rPr>
        <w:t>2.6.1. 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7" w:name="sub_2611"/>
      <w:bookmarkEnd w:id="16"/>
      <w:r w:rsidRPr="00386D6F">
        <w:rPr>
          <w:rFonts w:ascii="Times New Roman CYR" w:hAnsi="Times New Roman CYR" w:cs="Times New Roman CYR"/>
          <w:kern w:val="0"/>
          <w:lang w:eastAsia="ru-RU"/>
        </w:rPr>
        <w:t xml:space="preserve">1) заявление о предоставлении муниципальной услуги по форме согласно </w:t>
      </w:r>
      <w:hyperlink w:anchor="sub_1400" w:history="1">
        <w:r w:rsidRPr="00386D6F">
          <w:rPr>
            <w:rFonts w:ascii="Times New Roman CYR" w:hAnsi="Times New Roman CYR" w:cs="Times New Roman CYR"/>
            <w:kern w:val="0"/>
            <w:lang w:eastAsia="ru-RU"/>
          </w:rPr>
          <w:t>Приложению № 4</w:t>
        </w:r>
      </w:hyperlink>
      <w:r w:rsidRPr="00386D6F">
        <w:rPr>
          <w:rFonts w:ascii="Times New Roman CYR" w:hAnsi="Times New Roman CYR" w:cs="Times New Roman CYR"/>
          <w:kern w:val="0"/>
          <w:lang w:eastAsia="ru-RU"/>
        </w:rPr>
        <w:t xml:space="preserve"> к настоящему Административному регламенту.</w:t>
      </w:r>
    </w:p>
    <w:bookmarkEnd w:id="17"/>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направления заявления посредством </w:t>
      </w:r>
      <w:hyperlink r:id="rId21" w:history="1">
        <w:r w:rsidRPr="00386D6F">
          <w:rPr>
            <w:rFonts w:ascii="Times New Roman CYR" w:hAnsi="Times New Roman CYR" w:cs="Times New Roman CYR"/>
            <w:kern w:val="0"/>
            <w:lang w:eastAsia="ru-RU"/>
          </w:rPr>
          <w:t>Единого портала</w:t>
        </w:r>
      </w:hyperlink>
      <w:r w:rsidRPr="00386D6F">
        <w:rPr>
          <w:rFonts w:ascii="Times New Roman CYR" w:hAnsi="Times New Roman CYR" w:cs="Times New Roman CYR"/>
          <w:kern w:val="0"/>
          <w:lang w:eastAsia="ru-RU"/>
        </w:rPr>
        <w:t xml:space="preserve"> государственных и муниципальных услуг формирование заявления осуществляется посредством заполнения интерактивной формы на Едином портале государственных и муниципальных услуг без необходимости дополнительной подачи заявления в какой-либо иной форме.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lastRenderedPageBreak/>
        <w:t>В заявлении также указывается один из следующих способов направления результата предоставления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форме электронного документа в личном кабинете на </w:t>
      </w:r>
      <w:hyperlink r:id="rId22" w:history="1">
        <w:r w:rsidRPr="00386D6F">
          <w:rPr>
            <w:rFonts w:ascii="Times New Roman CYR" w:hAnsi="Times New Roman CYR" w:cs="Times New Roman CYR"/>
            <w:kern w:val="0"/>
            <w:lang w:eastAsia="ru-RU"/>
          </w:rPr>
          <w:t>Едином портале</w:t>
        </w:r>
      </w:hyperlink>
      <w:r w:rsidRPr="00386D6F">
        <w:rPr>
          <w:rFonts w:ascii="Times New Roman CYR" w:hAnsi="Times New Roman CYR" w:cs="Times New Roman CYR"/>
          <w:kern w:val="0"/>
          <w:lang w:eastAsia="ru-RU"/>
        </w:rPr>
        <w:t xml:space="preserve"> государственных и муниципальных услуг;</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8" w:name="sub_2612"/>
      <w:r w:rsidRPr="00386D6F">
        <w:rPr>
          <w:rFonts w:ascii="Times New Roman CYR" w:hAnsi="Times New Roman CYR" w:cs="Times New Roman CYR"/>
          <w:kern w:val="0"/>
          <w:lang w:eastAsia="ru-RU"/>
        </w:rPr>
        <w:t>2) документ, удостоверяющий личность заявителя, представителя.</w:t>
      </w:r>
    </w:p>
    <w:bookmarkEnd w:id="18"/>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 случае если заявление подается представителем, дополнительно представляется документ, подтверждающий полномочия представителя действовать от имени заявителя.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если документ, подтверждающий полномочия заявителя, выдан юридическим лицом, - должен быть подписан усиленной </w:t>
      </w:r>
      <w:hyperlink r:id="rId23" w:history="1">
        <w:r w:rsidRPr="00386D6F">
          <w:rPr>
            <w:rFonts w:ascii="Times New Roman CYR" w:hAnsi="Times New Roman CYR" w:cs="Times New Roman CYR"/>
            <w:kern w:val="0"/>
            <w:lang w:eastAsia="ru-RU"/>
          </w:rPr>
          <w:t>квалифицированной электронной подписью</w:t>
        </w:r>
      </w:hyperlink>
      <w:r w:rsidRPr="00386D6F">
        <w:rPr>
          <w:rFonts w:ascii="Times New Roman CYR" w:hAnsi="Times New Roman CYR" w:cs="Times New Roman CYR"/>
          <w:kern w:val="0"/>
          <w:lang w:eastAsia="ru-RU"/>
        </w:rPr>
        <w:t xml:space="preserve"> уполномоченного лица, выдавшего документ.</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если документ, подтверждающий полномочия заявителя, выдан индивидуальным предпринимателем, - должен быть подписан усиленной </w:t>
      </w:r>
      <w:hyperlink r:id="rId24" w:history="1">
        <w:r w:rsidRPr="00386D6F">
          <w:rPr>
            <w:rFonts w:ascii="Times New Roman CYR" w:hAnsi="Times New Roman CYR" w:cs="Times New Roman CYR"/>
            <w:kern w:val="0"/>
            <w:lang w:eastAsia="ru-RU"/>
          </w:rPr>
          <w:t>квалифицированной электронной подписью</w:t>
        </w:r>
      </w:hyperlink>
      <w:r w:rsidRPr="00386D6F">
        <w:rPr>
          <w:rFonts w:ascii="Times New Roman CYR" w:hAnsi="Times New Roman CYR" w:cs="Times New Roman CYR"/>
          <w:kern w:val="0"/>
          <w:lang w:eastAsia="ru-RU"/>
        </w:rPr>
        <w:t xml:space="preserve"> индивидуального предпринимателя.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если документ, подтверждающий полномочия заявителя, выдан нотариусом, - должен быть подписан усиленной </w:t>
      </w:r>
      <w:hyperlink r:id="rId25" w:history="1">
        <w:r w:rsidRPr="00386D6F">
          <w:rPr>
            <w:rFonts w:ascii="Times New Roman CYR" w:hAnsi="Times New Roman CYR" w:cs="Times New Roman CYR"/>
            <w:kern w:val="0"/>
            <w:lang w:eastAsia="ru-RU"/>
          </w:rPr>
          <w:t>квалифицированной электронной подписью</w:t>
        </w:r>
      </w:hyperlink>
      <w:r w:rsidRPr="00386D6F">
        <w:rPr>
          <w:rFonts w:ascii="Times New Roman CYR" w:hAnsi="Times New Roman CYR" w:cs="Times New Roman CYR"/>
          <w:kern w:val="0"/>
          <w:lang w:eastAsia="ru-RU"/>
        </w:rPr>
        <w:t xml:space="preserve"> нотариуса, в иных случаях - подписанный простой </w:t>
      </w:r>
      <w:hyperlink r:id="rId26" w:history="1">
        <w:r w:rsidRPr="00386D6F">
          <w:rPr>
            <w:rFonts w:ascii="Times New Roman CYR" w:hAnsi="Times New Roman CYR" w:cs="Times New Roman CYR"/>
            <w:kern w:val="0"/>
            <w:lang w:eastAsia="ru-RU"/>
          </w:rPr>
          <w:t>электронной подписью</w:t>
        </w:r>
      </w:hyperlink>
      <w:r w:rsidRPr="00386D6F">
        <w:rPr>
          <w:rFonts w:ascii="Times New Roman CYR" w:hAnsi="Times New Roman CYR" w:cs="Times New Roman CYR"/>
          <w:kern w:val="0"/>
          <w:lang w:eastAsia="ru-RU"/>
        </w:rPr>
        <w:t>;</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9" w:name="sub_2613"/>
      <w:r w:rsidRPr="00386D6F">
        <w:rPr>
          <w:rFonts w:ascii="Times New Roman CYR" w:hAnsi="Times New Roman CYR" w:cs="Times New Roman CYR"/>
          <w:kern w:val="0"/>
          <w:lang w:eastAsia="ru-RU"/>
        </w:rPr>
        <w:t>3) копию паспорта транспортного средства (электронного паспорта транспортного средства);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0" w:name="sub_2614"/>
      <w:bookmarkEnd w:id="19"/>
      <w:r w:rsidRPr="00386D6F">
        <w:rPr>
          <w:rFonts w:ascii="Times New Roman CYR" w:hAnsi="Times New Roman CYR" w:cs="Times New Roman CYR"/>
          <w:kern w:val="0"/>
          <w:lang w:eastAsia="ru-RU"/>
        </w:rPr>
        <w:t>4) копию свидетельства о регистрации транспортного средства;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1" w:name="sub_2615"/>
      <w:bookmarkEnd w:id="20"/>
      <w:r w:rsidRPr="00386D6F">
        <w:rPr>
          <w:rFonts w:ascii="Times New Roman CYR" w:hAnsi="Times New Roman CYR" w:cs="Times New Roman CYR"/>
          <w:kern w:val="0"/>
          <w:lang w:eastAsia="ru-RU"/>
        </w:rPr>
        <w:t>5) копию документов, подтверждающих необходимость осуществления грузовой перевозки (для юридических лиц и индивидуальных предпринимателей):</w:t>
      </w:r>
    </w:p>
    <w:bookmarkEnd w:id="21"/>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документ, подтверждающий оплату (при осуществлении доставки крупногабаритных покупок).</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2" w:name="sub_262"/>
      <w:r w:rsidRPr="00386D6F">
        <w:rPr>
          <w:rFonts w:ascii="Times New Roman CYR" w:hAnsi="Times New Roman CYR" w:cs="Times New Roman CYR"/>
          <w:kern w:val="0"/>
          <w:lang w:eastAsia="ru-RU"/>
        </w:rPr>
        <w:t>2.6.2. Для проезда к месту жительства (для физических лиц) дополнительно прилагаются следующие документы:</w:t>
      </w:r>
    </w:p>
    <w:bookmarkEnd w:id="22"/>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копия документа, подтверждающего в установленном порядке факт регистрации по месту жительства (при предъявлении подлинника);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копия договора и (или) свидетельства о праве собственности (при предъявлении подлинника), подтверждающего наличие мест стоянки (с указанием количества </w:t>
      </w:r>
      <w:proofErr w:type="spellStart"/>
      <w:r w:rsidRPr="00386D6F">
        <w:rPr>
          <w:rFonts w:ascii="Times New Roman CYR" w:hAnsi="Times New Roman CYR" w:cs="Times New Roman CYR"/>
          <w:kern w:val="0"/>
          <w:lang w:eastAsia="ru-RU"/>
        </w:rPr>
        <w:t>машино</w:t>
      </w:r>
      <w:proofErr w:type="spellEnd"/>
      <w:r w:rsidRPr="00386D6F">
        <w:rPr>
          <w:rFonts w:ascii="Times New Roman CYR" w:hAnsi="Times New Roman CYR" w:cs="Times New Roman CYR"/>
          <w:kern w:val="0"/>
          <w:lang w:eastAsia="ru-RU"/>
        </w:rPr>
        <w:t>-мест) для хранения грузового транспортного средства, расположенного в зоне ограничения движения грузового автотранспорта;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копия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копия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3" w:name="sub_263"/>
      <w:r w:rsidRPr="00386D6F">
        <w:rPr>
          <w:rFonts w:ascii="Times New Roman CYR" w:hAnsi="Times New Roman CYR" w:cs="Times New Roman CYR"/>
          <w:kern w:val="0"/>
          <w:lang w:eastAsia="ru-RU"/>
        </w:rPr>
        <w:t>2.6.3. Заявитель может самостоятельно предоставить выписку из Единого государственного реестра юридических лиц или Единого государственного реестра индивидуальных предпринимателей (в случае если заявитель является юридическим лицом либо индивидуальным предпринимателем), сведения о собственниках (владельцах) транспортных средств.</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4" w:name="sub_264"/>
      <w:bookmarkEnd w:id="23"/>
      <w:r w:rsidRPr="00386D6F">
        <w:rPr>
          <w:rFonts w:ascii="Times New Roman CYR" w:hAnsi="Times New Roman CYR" w:cs="Times New Roman CYR"/>
          <w:kern w:val="0"/>
          <w:lang w:eastAsia="ru-RU"/>
        </w:rPr>
        <w:t xml:space="preserve">2.6.4. </w:t>
      </w:r>
      <w:proofErr w:type="gramStart"/>
      <w:r w:rsidRPr="00386D6F">
        <w:rPr>
          <w:rFonts w:ascii="Times New Roman CYR" w:hAnsi="Times New Roman CYR" w:cs="Times New Roman CYR"/>
          <w:kern w:val="0"/>
          <w:lang w:eastAsia="ru-RU"/>
        </w:rPr>
        <w:t>В случае обращения с заявлением о внесении изменений в пропуск в связи</w:t>
      </w:r>
      <w:proofErr w:type="gramEnd"/>
      <w:r w:rsidRPr="00386D6F">
        <w:rPr>
          <w:rFonts w:ascii="Times New Roman CYR" w:hAnsi="Times New Roman CYR" w:cs="Times New Roman CYR"/>
          <w:kern w:val="0"/>
          <w:lang w:eastAsia="ru-RU"/>
        </w:rPr>
        <w:t xml:space="preserve"> с заменой транспортного средства или изменением его регистрационных данных или аннулирования действующего пропуска: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5" w:name="sub_2641"/>
      <w:bookmarkEnd w:id="24"/>
      <w:r w:rsidRPr="00386D6F">
        <w:rPr>
          <w:rFonts w:ascii="Times New Roman CYR" w:hAnsi="Times New Roman CYR" w:cs="Times New Roman CYR"/>
          <w:kern w:val="0"/>
          <w:lang w:eastAsia="ru-RU"/>
        </w:rPr>
        <w:lastRenderedPageBreak/>
        <w:t xml:space="preserve">1) заявление о предоставлении муниципальной услуги по форме согласно </w:t>
      </w:r>
      <w:hyperlink w:anchor="sub_1400" w:history="1">
        <w:r w:rsidRPr="00386D6F">
          <w:rPr>
            <w:rFonts w:ascii="Times New Roman CYR" w:hAnsi="Times New Roman CYR" w:cs="Times New Roman CYR"/>
            <w:kern w:val="0"/>
            <w:lang w:eastAsia="ru-RU"/>
          </w:rPr>
          <w:t>Приложению № 4</w:t>
        </w:r>
      </w:hyperlink>
      <w:r w:rsidRPr="00386D6F">
        <w:rPr>
          <w:rFonts w:ascii="Times New Roman CYR" w:hAnsi="Times New Roman CYR" w:cs="Times New Roman CYR"/>
          <w:kern w:val="0"/>
          <w:lang w:eastAsia="ru-RU"/>
        </w:rPr>
        <w:t xml:space="preserve"> к настоящему Административному регламенту.</w:t>
      </w:r>
    </w:p>
    <w:bookmarkEnd w:id="25"/>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направления заявления посредством </w:t>
      </w:r>
      <w:hyperlink r:id="rId27" w:history="1">
        <w:r w:rsidRPr="00386D6F">
          <w:rPr>
            <w:rFonts w:ascii="Times New Roman CYR" w:hAnsi="Times New Roman CYR" w:cs="Times New Roman CYR"/>
            <w:kern w:val="0"/>
            <w:lang w:eastAsia="ru-RU"/>
          </w:rPr>
          <w:t>Единого портала</w:t>
        </w:r>
      </w:hyperlink>
      <w:r w:rsidRPr="00386D6F">
        <w:rPr>
          <w:rFonts w:ascii="Times New Roman CYR" w:hAnsi="Times New Roman CYR" w:cs="Times New Roman CYR"/>
          <w:kern w:val="0"/>
          <w:lang w:eastAsia="ru-RU"/>
        </w:rPr>
        <w:t xml:space="preserve"> государственных и муниципальных услуг формирование заявления осуществляется посредством заполнения интерактивной формы на Едином портале государственных и муниципальных услуг без необходимости дополнительной подачи заявления в какой-либо иной форме.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 заявлении также указывается один из следующих способов направления результата предоставления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форме электронного документа в личном кабинете на </w:t>
      </w:r>
      <w:hyperlink r:id="rId28" w:history="1">
        <w:r w:rsidRPr="00386D6F">
          <w:rPr>
            <w:rFonts w:ascii="Times New Roman CYR" w:hAnsi="Times New Roman CYR" w:cs="Times New Roman CYR"/>
            <w:kern w:val="0"/>
            <w:lang w:eastAsia="ru-RU"/>
          </w:rPr>
          <w:t>Едином портале</w:t>
        </w:r>
      </w:hyperlink>
      <w:r w:rsidRPr="00386D6F">
        <w:rPr>
          <w:rFonts w:ascii="Times New Roman CYR" w:hAnsi="Times New Roman CYR" w:cs="Times New Roman CYR"/>
          <w:kern w:val="0"/>
          <w:lang w:eastAsia="ru-RU"/>
        </w:rPr>
        <w:t xml:space="preserve"> государственных и муниципальных услуг;</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6" w:name="sub_2642"/>
      <w:r w:rsidRPr="00386D6F">
        <w:rPr>
          <w:rFonts w:ascii="Times New Roman CYR" w:hAnsi="Times New Roman CYR" w:cs="Times New Roman CYR"/>
          <w:kern w:val="0"/>
          <w:lang w:eastAsia="ru-RU"/>
        </w:rPr>
        <w:t>2) документ, удостоверяющий личность Заявителя;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7" w:name="sub_2643"/>
      <w:bookmarkEnd w:id="26"/>
      <w:r w:rsidRPr="00386D6F">
        <w:rPr>
          <w:rFonts w:ascii="Times New Roman CYR" w:hAnsi="Times New Roman CYR" w:cs="Times New Roman CYR"/>
          <w:kern w:val="0"/>
          <w:lang w:eastAsia="ru-RU"/>
        </w:rPr>
        <w:t>3)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8" w:name="sub_2644"/>
      <w:bookmarkEnd w:id="27"/>
      <w:r w:rsidRPr="00386D6F">
        <w:rPr>
          <w:rFonts w:ascii="Times New Roman CYR" w:hAnsi="Times New Roman CYR" w:cs="Times New Roman CYR"/>
          <w:kern w:val="0"/>
          <w:lang w:eastAsia="ru-RU"/>
        </w:rPr>
        <w:t>4) копию паспорта транспортного средства (электронного паспорта транспортного средства);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29" w:name="sub_2645"/>
      <w:bookmarkEnd w:id="28"/>
      <w:r w:rsidRPr="00386D6F">
        <w:rPr>
          <w:rFonts w:ascii="Times New Roman CYR" w:hAnsi="Times New Roman CYR" w:cs="Times New Roman CYR"/>
          <w:kern w:val="0"/>
          <w:lang w:eastAsia="ru-RU"/>
        </w:rPr>
        <w:t>5) копию свидетельства о регистрации транспортного средства.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0" w:name="sub_265"/>
      <w:bookmarkEnd w:id="29"/>
      <w:r w:rsidRPr="00386D6F">
        <w:rPr>
          <w:rFonts w:ascii="Times New Roman CYR" w:hAnsi="Times New Roman CYR" w:cs="Times New Roman CYR"/>
          <w:kern w:val="0"/>
          <w:lang w:eastAsia="ru-RU"/>
        </w:rPr>
        <w:t>2.6.5. В случае обращения за дубликатом заявитель представляет:</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1" w:name="sub_2651"/>
      <w:bookmarkEnd w:id="30"/>
      <w:r w:rsidRPr="00386D6F">
        <w:rPr>
          <w:rFonts w:ascii="Times New Roman CYR" w:hAnsi="Times New Roman CYR" w:cs="Times New Roman CYR"/>
          <w:kern w:val="0"/>
          <w:lang w:eastAsia="ru-RU"/>
        </w:rPr>
        <w:t>1) письменное заявление в свободной форме;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2" w:name="sub_2652"/>
      <w:bookmarkEnd w:id="31"/>
      <w:r w:rsidRPr="00386D6F">
        <w:rPr>
          <w:rFonts w:ascii="Times New Roman CYR" w:hAnsi="Times New Roman CYR" w:cs="Times New Roman CYR"/>
          <w:kern w:val="0"/>
          <w:lang w:eastAsia="ru-RU"/>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bookmarkEnd w:id="32"/>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 случае</w:t>
      </w:r>
      <w:proofErr w:type="gramStart"/>
      <w:r w:rsidRPr="00386D6F">
        <w:rPr>
          <w:rFonts w:ascii="Times New Roman CYR" w:hAnsi="Times New Roman CYR" w:cs="Times New Roman CYR"/>
          <w:kern w:val="0"/>
          <w:lang w:eastAsia="ru-RU"/>
        </w:rPr>
        <w:t>,</w:t>
      </w:r>
      <w:proofErr w:type="gramEnd"/>
      <w:r w:rsidRPr="00386D6F">
        <w:rPr>
          <w:rFonts w:ascii="Times New Roman CYR" w:hAnsi="Times New Roman CYR" w:cs="Times New Roman CYR"/>
          <w:kern w:val="0"/>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если документ, подтверждающий полномочия заявителя, выдан юридическим лицом - должен быть подписан усиленной </w:t>
      </w:r>
      <w:hyperlink r:id="rId29" w:history="1">
        <w:r w:rsidRPr="00386D6F">
          <w:rPr>
            <w:rFonts w:ascii="Times New Roman CYR" w:hAnsi="Times New Roman CYR" w:cs="Times New Roman CYR"/>
            <w:kern w:val="0"/>
            <w:lang w:eastAsia="ru-RU"/>
          </w:rPr>
          <w:t>квалифицированной электронной подписью</w:t>
        </w:r>
      </w:hyperlink>
      <w:r w:rsidRPr="00386D6F">
        <w:rPr>
          <w:rFonts w:ascii="Times New Roman CYR" w:hAnsi="Times New Roman CYR" w:cs="Times New Roman CYR"/>
          <w:kern w:val="0"/>
          <w:lang w:eastAsia="ru-RU"/>
        </w:rPr>
        <w:t xml:space="preserve"> уполномоченного лица, выдавшего документ.</w:t>
      </w:r>
    </w:p>
    <w:p w:rsidR="00386D6F" w:rsidRPr="00386D6F" w:rsidRDefault="00386D6F" w:rsidP="00386D6F">
      <w:pPr>
        <w:suppressAutoHyphens w:val="0"/>
        <w:spacing w:after="160" w:line="259" w:lineRule="auto"/>
        <w:jc w:val="left"/>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если документ, подтверждающий полномочия заявителя, выдан индивидуальным предпринимателем - должен быть подписан усиленной </w:t>
      </w:r>
      <w:hyperlink r:id="rId30" w:history="1">
        <w:r w:rsidRPr="00386D6F">
          <w:rPr>
            <w:rFonts w:ascii="Times New Roman CYR" w:hAnsi="Times New Roman CYR" w:cs="Times New Roman CYR"/>
            <w:kern w:val="0"/>
            <w:lang w:eastAsia="ru-RU"/>
          </w:rPr>
          <w:t>квалифицированной электронной подписью</w:t>
        </w:r>
      </w:hyperlink>
      <w:r w:rsidRPr="00386D6F">
        <w:rPr>
          <w:rFonts w:ascii="Times New Roman CYR" w:hAnsi="Times New Roman CYR" w:cs="Times New Roman CYR"/>
          <w:kern w:val="0"/>
          <w:lang w:eastAsia="ru-RU"/>
        </w:rPr>
        <w:t xml:space="preserve"> индивидуального предпринимателя.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если документ, подтверждающий полномочия заявителя, выдан нотариусом - должен быть подписан усиленной </w:t>
      </w:r>
      <w:hyperlink r:id="rId31" w:history="1">
        <w:r w:rsidRPr="00386D6F">
          <w:rPr>
            <w:rFonts w:ascii="Times New Roman CYR" w:hAnsi="Times New Roman CYR" w:cs="Times New Roman CYR"/>
            <w:kern w:val="0"/>
            <w:lang w:eastAsia="ru-RU"/>
          </w:rPr>
          <w:t>квалифицированной электронной подписью</w:t>
        </w:r>
      </w:hyperlink>
      <w:r w:rsidRPr="00386D6F">
        <w:rPr>
          <w:rFonts w:ascii="Times New Roman CYR" w:hAnsi="Times New Roman CYR" w:cs="Times New Roman CYR"/>
          <w:kern w:val="0"/>
          <w:lang w:eastAsia="ru-RU"/>
        </w:rPr>
        <w:t xml:space="preserve"> нотариуса, в иных случаях - подписанный простой </w:t>
      </w:r>
      <w:hyperlink r:id="rId32" w:history="1">
        <w:r w:rsidRPr="00386D6F">
          <w:rPr>
            <w:rFonts w:ascii="Times New Roman CYR" w:hAnsi="Times New Roman CYR" w:cs="Times New Roman CYR"/>
            <w:kern w:val="0"/>
            <w:lang w:eastAsia="ru-RU"/>
          </w:rPr>
          <w:t>электронной подписью</w:t>
        </w:r>
      </w:hyperlink>
      <w:r w:rsidRPr="00386D6F">
        <w:rPr>
          <w:rFonts w:ascii="Times New Roman CYR" w:hAnsi="Times New Roman CYR" w:cs="Times New Roman CYR"/>
          <w:kern w:val="0"/>
          <w:lang w:eastAsia="ru-RU"/>
        </w:rPr>
        <w:t>.</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3" w:name="sub_266"/>
      <w:r w:rsidRPr="00386D6F">
        <w:rPr>
          <w:rFonts w:ascii="Times New Roman CYR" w:hAnsi="Times New Roman CYR" w:cs="Times New Roman CYR"/>
          <w:kern w:val="0"/>
          <w:lang w:eastAsia="ru-RU"/>
        </w:rPr>
        <w:t>2.6.6. В случае обращения заявителя за исправлением отпечаток и ошибок заявитель представляет:</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4" w:name="sub_2661"/>
      <w:bookmarkEnd w:id="33"/>
      <w:r w:rsidRPr="00386D6F">
        <w:rPr>
          <w:rFonts w:ascii="Times New Roman CYR" w:hAnsi="Times New Roman CYR" w:cs="Times New Roman CYR"/>
          <w:kern w:val="0"/>
          <w:lang w:eastAsia="ru-RU"/>
        </w:rPr>
        <w:t>1) письменное заявление в свободной форме;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5" w:name="sub_2662"/>
      <w:bookmarkEnd w:id="34"/>
      <w:r w:rsidRPr="00386D6F">
        <w:rPr>
          <w:rFonts w:ascii="Times New Roman CYR" w:hAnsi="Times New Roman CYR" w:cs="Times New Roman CYR"/>
          <w:kern w:val="0"/>
          <w:lang w:eastAsia="ru-RU"/>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bookmarkEnd w:id="35"/>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 случае</w:t>
      </w:r>
      <w:proofErr w:type="gramStart"/>
      <w:r w:rsidRPr="00386D6F">
        <w:rPr>
          <w:rFonts w:ascii="Times New Roman CYR" w:hAnsi="Times New Roman CYR" w:cs="Times New Roman CYR"/>
          <w:kern w:val="0"/>
          <w:lang w:eastAsia="ru-RU"/>
        </w:rPr>
        <w:t>,</w:t>
      </w:r>
      <w:proofErr w:type="gramEnd"/>
      <w:r w:rsidRPr="00386D6F">
        <w:rPr>
          <w:rFonts w:ascii="Times New Roman CYR" w:hAnsi="Times New Roman CYR" w:cs="Times New Roman CYR"/>
          <w:kern w:val="0"/>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если документ, подтверждающий полномочия заявителя, выдан юридическим лицом - должен быть подписан усиленной </w:t>
      </w:r>
      <w:hyperlink r:id="rId33" w:history="1">
        <w:r w:rsidRPr="00386D6F">
          <w:rPr>
            <w:rFonts w:ascii="Times New Roman CYR" w:hAnsi="Times New Roman CYR" w:cs="Times New Roman CYR"/>
            <w:kern w:val="0"/>
            <w:lang w:eastAsia="ru-RU"/>
          </w:rPr>
          <w:t>квалифицированной электронной подписью</w:t>
        </w:r>
      </w:hyperlink>
      <w:r w:rsidRPr="00386D6F">
        <w:rPr>
          <w:rFonts w:ascii="Times New Roman CYR" w:hAnsi="Times New Roman CYR" w:cs="Times New Roman CYR"/>
          <w:kern w:val="0"/>
          <w:lang w:eastAsia="ru-RU"/>
        </w:rPr>
        <w:t xml:space="preserve"> уполномоченного лица, выдавшего документ.</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если документ, подтверждающий полномочия заявителя, выдан индивидуальным предпринимателем - должен быть подписан усиленной </w:t>
      </w:r>
      <w:hyperlink r:id="rId34" w:history="1">
        <w:r w:rsidRPr="00386D6F">
          <w:rPr>
            <w:rFonts w:ascii="Times New Roman CYR" w:hAnsi="Times New Roman CYR" w:cs="Times New Roman CYR"/>
            <w:kern w:val="0"/>
            <w:lang w:eastAsia="ru-RU"/>
          </w:rPr>
          <w:t>квалифицированной электронной подписью</w:t>
        </w:r>
      </w:hyperlink>
      <w:r w:rsidRPr="00386D6F">
        <w:rPr>
          <w:rFonts w:ascii="Times New Roman CYR" w:hAnsi="Times New Roman CYR" w:cs="Times New Roman CYR"/>
          <w:kern w:val="0"/>
          <w:lang w:eastAsia="ru-RU"/>
        </w:rPr>
        <w:t xml:space="preserve"> индивидуального предпринимателя.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если документ, подтверждающий полномочия заявителя, выдан нотариусом - </w:t>
      </w:r>
      <w:r w:rsidRPr="00386D6F">
        <w:rPr>
          <w:rFonts w:ascii="Times New Roman CYR" w:hAnsi="Times New Roman CYR" w:cs="Times New Roman CYR"/>
          <w:kern w:val="0"/>
          <w:lang w:eastAsia="ru-RU"/>
        </w:rPr>
        <w:lastRenderedPageBreak/>
        <w:t xml:space="preserve">должен быть подписан усиленной </w:t>
      </w:r>
      <w:hyperlink r:id="rId35" w:history="1">
        <w:r w:rsidRPr="00386D6F">
          <w:rPr>
            <w:rFonts w:ascii="Times New Roman CYR" w:hAnsi="Times New Roman CYR" w:cs="Times New Roman CYR"/>
            <w:kern w:val="0"/>
            <w:lang w:eastAsia="ru-RU"/>
          </w:rPr>
          <w:t>квалифицированной электронной подписью</w:t>
        </w:r>
      </w:hyperlink>
      <w:r w:rsidRPr="00386D6F">
        <w:rPr>
          <w:rFonts w:ascii="Times New Roman CYR" w:hAnsi="Times New Roman CYR" w:cs="Times New Roman CYR"/>
          <w:kern w:val="0"/>
          <w:lang w:eastAsia="ru-RU"/>
        </w:rPr>
        <w:t xml:space="preserve"> нотариуса, в иных случаях - подписанный простой </w:t>
      </w:r>
      <w:hyperlink r:id="rId36" w:history="1">
        <w:r w:rsidRPr="00386D6F">
          <w:rPr>
            <w:rFonts w:ascii="Times New Roman CYR" w:hAnsi="Times New Roman CYR" w:cs="Times New Roman CYR"/>
            <w:kern w:val="0"/>
            <w:lang w:eastAsia="ru-RU"/>
          </w:rPr>
          <w:t>электронной подписью</w:t>
        </w:r>
      </w:hyperlink>
      <w:r w:rsidRPr="00386D6F">
        <w:rPr>
          <w:rFonts w:ascii="Times New Roman CYR" w:hAnsi="Times New Roman CYR" w:cs="Times New Roman CYR"/>
          <w:kern w:val="0"/>
          <w:lang w:eastAsia="ru-RU"/>
        </w:rPr>
        <w:t>.</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6" w:name="sub_267"/>
      <w:r w:rsidRPr="00386D6F">
        <w:rPr>
          <w:rFonts w:ascii="Times New Roman CYR" w:hAnsi="Times New Roman CYR" w:cs="Times New Roman CYR"/>
          <w:kern w:val="0"/>
          <w:lang w:eastAsia="ru-RU"/>
        </w:rPr>
        <w:t>2.6.7. Ответственность за достоверность представленных документов несет заявитель.</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7" w:name="sub_268"/>
      <w:bookmarkEnd w:id="36"/>
      <w:r w:rsidRPr="00386D6F">
        <w:rPr>
          <w:rFonts w:ascii="Times New Roman CYR" w:hAnsi="Times New Roman CYR" w:cs="Times New Roman CYR"/>
          <w:kern w:val="0"/>
          <w:lang w:eastAsia="ru-RU"/>
        </w:rPr>
        <w:t>2.6.8.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должны быть написаны полностью.</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8" w:name="sub_269"/>
      <w:bookmarkEnd w:id="37"/>
      <w:r w:rsidRPr="00386D6F">
        <w:rPr>
          <w:rFonts w:ascii="Times New Roman CYR" w:hAnsi="Times New Roman CYR" w:cs="Times New Roman CYR"/>
          <w:kern w:val="0"/>
          <w:lang w:eastAsia="ru-RU"/>
        </w:rPr>
        <w:t xml:space="preserve">2.6.9. В случае направления заявления посредством </w:t>
      </w:r>
      <w:hyperlink r:id="rId37" w:history="1">
        <w:r w:rsidRPr="00386D6F">
          <w:rPr>
            <w:rFonts w:ascii="Times New Roman CYR" w:hAnsi="Times New Roman CYR" w:cs="Times New Roman CYR"/>
            <w:kern w:val="0"/>
            <w:lang w:eastAsia="ru-RU"/>
          </w:rPr>
          <w:t>Единого портала</w:t>
        </w:r>
      </w:hyperlink>
      <w:r w:rsidRPr="00386D6F">
        <w:rPr>
          <w:rFonts w:ascii="Times New Roman CYR" w:hAnsi="Times New Roman CYR" w:cs="Times New Roman CYR"/>
          <w:kern w:val="0"/>
          <w:lang w:eastAsia="ru-RU"/>
        </w:rPr>
        <w:t xml:space="preserve"> государственных и муниципальных услуг формирование заявления осуществляется посредством заполнения интерактивной формы на Едином портале государственных и муниципальных услуг без необходимости дополнительной подачи заявления в какой-либо иной форме.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39" w:name="sub_2610"/>
      <w:bookmarkEnd w:id="38"/>
      <w:r w:rsidRPr="00386D6F">
        <w:rPr>
          <w:rFonts w:ascii="Times New Roman CYR" w:hAnsi="Times New Roman CYR" w:cs="Times New Roman CYR"/>
          <w:kern w:val="0"/>
          <w:lang w:eastAsia="ru-RU"/>
        </w:rPr>
        <w:t>2.6.10. В заявлении также указывается один из следующих способов направления результата предоставления муниципальной услуги:</w:t>
      </w:r>
    </w:p>
    <w:bookmarkEnd w:id="39"/>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форме электронного документа в личном кабинете на </w:t>
      </w:r>
      <w:hyperlink r:id="rId38" w:history="1">
        <w:r w:rsidRPr="00386D6F">
          <w:rPr>
            <w:rFonts w:ascii="Times New Roman CYR" w:hAnsi="Times New Roman CYR" w:cs="Times New Roman CYR"/>
            <w:kern w:val="0"/>
            <w:lang w:eastAsia="ru-RU"/>
          </w:rPr>
          <w:t>Едином портале</w:t>
        </w:r>
      </w:hyperlink>
      <w:r w:rsidRPr="00386D6F">
        <w:rPr>
          <w:rFonts w:ascii="Times New Roman CYR" w:hAnsi="Times New Roman CYR" w:cs="Times New Roman CYR"/>
          <w:kern w:val="0"/>
          <w:lang w:eastAsia="ru-RU"/>
        </w:rPr>
        <w:t xml:space="preserve"> государственных и муниципальных услуг;</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дополнительно на бумажном носителе в виде распечатанного экземпляра электронного документа в Уполномоченном органе, МФЦ.</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0" w:name="sub_26011"/>
      <w:r w:rsidRPr="00386D6F">
        <w:rPr>
          <w:rFonts w:ascii="Times New Roman CYR" w:hAnsi="Times New Roman CYR" w:cs="Times New Roman CYR"/>
          <w:kern w:val="0"/>
          <w:lang w:eastAsia="ru-RU"/>
        </w:rPr>
        <w:t xml:space="preserve">2.6.11. Заявления и прилагаемые документы, указанные в настоящем подразделе, направляются (подаются) в Уполномоченный орган либо в электронной форме путем заполнения формы запроса через личный кабинет на </w:t>
      </w:r>
      <w:hyperlink r:id="rId39" w:history="1">
        <w:r w:rsidRPr="00386D6F">
          <w:rPr>
            <w:rFonts w:ascii="Times New Roman CYR" w:hAnsi="Times New Roman CYR" w:cs="Times New Roman CYR"/>
            <w:kern w:val="0"/>
            <w:lang w:eastAsia="ru-RU"/>
          </w:rPr>
          <w:t>Едином портале</w:t>
        </w:r>
      </w:hyperlink>
      <w:r w:rsidRPr="00386D6F">
        <w:rPr>
          <w:rFonts w:ascii="Times New Roman CYR" w:hAnsi="Times New Roman CYR" w:cs="Times New Roman CYR"/>
          <w:kern w:val="0"/>
          <w:lang w:eastAsia="ru-RU"/>
        </w:rPr>
        <w:t xml:space="preserve"> государственных и муниципальных услуг.</w:t>
      </w:r>
    </w:p>
    <w:bookmarkEnd w:id="40"/>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1" w:name="sub_27"/>
      <w:r w:rsidRPr="00386D6F">
        <w:rPr>
          <w:rFonts w:ascii="Times New Roman CYR" w:hAnsi="Times New Roman CYR" w:cs="Times New Roman CYR"/>
          <w:b/>
          <w:bCs/>
          <w:color w:val="26282F"/>
          <w:kern w:val="0"/>
          <w:lang w:eastAsia="ru-RU"/>
        </w:rPr>
        <w:t>2.7. Исчерпывающий перечень оснований для отказа в приеме документов, необходимых для предоставления муниципальной услуги</w:t>
      </w:r>
    </w:p>
    <w:bookmarkEnd w:id="41"/>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Основаниями для отказа в приеме к рассмотрению документов, необходимых для предоставления муниципальной услуги, являются: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заявитель не относится к кругу лиц, имеющих право на предоставление муниципальной услуги;</w:t>
      </w:r>
    </w:p>
    <w:p w:rsidR="00386D6F" w:rsidRPr="00386D6F" w:rsidRDefault="00386D6F" w:rsidP="00B9169D">
      <w:pPr>
        <w:suppressAutoHyphens w:val="0"/>
        <w:spacing w:line="259"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представление неполного комплекта документов, необходимых для предоставления муниципальной услуги;</w:t>
      </w:r>
    </w:p>
    <w:p w:rsidR="00386D6F" w:rsidRPr="00386D6F" w:rsidRDefault="00386D6F" w:rsidP="00B9169D">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представленные заявителем документы утратили силу на момент обращения за услугой;</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неполное или некорректное заполнение полей в форме заявления, в том числе в интерактивной форме заявления на </w:t>
      </w:r>
      <w:hyperlink r:id="rId40" w:history="1">
        <w:r w:rsidRPr="00386D6F">
          <w:rPr>
            <w:rFonts w:ascii="Times New Roman CYR" w:hAnsi="Times New Roman CYR" w:cs="Times New Roman CYR"/>
            <w:kern w:val="0"/>
            <w:lang w:eastAsia="ru-RU"/>
          </w:rPr>
          <w:t>Едином портале</w:t>
        </w:r>
      </w:hyperlink>
      <w:r w:rsidRPr="00386D6F">
        <w:rPr>
          <w:rFonts w:ascii="Times New Roman CYR" w:hAnsi="Times New Roman CYR" w:cs="Times New Roman CYR"/>
          <w:kern w:val="0"/>
          <w:lang w:eastAsia="ru-RU"/>
        </w:rPr>
        <w:t xml:space="preserve"> государственных и муниципальных услуг;</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несоблюдение установленных </w:t>
      </w:r>
      <w:hyperlink r:id="rId41" w:history="1">
        <w:r w:rsidRPr="00386D6F">
          <w:rPr>
            <w:rFonts w:ascii="Times New Roman CYR" w:hAnsi="Times New Roman CYR" w:cs="Times New Roman CYR"/>
            <w:kern w:val="0"/>
            <w:lang w:eastAsia="ru-RU"/>
          </w:rPr>
          <w:t>статьей 11</w:t>
        </w:r>
      </w:hyperlink>
      <w:r w:rsidRPr="00386D6F">
        <w:rPr>
          <w:rFonts w:ascii="Times New Roman CYR" w:hAnsi="Times New Roman CYR" w:cs="Times New Roman CYR"/>
          <w:kern w:val="0"/>
          <w:lang w:eastAsia="ru-RU"/>
        </w:rPr>
        <w:t xml:space="preserve"> Федерального закона от</w:t>
      </w:r>
      <w:r w:rsidR="00B9169D">
        <w:rPr>
          <w:rFonts w:ascii="Times New Roman CYR" w:hAnsi="Times New Roman CYR" w:cs="Times New Roman CYR"/>
          <w:kern w:val="0"/>
          <w:lang w:eastAsia="ru-RU"/>
        </w:rPr>
        <w:t xml:space="preserve"> 6 апреля 2011 г. № 63-ФЗ «Об электронной подписи»</w:t>
      </w:r>
      <w:r w:rsidRPr="00386D6F">
        <w:rPr>
          <w:rFonts w:ascii="Times New Roman CYR" w:hAnsi="Times New Roman CYR" w:cs="Times New Roman CYR"/>
          <w:kern w:val="0"/>
          <w:lang w:eastAsia="ru-RU"/>
        </w:rPr>
        <w:t xml:space="preserve"> условий признания действительности усиленной </w:t>
      </w:r>
      <w:hyperlink r:id="rId42" w:history="1">
        <w:r w:rsidRPr="00386D6F">
          <w:rPr>
            <w:rFonts w:ascii="Times New Roman CYR" w:hAnsi="Times New Roman CYR" w:cs="Times New Roman CYR"/>
            <w:kern w:val="0"/>
            <w:lang w:eastAsia="ru-RU"/>
          </w:rPr>
          <w:t>квалифицированной электронной подписи</w:t>
        </w:r>
      </w:hyperlink>
      <w:r w:rsidRPr="00386D6F">
        <w:rPr>
          <w:rFonts w:ascii="Times New Roman CYR" w:hAnsi="Times New Roman CYR" w:cs="Times New Roman CYR"/>
          <w:kern w:val="0"/>
          <w:lang w:eastAsia="ru-RU"/>
        </w:rPr>
        <w:t>;</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2" w:name="sub_28"/>
      <w:r w:rsidRPr="00386D6F">
        <w:rPr>
          <w:rFonts w:ascii="Times New Roman CYR" w:hAnsi="Times New Roman CYR" w:cs="Times New Roman CYR"/>
          <w:b/>
          <w:bCs/>
          <w:color w:val="26282F"/>
          <w:kern w:val="0"/>
          <w:lang w:eastAsia="ru-RU"/>
        </w:rPr>
        <w:t xml:space="preserve">2.8. Исчерпывающий перечень оснований для приостановления предоставления </w:t>
      </w:r>
      <w:r w:rsidRPr="00386D6F">
        <w:rPr>
          <w:rFonts w:ascii="Times New Roman CYR" w:hAnsi="Times New Roman CYR" w:cs="Times New Roman CYR"/>
          <w:b/>
          <w:bCs/>
          <w:color w:val="26282F"/>
          <w:kern w:val="0"/>
          <w:lang w:eastAsia="ru-RU"/>
        </w:rPr>
        <w:lastRenderedPageBreak/>
        <w:t>муниципальной услуги или отказа в предоставлении муниципальной услуги</w:t>
      </w:r>
    </w:p>
    <w:bookmarkEnd w:id="42"/>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3" w:name="sub_281"/>
      <w:r w:rsidRPr="00386D6F">
        <w:rPr>
          <w:rFonts w:ascii="Times New Roman CYR" w:hAnsi="Times New Roman CYR" w:cs="Times New Roman CYR"/>
          <w:kern w:val="0"/>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44" w:name="sub_282"/>
      <w:bookmarkEnd w:id="43"/>
      <w:r w:rsidRPr="00386D6F">
        <w:rPr>
          <w:rFonts w:ascii="Times New Roman CYR" w:hAnsi="Times New Roman CYR" w:cs="Times New Roman CYR"/>
          <w:kern w:val="0"/>
          <w:lang w:eastAsia="ru-RU"/>
        </w:rPr>
        <w:t>2.8.2. Основания для отказа в предоставлении муниципальной услуги:</w:t>
      </w:r>
    </w:p>
    <w:bookmarkEnd w:id="44"/>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 представленных Заявителем документах содержатся недостоверные сведения;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несоответствие документов по форме или содержанию требованиям законодательства Российской Федерации;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наличие возможности организации маршрутов проезда без заезда в зону ограничения к месту погрузки или разгрузки;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количество запрашиваемых пропусков для проезда к месту стоянки превышает количество </w:t>
      </w:r>
      <w:proofErr w:type="spellStart"/>
      <w:r w:rsidRPr="00386D6F">
        <w:rPr>
          <w:rFonts w:ascii="Times New Roman CYR" w:hAnsi="Times New Roman CYR" w:cs="Times New Roman CYR"/>
          <w:kern w:val="0"/>
          <w:lang w:eastAsia="ru-RU"/>
        </w:rPr>
        <w:t>машино</w:t>
      </w:r>
      <w:proofErr w:type="spellEnd"/>
      <w:r w:rsidRPr="00386D6F">
        <w:rPr>
          <w:rFonts w:ascii="Times New Roman CYR" w:hAnsi="Times New Roman CYR" w:cs="Times New Roman CYR"/>
          <w:kern w:val="0"/>
          <w:lang w:eastAsia="ru-RU"/>
        </w:rPr>
        <w:t>-мест, подтвержденных документальным обоснованием о наличии мест стоянки для хранения грузового автотранспорта;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заявленный грузовой автотранспорт по экологическим характеристикам ниже класса 2;</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 xml:space="preserve">наличие в отношении грузового автотранспорта, указанного в Заявлении, не погашенной в течение установленного </w:t>
      </w:r>
      <w:hyperlink r:id="rId43" w:history="1">
        <w:r w:rsidRPr="00386D6F">
          <w:rPr>
            <w:rFonts w:ascii="Times New Roman CYR" w:hAnsi="Times New Roman CYR" w:cs="Times New Roman CYR"/>
            <w:kern w:val="0"/>
            <w:lang w:eastAsia="ru-RU"/>
          </w:rPr>
          <w:t>статьей 32.2</w:t>
        </w:r>
      </w:hyperlink>
      <w:r w:rsidRPr="00386D6F">
        <w:rPr>
          <w:rFonts w:ascii="Times New Roman CYR" w:hAnsi="Times New Roman CYR" w:cs="Times New Roman CYR"/>
          <w:kern w:val="0"/>
          <w:lang w:eastAsia="ru-RU"/>
        </w:rPr>
        <w:t xml:space="preserve">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roofErr w:type="gramEnd"/>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по представленному документальному обоснованию услуга ранее предоставлялась;</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5" w:name="sub_29"/>
      <w:r w:rsidRPr="00386D6F">
        <w:rPr>
          <w:rFonts w:ascii="Times New Roman CYR" w:hAnsi="Times New Roman CYR" w:cs="Times New Roman CYR"/>
          <w:b/>
          <w:bCs/>
          <w:color w:val="26282F"/>
          <w:kern w:val="0"/>
          <w:lang w:eastAsia="ru-RU"/>
        </w:rPr>
        <w:t>2.9. Размер платы, взимаемой с заявителя при предоставлении муниципальной услуги, и способы ее взимания</w:t>
      </w:r>
    </w:p>
    <w:bookmarkEnd w:id="45"/>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Предоставление муниципальной услуги осуществляется бесплатно.</w:t>
      </w: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6" w:name="sub_210"/>
      <w:r w:rsidRPr="00386D6F">
        <w:rPr>
          <w:rFonts w:ascii="Times New Roman CYR" w:hAnsi="Times New Roman CYR" w:cs="Times New Roman CYR"/>
          <w:b/>
          <w:bCs/>
          <w:color w:val="26282F"/>
          <w:kern w:val="0"/>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46"/>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7" w:name="sub_211"/>
      <w:r w:rsidRPr="00386D6F">
        <w:rPr>
          <w:rFonts w:ascii="Times New Roman CYR" w:hAnsi="Times New Roman CYR" w:cs="Times New Roman CYR"/>
          <w:b/>
          <w:bCs/>
          <w:color w:val="26282F"/>
          <w:kern w:val="0"/>
          <w:lang w:eastAsia="ru-RU"/>
        </w:rPr>
        <w:t>2.11. Срок регистрации запроса заявителя о предоставлении муниципальной услуги</w:t>
      </w:r>
    </w:p>
    <w:bookmarkEnd w:id="47"/>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 xml:space="preserve">В случае наличия оснований для отказа в приеме документов, необходимых для предоставления муниципальной услуги, указанных в </w:t>
      </w:r>
      <w:hyperlink w:anchor="sub_27" w:history="1">
        <w:r w:rsidRPr="00386D6F">
          <w:rPr>
            <w:rFonts w:ascii="Times New Roman CYR" w:hAnsi="Times New Roman CYR" w:cs="Times New Roman CYR"/>
            <w:kern w:val="0"/>
            <w:lang w:eastAsia="ru-RU"/>
          </w:rPr>
          <w:t>подразделе 2.7</w:t>
        </w:r>
      </w:hyperlink>
      <w:r w:rsidRPr="00386D6F">
        <w:rPr>
          <w:rFonts w:ascii="Times New Roman CYR" w:hAnsi="Times New Roman CYR" w:cs="Times New Roman CYR"/>
          <w:kern w:val="0"/>
          <w:lang w:eastAsia="ru-RU"/>
        </w:rPr>
        <w:t xml:space="preserve"> настоящего раздела,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hyperlink w:anchor="sub_1500" w:history="1">
        <w:r w:rsidRPr="00386D6F">
          <w:rPr>
            <w:rFonts w:ascii="Times New Roman CYR" w:hAnsi="Times New Roman CYR" w:cs="Times New Roman CYR"/>
            <w:kern w:val="0"/>
            <w:lang w:eastAsia="ru-RU"/>
          </w:rPr>
          <w:t>Приложении № 5</w:t>
        </w:r>
        <w:proofErr w:type="gramEnd"/>
      </w:hyperlink>
      <w:r w:rsidRPr="00386D6F">
        <w:rPr>
          <w:rFonts w:ascii="Times New Roman CYR" w:hAnsi="Times New Roman CYR" w:cs="Times New Roman CYR"/>
          <w:kern w:val="0"/>
          <w:lang w:eastAsia="ru-RU"/>
        </w:rPr>
        <w:t xml:space="preserve"> к настоящему Административному регламенту.</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48" w:name="sub_212"/>
      <w:r w:rsidRPr="00386D6F">
        <w:rPr>
          <w:rFonts w:ascii="Times New Roman CYR" w:hAnsi="Times New Roman CYR" w:cs="Times New Roman CYR"/>
          <w:b/>
          <w:bCs/>
          <w:kern w:val="0"/>
          <w:lang w:eastAsia="ru-RU"/>
        </w:rPr>
        <w:t>2.12. Требования к помещениям, в которых предоставляется муниципальная услуга</w:t>
      </w:r>
    </w:p>
    <w:bookmarkEnd w:id="48"/>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44" w:history="1">
        <w:r w:rsidRPr="00386D6F">
          <w:rPr>
            <w:rFonts w:ascii="Times New Roman CYR" w:hAnsi="Times New Roman CYR" w:cs="Times New Roman CYR"/>
            <w:kern w:val="0"/>
            <w:lang w:eastAsia="ru-RU"/>
          </w:rPr>
          <w:t>законодательством</w:t>
        </w:r>
      </w:hyperlink>
      <w:r w:rsidRPr="00386D6F">
        <w:rPr>
          <w:rFonts w:ascii="Times New Roman CYR" w:hAnsi="Times New Roman CYR" w:cs="Times New Roman CYR"/>
          <w:kern w:val="0"/>
          <w:lang w:eastAsia="ru-RU"/>
        </w:rPr>
        <w:t xml:space="preserve"> Российской Федерации о социальной защите инвалидов.</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наименование;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местонахождение и юридический адрес;</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режим работы;</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график приема;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номера телефонов для справок.</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Помещения, в которых предоставляется муниципальная услуга, оснащаются: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противопожарной системой и средствами пожаротушения;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системой оповещения о возникновении чрезвычайной ситуации;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средствами оказания первой медицинской помощи;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туалетными комнатами для посетителей.</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Места для заполнения заявлений оборудуются стульями, столами (стойками), бланками заявлений, письменными принадлежностями.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Места приема Заявителей оборудуются информационными табличками (вывесками) с указанием:</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номера кабинета и наименования отдела;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фамилии, имени и отчества (последнее - при наличии), должности ответственного лица за прием документов;</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lastRenderedPageBreak/>
        <w:t>графика приема Заявителей.</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При предоставлении муниципальной услуги инвалидам обеспечиваются: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возможность беспрепятственного доступа к объекту (зданию, помещению), в котором предоставляется муниципальная услуга;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сопровождение инвалидов, имеющих стойкие расстройства функции зрения и самостоятельного передвижения;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допуск </w:t>
      </w:r>
      <w:proofErr w:type="spellStart"/>
      <w:r w:rsidRPr="00386D6F">
        <w:rPr>
          <w:rFonts w:ascii="Times New Roman CYR" w:hAnsi="Times New Roman CYR" w:cs="Times New Roman CYR"/>
          <w:kern w:val="0"/>
          <w:lang w:eastAsia="ru-RU"/>
        </w:rPr>
        <w:t>сурдопереводчика</w:t>
      </w:r>
      <w:proofErr w:type="spellEnd"/>
      <w:r w:rsidRPr="00386D6F">
        <w:rPr>
          <w:rFonts w:ascii="Times New Roman CYR" w:hAnsi="Times New Roman CYR" w:cs="Times New Roman CYR"/>
          <w:kern w:val="0"/>
          <w:lang w:eastAsia="ru-RU"/>
        </w:rPr>
        <w:t xml:space="preserve"> и </w:t>
      </w:r>
      <w:proofErr w:type="spellStart"/>
      <w:r w:rsidRPr="00386D6F">
        <w:rPr>
          <w:rFonts w:ascii="Times New Roman CYR" w:hAnsi="Times New Roman CYR" w:cs="Times New Roman CYR"/>
          <w:kern w:val="0"/>
          <w:lang w:eastAsia="ru-RU"/>
        </w:rPr>
        <w:t>тифлосурдопереводчика</w:t>
      </w:r>
      <w:proofErr w:type="spellEnd"/>
      <w:r w:rsidRPr="00386D6F">
        <w:rPr>
          <w:rFonts w:ascii="Times New Roman CYR" w:hAnsi="Times New Roman CYR" w:cs="Times New Roman CYR"/>
          <w:kern w:val="0"/>
          <w:lang w:eastAsia="ru-RU"/>
        </w:rPr>
        <w:t>;</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оказание инвалидам помощи в преодолении барьеров, мешающих получению ими муниципальных услуг наравне с другими лицами.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49" w:name="sub_213"/>
      <w:r w:rsidRPr="00386D6F">
        <w:rPr>
          <w:rFonts w:ascii="Times New Roman CYR" w:hAnsi="Times New Roman CYR" w:cs="Times New Roman CYR"/>
          <w:b/>
          <w:bCs/>
          <w:color w:val="26282F"/>
          <w:kern w:val="0"/>
          <w:lang w:eastAsia="ru-RU"/>
        </w:rPr>
        <w:t>2.13. Показатели доступности и качества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0" w:name="sub_2131"/>
      <w:bookmarkEnd w:id="49"/>
      <w:r w:rsidRPr="00386D6F">
        <w:rPr>
          <w:rFonts w:ascii="Times New Roman CYR" w:hAnsi="Times New Roman CYR" w:cs="Times New Roman CYR"/>
          <w:kern w:val="0"/>
          <w:lang w:eastAsia="ru-RU"/>
        </w:rPr>
        <w:t>2.13.1. Основными показателями доступности предоставления муниципальной услуги являются:</w:t>
      </w:r>
    </w:p>
    <w:bookmarkEnd w:id="50"/>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B9169D">
        <w:rPr>
          <w:rFonts w:ascii="Times New Roman CYR" w:hAnsi="Times New Roman CYR" w:cs="Times New Roman CYR"/>
          <w:kern w:val="0"/>
          <w:lang w:eastAsia="ru-RU"/>
        </w:rPr>
        <w:t>ользования (в том числе в сети «Интернет»</w:t>
      </w:r>
      <w:r w:rsidRPr="00386D6F">
        <w:rPr>
          <w:rFonts w:ascii="Times New Roman CYR" w:hAnsi="Times New Roman CYR" w:cs="Times New Roman CYR"/>
          <w:kern w:val="0"/>
          <w:lang w:eastAsia="ru-RU"/>
        </w:rPr>
        <w:t>), средствах массовой информации;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возможность получения заявителем уведомлений о предоставлении муниципальной услуги с помощью </w:t>
      </w:r>
      <w:hyperlink r:id="rId45" w:history="1">
        <w:r w:rsidRPr="00386D6F">
          <w:rPr>
            <w:rFonts w:ascii="Times New Roman CYR" w:hAnsi="Times New Roman CYR" w:cs="Times New Roman CYR"/>
            <w:kern w:val="0"/>
            <w:lang w:eastAsia="ru-RU"/>
          </w:rPr>
          <w:t>Единого портала</w:t>
        </w:r>
      </w:hyperlink>
      <w:r w:rsidRPr="00386D6F">
        <w:rPr>
          <w:rFonts w:ascii="Times New Roman CYR" w:hAnsi="Times New Roman CYR" w:cs="Times New Roman CYR"/>
          <w:kern w:val="0"/>
          <w:lang w:eastAsia="ru-RU"/>
        </w:rPr>
        <w:t xml:space="preserve"> государственных и муниципальных услуг;</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возможность получения информации о ходе предоставления муниципальной услуги, в том числе с использованием </w:t>
      </w:r>
      <w:proofErr w:type="gramStart"/>
      <w:r w:rsidRPr="00386D6F">
        <w:rPr>
          <w:rFonts w:ascii="Times New Roman CYR" w:hAnsi="Times New Roman CYR" w:cs="Times New Roman CYR"/>
          <w:kern w:val="0"/>
          <w:lang w:eastAsia="ru-RU"/>
        </w:rPr>
        <w:t>информационно-коммуникационных</w:t>
      </w:r>
      <w:proofErr w:type="gramEnd"/>
      <w:r w:rsidRPr="00386D6F">
        <w:rPr>
          <w:rFonts w:ascii="Times New Roman CYR" w:hAnsi="Times New Roman CYR" w:cs="Times New Roman CYR"/>
          <w:kern w:val="0"/>
          <w:lang w:eastAsia="ru-RU"/>
        </w:rPr>
        <w:t xml:space="preserve"> технологий.</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1" w:name="sub_2132"/>
      <w:r w:rsidRPr="00386D6F">
        <w:rPr>
          <w:rFonts w:ascii="Times New Roman CYR" w:hAnsi="Times New Roman CYR" w:cs="Times New Roman CYR"/>
          <w:kern w:val="0"/>
          <w:lang w:eastAsia="ru-RU"/>
        </w:rPr>
        <w:t>2.13.2. Основными показателями качества предоставления муниципальной услуги являются:</w:t>
      </w:r>
    </w:p>
    <w:bookmarkEnd w:id="51"/>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отсутствие обоснованных жалоб на действия (бездействие) сотрудников и их некорректное (невнимательное) отношение к заявителям;</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отсутствие нарушений установленных сроков в процессе предоставления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386D6F">
        <w:rPr>
          <w:rFonts w:ascii="Times New Roman CYR" w:hAnsi="Times New Roman CYR" w:cs="Times New Roman CYR"/>
          <w:kern w:val="0"/>
          <w:lang w:eastAsia="ru-RU"/>
        </w:rPr>
        <w:lastRenderedPageBreak/>
        <w:t xml:space="preserve">предоставлении муниципальной услуги, по </w:t>
      </w:r>
      <w:proofErr w:type="gramStart"/>
      <w:r w:rsidRPr="00386D6F">
        <w:rPr>
          <w:rFonts w:ascii="Times New Roman CYR" w:hAnsi="Times New Roman CYR" w:cs="Times New Roman CYR"/>
          <w:kern w:val="0"/>
          <w:lang w:eastAsia="ru-RU"/>
        </w:rPr>
        <w:t>итогам</w:t>
      </w:r>
      <w:proofErr w:type="gramEnd"/>
      <w:r w:rsidRPr="00386D6F">
        <w:rPr>
          <w:rFonts w:ascii="Times New Roman CYR" w:hAnsi="Times New Roman CYR" w:cs="Times New Roman CYR"/>
          <w:kern w:val="0"/>
          <w:lang w:eastAsia="ru-RU"/>
        </w:rPr>
        <w:t xml:space="preserve"> рассмотрения которых вынесены решения об удовлетворении (частичном удовлетворении) требований заявителей.</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2" w:name="sub_214"/>
      <w:r w:rsidRPr="00386D6F">
        <w:rPr>
          <w:rFonts w:ascii="Times New Roman CYR" w:hAnsi="Times New Roman CYR" w:cs="Times New Roman CYR"/>
          <w:b/>
          <w:bCs/>
          <w:color w:val="26282F"/>
          <w:kern w:val="0"/>
          <w:lang w:eastAsia="ru-RU"/>
        </w:rPr>
        <w:t>2.14. Иные требования к предоставлению муниципальной услуги</w:t>
      </w:r>
    </w:p>
    <w:bookmarkEnd w:id="52"/>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3" w:name="sub_2141"/>
      <w:r w:rsidRPr="00386D6F">
        <w:rPr>
          <w:rFonts w:ascii="Times New Roman CYR" w:hAnsi="Times New Roman CYR" w:cs="Times New Roman CYR"/>
          <w:kern w:val="0"/>
          <w:lang w:eastAsia="ru-RU"/>
        </w:rPr>
        <w:t>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4" w:name="sub_2142"/>
      <w:bookmarkEnd w:id="53"/>
      <w:r w:rsidRPr="00386D6F">
        <w:rPr>
          <w:rFonts w:ascii="Times New Roman CYR" w:hAnsi="Times New Roman CYR" w:cs="Times New Roman CYR"/>
          <w:kern w:val="0"/>
          <w:lang w:eastAsia="ru-RU"/>
        </w:rPr>
        <w:t xml:space="preserve">2.14.2. Предоставление муниципальной услуги в электронной форме осуществляется с использованием </w:t>
      </w:r>
      <w:hyperlink r:id="rId46" w:history="1">
        <w:r w:rsidRPr="00386D6F">
          <w:rPr>
            <w:rFonts w:ascii="Times New Roman CYR" w:hAnsi="Times New Roman CYR" w:cs="Times New Roman CYR"/>
            <w:kern w:val="0"/>
            <w:lang w:eastAsia="ru-RU"/>
          </w:rPr>
          <w:t>Единого портала</w:t>
        </w:r>
      </w:hyperlink>
      <w:r w:rsidRPr="00386D6F">
        <w:rPr>
          <w:rFonts w:ascii="Times New Roman CYR" w:hAnsi="Times New Roman CYR" w:cs="Times New Roman CYR"/>
          <w:kern w:val="0"/>
          <w:lang w:eastAsia="ru-RU"/>
        </w:rPr>
        <w:t xml:space="preserve"> государственных и муниципальных услуг.</w:t>
      </w:r>
    </w:p>
    <w:bookmarkEnd w:id="54"/>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5" w:name="sub_1003"/>
      <w:r w:rsidRPr="00386D6F">
        <w:rPr>
          <w:rFonts w:ascii="Times New Roman CYR" w:hAnsi="Times New Roman CYR" w:cs="Times New Roman CYR"/>
          <w:b/>
          <w:bCs/>
          <w:color w:val="26282F"/>
          <w:kern w:val="0"/>
          <w:lang w:eastAsia="ru-RU"/>
        </w:rPr>
        <w:t>III. Состав, последовательность и сроки выполнения административных процедур</w:t>
      </w:r>
    </w:p>
    <w:bookmarkEnd w:id="55"/>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6" w:name="sub_31"/>
      <w:r w:rsidRPr="00386D6F">
        <w:rPr>
          <w:rFonts w:ascii="Times New Roman CYR" w:hAnsi="Times New Roman CYR" w:cs="Times New Roman CYR"/>
          <w:b/>
          <w:bCs/>
          <w:color w:val="26282F"/>
          <w:kern w:val="0"/>
          <w:lang w:eastAsia="ru-RU"/>
        </w:rPr>
        <w:t>3.1. Перечень вариантов предоставления муниципальной услуги</w:t>
      </w:r>
    </w:p>
    <w:bookmarkEnd w:id="56"/>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Варианты предоставления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выдача пропуска, предоставляющего право на въезд и передвижение грузового автотранспорта в зонах с ограниченным движением;</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внесение изменений в случае замены транспортного средства, изменения его регистрационных данных или аннулирования действующего пропуска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выдача дубликата пропуска, предоставляющего право на въезд и передвижение грузового автотранспорта в зонах с ограниченным движением.</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исправление допущенных опечаток и ошибок в пропуске, предоставляющем право на въезд и передвижение грузового автотранспорта в зонах с ограниченным движением.</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7" w:name="sub_32"/>
      <w:r w:rsidRPr="00386D6F">
        <w:rPr>
          <w:rFonts w:ascii="Times New Roman CYR" w:hAnsi="Times New Roman CYR" w:cs="Times New Roman CYR"/>
          <w:b/>
          <w:bCs/>
          <w:color w:val="26282F"/>
          <w:kern w:val="0"/>
          <w:lang w:eastAsia="ru-RU"/>
        </w:rPr>
        <w:t>3.2. Профилирование заявителя</w:t>
      </w:r>
    </w:p>
    <w:bookmarkEnd w:id="57"/>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Вариант предоставления муниципальной услуги определяется путем анкетирования заявителя в администрации, МФЦ, а также посредством </w:t>
      </w:r>
      <w:hyperlink r:id="rId47" w:history="1">
        <w:r w:rsidRPr="00386D6F">
          <w:rPr>
            <w:rFonts w:ascii="Times New Roman CYR" w:hAnsi="Times New Roman CYR" w:cs="Times New Roman CYR"/>
            <w:kern w:val="0"/>
            <w:lang w:eastAsia="ru-RU"/>
          </w:rPr>
          <w:t>Единого портала</w:t>
        </w:r>
      </w:hyperlink>
      <w:r w:rsidRPr="00386D6F">
        <w:rPr>
          <w:rFonts w:ascii="Times New Roman CYR" w:hAnsi="Times New Roman CYR" w:cs="Times New Roman CYR"/>
          <w:kern w:val="0"/>
          <w:lang w:eastAsia="ru-RU"/>
        </w:rPr>
        <w:t xml:space="preserve"> государственных и муниципальных услуг.</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 основании ответов заявителя на вопросы анкетирования определяется вариант предоставления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Перечень признаков заявителей приведен в </w:t>
      </w:r>
      <w:hyperlink w:anchor="sub_1600" w:history="1">
        <w:r w:rsidRPr="00386D6F">
          <w:rPr>
            <w:rFonts w:ascii="Times New Roman CYR" w:hAnsi="Times New Roman CYR" w:cs="Times New Roman CYR"/>
            <w:kern w:val="0"/>
            <w:lang w:eastAsia="ru-RU"/>
          </w:rPr>
          <w:t>Приложении № 6</w:t>
        </w:r>
      </w:hyperlink>
      <w:r w:rsidRPr="00386D6F">
        <w:rPr>
          <w:rFonts w:ascii="Times New Roman CYR" w:hAnsi="Times New Roman CYR" w:cs="Times New Roman CYR"/>
          <w:kern w:val="0"/>
          <w:lang w:eastAsia="ru-RU"/>
        </w:rPr>
        <w:t xml:space="preserve"> к Административному регламенту.</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58" w:name="sub_33"/>
      <w:r w:rsidRPr="00386D6F">
        <w:rPr>
          <w:rFonts w:ascii="Times New Roman CYR" w:hAnsi="Times New Roman CYR" w:cs="Times New Roman CYR"/>
          <w:b/>
          <w:bCs/>
          <w:color w:val="26282F"/>
          <w:kern w:val="0"/>
          <w:lang w:eastAsia="ru-RU"/>
        </w:rPr>
        <w:t>3.3. Выдача пропуска, предоставляющего право на въезд и передвижение грузового автотранспорта в зонах с ограниченным движением</w:t>
      </w:r>
    </w:p>
    <w:bookmarkEnd w:id="58"/>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59" w:name="sub_331"/>
      <w:r w:rsidRPr="00386D6F">
        <w:rPr>
          <w:rFonts w:ascii="Times New Roman CYR" w:hAnsi="Times New Roman CYR" w:cs="Times New Roman CYR"/>
          <w:kern w:val="0"/>
          <w:lang w:eastAsia="ru-RU"/>
        </w:rPr>
        <w:t>3.3.1. Максимальный срок предоставления муниципальной услуги в соответствии с вариантом составляет 7 календарных дней.</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0" w:name="sub_332"/>
      <w:bookmarkEnd w:id="59"/>
      <w:r w:rsidRPr="00386D6F">
        <w:rPr>
          <w:rFonts w:ascii="Times New Roman CYR" w:hAnsi="Times New Roman CYR" w:cs="Times New Roman CYR"/>
          <w:kern w:val="0"/>
          <w:lang w:eastAsia="ru-RU"/>
        </w:rPr>
        <w:t xml:space="preserve">3.3.2. </w:t>
      </w:r>
      <w:proofErr w:type="gramStart"/>
      <w:r w:rsidRPr="00386D6F">
        <w:rPr>
          <w:rFonts w:ascii="Times New Roman CYR" w:hAnsi="Times New Roman CYR" w:cs="Times New Roman CYR"/>
          <w:kern w:val="0"/>
          <w:lang w:eastAsia="ru-RU"/>
        </w:rPr>
        <w:t>Результатом предоставления муниципальной услуги является выдача пропуска, предоставляющего право на въезд и передвижение грузового автотранспорта в зонах с ограниченным движением либо реестровая запись в реестре выданных пропусков (с момента создания соответствующей информационной и телекоммуникационной инфраструктуры), либо решение об отказе в выдаче пропуска, предоставляющего право на въезд и передвижение грузового автотранспорта в зонах с ограниченным движением.</w:t>
      </w:r>
      <w:proofErr w:type="gramEnd"/>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1" w:name="sub_333"/>
      <w:bookmarkEnd w:id="60"/>
      <w:r w:rsidRPr="00386D6F">
        <w:rPr>
          <w:rFonts w:ascii="Times New Roman CYR" w:hAnsi="Times New Roman CYR" w:cs="Times New Roman CYR"/>
          <w:kern w:val="0"/>
          <w:lang w:eastAsia="ru-RU"/>
        </w:rPr>
        <w:t xml:space="preserve">3.3.3. Основания для отказа в приеме заявления и документов предусмотрены </w:t>
      </w:r>
      <w:hyperlink w:anchor="sub_27" w:history="1">
        <w:r w:rsidRPr="00386D6F">
          <w:rPr>
            <w:rFonts w:ascii="Times New Roman CYR" w:hAnsi="Times New Roman CYR" w:cs="Times New Roman CYR"/>
            <w:kern w:val="0"/>
            <w:lang w:eastAsia="ru-RU"/>
          </w:rPr>
          <w:t>подразделом 2.7</w:t>
        </w:r>
      </w:hyperlink>
      <w:r w:rsidRPr="00386D6F">
        <w:rPr>
          <w:rFonts w:ascii="Times New Roman CYR" w:hAnsi="Times New Roman CYR" w:cs="Times New Roman CYR"/>
          <w:kern w:val="0"/>
          <w:lang w:eastAsia="ru-RU"/>
        </w:rPr>
        <w:t xml:space="preserve">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2" w:name="sub_334"/>
      <w:bookmarkEnd w:id="61"/>
      <w:r w:rsidRPr="00386D6F">
        <w:rPr>
          <w:rFonts w:ascii="Times New Roman CYR" w:hAnsi="Times New Roman CYR" w:cs="Times New Roman CYR"/>
          <w:kern w:val="0"/>
          <w:lang w:eastAsia="ru-RU"/>
        </w:rPr>
        <w:t xml:space="preserve">3.3.4. Оснований для приостановления предоставления муниципальной услуги не </w:t>
      </w:r>
      <w:r w:rsidRPr="00386D6F">
        <w:rPr>
          <w:rFonts w:ascii="Times New Roman CYR" w:hAnsi="Times New Roman CYR" w:cs="Times New Roman CYR"/>
          <w:kern w:val="0"/>
          <w:lang w:eastAsia="ru-RU"/>
        </w:rPr>
        <w:lastRenderedPageBreak/>
        <w:t>предусмотрено.</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3" w:name="sub_335"/>
      <w:bookmarkEnd w:id="62"/>
      <w:r w:rsidRPr="00386D6F">
        <w:rPr>
          <w:rFonts w:ascii="Times New Roman CYR" w:hAnsi="Times New Roman CYR" w:cs="Times New Roman CYR"/>
          <w:kern w:val="0"/>
          <w:lang w:eastAsia="ru-RU"/>
        </w:rPr>
        <w:t xml:space="preserve">3.3.5. Основания для отказа в предоставлении муниципальной услуги предусмотрены </w:t>
      </w:r>
      <w:hyperlink w:anchor="sub_28" w:history="1">
        <w:r w:rsidRPr="00386D6F">
          <w:rPr>
            <w:rFonts w:ascii="Times New Roman CYR" w:hAnsi="Times New Roman CYR" w:cs="Times New Roman CYR"/>
            <w:kern w:val="0"/>
            <w:lang w:eastAsia="ru-RU"/>
          </w:rPr>
          <w:t>подразделом 2.8 раздела II</w:t>
        </w:r>
      </w:hyperlink>
      <w:r w:rsidRPr="00386D6F">
        <w:rPr>
          <w:rFonts w:ascii="Times New Roman CYR" w:hAnsi="Times New Roman CYR" w:cs="Times New Roman CYR"/>
          <w:kern w:val="0"/>
          <w:lang w:eastAsia="ru-RU"/>
        </w:rPr>
        <w:t xml:space="preserve"> настоящего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4" w:name="sub_336"/>
      <w:bookmarkEnd w:id="63"/>
      <w:r w:rsidRPr="00386D6F">
        <w:rPr>
          <w:rFonts w:ascii="Times New Roman CYR" w:hAnsi="Times New Roman CYR" w:cs="Times New Roman CYR"/>
          <w:kern w:val="0"/>
          <w:lang w:eastAsia="ru-RU"/>
        </w:rPr>
        <w:t xml:space="preserve">3.3.6. Для получения муниципальной услуги в администрацию представляются документы, указанные в </w:t>
      </w:r>
      <w:hyperlink w:anchor="sub_261" w:history="1">
        <w:r w:rsidRPr="00386D6F">
          <w:rPr>
            <w:rFonts w:ascii="Times New Roman CYR" w:hAnsi="Times New Roman CYR" w:cs="Times New Roman CYR"/>
            <w:kern w:val="0"/>
            <w:lang w:eastAsia="ru-RU"/>
          </w:rPr>
          <w:t>пунктах 2.6.1</w:t>
        </w:r>
      </w:hyperlink>
      <w:r w:rsidRPr="00386D6F">
        <w:rPr>
          <w:rFonts w:ascii="Times New Roman CYR" w:hAnsi="Times New Roman CYR" w:cs="Times New Roman CYR"/>
          <w:kern w:val="0"/>
          <w:lang w:eastAsia="ru-RU"/>
        </w:rPr>
        <w:t xml:space="preserve"> и </w:t>
      </w:r>
      <w:hyperlink w:anchor="sub_262" w:history="1">
        <w:r w:rsidRPr="00386D6F">
          <w:rPr>
            <w:rFonts w:ascii="Times New Roman CYR" w:hAnsi="Times New Roman CYR" w:cs="Times New Roman CYR"/>
            <w:kern w:val="0"/>
            <w:lang w:eastAsia="ru-RU"/>
          </w:rPr>
          <w:t>2.6.2 подраздела 2.6 раздела II</w:t>
        </w:r>
      </w:hyperlink>
      <w:r w:rsidRPr="00386D6F">
        <w:rPr>
          <w:rFonts w:ascii="Times New Roman CYR" w:hAnsi="Times New Roman CYR" w:cs="Times New Roman CYR"/>
          <w:kern w:val="0"/>
          <w:lang w:eastAsia="ru-RU"/>
        </w:rPr>
        <w:t xml:space="preserve"> настоящего Административного регламента. Указанные документы могут быть представлены заявителем посредством </w:t>
      </w:r>
      <w:hyperlink r:id="rId48" w:history="1">
        <w:r w:rsidRPr="00386D6F">
          <w:rPr>
            <w:rFonts w:ascii="Times New Roman CYR" w:hAnsi="Times New Roman CYR" w:cs="Times New Roman CYR"/>
            <w:kern w:val="0"/>
            <w:lang w:eastAsia="ru-RU"/>
          </w:rPr>
          <w:t>Единого портала</w:t>
        </w:r>
      </w:hyperlink>
      <w:r w:rsidRPr="00386D6F">
        <w:rPr>
          <w:rFonts w:ascii="Times New Roman CYR" w:hAnsi="Times New Roman CYR" w:cs="Times New Roman CYR"/>
          <w:kern w:val="0"/>
          <w:lang w:eastAsia="ru-RU"/>
        </w:rPr>
        <w:t xml:space="preserve"> государственных и муниципальных услуг, МФЦ.</w:t>
      </w:r>
    </w:p>
    <w:bookmarkEnd w:id="64"/>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w:t>
      </w:r>
      <w:hyperlink r:id="rId49" w:history="1">
        <w:r w:rsidRPr="00386D6F">
          <w:rPr>
            <w:rFonts w:ascii="Times New Roman CYR" w:hAnsi="Times New Roman CYR" w:cs="Times New Roman CYR"/>
            <w:kern w:val="0"/>
            <w:lang w:eastAsia="ru-RU"/>
          </w:rPr>
          <w:t>статьи 14.1</w:t>
        </w:r>
      </w:hyperlink>
      <w:r w:rsidRPr="00386D6F">
        <w:rPr>
          <w:rFonts w:ascii="Times New Roman CYR" w:hAnsi="Times New Roman CYR" w:cs="Times New Roman CYR"/>
          <w:kern w:val="0"/>
          <w:lang w:eastAsia="ru-RU"/>
        </w:rPr>
        <w:t xml:space="preserve"> Федерального зако</w:t>
      </w:r>
      <w:r w:rsidR="00B9169D">
        <w:rPr>
          <w:rFonts w:ascii="Times New Roman CYR" w:hAnsi="Times New Roman CYR" w:cs="Times New Roman CYR"/>
          <w:kern w:val="0"/>
          <w:lang w:eastAsia="ru-RU"/>
        </w:rPr>
        <w:t>на от 27 июля 2006 г. № 149-ФЗ «</w:t>
      </w:r>
      <w:r w:rsidRPr="00386D6F">
        <w:rPr>
          <w:rFonts w:ascii="Times New Roman CYR" w:hAnsi="Times New Roman CYR" w:cs="Times New Roman CYR"/>
          <w:kern w:val="0"/>
          <w:lang w:eastAsia="ru-RU"/>
        </w:rPr>
        <w:t>Об информации, информационных те</w:t>
      </w:r>
      <w:r w:rsidR="00B9169D">
        <w:rPr>
          <w:rFonts w:ascii="Times New Roman CYR" w:hAnsi="Times New Roman CYR" w:cs="Times New Roman CYR"/>
          <w:kern w:val="0"/>
          <w:lang w:eastAsia="ru-RU"/>
        </w:rPr>
        <w:t>хнологиях и о защите информации»</w:t>
      </w:r>
      <w:r w:rsidRPr="00386D6F">
        <w:rPr>
          <w:rFonts w:ascii="Times New Roman CYR" w:hAnsi="Times New Roman CYR" w:cs="Times New Roman CYR"/>
          <w:kern w:val="0"/>
          <w:lang w:eastAsia="ru-RU"/>
        </w:rPr>
        <w:t xml:space="preserve"> (далее</w:t>
      </w:r>
      <w:proofErr w:type="gramEnd"/>
      <w:r w:rsidRPr="00386D6F">
        <w:rPr>
          <w:rFonts w:ascii="Times New Roman CYR" w:hAnsi="Times New Roman CYR" w:cs="Times New Roman CYR"/>
          <w:kern w:val="0"/>
          <w:lang w:eastAsia="ru-RU"/>
        </w:rPr>
        <w:t xml:space="preserve"> - </w:t>
      </w:r>
      <w:proofErr w:type="gramStart"/>
      <w:r w:rsidRPr="00386D6F">
        <w:rPr>
          <w:rFonts w:ascii="Times New Roman CYR" w:hAnsi="Times New Roman CYR" w:cs="Times New Roman CYR"/>
          <w:kern w:val="0"/>
          <w:lang w:eastAsia="ru-RU"/>
        </w:rPr>
        <w:t>Федеральный закон № 149-ФЗ).</w:t>
      </w:r>
      <w:proofErr w:type="gramEnd"/>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подачи заявления на предоставление услуги через </w:t>
      </w:r>
      <w:hyperlink r:id="rId50" w:history="1">
        <w:r w:rsidRPr="00386D6F">
          <w:rPr>
            <w:rFonts w:ascii="Times New Roman CYR" w:hAnsi="Times New Roman CYR" w:cs="Times New Roman CYR"/>
            <w:kern w:val="0"/>
            <w:lang w:eastAsia="ru-RU"/>
          </w:rPr>
          <w:t>Единый портал</w:t>
        </w:r>
      </w:hyperlink>
      <w:r w:rsidRPr="00386D6F">
        <w:rPr>
          <w:rFonts w:ascii="Times New Roman CYR" w:hAnsi="Times New Roman CYR" w:cs="Times New Roman CYR"/>
          <w:kern w:val="0"/>
          <w:lang w:eastAsia="ru-RU"/>
        </w:rPr>
        <w:t xml:space="preserve"> государственных и муниципальных услуг установление личности заявителя может осуществляться посредством:</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5" w:name="sub_3361"/>
      <w:proofErr w:type="gramStart"/>
      <w:r w:rsidRPr="00386D6F">
        <w:rPr>
          <w:rFonts w:ascii="Times New Roman CYR" w:hAnsi="Times New Roman CYR" w:cs="Times New Roman CYR"/>
          <w:kern w:val="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65"/>
    <w:p w:rsidR="00386D6F" w:rsidRPr="00386D6F" w:rsidRDefault="00386D6F" w:rsidP="00B9169D">
      <w:pPr>
        <w:suppressAutoHyphens w:val="0"/>
        <w:spacing w:line="259"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86D6F" w:rsidRPr="00386D6F" w:rsidRDefault="00386D6F" w:rsidP="00B9169D">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Регистрация заявления и документов, необходимых для предоставления муниципальной услуги, в администрации, МФЦ осуществляется в порядке и сроки, </w:t>
      </w:r>
      <w:proofErr w:type="gramStart"/>
      <w:r w:rsidRPr="00386D6F">
        <w:rPr>
          <w:rFonts w:ascii="Times New Roman CYR" w:hAnsi="Times New Roman CYR" w:cs="Times New Roman CYR"/>
          <w:kern w:val="0"/>
          <w:lang w:eastAsia="ru-RU"/>
        </w:rPr>
        <w:t>предусмотренными</w:t>
      </w:r>
      <w:proofErr w:type="gramEnd"/>
      <w:r w:rsidRPr="00386D6F">
        <w:rPr>
          <w:rFonts w:ascii="Times New Roman CYR" w:hAnsi="Times New Roman CYR" w:cs="Times New Roman CYR"/>
          <w:kern w:val="0"/>
          <w:lang w:eastAsia="ru-RU"/>
        </w:rPr>
        <w:t xml:space="preserve"> </w:t>
      </w:r>
      <w:hyperlink w:anchor="sub_211" w:history="1">
        <w:r w:rsidRPr="00386D6F">
          <w:rPr>
            <w:rFonts w:ascii="Times New Roman CYR" w:hAnsi="Times New Roman CYR" w:cs="Times New Roman CYR"/>
            <w:kern w:val="0"/>
            <w:lang w:eastAsia="ru-RU"/>
          </w:rPr>
          <w:t>подразделом 2.11</w:t>
        </w:r>
      </w:hyperlink>
      <w:r w:rsidRPr="00386D6F">
        <w:rPr>
          <w:rFonts w:ascii="Times New Roman CYR" w:hAnsi="Times New Roman CYR" w:cs="Times New Roman CYR"/>
          <w:kern w:val="0"/>
          <w:lang w:eastAsia="ru-RU"/>
        </w:rPr>
        <w:t xml:space="preserve">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w:t>
      </w:r>
      <w:proofErr w:type="gramEnd"/>
      <w:r w:rsidRPr="00386D6F">
        <w:rPr>
          <w:rFonts w:ascii="Times New Roman CYR" w:hAnsi="Times New Roman CYR" w:cs="Times New Roman CYR"/>
          <w:kern w:val="0"/>
          <w:lang w:eastAsia="ru-RU"/>
        </w:rPr>
        <w:t xml:space="preserve"> на наличие повреждений, которые могут повлечь к неправильному истолкованию содержания документов.</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поступления документов в электронной форме специалист, осуществляющий прием документов, проверяет действительность </w:t>
      </w:r>
      <w:hyperlink r:id="rId51" w:history="1">
        <w:r w:rsidRPr="00386D6F">
          <w:rPr>
            <w:rFonts w:ascii="Times New Roman CYR" w:hAnsi="Times New Roman CYR" w:cs="Times New Roman CYR"/>
            <w:kern w:val="0"/>
            <w:lang w:eastAsia="ru-RU"/>
          </w:rPr>
          <w:t>электронной подписи</w:t>
        </w:r>
      </w:hyperlink>
      <w:r w:rsidRPr="00386D6F">
        <w:rPr>
          <w:rFonts w:ascii="Times New Roman CYR" w:hAnsi="Times New Roman CYR" w:cs="Times New Roman CYR"/>
          <w:kern w:val="0"/>
          <w:lang w:eastAsia="ru-RU"/>
        </w:rPr>
        <w:t>,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6" w:name="sub_337"/>
      <w:r w:rsidRPr="00386D6F">
        <w:rPr>
          <w:rFonts w:ascii="Times New Roman CYR" w:hAnsi="Times New Roman CYR" w:cs="Times New Roman CYR"/>
          <w:kern w:val="0"/>
          <w:lang w:eastAsia="ru-RU"/>
        </w:rPr>
        <w:t>3.3.7.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66"/>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в Федеральной налоговой службе запрашиваются: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7" w:name="sub_3371"/>
      <w:r w:rsidRPr="00386D6F">
        <w:rPr>
          <w:rFonts w:ascii="Times New Roman CYR" w:hAnsi="Times New Roman CYR" w:cs="Times New Roman CYR"/>
          <w:kern w:val="0"/>
          <w:lang w:eastAsia="ru-RU"/>
        </w:rPr>
        <w:t xml:space="preserve">а) в случае обращения юридического лица - сведения Единого государственного </w:t>
      </w:r>
      <w:r w:rsidRPr="00386D6F">
        <w:rPr>
          <w:rFonts w:ascii="Times New Roman CYR" w:hAnsi="Times New Roman CYR" w:cs="Times New Roman CYR"/>
          <w:kern w:val="0"/>
          <w:lang w:eastAsia="ru-RU"/>
        </w:rPr>
        <w:lastRenderedPageBreak/>
        <w:t>реестра юридических лиц для подтверждения регистрации юридического лица на территории Российской Федерации;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8" w:name="sub_3372"/>
      <w:bookmarkEnd w:id="67"/>
      <w:r w:rsidRPr="00386D6F">
        <w:rPr>
          <w:rFonts w:ascii="Times New Roman CYR" w:hAnsi="Times New Roman CYR" w:cs="Times New Roman CYR"/>
          <w:kern w:val="0"/>
          <w:lang w:eastAsia="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bookmarkEnd w:id="68"/>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в Министерстве внутренних дел Российской Федерации запрашиваются сведения о действительности паспорта гражданина Российской Федерации, сведения о собственниках (владельцах) транспортных средств.</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Специалисты уполномоченного органа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sub_263" w:history="1">
        <w:r w:rsidRPr="00386D6F">
          <w:rPr>
            <w:rFonts w:ascii="Times New Roman CYR" w:hAnsi="Times New Roman CYR" w:cs="Times New Roman CYR"/>
            <w:kern w:val="0"/>
            <w:lang w:eastAsia="ru-RU"/>
          </w:rPr>
          <w:t>пункте 2.6.3 подраздела 2.6 раздела II</w:t>
        </w:r>
      </w:hyperlink>
      <w:r w:rsidRPr="00386D6F">
        <w:rPr>
          <w:rFonts w:ascii="Times New Roman CYR" w:hAnsi="Times New Roman CYR" w:cs="Times New Roman CYR"/>
          <w:kern w:val="0"/>
          <w:lang w:eastAsia="ru-RU"/>
        </w:rPr>
        <w:t xml:space="preserve"> настоящего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52" w:history="1">
        <w:r w:rsidRPr="00386D6F">
          <w:rPr>
            <w:rFonts w:ascii="Times New Roman CYR" w:hAnsi="Times New Roman CYR" w:cs="Times New Roman CYR"/>
            <w:kern w:val="0"/>
            <w:lang w:eastAsia="ru-RU"/>
          </w:rPr>
          <w:t>законодательства</w:t>
        </w:r>
      </w:hyperlink>
      <w:r w:rsidRPr="00386D6F">
        <w:rPr>
          <w:rFonts w:ascii="Times New Roman CYR" w:hAnsi="Times New Roman CYR" w:cs="Times New Roman CYR"/>
          <w:kern w:val="0"/>
          <w:lang w:eastAsia="ru-RU"/>
        </w:rPr>
        <w:t xml:space="preserve"> Российской Федерации о защите персональных данных.</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Межведомственный запрос должен содержать следующие сведения: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наименование органа, направляющего межведомственный запрос;</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наименование органа, в адрес которого направляется межведомственный запрос;</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86D6F">
        <w:rPr>
          <w:rFonts w:ascii="Times New Roman CYR" w:hAnsi="Times New Roman CYR" w:cs="Times New Roman CYR"/>
          <w:kern w:val="0"/>
          <w:lang w:eastAsia="ru-RU"/>
        </w:rPr>
        <w:t>необходимых</w:t>
      </w:r>
      <w:proofErr w:type="gramEnd"/>
      <w:r w:rsidRPr="00386D6F">
        <w:rPr>
          <w:rFonts w:ascii="Times New Roman CYR" w:hAnsi="Times New Roman CYR" w:cs="Times New Roman CYR"/>
          <w:kern w:val="0"/>
          <w:lang w:eastAsia="ru-RU"/>
        </w:rPr>
        <w:t xml:space="preserve"> для предоставления муниципальной услуги, и указание на реквизиты данного нормативного правового акта;</w:t>
      </w:r>
    </w:p>
    <w:p w:rsidR="00386D6F" w:rsidRPr="00386D6F" w:rsidRDefault="00386D6F" w:rsidP="00386D6F">
      <w:pPr>
        <w:suppressAutoHyphens w:val="0"/>
        <w:spacing w:after="160" w:line="259"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86D6F">
        <w:rPr>
          <w:rFonts w:ascii="Times New Roman CYR" w:hAnsi="Times New Roman CYR" w:cs="Times New Roman CYR"/>
          <w:kern w:val="0"/>
          <w:lang w:eastAsia="ru-RU"/>
        </w:rPr>
        <w:t>таких</w:t>
      </w:r>
      <w:proofErr w:type="gramEnd"/>
      <w:r w:rsidRPr="00386D6F">
        <w:rPr>
          <w:rFonts w:ascii="Times New Roman CYR" w:hAnsi="Times New Roman CYR" w:cs="Times New Roman CYR"/>
          <w:kern w:val="0"/>
          <w:lang w:eastAsia="ru-RU"/>
        </w:rPr>
        <w:t xml:space="preserve"> документа и (или) информации;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контактная информация для направления ответа на межведомственный запрос;</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дата направления межведомственного запроса;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информация о факте получения согласия, предусмотренного </w:t>
      </w:r>
      <w:hyperlink r:id="rId53" w:history="1">
        <w:r w:rsidRPr="00386D6F">
          <w:rPr>
            <w:rFonts w:ascii="Times New Roman CYR" w:hAnsi="Times New Roman CYR" w:cs="Times New Roman CYR"/>
            <w:kern w:val="0"/>
            <w:lang w:eastAsia="ru-RU"/>
          </w:rPr>
          <w:t>частью 5 статьи 7</w:t>
        </w:r>
      </w:hyperlink>
      <w:r w:rsidRPr="00386D6F">
        <w:rPr>
          <w:rFonts w:ascii="Times New Roman CYR" w:hAnsi="Times New Roman CYR" w:cs="Times New Roman CYR"/>
          <w:kern w:val="0"/>
          <w:lang w:eastAsia="ru-RU"/>
        </w:rPr>
        <w:t xml:space="preserve"> Федерального зако</w:t>
      </w:r>
      <w:r w:rsidR="00B9169D">
        <w:rPr>
          <w:rFonts w:ascii="Times New Roman CYR" w:hAnsi="Times New Roman CYR" w:cs="Times New Roman CYR"/>
          <w:kern w:val="0"/>
          <w:lang w:eastAsia="ru-RU"/>
        </w:rPr>
        <w:t>на от 27 июля 2010 г. № 210-ФЗ «</w:t>
      </w:r>
      <w:r w:rsidRPr="00386D6F">
        <w:rPr>
          <w:rFonts w:ascii="Times New Roman CYR" w:hAnsi="Times New Roman CYR" w:cs="Times New Roman CYR"/>
          <w:kern w:val="0"/>
          <w:lang w:eastAsia="ru-RU"/>
        </w:rPr>
        <w:t>Об организации предоставления госуда</w:t>
      </w:r>
      <w:r w:rsidR="00B9169D">
        <w:rPr>
          <w:rFonts w:ascii="Times New Roman CYR" w:hAnsi="Times New Roman CYR" w:cs="Times New Roman CYR"/>
          <w:kern w:val="0"/>
          <w:lang w:eastAsia="ru-RU"/>
        </w:rPr>
        <w:t>рственных и муниципальных услуг»</w:t>
      </w:r>
      <w:r w:rsidRPr="00386D6F">
        <w:rPr>
          <w:rFonts w:ascii="Times New Roman CYR" w:hAnsi="Times New Roman CYR" w:cs="Times New Roman CYR"/>
          <w:kern w:val="0"/>
          <w:lang w:eastAsia="ru-RU"/>
        </w:rPr>
        <w:t xml:space="preserve"> (далее - Федеральный закон № 210-ФЗ) (при направлении межведомственного запроса в случае, предусмотренном частью 5 статьи 7 Федерального закона № 210-ФЗ).</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69" w:name="sub_338"/>
      <w:r w:rsidRPr="00386D6F">
        <w:rPr>
          <w:rFonts w:ascii="Times New Roman CYR" w:hAnsi="Times New Roman CYR" w:cs="Times New Roman CYR"/>
          <w:kern w:val="0"/>
          <w:lang w:eastAsia="ru-RU"/>
        </w:rPr>
        <w:t>3.3.8. Решение о предоставлении (об отказе в предоставлении) муниципальной услуги принимается на основании следующих критериев принятия решения:</w:t>
      </w:r>
    </w:p>
    <w:bookmarkEnd w:id="69"/>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 отсутствие оснований для отказа в предоставлении муниципальной услуги, указанных в </w:t>
      </w:r>
      <w:hyperlink w:anchor="sub_282" w:history="1">
        <w:r w:rsidRPr="00386D6F">
          <w:rPr>
            <w:rFonts w:ascii="Times New Roman CYR" w:hAnsi="Times New Roman CYR" w:cs="Times New Roman CYR"/>
            <w:kern w:val="0"/>
            <w:lang w:eastAsia="ru-RU"/>
          </w:rPr>
          <w:t>пункте 2.8.2 подраздела 2.8 раздела II</w:t>
        </w:r>
      </w:hyperlink>
      <w:r w:rsidRPr="00386D6F">
        <w:rPr>
          <w:rFonts w:ascii="Times New Roman CYR" w:hAnsi="Times New Roman CYR" w:cs="Times New Roman CYR"/>
          <w:kern w:val="0"/>
          <w:lang w:eastAsia="ru-RU"/>
        </w:rPr>
        <w:t xml:space="preserve"> настоящего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0" w:name="sub_339"/>
      <w:r w:rsidRPr="00386D6F">
        <w:rPr>
          <w:rFonts w:ascii="Times New Roman CYR" w:hAnsi="Times New Roman CYR" w:cs="Times New Roman CYR"/>
          <w:kern w:val="0"/>
          <w:lang w:eastAsia="ru-RU"/>
        </w:rPr>
        <w:t xml:space="preserve">3.3.9. Срок принятия решения о предоставлении (об отказе в предоставлении) муниципальной услуги - не более 2 рабочих дней </w:t>
      </w:r>
      <w:proofErr w:type="gramStart"/>
      <w:r w:rsidRPr="00386D6F">
        <w:rPr>
          <w:rFonts w:ascii="Times New Roman CYR" w:hAnsi="Times New Roman CYR" w:cs="Times New Roman CYR"/>
          <w:kern w:val="0"/>
          <w:lang w:eastAsia="ru-RU"/>
        </w:rPr>
        <w:t>с даты получения</w:t>
      </w:r>
      <w:proofErr w:type="gramEnd"/>
      <w:r w:rsidRPr="00386D6F">
        <w:rPr>
          <w:rFonts w:ascii="Times New Roman CYR" w:hAnsi="Times New Roman CYR" w:cs="Times New Roman CYR"/>
          <w:kern w:val="0"/>
          <w:lang w:eastAsia="ru-RU"/>
        </w:rPr>
        <w:t xml:space="preserve"> органом, предоставляющим муниципальную услугу, всех сведений, необходимых для принятия решения.</w:t>
      </w:r>
    </w:p>
    <w:bookmarkEnd w:id="70"/>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Специалист уполномоченного органа в течение 1 рабочего дня </w:t>
      </w:r>
      <w:proofErr w:type="gramStart"/>
      <w:r w:rsidRPr="00386D6F">
        <w:rPr>
          <w:rFonts w:ascii="Times New Roman CYR" w:hAnsi="Times New Roman CYR" w:cs="Times New Roman CYR"/>
          <w:kern w:val="0"/>
          <w:lang w:eastAsia="ru-RU"/>
        </w:rPr>
        <w:t>с даты принятия</w:t>
      </w:r>
      <w:proofErr w:type="gramEnd"/>
      <w:r w:rsidRPr="00386D6F">
        <w:rPr>
          <w:rFonts w:ascii="Times New Roman CYR" w:hAnsi="Times New Roman CYR" w:cs="Times New Roman CYR"/>
          <w:kern w:val="0"/>
          <w:lang w:eastAsia="ru-RU"/>
        </w:rPr>
        <w:t xml:space="preserve"> </w:t>
      </w:r>
      <w:r w:rsidRPr="00386D6F">
        <w:rPr>
          <w:rFonts w:ascii="Times New Roman CYR" w:hAnsi="Times New Roman CYR" w:cs="Times New Roman CYR"/>
          <w:kern w:val="0"/>
          <w:lang w:eastAsia="ru-RU"/>
        </w:rPr>
        <w:lastRenderedPageBreak/>
        <w:t>решения о возможности предоставления муниципальной услуги готовит проект пропуска, предоставляющего право на въезд и передвижение грузового автотранспорта в зонах с ограниченным движением либо решение об отказе в предоставлении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w:t>
      </w:r>
      <w:hyperlink r:id="rId54" w:history="1">
        <w:r w:rsidRPr="00386D6F">
          <w:rPr>
            <w:rFonts w:ascii="Times New Roman CYR" w:hAnsi="Times New Roman CYR" w:cs="Times New Roman CYR"/>
            <w:kern w:val="0"/>
            <w:lang w:eastAsia="ru-RU"/>
          </w:rPr>
          <w:t>квалифицированной электронной подписи</w:t>
        </w:r>
      </w:hyperlink>
      <w:r w:rsidRPr="00386D6F">
        <w:rPr>
          <w:rFonts w:ascii="Times New Roman CYR" w:hAnsi="Times New Roman CYR" w:cs="Times New Roman CYR"/>
          <w:kern w:val="0"/>
          <w:lang w:eastAsia="ru-RU"/>
        </w:rPr>
        <w:t xml:space="preserve"> в течение 1 рабочего дня и специалистом уполномоченного органа передается в порядке делопроизводства для регистрации с указанием даты и номера исходящего документа, либо формирует реестровую запись в реестре выданных пропусков</w:t>
      </w:r>
      <w:proofErr w:type="gramEnd"/>
      <w:r w:rsidRPr="00386D6F">
        <w:rPr>
          <w:rFonts w:ascii="Times New Roman CYR" w:hAnsi="Times New Roman CYR" w:cs="Times New Roman CYR"/>
          <w:kern w:val="0"/>
          <w:lang w:eastAsia="ru-RU"/>
        </w:rPr>
        <w:t xml:space="preserve"> (с момента создания соответствующей информационной и телекоммуникационной инфраструктуры).</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Решение о предоставлении муниципальной услуги либо решение об отказе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Специалист МФЦ, </w:t>
      </w:r>
      <w:proofErr w:type="gramStart"/>
      <w:r w:rsidRPr="00386D6F">
        <w:rPr>
          <w:rFonts w:ascii="Times New Roman CYR" w:hAnsi="Times New Roman CYR" w:cs="Times New Roman CYR"/>
          <w:kern w:val="0"/>
          <w:lang w:eastAsia="ru-RU"/>
        </w:rPr>
        <w:t>ответственный</w:t>
      </w:r>
      <w:proofErr w:type="gramEnd"/>
      <w:r w:rsidRPr="00386D6F">
        <w:rPr>
          <w:rFonts w:ascii="Times New Roman CYR" w:hAnsi="Times New Roman CYR" w:cs="Times New Roman CYR"/>
          <w:kern w:val="0"/>
          <w:lang w:eastAsia="ru-RU"/>
        </w:rPr>
        <w:t xml:space="preserve">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государс</w:t>
      </w:r>
      <w:r w:rsidR="00576EBE">
        <w:rPr>
          <w:rFonts w:ascii="Times New Roman CYR" w:hAnsi="Times New Roman CYR" w:cs="Times New Roman CYR"/>
          <w:kern w:val="0"/>
          <w:lang w:eastAsia="ru-RU"/>
        </w:rPr>
        <w:t>твенной информационной системе «</w:t>
      </w:r>
      <w:r w:rsidRPr="00386D6F">
        <w:rPr>
          <w:rFonts w:ascii="Times New Roman CYR" w:hAnsi="Times New Roman CYR" w:cs="Times New Roman CYR"/>
          <w:kern w:val="0"/>
          <w:lang w:eastAsia="ru-RU"/>
        </w:rPr>
        <w:t>Автоматизированная информационная система многофункциональных центров предоставления государственных и муниципа</w:t>
      </w:r>
      <w:r w:rsidR="00576EBE">
        <w:rPr>
          <w:rFonts w:ascii="Times New Roman CYR" w:hAnsi="Times New Roman CYR" w:cs="Times New Roman CYR"/>
          <w:kern w:val="0"/>
          <w:lang w:eastAsia="ru-RU"/>
        </w:rPr>
        <w:t>льных услуг»</w:t>
      </w:r>
      <w:r w:rsidRPr="00386D6F">
        <w:rPr>
          <w:rFonts w:ascii="Times New Roman CYR" w:hAnsi="Times New Roman CYR" w:cs="Times New Roman CYR"/>
          <w:kern w:val="0"/>
          <w:lang w:eastAsia="ru-RU"/>
        </w:rPr>
        <w:t xml:space="preserve"> (далее - АИС МФЦ).</w:t>
      </w:r>
    </w:p>
    <w:p w:rsidR="00386D6F" w:rsidRPr="00386D6F" w:rsidRDefault="00386D6F" w:rsidP="00B9169D">
      <w:pPr>
        <w:suppressAutoHyphens w:val="0"/>
        <w:spacing w:line="259"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 xml:space="preserve">В случае подачи заявления посредством </w:t>
      </w:r>
      <w:hyperlink r:id="rId55" w:history="1">
        <w:r w:rsidRPr="00386D6F">
          <w:rPr>
            <w:rFonts w:ascii="Times New Roman CYR" w:hAnsi="Times New Roman CYR" w:cs="Times New Roman CYR"/>
            <w:kern w:val="0"/>
            <w:lang w:eastAsia="ru-RU"/>
          </w:rPr>
          <w:t>Единого портала</w:t>
        </w:r>
      </w:hyperlink>
      <w:r w:rsidRPr="00386D6F">
        <w:rPr>
          <w:rFonts w:ascii="Times New Roman CYR" w:hAnsi="Times New Roman CYR" w:cs="Times New Roman CYR"/>
          <w:kern w:val="0"/>
          <w:lang w:eastAsia="ru-RU"/>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56" w:history="1">
        <w:r w:rsidRPr="00386D6F">
          <w:rPr>
            <w:rFonts w:ascii="Times New Roman CYR" w:hAnsi="Times New Roman CYR" w:cs="Times New Roman CYR"/>
            <w:kern w:val="0"/>
            <w:lang w:eastAsia="ru-RU"/>
          </w:rPr>
          <w:t>квалифицированной электронной подписью</w:t>
        </w:r>
      </w:hyperlink>
      <w:r w:rsidRPr="00386D6F">
        <w:rPr>
          <w:rFonts w:ascii="Times New Roman CYR" w:hAnsi="Times New Roman CYR" w:cs="Times New Roman CYR"/>
          <w:kern w:val="0"/>
          <w:lang w:eastAsia="ru-RU"/>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386D6F" w:rsidRPr="00386D6F" w:rsidRDefault="00386D6F" w:rsidP="00B9169D">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1" w:name="sub_3310"/>
      <w:r w:rsidRPr="00386D6F">
        <w:rPr>
          <w:rFonts w:ascii="Times New Roman CYR" w:hAnsi="Times New Roman CYR" w:cs="Times New Roman CYR"/>
          <w:kern w:val="0"/>
          <w:lang w:eastAsia="ru-RU"/>
        </w:rPr>
        <w:t>3.3.10. Необходимость получения дополнительных сведений от заявителя для предоставления муниципальной услуги не предусмотрена.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2" w:name="sub_3311"/>
      <w:bookmarkEnd w:id="71"/>
      <w:r w:rsidRPr="00386D6F">
        <w:rPr>
          <w:rFonts w:ascii="Times New Roman CYR" w:hAnsi="Times New Roman CYR" w:cs="Times New Roman CYR"/>
          <w:kern w:val="0"/>
          <w:lang w:eastAsia="ru-RU"/>
        </w:rPr>
        <w:t>3.3.11. Предоставление муниципальной услуги в упреждающем (</w:t>
      </w:r>
      <w:proofErr w:type="spellStart"/>
      <w:r w:rsidRPr="00386D6F">
        <w:rPr>
          <w:rFonts w:ascii="Times New Roman CYR" w:hAnsi="Times New Roman CYR" w:cs="Times New Roman CYR"/>
          <w:kern w:val="0"/>
          <w:lang w:eastAsia="ru-RU"/>
        </w:rPr>
        <w:t>проактивном</w:t>
      </w:r>
      <w:proofErr w:type="spellEnd"/>
      <w:r w:rsidRPr="00386D6F">
        <w:rPr>
          <w:rFonts w:ascii="Times New Roman CYR" w:hAnsi="Times New Roman CYR" w:cs="Times New Roman CYR"/>
          <w:kern w:val="0"/>
          <w:lang w:eastAsia="ru-RU"/>
        </w:rPr>
        <w:t>) режиме не предусмотрено.</w:t>
      </w:r>
    </w:p>
    <w:bookmarkEnd w:id="72"/>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73" w:name="sub_34"/>
      <w:r w:rsidRPr="00386D6F">
        <w:rPr>
          <w:rFonts w:ascii="Times New Roman CYR" w:hAnsi="Times New Roman CYR" w:cs="Times New Roman CYR"/>
          <w:b/>
          <w:bCs/>
          <w:color w:val="26282F"/>
          <w:kern w:val="0"/>
          <w:lang w:eastAsia="ru-RU"/>
        </w:rPr>
        <w:t>3.4. Внесение изменений в случае замены транспортного средства, изменения его регистрационных данных или аннулирования действующего пропуска</w:t>
      </w:r>
    </w:p>
    <w:bookmarkEnd w:id="73"/>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4" w:name="sub_341"/>
      <w:r w:rsidRPr="00386D6F">
        <w:rPr>
          <w:rFonts w:ascii="Times New Roman CYR" w:hAnsi="Times New Roman CYR" w:cs="Times New Roman CYR"/>
          <w:kern w:val="0"/>
          <w:lang w:eastAsia="ru-RU"/>
        </w:rPr>
        <w:t>3.4.1. Максимальный срок предоставления муниципальной услуги в соответствии с вариантом составляет 5 (пять) рабочих дней.</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5" w:name="sub_342"/>
      <w:bookmarkEnd w:id="74"/>
      <w:r w:rsidRPr="00386D6F">
        <w:rPr>
          <w:rFonts w:ascii="Times New Roman CYR" w:hAnsi="Times New Roman CYR" w:cs="Times New Roman CYR"/>
          <w:kern w:val="0"/>
          <w:lang w:eastAsia="ru-RU"/>
        </w:rPr>
        <w:lastRenderedPageBreak/>
        <w:t xml:space="preserve">3.4.2. Результатом предоставления муниципальной услуги является подписание решения о внесении изменений в пропуск, предоставляющий право на въезд и передвижение грузового автотранспорта в зонах с ограниченным движением либо аннулирование действующего </w:t>
      </w:r>
      <w:proofErr w:type="gramStart"/>
      <w:r w:rsidRPr="00386D6F">
        <w:rPr>
          <w:rFonts w:ascii="Times New Roman CYR" w:hAnsi="Times New Roman CYR" w:cs="Times New Roman CYR"/>
          <w:kern w:val="0"/>
          <w:lang w:eastAsia="ru-RU"/>
        </w:rPr>
        <w:t>пропуска</w:t>
      </w:r>
      <w:proofErr w:type="gramEnd"/>
      <w:r w:rsidRPr="00386D6F">
        <w:rPr>
          <w:rFonts w:ascii="Times New Roman CYR" w:hAnsi="Times New Roman CYR" w:cs="Times New Roman CYR"/>
          <w:kern w:val="0"/>
          <w:lang w:eastAsia="ru-RU"/>
        </w:rPr>
        <w:t xml:space="preserve"> либо решение об отказе в оказании муниципальной услуги либо реестровая запись в реестре выданных пропусков (с момента создания соответствующей информационной и телекоммуникационной инфраструктуры).</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6" w:name="sub_343"/>
      <w:bookmarkEnd w:id="75"/>
      <w:r w:rsidRPr="00386D6F">
        <w:rPr>
          <w:rFonts w:ascii="Times New Roman CYR" w:hAnsi="Times New Roman CYR" w:cs="Times New Roman CYR"/>
          <w:kern w:val="0"/>
          <w:lang w:eastAsia="ru-RU"/>
        </w:rPr>
        <w:t xml:space="preserve">3.4.3. Основания для отказа в приеме заявления и документов предусмотрены </w:t>
      </w:r>
      <w:hyperlink w:anchor="sub_27" w:history="1">
        <w:r w:rsidRPr="00386D6F">
          <w:rPr>
            <w:rFonts w:ascii="Times New Roman CYR" w:hAnsi="Times New Roman CYR" w:cs="Times New Roman CYR"/>
            <w:kern w:val="0"/>
            <w:lang w:eastAsia="ru-RU"/>
          </w:rPr>
          <w:t>подразделом 2.7</w:t>
        </w:r>
      </w:hyperlink>
      <w:r w:rsidRPr="00386D6F">
        <w:rPr>
          <w:rFonts w:ascii="Times New Roman CYR" w:hAnsi="Times New Roman CYR" w:cs="Times New Roman CYR"/>
          <w:kern w:val="0"/>
          <w:lang w:eastAsia="ru-RU"/>
        </w:rPr>
        <w:t xml:space="preserve">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7" w:name="sub_344"/>
      <w:bookmarkEnd w:id="76"/>
      <w:r w:rsidRPr="00386D6F">
        <w:rPr>
          <w:rFonts w:ascii="Times New Roman CYR" w:hAnsi="Times New Roman CYR" w:cs="Times New Roman CYR"/>
          <w:kern w:val="0"/>
          <w:lang w:eastAsia="ru-RU"/>
        </w:rPr>
        <w:t>3.4.4. Оснований для приостановления предоставления муниципальной услуги не предусмотрено.</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8" w:name="sub_345"/>
      <w:bookmarkEnd w:id="77"/>
      <w:r w:rsidRPr="00386D6F">
        <w:rPr>
          <w:rFonts w:ascii="Times New Roman CYR" w:hAnsi="Times New Roman CYR" w:cs="Times New Roman CYR"/>
          <w:kern w:val="0"/>
          <w:lang w:eastAsia="ru-RU"/>
        </w:rPr>
        <w:t xml:space="preserve">3.4.5. Основания для отказа в предоставлении муниципальной услуги предусмотрены </w:t>
      </w:r>
      <w:hyperlink w:anchor="sub_28" w:history="1">
        <w:r w:rsidRPr="00386D6F">
          <w:rPr>
            <w:rFonts w:ascii="Times New Roman CYR" w:hAnsi="Times New Roman CYR" w:cs="Times New Roman CYR"/>
            <w:kern w:val="0"/>
            <w:lang w:eastAsia="ru-RU"/>
          </w:rPr>
          <w:t>подразделом 2.8 раздела II</w:t>
        </w:r>
      </w:hyperlink>
      <w:r w:rsidRPr="00386D6F">
        <w:rPr>
          <w:rFonts w:ascii="Times New Roman CYR" w:hAnsi="Times New Roman CYR" w:cs="Times New Roman CYR"/>
          <w:kern w:val="0"/>
          <w:lang w:eastAsia="ru-RU"/>
        </w:rPr>
        <w:t xml:space="preserve"> настоящего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79" w:name="sub_346"/>
      <w:bookmarkEnd w:id="78"/>
      <w:r w:rsidRPr="00386D6F">
        <w:rPr>
          <w:rFonts w:ascii="Times New Roman CYR" w:hAnsi="Times New Roman CYR" w:cs="Times New Roman CYR"/>
          <w:kern w:val="0"/>
          <w:lang w:eastAsia="ru-RU"/>
        </w:rPr>
        <w:t xml:space="preserve">3.4.6. Для получения муниципальной услуги в администрацию представляются документы, указанные в </w:t>
      </w:r>
      <w:hyperlink w:anchor="sub_264" w:history="1">
        <w:r w:rsidRPr="00386D6F">
          <w:rPr>
            <w:rFonts w:ascii="Times New Roman CYR" w:hAnsi="Times New Roman CYR" w:cs="Times New Roman CYR"/>
            <w:kern w:val="0"/>
            <w:lang w:eastAsia="ru-RU"/>
          </w:rPr>
          <w:t>пункте 2.6.4 раздела II</w:t>
        </w:r>
      </w:hyperlink>
      <w:r w:rsidRPr="00386D6F">
        <w:rPr>
          <w:rFonts w:ascii="Times New Roman CYR" w:hAnsi="Times New Roman CYR" w:cs="Times New Roman CYR"/>
          <w:kern w:val="0"/>
          <w:lang w:eastAsia="ru-RU"/>
        </w:rPr>
        <w:t xml:space="preserve"> настоящего Административного регламента. Указанные документы могут быть представлены заявителем посредством </w:t>
      </w:r>
      <w:hyperlink r:id="rId57" w:history="1">
        <w:r w:rsidRPr="00386D6F">
          <w:rPr>
            <w:rFonts w:ascii="Times New Roman CYR" w:hAnsi="Times New Roman CYR" w:cs="Times New Roman CYR"/>
            <w:kern w:val="0"/>
            <w:lang w:eastAsia="ru-RU"/>
          </w:rPr>
          <w:t>Единого портала</w:t>
        </w:r>
      </w:hyperlink>
      <w:r w:rsidRPr="00386D6F">
        <w:rPr>
          <w:rFonts w:ascii="Times New Roman CYR" w:hAnsi="Times New Roman CYR" w:cs="Times New Roman CYR"/>
          <w:kern w:val="0"/>
          <w:lang w:eastAsia="ru-RU"/>
        </w:rPr>
        <w:t xml:space="preserve"> государственных и муниципальных услуг, МФЦ.</w:t>
      </w:r>
    </w:p>
    <w:bookmarkEnd w:id="79"/>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w:t>
      </w:r>
      <w:proofErr w:type="gramStart"/>
      <w:r w:rsidRPr="00386D6F">
        <w:rPr>
          <w:rFonts w:ascii="Times New Roman CYR" w:hAnsi="Times New Roman CYR" w:cs="Times New Roman CYR"/>
          <w:kern w:val="0"/>
          <w:lang w:eastAsia="ru-RU"/>
        </w:rPr>
        <w:t>предусмотренных</w:t>
      </w:r>
      <w:proofErr w:type="gramEnd"/>
      <w:r w:rsidRPr="00386D6F">
        <w:rPr>
          <w:rFonts w:ascii="Times New Roman CYR" w:hAnsi="Times New Roman CYR" w:cs="Times New Roman CYR"/>
          <w:kern w:val="0"/>
          <w:lang w:eastAsia="ru-RU"/>
        </w:rPr>
        <w:t xml:space="preserve"> частью 18 </w:t>
      </w:r>
      <w:hyperlink r:id="rId58" w:history="1">
        <w:r w:rsidRPr="00386D6F">
          <w:rPr>
            <w:rFonts w:ascii="Times New Roman CYR" w:hAnsi="Times New Roman CYR" w:cs="Times New Roman CYR"/>
            <w:kern w:val="0"/>
            <w:lang w:eastAsia="ru-RU"/>
          </w:rPr>
          <w:t>статьи 14.1</w:t>
        </w:r>
      </w:hyperlink>
      <w:r w:rsidRPr="00386D6F">
        <w:rPr>
          <w:rFonts w:ascii="Times New Roman CYR" w:hAnsi="Times New Roman CYR" w:cs="Times New Roman CYR"/>
          <w:kern w:val="0"/>
          <w:lang w:eastAsia="ru-RU"/>
        </w:rPr>
        <w:t xml:space="preserve"> Федерального закона № 149-ФЗ.</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подачи заявления на предоставление услуги через </w:t>
      </w:r>
      <w:hyperlink r:id="rId59" w:history="1">
        <w:r w:rsidRPr="00386D6F">
          <w:rPr>
            <w:rFonts w:ascii="Times New Roman CYR" w:hAnsi="Times New Roman CYR" w:cs="Times New Roman CYR"/>
            <w:kern w:val="0"/>
            <w:lang w:eastAsia="ru-RU"/>
          </w:rPr>
          <w:t>Единый портал</w:t>
        </w:r>
      </w:hyperlink>
      <w:r w:rsidRPr="00386D6F">
        <w:rPr>
          <w:rFonts w:ascii="Times New Roman CYR" w:hAnsi="Times New Roman CYR" w:cs="Times New Roman CYR"/>
          <w:kern w:val="0"/>
          <w:lang w:eastAsia="ru-RU"/>
        </w:rPr>
        <w:t xml:space="preserve"> государственных и муниципальных услуг установление личности заявителя может осуществляться посредством:</w:t>
      </w:r>
    </w:p>
    <w:p w:rsidR="00386D6F" w:rsidRPr="00386D6F" w:rsidRDefault="00386D6F" w:rsidP="00B9169D">
      <w:pPr>
        <w:suppressAutoHyphens w:val="0"/>
        <w:spacing w:line="259"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86D6F" w:rsidRPr="00386D6F" w:rsidRDefault="00386D6F" w:rsidP="00B9169D">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0" w:name="sub_3462"/>
      <w:r w:rsidRPr="00386D6F">
        <w:rPr>
          <w:rFonts w:ascii="Times New Roman CYR" w:hAnsi="Times New Roman CYR" w:cs="Times New Roman CYR"/>
          <w:kern w:val="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80"/>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Регистрация заявления и документов, необходимых для предоставления муниципальной услуги, в администрации, МФЦ осуществляется в порядке и сроки, </w:t>
      </w:r>
      <w:proofErr w:type="gramStart"/>
      <w:r w:rsidRPr="00386D6F">
        <w:rPr>
          <w:rFonts w:ascii="Times New Roman CYR" w:hAnsi="Times New Roman CYR" w:cs="Times New Roman CYR"/>
          <w:kern w:val="0"/>
          <w:lang w:eastAsia="ru-RU"/>
        </w:rPr>
        <w:t>предусмотренными</w:t>
      </w:r>
      <w:proofErr w:type="gramEnd"/>
      <w:r w:rsidRPr="00386D6F">
        <w:rPr>
          <w:rFonts w:ascii="Times New Roman CYR" w:hAnsi="Times New Roman CYR" w:cs="Times New Roman CYR"/>
          <w:kern w:val="0"/>
          <w:lang w:eastAsia="ru-RU"/>
        </w:rPr>
        <w:t xml:space="preserve"> </w:t>
      </w:r>
      <w:hyperlink w:anchor="sub_211" w:history="1">
        <w:r w:rsidRPr="00386D6F">
          <w:rPr>
            <w:rFonts w:ascii="Times New Roman CYR" w:hAnsi="Times New Roman CYR" w:cs="Times New Roman CYR"/>
            <w:kern w:val="0"/>
            <w:lang w:eastAsia="ru-RU"/>
          </w:rPr>
          <w:t>подразделом 2.11 раздела II</w:t>
        </w:r>
      </w:hyperlink>
      <w:r w:rsidRPr="00386D6F">
        <w:rPr>
          <w:rFonts w:ascii="Times New Roman CYR" w:hAnsi="Times New Roman CYR" w:cs="Times New Roman CYR"/>
          <w:kern w:val="0"/>
          <w:lang w:eastAsia="ru-RU"/>
        </w:rPr>
        <w:t xml:space="preserve"> настоящего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w:t>
      </w:r>
      <w:proofErr w:type="gramEnd"/>
      <w:r w:rsidRPr="00386D6F">
        <w:rPr>
          <w:rFonts w:ascii="Times New Roman CYR" w:hAnsi="Times New Roman CYR" w:cs="Times New Roman CYR"/>
          <w:kern w:val="0"/>
          <w:lang w:eastAsia="ru-RU"/>
        </w:rPr>
        <w:t xml:space="preserve"> на наличие повреждений, которые могут повлечь к неправильному истолкованию содержания документов.</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поступления документов в электронной форме специалист, осуществляющий прием документов, проверяет действительность </w:t>
      </w:r>
      <w:hyperlink r:id="rId60" w:history="1">
        <w:r w:rsidRPr="00386D6F">
          <w:rPr>
            <w:rFonts w:ascii="Times New Roman CYR" w:hAnsi="Times New Roman CYR" w:cs="Times New Roman CYR"/>
            <w:kern w:val="0"/>
            <w:lang w:eastAsia="ru-RU"/>
          </w:rPr>
          <w:t>электронной подписи</w:t>
        </w:r>
      </w:hyperlink>
      <w:r w:rsidRPr="00386D6F">
        <w:rPr>
          <w:rFonts w:ascii="Times New Roman CYR" w:hAnsi="Times New Roman CYR" w:cs="Times New Roman CYR"/>
          <w:kern w:val="0"/>
          <w:lang w:eastAsia="ru-RU"/>
        </w:rPr>
        <w:t xml:space="preserve">, переводит документы </w:t>
      </w:r>
      <w:r w:rsidRPr="00386D6F">
        <w:rPr>
          <w:rFonts w:ascii="Times New Roman CYR" w:hAnsi="Times New Roman CYR" w:cs="Times New Roman CYR"/>
          <w:kern w:val="0"/>
          <w:lang w:eastAsia="ru-RU"/>
        </w:rPr>
        <w:lastRenderedPageBreak/>
        <w:t>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1" w:name="sub_347"/>
      <w:r w:rsidRPr="00386D6F">
        <w:rPr>
          <w:rFonts w:ascii="Times New Roman CYR" w:hAnsi="Times New Roman CYR" w:cs="Times New Roman CYR"/>
          <w:kern w:val="0"/>
          <w:lang w:eastAsia="ru-RU"/>
        </w:rPr>
        <w:t>3.4.7.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81"/>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в Федеральной налоговой службе запрашиваются: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2" w:name="sub_3471"/>
      <w:r w:rsidRPr="00386D6F">
        <w:rPr>
          <w:rFonts w:ascii="Times New Roman CYR" w:hAnsi="Times New Roman CYR" w:cs="Times New Roman CYR"/>
          <w:kern w:val="0"/>
          <w:lang w:eastAsia="ru-RU"/>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3" w:name="sub_3472"/>
      <w:bookmarkEnd w:id="82"/>
      <w:r w:rsidRPr="00386D6F">
        <w:rPr>
          <w:rFonts w:ascii="Times New Roman CYR" w:hAnsi="Times New Roman CYR" w:cs="Times New Roman CYR"/>
          <w:kern w:val="0"/>
          <w:lang w:eastAsia="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bookmarkEnd w:id="83"/>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в Министерстве внутренних дел Российской Федерации запрашиваются сведения о действительности паспорта гражданина Российской Федерации, сведения о собственниках (владельцах) транспортных средств.</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Специалисты уполномоченного органа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sub_263" w:history="1">
        <w:r w:rsidRPr="00386D6F">
          <w:rPr>
            <w:rFonts w:ascii="Times New Roman CYR" w:hAnsi="Times New Roman CYR" w:cs="Times New Roman CYR"/>
            <w:kern w:val="0"/>
            <w:lang w:eastAsia="ru-RU"/>
          </w:rPr>
          <w:t>пункте 2.6.3 подраздела 2.6 раздела II</w:t>
        </w:r>
      </w:hyperlink>
      <w:r w:rsidRPr="00386D6F">
        <w:rPr>
          <w:rFonts w:ascii="Times New Roman CYR" w:hAnsi="Times New Roman CYR" w:cs="Times New Roman CYR"/>
          <w:kern w:val="0"/>
          <w:lang w:eastAsia="ru-RU"/>
        </w:rPr>
        <w:t xml:space="preserve"> настоящего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61" w:history="1">
        <w:r w:rsidRPr="00386D6F">
          <w:rPr>
            <w:rFonts w:ascii="Times New Roman CYR" w:hAnsi="Times New Roman CYR" w:cs="Times New Roman CYR"/>
            <w:kern w:val="0"/>
            <w:lang w:eastAsia="ru-RU"/>
          </w:rPr>
          <w:t>законодательства</w:t>
        </w:r>
      </w:hyperlink>
      <w:r w:rsidRPr="00386D6F">
        <w:rPr>
          <w:rFonts w:ascii="Times New Roman CYR" w:hAnsi="Times New Roman CYR" w:cs="Times New Roman CYR"/>
          <w:kern w:val="0"/>
          <w:lang w:eastAsia="ru-RU"/>
        </w:rPr>
        <w:t xml:space="preserve"> Российской Федерации о защите персональных данных.</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Межведомственный запрос должен содержать следующие сведения: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наименование органа, направляющего межведомственный запрос;</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наименование органа, в адрес которого направляется межведомственный запрос;</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86D6F">
        <w:rPr>
          <w:rFonts w:ascii="Times New Roman CYR" w:hAnsi="Times New Roman CYR" w:cs="Times New Roman CYR"/>
          <w:kern w:val="0"/>
          <w:lang w:eastAsia="ru-RU"/>
        </w:rPr>
        <w:t>необходимых</w:t>
      </w:r>
      <w:proofErr w:type="gramEnd"/>
      <w:r w:rsidRPr="00386D6F">
        <w:rPr>
          <w:rFonts w:ascii="Times New Roman CYR" w:hAnsi="Times New Roman CYR" w:cs="Times New Roman CYR"/>
          <w:kern w:val="0"/>
          <w:lang w:eastAsia="ru-RU"/>
        </w:rPr>
        <w:t xml:space="preserve"> для предоставления муниципальной услуги, и указание на реквизиты данного нормативного правового акта;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86D6F">
        <w:rPr>
          <w:rFonts w:ascii="Times New Roman CYR" w:hAnsi="Times New Roman CYR" w:cs="Times New Roman CYR"/>
          <w:kern w:val="0"/>
          <w:lang w:eastAsia="ru-RU"/>
        </w:rPr>
        <w:t>таких</w:t>
      </w:r>
      <w:proofErr w:type="gramEnd"/>
      <w:r w:rsidRPr="00386D6F">
        <w:rPr>
          <w:rFonts w:ascii="Times New Roman CYR" w:hAnsi="Times New Roman CYR" w:cs="Times New Roman CYR"/>
          <w:kern w:val="0"/>
          <w:lang w:eastAsia="ru-RU"/>
        </w:rPr>
        <w:t xml:space="preserve"> документа и (или) информации;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контактная информация для направления ответа на межведомственный запрос;</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дата направления межведомственного запроса;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информация о факте получения согласия, предусмотренного </w:t>
      </w:r>
      <w:hyperlink r:id="rId62" w:history="1">
        <w:r w:rsidRPr="00386D6F">
          <w:rPr>
            <w:rFonts w:ascii="Times New Roman CYR" w:hAnsi="Times New Roman CYR" w:cs="Times New Roman CYR"/>
            <w:kern w:val="0"/>
            <w:lang w:eastAsia="ru-RU"/>
          </w:rPr>
          <w:t>частью 5 статьи 7</w:t>
        </w:r>
      </w:hyperlink>
      <w:r w:rsidRPr="00386D6F">
        <w:rPr>
          <w:rFonts w:ascii="Times New Roman CYR" w:hAnsi="Times New Roman CYR" w:cs="Times New Roman CYR"/>
          <w:kern w:val="0"/>
          <w:lang w:eastAsia="ru-RU"/>
        </w:rPr>
        <w:t xml:space="preserve"> Федерального закона № 210-ФЗ (при направлении межведомственного запроса в случае, предусмотренном частью 5 статьи 7 Федерального закона № 210-ФЗ).</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4" w:name="sub_348"/>
      <w:r w:rsidRPr="00386D6F">
        <w:rPr>
          <w:rFonts w:ascii="Times New Roman CYR" w:hAnsi="Times New Roman CYR" w:cs="Times New Roman CYR"/>
          <w:kern w:val="0"/>
          <w:lang w:eastAsia="ru-RU"/>
        </w:rPr>
        <w:t>3.4.8. Решение о предоставлении (об отказе в предоставлении) муниципальной услуги принимается на основании следующих критериев принятия решения:</w:t>
      </w:r>
    </w:p>
    <w:bookmarkEnd w:id="84"/>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 отсутствие оснований для отказа в предоставлении муниципальной услуги, указанных в </w:t>
      </w:r>
      <w:hyperlink w:anchor="sub_282" w:history="1">
        <w:r w:rsidRPr="00386D6F">
          <w:rPr>
            <w:rFonts w:ascii="Times New Roman CYR" w:hAnsi="Times New Roman CYR" w:cs="Times New Roman CYR"/>
            <w:kern w:val="0"/>
            <w:lang w:eastAsia="ru-RU"/>
          </w:rPr>
          <w:t>пункте 2.8.2 подраздела 2.8 раздела II</w:t>
        </w:r>
      </w:hyperlink>
      <w:r w:rsidRPr="00386D6F">
        <w:rPr>
          <w:rFonts w:ascii="Times New Roman CYR" w:hAnsi="Times New Roman CYR" w:cs="Times New Roman CYR"/>
          <w:kern w:val="0"/>
          <w:lang w:eastAsia="ru-RU"/>
        </w:rPr>
        <w:t xml:space="preserve">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5" w:name="sub_349"/>
      <w:r w:rsidRPr="00386D6F">
        <w:rPr>
          <w:rFonts w:ascii="Times New Roman CYR" w:hAnsi="Times New Roman CYR" w:cs="Times New Roman CYR"/>
          <w:kern w:val="0"/>
          <w:lang w:eastAsia="ru-RU"/>
        </w:rPr>
        <w:t xml:space="preserve">3.4.9. Срок принятия решения о предоставлении (об отказе в предоставлении) муниципальной услуги - не более 2 рабочих дней </w:t>
      </w:r>
      <w:proofErr w:type="gramStart"/>
      <w:r w:rsidRPr="00386D6F">
        <w:rPr>
          <w:rFonts w:ascii="Times New Roman CYR" w:hAnsi="Times New Roman CYR" w:cs="Times New Roman CYR"/>
          <w:kern w:val="0"/>
          <w:lang w:eastAsia="ru-RU"/>
        </w:rPr>
        <w:t>с даты получения</w:t>
      </w:r>
      <w:proofErr w:type="gramEnd"/>
      <w:r w:rsidRPr="00386D6F">
        <w:rPr>
          <w:rFonts w:ascii="Times New Roman CYR" w:hAnsi="Times New Roman CYR" w:cs="Times New Roman CYR"/>
          <w:kern w:val="0"/>
          <w:lang w:eastAsia="ru-RU"/>
        </w:rPr>
        <w:t xml:space="preserve"> органом, </w:t>
      </w:r>
      <w:r w:rsidRPr="00386D6F">
        <w:rPr>
          <w:rFonts w:ascii="Times New Roman CYR" w:hAnsi="Times New Roman CYR" w:cs="Times New Roman CYR"/>
          <w:kern w:val="0"/>
          <w:lang w:eastAsia="ru-RU"/>
        </w:rPr>
        <w:lastRenderedPageBreak/>
        <w:t>предоставляющим муниципальную услугу, всех сведений, необходимых для принятия решения.</w:t>
      </w:r>
    </w:p>
    <w:bookmarkEnd w:id="85"/>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Специалист уполномоченного органа в течение 1 рабочего дня с даты принятия решения о возможности предоставления муниципальной услуги готовит проект решения о внесении изменений в пропуск, предоставляющий право на въезд и передвижение грузового автотранспорта в зонах с ограниченным движением либо аннулирование действующего </w:t>
      </w:r>
      <w:proofErr w:type="gramStart"/>
      <w:r w:rsidRPr="00386D6F">
        <w:rPr>
          <w:rFonts w:ascii="Times New Roman CYR" w:hAnsi="Times New Roman CYR" w:cs="Times New Roman CYR"/>
          <w:kern w:val="0"/>
          <w:lang w:eastAsia="ru-RU"/>
        </w:rPr>
        <w:t>пропуска</w:t>
      </w:r>
      <w:proofErr w:type="gramEnd"/>
      <w:r w:rsidRPr="00386D6F">
        <w:rPr>
          <w:rFonts w:ascii="Times New Roman CYR" w:hAnsi="Times New Roman CYR" w:cs="Times New Roman CYR"/>
          <w:kern w:val="0"/>
          <w:lang w:eastAsia="ru-RU"/>
        </w:rPr>
        <w:t xml:space="preserve"> либо решение об отказе в оказании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w:t>
      </w:r>
      <w:hyperlink r:id="rId63" w:history="1">
        <w:r w:rsidRPr="00386D6F">
          <w:rPr>
            <w:rFonts w:ascii="Times New Roman CYR" w:hAnsi="Times New Roman CYR" w:cs="Times New Roman CYR"/>
            <w:kern w:val="0"/>
            <w:lang w:eastAsia="ru-RU"/>
          </w:rPr>
          <w:t>квалифицированной электронной подписи</w:t>
        </w:r>
      </w:hyperlink>
      <w:r w:rsidRPr="00386D6F">
        <w:rPr>
          <w:rFonts w:ascii="Times New Roman CYR" w:hAnsi="Times New Roman CYR" w:cs="Times New Roman CYR"/>
          <w:kern w:val="0"/>
          <w:lang w:eastAsia="ru-RU"/>
        </w:rPr>
        <w:t xml:space="preserve"> в течение 1 рабочего дня и специалистом уполномоченного органа передается в порядке делопроизводства для регистрации с указанием даты и номера исходящего документа, либо формирует реестровую запись в реестре выданных пропусков</w:t>
      </w:r>
      <w:proofErr w:type="gramEnd"/>
      <w:r w:rsidRPr="00386D6F">
        <w:rPr>
          <w:rFonts w:ascii="Times New Roman CYR" w:hAnsi="Times New Roman CYR" w:cs="Times New Roman CYR"/>
          <w:kern w:val="0"/>
          <w:lang w:eastAsia="ru-RU"/>
        </w:rPr>
        <w:t xml:space="preserve"> (с момента создания соответствующей информационной и телекоммуникационной инфраструктуры).</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Решение о предоставлении муниципальной услуги либо решение об отказе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Специалист МФЦ, </w:t>
      </w:r>
      <w:proofErr w:type="gramStart"/>
      <w:r w:rsidRPr="00386D6F">
        <w:rPr>
          <w:rFonts w:ascii="Times New Roman CYR" w:hAnsi="Times New Roman CYR" w:cs="Times New Roman CYR"/>
          <w:kern w:val="0"/>
          <w:lang w:eastAsia="ru-RU"/>
        </w:rPr>
        <w:t>ответственный</w:t>
      </w:r>
      <w:proofErr w:type="gramEnd"/>
      <w:r w:rsidRPr="00386D6F">
        <w:rPr>
          <w:rFonts w:ascii="Times New Roman CYR" w:hAnsi="Times New Roman CYR" w:cs="Times New Roman CYR"/>
          <w:kern w:val="0"/>
          <w:lang w:eastAsia="ru-RU"/>
        </w:rPr>
        <w:t xml:space="preserve">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386D6F" w:rsidRPr="00386D6F" w:rsidRDefault="00386D6F" w:rsidP="00B9169D">
      <w:pPr>
        <w:suppressAutoHyphens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 xml:space="preserve">В случае подачи заявления посредством </w:t>
      </w:r>
      <w:hyperlink r:id="rId64" w:history="1">
        <w:r w:rsidRPr="00386D6F">
          <w:rPr>
            <w:rFonts w:ascii="Times New Roman CYR" w:hAnsi="Times New Roman CYR" w:cs="Times New Roman CYR"/>
            <w:kern w:val="0"/>
            <w:lang w:eastAsia="ru-RU"/>
          </w:rPr>
          <w:t>Единого портала</w:t>
        </w:r>
      </w:hyperlink>
      <w:r w:rsidRPr="00386D6F">
        <w:rPr>
          <w:rFonts w:ascii="Times New Roman CYR" w:hAnsi="Times New Roman CYR" w:cs="Times New Roman CYR"/>
          <w:kern w:val="0"/>
          <w:lang w:eastAsia="ru-RU"/>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65" w:history="1">
        <w:r w:rsidRPr="00386D6F">
          <w:rPr>
            <w:rFonts w:ascii="Times New Roman CYR" w:hAnsi="Times New Roman CYR" w:cs="Times New Roman CYR"/>
            <w:kern w:val="0"/>
            <w:lang w:eastAsia="ru-RU"/>
          </w:rPr>
          <w:t>квалифицированной электронной подписью</w:t>
        </w:r>
      </w:hyperlink>
      <w:r w:rsidRPr="00386D6F">
        <w:rPr>
          <w:rFonts w:ascii="Times New Roman CYR" w:hAnsi="Times New Roman CYR" w:cs="Times New Roman CYR"/>
          <w:kern w:val="0"/>
          <w:lang w:eastAsia="ru-RU"/>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386D6F" w:rsidRPr="00386D6F" w:rsidRDefault="00386D6F" w:rsidP="00B9169D">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6" w:name="sub_3410"/>
      <w:r w:rsidRPr="00386D6F">
        <w:rPr>
          <w:rFonts w:ascii="Times New Roman CYR" w:hAnsi="Times New Roman CYR" w:cs="Times New Roman CYR"/>
          <w:kern w:val="0"/>
          <w:lang w:eastAsia="ru-RU"/>
        </w:rPr>
        <w:t>3.4.10. Необходимость получения дополнительных сведений от заявителя для предоставления муниципальной услуги не предусмотрена.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7" w:name="sub_3411"/>
      <w:bookmarkEnd w:id="86"/>
      <w:r w:rsidRPr="00386D6F">
        <w:rPr>
          <w:rFonts w:ascii="Times New Roman CYR" w:hAnsi="Times New Roman CYR" w:cs="Times New Roman CYR"/>
          <w:kern w:val="0"/>
          <w:lang w:eastAsia="ru-RU"/>
        </w:rPr>
        <w:t>3.4.11. Предоставление муниципальной услуги в упреждающем (</w:t>
      </w:r>
      <w:proofErr w:type="spellStart"/>
      <w:r w:rsidRPr="00386D6F">
        <w:rPr>
          <w:rFonts w:ascii="Times New Roman CYR" w:hAnsi="Times New Roman CYR" w:cs="Times New Roman CYR"/>
          <w:kern w:val="0"/>
          <w:lang w:eastAsia="ru-RU"/>
        </w:rPr>
        <w:t>проактивном</w:t>
      </w:r>
      <w:proofErr w:type="spellEnd"/>
      <w:r w:rsidRPr="00386D6F">
        <w:rPr>
          <w:rFonts w:ascii="Times New Roman CYR" w:hAnsi="Times New Roman CYR" w:cs="Times New Roman CYR"/>
          <w:kern w:val="0"/>
          <w:lang w:eastAsia="ru-RU"/>
        </w:rPr>
        <w:t>) режиме не предусмотрено.</w:t>
      </w:r>
    </w:p>
    <w:bookmarkEnd w:id="87"/>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88" w:name="sub_35"/>
      <w:r w:rsidRPr="00386D6F">
        <w:rPr>
          <w:rFonts w:ascii="Times New Roman CYR" w:hAnsi="Times New Roman CYR" w:cs="Times New Roman CYR"/>
          <w:b/>
          <w:bCs/>
          <w:color w:val="26282F"/>
          <w:kern w:val="0"/>
          <w:lang w:eastAsia="ru-RU"/>
        </w:rPr>
        <w:t>3.5. Выдача дубликата пропуска, предоставляющего право на въезд и передвижение грузового автотранспорта в зонах с ограниченным движением</w:t>
      </w:r>
    </w:p>
    <w:bookmarkEnd w:id="88"/>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89" w:name="sub_351"/>
      <w:r w:rsidRPr="00386D6F">
        <w:rPr>
          <w:rFonts w:ascii="Times New Roman CYR" w:hAnsi="Times New Roman CYR" w:cs="Times New Roman CYR"/>
          <w:kern w:val="0"/>
          <w:lang w:eastAsia="ru-RU"/>
        </w:rPr>
        <w:t>3.5.1. Максимальный срок предоставления муниципальной услуги в соответствии с вариантом составляет 5 рабочих дней.</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0" w:name="sub_352"/>
      <w:bookmarkEnd w:id="89"/>
      <w:r w:rsidRPr="00386D6F">
        <w:rPr>
          <w:rFonts w:ascii="Times New Roman CYR" w:hAnsi="Times New Roman CYR" w:cs="Times New Roman CYR"/>
          <w:kern w:val="0"/>
          <w:lang w:eastAsia="ru-RU"/>
        </w:rPr>
        <w:lastRenderedPageBreak/>
        <w:t>3.5.2. Результатом предоставления муниципальной услуги является выдача дубликата пропуска, предоставляющего право на въезд и передвижение грузового автотранспорта в зонах с ограниченным движением либо реестровая запись в реестре выданных пропусков (с момента создания соответствующей информационной и телекоммуникационной инфраструктуры).</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1" w:name="sub_353"/>
      <w:bookmarkEnd w:id="90"/>
      <w:r w:rsidRPr="00386D6F">
        <w:rPr>
          <w:rFonts w:ascii="Times New Roman CYR" w:hAnsi="Times New Roman CYR" w:cs="Times New Roman CYR"/>
          <w:kern w:val="0"/>
          <w:lang w:eastAsia="ru-RU"/>
        </w:rPr>
        <w:t xml:space="preserve">3.5.3. Основания для отказа в приеме заявления и документов предусмотрены </w:t>
      </w:r>
      <w:hyperlink w:anchor="sub_27" w:history="1">
        <w:r w:rsidRPr="00386D6F">
          <w:rPr>
            <w:rFonts w:ascii="Times New Roman CYR" w:hAnsi="Times New Roman CYR" w:cs="Times New Roman CYR"/>
            <w:kern w:val="0"/>
            <w:lang w:eastAsia="ru-RU"/>
          </w:rPr>
          <w:t>подразделом 2.7</w:t>
        </w:r>
      </w:hyperlink>
      <w:r w:rsidRPr="00386D6F">
        <w:rPr>
          <w:rFonts w:ascii="Times New Roman CYR" w:hAnsi="Times New Roman CYR" w:cs="Times New Roman CYR"/>
          <w:kern w:val="0"/>
          <w:lang w:eastAsia="ru-RU"/>
        </w:rPr>
        <w:t xml:space="preserve">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2" w:name="sub_354"/>
      <w:bookmarkEnd w:id="91"/>
      <w:r w:rsidRPr="00386D6F">
        <w:rPr>
          <w:rFonts w:ascii="Times New Roman CYR" w:hAnsi="Times New Roman CYR" w:cs="Times New Roman CYR"/>
          <w:kern w:val="0"/>
          <w:lang w:eastAsia="ru-RU"/>
        </w:rPr>
        <w:t>3.5.4. Оснований для приостановления предоставления муниципальной услуги не предусмотрено.</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3" w:name="sub_355"/>
      <w:bookmarkEnd w:id="92"/>
      <w:r w:rsidRPr="00386D6F">
        <w:rPr>
          <w:rFonts w:ascii="Times New Roman CYR" w:hAnsi="Times New Roman CYR" w:cs="Times New Roman CYR"/>
          <w:kern w:val="0"/>
          <w:lang w:eastAsia="ru-RU"/>
        </w:rPr>
        <w:t xml:space="preserve">3.5.5. Основания для отказа в предоставлении муниципальной услуги предусмотрены </w:t>
      </w:r>
      <w:hyperlink w:anchor="sub_28" w:history="1">
        <w:r w:rsidRPr="00386D6F">
          <w:rPr>
            <w:rFonts w:ascii="Times New Roman CYR" w:hAnsi="Times New Roman CYR" w:cs="Times New Roman CYR"/>
            <w:kern w:val="0"/>
            <w:lang w:eastAsia="ru-RU"/>
          </w:rPr>
          <w:t>подразделом 2.8</w:t>
        </w:r>
      </w:hyperlink>
      <w:r w:rsidRPr="00386D6F">
        <w:rPr>
          <w:rFonts w:ascii="Times New Roman CYR" w:hAnsi="Times New Roman CYR" w:cs="Times New Roman CYR"/>
          <w:kern w:val="0"/>
          <w:lang w:eastAsia="ru-RU"/>
        </w:rPr>
        <w:t xml:space="preserve"> настоящего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4" w:name="sub_356"/>
      <w:bookmarkEnd w:id="93"/>
      <w:r w:rsidRPr="00386D6F">
        <w:rPr>
          <w:rFonts w:ascii="Times New Roman CYR" w:hAnsi="Times New Roman CYR" w:cs="Times New Roman CYR"/>
          <w:kern w:val="0"/>
          <w:lang w:eastAsia="ru-RU"/>
        </w:rPr>
        <w:t xml:space="preserve">3.5.6. Для получения муниципальной услуги в администрацию представляются документы, указанные в </w:t>
      </w:r>
      <w:hyperlink w:anchor="sub_266" w:history="1">
        <w:r w:rsidRPr="00386D6F">
          <w:rPr>
            <w:rFonts w:ascii="Times New Roman CYR" w:hAnsi="Times New Roman CYR" w:cs="Times New Roman CYR"/>
            <w:kern w:val="0"/>
            <w:lang w:eastAsia="ru-RU"/>
          </w:rPr>
          <w:t>пункте 2.6.6 подраздела 2.6 раздела II</w:t>
        </w:r>
      </w:hyperlink>
      <w:r w:rsidRPr="00386D6F">
        <w:rPr>
          <w:rFonts w:ascii="Times New Roman CYR" w:hAnsi="Times New Roman CYR" w:cs="Times New Roman CYR"/>
          <w:kern w:val="0"/>
          <w:lang w:eastAsia="ru-RU"/>
        </w:rPr>
        <w:t xml:space="preserve"> настоящего Административного регламента. Указанные документы могут быть представлены заявителем посредством </w:t>
      </w:r>
      <w:hyperlink r:id="rId66" w:history="1">
        <w:r w:rsidRPr="00386D6F">
          <w:rPr>
            <w:rFonts w:ascii="Times New Roman CYR" w:hAnsi="Times New Roman CYR" w:cs="Times New Roman CYR"/>
            <w:kern w:val="0"/>
            <w:lang w:eastAsia="ru-RU"/>
          </w:rPr>
          <w:t>Единого портала</w:t>
        </w:r>
      </w:hyperlink>
      <w:r w:rsidRPr="00386D6F">
        <w:rPr>
          <w:rFonts w:ascii="Times New Roman CYR" w:hAnsi="Times New Roman CYR" w:cs="Times New Roman CYR"/>
          <w:kern w:val="0"/>
          <w:lang w:eastAsia="ru-RU"/>
        </w:rPr>
        <w:t xml:space="preserve"> государственных и муниципальных услуг, МФЦ.</w:t>
      </w:r>
    </w:p>
    <w:bookmarkEnd w:id="94"/>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С заявлением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Установление личности заявителя может осуществляться в ходе личного приема в администрации, МФЦ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w:t>
      </w:r>
      <w:proofErr w:type="gramStart"/>
      <w:r w:rsidRPr="00386D6F">
        <w:rPr>
          <w:rFonts w:ascii="Times New Roman CYR" w:hAnsi="Times New Roman CYR" w:cs="Times New Roman CYR"/>
          <w:kern w:val="0"/>
          <w:lang w:eastAsia="ru-RU"/>
        </w:rPr>
        <w:t>предусмотренных</w:t>
      </w:r>
      <w:proofErr w:type="gramEnd"/>
      <w:r w:rsidRPr="00386D6F">
        <w:rPr>
          <w:rFonts w:ascii="Times New Roman CYR" w:hAnsi="Times New Roman CYR" w:cs="Times New Roman CYR"/>
          <w:kern w:val="0"/>
          <w:lang w:eastAsia="ru-RU"/>
        </w:rPr>
        <w:t xml:space="preserve"> частью 18 </w:t>
      </w:r>
      <w:hyperlink r:id="rId67" w:history="1">
        <w:r w:rsidRPr="00386D6F">
          <w:rPr>
            <w:rFonts w:ascii="Times New Roman CYR" w:hAnsi="Times New Roman CYR" w:cs="Times New Roman CYR"/>
            <w:kern w:val="0"/>
            <w:lang w:eastAsia="ru-RU"/>
          </w:rPr>
          <w:t>статьи 14.1</w:t>
        </w:r>
      </w:hyperlink>
      <w:r w:rsidRPr="00386D6F">
        <w:rPr>
          <w:rFonts w:ascii="Times New Roman CYR" w:hAnsi="Times New Roman CYR" w:cs="Times New Roman CYR"/>
          <w:kern w:val="0"/>
          <w:lang w:eastAsia="ru-RU"/>
        </w:rPr>
        <w:t xml:space="preserve"> Федерального закона № 149-ФЗ.</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подачи заявления на предоставление услуги через </w:t>
      </w:r>
      <w:hyperlink r:id="rId68" w:history="1">
        <w:r w:rsidRPr="00386D6F">
          <w:rPr>
            <w:rFonts w:ascii="Times New Roman CYR" w:hAnsi="Times New Roman CYR" w:cs="Times New Roman CYR"/>
            <w:kern w:val="0"/>
            <w:lang w:eastAsia="ru-RU"/>
          </w:rPr>
          <w:t>Единый портал</w:t>
        </w:r>
      </w:hyperlink>
      <w:r w:rsidRPr="00386D6F">
        <w:rPr>
          <w:rFonts w:ascii="Times New Roman CYR" w:hAnsi="Times New Roman CYR" w:cs="Times New Roman CYR"/>
          <w:kern w:val="0"/>
          <w:lang w:eastAsia="ru-RU"/>
        </w:rPr>
        <w:t xml:space="preserve"> государственных и муниципальных услуг установление личности заявителя может осуществляться посредством:</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5" w:name="sub_3561"/>
      <w:proofErr w:type="gramStart"/>
      <w:r w:rsidRPr="00386D6F">
        <w:rPr>
          <w:rFonts w:ascii="Times New Roman CYR" w:hAnsi="Times New Roman CYR" w:cs="Times New Roman CYR"/>
          <w:kern w:val="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6" w:name="sub_3562"/>
      <w:bookmarkEnd w:id="95"/>
      <w:r w:rsidRPr="00386D6F">
        <w:rPr>
          <w:rFonts w:ascii="Times New Roman CYR" w:hAnsi="Times New Roman CYR" w:cs="Times New Roman CYR"/>
          <w:kern w:val="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bookmarkEnd w:id="96"/>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Регистрация заявления и документов, необходимых для предоставления муниципальной услуги, в администрации, МФЦ осуществляется в порядке и сроки, </w:t>
      </w:r>
      <w:proofErr w:type="gramStart"/>
      <w:r w:rsidRPr="00386D6F">
        <w:rPr>
          <w:rFonts w:ascii="Times New Roman CYR" w:hAnsi="Times New Roman CYR" w:cs="Times New Roman CYR"/>
          <w:kern w:val="0"/>
          <w:lang w:eastAsia="ru-RU"/>
        </w:rPr>
        <w:t>предусмотренными</w:t>
      </w:r>
      <w:proofErr w:type="gramEnd"/>
      <w:r w:rsidRPr="00386D6F">
        <w:rPr>
          <w:rFonts w:ascii="Times New Roman CYR" w:hAnsi="Times New Roman CYR" w:cs="Times New Roman CYR"/>
          <w:kern w:val="0"/>
          <w:lang w:eastAsia="ru-RU"/>
        </w:rPr>
        <w:t xml:space="preserve"> </w:t>
      </w:r>
      <w:hyperlink w:anchor="sub_211" w:history="1">
        <w:r w:rsidRPr="00386D6F">
          <w:rPr>
            <w:rFonts w:ascii="Times New Roman CYR" w:hAnsi="Times New Roman CYR" w:cs="Times New Roman CYR"/>
            <w:kern w:val="0"/>
            <w:lang w:eastAsia="ru-RU"/>
          </w:rPr>
          <w:t>подразделом 2.11 раздела II</w:t>
        </w:r>
      </w:hyperlink>
      <w:r w:rsidRPr="00386D6F">
        <w:rPr>
          <w:rFonts w:ascii="Times New Roman CYR" w:hAnsi="Times New Roman CYR" w:cs="Times New Roman CYR"/>
          <w:kern w:val="0"/>
          <w:lang w:eastAsia="ru-RU"/>
        </w:rPr>
        <w:t xml:space="preserve"> настоящего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В ходе приема заявления и документов, необходимых для предоставления муниципальной услуги, специалист администрации, МФЦ производит проверку представленного заявления с приложением документов на наличие необходимых документов, проверяет правильность заполнения заявления, полноту и достоверность содержащихся в них сведений, проверяет документы на наличие подчисток, приписок, зачеркнутых слов и иных, не оговоренных в них исправлений;</w:t>
      </w:r>
      <w:proofErr w:type="gramEnd"/>
      <w:r w:rsidRPr="00386D6F">
        <w:rPr>
          <w:rFonts w:ascii="Times New Roman CYR" w:hAnsi="Times New Roman CYR" w:cs="Times New Roman CYR"/>
          <w:kern w:val="0"/>
          <w:lang w:eastAsia="ru-RU"/>
        </w:rPr>
        <w:t xml:space="preserve"> на наличие повреждений, которые могут повлечь к неправильному истолкованию содержания документов.</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Возможность приема администрацией, МФЦ заявления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поступления документов в электронной форме специалист, осуществляющий прием документов, проверяет действительность </w:t>
      </w:r>
      <w:hyperlink r:id="rId69" w:history="1">
        <w:r w:rsidRPr="00386D6F">
          <w:rPr>
            <w:rFonts w:ascii="Times New Roman CYR" w:hAnsi="Times New Roman CYR" w:cs="Times New Roman CYR"/>
            <w:kern w:val="0"/>
            <w:lang w:eastAsia="ru-RU"/>
          </w:rPr>
          <w:t>электронной подписи</w:t>
        </w:r>
      </w:hyperlink>
      <w:r w:rsidRPr="00386D6F">
        <w:rPr>
          <w:rFonts w:ascii="Times New Roman CYR" w:hAnsi="Times New Roman CYR" w:cs="Times New Roman CYR"/>
          <w:kern w:val="0"/>
          <w:lang w:eastAsia="ru-RU"/>
        </w:rPr>
        <w:t xml:space="preserve">, переводит документы в бумажную форму (распечатывает), заверяет соответствие распечатанных документов </w:t>
      </w:r>
      <w:r w:rsidRPr="00386D6F">
        <w:rPr>
          <w:rFonts w:ascii="Times New Roman CYR" w:hAnsi="Times New Roman CYR" w:cs="Times New Roman CYR"/>
          <w:kern w:val="0"/>
          <w:lang w:eastAsia="ru-RU"/>
        </w:rPr>
        <w:lastRenderedPageBreak/>
        <w:t>электронным документам, и дальнейшая работа с ними ведется как с документами заявителя, поступившими в письменном виде.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7" w:name="sub_357"/>
      <w:r w:rsidRPr="00386D6F">
        <w:rPr>
          <w:rFonts w:ascii="Times New Roman CYR" w:hAnsi="Times New Roman CYR" w:cs="Times New Roman CYR"/>
          <w:kern w:val="0"/>
          <w:lang w:eastAsia="ru-RU"/>
        </w:rPr>
        <w:t>3.5.7. Межведомственное информационное взаимодействие при предоставлении муниципальной услуги осуществляется со следующими органами и организациями:</w:t>
      </w:r>
    </w:p>
    <w:bookmarkEnd w:id="97"/>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в Федеральной налоговой службе запрашиваются: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8" w:name="sub_3571"/>
      <w:r w:rsidRPr="00386D6F">
        <w:rPr>
          <w:rFonts w:ascii="Times New Roman CYR" w:hAnsi="Times New Roman CYR" w:cs="Times New Roman CYR"/>
          <w:kern w:val="0"/>
          <w:lang w:eastAsia="ru-RU"/>
        </w:rPr>
        <w:t>а) в случае обращения юридического лица - сведения Единого государственного реестра юридических лиц для подтверждения регистрации юридического лица на территории Российской Федерации;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99" w:name="sub_3572"/>
      <w:bookmarkEnd w:id="98"/>
      <w:r w:rsidRPr="00386D6F">
        <w:rPr>
          <w:rFonts w:ascii="Times New Roman CYR" w:hAnsi="Times New Roman CYR" w:cs="Times New Roman CYR"/>
          <w:kern w:val="0"/>
          <w:lang w:eastAsia="ru-RU"/>
        </w:rPr>
        <w:t>б) 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bookmarkEnd w:id="99"/>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в Министерстве внутренних дел Российской Федерации запрашиваются сведения о действительности паспорта гражданина Российской Федерации, сведения о собственниках (владельцах) транспортных средств.</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Специалисты уполномоченного органа в течение 1 рабочего дня со дня поступления заявления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sub_263" w:history="1">
        <w:r w:rsidRPr="00386D6F">
          <w:rPr>
            <w:rFonts w:ascii="Times New Roman CYR" w:hAnsi="Times New Roman CYR" w:cs="Times New Roman CYR"/>
            <w:kern w:val="0"/>
            <w:lang w:eastAsia="ru-RU"/>
          </w:rPr>
          <w:t>пункте 2.6.3 подраздела 2.6 раздела II</w:t>
        </w:r>
      </w:hyperlink>
      <w:r w:rsidRPr="00386D6F">
        <w:rPr>
          <w:rFonts w:ascii="Times New Roman CYR" w:hAnsi="Times New Roman CYR" w:cs="Times New Roman CYR"/>
          <w:kern w:val="0"/>
          <w:lang w:eastAsia="ru-RU"/>
        </w:rPr>
        <w:t xml:space="preserve"> настоящего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70" w:history="1">
        <w:r w:rsidRPr="00386D6F">
          <w:rPr>
            <w:rFonts w:ascii="Times New Roman CYR" w:hAnsi="Times New Roman CYR" w:cs="Times New Roman CYR"/>
            <w:kern w:val="0"/>
            <w:lang w:eastAsia="ru-RU"/>
          </w:rPr>
          <w:t>законодательства</w:t>
        </w:r>
      </w:hyperlink>
      <w:r w:rsidRPr="00386D6F">
        <w:rPr>
          <w:rFonts w:ascii="Times New Roman CYR" w:hAnsi="Times New Roman CYR" w:cs="Times New Roman CYR"/>
          <w:kern w:val="0"/>
          <w:lang w:eastAsia="ru-RU"/>
        </w:rPr>
        <w:t xml:space="preserve"> Российской Федерации о защите персональных данных.</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Межведомственный запрос должен содержать следующие сведения: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наименование органа, направляющего межведомственный запрос;</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наименование органа, в адрес которого направляется межведомственный запрос;</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386D6F" w:rsidRPr="00386D6F" w:rsidRDefault="00386D6F" w:rsidP="00386D6F">
      <w:pPr>
        <w:suppressAutoHyphens w:val="0"/>
        <w:spacing w:after="160" w:line="259" w:lineRule="auto"/>
        <w:jc w:val="left"/>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386D6F">
        <w:rPr>
          <w:rFonts w:ascii="Times New Roman CYR" w:hAnsi="Times New Roman CYR" w:cs="Times New Roman CYR"/>
          <w:kern w:val="0"/>
          <w:lang w:eastAsia="ru-RU"/>
        </w:rPr>
        <w:t>необходимых</w:t>
      </w:r>
      <w:proofErr w:type="gramEnd"/>
      <w:r w:rsidRPr="00386D6F">
        <w:rPr>
          <w:rFonts w:ascii="Times New Roman CYR" w:hAnsi="Times New Roman CYR" w:cs="Times New Roman CYR"/>
          <w:kern w:val="0"/>
          <w:lang w:eastAsia="ru-RU"/>
        </w:rPr>
        <w:t xml:space="preserve"> для предоставления муниципальной услуги, и указание на реквизиты данного нормативного правового акта;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сведения, необходимые для представления документа и (или) информации, установленные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86D6F">
        <w:rPr>
          <w:rFonts w:ascii="Times New Roman CYR" w:hAnsi="Times New Roman CYR" w:cs="Times New Roman CYR"/>
          <w:kern w:val="0"/>
          <w:lang w:eastAsia="ru-RU"/>
        </w:rPr>
        <w:t>таких</w:t>
      </w:r>
      <w:proofErr w:type="gramEnd"/>
      <w:r w:rsidRPr="00386D6F">
        <w:rPr>
          <w:rFonts w:ascii="Times New Roman CYR" w:hAnsi="Times New Roman CYR" w:cs="Times New Roman CYR"/>
          <w:kern w:val="0"/>
          <w:lang w:eastAsia="ru-RU"/>
        </w:rPr>
        <w:t xml:space="preserve"> документа и (или) информации;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контактная информация для направления ответа на межведомственный запрос;</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дата направления межведомственного запроса;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информация о факте получения согласия, предусмотренного </w:t>
      </w:r>
      <w:hyperlink r:id="rId71" w:history="1">
        <w:r w:rsidRPr="00386D6F">
          <w:rPr>
            <w:rFonts w:ascii="Times New Roman CYR" w:hAnsi="Times New Roman CYR" w:cs="Times New Roman CYR"/>
            <w:kern w:val="0"/>
            <w:lang w:eastAsia="ru-RU"/>
          </w:rPr>
          <w:t>частью 5 статьи 7</w:t>
        </w:r>
      </w:hyperlink>
      <w:r w:rsidRPr="00386D6F">
        <w:rPr>
          <w:rFonts w:ascii="Times New Roman CYR" w:hAnsi="Times New Roman CYR" w:cs="Times New Roman CYR"/>
          <w:kern w:val="0"/>
          <w:lang w:eastAsia="ru-RU"/>
        </w:rPr>
        <w:t xml:space="preserve"> Федерального закона № 210-ФЗ (при направлении межведомственного запроса в случае, предусмотренном частью 5 статьи 7 Федерального закона № 210-ФЗ).</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0" w:name="sub_358"/>
      <w:r w:rsidRPr="00386D6F">
        <w:rPr>
          <w:rFonts w:ascii="Times New Roman CYR" w:hAnsi="Times New Roman CYR" w:cs="Times New Roman CYR"/>
          <w:kern w:val="0"/>
          <w:lang w:eastAsia="ru-RU"/>
        </w:rPr>
        <w:t>3.5.8. Решение о предоставлении (об отказе в предоставлении) муниципальной услуги принимается на основании следующих критериев принятия решения:</w:t>
      </w:r>
    </w:p>
    <w:bookmarkEnd w:id="100"/>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 отсутствие оснований для отказа в предоставлении муниципальной услуги, указанных в </w:t>
      </w:r>
      <w:hyperlink w:anchor="sub_282" w:history="1">
        <w:r w:rsidRPr="00386D6F">
          <w:rPr>
            <w:rFonts w:ascii="Times New Roman CYR" w:hAnsi="Times New Roman CYR" w:cs="Times New Roman CYR"/>
            <w:kern w:val="0"/>
            <w:lang w:eastAsia="ru-RU"/>
          </w:rPr>
          <w:t>пункте 2.8.2 подраздела 2.8 раздела II</w:t>
        </w:r>
      </w:hyperlink>
      <w:r w:rsidRPr="00386D6F">
        <w:rPr>
          <w:rFonts w:ascii="Times New Roman CYR" w:hAnsi="Times New Roman CYR" w:cs="Times New Roman CYR"/>
          <w:kern w:val="0"/>
          <w:lang w:eastAsia="ru-RU"/>
        </w:rPr>
        <w:t xml:space="preserve"> настоящего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1" w:name="sub_359"/>
      <w:r w:rsidRPr="00386D6F">
        <w:rPr>
          <w:rFonts w:ascii="Times New Roman CYR" w:hAnsi="Times New Roman CYR" w:cs="Times New Roman CYR"/>
          <w:kern w:val="0"/>
          <w:lang w:eastAsia="ru-RU"/>
        </w:rPr>
        <w:t xml:space="preserve">3.5.9. Срок принятия решения о предоставлении (об отказе в предоставлении) муниципальной услуги - не более 2 рабочих дней </w:t>
      </w:r>
      <w:proofErr w:type="gramStart"/>
      <w:r w:rsidRPr="00386D6F">
        <w:rPr>
          <w:rFonts w:ascii="Times New Roman CYR" w:hAnsi="Times New Roman CYR" w:cs="Times New Roman CYR"/>
          <w:kern w:val="0"/>
          <w:lang w:eastAsia="ru-RU"/>
        </w:rPr>
        <w:t>с даты получения</w:t>
      </w:r>
      <w:proofErr w:type="gramEnd"/>
      <w:r w:rsidRPr="00386D6F">
        <w:rPr>
          <w:rFonts w:ascii="Times New Roman CYR" w:hAnsi="Times New Roman CYR" w:cs="Times New Roman CYR"/>
          <w:kern w:val="0"/>
          <w:lang w:eastAsia="ru-RU"/>
        </w:rPr>
        <w:t xml:space="preserve"> органом, </w:t>
      </w:r>
      <w:r w:rsidRPr="00386D6F">
        <w:rPr>
          <w:rFonts w:ascii="Times New Roman CYR" w:hAnsi="Times New Roman CYR" w:cs="Times New Roman CYR"/>
          <w:kern w:val="0"/>
          <w:lang w:eastAsia="ru-RU"/>
        </w:rPr>
        <w:lastRenderedPageBreak/>
        <w:t>предоставляющим муниципальную услугу, всех сведений, необходимых для принятия решения.</w:t>
      </w:r>
    </w:p>
    <w:bookmarkEnd w:id="101"/>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Специалист уполномоченного органа в течение 1 рабочего дня </w:t>
      </w:r>
      <w:proofErr w:type="gramStart"/>
      <w:r w:rsidRPr="00386D6F">
        <w:rPr>
          <w:rFonts w:ascii="Times New Roman CYR" w:hAnsi="Times New Roman CYR" w:cs="Times New Roman CYR"/>
          <w:kern w:val="0"/>
          <w:lang w:eastAsia="ru-RU"/>
        </w:rPr>
        <w:t>с даты принятия</w:t>
      </w:r>
      <w:proofErr w:type="gramEnd"/>
      <w:r w:rsidRPr="00386D6F">
        <w:rPr>
          <w:rFonts w:ascii="Times New Roman CYR" w:hAnsi="Times New Roman CYR" w:cs="Times New Roman CYR"/>
          <w:kern w:val="0"/>
          <w:lang w:eastAsia="ru-RU"/>
        </w:rPr>
        <w:t xml:space="preserve"> решения о возможности предоставления муниципальной услуги готовит проект дубликата пропуска, предоставляющего право на въезд и передвижение грузового автотранспорта в зонах с ограниченным движением либо решение об отказе в оказании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Решение о предоставлении муниципальной услуги или об отказе в предоставлении муниципальной услуги принимается должностным лицом, уполномоченным на принятие соответствующего решения распоряжением уполномоченного органа.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 xml:space="preserve">Решение, принимаемое должностным лицом, уполномоченным на принятие решений о предоставлении муниципальной услуги или об отказе в предоставлении муниципальной услуги, подписывается им, в том числе с использованием усиленной </w:t>
      </w:r>
      <w:hyperlink r:id="rId72" w:history="1">
        <w:r w:rsidRPr="00386D6F">
          <w:rPr>
            <w:rFonts w:ascii="Times New Roman CYR" w:hAnsi="Times New Roman CYR" w:cs="Times New Roman CYR"/>
            <w:kern w:val="0"/>
            <w:lang w:eastAsia="ru-RU"/>
          </w:rPr>
          <w:t>квалифицированной электронной подписи</w:t>
        </w:r>
      </w:hyperlink>
      <w:r w:rsidRPr="00386D6F">
        <w:rPr>
          <w:rFonts w:ascii="Times New Roman CYR" w:hAnsi="Times New Roman CYR" w:cs="Times New Roman CYR"/>
          <w:kern w:val="0"/>
          <w:lang w:eastAsia="ru-RU"/>
        </w:rPr>
        <w:t xml:space="preserve"> в течение 1 рабочего дня и специалистом уполномоченного органа передается в порядке делопроизводства для регистрации с указанием даты и номера исходящего документа, либо формирует реестровую запись в реестре выданных уведомлений</w:t>
      </w:r>
      <w:proofErr w:type="gramEnd"/>
      <w:r w:rsidRPr="00386D6F">
        <w:rPr>
          <w:rFonts w:ascii="Times New Roman CYR" w:hAnsi="Times New Roman CYR" w:cs="Times New Roman CYR"/>
          <w:kern w:val="0"/>
          <w:lang w:eastAsia="ru-RU"/>
        </w:rPr>
        <w:t xml:space="preserve"> (с момента создания соответствующей информационной и телекоммуникационной инфраструктуры).</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Дубликат пропуска, предоставляющего право на въезд и передвижение грузового автотранспорта в зонах с ограниченным движением либо решение об отказе с указанием причин отказа и возможностей их устранения, выдается (направляется) заявителю либо уполномоченным лицам при наличии надлежащим образом оформленных полномочий в течение 1 рабочего дня со дня подписания.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Заявитель либо его представитель расписывается в журнале регистрации и выдачи корреспонденции с указанием даты и расшифровки подписи, а также реквизитов доверенности в случае получения результата муниципальной услуги уполномоченным лицом.</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 случае если заявление с приложенными документами поступило из МФЦ, администрация организует доставку в МФЦ конечного результата предоставления услуги в течение 1 рабочего дня со дня подписания.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Специалист МФЦ, </w:t>
      </w:r>
      <w:proofErr w:type="gramStart"/>
      <w:r w:rsidRPr="00386D6F">
        <w:rPr>
          <w:rFonts w:ascii="Times New Roman CYR" w:hAnsi="Times New Roman CYR" w:cs="Times New Roman CYR"/>
          <w:kern w:val="0"/>
          <w:lang w:eastAsia="ru-RU"/>
        </w:rPr>
        <w:t>ответственный</w:t>
      </w:r>
      <w:proofErr w:type="gramEnd"/>
      <w:r w:rsidRPr="00386D6F">
        <w:rPr>
          <w:rFonts w:ascii="Times New Roman CYR" w:hAnsi="Times New Roman CYR" w:cs="Times New Roman CYR"/>
          <w:kern w:val="0"/>
          <w:lang w:eastAsia="ru-RU"/>
        </w:rPr>
        <w:t xml:space="preserve"> за выдачу документов,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и в АИС МФЦ.</w:t>
      </w:r>
    </w:p>
    <w:p w:rsidR="00386D6F" w:rsidRPr="00386D6F" w:rsidRDefault="00386D6F" w:rsidP="00386D6F">
      <w:pPr>
        <w:suppressAutoHyphens w:val="0"/>
        <w:spacing w:after="160" w:line="259"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            </w:t>
      </w:r>
      <w:proofErr w:type="gramStart"/>
      <w:r w:rsidRPr="00386D6F">
        <w:rPr>
          <w:rFonts w:ascii="Times New Roman CYR" w:hAnsi="Times New Roman CYR" w:cs="Times New Roman CYR"/>
          <w:kern w:val="0"/>
          <w:lang w:eastAsia="ru-RU"/>
        </w:rPr>
        <w:t xml:space="preserve">В случае подачи заявления посредством </w:t>
      </w:r>
      <w:hyperlink r:id="rId73" w:history="1">
        <w:r w:rsidRPr="00386D6F">
          <w:rPr>
            <w:rFonts w:ascii="Times New Roman CYR" w:hAnsi="Times New Roman CYR" w:cs="Times New Roman CYR"/>
            <w:kern w:val="0"/>
            <w:lang w:eastAsia="ru-RU"/>
          </w:rPr>
          <w:t>Единого портала</w:t>
        </w:r>
      </w:hyperlink>
      <w:r w:rsidRPr="00386D6F">
        <w:rPr>
          <w:rFonts w:ascii="Times New Roman CYR" w:hAnsi="Times New Roman CYR" w:cs="Times New Roman CYR"/>
          <w:kern w:val="0"/>
          <w:lang w:eastAsia="ru-RU"/>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74" w:history="1">
        <w:r w:rsidRPr="00386D6F">
          <w:rPr>
            <w:rFonts w:ascii="Times New Roman CYR" w:hAnsi="Times New Roman CYR" w:cs="Times New Roman CYR"/>
            <w:kern w:val="0"/>
            <w:lang w:eastAsia="ru-RU"/>
          </w:rPr>
          <w:t>квалифицированной электронной подписью</w:t>
        </w:r>
      </w:hyperlink>
      <w:r w:rsidRPr="00386D6F">
        <w:rPr>
          <w:rFonts w:ascii="Times New Roman CYR" w:hAnsi="Times New Roman CYR" w:cs="Times New Roman CYR"/>
          <w:kern w:val="0"/>
          <w:lang w:eastAsia="ru-RU"/>
        </w:rPr>
        <w:t xml:space="preserve"> 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roofErr w:type="gramEnd"/>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2" w:name="sub_3510"/>
      <w:r w:rsidRPr="00386D6F">
        <w:rPr>
          <w:rFonts w:ascii="Times New Roman CYR" w:hAnsi="Times New Roman CYR" w:cs="Times New Roman CYR"/>
          <w:kern w:val="0"/>
          <w:lang w:eastAsia="ru-RU"/>
        </w:rPr>
        <w:t>3.5.10. Необходимость получения дополнительных сведений от заявителя для предоставления муниципальной услуги не предусмотрена.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3" w:name="sub_3511"/>
      <w:bookmarkEnd w:id="102"/>
      <w:r w:rsidRPr="00386D6F">
        <w:rPr>
          <w:rFonts w:ascii="Times New Roman CYR" w:hAnsi="Times New Roman CYR" w:cs="Times New Roman CYR"/>
          <w:kern w:val="0"/>
          <w:lang w:eastAsia="ru-RU"/>
        </w:rPr>
        <w:t>3.5.11. Предоставление муниципальной услуги в упреждающем (</w:t>
      </w:r>
      <w:proofErr w:type="spellStart"/>
      <w:r w:rsidRPr="00386D6F">
        <w:rPr>
          <w:rFonts w:ascii="Times New Roman CYR" w:hAnsi="Times New Roman CYR" w:cs="Times New Roman CYR"/>
          <w:kern w:val="0"/>
          <w:lang w:eastAsia="ru-RU"/>
        </w:rPr>
        <w:t>проактивном</w:t>
      </w:r>
      <w:proofErr w:type="spellEnd"/>
      <w:r w:rsidRPr="00386D6F">
        <w:rPr>
          <w:rFonts w:ascii="Times New Roman CYR" w:hAnsi="Times New Roman CYR" w:cs="Times New Roman CYR"/>
          <w:kern w:val="0"/>
          <w:lang w:eastAsia="ru-RU"/>
        </w:rPr>
        <w:t>) режиме не предусмотрено.</w:t>
      </w:r>
    </w:p>
    <w:bookmarkEnd w:id="103"/>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04" w:name="sub_36"/>
      <w:r w:rsidRPr="00386D6F">
        <w:rPr>
          <w:rFonts w:ascii="Times New Roman CYR" w:hAnsi="Times New Roman CYR" w:cs="Times New Roman CYR"/>
          <w:b/>
          <w:bCs/>
          <w:color w:val="26282F"/>
          <w:kern w:val="0"/>
          <w:lang w:eastAsia="ru-RU"/>
        </w:rPr>
        <w:t>3.6. Исправление допущенных опечаток и ошибок в пропуске, предоставляющем право на въезд и передвижение грузового автотранспорта в зонах с ограниченным движением</w:t>
      </w:r>
    </w:p>
    <w:bookmarkEnd w:id="104"/>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5" w:name="sub_361"/>
      <w:r w:rsidRPr="00386D6F">
        <w:rPr>
          <w:rFonts w:ascii="Times New Roman CYR" w:hAnsi="Times New Roman CYR" w:cs="Times New Roman CYR"/>
          <w:kern w:val="0"/>
          <w:lang w:eastAsia="ru-RU"/>
        </w:rPr>
        <w:t>3.6.1. Максимальный срок предоставления муниципальной услуги в соответствии с вариантом составляет 3 рабочих дня со дня получения заявления об ошибке.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6" w:name="sub_362"/>
      <w:bookmarkEnd w:id="105"/>
      <w:r w:rsidRPr="00386D6F">
        <w:rPr>
          <w:rFonts w:ascii="Times New Roman CYR" w:hAnsi="Times New Roman CYR" w:cs="Times New Roman CYR"/>
          <w:kern w:val="0"/>
          <w:lang w:eastAsia="ru-RU"/>
        </w:rPr>
        <w:t>3.6.2. Результатом предоставления муниципальной услуги является внесение исправлений в документы (в реестровую запись) в случае выявления допущенных опечаток и (или) ошибок либо письменное уведомление об отсутствии таких опечаток и (или) ошибок.</w:t>
      </w:r>
    </w:p>
    <w:bookmarkEnd w:id="106"/>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3.6.3. Оснований для отказа в приеме заявления не предусмотрено.</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3.6.4. Оснований для приостановления предоставления муниципальной услуги не предусмотрено.</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7" w:name="sub_365"/>
      <w:r w:rsidRPr="00386D6F">
        <w:rPr>
          <w:rFonts w:ascii="Times New Roman CYR" w:hAnsi="Times New Roman CYR" w:cs="Times New Roman CYR"/>
          <w:kern w:val="0"/>
          <w:lang w:eastAsia="ru-RU"/>
        </w:rPr>
        <w:t>3.6.5.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 документах.</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8" w:name="sub_366"/>
      <w:bookmarkEnd w:id="107"/>
      <w:r w:rsidRPr="00386D6F">
        <w:rPr>
          <w:rFonts w:ascii="Times New Roman CYR" w:hAnsi="Times New Roman CYR" w:cs="Times New Roman CYR"/>
          <w:kern w:val="0"/>
          <w:lang w:eastAsia="ru-RU"/>
        </w:rPr>
        <w:t>3.6.6.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108"/>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Регистрация заявления в администрации осуществляется в срок, предусмотренный </w:t>
      </w:r>
      <w:hyperlink w:anchor="sub_211" w:history="1">
        <w:r w:rsidRPr="00386D6F">
          <w:rPr>
            <w:rFonts w:ascii="Times New Roman CYR" w:hAnsi="Times New Roman CYR" w:cs="Times New Roman CYR"/>
            <w:kern w:val="0"/>
            <w:lang w:eastAsia="ru-RU"/>
          </w:rPr>
          <w:t>подразделом 2.11 раздела II</w:t>
        </w:r>
      </w:hyperlink>
      <w:r w:rsidRPr="00386D6F">
        <w:rPr>
          <w:rFonts w:ascii="Times New Roman CYR" w:hAnsi="Times New Roman CYR" w:cs="Times New Roman CYR"/>
          <w:kern w:val="0"/>
          <w:lang w:eastAsia="ru-RU"/>
        </w:rPr>
        <w:t xml:space="preserve"> настоящего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09" w:name="sub_367"/>
      <w:r w:rsidRPr="00386D6F">
        <w:rPr>
          <w:rFonts w:ascii="Times New Roman CYR" w:hAnsi="Times New Roman CYR" w:cs="Times New Roman CYR"/>
          <w:kern w:val="0"/>
          <w:lang w:eastAsia="ru-RU"/>
        </w:rPr>
        <w:t>3.6.7.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0" w:name="sub_368"/>
      <w:bookmarkEnd w:id="109"/>
      <w:r w:rsidRPr="00386D6F">
        <w:rPr>
          <w:rFonts w:ascii="Times New Roman CYR" w:hAnsi="Times New Roman CYR" w:cs="Times New Roman CYR"/>
          <w:kern w:val="0"/>
          <w:lang w:eastAsia="ru-RU"/>
        </w:rPr>
        <w:t>3.6.8. 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обеспечивает внесение исправлений в указанные документы в срок, не превышающий 3 рабочих дней дня со дня получения заявления об ошибке.</w:t>
      </w:r>
    </w:p>
    <w:bookmarkEnd w:id="110"/>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 случае отсутствия опечаток и (или) ошибок в выданных в результате предоставления муниципальной услуги документах специалист уполномоченного органа письменно сообщает заявителю об отсутствии таких опечаток и (или) ошибок в срок, не превышающий 3 рабочих дней дня со дня получения заявления об ошибке.</w:t>
      </w:r>
    </w:p>
    <w:p w:rsidR="00386D6F" w:rsidRPr="00386D6F" w:rsidRDefault="00386D6F" w:rsidP="00B9169D">
      <w:pPr>
        <w:suppressAutoHyphens w:val="0"/>
        <w:spacing w:line="259" w:lineRule="auto"/>
        <w:jc w:val="left"/>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386D6F" w:rsidRPr="00386D6F" w:rsidRDefault="00386D6F" w:rsidP="00B9169D">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В случае самостоятельного выявления органом местного самоуправления, предоставляющим муниципальную услугу, допущенных опечаток и (или) ошибок в выданных в результате предоставления муниципальной услуги документах, специалист уполномоченного органа в срок, не превышающий 1 рабочего дня с момента обнаружения ошибки, готовит документ о внесении исправлений в результат предоставления муниципальной услуги и в срок, не превышающий 1 рабочего дня со дня подписания указанного документа</w:t>
      </w:r>
      <w:proofErr w:type="gramEnd"/>
      <w:r w:rsidRPr="00386D6F">
        <w:rPr>
          <w:rFonts w:ascii="Times New Roman CYR" w:hAnsi="Times New Roman CYR" w:cs="Times New Roman CYR"/>
          <w:kern w:val="0"/>
          <w:lang w:eastAsia="ru-RU"/>
        </w:rPr>
        <w:t>, уведомляет заявителя о необходимости замены указанных документов.</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1" w:name="sub_369"/>
      <w:r w:rsidRPr="00386D6F">
        <w:rPr>
          <w:rFonts w:ascii="Times New Roman CYR" w:hAnsi="Times New Roman CYR" w:cs="Times New Roman CYR"/>
          <w:kern w:val="0"/>
          <w:lang w:eastAsia="ru-RU"/>
        </w:rPr>
        <w:t>3.6.9. Необходимость получения дополнительных сведений от заявителя для предоставления муниципальной услуги не предусмотрена.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2" w:name="sub_3610"/>
      <w:bookmarkEnd w:id="111"/>
      <w:r w:rsidRPr="00386D6F">
        <w:rPr>
          <w:rFonts w:ascii="Times New Roman CYR" w:hAnsi="Times New Roman CYR" w:cs="Times New Roman CYR"/>
          <w:kern w:val="0"/>
          <w:lang w:eastAsia="ru-RU"/>
        </w:rPr>
        <w:t>3.6.10. Предоставление муниципальной услуги в упреждающем (</w:t>
      </w:r>
      <w:proofErr w:type="spellStart"/>
      <w:r w:rsidRPr="00386D6F">
        <w:rPr>
          <w:rFonts w:ascii="Times New Roman CYR" w:hAnsi="Times New Roman CYR" w:cs="Times New Roman CYR"/>
          <w:kern w:val="0"/>
          <w:lang w:eastAsia="ru-RU"/>
        </w:rPr>
        <w:t>проактивном</w:t>
      </w:r>
      <w:proofErr w:type="spellEnd"/>
      <w:r w:rsidRPr="00386D6F">
        <w:rPr>
          <w:rFonts w:ascii="Times New Roman CYR" w:hAnsi="Times New Roman CYR" w:cs="Times New Roman CYR"/>
          <w:kern w:val="0"/>
          <w:lang w:eastAsia="ru-RU"/>
        </w:rPr>
        <w:t>) режиме не предусмотрено.</w:t>
      </w:r>
    </w:p>
    <w:bookmarkEnd w:id="112"/>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13" w:name="sub_1004"/>
      <w:r w:rsidRPr="00386D6F">
        <w:rPr>
          <w:rFonts w:ascii="Times New Roman CYR" w:hAnsi="Times New Roman CYR" w:cs="Times New Roman CYR"/>
          <w:b/>
          <w:bCs/>
          <w:color w:val="26282F"/>
          <w:kern w:val="0"/>
          <w:lang w:eastAsia="ru-RU"/>
        </w:rPr>
        <w:t xml:space="preserve">Раздел IV. Формы </w:t>
      </w:r>
      <w:proofErr w:type="gramStart"/>
      <w:r w:rsidRPr="00386D6F">
        <w:rPr>
          <w:rFonts w:ascii="Times New Roman CYR" w:hAnsi="Times New Roman CYR" w:cs="Times New Roman CYR"/>
          <w:b/>
          <w:bCs/>
          <w:color w:val="26282F"/>
          <w:kern w:val="0"/>
          <w:lang w:eastAsia="ru-RU"/>
        </w:rPr>
        <w:t>контроля за</w:t>
      </w:r>
      <w:proofErr w:type="gramEnd"/>
      <w:r w:rsidRPr="00386D6F">
        <w:rPr>
          <w:rFonts w:ascii="Times New Roman CYR" w:hAnsi="Times New Roman CYR" w:cs="Times New Roman CYR"/>
          <w:b/>
          <w:bCs/>
          <w:color w:val="26282F"/>
          <w:kern w:val="0"/>
          <w:lang w:eastAsia="ru-RU"/>
        </w:rPr>
        <w:t xml:space="preserve"> исполнением Административного регламента</w:t>
      </w:r>
    </w:p>
    <w:bookmarkEnd w:id="113"/>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14" w:name="sub_41"/>
      <w:r w:rsidRPr="00386D6F">
        <w:rPr>
          <w:rFonts w:ascii="Times New Roman CYR" w:hAnsi="Times New Roman CYR" w:cs="Times New Roman CYR"/>
          <w:b/>
          <w:bCs/>
          <w:color w:val="26282F"/>
          <w:kern w:val="0"/>
          <w:lang w:eastAsia="ru-RU"/>
        </w:rPr>
        <w:t xml:space="preserve">4.1. Порядок осуществления текущего </w:t>
      </w:r>
      <w:proofErr w:type="gramStart"/>
      <w:r w:rsidRPr="00386D6F">
        <w:rPr>
          <w:rFonts w:ascii="Times New Roman CYR" w:hAnsi="Times New Roman CYR" w:cs="Times New Roman CYR"/>
          <w:b/>
          <w:bCs/>
          <w:color w:val="26282F"/>
          <w:kern w:val="0"/>
          <w:lang w:eastAsia="ru-RU"/>
        </w:rPr>
        <w:t>контроля за</w:t>
      </w:r>
      <w:proofErr w:type="gramEnd"/>
      <w:r w:rsidRPr="00386D6F">
        <w:rPr>
          <w:rFonts w:ascii="Times New Roman CYR" w:hAnsi="Times New Roman CYR" w:cs="Times New Roman CYR"/>
          <w:b/>
          <w:bCs/>
          <w:color w:val="26282F"/>
          <w:kern w:val="0"/>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14"/>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5" w:name="sub_411"/>
      <w:r w:rsidRPr="00386D6F">
        <w:rPr>
          <w:rFonts w:ascii="Times New Roman CYR" w:hAnsi="Times New Roman CYR" w:cs="Times New Roman CYR"/>
          <w:kern w:val="0"/>
          <w:lang w:eastAsia="ru-RU"/>
        </w:rPr>
        <w:t xml:space="preserve">4.1.1. Текущий </w:t>
      </w:r>
      <w:proofErr w:type="gramStart"/>
      <w:r w:rsidRPr="00386D6F">
        <w:rPr>
          <w:rFonts w:ascii="Times New Roman CYR" w:hAnsi="Times New Roman CYR" w:cs="Times New Roman CYR"/>
          <w:kern w:val="0"/>
          <w:lang w:eastAsia="ru-RU"/>
        </w:rPr>
        <w:t>контроль за</w:t>
      </w:r>
      <w:proofErr w:type="gramEnd"/>
      <w:r w:rsidRPr="00386D6F">
        <w:rPr>
          <w:rFonts w:ascii="Times New Roman CYR" w:hAnsi="Times New Roman CYR" w:cs="Times New Roman CYR"/>
          <w:kern w:val="0"/>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6" w:name="sub_412"/>
      <w:bookmarkEnd w:id="115"/>
      <w:r w:rsidRPr="00386D6F">
        <w:rPr>
          <w:rFonts w:ascii="Times New Roman CYR" w:hAnsi="Times New Roman CYR" w:cs="Times New Roman CYR"/>
          <w:kern w:val="0"/>
          <w:lang w:eastAsia="ru-RU"/>
        </w:rPr>
        <w:t>4.1.2.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7" w:name="sub_413"/>
      <w:bookmarkEnd w:id="116"/>
      <w:r w:rsidRPr="00386D6F">
        <w:rPr>
          <w:rFonts w:ascii="Times New Roman CYR" w:hAnsi="Times New Roman CYR" w:cs="Times New Roman CYR"/>
          <w:kern w:val="0"/>
          <w:lang w:eastAsia="ru-RU"/>
        </w:rPr>
        <w:t>4.1.3. Текущий контроль осуществляется путем проведения проверок:</w:t>
      </w:r>
    </w:p>
    <w:bookmarkEnd w:id="117"/>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решений о предоставлении (об отказе в предоставлении)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выявления и устранения нарушений прав граждан;</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18" w:name="sub_42"/>
      <w:r w:rsidRPr="00386D6F">
        <w:rPr>
          <w:rFonts w:ascii="Times New Roman CYR" w:hAnsi="Times New Roman CYR" w:cs="Times New Roman CYR"/>
          <w:b/>
          <w:bCs/>
          <w:color w:val="26282F"/>
          <w:kern w:val="0"/>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6D6F">
        <w:rPr>
          <w:rFonts w:ascii="Times New Roman CYR" w:hAnsi="Times New Roman CYR" w:cs="Times New Roman CYR"/>
          <w:b/>
          <w:bCs/>
          <w:color w:val="26282F"/>
          <w:kern w:val="0"/>
          <w:lang w:eastAsia="ru-RU"/>
        </w:rPr>
        <w:t>контроля за</w:t>
      </w:r>
      <w:proofErr w:type="gramEnd"/>
      <w:r w:rsidRPr="00386D6F">
        <w:rPr>
          <w:rFonts w:ascii="Times New Roman CYR" w:hAnsi="Times New Roman CYR" w:cs="Times New Roman CYR"/>
          <w:b/>
          <w:bCs/>
          <w:color w:val="26282F"/>
          <w:kern w:val="0"/>
          <w:lang w:eastAsia="ru-RU"/>
        </w:rPr>
        <w:t xml:space="preserve"> полнотой и качеством предоставления муниципальной услуги</w:t>
      </w:r>
    </w:p>
    <w:bookmarkEnd w:id="118"/>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19" w:name="sub_421"/>
      <w:r w:rsidRPr="00386D6F">
        <w:rPr>
          <w:rFonts w:ascii="Times New Roman CYR" w:hAnsi="Times New Roman CYR" w:cs="Times New Roman CYR"/>
          <w:kern w:val="0"/>
          <w:lang w:eastAsia="ru-RU"/>
        </w:rPr>
        <w:t xml:space="preserve">4.2.1. </w:t>
      </w:r>
      <w:proofErr w:type="gramStart"/>
      <w:r w:rsidRPr="00386D6F">
        <w:rPr>
          <w:rFonts w:ascii="Times New Roman CYR" w:hAnsi="Times New Roman CYR" w:cs="Times New Roman CYR"/>
          <w:kern w:val="0"/>
          <w:lang w:eastAsia="ru-RU"/>
        </w:rPr>
        <w:t>Контроль за</w:t>
      </w:r>
      <w:proofErr w:type="gramEnd"/>
      <w:r w:rsidRPr="00386D6F">
        <w:rPr>
          <w:rFonts w:ascii="Times New Roman CYR" w:hAnsi="Times New Roman CYR" w:cs="Times New Roman CYR"/>
          <w:kern w:val="0"/>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0" w:name="sub_422"/>
      <w:bookmarkEnd w:id="119"/>
      <w:r w:rsidRPr="00386D6F">
        <w:rPr>
          <w:rFonts w:ascii="Times New Roman CYR" w:hAnsi="Times New Roman CYR" w:cs="Times New Roman CYR"/>
          <w:kern w:val="0"/>
          <w:lang w:eastAsia="ru-RU"/>
        </w:rPr>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bookmarkEnd w:id="120"/>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соблюдение сроков предоставления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соблюдение положений настоящего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правильность и обоснованность принятого решения об отказе в предоставлении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1" w:name="sub_423"/>
      <w:r w:rsidRPr="00386D6F">
        <w:rPr>
          <w:rFonts w:ascii="Times New Roman CYR" w:hAnsi="Times New Roman CYR" w:cs="Times New Roman CYR"/>
          <w:kern w:val="0"/>
          <w:lang w:eastAsia="ru-RU"/>
        </w:rPr>
        <w:t>4.2.3. Основанием для проведения внеплановых проверок являются:</w:t>
      </w:r>
    </w:p>
    <w:bookmarkEnd w:id="121"/>
    <w:p w:rsidR="00386D6F" w:rsidRPr="00386D6F" w:rsidRDefault="00386D6F" w:rsidP="00386D6F">
      <w:pPr>
        <w:suppressAutoHyphens w:val="0"/>
        <w:spacing w:after="160" w:line="259" w:lineRule="auto"/>
        <w:jc w:val="left"/>
        <w:rPr>
          <w:rFonts w:ascii="Times New Roman CYR" w:hAnsi="Times New Roman CYR" w:cs="Times New Roman CYR"/>
          <w:kern w:val="0"/>
          <w:lang w:eastAsia="ru-RU"/>
        </w:rPr>
      </w:pPr>
      <w:r w:rsidRPr="00386D6F">
        <w:rPr>
          <w:rFonts w:ascii="Times New Roman CYR" w:hAnsi="Times New Roman CYR" w:cs="Times New Roman CYR"/>
          <w:kern w:val="0"/>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Чувашской Республики и нормативных правовых актов органов местного самоуправления Янтиковского муниципального округа;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22" w:name="sub_43"/>
      <w:r w:rsidRPr="00386D6F">
        <w:rPr>
          <w:rFonts w:ascii="Times New Roman CYR" w:hAnsi="Times New Roman CYR" w:cs="Times New Roman CYR"/>
          <w:b/>
          <w:bCs/>
          <w:color w:val="26282F"/>
          <w:kern w:val="0"/>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22"/>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3" w:name="sub_431"/>
      <w:r w:rsidRPr="00386D6F">
        <w:rPr>
          <w:rFonts w:ascii="Times New Roman CYR" w:hAnsi="Times New Roman CYR" w:cs="Times New Roman CYR"/>
          <w:kern w:val="0"/>
          <w:lang w:eastAsia="ru-RU"/>
        </w:rPr>
        <w:t>4.3.1. По результатам проведенных проверок в случае выявления нарушений положений настоящего Административного регламента, нормативных правовых актов Чувашской Республики и нормативных правовых актов органов местного самоуправления Янтиковского муниципального округа осуществляется привлечение виновных лиц к ответственности в соответствии с законодательством Российской Федерации.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4" w:name="sub_432"/>
      <w:bookmarkEnd w:id="123"/>
      <w:r w:rsidRPr="00386D6F">
        <w:rPr>
          <w:rFonts w:ascii="Times New Roman CYR" w:hAnsi="Times New Roman CYR" w:cs="Times New Roman CYR"/>
          <w:kern w:val="0"/>
          <w:lang w:eastAsia="ru-RU"/>
        </w:rPr>
        <w:t xml:space="preserve">4.3.2.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w:t>
      </w:r>
      <w:r w:rsidRPr="00386D6F">
        <w:rPr>
          <w:rFonts w:ascii="Times New Roman CYR" w:hAnsi="Times New Roman CYR" w:cs="Times New Roman CYR"/>
          <w:kern w:val="0"/>
          <w:lang w:eastAsia="ru-RU"/>
        </w:rPr>
        <w:lastRenderedPageBreak/>
        <w:t>требованиями законодательства.</w:t>
      </w:r>
    </w:p>
    <w:bookmarkEnd w:id="124"/>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25" w:name="sub_44"/>
      <w:r w:rsidRPr="00386D6F">
        <w:rPr>
          <w:rFonts w:ascii="Times New Roman CYR" w:hAnsi="Times New Roman CYR" w:cs="Times New Roman CYR"/>
          <w:b/>
          <w:bCs/>
          <w:color w:val="26282F"/>
          <w:kern w:val="0"/>
          <w:lang w:eastAsia="ru-RU"/>
        </w:rPr>
        <w:t xml:space="preserve">4.4. Положения, характеризующие требования к порядку и формам </w:t>
      </w:r>
      <w:proofErr w:type="gramStart"/>
      <w:r w:rsidRPr="00386D6F">
        <w:rPr>
          <w:rFonts w:ascii="Times New Roman CYR" w:hAnsi="Times New Roman CYR" w:cs="Times New Roman CYR"/>
          <w:b/>
          <w:bCs/>
          <w:color w:val="26282F"/>
          <w:kern w:val="0"/>
          <w:lang w:eastAsia="ru-RU"/>
        </w:rPr>
        <w:t>контроля за</w:t>
      </w:r>
      <w:proofErr w:type="gramEnd"/>
      <w:r w:rsidRPr="00386D6F">
        <w:rPr>
          <w:rFonts w:ascii="Times New Roman CYR" w:hAnsi="Times New Roman CYR" w:cs="Times New Roman CYR"/>
          <w:b/>
          <w:bCs/>
          <w:color w:val="26282F"/>
          <w:kern w:val="0"/>
          <w:lang w:eastAsia="ru-RU"/>
        </w:rPr>
        <w:t xml:space="preserve"> предоставлением муниципальной услуги, в том числе со стороны граждан, их объединений и организаций</w:t>
      </w:r>
    </w:p>
    <w:bookmarkEnd w:id="125"/>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6" w:name="sub_441"/>
      <w:r w:rsidRPr="00386D6F">
        <w:rPr>
          <w:rFonts w:ascii="Times New Roman CYR" w:hAnsi="Times New Roman CYR" w:cs="Times New Roman CYR"/>
          <w:kern w:val="0"/>
          <w:lang w:eastAsia="ru-RU"/>
        </w:rPr>
        <w:t xml:space="preserve">4.4.1. Граждане, их объединения и организации имеют право осуществлять </w:t>
      </w:r>
      <w:proofErr w:type="gramStart"/>
      <w:r w:rsidRPr="00386D6F">
        <w:rPr>
          <w:rFonts w:ascii="Times New Roman CYR" w:hAnsi="Times New Roman CYR" w:cs="Times New Roman CYR"/>
          <w:kern w:val="0"/>
          <w:lang w:eastAsia="ru-RU"/>
        </w:rPr>
        <w:t>контроль за</w:t>
      </w:r>
      <w:proofErr w:type="gramEnd"/>
      <w:r w:rsidRPr="00386D6F">
        <w:rPr>
          <w:rFonts w:ascii="Times New Roman CYR" w:hAnsi="Times New Roman CYR" w:cs="Times New Roman CYR"/>
          <w:kern w:val="0"/>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26"/>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Граждане, их объединения и организации также имеют право:</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направлять замечания и предложения по улучшению доступности и качества предоставления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вносить предложения о мерах по устранению нарушений настоящего Административного регламента.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27" w:name="sub_442"/>
      <w:r w:rsidRPr="00386D6F">
        <w:rPr>
          <w:rFonts w:ascii="Times New Roman CYR" w:hAnsi="Times New Roman CYR" w:cs="Times New Roman CYR"/>
          <w:kern w:val="0"/>
          <w:lang w:eastAsia="ru-RU"/>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27"/>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28" w:name="sub_1005"/>
      <w:r w:rsidRPr="00386D6F">
        <w:rPr>
          <w:rFonts w:ascii="Times New Roman CYR" w:hAnsi="Times New Roman CYR" w:cs="Times New Roman CYR"/>
          <w:b/>
          <w:bCs/>
          <w:color w:val="26282F"/>
          <w:kern w:val="0"/>
          <w:lang w:eastAsia="ru-RU"/>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bookmarkEnd w:id="128"/>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29" w:name="sub_51"/>
      <w:r w:rsidRPr="00386D6F">
        <w:rPr>
          <w:rFonts w:ascii="Times New Roman CYR" w:hAnsi="Times New Roman CYR" w:cs="Times New Roman CYR"/>
          <w:b/>
          <w:bCs/>
          <w:color w:val="26282F"/>
          <w:kern w:val="0"/>
          <w:lang w:eastAsia="ru-RU"/>
        </w:rPr>
        <w:t>5.1. Информация для заявителя о его праве подать жалобу на решение и (или) действие (бездействие) администрации, а также его должностных лиц, муниципальных служащих, МФЦ, его работников при предоставлении муниципальной услуги (далее - жалоба)</w:t>
      </w:r>
    </w:p>
    <w:bookmarkEnd w:id="129"/>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suppressAutoHyphens w:val="0"/>
        <w:spacing w:after="160" w:line="259"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Заявитель вправе обжаловать решения и действия (бездействие) администрации, его должностных лиц либо муниципальных служащих, МФЦ, его работников, при предоставлении муниципальной услуги в досудебном (внесудебном) порядке.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30" w:name="sub_52"/>
      <w:r w:rsidRPr="00386D6F">
        <w:rPr>
          <w:rFonts w:ascii="Times New Roman CYR" w:hAnsi="Times New Roman CYR" w:cs="Times New Roman CYR"/>
          <w:b/>
          <w:bCs/>
          <w:color w:val="26282F"/>
          <w:kern w:val="0"/>
          <w:lang w:eastAsia="ru-RU"/>
        </w:rPr>
        <w:t>5.2. Предмет жалобы</w:t>
      </w:r>
    </w:p>
    <w:bookmarkEnd w:id="130"/>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Заявители имеют право обратиться с </w:t>
      </w:r>
      <w:proofErr w:type="gramStart"/>
      <w:r w:rsidRPr="00386D6F">
        <w:rPr>
          <w:rFonts w:ascii="Times New Roman CYR" w:hAnsi="Times New Roman CYR" w:cs="Times New Roman CYR"/>
          <w:kern w:val="0"/>
          <w:lang w:eastAsia="ru-RU"/>
        </w:rPr>
        <w:t>жалобой</w:t>
      </w:r>
      <w:proofErr w:type="gramEnd"/>
      <w:r w:rsidRPr="00386D6F">
        <w:rPr>
          <w:rFonts w:ascii="Times New Roman CYR" w:hAnsi="Times New Roman CYR" w:cs="Times New Roman CYR"/>
          <w:kern w:val="0"/>
          <w:lang w:eastAsia="ru-RU"/>
        </w:rPr>
        <w:t xml:space="preserve"> в том числе в следующих случаях:</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нарушение срока регистрации запроса о предоставлении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нарушение срока предоставления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отказ в приеме документов, предоставление которых предусмотрено нормативными </w:t>
      </w:r>
      <w:r w:rsidRPr="00386D6F">
        <w:rPr>
          <w:rFonts w:ascii="Times New Roman CYR" w:hAnsi="Times New Roman CYR" w:cs="Times New Roman CYR"/>
          <w:kern w:val="0"/>
          <w:lang w:eastAsia="ru-RU"/>
        </w:rPr>
        <w:lastRenderedPageBreak/>
        <w:t>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отказ администрации его должностных лиц, муниципальных служащих, МФЦ, его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6D6F">
        <w:rPr>
          <w:rFonts w:ascii="Times New Roman CYR" w:hAnsi="Times New Roman CYR" w:cs="Times New Roman CYR"/>
          <w:kern w:val="0"/>
          <w:lang w:eastAsia="ru-RU"/>
        </w:rPr>
        <w:t xml:space="preserve"> Нарушение срока или порядка выдачи документов по результатам предоставления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5" w:history="1">
        <w:r w:rsidRPr="00386D6F">
          <w:rPr>
            <w:rFonts w:ascii="Times New Roman CYR" w:hAnsi="Times New Roman CYR" w:cs="Times New Roman CYR"/>
            <w:kern w:val="0"/>
            <w:lang w:eastAsia="ru-RU"/>
          </w:rPr>
          <w:t>пунктом 4 части 1 статьи 7</w:t>
        </w:r>
      </w:hyperlink>
      <w:r w:rsidRPr="00386D6F">
        <w:rPr>
          <w:rFonts w:ascii="Times New Roman CYR" w:hAnsi="Times New Roman CYR" w:cs="Times New Roman CYR"/>
          <w:kern w:val="0"/>
          <w:lang w:eastAsia="ru-RU"/>
        </w:rPr>
        <w:t xml:space="preserve"> Федерального закона № 210-ФЗ.</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31" w:name="sub_53"/>
      <w:r w:rsidRPr="00386D6F">
        <w:rPr>
          <w:rFonts w:ascii="Times New Roman CYR" w:hAnsi="Times New Roman CYR" w:cs="Times New Roman CYR"/>
          <w:b/>
          <w:bCs/>
          <w:color w:val="26282F"/>
          <w:kern w:val="0"/>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131"/>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в адрес заместителя главы администрации, курирующего предоставление муниципальной услуги, либо в адрес главы администрации.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32" w:name="sub_54"/>
      <w:r w:rsidRPr="00386D6F">
        <w:rPr>
          <w:rFonts w:ascii="Times New Roman CYR" w:hAnsi="Times New Roman CYR" w:cs="Times New Roman CYR"/>
          <w:b/>
          <w:bCs/>
          <w:color w:val="26282F"/>
          <w:kern w:val="0"/>
          <w:lang w:eastAsia="ru-RU"/>
        </w:rPr>
        <w:t>5.4. Порядок подачи и рассмотрения жалобы</w:t>
      </w:r>
    </w:p>
    <w:bookmarkEnd w:id="132"/>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Жалоба должна содержать:</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3" w:name="sub_541"/>
      <w:r w:rsidRPr="00386D6F">
        <w:rPr>
          <w:rFonts w:ascii="Times New Roman CYR" w:hAnsi="Times New Roman CYR" w:cs="Times New Roman CYR"/>
          <w:kern w:val="0"/>
          <w:lang w:eastAsia="ru-RU"/>
        </w:rPr>
        <w:t>1) наименование администрации, его должностных лиц, муниципальных служащих решения и действия (бездействие) которых обжалуются;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4" w:name="sub_542"/>
      <w:bookmarkEnd w:id="133"/>
      <w:proofErr w:type="gramStart"/>
      <w:r w:rsidRPr="00386D6F">
        <w:rPr>
          <w:rFonts w:ascii="Times New Roman CYR" w:hAnsi="Times New Roman CYR" w:cs="Times New Roman CYR"/>
          <w:kern w:val="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34"/>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5" w:name="sub_545"/>
      <w:r w:rsidRPr="00386D6F">
        <w:rPr>
          <w:rFonts w:ascii="Times New Roman CYR" w:hAnsi="Times New Roman CYR" w:cs="Times New Roman CYR"/>
          <w:kern w:val="0"/>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bookmarkEnd w:id="135"/>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если жалоба подается через представителя заявителя, также представляется </w:t>
      </w:r>
      <w:r w:rsidRPr="00386D6F">
        <w:rPr>
          <w:rFonts w:ascii="Times New Roman CYR" w:hAnsi="Times New Roman CYR" w:cs="Times New Roman CYR"/>
          <w:kern w:val="0"/>
          <w:lang w:eastAsia="ru-RU"/>
        </w:rPr>
        <w:lastRenderedPageBreak/>
        <w:t xml:space="preserve">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86D6F">
        <w:rPr>
          <w:rFonts w:ascii="Times New Roman CYR" w:hAnsi="Times New Roman CYR" w:cs="Times New Roman CYR"/>
          <w:kern w:val="0"/>
          <w:lang w:eastAsia="ru-RU"/>
        </w:rPr>
        <w:t>представлена</w:t>
      </w:r>
      <w:proofErr w:type="gramEnd"/>
      <w:r w:rsidRPr="00386D6F">
        <w:rPr>
          <w:rFonts w:ascii="Times New Roman CYR" w:hAnsi="Times New Roman CYR" w:cs="Times New Roman CYR"/>
          <w:kern w:val="0"/>
          <w:lang w:eastAsia="ru-RU"/>
        </w:rPr>
        <w:t>:</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6" w:name="sub_5401"/>
      <w:r w:rsidRPr="00386D6F">
        <w:rPr>
          <w:rFonts w:ascii="Times New Roman CYR" w:hAnsi="Times New Roman CYR" w:cs="Times New Roman CYR"/>
          <w:kern w:val="0"/>
          <w:lang w:eastAsia="ru-RU"/>
        </w:rPr>
        <w:t>а) оформленная в соответствии с законодательством Российской Федерации доверенность (для физических лиц);</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7" w:name="sub_5402"/>
      <w:bookmarkEnd w:id="136"/>
      <w:r w:rsidRPr="00386D6F">
        <w:rPr>
          <w:rFonts w:ascii="Times New Roman CYR" w:hAnsi="Times New Roman CYR" w:cs="Times New Roman CYR"/>
          <w:kern w:val="0"/>
          <w:lang w:eastAsia="ru-RU"/>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bookmarkStart w:id="138" w:name="sub_5403"/>
      <w:bookmarkEnd w:id="137"/>
      <w:r w:rsidRPr="00386D6F">
        <w:rPr>
          <w:rFonts w:ascii="Times New Roman CYR" w:hAnsi="Times New Roman CYR" w:cs="Times New Roman CYR"/>
          <w:kern w:val="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38"/>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При подаче жалобы в электронной форме документы могут быть представлены в форме электронных документов, подписанных </w:t>
      </w:r>
      <w:hyperlink r:id="rId76" w:history="1">
        <w:r w:rsidRPr="00386D6F">
          <w:rPr>
            <w:rFonts w:ascii="Times New Roman CYR" w:hAnsi="Times New Roman CYR" w:cs="Times New Roman CYR"/>
            <w:kern w:val="0"/>
            <w:lang w:eastAsia="ru-RU"/>
          </w:rPr>
          <w:t>электронной подписью</w:t>
        </w:r>
      </w:hyperlink>
      <w:r w:rsidRPr="00386D6F">
        <w:rPr>
          <w:rFonts w:ascii="Times New Roman CYR" w:hAnsi="Times New Roman CYR" w:cs="Times New Roman CYR"/>
          <w:kern w:val="0"/>
          <w:lang w:eastAsia="ru-RU"/>
        </w:rPr>
        <w:t>, вид которой предусмотрен законодательством Российской Федерации, при этом документ, удостоверяющий личность заявителя, не требуется.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39" w:name="sub_55"/>
      <w:r w:rsidRPr="00386D6F">
        <w:rPr>
          <w:rFonts w:ascii="Times New Roman CYR" w:hAnsi="Times New Roman CYR" w:cs="Times New Roman CYR"/>
          <w:b/>
          <w:bCs/>
          <w:kern w:val="0"/>
          <w:lang w:eastAsia="ru-RU"/>
        </w:rPr>
        <w:t>5.5. Сроки рассмотрения жалобы</w:t>
      </w:r>
    </w:p>
    <w:bookmarkEnd w:id="139"/>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Жалоба, поступившая в администрацию,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kern w:val="0"/>
          <w:lang w:eastAsia="ru-RU"/>
        </w:rPr>
      </w:pPr>
      <w:bookmarkStart w:id="140" w:name="sub_56"/>
      <w:r w:rsidRPr="00386D6F">
        <w:rPr>
          <w:rFonts w:ascii="Times New Roman CYR" w:hAnsi="Times New Roman CYR" w:cs="Times New Roman CYR"/>
          <w:b/>
          <w:bCs/>
          <w:kern w:val="0"/>
          <w:lang w:eastAsia="ru-RU"/>
        </w:rPr>
        <w:t>5.6. Результат рассмотрения жалобы</w:t>
      </w:r>
    </w:p>
    <w:bookmarkEnd w:id="140"/>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По результатам рассмотрения жалобы в соответствии с </w:t>
      </w:r>
      <w:hyperlink r:id="rId77" w:history="1">
        <w:r w:rsidRPr="00386D6F">
          <w:rPr>
            <w:rFonts w:ascii="Times New Roman CYR" w:hAnsi="Times New Roman CYR" w:cs="Times New Roman CYR"/>
            <w:kern w:val="0"/>
            <w:lang w:eastAsia="ru-RU"/>
          </w:rPr>
          <w:t>частью 7 статьи 11.2</w:t>
        </w:r>
      </w:hyperlink>
      <w:r w:rsidRPr="00386D6F">
        <w:rPr>
          <w:rFonts w:ascii="Times New Roman CYR" w:hAnsi="Times New Roman CYR" w:cs="Times New Roman CYR"/>
          <w:kern w:val="0"/>
          <w:lang w:eastAsia="ru-RU"/>
        </w:rPr>
        <w:t xml:space="preserve"> Федерального закона № 210-ФЗ принимается одно из следующих решений:</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roofErr w:type="gramStart"/>
      <w:r w:rsidRPr="00386D6F">
        <w:rPr>
          <w:rFonts w:ascii="Times New Roman CYR" w:hAnsi="Times New Roman CYR" w:cs="Times New Roman CYR"/>
          <w:kern w:val="0"/>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в удовлетворении жалобы отказывается.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установления в ходе или по результатам </w:t>
      </w:r>
      <w:proofErr w:type="gramStart"/>
      <w:r w:rsidRPr="00386D6F">
        <w:rPr>
          <w:rFonts w:ascii="Times New Roman CYR" w:hAnsi="Times New Roman CYR" w:cs="Times New Roman CYR"/>
          <w:kern w:val="0"/>
          <w:lang w:eastAsia="ru-RU"/>
        </w:rPr>
        <w:t>рассмотрения жалобы признаков состава административного правонарушения</w:t>
      </w:r>
      <w:proofErr w:type="gramEnd"/>
      <w:r w:rsidRPr="00386D6F">
        <w:rPr>
          <w:rFonts w:ascii="Times New Roman CYR" w:hAnsi="Times New Roman CYR" w:cs="Times New Roman CYR"/>
          <w:kern w:val="0"/>
          <w:lang w:eastAsia="ru-RU"/>
        </w:rPr>
        <w:t xml:space="preserve"> или преступления, должностные лица администрации, наделенные полномочиями по рассмотрению жалоб, незамедлительно направляют имеющиеся материалы в органы прокуратуры.</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bookmarkStart w:id="141" w:name="sub_57"/>
      <w:r w:rsidRPr="00386D6F">
        <w:rPr>
          <w:rFonts w:ascii="Times New Roman CYR" w:hAnsi="Times New Roman CYR" w:cs="Times New Roman CYR"/>
          <w:b/>
          <w:bCs/>
          <w:color w:val="26282F"/>
          <w:kern w:val="0"/>
          <w:lang w:eastAsia="ru-RU"/>
        </w:rPr>
        <w:t>5.7. Порядок информирования заявителя о результатах рассмотрения жалобы</w:t>
      </w:r>
    </w:p>
    <w:bookmarkEnd w:id="141"/>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w:t>
      </w:r>
      <w:proofErr w:type="gramStart"/>
      <w:r w:rsidRPr="00386D6F">
        <w:rPr>
          <w:rFonts w:ascii="Times New Roman CYR" w:hAnsi="Times New Roman CYR" w:cs="Times New Roman CYR"/>
          <w:kern w:val="0"/>
          <w:lang w:eastAsia="ru-RU"/>
        </w:rPr>
        <w:t>приносятся извинения за доставленные неудобства и указывается</w:t>
      </w:r>
      <w:proofErr w:type="gramEnd"/>
      <w:r w:rsidRPr="00386D6F">
        <w:rPr>
          <w:rFonts w:ascii="Times New Roman CYR" w:hAnsi="Times New Roman CYR" w:cs="Times New Roman CYR"/>
          <w:kern w:val="0"/>
          <w:lang w:eastAsia="ru-RU"/>
        </w:rPr>
        <w:t xml:space="preserve"> информация о дальнейших действиях, которые необходимо совершить заявителю в целях получения муниципальной услуги.</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В случае признания </w:t>
      </w:r>
      <w:proofErr w:type="gramStart"/>
      <w:r w:rsidRPr="00386D6F">
        <w:rPr>
          <w:rFonts w:ascii="Times New Roman CYR" w:hAnsi="Times New Roman CYR" w:cs="Times New Roman CYR"/>
          <w:kern w:val="0"/>
          <w:lang w:eastAsia="ru-RU"/>
        </w:rPr>
        <w:t>жалобы</w:t>
      </w:r>
      <w:proofErr w:type="gramEnd"/>
      <w:r w:rsidRPr="00386D6F">
        <w:rPr>
          <w:rFonts w:ascii="Times New Roman CYR" w:hAnsi="Times New Roman CYR" w:cs="Times New Roman CYR"/>
          <w:kern w:val="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jc w:val="center"/>
        <w:outlineLvl w:val="0"/>
        <w:rPr>
          <w:rFonts w:ascii="Times New Roman CYR" w:hAnsi="Times New Roman CYR" w:cs="Times New Roman CYR"/>
          <w:b/>
          <w:bCs/>
          <w:color w:val="26282F"/>
          <w:kern w:val="0"/>
          <w:lang w:eastAsia="ru-RU"/>
        </w:rPr>
      </w:pPr>
      <w:r w:rsidRPr="00386D6F">
        <w:rPr>
          <w:rFonts w:ascii="Times New Roman CYR" w:hAnsi="Times New Roman CYR" w:cs="Times New Roman CYR"/>
          <w:b/>
          <w:bCs/>
          <w:color w:val="26282F"/>
          <w:kern w:val="0"/>
          <w:lang w:eastAsia="ru-RU"/>
        </w:rPr>
        <w:t>5.8. Способы информирования заявителей о порядке подачи и рассмотрения жалобы</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Информацию о порядке подачи и рассмотрения жалобы заявители могут получить на информационном стенде в администрации, на </w:t>
      </w:r>
      <w:hyperlink r:id="rId78" w:history="1">
        <w:r w:rsidRPr="00386D6F">
          <w:rPr>
            <w:rFonts w:ascii="Times New Roman CYR" w:hAnsi="Times New Roman CYR" w:cs="Times New Roman CYR"/>
            <w:kern w:val="0"/>
            <w:lang w:eastAsia="ru-RU"/>
          </w:rPr>
          <w:t>Едином портале</w:t>
        </w:r>
      </w:hyperlink>
      <w:r w:rsidRPr="00386D6F">
        <w:rPr>
          <w:rFonts w:ascii="Times New Roman CYR" w:hAnsi="Times New Roman CYR" w:cs="Times New Roman CYR"/>
          <w:kern w:val="0"/>
          <w:lang w:eastAsia="ru-RU"/>
        </w:rPr>
        <w:t xml:space="preserve"> государственных и муниципальных услуг, на </w:t>
      </w:r>
      <w:hyperlink r:id="rId79" w:history="1">
        <w:r w:rsidRPr="00386D6F">
          <w:rPr>
            <w:rFonts w:ascii="Times New Roman CYR" w:hAnsi="Times New Roman CYR" w:cs="Times New Roman CYR"/>
            <w:kern w:val="0"/>
            <w:lang w:eastAsia="ru-RU"/>
          </w:rPr>
          <w:t>официальном сайте</w:t>
        </w:r>
      </w:hyperlink>
      <w:r w:rsidRPr="00386D6F">
        <w:rPr>
          <w:rFonts w:ascii="Times New Roman CYR" w:hAnsi="Times New Roman CYR" w:cs="Times New Roman CYR"/>
          <w:kern w:val="0"/>
          <w:lang w:eastAsia="ru-RU"/>
        </w:rPr>
        <w:t xml:space="preserve"> администрации, в ходе личного приема, а также по телефону, электронной почте.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Для получения информации о порядке подачи и рассмотрения жалобы заявитель вправе обратиться:</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в устной форме;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в форме электронного документа;</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по телефону;</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r w:rsidRPr="00386D6F">
        <w:rPr>
          <w:rFonts w:ascii="Times New Roman CYR" w:hAnsi="Times New Roman CYR" w:cs="Times New Roman CYR"/>
          <w:kern w:val="0"/>
          <w:lang w:eastAsia="ru-RU"/>
        </w:rPr>
        <w:t>- в письменной форме.</w:t>
      </w:r>
    </w:p>
    <w:p w:rsidR="00386D6F" w:rsidRPr="00386D6F" w:rsidRDefault="00386D6F" w:rsidP="00386D6F">
      <w:pPr>
        <w:widowControl w:val="0"/>
        <w:suppressAutoHyphens w:val="0"/>
        <w:autoSpaceDE w:val="0"/>
        <w:autoSpaceDN w:val="0"/>
        <w:adjustRightInd w:val="0"/>
        <w:spacing w:line="240" w:lineRule="auto"/>
        <w:rPr>
          <w:rFonts w:ascii="Times New Roman CYR" w:hAnsi="Times New Roman CYR" w:cs="Times New Roman CYR"/>
          <w:kern w:val="0"/>
          <w:lang w:eastAsia="ru-RU"/>
        </w:rPr>
      </w:pPr>
    </w:p>
    <w:p w:rsidR="00386D6F" w:rsidRPr="00386D6F" w:rsidRDefault="00386D6F" w:rsidP="00386D6F">
      <w:pPr>
        <w:suppressAutoHyphens w:val="0"/>
        <w:spacing w:after="160" w:line="240" w:lineRule="auto"/>
        <w:ind w:right="284" w:firstLine="0"/>
        <w:jc w:val="right"/>
        <w:rPr>
          <w:b/>
          <w:bCs/>
          <w:kern w:val="0"/>
          <w:sz w:val="28"/>
          <w:szCs w:val="28"/>
          <w:lang w:eastAsia="ru-RU"/>
        </w:rPr>
        <w:sectPr w:rsidR="00386D6F" w:rsidRPr="00386D6F" w:rsidSect="00386D6F">
          <w:pgSz w:w="11906" w:h="16838"/>
          <w:pgMar w:top="1134" w:right="567" w:bottom="1134" w:left="1701" w:header="709" w:footer="709" w:gutter="0"/>
          <w:cols w:space="708"/>
          <w:docGrid w:linePitch="360"/>
        </w:sectPr>
      </w:pPr>
    </w:p>
    <w:p w:rsidR="00B9169D" w:rsidRDefault="00386D6F" w:rsidP="00B9169D">
      <w:pPr>
        <w:suppressAutoHyphens w:val="0"/>
        <w:spacing w:line="240" w:lineRule="auto"/>
        <w:ind w:left="4253" w:firstLine="0"/>
        <w:jc w:val="left"/>
        <w:rPr>
          <w:bCs/>
          <w:kern w:val="0"/>
          <w:lang w:eastAsia="ru-RU"/>
        </w:rPr>
      </w:pPr>
      <w:r w:rsidRPr="00386D6F">
        <w:rPr>
          <w:bCs/>
          <w:kern w:val="0"/>
          <w:lang w:eastAsia="ru-RU"/>
        </w:rPr>
        <w:lastRenderedPageBreak/>
        <w:t>Приложение № 1</w:t>
      </w:r>
      <w:r w:rsidR="00B9169D">
        <w:rPr>
          <w:bCs/>
          <w:kern w:val="0"/>
          <w:lang w:eastAsia="ru-RU"/>
        </w:rPr>
        <w:t xml:space="preserve"> </w:t>
      </w:r>
    </w:p>
    <w:p w:rsidR="00386D6F" w:rsidRPr="00386D6F" w:rsidRDefault="00386D6F" w:rsidP="00B9169D">
      <w:pPr>
        <w:suppressAutoHyphens w:val="0"/>
        <w:spacing w:line="240" w:lineRule="auto"/>
        <w:ind w:left="4253" w:firstLine="0"/>
        <w:jc w:val="left"/>
        <w:rPr>
          <w:bCs/>
          <w:kern w:val="0"/>
          <w:lang w:eastAsia="ru-RU"/>
        </w:rPr>
      </w:pPr>
      <w:r w:rsidRPr="00386D6F">
        <w:rPr>
          <w:bCs/>
          <w:kern w:val="0"/>
          <w:lang w:eastAsia="ru-RU"/>
        </w:rPr>
        <w:t xml:space="preserve">к </w:t>
      </w:r>
      <w:hyperlink w:anchor="sub_1000" w:history="1">
        <w:r w:rsidRPr="00386D6F">
          <w:rPr>
            <w:kern w:val="0"/>
            <w:lang w:eastAsia="ru-RU"/>
          </w:rPr>
          <w:t>административному регламенту</w:t>
        </w:r>
      </w:hyperlink>
      <w:r w:rsidR="00B9169D">
        <w:rPr>
          <w:kern w:val="0"/>
          <w:lang w:eastAsia="ru-RU"/>
        </w:rPr>
        <w:t xml:space="preserve"> </w:t>
      </w:r>
      <w:r w:rsidRPr="00386D6F">
        <w:rPr>
          <w:bCs/>
          <w:kern w:val="0"/>
          <w:lang w:eastAsia="ru-RU"/>
        </w:rPr>
        <w:t>предоставления муниципальной</w:t>
      </w:r>
      <w:r w:rsidR="00B9169D">
        <w:rPr>
          <w:bCs/>
          <w:kern w:val="0"/>
          <w:lang w:eastAsia="ru-RU"/>
        </w:rPr>
        <w:t xml:space="preserve"> </w:t>
      </w:r>
      <w:r w:rsidRPr="00386D6F">
        <w:rPr>
          <w:bCs/>
          <w:kern w:val="0"/>
          <w:lang w:eastAsia="ru-RU"/>
        </w:rPr>
        <w:t xml:space="preserve">услуги </w:t>
      </w:r>
      <w:r w:rsidR="00B9169D">
        <w:rPr>
          <w:bCs/>
          <w:kern w:val="0"/>
          <w:lang w:eastAsia="ru-RU"/>
        </w:rPr>
        <w:t>«</w:t>
      </w:r>
      <w:r w:rsidRPr="00386D6F">
        <w:rPr>
          <w:bCs/>
          <w:kern w:val="0"/>
          <w:lang w:eastAsia="ru-RU"/>
        </w:rPr>
        <w:t>Предоставление права</w:t>
      </w:r>
      <w:r w:rsidR="00B9169D">
        <w:rPr>
          <w:bCs/>
          <w:kern w:val="0"/>
          <w:lang w:eastAsia="ru-RU"/>
        </w:rPr>
        <w:t xml:space="preserve"> </w:t>
      </w:r>
      <w:r w:rsidRPr="00386D6F">
        <w:rPr>
          <w:bCs/>
          <w:kern w:val="0"/>
          <w:lang w:eastAsia="ru-RU"/>
        </w:rPr>
        <w:t>на въезд и передвижение</w:t>
      </w:r>
      <w:r w:rsidR="00B9169D">
        <w:rPr>
          <w:bCs/>
          <w:kern w:val="0"/>
          <w:lang w:eastAsia="ru-RU"/>
        </w:rPr>
        <w:t xml:space="preserve"> </w:t>
      </w:r>
      <w:r w:rsidRPr="00386D6F">
        <w:rPr>
          <w:bCs/>
          <w:kern w:val="0"/>
          <w:lang w:eastAsia="ru-RU"/>
        </w:rPr>
        <w:t>грузового автотранспорта</w:t>
      </w:r>
      <w:r w:rsidR="00B9169D">
        <w:rPr>
          <w:bCs/>
          <w:kern w:val="0"/>
          <w:lang w:eastAsia="ru-RU"/>
        </w:rPr>
        <w:t xml:space="preserve"> </w:t>
      </w:r>
      <w:r w:rsidRPr="00386D6F">
        <w:rPr>
          <w:bCs/>
          <w:kern w:val="0"/>
          <w:lang w:eastAsia="ru-RU"/>
        </w:rPr>
        <w:t>в зонах ограничения его</w:t>
      </w:r>
      <w:r w:rsidR="00B9169D">
        <w:rPr>
          <w:bCs/>
          <w:kern w:val="0"/>
          <w:lang w:eastAsia="ru-RU"/>
        </w:rPr>
        <w:t xml:space="preserve"> </w:t>
      </w:r>
      <w:r w:rsidRPr="00386D6F">
        <w:rPr>
          <w:bCs/>
          <w:kern w:val="0"/>
          <w:lang w:eastAsia="ru-RU"/>
        </w:rPr>
        <w:t>движения по автомобильным</w:t>
      </w:r>
      <w:r w:rsidR="00B9169D">
        <w:rPr>
          <w:bCs/>
          <w:kern w:val="0"/>
          <w:lang w:eastAsia="ru-RU"/>
        </w:rPr>
        <w:t xml:space="preserve"> </w:t>
      </w:r>
      <w:r w:rsidRPr="00386D6F">
        <w:rPr>
          <w:bCs/>
          <w:kern w:val="0"/>
          <w:lang w:eastAsia="ru-RU"/>
        </w:rPr>
        <w:t>дорогам регионального и межму</w:t>
      </w:r>
      <w:r w:rsidR="00B9169D">
        <w:rPr>
          <w:bCs/>
          <w:kern w:val="0"/>
          <w:lang w:eastAsia="ru-RU"/>
        </w:rPr>
        <w:t>ниципального, местного значения»</w:t>
      </w:r>
    </w:p>
    <w:p w:rsid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B9169D" w:rsidRPr="00386D6F" w:rsidRDefault="00B9169D"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386D6F">
        <w:rPr>
          <w:rFonts w:ascii="Times New Roman CYR" w:hAnsi="Times New Roman CYR" w:cs="Times New Roman CYR"/>
          <w:b/>
          <w:bCs/>
          <w:color w:val="26282F"/>
          <w:kern w:val="0"/>
          <w:lang w:eastAsia="ru-RU"/>
        </w:rPr>
        <w:t>Форма пропуска, разрешающего въезд и передвижение грузового автотранспорта в зонах с ограниченным движением</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______________________________________________________________________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Наименование уполномоченного органа местного самоуправления</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386D6F">
        <w:rPr>
          <w:rFonts w:ascii="Times New Roman CYR" w:hAnsi="Times New Roman CYR" w:cs="Times New Roman CYR"/>
          <w:b/>
          <w:bCs/>
          <w:color w:val="26282F"/>
          <w:kern w:val="0"/>
          <w:lang w:eastAsia="ru-RU"/>
        </w:rPr>
        <w:t xml:space="preserve">ПРОПУСК № _____ </w:t>
      </w:r>
      <w:proofErr w:type="gramStart"/>
      <w:r w:rsidRPr="00386D6F">
        <w:rPr>
          <w:rFonts w:ascii="Times New Roman CYR" w:hAnsi="Times New Roman CYR" w:cs="Times New Roman CYR"/>
          <w:b/>
          <w:bCs/>
          <w:color w:val="26282F"/>
          <w:kern w:val="0"/>
          <w:lang w:eastAsia="ru-RU"/>
        </w:rPr>
        <w:t>от</w:t>
      </w:r>
      <w:proofErr w:type="gramEnd"/>
      <w:r w:rsidRPr="00386D6F">
        <w:rPr>
          <w:rFonts w:ascii="Times New Roman CYR" w:hAnsi="Times New Roman CYR" w:cs="Times New Roman CYR"/>
          <w:b/>
          <w:bCs/>
          <w:color w:val="26282F"/>
          <w:kern w:val="0"/>
          <w:lang w:eastAsia="ru-RU"/>
        </w:rPr>
        <w:t xml:space="preserve"> _____________</w:t>
      </w:r>
      <w:r w:rsidRPr="00386D6F">
        <w:rPr>
          <w:rFonts w:ascii="Times New Roman CYR" w:hAnsi="Times New Roman CYR" w:cs="Times New Roman CYR"/>
          <w:b/>
          <w:bCs/>
          <w:color w:val="26282F"/>
          <w:kern w:val="0"/>
          <w:lang w:eastAsia="ru-RU"/>
        </w:rPr>
        <w:br/>
      </w:r>
      <w:proofErr w:type="gramStart"/>
      <w:r w:rsidRPr="00386D6F">
        <w:rPr>
          <w:rFonts w:ascii="Times New Roman CYR" w:hAnsi="Times New Roman CYR" w:cs="Times New Roman CYR"/>
          <w:b/>
          <w:bCs/>
          <w:color w:val="26282F"/>
          <w:kern w:val="0"/>
          <w:lang w:eastAsia="ru-RU"/>
        </w:rPr>
        <w:t>на</w:t>
      </w:r>
      <w:proofErr w:type="gramEnd"/>
      <w:r w:rsidRPr="00386D6F">
        <w:rPr>
          <w:rFonts w:ascii="Times New Roman CYR" w:hAnsi="Times New Roman CYR" w:cs="Times New Roman CYR"/>
          <w:b/>
          <w:bCs/>
          <w:color w:val="26282F"/>
          <w:kern w:val="0"/>
          <w:lang w:eastAsia="ru-RU"/>
        </w:rPr>
        <w:t xml:space="preserve"> въезд и передвижение грузового автотранспорта в зонах с ограниченным движением</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proofErr w:type="gramStart"/>
      <w:r w:rsidRPr="00386D6F">
        <w:rPr>
          <w:rFonts w:ascii="Courier New" w:hAnsi="Courier New" w:cs="Courier New"/>
          <w:kern w:val="0"/>
          <w:sz w:val="22"/>
          <w:szCs w:val="22"/>
          <w:lang w:eastAsia="ru-RU"/>
        </w:rPr>
        <w:t>Выдан</w:t>
      </w:r>
      <w:proofErr w:type="gramEnd"/>
      <w:r w:rsidRPr="00386D6F">
        <w:rPr>
          <w:rFonts w:ascii="Courier New" w:hAnsi="Courier New" w:cs="Courier New"/>
          <w:kern w:val="0"/>
          <w:sz w:val="22"/>
          <w:szCs w:val="22"/>
          <w:lang w:eastAsia="ru-RU"/>
        </w:rPr>
        <w:t xml:space="preserve"> ____________, ИНН ________________ на транспортное средство</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Марка: 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Модель: 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Год выпуска: 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Государственный регистрационный знак: 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Максимальная масса: 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Экологический класс: 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Зона ограничения: 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Срок действия пропуска </w:t>
      </w:r>
      <w:proofErr w:type="gramStart"/>
      <w:r w:rsidRPr="00386D6F">
        <w:rPr>
          <w:rFonts w:ascii="Courier New" w:hAnsi="Courier New" w:cs="Courier New"/>
          <w:kern w:val="0"/>
          <w:sz w:val="22"/>
          <w:szCs w:val="22"/>
          <w:lang w:eastAsia="ru-RU"/>
        </w:rPr>
        <w:t>до</w:t>
      </w:r>
      <w:proofErr w:type="gramEnd"/>
      <w:r w:rsidRPr="00386D6F">
        <w:rPr>
          <w:rFonts w:ascii="Courier New" w:hAnsi="Courier New" w:cs="Courier New"/>
          <w:kern w:val="0"/>
          <w:sz w:val="22"/>
          <w:szCs w:val="22"/>
          <w:lang w:eastAsia="ru-RU"/>
        </w:rPr>
        <w:t xml:space="preserve"> _______________________</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84"/>
        <w:gridCol w:w="560"/>
        <w:gridCol w:w="4995"/>
      </w:tblGrid>
      <w:tr w:rsidR="00386D6F" w:rsidRPr="00386D6F" w:rsidTr="009730B7">
        <w:tc>
          <w:tcPr>
            <w:tcW w:w="4084" w:type="dxa"/>
            <w:tcBorders>
              <w:top w:val="nil"/>
              <w:left w:val="nil"/>
              <w:bottom w:val="single" w:sz="4" w:space="0" w:color="auto"/>
              <w:right w:val="nil"/>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560" w:type="dxa"/>
            <w:vMerge w:val="restart"/>
            <w:tcBorders>
              <w:top w:val="nil"/>
              <w:left w:val="nil"/>
              <w:bottom w:val="nil"/>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995" w:type="dxa"/>
            <w:vMerge w:val="restart"/>
            <w:tcBorders>
              <w:top w:val="single" w:sz="4" w:space="0" w:color="auto"/>
              <w:left w:val="single" w:sz="4" w:space="0" w:color="auto"/>
              <w:bottom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Сведения </w:t>
            </w:r>
            <w:proofErr w:type="gramStart"/>
            <w:r w:rsidRPr="00386D6F">
              <w:rPr>
                <w:rFonts w:ascii="Times New Roman CYR" w:hAnsi="Times New Roman CYR" w:cs="Times New Roman CYR"/>
                <w:kern w:val="0"/>
                <w:lang w:eastAsia="ru-RU"/>
              </w:rPr>
              <w:t>об</w:t>
            </w:r>
            <w:proofErr w:type="gramEnd"/>
          </w:p>
          <w:p w:rsidR="00386D6F" w:rsidRPr="00386D6F" w:rsidRDefault="00B317FD"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hyperlink r:id="rId80" w:history="1">
              <w:r w:rsidR="00386D6F" w:rsidRPr="00B9169D">
                <w:rPr>
                  <w:rFonts w:ascii="Times New Roman CYR" w:hAnsi="Times New Roman CYR" w:cs="Times New Roman CYR"/>
                  <w:kern w:val="0"/>
                  <w:lang w:eastAsia="ru-RU"/>
                </w:rPr>
                <w:t>электронной подписи</w:t>
              </w:r>
            </w:hyperlink>
          </w:p>
        </w:tc>
      </w:tr>
      <w:tr w:rsidR="00386D6F" w:rsidRPr="00386D6F" w:rsidTr="009730B7">
        <w:tc>
          <w:tcPr>
            <w:tcW w:w="4084" w:type="dxa"/>
            <w:tcBorders>
              <w:top w:val="single" w:sz="4" w:space="0" w:color="auto"/>
              <w:left w:val="nil"/>
              <w:bottom w:val="nil"/>
              <w:right w:val="nil"/>
            </w:tcBorders>
          </w:tcPr>
          <w:p w:rsidR="00386D6F" w:rsidRPr="00386D6F" w:rsidRDefault="00386D6F"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Должность и ФИО сотрудника, принявшего решение</w:t>
            </w:r>
          </w:p>
        </w:tc>
        <w:tc>
          <w:tcPr>
            <w:tcW w:w="560" w:type="dxa"/>
            <w:vMerge/>
            <w:tcBorders>
              <w:top w:val="nil"/>
              <w:left w:val="nil"/>
              <w:bottom w:val="nil"/>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995" w:type="dxa"/>
            <w:vMerge/>
            <w:tcBorders>
              <w:top w:val="single" w:sz="4" w:space="0" w:color="auto"/>
              <w:left w:val="single" w:sz="4" w:space="0" w:color="auto"/>
              <w:bottom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bl>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b/>
          <w:bCs/>
          <w:kern w:val="0"/>
          <w:sz w:val="28"/>
          <w:szCs w:val="28"/>
          <w:lang w:eastAsia="ru-RU"/>
        </w:rPr>
        <w:sectPr w:rsidR="00386D6F" w:rsidRPr="00386D6F" w:rsidSect="00B9169D">
          <w:pgSz w:w="11906" w:h="16838"/>
          <w:pgMar w:top="1134" w:right="707" w:bottom="1134" w:left="1701" w:header="708" w:footer="708" w:gutter="0"/>
          <w:cols w:space="708"/>
          <w:docGrid w:linePitch="360"/>
        </w:sectPr>
      </w:pPr>
      <w:bookmarkStart w:id="142" w:name="sub_1200"/>
    </w:p>
    <w:p w:rsidR="00524745" w:rsidRDefault="00386D6F" w:rsidP="00524745">
      <w:pPr>
        <w:widowControl w:val="0"/>
        <w:suppressAutoHyphens w:val="0"/>
        <w:autoSpaceDE w:val="0"/>
        <w:autoSpaceDN w:val="0"/>
        <w:adjustRightInd w:val="0"/>
        <w:spacing w:line="240" w:lineRule="auto"/>
        <w:ind w:left="5103" w:firstLine="0"/>
        <w:jc w:val="left"/>
        <w:rPr>
          <w:bCs/>
          <w:kern w:val="0"/>
          <w:lang w:eastAsia="ru-RU"/>
        </w:rPr>
      </w:pPr>
      <w:r w:rsidRPr="00386D6F">
        <w:rPr>
          <w:bCs/>
          <w:kern w:val="0"/>
          <w:lang w:eastAsia="ru-RU"/>
        </w:rPr>
        <w:lastRenderedPageBreak/>
        <w:t>Приложение № 2</w:t>
      </w:r>
    </w:p>
    <w:p w:rsidR="00524745" w:rsidRDefault="00386D6F" w:rsidP="00524745">
      <w:pPr>
        <w:widowControl w:val="0"/>
        <w:suppressAutoHyphens w:val="0"/>
        <w:autoSpaceDE w:val="0"/>
        <w:autoSpaceDN w:val="0"/>
        <w:adjustRightInd w:val="0"/>
        <w:spacing w:line="240" w:lineRule="auto"/>
        <w:ind w:left="5103" w:firstLine="0"/>
        <w:jc w:val="left"/>
        <w:rPr>
          <w:kern w:val="0"/>
          <w:lang w:eastAsia="ru-RU"/>
        </w:rPr>
      </w:pPr>
      <w:r w:rsidRPr="00386D6F">
        <w:rPr>
          <w:bCs/>
          <w:kern w:val="0"/>
          <w:lang w:eastAsia="ru-RU"/>
        </w:rPr>
        <w:t xml:space="preserve">к </w:t>
      </w:r>
      <w:hyperlink w:anchor="sub_1000" w:history="1">
        <w:r w:rsidRPr="00386D6F">
          <w:rPr>
            <w:kern w:val="0"/>
            <w:lang w:eastAsia="ru-RU"/>
          </w:rPr>
          <w:t>административному регламенту</w:t>
        </w:r>
      </w:hyperlink>
    </w:p>
    <w:p w:rsidR="00524745" w:rsidRDefault="00386D6F" w:rsidP="00524745">
      <w:pPr>
        <w:widowControl w:val="0"/>
        <w:suppressAutoHyphens w:val="0"/>
        <w:autoSpaceDE w:val="0"/>
        <w:autoSpaceDN w:val="0"/>
        <w:adjustRightInd w:val="0"/>
        <w:spacing w:line="240" w:lineRule="auto"/>
        <w:ind w:left="5103" w:firstLine="0"/>
        <w:jc w:val="left"/>
        <w:rPr>
          <w:bCs/>
          <w:kern w:val="0"/>
          <w:lang w:eastAsia="ru-RU"/>
        </w:rPr>
      </w:pPr>
      <w:r w:rsidRPr="00386D6F">
        <w:rPr>
          <w:bCs/>
          <w:kern w:val="0"/>
          <w:lang w:eastAsia="ru-RU"/>
        </w:rPr>
        <w:t>предо</w:t>
      </w:r>
      <w:r w:rsidR="00B9169D">
        <w:rPr>
          <w:bCs/>
          <w:kern w:val="0"/>
          <w:lang w:eastAsia="ru-RU"/>
        </w:rPr>
        <w:t xml:space="preserve">ставления </w:t>
      </w:r>
      <w:proofErr w:type="gramStart"/>
      <w:r w:rsidR="00B9169D">
        <w:rPr>
          <w:bCs/>
          <w:kern w:val="0"/>
          <w:lang w:eastAsia="ru-RU"/>
        </w:rPr>
        <w:t>муниципальной</w:t>
      </w:r>
      <w:proofErr w:type="gramEnd"/>
    </w:p>
    <w:p w:rsidR="00386D6F" w:rsidRDefault="00B9169D" w:rsidP="00524745">
      <w:pPr>
        <w:widowControl w:val="0"/>
        <w:suppressAutoHyphens w:val="0"/>
        <w:autoSpaceDE w:val="0"/>
        <w:autoSpaceDN w:val="0"/>
        <w:adjustRightInd w:val="0"/>
        <w:spacing w:line="240" w:lineRule="auto"/>
        <w:ind w:left="5103" w:firstLine="0"/>
        <w:jc w:val="left"/>
        <w:rPr>
          <w:bCs/>
          <w:kern w:val="0"/>
          <w:lang w:eastAsia="ru-RU"/>
        </w:rPr>
      </w:pPr>
      <w:r>
        <w:rPr>
          <w:bCs/>
          <w:kern w:val="0"/>
          <w:lang w:eastAsia="ru-RU"/>
        </w:rPr>
        <w:t>услуги «</w:t>
      </w:r>
      <w:r w:rsidR="00386D6F" w:rsidRPr="00386D6F">
        <w:rPr>
          <w:bCs/>
          <w:kern w:val="0"/>
          <w:lang w:eastAsia="ru-RU"/>
        </w:rPr>
        <w:t>Предоставление права</w:t>
      </w:r>
      <w:r w:rsidR="00524745">
        <w:rPr>
          <w:bCs/>
          <w:kern w:val="0"/>
          <w:lang w:eastAsia="ru-RU"/>
        </w:rPr>
        <w:t xml:space="preserve"> </w:t>
      </w:r>
      <w:r w:rsidR="00386D6F" w:rsidRPr="00386D6F">
        <w:rPr>
          <w:bCs/>
          <w:kern w:val="0"/>
          <w:lang w:eastAsia="ru-RU"/>
        </w:rPr>
        <w:t>на въезд и передвижение</w:t>
      </w:r>
      <w:r w:rsidR="00524745">
        <w:rPr>
          <w:bCs/>
          <w:kern w:val="0"/>
          <w:lang w:eastAsia="ru-RU"/>
        </w:rPr>
        <w:t xml:space="preserve"> грузового </w:t>
      </w:r>
      <w:r w:rsidR="00386D6F" w:rsidRPr="00386D6F">
        <w:rPr>
          <w:bCs/>
          <w:kern w:val="0"/>
          <w:lang w:eastAsia="ru-RU"/>
        </w:rPr>
        <w:t>автотранспорта</w:t>
      </w:r>
      <w:r w:rsidR="00524745">
        <w:rPr>
          <w:bCs/>
          <w:kern w:val="0"/>
          <w:lang w:eastAsia="ru-RU"/>
        </w:rPr>
        <w:t xml:space="preserve"> </w:t>
      </w:r>
      <w:r w:rsidR="00386D6F" w:rsidRPr="00386D6F">
        <w:rPr>
          <w:bCs/>
          <w:kern w:val="0"/>
          <w:lang w:eastAsia="ru-RU"/>
        </w:rPr>
        <w:t>в зонах ограничения его</w:t>
      </w:r>
      <w:r w:rsidR="00524745">
        <w:rPr>
          <w:bCs/>
          <w:kern w:val="0"/>
          <w:lang w:eastAsia="ru-RU"/>
        </w:rPr>
        <w:t xml:space="preserve"> </w:t>
      </w:r>
      <w:r w:rsidR="00386D6F" w:rsidRPr="00386D6F">
        <w:rPr>
          <w:bCs/>
          <w:kern w:val="0"/>
          <w:lang w:eastAsia="ru-RU"/>
        </w:rPr>
        <w:t>движения по автомобильным</w:t>
      </w:r>
      <w:r w:rsidR="00524745">
        <w:rPr>
          <w:bCs/>
          <w:kern w:val="0"/>
          <w:lang w:eastAsia="ru-RU"/>
        </w:rPr>
        <w:t xml:space="preserve"> </w:t>
      </w:r>
      <w:r w:rsidR="00386D6F" w:rsidRPr="00386D6F">
        <w:rPr>
          <w:bCs/>
          <w:kern w:val="0"/>
          <w:lang w:eastAsia="ru-RU"/>
        </w:rPr>
        <w:t>дорогам</w:t>
      </w:r>
      <w:r w:rsidR="00386D6F" w:rsidRPr="00386D6F">
        <w:rPr>
          <w:kern w:val="0"/>
          <w:lang w:eastAsia="ru-RU"/>
        </w:rPr>
        <w:t xml:space="preserve"> регионального или межмуниципального,</w:t>
      </w:r>
      <w:r w:rsidR="00386D6F" w:rsidRPr="00386D6F">
        <w:rPr>
          <w:bCs/>
          <w:kern w:val="0"/>
          <w:lang w:eastAsia="ru-RU"/>
        </w:rPr>
        <w:t xml:space="preserve"> </w:t>
      </w:r>
      <w:r>
        <w:rPr>
          <w:bCs/>
          <w:kern w:val="0"/>
          <w:lang w:eastAsia="ru-RU"/>
        </w:rPr>
        <w:t>местного значения»</w:t>
      </w:r>
    </w:p>
    <w:p w:rsidR="00524745" w:rsidRPr="00524745" w:rsidRDefault="00524745" w:rsidP="00524745">
      <w:pPr>
        <w:widowControl w:val="0"/>
        <w:suppressAutoHyphens w:val="0"/>
        <w:autoSpaceDE w:val="0"/>
        <w:autoSpaceDN w:val="0"/>
        <w:adjustRightInd w:val="0"/>
        <w:spacing w:line="240" w:lineRule="auto"/>
        <w:ind w:left="5103" w:firstLine="0"/>
        <w:jc w:val="left"/>
        <w:rPr>
          <w:bCs/>
          <w:kern w:val="0"/>
          <w:lang w:eastAsia="ru-RU"/>
        </w:rPr>
      </w:pPr>
    </w:p>
    <w:bookmarkEnd w:id="142"/>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386D6F">
        <w:rPr>
          <w:rFonts w:ascii="Times New Roman CYR" w:hAnsi="Times New Roman CYR" w:cs="Times New Roman CYR"/>
          <w:b/>
          <w:bCs/>
          <w:color w:val="26282F"/>
          <w:kern w:val="0"/>
          <w:lang w:eastAsia="ru-RU"/>
        </w:rPr>
        <w:t>Форма аннулирования пропуска, разрешающего въезд и передвижение грузового автотранспорта в зонах с ограниченным движением, необходимых для предоставления услуги</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______________________________________________________________________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Наименование уполномоченного органа местного самоуправления</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Кому________________________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ИНН_________________________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Представитель_______________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Контактные данные заявителя</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(представителя):____________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Тел.:_______________________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Эл</w:t>
      </w:r>
      <w:proofErr w:type="gramStart"/>
      <w:r w:rsidRPr="00386D6F">
        <w:rPr>
          <w:rFonts w:ascii="Courier New" w:hAnsi="Courier New" w:cs="Courier New"/>
          <w:kern w:val="0"/>
          <w:sz w:val="22"/>
          <w:szCs w:val="22"/>
          <w:lang w:eastAsia="ru-RU"/>
        </w:rPr>
        <w:t>.</w:t>
      </w:r>
      <w:proofErr w:type="gramEnd"/>
      <w:r w:rsidRPr="00386D6F">
        <w:rPr>
          <w:rFonts w:ascii="Courier New" w:hAnsi="Courier New" w:cs="Courier New"/>
          <w:kern w:val="0"/>
          <w:sz w:val="22"/>
          <w:szCs w:val="22"/>
          <w:lang w:eastAsia="ru-RU"/>
        </w:rPr>
        <w:t xml:space="preserve"> </w:t>
      </w:r>
      <w:proofErr w:type="gramStart"/>
      <w:r w:rsidRPr="00386D6F">
        <w:rPr>
          <w:rFonts w:ascii="Courier New" w:hAnsi="Courier New" w:cs="Courier New"/>
          <w:kern w:val="0"/>
          <w:sz w:val="22"/>
          <w:szCs w:val="22"/>
          <w:lang w:eastAsia="ru-RU"/>
        </w:rPr>
        <w:t>п</w:t>
      </w:r>
      <w:proofErr w:type="gramEnd"/>
      <w:r w:rsidRPr="00386D6F">
        <w:rPr>
          <w:rFonts w:ascii="Courier New" w:hAnsi="Courier New" w:cs="Courier New"/>
          <w:kern w:val="0"/>
          <w:sz w:val="22"/>
          <w:szCs w:val="22"/>
          <w:lang w:eastAsia="ru-RU"/>
        </w:rPr>
        <w:t>очта___________________</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386D6F">
        <w:rPr>
          <w:rFonts w:ascii="Times New Roman CYR" w:hAnsi="Times New Roman CYR" w:cs="Times New Roman CYR"/>
          <w:b/>
          <w:bCs/>
          <w:color w:val="26282F"/>
          <w:kern w:val="0"/>
          <w:lang w:eastAsia="ru-RU"/>
        </w:rPr>
        <w:t>РЕШЕНИЕ</w:t>
      </w:r>
      <w:r w:rsidRPr="00386D6F">
        <w:rPr>
          <w:rFonts w:ascii="Times New Roman CYR" w:hAnsi="Times New Roman CYR" w:cs="Times New Roman CYR"/>
          <w:b/>
          <w:bCs/>
          <w:color w:val="26282F"/>
          <w:kern w:val="0"/>
          <w:lang w:eastAsia="ru-RU"/>
        </w:rPr>
        <w:br/>
        <w:t>об аннулировании пропуска, предоставляющего право на въезд и передвижение грузового автотранспорта в зонах с ограниченным движением</w:t>
      </w:r>
      <w:r w:rsidRPr="00386D6F">
        <w:rPr>
          <w:rFonts w:ascii="Times New Roman CYR" w:hAnsi="Times New Roman CYR" w:cs="Times New Roman CYR"/>
          <w:b/>
          <w:bCs/>
          <w:color w:val="26282F"/>
          <w:kern w:val="0"/>
          <w:lang w:eastAsia="ru-RU"/>
        </w:rPr>
        <w:br/>
      </w:r>
      <w:proofErr w:type="gramStart"/>
      <w:r w:rsidRPr="00386D6F">
        <w:rPr>
          <w:rFonts w:ascii="Times New Roman CYR" w:hAnsi="Times New Roman CYR" w:cs="Times New Roman CYR"/>
          <w:b/>
          <w:bCs/>
          <w:color w:val="26282F"/>
          <w:kern w:val="0"/>
          <w:lang w:eastAsia="ru-RU"/>
        </w:rPr>
        <w:t>от</w:t>
      </w:r>
      <w:proofErr w:type="gramEnd"/>
      <w:r w:rsidRPr="00386D6F">
        <w:rPr>
          <w:rFonts w:ascii="Times New Roman CYR" w:hAnsi="Times New Roman CYR" w:cs="Times New Roman CYR"/>
          <w:b/>
          <w:bCs/>
          <w:color w:val="26282F"/>
          <w:kern w:val="0"/>
          <w:lang w:eastAsia="ru-RU"/>
        </w:rPr>
        <w:t xml:space="preserve"> __________________ № ________</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86D6F" w:rsidRPr="00386D6F" w:rsidRDefault="00386D6F" w:rsidP="00386D6F">
      <w:pPr>
        <w:widowControl w:val="0"/>
        <w:suppressAutoHyphens w:val="0"/>
        <w:autoSpaceDE w:val="0"/>
        <w:autoSpaceDN w:val="0"/>
        <w:adjustRightInd w:val="0"/>
        <w:spacing w:line="240" w:lineRule="auto"/>
        <w:ind w:firstLine="0"/>
        <w:rPr>
          <w:rFonts w:ascii="Courier New" w:hAnsi="Courier New" w:cs="Courier New"/>
          <w:kern w:val="0"/>
          <w:sz w:val="22"/>
          <w:szCs w:val="22"/>
          <w:lang w:eastAsia="ru-RU"/>
        </w:rPr>
      </w:pPr>
      <w:r w:rsidRPr="00386D6F">
        <w:rPr>
          <w:rFonts w:ascii="Courier New" w:hAnsi="Courier New" w:cs="Courier New"/>
          <w:kern w:val="0"/>
          <w:sz w:val="22"/>
          <w:szCs w:val="22"/>
          <w:lang w:eastAsia="ru-RU"/>
        </w:rPr>
        <w:t>от _____________ N _________ и прилагаемые к нему документы, на основании</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______________________________________________________________________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(в шаблоне печатной формы решения указывается номер, дата и наименование распорядительного акта органа местного самоуправления, регулирующего предоставление услуги)</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уполномоченным органом________________________________________________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наименование уполномоченного органа</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принято решение об аннулировании пропуска: _____________</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bl>
      <w:tblPr>
        <w:tblW w:w="10220"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60"/>
        <w:gridCol w:w="4620"/>
      </w:tblGrid>
      <w:tr w:rsidR="00386D6F" w:rsidRPr="00386D6F" w:rsidTr="00386D6F">
        <w:tc>
          <w:tcPr>
            <w:tcW w:w="5040" w:type="dxa"/>
            <w:tcBorders>
              <w:top w:val="nil"/>
              <w:left w:val="nil"/>
              <w:bottom w:val="single" w:sz="4" w:space="0" w:color="auto"/>
              <w:right w:val="nil"/>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560" w:type="dxa"/>
            <w:vMerge w:val="restart"/>
            <w:tcBorders>
              <w:top w:val="nil"/>
              <w:left w:val="nil"/>
              <w:bottom w:val="nil"/>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620" w:type="dxa"/>
            <w:vMerge w:val="restart"/>
            <w:tcBorders>
              <w:top w:val="single" w:sz="4" w:space="0" w:color="auto"/>
              <w:left w:val="single" w:sz="4" w:space="0" w:color="auto"/>
              <w:bottom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Сведения </w:t>
            </w:r>
            <w:proofErr w:type="gramStart"/>
            <w:r w:rsidRPr="00386D6F">
              <w:rPr>
                <w:rFonts w:ascii="Times New Roman CYR" w:hAnsi="Times New Roman CYR" w:cs="Times New Roman CYR"/>
                <w:kern w:val="0"/>
                <w:lang w:eastAsia="ru-RU"/>
              </w:rPr>
              <w:t>об</w:t>
            </w:r>
            <w:proofErr w:type="gramEnd"/>
          </w:p>
          <w:p w:rsidR="00386D6F" w:rsidRPr="00386D6F" w:rsidRDefault="00B317FD"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hyperlink r:id="rId81" w:history="1">
              <w:r w:rsidR="00386D6F" w:rsidRPr="00524745">
                <w:rPr>
                  <w:rFonts w:ascii="Times New Roman CYR" w:hAnsi="Times New Roman CYR" w:cs="Times New Roman CYR"/>
                  <w:kern w:val="0"/>
                  <w:lang w:eastAsia="ru-RU"/>
                </w:rPr>
                <w:t>электронной подписи</w:t>
              </w:r>
            </w:hyperlink>
          </w:p>
        </w:tc>
      </w:tr>
      <w:tr w:rsidR="00386D6F" w:rsidRPr="00386D6F" w:rsidTr="00386D6F">
        <w:tc>
          <w:tcPr>
            <w:tcW w:w="5040" w:type="dxa"/>
            <w:tcBorders>
              <w:top w:val="single" w:sz="4" w:space="0" w:color="auto"/>
              <w:left w:val="nil"/>
              <w:bottom w:val="nil"/>
              <w:right w:val="nil"/>
            </w:tcBorders>
          </w:tcPr>
          <w:p w:rsidR="00386D6F" w:rsidRPr="00386D6F" w:rsidRDefault="00386D6F"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Должность и ФИО сотрудника, принявшего решение</w:t>
            </w:r>
          </w:p>
        </w:tc>
        <w:tc>
          <w:tcPr>
            <w:tcW w:w="560" w:type="dxa"/>
            <w:vMerge/>
            <w:tcBorders>
              <w:top w:val="nil"/>
              <w:left w:val="nil"/>
              <w:bottom w:val="nil"/>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620" w:type="dxa"/>
            <w:vMerge/>
            <w:tcBorders>
              <w:top w:val="single" w:sz="4" w:space="0" w:color="auto"/>
              <w:left w:val="single" w:sz="4" w:space="0" w:color="auto"/>
              <w:bottom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bl>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b/>
          <w:bCs/>
          <w:kern w:val="0"/>
          <w:sz w:val="28"/>
          <w:szCs w:val="28"/>
          <w:lang w:eastAsia="ru-RU"/>
        </w:rPr>
        <w:sectPr w:rsidR="00386D6F" w:rsidRPr="00386D6F">
          <w:pgSz w:w="11906" w:h="16838"/>
          <w:pgMar w:top="1134" w:right="850" w:bottom="1134" w:left="1701" w:header="708" w:footer="708" w:gutter="0"/>
          <w:cols w:space="708"/>
          <w:docGrid w:linePitch="360"/>
        </w:sectPr>
      </w:pPr>
      <w:bookmarkStart w:id="143" w:name="sub_1300"/>
    </w:p>
    <w:p w:rsidR="00524745" w:rsidRDefault="00386D6F" w:rsidP="00524745">
      <w:pPr>
        <w:widowControl w:val="0"/>
        <w:suppressAutoHyphens w:val="0"/>
        <w:autoSpaceDE w:val="0"/>
        <w:autoSpaceDN w:val="0"/>
        <w:adjustRightInd w:val="0"/>
        <w:spacing w:line="240" w:lineRule="auto"/>
        <w:ind w:left="4395" w:hanging="142"/>
        <w:jc w:val="left"/>
        <w:rPr>
          <w:bCs/>
          <w:kern w:val="0"/>
          <w:lang w:eastAsia="ru-RU"/>
        </w:rPr>
      </w:pPr>
      <w:r w:rsidRPr="00386D6F">
        <w:rPr>
          <w:bCs/>
          <w:kern w:val="0"/>
          <w:lang w:eastAsia="ru-RU"/>
        </w:rPr>
        <w:lastRenderedPageBreak/>
        <w:t>Приложение № 3</w:t>
      </w:r>
      <w:r w:rsidR="00524745">
        <w:rPr>
          <w:bCs/>
          <w:kern w:val="0"/>
          <w:lang w:eastAsia="ru-RU"/>
        </w:rPr>
        <w:t xml:space="preserve"> </w:t>
      </w:r>
    </w:p>
    <w:p w:rsidR="00524745" w:rsidRDefault="00386D6F" w:rsidP="00524745">
      <w:pPr>
        <w:widowControl w:val="0"/>
        <w:suppressAutoHyphens w:val="0"/>
        <w:autoSpaceDE w:val="0"/>
        <w:autoSpaceDN w:val="0"/>
        <w:adjustRightInd w:val="0"/>
        <w:spacing w:line="240" w:lineRule="auto"/>
        <w:ind w:left="4395" w:hanging="142"/>
        <w:jc w:val="left"/>
        <w:rPr>
          <w:kern w:val="0"/>
          <w:lang w:eastAsia="ru-RU"/>
        </w:rPr>
      </w:pPr>
      <w:r w:rsidRPr="00386D6F">
        <w:rPr>
          <w:bCs/>
          <w:kern w:val="0"/>
          <w:lang w:eastAsia="ru-RU"/>
        </w:rPr>
        <w:t xml:space="preserve">к </w:t>
      </w:r>
      <w:hyperlink w:anchor="sub_1000" w:history="1">
        <w:r w:rsidRPr="00386D6F">
          <w:rPr>
            <w:kern w:val="0"/>
            <w:lang w:eastAsia="ru-RU"/>
          </w:rPr>
          <w:t>административному регламенту</w:t>
        </w:r>
      </w:hyperlink>
    </w:p>
    <w:p w:rsidR="00524745" w:rsidRDefault="00386D6F" w:rsidP="00524745">
      <w:pPr>
        <w:widowControl w:val="0"/>
        <w:suppressAutoHyphens w:val="0"/>
        <w:autoSpaceDE w:val="0"/>
        <w:autoSpaceDN w:val="0"/>
        <w:adjustRightInd w:val="0"/>
        <w:spacing w:line="240" w:lineRule="auto"/>
        <w:ind w:left="4253" w:firstLine="0"/>
        <w:jc w:val="left"/>
        <w:rPr>
          <w:bCs/>
          <w:kern w:val="0"/>
          <w:lang w:eastAsia="ru-RU"/>
        </w:rPr>
      </w:pPr>
      <w:r w:rsidRPr="00386D6F">
        <w:rPr>
          <w:bCs/>
          <w:kern w:val="0"/>
          <w:lang w:eastAsia="ru-RU"/>
        </w:rPr>
        <w:t>предо</w:t>
      </w:r>
      <w:r w:rsidR="00524745">
        <w:rPr>
          <w:bCs/>
          <w:kern w:val="0"/>
          <w:lang w:eastAsia="ru-RU"/>
        </w:rPr>
        <w:t>ставления муниципальной услуги «</w:t>
      </w:r>
      <w:r w:rsidRPr="00386D6F">
        <w:rPr>
          <w:bCs/>
          <w:kern w:val="0"/>
          <w:lang w:eastAsia="ru-RU"/>
        </w:rPr>
        <w:t>Предоставление права</w:t>
      </w:r>
      <w:r w:rsidR="00524745">
        <w:rPr>
          <w:bCs/>
          <w:kern w:val="0"/>
          <w:lang w:eastAsia="ru-RU"/>
        </w:rPr>
        <w:t xml:space="preserve"> </w:t>
      </w:r>
      <w:r w:rsidRPr="00386D6F">
        <w:rPr>
          <w:bCs/>
          <w:kern w:val="0"/>
          <w:lang w:eastAsia="ru-RU"/>
        </w:rPr>
        <w:t>на въезд и передвижение</w:t>
      </w:r>
    </w:p>
    <w:p w:rsidR="00386D6F" w:rsidRPr="00524745" w:rsidRDefault="00386D6F" w:rsidP="00524745">
      <w:pPr>
        <w:widowControl w:val="0"/>
        <w:suppressAutoHyphens w:val="0"/>
        <w:autoSpaceDE w:val="0"/>
        <w:autoSpaceDN w:val="0"/>
        <w:adjustRightInd w:val="0"/>
        <w:spacing w:line="240" w:lineRule="auto"/>
        <w:ind w:left="4253" w:firstLine="0"/>
        <w:jc w:val="left"/>
        <w:rPr>
          <w:bCs/>
          <w:kern w:val="0"/>
          <w:lang w:eastAsia="ru-RU"/>
        </w:rPr>
      </w:pPr>
      <w:r w:rsidRPr="00386D6F">
        <w:rPr>
          <w:bCs/>
          <w:kern w:val="0"/>
          <w:lang w:eastAsia="ru-RU"/>
        </w:rPr>
        <w:t>грузового автотранспорта</w:t>
      </w:r>
      <w:r w:rsidR="00524745">
        <w:rPr>
          <w:bCs/>
          <w:kern w:val="0"/>
          <w:lang w:eastAsia="ru-RU"/>
        </w:rPr>
        <w:t xml:space="preserve"> </w:t>
      </w:r>
      <w:r w:rsidRPr="00386D6F">
        <w:rPr>
          <w:bCs/>
          <w:kern w:val="0"/>
          <w:lang w:eastAsia="ru-RU"/>
        </w:rPr>
        <w:t>в зонах ограничения его</w:t>
      </w:r>
      <w:r w:rsidR="00524745">
        <w:rPr>
          <w:bCs/>
          <w:kern w:val="0"/>
          <w:lang w:eastAsia="ru-RU"/>
        </w:rPr>
        <w:t xml:space="preserve"> </w:t>
      </w:r>
      <w:r w:rsidRPr="00386D6F">
        <w:rPr>
          <w:bCs/>
          <w:kern w:val="0"/>
          <w:lang w:eastAsia="ru-RU"/>
        </w:rPr>
        <w:t>движения по автомобильным</w:t>
      </w:r>
      <w:r w:rsidR="00524745">
        <w:rPr>
          <w:bCs/>
          <w:kern w:val="0"/>
          <w:lang w:eastAsia="ru-RU"/>
        </w:rPr>
        <w:t xml:space="preserve"> </w:t>
      </w:r>
      <w:r w:rsidRPr="00386D6F">
        <w:rPr>
          <w:bCs/>
          <w:kern w:val="0"/>
          <w:lang w:eastAsia="ru-RU"/>
        </w:rPr>
        <w:t xml:space="preserve">дорогам </w:t>
      </w:r>
      <w:r w:rsidRPr="00386D6F">
        <w:rPr>
          <w:kern w:val="0"/>
          <w:lang w:eastAsia="ru-RU"/>
        </w:rPr>
        <w:t>регионального или межмуниципального,</w:t>
      </w:r>
    </w:p>
    <w:p w:rsidR="00386D6F" w:rsidRPr="00386D6F" w:rsidRDefault="00524745" w:rsidP="00524745">
      <w:pPr>
        <w:widowControl w:val="0"/>
        <w:suppressAutoHyphens w:val="0"/>
        <w:autoSpaceDE w:val="0"/>
        <w:autoSpaceDN w:val="0"/>
        <w:adjustRightInd w:val="0"/>
        <w:spacing w:line="240" w:lineRule="auto"/>
        <w:ind w:left="4395" w:hanging="142"/>
        <w:jc w:val="left"/>
        <w:rPr>
          <w:b/>
          <w:bCs/>
          <w:color w:val="26282F"/>
          <w:kern w:val="0"/>
          <w:sz w:val="28"/>
          <w:szCs w:val="28"/>
          <w:lang w:eastAsia="ru-RU"/>
        </w:rPr>
      </w:pPr>
      <w:r>
        <w:rPr>
          <w:bCs/>
          <w:kern w:val="0"/>
          <w:lang w:eastAsia="ru-RU"/>
        </w:rPr>
        <w:t>местного значения»</w:t>
      </w:r>
    </w:p>
    <w:bookmarkEnd w:id="143"/>
    <w:p w:rsidR="00386D6F" w:rsidRDefault="00386D6F" w:rsidP="00524745">
      <w:pPr>
        <w:widowControl w:val="0"/>
        <w:suppressAutoHyphens w:val="0"/>
        <w:autoSpaceDE w:val="0"/>
        <w:autoSpaceDN w:val="0"/>
        <w:adjustRightInd w:val="0"/>
        <w:spacing w:line="240" w:lineRule="auto"/>
        <w:ind w:left="4395" w:hanging="142"/>
        <w:jc w:val="left"/>
        <w:rPr>
          <w:rFonts w:ascii="Times New Roman CYR" w:hAnsi="Times New Roman CYR" w:cs="Times New Roman CYR"/>
          <w:kern w:val="0"/>
          <w:lang w:eastAsia="ru-RU"/>
        </w:rPr>
      </w:pPr>
    </w:p>
    <w:p w:rsidR="00524745" w:rsidRPr="00386D6F" w:rsidRDefault="00524745" w:rsidP="00524745">
      <w:pPr>
        <w:widowControl w:val="0"/>
        <w:suppressAutoHyphens w:val="0"/>
        <w:autoSpaceDE w:val="0"/>
        <w:autoSpaceDN w:val="0"/>
        <w:adjustRightInd w:val="0"/>
        <w:spacing w:line="240" w:lineRule="auto"/>
        <w:ind w:left="4395" w:hanging="142"/>
        <w:jc w:val="left"/>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386D6F">
        <w:rPr>
          <w:rFonts w:ascii="Times New Roman CYR" w:hAnsi="Times New Roman CYR" w:cs="Times New Roman CYR"/>
          <w:b/>
          <w:bCs/>
          <w:color w:val="26282F"/>
          <w:kern w:val="0"/>
          <w:lang w:eastAsia="ru-RU"/>
        </w:rPr>
        <w:t>Форма решения об отказе в предоставлении муниципальной услуги</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______________________________________________________________________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Наименование уполномоченного органа местного самоуправления</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Кому: 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ИНН 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Представитель:______________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Контактные данные заявителя</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(представителя):____________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Тел.:_______________________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Эл</w:t>
      </w:r>
      <w:proofErr w:type="gramStart"/>
      <w:r w:rsidRPr="00386D6F">
        <w:rPr>
          <w:rFonts w:ascii="Courier New" w:hAnsi="Courier New" w:cs="Courier New"/>
          <w:kern w:val="0"/>
          <w:sz w:val="22"/>
          <w:szCs w:val="22"/>
          <w:lang w:eastAsia="ru-RU"/>
        </w:rPr>
        <w:t>.</w:t>
      </w:r>
      <w:proofErr w:type="gramEnd"/>
      <w:r w:rsidRPr="00386D6F">
        <w:rPr>
          <w:rFonts w:ascii="Courier New" w:hAnsi="Courier New" w:cs="Courier New"/>
          <w:kern w:val="0"/>
          <w:sz w:val="22"/>
          <w:szCs w:val="22"/>
          <w:lang w:eastAsia="ru-RU"/>
        </w:rPr>
        <w:t xml:space="preserve"> </w:t>
      </w:r>
      <w:proofErr w:type="gramStart"/>
      <w:r w:rsidRPr="00386D6F">
        <w:rPr>
          <w:rFonts w:ascii="Courier New" w:hAnsi="Courier New" w:cs="Courier New"/>
          <w:kern w:val="0"/>
          <w:sz w:val="22"/>
          <w:szCs w:val="22"/>
          <w:lang w:eastAsia="ru-RU"/>
        </w:rPr>
        <w:t>п</w:t>
      </w:r>
      <w:proofErr w:type="gramEnd"/>
      <w:r w:rsidRPr="00386D6F">
        <w:rPr>
          <w:rFonts w:ascii="Courier New" w:hAnsi="Courier New" w:cs="Courier New"/>
          <w:kern w:val="0"/>
          <w:sz w:val="22"/>
          <w:szCs w:val="22"/>
          <w:lang w:eastAsia="ru-RU"/>
        </w:rPr>
        <w:t>очта___________________</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386D6F">
        <w:rPr>
          <w:rFonts w:ascii="Times New Roman CYR" w:hAnsi="Times New Roman CYR" w:cs="Times New Roman CYR"/>
          <w:b/>
          <w:bCs/>
          <w:color w:val="26282F"/>
          <w:kern w:val="0"/>
          <w:lang w:eastAsia="ru-RU"/>
        </w:rPr>
        <w:t>РЕШЕНИЕ</w:t>
      </w:r>
      <w:r w:rsidRPr="00386D6F">
        <w:rPr>
          <w:rFonts w:ascii="Times New Roman CYR" w:hAnsi="Times New Roman CYR" w:cs="Times New Roman CYR"/>
          <w:b/>
          <w:bCs/>
          <w:color w:val="26282F"/>
          <w:kern w:val="0"/>
          <w:lang w:eastAsia="ru-RU"/>
        </w:rPr>
        <w:br/>
        <w:t>об отказе в выдаче пропуска, предоставляющего право на въезд и передвижение грузового автотранспорта в зонах с ограниченным движением</w:t>
      </w:r>
      <w:r w:rsidRPr="00386D6F">
        <w:rPr>
          <w:rFonts w:ascii="Times New Roman CYR" w:hAnsi="Times New Roman CYR" w:cs="Times New Roman CYR"/>
          <w:b/>
          <w:bCs/>
          <w:color w:val="26282F"/>
          <w:kern w:val="0"/>
          <w:lang w:eastAsia="ru-RU"/>
        </w:rPr>
        <w:br/>
      </w:r>
      <w:proofErr w:type="gramStart"/>
      <w:r w:rsidRPr="00386D6F">
        <w:rPr>
          <w:rFonts w:ascii="Times New Roman CYR" w:hAnsi="Times New Roman CYR" w:cs="Times New Roman CYR"/>
          <w:b/>
          <w:bCs/>
          <w:color w:val="26282F"/>
          <w:kern w:val="0"/>
          <w:lang w:eastAsia="ru-RU"/>
        </w:rPr>
        <w:t>от</w:t>
      </w:r>
      <w:proofErr w:type="gramEnd"/>
      <w:r w:rsidRPr="00386D6F">
        <w:rPr>
          <w:rFonts w:ascii="Times New Roman CYR" w:hAnsi="Times New Roman CYR" w:cs="Times New Roman CYR"/>
          <w:b/>
          <w:bCs/>
          <w:color w:val="26282F"/>
          <w:kern w:val="0"/>
          <w:lang w:eastAsia="ru-RU"/>
        </w:rPr>
        <w:t xml:space="preserve"> ______________ № ________</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регионального и межмуниципального местного  значения"</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от _____________ № ________ и прилагаемых к нему документов, на основании</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______________________________________________________________________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(в шаблоне печатной формы решения указывается номер, дата и наименование распорядительного органа местного самоуправления, регулирующего предоставление услуги)</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уполномоченным органом _______________________________________________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(наименование уполномоченного органа)</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принято решение об отказе в выдаче пропуска по следующим основаниям:</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______________________________________________________________________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(разъяснение причин отказа)</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Дополнительная информация: 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6"/>
        <w:gridCol w:w="560"/>
        <w:gridCol w:w="5003"/>
      </w:tblGrid>
      <w:tr w:rsidR="00386D6F" w:rsidRPr="00386D6F" w:rsidTr="009730B7">
        <w:tc>
          <w:tcPr>
            <w:tcW w:w="4076" w:type="dxa"/>
            <w:tcBorders>
              <w:top w:val="nil"/>
              <w:left w:val="nil"/>
              <w:bottom w:val="single" w:sz="4" w:space="0" w:color="auto"/>
              <w:right w:val="nil"/>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560" w:type="dxa"/>
            <w:vMerge w:val="restart"/>
            <w:tcBorders>
              <w:top w:val="nil"/>
              <w:left w:val="nil"/>
              <w:bottom w:val="nil"/>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5003" w:type="dxa"/>
            <w:vMerge w:val="restart"/>
            <w:tcBorders>
              <w:top w:val="single" w:sz="4" w:space="0" w:color="auto"/>
              <w:left w:val="single" w:sz="4" w:space="0" w:color="auto"/>
              <w:bottom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Сведения </w:t>
            </w:r>
            <w:proofErr w:type="gramStart"/>
            <w:r w:rsidRPr="00386D6F">
              <w:rPr>
                <w:rFonts w:ascii="Times New Roman CYR" w:hAnsi="Times New Roman CYR" w:cs="Times New Roman CYR"/>
                <w:kern w:val="0"/>
                <w:lang w:eastAsia="ru-RU"/>
              </w:rPr>
              <w:t>об</w:t>
            </w:r>
            <w:proofErr w:type="gramEnd"/>
          </w:p>
          <w:p w:rsidR="00386D6F" w:rsidRPr="00386D6F" w:rsidRDefault="00B317FD"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hyperlink r:id="rId82" w:history="1">
              <w:r w:rsidR="00386D6F" w:rsidRPr="008D7E3D">
                <w:rPr>
                  <w:rFonts w:ascii="Times New Roman CYR" w:hAnsi="Times New Roman CYR" w:cs="Times New Roman CYR"/>
                  <w:kern w:val="0"/>
                  <w:lang w:eastAsia="ru-RU"/>
                </w:rPr>
                <w:t>электронной подписи</w:t>
              </w:r>
            </w:hyperlink>
          </w:p>
        </w:tc>
      </w:tr>
      <w:tr w:rsidR="00386D6F" w:rsidRPr="00386D6F" w:rsidTr="009730B7">
        <w:tc>
          <w:tcPr>
            <w:tcW w:w="4076" w:type="dxa"/>
            <w:tcBorders>
              <w:top w:val="single" w:sz="4" w:space="0" w:color="auto"/>
              <w:left w:val="nil"/>
              <w:bottom w:val="nil"/>
              <w:right w:val="nil"/>
            </w:tcBorders>
          </w:tcPr>
          <w:p w:rsidR="00386D6F" w:rsidRPr="00386D6F" w:rsidRDefault="00386D6F"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Должность и ФИО сотрудника, принявшего решение</w:t>
            </w:r>
          </w:p>
        </w:tc>
        <w:tc>
          <w:tcPr>
            <w:tcW w:w="560" w:type="dxa"/>
            <w:vMerge/>
            <w:tcBorders>
              <w:top w:val="nil"/>
              <w:left w:val="nil"/>
              <w:bottom w:val="nil"/>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5003" w:type="dxa"/>
            <w:vMerge/>
            <w:tcBorders>
              <w:top w:val="single" w:sz="4" w:space="0" w:color="auto"/>
              <w:left w:val="single" w:sz="4" w:space="0" w:color="auto"/>
              <w:bottom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bl>
    <w:p w:rsid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9730B7" w:rsidRPr="00386D6F" w:rsidRDefault="009730B7"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8D7E3D" w:rsidRDefault="008D7E3D" w:rsidP="00386D6F">
      <w:pPr>
        <w:widowControl w:val="0"/>
        <w:suppressAutoHyphens w:val="0"/>
        <w:autoSpaceDE w:val="0"/>
        <w:autoSpaceDN w:val="0"/>
        <w:adjustRightInd w:val="0"/>
        <w:spacing w:line="240" w:lineRule="auto"/>
        <w:ind w:firstLine="0"/>
        <w:jc w:val="right"/>
        <w:rPr>
          <w:bCs/>
          <w:kern w:val="0"/>
          <w:lang w:eastAsia="ru-RU"/>
        </w:rPr>
      </w:pPr>
      <w:bookmarkStart w:id="144" w:name="sub_1400"/>
    </w:p>
    <w:p w:rsidR="00386D6F" w:rsidRPr="008D7E3D" w:rsidRDefault="00386D6F" w:rsidP="008D7E3D">
      <w:pPr>
        <w:widowControl w:val="0"/>
        <w:suppressAutoHyphens w:val="0"/>
        <w:autoSpaceDE w:val="0"/>
        <w:autoSpaceDN w:val="0"/>
        <w:adjustRightInd w:val="0"/>
        <w:spacing w:line="240" w:lineRule="auto"/>
        <w:ind w:left="4253" w:firstLine="0"/>
        <w:jc w:val="left"/>
        <w:rPr>
          <w:kern w:val="0"/>
          <w:lang w:eastAsia="ru-RU"/>
        </w:rPr>
      </w:pPr>
      <w:r w:rsidRPr="00386D6F">
        <w:rPr>
          <w:bCs/>
          <w:kern w:val="0"/>
          <w:lang w:eastAsia="ru-RU"/>
        </w:rPr>
        <w:lastRenderedPageBreak/>
        <w:t>Приложение № 4</w:t>
      </w:r>
      <w:r w:rsidRPr="00386D6F">
        <w:rPr>
          <w:bCs/>
          <w:kern w:val="0"/>
          <w:lang w:eastAsia="ru-RU"/>
        </w:rPr>
        <w:br/>
        <w:t xml:space="preserve">к </w:t>
      </w:r>
      <w:hyperlink w:anchor="sub_1000" w:history="1">
        <w:r w:rsidRPr="00386D6F">
          <w:rPr>
            <w:kern w:val="0"/>
            <w:lang w:eastAsia="ru-RU"/>
          </w:rPr>
          <w:t>административному регламенту</w:t>
        </w:r>
      </w:hyperlink>
      <w:r w:rsidR="008D7E3D">
        <w:rPr>
          <w:bCs/>
          <w:kern w:val="0"/>
          <w:lang w:eastAsia="ru-RU"/>
        </w:rPr>
        <w:t xml:space="preserve"> </w:t>
      </w:r>
      <w:r w:rsidRPr="00386D6F">
        <w:rPr>
          <w:bCs/>
          <w:kern w:val="0"/>
          <w:lang w:eastAsia="ru-RU"/>
        </w:rPr>
        <w:t>предо</w:t>
      </w:r>
      <w:r w:rsidR="008D7E3D">
        <w:rPr>
          <w:bCs/>
          <w:kern w:val="0"/>
          <w:lang w:eastAsia="ru-RU"/>
        </w:rPr>
        <w:t xml:space="preserve">ставления муниципальной услуги «Предоставление права </w:t>
      </w:r>
      <w:r w:rsidRPr="00386D6F">
        <w:rPr>
          <w:bCs/>
          <w:kern w:val="0"/>
          <w:lang w:eastAsia="ru-RU"/>
        </w:rPr>
        <w:t>на въезд и передв</w:t>
      </w:r>
      <w:r w:rsidR="008D7E3D">
        <w:rPr>
          <w:bCs/>
          <w:kern w:val="0"/>
          <w:lang w:eastAsia="ru-RU"/>
        </w:rPr>
        <w:t xml:space="preserve">ижение грузового автотранспорта </w:t>
      </w:r>
      <w:r w:rsidRPr="00386D6F">
        <w:rPr>
          <w:bCs/>
          <w:kern w:val="0"/>
          <w:lang w:eastAsia="ru-RU"/>
        </w:rPr>
        <w:t>в зонах ограничени</w:t>
      </w:r>
      <w:r w:rsidR="008D7E3D">
        <w:rPr>
          <w:bCs/>
          <w:kern w:val="0"/>
          <w:lang w:eastAsia="ru-RU"/>
        </w:rPr>
        <w:t xml:space="preserve">я его движения по автомобильным </w:t>
      </w:r>
      <w:r w:rsidRPr="00386D6F">
        <w:rPr>
          <w:bCs/>
          <w:kern w:val="0"/>
          <w:lang w:eastAsia="ru-RU"/>
        </w:rPr>
        <w:t>дорогам</w:t>
      </w:r>
      <w:r w:rsidRPr="00386D6F">
        <w:rPr>
          <w:kern w:val="0"/>
          <w:lang w:eastAsia="ru-RU"/>
        </w:rPr>
        <w:t xml:space="preserve"> регионального или межмуниципального,</w:t>
      </w:r>
      <w:r w:rsidR="008D7E3D">
        <w:rPr>
          <w:kern w:val="0"/>
          <w:lang w:eastAsia="ru-RU"/>
        </w:rPr>
        <w:t xml:space="preserve"> </w:t>
      </w:r>
      <w:r w:rsidR="008D7E3D">
        <w:rPr>
          <w:bCs/>
          <w:kern w:val="0"/>
          <w:lang w:eastAsia="ru-RU"/>
        </w:rPr>
        <w:t>местного значения»</w:t>
      </w:r>
    </w:p>
    <w:bookmarkEnd w:id="144"/>
    <w:p w:rsidR="00386D6F" w:rsidRPr="008D7E3D" w:rsidRDefault="00386D6F" w:rsidP="00386D6F">
      <w:pPr>
        <w:widowControl w:val="0"/>
        <w:suppressAutoHyphens w:val="0"/>
        <w:autoSpaceDE w:val="0"/>
        <w:autoSpaceDN w:val="0"/>
        <w:adjustRightInd w:val="0"/>
        <w:spacing w:line="240" w:lineRule="auto"/>
        <w:ind w:firstLine="0"/>
        <w:rPr>
          <w:kern w:val="0"/>
          <w:sz w:val="28"/>
          <w:szCs w:val="28"/>
          <w:lang w:eastAsia="ru-RU"/>
        </w:rPr>
      </w:pPr>
    </w:p>
    <w:p w:rsidR="00386D6F" w:rsidRPr="00386D6F" w:rsidRDefault="00386D6F" w:rsidP="00386D6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386D6F">
        <w:rPr>
          <w:rFonts w:ascii="Times New Roman CYR" w:hAnsi="Times New Roman CYR" w:cs="Times New Roman CYR"/>
          <w:b/>
          <w:bCs/>
          <w:color w:val="26282F"/>
          <w:kern w:val="0"/>
          <w:lang w:eastAsia="ru-RU"/>
        </w:rPr>
        <w:t>Форма заявления о предоставлении муниципальной услуги</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_________________________________________________________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_________________________________________________________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(полное наименование, ИНН, ОГРН юридического лица)</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_________________________________________________________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_________________________________________________________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(контактный телефон, электронная почта, почтовый адрес)</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_________________________________________________________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_________________________________________________________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proofErr w:type="gramStart"/>
      <w:r w:rsidRPr="00386D6F">
        <w:rPr>
          <w:rFonts w:ascii="Courier New" w:hAnsi="Courier New" w:cs="Courier New"/>
          <w:kern w:val="0"/>
          <w:sz w:val="22"/>
          <w:szCs w:val="22"/>
          <w:lang w:eastAsia="ru-RU"/>
        </w:rPr>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proofErr w:type="gramEnd"/>
    </w:p>
    <w:p w:rsidR="00386D6F" w:rsidRPr="00386D6F" w:rsidRDefault="00386D6F" w:rsidP="00386D6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386D6F">
        <w:rPr>
          <w:rFonts w:ascii="Times New Roman CYR" w:hAnsi="Times New Roman CYR" w:cs="Times New Roman CYR"/>
          <w:b/>
          <w:bCs/>
          <w:color w:val="26282F"/>
          <w:kern w:val="0"/>
          <w:lang w:eastAsia="ru-RU"/>
        </w:rPr>
        <w:t>ЗАЯВЛЕНИЕ</w:t>
      </w:r>
      <w:r w:rsidRPr="00386D6F">
        <w:rPr>
          <w:rFonts w:ascii="Times New Roman CYR" w:hAnsi="Times New Roman CYR" w:cs="Times New Roman CYR"/>
          <w:b/>
          <w:bCs/>
          <w:color w:val="26282F"/>
          <w:kern w:val="0"/>
          <w:lang w:eastAsia="ru-RU"/>
        </w:rPr>
        <w:br/>
        <w:t>о предоставлении муниципальной услуги</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proofErr w:type="gramStart"/>
      <w:r w:rsidRPr="00386D6F">
        <w:rPr>
          <w:rFonts w:ascii="Courier New" w:hAnsi="Courier New" w:cs="Courier New"/>
          <w:kern w:val="0"/>
          <w:sz w:val="22"/>
          <w:szCs w:val="22"/>
          <w:lang w:eastAsia="ru-RU"/>
        </w:rPr>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регионального или межмуниципального дорогам местного значения":</w:t>
      </w:r>
      <w:proofErr w:type="gramEnd"/>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Параметры определения варианта предоставления</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Документы   и   (или)   информация,   необходимые   для    предоставления муниципальной услуги, прилагаются.</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Результат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w:t>
      </w:r>
      <w:proofErr w:type="gramStart"/>
      <w:r w:rsidRPr="00386D6F">
        <w:rPr>
          <w:rFonts w:ascii="Courier New" w:hAnsi="Courier New" w:cs="Courier New"/>
          <w:kern w:val="0"/>
          <w:sz w:val="22"/>
          <w:szCs w:val="22"/>
          <w:lang w:eastAsia="ru-RU"/>
        </w:rPr>
        <w:t>нужное</w:t>
      </w:r>
      <w:proofErr w:type="gramEnd"/>
      <w:r w:rsidRPr="00386D6F">
        <w:rPr>
          <w:rFonts w:ascii="Courier New" w:hAnsi="Courier New" w:cs="Courier New"/>
          <w:kern w:val="0"/>
          <w:sz w:val="22"/>
          <w:szCs w:val="22"/>
          <w:lang w:eastAsia="ru-RU"/>
        </w:rPr>
        <w:t xml:space="preserve"> подчеркнуть).</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Решение об отказе в приеме  запроса и документов  (информации,  сведений, данных), необходимых для предоставления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roofErr w:type="gramStart"/>
      <w:r w:rsidRPr="00386D6F">
        <w:rPr>
          <w:rFonts w:ascii="Courier New" w:hAnsi="Courier New" w:cs="Courier New"/>
          <w:kern w:val="0"/>
          <w:sz w:val="22"/>
          <w:szCs w:val="22"/>
          <w:lang w:eastAsia="ru-RU"/>
        </w:rPr>
        <w:t>.Р</w:t>
      </w:r>
      <w:proofErr w:type="gramEnd"/>
      <w:r w:rsidRPr="00386D6F">
        <w:rPr>
          <w:rFonts w:ascii="Courier New" w:hAnsi="Courier New" w:cs="Courier New"/>
          <w:kern w:val="0"/>
          <w:sz w:val="22"/>
          <w:szCs w:val="22"/>
          <w:lang w:eastAsia="ru-RU"/>
        </w:rPr>
        <w:t>ешение об отказе в предоставлении муниципальной  услуги  прошу:  вручить лично, направить по месту фактического  проживания  (месту нахождения)  в форме документа на бумажном носителе (нужное подчеркнуть).</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Запрос принят:</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______________  __________________________________    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(дата)    (Ф.И.О. должностного лица, должность)   подпись (Ф.И.О.)</w:t>
      </w:r>
    </w:p>
    <w:p w:rsid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9730B7" w:rsidRDefault="009730B7"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9730B7" w:rsidRDefault="009730B7"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9730B7" w:rsidRDefault="009730B7"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9730B7" w:rsidRDefault="009730B7"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9730B7" w:rsidRDefault="009730B7"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9730B7" w:rsidRDefault="009730B7"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9730B7" w:rsidRDefault="009730B7"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8D7E3D" w:rsidRDefault="00386D6F" w:rsidP="008D7E3D">
      <w:pPr>
        <w:widowControl w:val="0"/>
        <w:suppressAutoHyphens w:val="0"/>
        <w:autoSpaceDE w:val="0"/>
        <w:autoSpaceDN w:val="0"/>
        <w:adjustRightInd w:val="0"/>
        <w:spacing w:line="240" w:lineRule="auto"/>
        <w:ind w:left="3969" w:firstLine="0"/>
        <w:jc w:val="left"/>
        <w:rPr>
          <w:kern w:val="0"/>
          <w:lang w:eastAsia="ru-RU"/>
        </w:rPr>
      </w:pPr>
      <w:bookmarkStart w:id="145" w:name="sub_1500"/>
      <w:r w:rsidRPr="00386D6F">
        <w:rPr>
          <w:bCs/>
          <w:kern w:val="0"/>
          <w:lang w:eastAsia="ru-RU"/>
        </w:rPr>
        <w:lastRenderedPageBreak/>
        <w:t>Приложение № 5</w:t>
      </w:r>
      <w:r w:rsidRPr="00386D6F">
        <w:rPr>
          <w:bCs/>
          <w:kern w:val="0"/>
          <w:lang w:eastAsia="ru-RU"/>
        </w:rPr>
        <w:br/>
        <w:t xml:space="preserve">к </w:t>
      </w:r>
      <w:hyperlink w:anchor="sub_1000" w:history="1">
        <w:r w:rsidRPr="00386D6F">
          <w:rPr>
            <w:kern w:val="0"/>
            <w:lang w:eastAsia="ru-RU"/>
          </w:rPr>
          <w:t>административному регламенту</w:t>
        </w:r>
      </w:hyperlink>
      <w:r w:rsidR="008D7E3D">
        <w:rPr>
          <w:bCs/>
          <w:kern w:val="0"/>
          <w:lang w:eastAsia="ru-RU"/>
        </w:rPr>
        <w:t xml:space="preserve"> </w:t>
      </w:r>
      <w:r w:rsidRPr="00386D6F">
        <w:rPr>
          <w:bCs/>
          <w:kern w:val="0"/>
          <w:lang w:eastAsia="ru-RU"/>
        </w:rPr>
        <w:t>предо</w:t>
      </w:r>
      <w:r w:rsidR="00AA5D34">
        <w:rPr>
          <w:bCs/>
          <w:kern w:val="0"/>
          <w:lang w:eastAsia="ru-RU"/>
        </w:rPr>
        <w:t>ставления</w:t>
      </w:r>
      <w:r w:rsidR="008D7E3D">
        <w:rPr>
          <w:bCs/>
          <w:kern w:val="0"/>
          <w:lang w:eastAsia="ru-RU"/>
        </w:rPr>
        <w:t xml:space="preserve"> муниципальной услуги «Предоставление права на въезд </w:t>
      </w:r>
      <w:r w:rsidRPr="00386D6F">
        <w:rPr>
          <w:bCs/>
          <w:kern w:val="0"/>
          <w:lang w:eastAsia="ru-RU"/>
        </w:rPr>
        <w:t>передв</w:t>
      </w:r>
      <w:r w:rsidR="008D7E3D">
        <w:rPr>
          <w:bCs/>
          <w:kern w:val="0"/>
          <w:lang w:eastAsia="ru-RU"/>
        </w:rPr>
        <w:t xml:space="preserve">ижение грузового автотранспорта </w:t>
      </w:r>
      <w:r w:rsidRPr="00386D6F">
        <w:rPr>
          <w:bCs/>
          <w:kern w:val="0"/>
          <w:lang w:eastAsia="ru-RU"/>
        </w:rPr>
        <w:t>в зонах ограничени</w:t>
      </w:r>
      <w:r w:rsidR="008D7E3D">
        <w:rPr>
          <w:bCs/>
          <w:kern w:val="0"/>
          <w:lang w:eastAsia="ru-RU"/>
        </w:rPr>
        <w:t xml:space="preserve">я его движения по автомобильным </w:t>
      </w:r>
      <w:r w:rsidRPr="00386D6F">
        <w:rPr>
          <w:bCs/>
          <w:kern w:val="0"/>
          <w:lang w:eastAsia="ru-RU"/>
        </w:rPr>
        <w:t xml:space="preserve">дорогам </w:t>
      </w:r>
      <w:r w:rsidRPr="00386D6F">
        <w:rPr>
          <w:kern w:val="0"/>
          <w:lang w:eastAsia="ru-RU"/>
        </w:rPr>
        <w:t>регионального или межмуниципального,</w:t>
      </w:r>
      <w:r w:rsidR="008D7E3D">
        <w:rPr>
          <w:bCs/>
          <w:kern w:val="0"/>
          <w:lang w:eastAsia="ru-RU"/>
        </w:rPr>
        <w:t xml:space="preserve"> местного значения»</w:t>
      </w:r>
    </w:p>
    <w:bookmarkEnd w:id="145"/>
    <w:p w:rsidR="00386D6F" w:rsidRPr="00386D6F" w:rsidRDefault="00386D6F" w:rsidP="008D7E3D">
      <w:pPr>
        <w:widowControl w:val="0"/>
        <w:suppressAutoHyphens w:val="0"/>
        <w:autoSpaceDE w:val="0"/>
        <w:autoSpaceDN w:val="0"/>
        <w:adjustRightInd w:val="0"/>
        <w:spacing w:line="240" w:lineRule="auto"/>
        <w:ind w:left="3402" w:firstLine="0"/>
        <w:jc w:val="left"/>
        <w:rPr>
          <w:b/>
          <w:kern w:val="0"/>
          <w:sz w:val="28"/>
          <w:szCs w:val="28"/>
          <w:lang w:eastAsia="ru-RU"/>
        </w:rPr>
      </w:pPr>
    </w:p>
    <w:p w:rsidR="00386D6F" w:rsidRPr="00386D6F" w:rsidRDefault="00386D6F" w:rsidP="00386D6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386D6F">
        <w:rPr>
          <w:rFonts w:ascii="Times New Roman CYR" w:hAnsi="Times New Roman CYR" w:cs="Times New Roman CYR"/>
          <w:b/>
          <w:bCs/>
          <w:color w:val="26282F"/>
          <w:kern w:val="0"/>
          <w:lang w:eastAsia="ru-RU"/>
        </w:rPr>
        <w:t>Форма</w:t>
      </w:r>
      <w:r w:rsidRPr="00386D6F">
        <w:rPr>
          <w:rFonts w:ascii="Times New Roman CYR" w:hAnsi="Times New Roman CYR" w:cs="Times New Roman CYR"/>
          <w:b/>
          <w:bCs/>
          <w:color w:val="26282F"/>
          <w:kern w:val="0"/>
          <w:lang w:eastAsia="ru-RU"/>
        </w:rPr>
        <w:br/>
        <w:t>решения об отказе в приеме документов, необходимых для предоставления услуги</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______________________________________________________________________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Наименование уполномоченного органа местного самоуправления</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Кому:  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ИНН 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Представитель: 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Контактные данные заявителя</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(представителя): 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lang w:eastAsia="ru-RU"/>
        </w:rPr>
      </w:pPr>
      <w:r w:rsidRPr="00386D6F">
        <w:rPr>
          <w:rFonts w:ascii="Times New Roman CYR" w:hAnsi="Times New Roman CYR" w:cs="Times New Roman CYR"/>
          <w:kern w:val="0"/>
          <w:lang w:eastAsia="ru-RU"/>
        </w:rPr>
        <w:t xml:space="preserve">                                                                                             Тел.: _________________________</w:t>
      </w:r>
      <w:r w:rsidRPr="00386D6F">
        <w:rPr>
          <w:rFonts w:ascii="Courier New" w:hAnsi="Courier New" w:cs="Courier New"/>
          <w:kern w:val="0"/>
          <w:lang w:eastAsia="ru-RU"/>
        </w:rPr>
        <w:t xml:space="preserve">  </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lang w:eastAsia="ru-RU"/>
        </w:rPr>
      </w:pPr>
      <w:r w:rsidRPr="00386D6F">
        <w:rPr>
          <w:rFonts w:ascii="Courier New" w:hAnsi="Courier New" w:cs="Courier New"/>
          <w:kern w:val="0"/>
          <w:lang w:eastAsia="ru-RU"/>
        </w:rPr>
        <w:t xml:space="preserve">                                      </w:t>
      </w:r>
      <w:r w:rsidR="008D7E3D">
        <w:rPr>
          <w:rFonts w:ascii="Courier New" w:hAnsi="Courier New" w:cs="Courier New"/>
          <w:kern w:val="0"/>
          <w:lang w:eastAsia="ru-RU"/>
        </w:rPr>
        <w:t xml:space="preserve"> Эл. Почта:_______________ </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386D6F">
        <w:rPr>
          <w:rFonts w:ascii="Courier New" w:hAnsi="Courier New" w:cs="Courier New"/>
          <w:kern w:val="0"/>
          <w:lang w:eastAsia="ru-RU"/>
        </w:rPr>
        <w:t xml:space="preserve">                                                                       </w:t>
      </w:r>
    </w:p>
    <w:p w:rsidR="00386D6F" w:rsidRPr="00386D6F" w:rsidRDefault="00386D6F" w:rsidP="00386D6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386D6F">
        <w:rPr>
          <w:rFonts w:ascii="Times New Roman CYR" w:hAnsi="Times New Roman CYR" w:cs="Times New Roman CYR"/>
          <w:b/>
          <w:bCs/>
          <w:color w:val="26282F"/>
          <w:kern w:val="0"/>
          <w:lang w:eastAsia="ru-RU"/>
        </w:rPr>
        <w:t>РЕШЕНИЕ</w:t>
      </w:r>
      <w:r w:rsidRPr="00386D6F">
        <w:rPr>
          <w:rFonts w:ascii="Times New Roman CYR" w:hAnsi="Times New Roman CYR" w:cs="Times New Roman CYR"/>
          <w:b/>
          <w:bCs/>
          <w:color w:val="26282F"/>
          <w:kern w:val="0"/>
          <w:lang w:eastAsia="ru-RU"/>
        </w:rPr>
        <w:br/>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от ______________                                       № ___________</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Рассмотрев Ваше заявление от ________ № _______ и прилагаемые к нему документы, уполномоченным органом 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наименование уполномоченного органа</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местного самоуправления</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принято  решение об отказе в приеме и регистрации документов по следующим основаниям: _____________________________________________________________________</w:t>
      </w: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 xml:space="preserve">                    (разъяснение причин отказа)</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Дополнительная информация: _______________________.</w:t>
      </w:r>
    </w:p>
    <w:tbl>
      <w:tblPr>
        <w:tblpPr w:leftFromText="180" w:rightFromText="180" w:vertAnchor="text" w:horzAnchor="margin" w:tblpXSpec="center" w:tblpY="1418"/>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90"/>
        <w:gridCol w:w="560"/>
        <w:gridCol w:w="4256"/>
      </w:tblGrid>
      <w:tr w:rsidR="00386D6F" w:rsidRPr="00386D6F" w:rsidTr="009730B7">
        <w:tc>
          <w:tcPr>
            <w:tcW w:w="4790" w:type="dxa"/>
            <w:tcBorders>
              <w:top w:val="nil"/>
              <w:left w:val="nil"/>
              <w:bottom w:val="single" w:sz="4" w:space="0" w:color="auto"/>
              <w:right w:val="nil"/>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560" w:type="dxa"/>
            <w:vMerge w:val="restart"/>
            <w:tcBorders>
              <w:top w:val="nil"/>
              <w:left w:val="nil"/>
              <w:bottom w:val="nil"/>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256" w:type="dxa"/>
            <w:vMerge w:val="restart"/>
            <w:tcBorders>
              <w:top w:val="single" w:sz="4" w:space="0" w:color="auto"/>
              <w:left w:val="single" w:sz="4" w:space="0" w:color="auto"/>
              <w:bottom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386D6F">
              <w:rPr>
                <w:rFonts w:ascii="Times New Roman CYR" w:hAnsi="Times New Roman CYR" w:cs="Times New Roman CYR"/>
                <w:kern w:val="0"/>
                <w:lang w:eastAsia="ru-RU"/>
              </w:rPr>
              <w:t xml:space="preserve">Сведения </w:t>
            </w:r>
            <w:proofErr w:type="gramStart"/>
            <w:r w:rsidRPr="00386D6F">
              <w:rPr>
                <w:rFonts w:ascii="Times New Roman CYR" w:hAnsi="Times New Roman CYR" w:cs="Times New Roman CYR"/>
                <w:kern w:val="0"/>
                <w:lang w:eastAsia="ru-RU"/>
              </w:rPr>
              <w:t>об</w:t>
            </w:r>
            <w:proofErr w:type="gramEnd"/>
          </w:p>
          <w:p w:rsidR="00386D6F" w:rsidRPr="00386D6F" w:rsidRDefault="00B317FD"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hyperlink r:id="rId83" w:history="1">
              <w:r w:rsidR="00386D6F" w:rsidRPr="008D7E3D">
                <w:rPr>
                  <w:rFonts w:ascii="Times New Roman CYR" w:hAnsi="Times New Roman CYR" w:cs="Times New Roman CYR"/>
                  <w:kern w:val="0"/>
                  <w:lang w:eastAsia="ru-RU"/>
                </w:rPr>
                <w:t>электронной подписи</w:t>
              </w:r>
            </w:hyperlink>
          </w:p>
        </w:tc>
      </w:tr>
      <w:tr w:rsidR="00386D6F" w:rsidRPr="00386D6F" w:rsidTr="009730B7">
        <w:tc>
          <w:tcPr>
            <w:tcW w:w="4790" w:type="dxa"/>
            <w:tcBorders>
              <w:top w:val="single" w:sz="4" w:space="0" w:color="auto"/>
              <w:left w:val="nil"/>
              <w:bottom w:val="nil"/>
              <w:right w:val="nil"/>
            </w:tcBorders>
          </w:tcPr>
          <w:p w:rsidR="00386D6F" w:rsidRPr="00386D6F" w:rsidRDefault="00386D6F"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386D6F">
              <w:rPr>
                <w:rFonts w:ascii="Times New Roman CYR" w:hAnsi="Times New Roman CYR" w:cs="Times New Roman CYR"/>
                <w:kern w:val="0"/>
                <w:lang w:eastAsia="ru-RU"/>
              </w:rPr>
              <w:t>Должность и ФИО сотрудника, принявшего решение</w:t>
            </w:r>
          </w:p>
        </w:tc>
        <w:tc>
          <w:tcPr>
            <w:tcW w:w="560" w:type="dxa"/>
            <w:vMerge/>
            <w:tcBorders>
              <w:top w:val="nil"/>
              <w:left w:val="nil"/>
              <w:bottom w:val="nil"/>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4256" w:type="dxa"/>
            <w:vMerge/>
            <w:tcBorders>
              <w:top w:val="single" w:sz="4" w:space="0" w:color="auto"/>
              <w:left w:val="single" w:sz="4" w:space="0" w:color="auto"/>
              <w:bottom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r>
    </w:tbl>
    <w:p w:rsidR="00386D6F" w:rsidRPr="00386D6F" w:rsidRDefault="00386D6F" w:rsidP="00386D6F">
      <w:pPr>
        <w:widowControl w:val="0"/>
        <w:suppressAutoHyphens w:val="0"/>
        <w:autoSpaceDE w:val="0"/>
        <w:autoSpaceDN w:val="0"/>
        <w:adjustRightInd w:val="0"/>
        <w:spacing w:line="240" w:lineRule="auto"/>
        <w:ind w:firstLine="0"/>
        <w:jc w:val="left"/>
        <w:rPr>
          <w:rFonts w:ascii="Courier New" w:hAnsi="Courier New" w:cs="Courier New"/>
          <w:kern w:val="0"/>
          <w:sz w:val="22"/>
          <w:szCs w:val="22"/>
          <w:lang w:eastAsia="ru-RU"/>
        </w:rPr>
      </w:pPr>
      <w:r w:rsidRPr="00386D6F">
        <w:rPr>
          <w:rFonts w:ascii="Courier New" w:hAnsi="Courier New" w:cs="Courier New"/>
          <w:kern w:val="0"/>
          <w:sz w:val="22"/>
          <w:szCs w:val="22"/>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line="240" w:lineRule="auto"/>
        <w:ind w:firstLine="0"/>
        <w:jc w:val="right"/>
        <w:rPr>
          <w:b/>
          <w:bCs/>
          <w:kern w:val="0"/>
          <w:sz w:val="28"/>
          <w:szCs w:val="28"/>
          <w:lang w:eastAsia="ru-RU"/>
        </w:rPr>
        <w:sectPr w:rsidR="00386D6F" w:rsidRPr="00386D6F" w:rsidSect="008D7E3D">
          <w:pgSz w:w="11906" w:h="16838"/>
          <w:pgMar w:top="1134" w:right="566" w:bottom="1134" w:left="1701" w:header="708" w:footer="708" w:gutter="0"/>
          <w:cols w:space="708"/>
          <w:docGrid w:linePitch="360"/>
        </w:sectPr>
      </w:pPr>
      <w:bookmarkStart w:id="146" w:name="sub_1600"/>
    </w:p>
    <w:p w:rsidR="00386D6F" w:rsidRPr="00386D6F" w:rsidRDefault="00386D6F" w:rsidP="008D7E3D">
      <w:pPr>
        <w:widowControl w:val="0"/>
        <w:suppressAutoHyphens w:val="0"/>
        <w:autoSpaceDE w:val="0"/>
        <w:autoSpaceDN w:val="0"/>
        <w:adjustRightInd w:val="0"/>
        <w:spacing w:line="240" w:lineRule="auto"/>
        <w:ind w:left="4253" w:firstLine="0"/>
        <w:jc w:val="left"/>
        <w:rPr>
          <w:bCs/>
          <w:kern w:val="0"/>
          <w:lang w:eastAsia="ru-RU"/>
        </w:rPr>
      </w:pPr>
      <w:r w:rsidRPr="00386D6F">
        <w:rPr>
          <w:bCs/>
          <w:kern w:val="0"/>
          <w:lang w:eastAsia="ru-RU"/>
        </w:rPr>
        <w:lastRenderedPageBreak/>
        <w:t>Приложение № 6</w:t>
      </w:r>
      <w:r w:rsidRPr="00386D6F">
        <w:rPr>
          <w:bCs/>
          <w:kern w:val="0"/>
          <w:lang w:eastAsia="ru-RU"/>
        </w:rPr>
        <w:br/>
        <w:t xml:space="preserve">к </w:t>
      </w:r>
      <w:hyperlink w:anchor="sub_1000" w:history="1">
        <w:r w:rsidRPr="00386D6F">
          <w:rPr>
            <w:kern w:val="0"/>
            <w:lang w:eastAsia="ru-RU"/>
          </w:rPr>
          <w:t>административному регламенту</w:t>
        </w:r>
      </w:hyperlink>
      <w:r w:rsidR="008D7E3D">
        <w:rPr>
          <w:kern w:val="0"/>
          <w:lang w:eastAsia="ru-RU"/>
        </w:rPr>
        <w:t xml:space="preserve"> </w:t>
      </w:r>
      <w:r w:rsidRPr="00386D6F">
        <w:rPr>
          <w:bCs/>
          <w:kern w:val="0"/>
          <w:lang w:eastAsia="ru-RU"/>
        </w:rPr>
        <w:t>предоставления муниципал</w:t>
      </w:r>
      <w:r w:rsidR="009730B7">
        <w:rPr>
          <w:bCs/>
          <w:kern w:val="0"/>
          <w:lang w:eastAsia="ru-RU"/>
        </w:rPr>
        <w:t xml:space="preserve">ьной </w:t>
      </w:r>
      <w:r w:rsidR="008D7E3D">
        <w:rPr>
          <w:bCs/>
          <w:kern w:val="0"/>
          <w:lang w:eastAsia="ru-RU"/>
        </w:rPr>
        <w:t xml:space="preserve">услуги «Предоставление права </w:t>
      </w:r>
      <w:r w:rsidR="009730B7">
        <w:rPr>
          <w:bCs/>
          <w:kern w:val="0"/>
          <w:lang w:eastAsia="ru-RU"/>
        </w:rPr>
        <w:t xml:space="preserve">на въезд </w:t>
      </w:r>
      <w:r w:rsidRPr="00386D6F">
        <w:rPr>
          <w:bCs/>
          <w:kern w:val="0"/>
          <w:lang w:eastAsia="ru-RU"/>
        </w:rPr>
        <w:t>передв</w:t>
      </w:r>
      <w:r w:rsidR="009730B7">
        <w:rPr>
          <w:bCs/>
          <w:kern w:val="0"/>
          <w:lang w:eastAsia="ru-RU"/>
        </w:rPr>
        <w:t xml:space="preserve">ижение </w:t>
      </w:r>
      <w:r w:rsidR="008D7E3D">
        <w:rPr>
          <w:bCs/>
          <w:kern w:val="0"/>
          <w:lang w:eastAsia="ru-RU"/>
        </w:rPr>
        <w:t xml:space="preserve">грузового автотранспорта </w:t>
      </w:r>
      <w:r w:rsidRPr="00386D6F">
        <w:rPr>
          <w:bCs/>
          <w:kern w:val="0"/>
          <w:lang w:eastAsia="ru-RU"/>
        </w:rPr>
        <w:t>в зонах ограничени</w:t>
      </w:r>
      <w:r w:rsidR="009730B7">
        <w:rPr>
          <w:bCs/>
          <w:kern w:val="0"/>
          <w:lang w:eastAsia="ru-RU"/>
        </w:rPr>
        <w:t xml:space="preserve">я его </w:t>
      </w:r>
      <w:r w:rsidR="008D7E3D">
        <w:rPr>
          <w:bCs/>
          <w:kern w:val="0"/>
          <w:lang w:eastAsia="ru-RU"/>
        </w:rPr>
        <w:t xml:space="preserve">движения по автомобильным </w:t>
      </w:r>
      <w:r w:rsidRPr="00386D6F">
        <w:rPr>
          <w:bCs/>
          <w:kern w:val="0"/>
          <w:lang w:eastAsia="ru-RU"/>
        </w:rPr>
        <w:t>дорогам регионального или межмуниципального,</w:t>
      </w:r>
    </w:p>
    <w:p w:rsidR="00386D6F" w:rsidRPr="00386D6F" w:rsidRDefault="00386D6F" w:rsidP="008D7E3D">
      <w:pPr>
        <w:widowControl w:val="0"/>
        <w:suppressAutoHyphens w:val="0"/>
        <w:autoSpaceDE w:val="0"/>
        <w:autoSpaceDN w:val="0"/>
        <w:adjustRightInd w:val="0"/>
        <w:spacing w:line="240" w:lineRule="auto"/>
        <w:ind w:left="4253" w:firstLine="0"/>
        <w:jc w:val="left"/>
        <w:rPr>
          <w:bCs/>
          <w:color w:val="26282F"/>
          <w:kern w:val="0"/>
          <w:lang w:eastAsia="ru-RU"/>
        </w:rPr>
      </w:pPr>
      <w:r w:rsidRPr="00386D6F">
        <w:rPr>
          <w:bCs/>
          <w:kern w:val="0"/>
          <w:lang w:eastAsia="ru-RU"/>
        </w:rPr>
        <w:t>местного значения</w:t>
      </w:r>
      <w:r w:rsidR="008D7E3D">
        <w:rPr>
          <w:bCs/>
          <w:color w:val="26282F"/>
          <w:kern w:val="0"/>
          <w:lang w:eastAsia="ru-RU"/>
        </w:rPr>
        <w:t>»</w:t>
      </w:r>
    </w:p>
    <w:bookmarkEnd w:id="146"/>
    <w:p w:rsid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9730B7" w:rsidRPr="00386D6F" w:rsidRDefault="009730B7"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p w:rsidR="00386D6F" w:rsidRPr="00386D6F" w:rsidRDefault="00386D6F" w:rsidP="00386D6F">
      <w:pPr>
        <w:widowControl w:val="0"/>
        <w:suppressAutoHyphens w:val="0"/>
        <w:autoSpaceDE w:val="0"/>
        <w:autoSpaceDN w:val="0"/>
        <w:adjustRightInd w:val="0"/>
        <w:spacing w:before="108" w:after="108" w:line="240" w:lineRule="auto"/>
        <w:ind w:firstLine="0"/>
        <w:jc w:val="center"/>
        <w:outlineLvl w:val="0"/>
        <w:rPr>
          <w:rFonts w:ascii="Times New Roman CYR" w:hAnsi="Times New Roman CYR" w:cs="Times New Roman CYR"/>
          <w:b/>
          <w:bCs/>
          <w:color w:val="26282F"/>
          <w:kern w:val="0"/>
          <w:lang w:eastAsia="ru-RU"/>
        </w:rPr>
      </w:pPr>
      <w:r w:rsidRPr="00386D6F">
        <w:rPr>
          <w:rFonts w:ascii="Times New Roman CYR" w:hAnsi="Times New Roman CYR" w:cs="Times New Roman CYR"/>
          <w:b/>
          <w:bCs/>
          <w:color w:val="26282F"/>
          <w:kern w:val="0"/>
          <w:lang w:eastAsia="ru-RU"/>
        </w:rPr>
        <w:t>Перечень</w:t>
      </w:r>
      <w:r w:rsidRPr="00386D6F">
        <w:rPr>
          <w:rFonts w:ascii="Times New Roman CYR" w:hAnsi="Times New Roman CYR" w:cs="Times New Roman CYR"/>
          <w:b/>
          <w:bCs/>
          <w:color w:val="26282F"/>
          <w:kern w:val="0"/>
          <w:lang w:eastAsia="ru-RU"/>
        </w:rPr>
        <w:br/>
        <w:t>признаков заявителей, а также комбинации значений признаков, каждая из которых соответствует одному варианту предоставления услуги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851"/>
        <w:gridCol w:w="6804"/>
      </w:tblGrid>
      <w:tr w:rsidR="00386D6F" w:rsidRPr="00386D6F" w:rsidTr="009730B7">
        <w:tc>
          <w:tcPr>
            <w:tcW w:w="1843" w:type="dxa"/>
            <w:tcBorders>
              <w:top w:val="single" w:sz="4" w:space="0" w:color="auto"/>
              <w:bottom w:val="single" w:sz="4" w:space="0" w:color="auto"/>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386D6F">
              <w:rPr>
                <w:rFonts w:ascii="Times New Roman CYR" w:hAnsi="Times New Roman CYR" w:cs="Times New Roman CYR"/>
                <w:kern w:val="0"/>
                <w:lang w:eastAsia="ru-RU"/>
              </w:rPr>
              <w:t>Признак заявителя</w:t>
            </w:r>
          </w:p>
        </w:tc>
        <w:tc>
          <w:tcPr>
            <w:tcW w:w="851" w:type="dxa"/>
            <w:tcBorders>
              <w:top w:val="single" w:sz="4" w:space="0" w:color="auto"/>
              <w:left w:val="single" w:sz="4" w:space="0" w:color="auto"/>
              <w:bottom w:val="single" w:sz="4" w:space="0" w:color="auto"/>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386D6F">
              <w:rPr>
                <w:rFonts w:ascii="Times New Roman CYR" w:hAnsi="Times New Roman CYR" w:cs="Times New Roman CYR"/>
                <w:kern w:val="0"/>
                <w:lang w:eastAsia="ru-RU"/>
              </w:rPr>
              <w:t>№</w:t>
            </w:r>
          </w:p>
        </w:tc>
        <w:tc>
          <w:tcPr>
            <w:tcW w:w="6804" w:type="dxa"/>
            <w:tcBorders>
              <w:top w:val="single" w:sz="4" w:space="0" w:color="auto"/>
              <w:left w:val="single" w:sz="4" w:space="0" w:color="auto"/>
              <w:bottom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386D6F">
              <w:rPr>
                <w:rFonts w:ascii="Times New Roman CYR" w:hAnsi="Times New Roman CYR" w:cs="Times New Roman CYR"/>
                <w:kern w:val="0"/>
                <w:lang w:eastAsia="ru-RU"/>
              </w:rPr>
              <w:t>Значения признака заявителя</w:t>
            </w:r>
          </w:p>
        </w:tc>
      </w:tr>
      <w:tr w:rsidR="00386D6F" w:rsidRPr="00386D6F" w:rsidTr="009730B7">
        <w:tc>
          <w:tcPr>
            <w:tcW w:w="1843" w:type="dxa"/>
            <w:tcBorders>
              <w:top w:val="single" w:sz="4" w:space="0" w:color="auto"/>
              <w:bottom w:val="single" w:sz="4" w:space="0" w:color="auto"/>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386D6F">
              <w:rPr>
                <w:rFonts w:ascii="Times New Roman CYR" w:hAnsi="Times New Roman CYR" w:cs="Times New Roman CYR"/>
                <w:kern w:val="0"/>
                <w:lang w:eastAsia="ru-RU"/>
              </w:rPr>
              <w:t>Статус заявителя</w:t>
            </w:r>
          </w:p>
        </w:tc>
        <w:tc>
          <w:tcPr>
            <w:tcW w:w="851" w:type="dxa"/>
            <w:tcBorders>
              <w:top w:val="single" w:sz="4" w:space="0" w:color="auto"/>
              <w:left w:val="single" w:sz="4" w:space="0" w:color="auto"/>
              <w:bottom w:val="single" w:sz="4" w:space="0" w:color="auto"/>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386D6F">
              <w:rPr>
                <w:rFonts w:ascii="Times New Roman CYR" w:hAnsi="Times New Roman CYR" w:cs="Times New Roman CYR"/>
                <w:kern w:val="0"/>
                <w:lang w:eastAsia="ru-RU"/>
              </w:rPr>
              <w:t>1</w:t>
            </w:r>
          </w:p>
        </w:tc>
        <w:tc>
          <w:tcPr>
            <w:tcW w:w="6804" w:type="dxa"/>
            <w:tcBorders>
              <w:top w:val="single" w:sz="4" w:space="0" w:color="auto"/>
              <w:left w:val="single" w:sz="4" w:space="0" w:color="auto"/>
              <w:bottom w:val="single" w:sz="4" w:space="0" w:color="auto"/>
            </w:tcBorders>
          </w:tcPr>
          <w:p w:rsidR="00386D6F" w:rsidRPr="00386D6F" w:rsidRDefault="00386D6F" w:rsidP="009730B7">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владельцы транспортных средств</w:t>
            </w:r>
          </w:p>
        </w:tc>
      </w:tr>
      <w:tr w:rsidR="00386D6F" w:rsidRPr="00386D6F" w:rsidTr="009730B7">
        <w:tc>
          <w:tcPr>
            <w:tcW w:w="1843" w:type="dxa"/>
            <w:vMerge w:val="restart"/>
            <w:tcBorders>
              <w:top w:val="single" w:sz="4" w:space="0" w:color="auto"/>
              <w:bottom w:val="single" w:sz="4" w:space="0" w:color="auto"/>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jc w:val="left"/>
              <w:rPr>
                <w:rFonts w:ascii="Times New Roman CYR" w:hAnsi="Times New Roman CYR" w:cs="Times New Roman CYR"/>
                <w:kern w:val="0"/>
                <w:lang w:eastAsia="ru-RU"/>
              </w:rPr>
            </w:pPr>
            <w:r w:rsidRPr="00386D6F">
              <w:rPr>
                <w:rFonts w:ascii="Times New Roman CYR" w:hAnsi="Times New Roman CYR" w:cs="Times New Roman CYR"/>
                <w:kern w:val="0"/>
                <w:lang w:eastAsia="ru-RU"/>
              </w:rPr>
              <w:t>Цель обращения</w:t>
            </w:r>
          </w:p>
        </w:tc>
        <w:tc>
          <w:tcPr>
            <w:tcW w:w="851" w:type="dxa"/>
            <w:tcBorders>
              <w:top w:val="single" w:sz="4" w:space="0" w:color="auto"/>
              <w:left w:val="single" w:sz="4" w:space="0" w:color="auto"/>
              <w:bottom w:val="single" w:sz="4" w:space="0" w:color="auto"/>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386D6F">
              <w:rPr>
                <w:rFonts w:ascii="Times New Roman CYR" w:hAnsi="Times New Roman CYR" w:cs="Times New Roman CYR"/>
                <w:kern w:val="0"/>
                <w:lang w:eastAsia="ru-RU"/>
              </w:rPr>
              <w:t>1</w:t>
            </w:r>
          </w:p>
        </w:tc>
        <w:tc>
          <w:tcPr>
            <w:tcW w:w="6804" w:type="dxa"/>
            <w:tcBorders>
              <w:top w:val="single" w:sz="4" w:space="0" w:color="auto"/>
              <w:left w:val="single" w:sz="4" w:space="0" w:color="auto"/>
              <w:bottom w:val="single" w:sz="4" w:space="0" w:color="auto"/>
            </w:tcBorders>
          </w:tcPr>
          <w:p w:rsidR="00386D6F" w:rsidRPr="00386D6F" w:rsidRDefault="00386D6F" w:rsidP="009730B7">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386D6F">
              <w:rPr>
                <w:rFonts w:ascii="Times New Roman CYR" w:hAnsi="Times New Roman CYR" w:cs="Times New Roman CYR"/>
                <w:kern w:val="0"/>
                <w:lang w:eastAsia="ru-RU"/>
              </w:rPr>
              <w:t>оформление пропуска, предоставляющего право на въезд и передвижение грузового автотранспорта в зонах с ограниченным движением</w:t>
            </w:r>
          </w:p>
        </w:tc>
      </w:tr>
      <w:tr w:rsidR="00386D6F" w:rsidRPr="00386D6F" w:rsidTr="009730B7">
        <w:tc>
          <w:tcPr>
            <w:tcW w:w="1843" w:type="dxa"/>
            <w:vMerge/>
            <w:tcBorders>
              <w:top w:val="single" w:sz="4" w:space="0" w:color="auto"/>
              <w:bottom w:val="single" w:sz="4" w:space="0" w:color="auto"/>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851" w:type="dxa"/>
            <w:tcBorders>
              <w:top w:val="single" w:sz="4" w:space="0" w:color="auto"/>
              <w:left w:val="single" w:sz="4" w:space="0" w:color="auto"/>
              <w:bottom w:val="single" w:sz="4" w:space="0" w:color="auto"/>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386D6F">
              <w:rPr>
                <w:rFonts w:ascii="Times New Roman CYR" w:hAnsi="Times New Roman CYR" w:cs="Times New Roman CYR"/>
                <w:kern w:val="0"/>
                <w:lang w:eastAsia="ru-RU"/>
              </w:rPr>
              <w:t>2</w:t>
            </w:r>
          </w:p>
        </w:tc>
        <w:tc>
          <w:tcPr>
            <w:tcW w:w="6804" w:type="dxa"/>
            <w:tcBorders>
              <w:top w:val="single" w:sz="4" w:space="0" w:color="auto"/>
              <w:left w:val="single" w:sz="4" w:space="0" w:color="auto"/>
              <w:bottom w:val="single" w:sz="4" w:space="0" w:color="auto"/>
            </w:tcBorders>
          </w:tcPr>
          <w:p w:rsidR="00386D6F" w:rsidRPr="00386D6F" w:rsidRDefault="00386D6F" w:rsidP="009730B7">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внесение изменения в пропу</w:t>
            </w:r>
            <w:proofErr w:type="gramStart"/>
            <w:r w:rsidRPr="00386D6F">
              <w:rPr>
                <w:rFonts w:ascii="Times New Roman CYR" w:hAnsi="Times New Roman CYR" w:cs="Times New Roman CYR"/>
                <w:kern w:val="0"/>
                <w:lang w:eastAsia="ru-RU"/>
              </w:rPr>
              <w:t>ск в сл</w:t>
            </w:r>
            <w:proofErr w:type="gramEnd"/>
            <w:r w:rsidRPr="00386D6F">
              <w:rPr>
                <w:rFonts w:ascii="Times New Roman CYR" w:hAnsi="Times New Roman CYR" w:cs="Times New Roman CYR"/>
                <w:kern w:val="0"/>
                <w:lang w:eastAsia="ru-RU"/>
              </w:rPr>
              <w:t>учае замены транспортного средства, изменения его регистрационных данных или аннулирования действующего пропуска</w:t>
            </w:r>
          </w:p>
        </w:tc>
      </w:tr>
      <w:tr w:rsidR="00386D6F" w:rsidRPr="00386D6F" w:rsidTr="009730B7">
        <w:tc>
          <w:tcPr>
            <w:tcW w:w="1843" w:type="dxa"/>
            <w:vMerge/>
            <w:tcBorders>
              <w:top w:val="single" w:sz="4" w:space="0" w:color="auto"/>
              <w:bottom w:val="single" w:sz="4" w:space="0" w:color="auto"/>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851" w:type="dxa"/>
            <w:tcBorders>
              <w:top w:val="single" w:sz="4" w:space="0" w:color="auto"/>
              <w:left w:val="single" w:sz="4" w:space="0" w:color="auto"/>
              <w:bottom w:val="single" w:sz="4" w:space="0" w:color="auto"/>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386D6F">
              <w:rPr>
                <w:rFonts w:ascii="Times New Roman CYR" w:hAnsi="Times New Roman CYR" w:cs="Times New Roman CYR"/>
                <w:kern w:val="0"/>
                <w:lang w:eastAsia="ru-RU"/>
              </w:rPr>
              <w:t>3</w:t>
            </w:r>
          </w:p>
        </w:tc>
        <w:tc>
          <w:tcPr>
            <w:tcW w:w="6804" w:type="dxa"/>
            <w:tcBorders>
              <w:top w:val="single" w:sz="4" w:space="0" w:color="auto"/>
              <w:left w:val="single" w:sz="4" w:space="0" w:color="auto"/>
              <w:bottom w:val="single" w:sz="4" w:space="0" w:color="auto"/>
            </w:tcBorders>
          </w:tcPr>
          <w:p w:rsidR="00386D6F" w:rsidRPr="00386D6F" w:rsidRDefault="00386D6F" w:rsidP="009730B7">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386D6F">
              <w:rPr>
                <w:rFonts w:ascii="Times New Roman CYR" w:hAnsi="Times New Roman CYR" w:cs="Times New Roman CYR"/>
                <w:kern w:val="0"/>
                <w:lang w:eastAsia="ru-RU"/>
              </w:rPr>
              <w:t>выдача дубликата пропуска, предоставляющего право на въезд и передвижение грузового автотранспорта в зонах с ограниченным движением</w:t>
            </w:r>
          </w:p>
        </w:tc>
      </w:tr>
      <w:tr w:rsidR="00386D6F" w:rsidRPr="00386D6F" w:rsidTr="009730B7">
        <w:tc>
          <w:tcPr>
            <w:tcW w:w="1843" w:type="dxa"/>
            <w:vMerge/>
            <w:tcBorders>
              <w:top w:val="single" w:sz="4" w:space="0" w:color="auto"/>
              <w:bottom w:val="single" w:sz="4" w:space="0" w:color="auto"/>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p>
        </w:tc>
        <w:tc>
          <w:tcPr>
            <w:tcW w:w="851" w:type="dxa"/>
            <w:tcBorders>
              <w:top w:val="single" w:sz="4" w:space="0" w:color="auto"/>
              <w:left w:val="single" w:sz="4" w:space="0" w:color="auto"/>
              <w:bottom w:val="single" w:sz="4" w:space="0" w:color="auto"/>
              <w:right w:val="single" w:sz="4" w:space="0" w:color="auto"/>
            </w:tcBorders>
          </w:tcPr>
          <w:p w:rsidR="00386D6F" w:rsidRPr="00386D6F" w:rsidRDefault="00386D6F" w:rsidP="00386D6F">
            <w:pPr>
              <w:widowControl w:val="0"/>
              <w:suppressAutoHyphens w:val="0"/>
              <w:autoSpaceDE w:val="0"/>
              <w:autoSpaceDN w:val="0"/>
              <w:adjustRightInd w:val="0"/>
              <w:spacing w:line="240" w:lineRule="auto"/>
              <w:ind w:firstLine="0"/>
              <w:jc w:val="center"/>
              <w:rPr>
                <w:rFonts w:ascii="Times New Roman CYR" w:hAnsi="Times New Roman CYR" w:cs="Times New Roman CYR"/>
                <w:kern w:val="0"/>
                <w:lang w:eastAsia="ru-RU"/>
              </w:rPr>
            </w:pPr>
            <w:r w:rsidRPr="00386D6F">
              <w:rPr>
                <w:rFonts w:ascii="Times New Roman CYR" w:hAnsi="Times New Roman CYR" w:cs="Times New Roman CYR"/>
                <w:kern w:val="0"/>
                <w:lang w:eastAsia="ru-RU"/>
              </w:rPr>
              <w:t>4</w:t>
            </w:r>
          </w:p>
        </w:tc>
        <w:tc>
          <w:tcPr>
            <w:tcW w:w="6804" w:type="dxa"/>
            <w:tcBorders>
              <w:top w:val="single" w:sz="4" w:space="0" w:color="auto"/>
              <w:left w:val="single" w:sz="4" w:space="0" w:color="auto"/>
              <w:bottom w:val="single" w:sz="4" w:space="0" w:color="auto"/>
            </w:tcBorders>
          </w:tcPr>
          <w:p w:rsidR="00386D6F" w:rsidRPr="00386D6F" w:rsidRDefault="00386D6F" w:rsidP="009730B7">
            <w:pPr>
              <w:widowControl w:val="0"/>
              <w:suppressAutoHyphens w:val="0"/>
              <w:autoSpaceDE w:val="0"/>
              <w:autoSpaceDN w:val="0"/>
              <w:adjustRightInd w:val="0"/>
              <w:spacing w:line="240" w:lineRule="auto"/>
              <w:ind w:firstLine="0"/>
              <w:rPr>
                <w:rFonts w:ascii="Times New Roman CYR" w:hAnsi="Times New Roman CYR" w:cs="Times New Roman CYR"/>
                <w:kern w:val="0"/>
                <w:lang w:eastAsia="ru-RU"/>
              </w:rPr>
            </w:pPr>
            <w:r w:rsidRPr="00386D6F">
              <w:rPr>
                <w:rFonts w:ascii="Times New Roman CYR" w:hAnsi="Times New Roman CYR" w:cs="Times New Roman CYR"/>
                <w:kern w:val="0"/>
                <w:lang w:eastAsia="ru-RU"/>
              </w:rPr>
              <w:t>исправление допущенных опечаток и ошибок в пропуске, предоставляющем право на въезд и передвижение грузового автотранспорта в зонах с ограниченным движением</w:t>
            </w:r>
          </w:p>
        </w:tc>
      </w:tr>
    </w:tbl>
    <w:p w:rsidR="00386D6F" w:rsidRPr="00386D6F" w:rsidRDefault="00386D6F" w:rsidP="00386D6F">
      <w:pPr>
        <w:suppressAutoHyphens w:val="0"/>
        <w:spacing w:after="160" w:line="259" w:lineRule="auto"/>
        <w:ind w:firstLine="0"/>
        <w:jc w:val="left"/>
        <w:rPr>
          <w:rFonts w:ascii="Calibri" w:eastAsia="Calibri" w:hAnsi="Calibri"/>
          <w:kern w:val="0"/>
          <w:sz w:val="22"/>
          <w:szCs w:val="22"/>
          <w:lang w:eastAsia="en-US"/>
        </w:rPr>
      </w:pPr>
    </w:p>
    <w:p w:rsidR="00351857" w:rsidRPr="00386D6F" w:rsidRDefault="00351857" w:rsidP="007D7E2A">
      <w:pPr>
        <w:spacing w:line="240" w:lineRule="auto"/>
        <w:ind w:firstLine="0"/>
        <w:rPr>
          <w:sz w:val="28"/>
          <w:szCs w:val="28"/>
        </w:rPr>
      </w:pPr>
    </w:p>
    <w:sectPr w:rsidR="00351857" w:rsidRPr="00386D6F" w:rsidSect="00D13CF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D6F" w:rsidRDefault="00386D6F" w:rsidP="002F7E02">
      <w:pPr>
        <w:spacing w:line="240" w:lineRule="auto"/>
      </w:pPr>
      <w:r>
        <w:separator/>
      </w:r>
    </w:p>
  </w:endnote>
  <w:endnote w:type="continuationSeparator" w:id="0">
    <w:p w:rsidR="00386D6F" w:rsidRDefault="00386D6F"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D6F" w:rsidRDefault="00386D6F" w:rsidP="002F7E02">
      <w:pPr>
        <w:spacing w:line="240" w:lineRule="auto"/>
      </w:pPr>
      <w:r>
        <w:separator/>
      </w:r>
    </w:p>
  </w:footnote>
  <w:footnote w:type="continuationSeparator" w:id="0">
    <w:p w:rsidR="00386D6F" w:rsidRDefault="00386D6F"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1"/>
  </w:num>
  <w:num w:numId="6">
    <w:abstractNumId w:val="18"/>
  </w:num>
  <w:num w:numId="7">
    <w:abstractNumId w:val="14"/>
  </w:num>
  <w:num w:numId="8">
    <w:abstractNumId w:val="17"/>
  </w:num>
  <w:num w:numId="9">
    <w:abstractNumId w:val="20"/>
  </w:num>
  <w:num w:numId="10">
    <w:abstractNumId w:val="7"/>
  </w:num>
  <w:num w:numId="11">
    <w:abstractNumId w:val="19"/>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4B93"/>
    <w:rsid w:val="00024E61"/>
    <w:rsid w:val="000255CB"/>
    <w:rsid w:val="0003348D"/>
    <w:rsid w:val="00036382"/>
    <w:rsid w:val="000370B5"/>
    <w:rsid w:val="00037A28"/>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55C41"/>
    <w:rsid w:val="0016306A"/>
    <w:rsid w:val="00165066"/>
    <w:rsid w:val="00175F9E"/>
    <w:rsid w:val="001771D2"/>
    <w:rsid w:val="0019034A"/>
    <w:rsid w:val="001A1F91"/>
    <w:rsid w:val="001A31F6"/>
    <w:rsid w:val="001A70C7"/>
    <w:rsid w:val="001A7E71"/>
    <w:rsid w:val="001B6AFE"/>
    <w:rsid w:val="001C310B"/>
    <w:rsid w:val="001C48AD"/>
    <w:rsid w:val="001C4BA8"/>
    <w:rsid w:val="001C5592"/>
    <w:rsid w:val="001C72CF"/>
    <w:rsid w:val="001D178D"/>
    <w:rsid w:val="001E263C"/>
    <w:rsid w:val="001E2A71"/>
    <w:rsid w:val="001E5036"/>
    <w:rsid w:val="001E5B66"/>
    <w:rsid w:val="001E6638"/>
    <w:rsid w:val="001F0122"/>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86D6F"/>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745"/>
    <w:rsid w:val="00524A15"/>
    <w:rsid w:val="00526243"/>
    <w:rsid w:val="00530174"/>
    <w:rsid w:val="00532544"/>
    <w:rsid w:val="005331A1"/>
    <w:rsid w:val="005354A8"/>
    <w:rsid w:val="00541DA5"/>
    <w:rsid w:val="00542776"/>
    <w:rsid w:val="00550EE5"/>
    <w:rsid w:val="00551AD9"/>
    <w:rsid w:val="0056039B"/>
    <w:rsid w:val="00567A2C"/>
    <w:rsid w:val="00573F40"/>
    <w:rsid w:val="00576109"/>
    <w:rsid w:val="00576EBE"/>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D7E3D"/>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0B7"/>
    <w:rsid w:val="00973CA0"/>
    <w:rsid w:val="00974AC1"/>
    <w:rsid w:val="00976604"/>
    <w:rsid w:val="009832EB"/>
    <w:rsid w:val="009917A7"/>
    <w:rsid w:val="00993E24"/>
    <w:rsid w:val="009A3087"/>
    <w:rsid w:val="009A427E"/>
    <w:rsid w:val="009B4E13"/>
    <w:rsid w:val="009C3BE8"/>
    <w:rsid w:val="009C6973"/>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A5D34"/>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17FD"/>
    <w:rsid w:val="00B35E29"/>
    <w:rsid w:val="00B37551"/>
    <w:rsid w:val="00B450F7"/>
    <w:rsid w:val="00B51922"/>
    <w:rsid w:val="00B53174"/>
    <w:rsid w:val="00B57886"/>
    <w:rsid w:val="00B60DC3"/>
    <w:rsid w:val="00B614CF"/>
    <w:rsid w:val="00B64D88"/>
    <w:rsid w:val="00B7156C"/>
    <w:rsid w:val="00B81896"/>
    <w:rsid w:val="00B83DB5"/>
    <w:rsid w:val="00B85500"/>
    <w:rsid w:val="00B9169D"/>
    <w:rsid w:val="00B97121"/>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386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uiPriority w:val="99"/>
    <w:rsid w:val="002F7E02"/>
    <w:rPr>
      <w:rFonts w:ascii="Tahoma" w:hAnsi="Tahoma" w:cs="Tahoma"/>
      <w:sz w:val="16"/>
      <w:szCs w:val="16"/>
    </w:rPr>
  </w:style>
  <w:style w:type="character" w:customStyle="1" w:styleId="af1">
    <w:name w:val="Текст выноски Знак"/>
    <w:basedOn w:val="a0"/>
    <w:link w:val="af0"/>
    <w:uiPriority w:val="99"/>
    <w:rsid w:val="002F7E02"/>
    <w:rPr>
      <w:rFonts w:ascii="Tahoma" w:eastAsia="Times New Roman" w:hAnsi="Tahoma" w:cs="Tahoma"/>
      <w:kern w:val="1"/>
      <w:sz w:val="16"/>
      <w:szCs w:val="16"/>
      <w:lang w:eastAsia="ar-SA"/>
    </w:rPr>
  </w:style>
  <w:style w:type="paragraph" w:styleId="af2">
    <w:name w:val="Normal (Web)"/>
    <w:basedOn w:val="a"/>
    <w:rsid w:val="002F7E02"/>
    <w:pPr>
      <w:suppressAutoHyphens w:val="0"/>
      <w:spacing w:before="280" w:after="119"/>
    </w:pPr>
  </w:style>
  <w:style w:type="paragraph" w:styleId="af3">
    <w:name w:val="footer"/>
    <w:basedOn w:val="a"/>
    <w:link w:val="af4"/>
    <w:rsid w:val="002F7E02"/>
    <w:pPr>
      <w:suppressLineNumbers/>
      <w:tabs>
        <w:tab w:val="center" w:pos="5102"/>
        <w:tab w:val="right" w:pos="10204"/>
      </w:tabs>
    </w:pPr>
  </w:style>
  <w:style w:type="character" w:customStyle="1" w:styleId="af4">
    <w:name w:val="Нижний колонтитул Знак"/>
    <w:basedOn w:val="a0"/>
    <w:link w:val="af3"/>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386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42535272/1000" TargetMode="External"/><Relationship Id="rId18" Type="http://schemas.openxmlformats.org/officeDocument/2006/relationships/hyperlink" Target="https://internet.garant.ru/document/redirect/17520999/390" TargetMode="External"/><Relationship Id="rId26" Type="http://schemas.openxmlformats.org/officeDocument/2006/relationships/hyperlink" Target="https://internet.garant.ru/document/redirect/12184522/21" TargetMode="External"/><Relationship Id="rId39" Type="http://schemas.openxmlformats.org/officeDocument/2006/relationships/hyperlink" Target="https://internet.garant.ru/document/redirect/17520999/1068" TargetMode="External"/><Relationship Id="rId21" Type="http://schemas.openxmlformats.org/officeDocument/2006/relationships/hyperlink" Target="https://internet.garant.ru/document/redirect/17520999/1068" TargetMode="External"/><Relationship Id="rId34" Type="http://schemas.openxmlformats.org/officeDocument/2006/relationships/hyperlink" Target="https://internet.garant.ru/document/redirect/12184522/54" TargetMode="External"/><Relationship Id="rId42" Type="http://schemas.openxmlformats.org/officeDocument/2006/relationships/hyperlink" Target="https://internet.garant.ru/document/redirect/12184522/54" TargetMode="External"/><Relationship Id="rId47" Type="http://schemas.openxmlformats.org/officeDocument/2006/relationships/hyperlink" Target="https://internet.garant.ru/document/redirect/17520999/1068" TargetMode="External"/><Relationship Id="rId50" Type="http://schemas.openxmlformats.org/officeDocument/2006/relationships/hyperlink" Target="https://internet.garant.ru/document/redirect/17520999/1068" TargetMode="External"/><Relationship Id="rId55" Type="http://schemas.openxmlformats.org/officeDocument/2006/relationships/hyperlink" Target="https://internet.garant.ru/document/redirect/17520999/1068" TargetMode="External"/><Relationship Id="rId63" Type="http://schemas.openxmlformats.org/officeDocument/2006/relationships/hyperlink" Target="https://internet.garant.ru/document/redirect/12184522/54" TargetMode="External"/><Relationship Id="rId68" Type="http://schemas.openxmlformats.org/officeDocument/2006/relationships/hyperlink" Target="https://internet.garant.ru/document/redirect/17520999/1068" TargetMode="External"/><Relationship Id="rId76" Type="http://schemas.openxmlformats.org/officeDocument/2006/relationships/hyperlink" Target="https://internet.garant.ru/document/redirect/12184522/21"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internet.garant.ru/document/redirect/12177515/705" TargetMode="External"/><Relationship Id="rId2" Type="http://schemas.openxmlformats.org/officeDocument/2006/relationships/numbering" Target="numbering.xml"/><Relationship Id="rId16" Type="http://schemas.openxmlformats.org/officeDocument/2006/relationships/hyperlink" Target="https://internet.garant.ru/document/redirect/17520999/1068" TargetMode="External"/><Relationship Id="rId29" Type="http://schemas.openxmlformats.org/officeDocument/2006/relationships/hyperlink" Target="https://internet.garant.ru/document/redirect/12184522/54" TargetMode="External"/><Relationship Id="rId11" Type="http://schemas.openxmlformats.org/officeDocument/2006/relationships/hyperlink" Target="https://internet.garant.ru/document/redirect/186367/0" TargetMode="External"/><Relationship Id="rId24" Type="http://schemas.openxmlformats.org/officeDocument/2006/relationships/hyperlink" Target="https://internet.garant.ru/document/redirect/12184522/54" TargetMode="External"/><Relationship Id="rId32" Type="http://schemas.openxmlformats.org/officeDocument/2006/relationships/hyperlink" Target="https://internet.garant.ru/document/redirect/12184522/21" TargetMode="External"/><Relationship Id="rId37" Type="http://schemas.openxmlformats.org/officeDocument/2006/relationships/hyperlink" Target="https://internet.garant.ru/document/redirect/17520999/1068" TargetMode="External"/><Relationship Id="rId40" Type="http://schemas.openxmlformats.org/officeDocument/2006/relationships/hyperlink" Target="https://internet.garant.ru/document/redirect/17520999/1068" TargetMode="External"/><Relationship Id="rId45" Type="http://schemas.openxmlformats.org/officeDocument/2006/relationships/hyperlink" Target="https://internet.garant.ru/document/redirect/17520999/1068" TargetMode="External"/><Relationship Id="rId53" Type="http://schemas.openxmlformats.org/officeDocument/2006/relationships/hyperlink" Target="https://internet.garant.ru/document/redirect/12177515/705" TargetMode="External"/><Relationship Id="rId58" Type="http://schemas.openxmlformats.org/officeDocument/2006/relationships/hyperlink" Target="https://internet.garant.ru/document/redirect/12148555/1401" TargetMode="External"/><Relationship Id="rId66" Type="http://schemas.openxmlformats.org/officeDocument/2006/relationships/hyperlink" Target="https://internet.garant.ru/document/redirect/17520999/1068" TargetMode="External"/><Relationship Id="rId74" Type="http://schemas.openxmlformats.org/officeDocument/2006/relationships/hyperlink" Target="https://internet.garant.ru/document/redirect/12184522/54" TargetMode="External"/><Relationship Id="rId79" Type="http://schemas.openxmlformats.org/officeDocument/2006/relationships/hyperlink" Target="https://internet.garant.ru/document/redirect/17520999/390" TargetMode="External"/><Relationship Id="rId5" Type="http://schemas.openxmlformats.org/officeDocument/2006/relationships/settings" Target="settings.xml"/><Relationship Id="rId61" Type="http://schemas.openxmlformats.org/officeDocument/2006/relationships/hyperlink" Target="https://internet.garant.ru/document/redirect/12148567/4" TargetMode="External"/><Relationship Id="rId82" Type="http://schemas.openxmlformats.org/officeDocument/2006/relationships/hyperlink" Target="https://internet.garant.ru/document/redirect/12184522/21" TargetMode="External"/><Relationship Id="rId19" Type="http://schemas.openxmlformats.org/officeDocument/2006/relationships/hyperlink" Target="https://internet.garant.ru/document/redirect/17520999/106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document/redirect/406733716/0" TargetMode="External"/><Relationship Id="rId22" Type="http://schemas.openxmlformats.org/officeDocument/2006/relationships/hyperlink" Target="https://internet.garant.ru/document/redirect/17520999/1068" TargetMode="External"/><Relationship Id="rId27" Type="http://schemas.openxmlformats.org/officeDocument/2006/relationships/hyperlink" Target="https://internet.garant.ru/document/redirect/17520999/1068" TargetMode="External"/><Relationship Id="rId30" Type="http://schemas.openxmlformats.org/officeDocument/2006/relationships/hyperlink" Target="https://internet.garant.ru/document/redirect/12184522/54" TargetMode="External"/><Relationship Id="rId35" Type="http://schemas.openxmlformats.org/officeDocument/2006/relationships/hyperlink" Target="https://internet.garant.ru/document/redirect/12184522/54" TargetMode="External"/><Relationship Id="rId43" Type="http://schemas.openxmlformats.org/officeDocument/2006/relationships/hyperlink" Target="https://internet.garant.ru/document/redirect/12125267/322" TargetMode="External"/><Relationship Id="rId48" Type="http://schemas.openxmlformats.org/officeDocument/2006/relationships/hyperlink" Target="https://internet.garant.ru/document/redirect/17520999/1068" TargetMode="External"/><Relationship Id="rId56" Type="http://schemas.openxmlformats.org/officeDocument/2006/relationships/hyperlink" Target="https://internet.garant.ru/document/redirect/12184522/54" TargetMode="External"/><Relationship Id="rId64" Type="http://schemas.openxmlformats.org/officeDocument/2006/relationships/hyperlink" Target="https://internet.garant.ru/document/redirect/17520999/1068" TargetMode="External"/><Relationship Id="rId69" Type="http://schemas.openxmlformats.org/officeDocument/2006/relationships/hyperlink" Target="https://internet.garant.ru/document/redirect/12184522/21" TargetMode="External"/><Relationship Id="rId77" Type="http://schemas.openxmlformats.org/officeDocument/2006/relationships/hyperlink" Target="https://internet.garant.ru/document/redirect/12177515/11027" TargetMode="External"/><Relationship Id="rId8" Type="http://schemas.openxmlformats.org/officeDocument/2006/relationships/endnotes" Target="endnotes.xml"/><Relationship Id="rId51" Type="http://schemas.openxmlformats.org/officeDocument/2006/relationships/hyperlink" Target="https://internet.garant.ru/document/redirect/12184522/21" TargetMode="External"/><Relationship Id="rId72" Type="http://schemas.openxmlformats.org/officeDocument/2006/relationships/hyperlink" Target="https://internet.garant.ru/document/redirect/12184522/54" TargetMode="External"/><Relationship Id="rId80" Type="http://schemas.openxmlformats.org/officeDocument/2006/relationships/hyperlink" Target="https://internet.garant.ru/document/redirect/12184522/21"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ernet.garant.ru/document/redirect/12177515/0" TargetMode="External"/><Relationship Id="rId17" Type="http://schemas.openxmlformats.org/officeDocument/2006/relationships/hyperlink" Target="https://internet.garant.ru/document/redirect/12184522/54" TargetMode="External"/><Relationship Id="rId25" Type="http://schemas.openxmlformats.org/officeDocument/2006/relationships/hyperlink" Target="https://internet.garant.ru/document/redirect/12184522/54" TargetMode="External"/><Relationship Id="rId33" Type="http://schemas.openxmlformats.org/officeDocument/2006/relationships/hyperlink" Target="https://internet.garant.ru/document/redirect/12184522/54" TargetMode="External"/><Relationship Id="rId38" Type="http://schemas.openxmlformats.org/officeDocument/2006/relationships/hyperlink" Target="https://internet.garant.ru/document/redirect/17520999/1068" TargetMode="External"/><Relationship Id="rId46" Type="http://schemas.openxmlformats.org/officeDocument/2006/relationships/hyperlink" Target="https://internet.garant.ru/document/redirect/17520999/1068" TargetMode="External"/><Relationship Id="rId59" Type="http://schemas.openxmlformats.org/officeDocument/2006/relationships/hyperlink" Target="https://internet.garant.ru/document/redirect/17520999/1068" TargetMode="External"/><Relationship Id="rId67" Type="http://schemas.openxmlformats.org/officeDocument/2006/relationships/hyperlink" Target="https://internet.garant.ru/document/redirect/12148555/1401" TargetMode="External"/><Relationship Id="rId20" Type="http://schemas.openxmlformats.org/officeDocument/2006/relationships/hyperlink" Target="https://internet.garant.ru/document/redirect/17520999/1068" TargetMode="External"/><Relationship Id="rId41" Type="http://schemas.openxmlformats.org/officeDocument/2006/relationships/hyperlink" Target="https://internet.garant.ru/document/redirect/12184522/11" TargetMode="External"/><Relationship Id="rId54" Type="http://schemas.openxmlformats.org/officeDocument/2006/relationships/hyperlink" Target="https://internet.garant.ru/document/redirect/12184522/54" TargetMode="External"/><Relationship Id="rId62" Type="http://schemas.openxmlformats.org/officeDocument/2006/relationships/hyperlink" Target="https://internet.garant.ru/document/redirect/12177515/705" TargetMode="External"/><Relationship Id="rId70" Type="http://schemas.openxmlformats.org/officeDocument/2006/relationships/hyperlink" Target="https://internet.garant.ru/document/redirect/12148567/4" TargetMode="External"/><Relationship Id="rId75" Type="http://schemas.openxmlformats.org/officeDocument/2006/relationships/hyperlink" Target="https://internet.garant.ru/document/redirect/12177515/7014" TargetMode="External"/><Relationship Id="rId83" Type="http://schemas.openxmlformats.org/officeDocument/2006/relationships/hyperlink" Target="https://internet.garant.ru/document/redirect/12184522/2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internet.garant.ru/document/redirect/406733716/0" TargetMode="External"/><Relationship Id="rId23" Type="http://schemas.openxmlformats.org/officeDocument/2006/relationships/hyperlink" Target="https://internet.garant.ru/document/redirect/12184522/54" TargetMode="External"/><Relationship Id="rId28" Type="http://schemas.openxmlformats.org/officeDocument/2006/relationships/hyperlink" Target="https://internet.garant.ru/document/redirect/17520999/1068" TargetMode="External"/><Relationship Id="rId36" Type="http://schemas.openxmlformats.org/officeDocument/2006/relationships/hyperlink" Target="https://internet.garant.ru/document/redirect/12184522/21" TargetMode="External"/><Relationship Id="rId49" Type="http://schemas.openxmlformats.org/officeDocument/2006/relationships/hyperlink" Target="https://internet.garant.ru/document/redirect/12148555/1401" TargetMode="External"/><Relationship Id="rId57" Type="http://schemas.openxmlformats.org/officeDocument/2006/relationships/hyperlink" Target="https://internet.garant.ru/document/redirect/17520999/1068" TargetMode="External"/><Relationship Id="rId10" Type="http://schemas.openxmlformats.org/officeDocument/2006/relationships/hyperlink" Target="https://internet.garant.ru/document/redirect/406733715/0" TargetMode="External"/><Relationship Id="rId31" Type="http://schemas.openxmlformats.org/officeDocument/2006/relationships/hyperlink" Target="https://internet.garant.ru/document/redirect/12184522/54" TargetMode="External"/><Relationship Id="rId44" Type="http://schemas.openxmlformats.org/officeDocument/2006/relationships/hyperlink" Target="https://internet.garant.ru/document/redirect/10164504/3" TargetMode="External"/><Relationship Id="rId52" Type="http://schemas.openxmlformats.org/officeDocument/2006/relationships/hyperlink" Target="https://internet.garant.ru/document/redirect/12148567/4" TargetMode="External"/><Relationship Id="rId60" Type="http://schemas.openxmlformats.org/officeDocument/2006/relationships/hyperlink" Target="https://internet.garant.ru/document/redirect/12184522/21" TargetMode="External"/><Relationship Id="rId65" Type="http://schemas.openxmlformats.org/officeDocument/2006/relationships/hyperlink" Target="https://internet.garant.ru/document/redirect/12184522/54" TargetMode="External"/><Relationship Id="rId73" Type="http://schemas.openxmlformats.org/officeDocument/2006/relationships/hyperlink" Target="https://internet.garant.ru/document/redirect/17520999/1068" TargetMode="External"/><Relationship Id="rId78" Type="http://schemas.openxmlformats.org/officeDocument/2006/relationships/hyperlink" Target="https://internet.garant.ru/document/redirect/17520999/1068" TargetMode="External"/><Relationship Id="rId81" Type="http://schemas.openxmlformats.org/officeDocument/2006/relationships/hyperlink" Target="https://internet.garant.ru/document/redirect/121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51515-5809-41C3-9CEC-45C21A381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33</Pages>
  <Words>14547</Words>
  <Characters>82920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196</cp:revision>
  <cp:lastPrinted>2023-03-31T12:17:00Z</cp:lastPrinted>
  <dcterms:created xsi:type="dcterms:W3CDTF">2023-01-09T05:07:00Z</dcterms:created>
  <dcterms:modified xsi:type="dcterms:W3CDTF">2023-11-30T07:19:00Z</dcterms:modified>
</cp:coreProperties>
</file>