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3737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13.12.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179-р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3737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13.12.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179-р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4442E2" w:rsidRPr="00C040CF" w:rsidRDefault="004442E2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4442E2" w:rsidRPr="00C040CF" w:rsidRDefault="004442E2" w:rsidP="004442E2">
      <w:pPr>
        <w:suppressAutoHyphens w:val="0"/>
        <w:spacing w:line="360" w:lineRule="auto"/>
        <w:rPr>
          <w:kern w:val="0"/>
          <w:lang w:eastAsia="ru-RU"/>
        </w:rPr>
      </w:pPr>
      <w:r w:rsidRPr="00C040CF">
        <w:rPr>
          <w:kern w:val="0"/>
          <w:sz w:val="28"/>
          <w:szCs w:val="28"/>
          <w:lang w:eastAsia="ru-RU"/>
        </w:rPr>
        <w:t xml:space="preserve">В соответствии </w:t>
      </w:r>
      <w:r w:rsidR="000D1873">
        <w:rPr>
          <w:kern w:val="0"/>
          <w:sz w:val="28"/>
          <w:szCs w:val="28"/>
          <w:lang w:val="en-US" w:eastAsia="ru-RU"/>
        </w:rPr>
        <w:t>c</w:t>
      </w:r>
      <w:r w:rsidR="000D1873" w:rsidRPr="000D1873">
        <w:rPr>
          <w:kern w:val="0"/>
          <w:sz w:val="28"/>
          <w:szCs w:val="28"/>
          <w:lang w:eastAsia="ru-RU"/>
        </w:rPr>
        <w:t xml:space="preserve"> </w:t>
      </w:r>
      <w:r w:rsidRPr="00C040CF">
        <w:rPr>
          <w:kern w:val="0"/>
          <w:sz w:val="28"/>
          <w:szCs w:val="28"/>
          <w:lang w:eastAsia="ru-RU"/>
        </w:rPr>
        <w:t>Положением об инвестиционном уполномоченном на территории Янтиковского муниципального округа, утвержденным постановлением администрации Янтиковского муниципального округа Чувашской Республики от 13.12.2023 № 1444, назначить инвестиционным уполномоченным в Янтиковском муниципальном округе Сергееву Людмилу Николаевну, начальника отдела экономики, земельных и имущественных отношений администрации Янтиковского муниципального округа Чувашской Республики.</w:t>
      </w:r>
    </w:p>
    <w:p w:rsidR="004442E2" w:rsidRPr="00C040CF" w:rsidRDefault="004442E2" w:rsidP="004442E2">
      <w:pPr>
        <w:spacing w:line="240" w:lineRule="auto"/>
        <w:ind w:firstLine="0"/>
        <w:rPr>
          <w:sz w:val="28"/>
          <w:szCs w:val="28"/>
        </w:rPr>
      </w:pPr>
    </w:p>
    <w:p w:rsidR="004442E2" w:rsidRPr="00C040CF" w:rsidRDefault="004442E2" w:rsidP="004442E2">
      <w:pPr>
        <w:spacing w:line="240" w:lineRule="auto"/>
        <w:ind w:firstLine="0"/>
        <w:rPr>
          <w:sz w:val="28"/>
          <w:szCs w:val="28"/>
        </w:rPr>
      </w:pPr>
    </w:p>
    <w:p w:rsidR="004442E2" w:rsidRPr="00C040CF" w:rsidRDefault="004442E2" w:rsidP="004442E2">
      <w:pPr>
        <w:spacing w:line="240" w:lineRule="auto"/>
        <w:ind w:firstLine="0"/>
        <w:rPr>
          <w:sz w:val="28"/>
          <w:szCs w:val="28"/>
        </w:rPr>
      </w:pPr>
      <w:r w:rsidRPr="00C040CF">
        <w:rPr>
          <w:sz w:val="28"/>
          <w:szCs w:val="28"/>
        </w:rPr>
        <w:t xml:space="preserve">Глава Янтиковского </w:t>
      </w:r>
    </w:p>
    <w:p w:rsidR="0088400F" w:rsidRPr="00C040CF" w:rsidRDefault="004442E2" w:rsidP="004442E2">
      <w:pPr>
        <w:spacing w:line="240" w:lineRule="auto"/>
        <w:ind w:firstLine="0"/>
        <w:rPr>
          <w:sz w:val="28"/>
          <w:szCs w:val="28"/>
        </w:rPr>
      </w:pPr>
      <w:r w:rsidRPr="00C040CF">
        <w:rPr>
          <w:sz w:val="28"/>
          <w:szCs w:val="28"/>
        </w:rPr>
        <w:t>муниципального округа                                                                     О.А. Ломоносов</w:t>
      </w:r>
    </w:p>
    <w:sectPr w:rsidR="0088400F" w:rsidRPr="00C040CF" w:rsidSect="005C6E2E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1873"/>
    <w:rsid w:val="000D2071"/>
    <w:rsid w:val="000D353D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948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442E2"/>
    <w:rsid w:val="00454CF7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C6E2E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737B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6F2058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13B8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10D1"/>
    <w:rsid w:val="00B43A7D"/>
    <w:rsid w:val="00B450F7"/>
    <w:rsid w:val="00B51922"/>
    <w:rsid w:val="00B81896"/>
    <w:rsid w:val="00B85500"/>
    <w:rsid w:val="00BC1F38"/>
    <w:rsid w:val="00BC3BBF"/>
    <w:rsid w:val="00BC44B1"/>
    <w:rsid w:val="00BD26DC"/>
    <w:rsid w:val="00BE0277"/>
    <w:rsid w:val="00BE19DA"/>
    <w:rsid w:val="00BE3C9E"/>
    <w:rsid w:val="00BE3FA0"/>
    <w:rsid w:val="00BF06EE"/>
    <w:rsid w:val="00C040CF"/>
    <w:rsid w:val="00C04168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35D1C"/>
    <w:rsid w:val="00D401AA"/>
    <w:rsid w:val="00D44D4E"/>
    <w:rsid w:val="00D50BB2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5791F"/>
    <w:rsid w:val="00E7011C"/>
    <w:rsid w:val="00E74F76"/>
    <w:rsid w:val="00E86C79"/>
    <w:rsid w:val="00E90F12"/>
    <w:rsid w:val="00E959FF"/>
    <w:rsid w:val="00E97B4B"/>
    <w:rsid w:val="00EB4094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B677C3D"/>
  <w15:docId w15:val="{098DB86E-2234-4633-984B-DAE287FE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94AF-B243-4E72-8D8A-ECAC3393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29</cp:revision>
  <cp:lastPrinted>2023-12-19T12:53:00Z</cp:lastPrinted>
  <dcterms:created xsi:type="dcterms:W3CDTF">2023-03-23T06:45:00Z</dcterms:created>
  <dcterms:modified xsi:type="dcterms:W3CDTF">2024-03-25T06:36:00Z</dcterms:modified>
</cp:coreProperties>
</file>