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AD6586">
                              <w:rPr>
                                <w:rFonts w:ascii="Times New Roman" w:eastAsia="Times New Roman" w:hAnsi="Times New Roman" w:cs="Times New Roman"/>
                                <w:sz w:val="24"/>
                                <w:szCs w:val="24"/>
                                <w:u w:val="single"/>
                                <w:lang w:eastAsia="ru-RU"/>
                              </w:rPr>
                              <w:t>3</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AB43C3">
                              <w:rPr>
                                <w:rFonts w:ascii="Times New Roman" w:eastAsia="Times New Roman" w:hAnsi="Times New Roman" w:cs="Times New Roman"/>
                                <w:sz w:val="24"/>
                                <w:szCs w:val="24"/>
                                <w:u w:val="single"/>
                                <w:lang w:eastAsia="ru-RU"/>
                              </w:rPr>
                              <w:t>60</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AD6586">
                        <w:rPr>
                          <w:rFonts w:ascii="Times New Roman" w:eastAsia="Times New Roman" w:hAnsi="Times New Roman" w:cs="Times New Roman"/>
                          <w:sz w:val="24"/>
                          <w:szCs w:val="24"/>
                          <w:u w:val="single"/>
                          <w:lang w:eastAsia="ru-RU"/>
                        </w:rPr>
                        <w:t>3</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AB43C3">
                        <w:rPr>
                          <w:rFonts w:ascii="Times New Roman" w:eastAsia="Times New Roman" w:hAnsi="Times New Roman" w:cs="Times New Roman"/>
                          <w:sz w:val="24"/>
                          <w:szCs w:val="24"/>
                          <w:u w:val="single"/>
                          <w:lang w:eastAsia="ru-RU"/>
                        </w:rPr>
                        <w:t>60</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AD6586">
                              <w:rPr>
                                <w:rFonts w:ascii="Times New Roman" w:eastAsia="Times New Roman" w:hAnsi="Times New Roman" w:cs="Times New Roman"/>
                                <w:sz w:val="24"/>
                                <w:szCs w:val="20"/>
                                <w:u w:val="single"/>
                                <w:lang w:eastAsia="ru-RU"/>
                              </w:rPr>
                              <w:t>3</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8770C8">
                              <w:rPr>
                                <w:rFonts w:ascii="Times New Roman" w:eastAsia="Times New Roman" w:hAnsi="Times New Roman" w:cs="Times New Roman"/>
                                <w:sz w:val="24"/>
                                <w:szCs w:val="20"/>
                                <w:u w:val="single"/>
                                <w:lang w:eastAsia="ru-RU"/>
                              </w:rPr>
                              <w:t>8</w:t>
                            </w:r>
                            <w:r w:rsidR="00AB43C3">
                              <w:rPr>
                                <w:rFonts w:ascii="Times New Roman" w:eastAsia="Times New Roman" w:hAnsi="Times New Roman" w:cs="Times New Roman"/>
                                <w:sz w:val="24"/>
                                <w:szCs w:val="20"/>
                                <w:u w:val="single"/>
                                <w:lang w:eastAsia="ru-RU"/>
                              </w:rPr>
                              <w:t>60</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AD6586">
                        <w:rPr>
                          <w:rFonts w:ascii="Times New Roman" w:eastAsia="Times New Roman" w:hAnsi="Times New Roman" w:cs="Times New Roman"/>
                          <w:sz w:val="24"/>
                          <w:szCs w:val="20"/>
                          <w:u w:val="single"/>
                          <w:lang w:eastAsia="ru-RU"/>
                        </w:rPr>
                        <w:t>3</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8770C8">
                        <w:rPr>
                          <w:rFonts w:ascii="Times New Roman" w:eastAsia="Times New Roman" w:hAnsi="Times New Roman" w:cs="Times New Roman"/>
                          <w:sz w:val="24"/>
                          <w:szCs w:val="20"/>
                          <w:u w:val="single"/>
                          <w:lang w:eastAsia="ru-RU"/>
                        </w:rPr>
                        <w:t>8</w:t>
                      </w:r>
                      <w:r w:rsidR="00AB43C3">
                        <w:rPr>
                          <w:rFonts w:ascii="Times New Roman" w:eastAsia="Times New Roman" w:hAnsi="Times New Roman" w:cs="Times New Roman"/>
                          <w:sz w:val="24"/>
                          <w:szCs w:val="20"/>
                          <w:u w:val="single"/>
                          <w:lang w:eastAsia="ru-RU"/>
                        </w:rPr>
                        <w:t>60</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AB43C3" w:rsidRDefault="00AB43C3" w:rsidP="00AB43C3">
      <w:pPr>
        <w:spacing w:after="0" w:line="240" w:lineRule="auto"/>
        <w:ind w:right="4863"/>
        <w:jc w:val="both"/>
        <w:rPr>
          <w:rFonts w:ascii="Times New Roman" w:hAnsi="Times New Roman" w:cs="Times New Roman"/>
          <w:sz w:val="24"/>
          <w:szCs w:val="24"/>
        </w:rPr>
      </w:pPr>
    </w:p>
    <w:p w:rsidR="00AB43C3" w:rsidRPr="00AB43C3" w:rsidRDefault="00AB43C3" w:rsidP="00AB43C3">
      <w:pPr>
        <w:spacing w:after="0" w:line="240" w:lineRule="auto"/>
        <w:ind w:right="4863"/>
        <w:jc w:val="both"/>
        <w:rPr>
          <w:rFonts w:ascii="Times New Roman" w:hAnsi="Times New Roman" w:cs="Times New Roman"/>
          <w:sz w:val="24"/>
          <w:szCs w:val="24"/>
        </w:rPr>
      </w:pPr>
      <w:r w:rsidRPr="00AB43C3">
        <w:rPr>
          <w:rFonts w:ascii="Times New Roman" w:hAnsi="Times New Roman" w:cs="Times New Roman"/>
          <w:sz w:val="24"/>
          <w:szCs w:val="24"/>
        </w:rPr>
        <w:t>Об утверждении Положения об экспертной комиссии и состава экспертной комиссии администрации</w:t>
      </w:r>
      <w:r>
        <w:rPr>
          <w:rFonts w:ascii="Times New Roman" w:hAnsi="Times New Roman" w:cs="Times New Roman"/>
          <w:sz w:val="24"/>
          <w:szCs w:val="24"/>
        </w:rPr>
        <w:t xml:space="preserve"> </w:t>
      </w:r>
      <w:r w:rsidRPr="00AB43C3">
        <w:rPr>
          <w:rFonts w:ascii="Times New Roman" w:hAnsi="Times New Roman" w:cs="Times New Roman"/>
          <w:sz w:val="24"/>
          <w:szCs w:val="24"/>
        </w:rPr>
        <w:t>Урмарского муниципального округа Чувашской Республики</w:t>
      </w:r>
    </w:p>
    <w:p w:rsidR="00AB43C3" w:rsidRPr="00AB43C3" w:rsidRDefault="00AB43C3" w:rsidP="00AB43C3">
      <w:pPr>
        <w:spacing w:after="0" w:line="240" w:lineRule="auto"/>
        <w:ind w:firstLine="709"/>
        <w:jc w:val="both"/>
        <w:rPr>
          <w:rFonts w:ascii="Times New Roman" w:hAnsi="Times New Roman" w:cs="Times New Roman"/>
          <w:sz w:val="24"/>
          <w:szCs w:val="24"/>
        </w:rPr>
      </w:pPr>
    </w:p>
    <w:p w:rsidR="00AB43C3" w:rsidRDefault="00AB43C3" w:rsidP="00AB43C3">
      <w:pPr>
        <w:spacing w:after="0" w:line="240" w:lineRule="auto"/>
        <w:ind w:firstLine="709"/>
        <w:jc w:val="both"/>
        <w:rPr>
          <w:rFonts w:ascii="Times New Roman" w:hAnsi="Times New Roman" w:cs="Times New Roman"/>
          <w:sz w:val="24"/>
          <w:szCs w:val="24"/>
        </w:rPr>
      </w:pPr>
    </w:p>
    <w:p w:rsidR="00AB43C3" w:rsidRPr="00AB43C3" w:rsidRDefault="00AB43C3" w:rsidP="00AB43C3">
      <w:pPr>
        <w:spacing w:after="0" w:line="240" w:lineRule="auto"/>
        <w:ind w:firstLine="709"/>
        <w:jc w:val="both"/>
        <w:rPr>
          <w:rFonts w:ascii="Times New Roman" w:hAnsi="Times New Roman" w:cs="Times New Roman"/>
          <w:sz w:val="24"/>
          <w:szCs w:val="24"/>
        </w:rPr>
      </w:pPr>
      <w:r w:rsidRPr="00AB43C3">
        <w:rPr>
          <w:rFonts w:ascii="Times New Roman" w:hAnsi="Times New Roman" w:cs="Times New Roman"/>
          <w:sz w:val="24"/>
          <w:szCs w:val="24"/>
        </w:rPr>
        <w:t>В целях организации и пров</w:t>
      </w:r>
      <w:bookmarkStart w:id="0" w:name="_GoBack"/>
      <w:bookmarkEnd w:id="0"/>
      <w:r w:rsidRPr="00AB43C3">
        <w:rPr>
          <w:rFonts w:ascii="Times New Roman" w:hAnsi="Times New Roman" w:cs="Times New Roman"/>
          <w:sz w:val="24"/>
          <w:szCs w:val="24"/>
        </w:rPr>
        <w:t xml:space="preserve">едения методической и практической работы по экспертизе ценности документов, образовавшихся в деятельности администрации Урмарского муниципального округа Чувашской Республики, соблюдения требований законодательства Российской Федерации в сфере архивного дела, администрация Урмарского муниципального округа </w:t>
      </w:r>
      <w:proofErr w:type="gramStart"/>
      <w:r w:rsidRPr="00AB43C3">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AB43C3">
        <w:rPr>
          <w:rFonts w:ascii="Times New Roman" w:hAnsi="Times New Roman" w:cs="Times New Roman"/>
          <w:sz w:val="24"/>
          <w:szCs w:val="24"/>
        </w:rPr>
        <w:t>о</w:t>
      </w:r>
      <w:r>
        <w:rPr>
          <w:rFonts w:ascii="Times New Roman" w:hAnsi="Times New Roman" w:cs="Times New Roman"/>
          <w:sz w:val="24"/>
          <w:szCs w:val="24"/>
        </w:rPr>
        <w:t xml:space="preserve"> </w:t>
      </w:r>
      <w:r w:rsidRPr="00AB43C3">
        <w:rPr>
          <w:rFonts w:ascii="Times New Roman" w:hAnsi="Times New Roman" w:cs="Times New Roman"/>
          <w:sz w:val="24"/>
          <w:szCs w:val="24"/>
        </w:rPr>
        <w:t>с</w:t>
      </w:r>
      <w:r>
        <w:rPr>
          <w:rFonts w:ascii="Times New Roman" w:hAnsi="Times New Roman" w:cs="Times New Roman"/>
          <w:sz w:val="24"/>
          <w:szCs w:val="24"/>
        </w:rPr>
        <w:t xml:space="preserve"> </w:t>
      </w:r>
      <w:r w:rsidRPr="00AB43C3">
        <w:rPr>
          <w:rFonts w:ascii="Times New Roman" w:hAnsi="Times New Roman" w:cs="Times New Roman"/>
          <w:sz w:val="24"/>
          <w:szCs w:val="24"/>
        </w:rPr>
        <w:t>т</w:t>
      </w:r>
      <w:r>
        <w:rPr>
          <w:rFonts w:ascii="Times New Roman" w:hAnsi="Times New Roman" w:cs="Times New Roman"/>
          <w:sz w:val="24"/>
          <w:szCs w:val="24"/>
        </w:rPr>
        <w:t xml:space="preserve"> </w:t>
      </w:r>
      <w:r w:rsidRPr="00AB43C3">
        <w:rPr>
          <w:rFonts w:ascii="Times New Roman" w:hAnsi="Times New Roman" w:cs="Times New Roman"/>
          <w:sz w:val="24"/>
          <w:szCs w:val="24"/>
        </w:rPr>
        <w:t>а</w:t>
      </w:r>
      <w:r>
        <w:rPr>
          <w:rFonts w:ascii="Times New Roman" w:hAnsi="Times New Roman" w:cs="Times New Roman"/>
          <w:sz w:val="24"/>
          <w:szCs w:val="24"/>
        </w:rPr>
        <w:t xml:space="preserve"> </w:t>
      </w:r>
      <w:r w:rsidRPr="00AB43C3">
        <w:rPr>
          <w:rFonts w:ascii="Times New Roman" w:hAnsi="Times New Roman" w:cs="Times New Roman"/>
          <w:sz w:val="24"/>
          <w:szCs w:val="24"/>
        </w:rPr>
        <w:t>н</w:t>
      </w:r>
      <w:r>
        <w:rPr>
          <w:rFonts w:ascii="Times New Roman" w:hAnsi="Times New Roman" w:cs="Times New Roman"/>
          <w:sz w:val="24"/>
          <w:szCs w:val="24"/>
        </w:rPr>
        <w:t xml:space="preserve"> </w:t>
      </w:r>
      <w:r w:rsidRPr="00AB43C3">
        <w:rPr>
          <w:rFonts w:ascii="Times New Roman" w:hAnsi="Times New Roman" w:cs="Times New Roman"/>
          <w:sz w:val="24"/>
          <w:szCs w:val="24"/>
        </w:rPr>
        <w:t>о</w:t>
      </w:r>
      <w:r>
        <w:rPr>
          <w:rFonts w:ascii="Times New Roman" w:hAnsi="Times New Roman" w:cs="Times New Roman"/>
          <w:sz w:val="24"/>
          <w:szCs w:val="24"/>
        </w:rPr>
        <w:t xml:space="preserve"> </w:t>
      </w:r>
      <w:r w:rsidRPr="00AB43C3">
        <w:rPr>
          <w:rFonts w:ascii="Times New Roman" w:hAnsi="Times New Roman" w:cs="Times New Roman"/>
          <w:sz w:val="24"/>
          <w:szCs w:val="24"/>
        </w:rPr>
        <w:t>в</w:t>
      </w:r>
      <w:r>
        <w:rPr>
          <w:rFonts w:ascii="Times New Roman" w:hAnsi="Times New Roman" w:cs="Times New Roman"/>
          <w:sz w:val="24"/>
          <w:szCs w:val="24"/>
        </w:rPr>
        <w:t xml:space="preserve"> </w:t>
      </w:r>
      <w:r w:rsidRPr="00AB43C3">
        <w:rPr>
          <w:rFonts w:ascii="Times New Roman" w:hAnsi="Times New Roman" w:cs="Times New Roman"/>
          <w:sz w:val="24"/>
          <w:szCs w:val="24"/>
        </w:rPr>
        <w:t>л</w:t>
      </w:r>
      <w:r>
        <w:rPr>
          <w:rFonts w:ascii="Times New Roman" w:hAnsi="Times New Roman" w:cs="Times New Roman"/>
          <w:sz w:val="24"/>
          <w:szCs w:val="24"/>
        </w:rPr>
        <w:t xml:space="preserve"> </w:t>
      </w:r>
      <w:r w:rsidRPr="00AB43C3">
        <w:rPr>
          <w:rFonts w:ascii="Times New Roman" w:hAnsi="Times New Roman" w:cs="Times New Roman"/>
          <w:sz w:val="24"/>
          <w:szCs w:val="24"/>
        </w:rPr>
        <w:t>я</w:t>
      </w:r>
      <w:r>
        <w:rPr>
          <w:rFonts w:ascii="Times New Roman" w:hAnsi="Times New Roman" w:cs="Times New Roman"/>
          <w:sz w:val="24"/>
          <w:szCs w:val="24"/>
        </w:rPr>
        <w:t xml:space="preserve"> </w:t>
      </w:r>
      <w:r w:rsidRPr="00AB43C3">
        <w:rPr>
          <w:rFonts w:ascii="Times New Roman" w:hAnsi="Times New Roman" w:cs="Times New Roman"/>
          <w:sz w:val="24"/>
          <w:szCs w:val="24"/>
        </w:rPr>
        <w:t>е</w:t>
      </w:r>
      <w:r>
        <w:rPr>
          <w:rFonts w:ascii="Times New Roman" w:hAnsi="Times New Roman" w:cs="Times New Roman"/>
          <w:sz w:val="24"/>
          <w:szCs w:val="24"/>
        </w:rPr>
        <w:t xml:space="preserve"> </w:t>
      </w:r>
      <w:r w:rsidRPr="00AB43C3">
        <w:rPr>
          <w:rFonts w:ascii="Times New Roman" w:hAnsi="Times New Roman" w:cs="Times New Roman"/>
          <w:sz w:val="24"/>
          <w:szCs w:val="24"/>
        </w:rPr>
        <w:t>т</w:t>
      </w:r>
      <w:r>
        <w:rPr>
          <w:rFonts w:ascii="Times New Roman" w:hAnsi="Times New Roman" w:cs="Times New Roman"/>
          <w:sz w:val="24"/>
          <w:szCs w:val="24"/>
        </w:rPr>
        <w:t>:</w:t>
      </w:r>
    </w:p>
    <w:p w:rsidR="00AB43C3" w:rsidRPr="00AB43C3" w:rsidRDefault="00AB43C3" w:rsidP="00AB43C3">
      <w:pPr>
        <w:spacing w:after="0" w:line="240" w:lineRule="auto"/>
        <w:ind w:firstLine="709"/>
        <w:jc w:val="both"/>
        <w:rPr>
          <w:rFonts w:ascii="Times New Roman" w:hAnsi="Times New Roman" w:cs="Times New Roman"/>
          <w:color w:val="000000" w:themeColor="text1"/>
          <w:sz w:val="24"/>
          <w:szCs w:val="24"/>
        </w:rPr>
      </w:pPr>
      <w:r w:rsidRPr="00AB43C3">
        <w:rPr>
          <w:rFonts w:ascii="Times New Roman" w:hAnsi="Times New Roman" w:cs="Times New Roman"/>
          <w:sz w:val="24"/>
          <w:szCs w:val="24"/>
        </w:rPr>
        <w:t xml:space="preserve">1. Утвердить прилагаемое Положение об экспертной комиссии администрации </w:t>
      </w:r>
      <w:r w:rsidRPr="00AB43C3">
        <w:rPr>
          <w:rFonts w:ascii="Times New Roman" w:hAnsi="Times New Roman" w:cs="Times New Roman"/>
          <w:color w:val="000000" w:themeColor="text1"/>
          <w:sz w:val="24"/>
          <w:szCs w:val="24"/>
        </w:rPr>
        <w:t>Урмарского муниципального округа Чувашской Республики.</w:t>
      </w:r>
    </w:p>
    <w:p w:rsidR="00AB43C3" w:rsidRPr="00AB43C3" w:rsidRDefault="00AB43C3" w:rsidP="00AB43C3">
      <w:pPr>
        <w:spacing w:after="0" w:line="240" w:lineRule="auto"/>
        <w:ind w:firstLine="709"/>
        <w:jc w:val="both"/>
        <w:rPr>
          <w:rFonts w:ascii="Times New Roman" w:hAnsi="Times New Roman" w:cs="Times New Roman"/>
          <w:color w:val="000000" w:themeColor="text1"/>
          <w:sz w:val="24"/>
          <w:szCs w:val="24"/>
        </w:rPr>
      </w:pPr>
      <w:r w:rsidRPr="00AB43C3">
        <w:rPr>
          <w:rFonts w:ascii="Times New Roman" w:hAnsi="Times New Roman" w:cs="Times New Roman"/>
          <w:color w:val="000000" w:themeColor="text1"/>
          <w:sz w:val="24"/>
          <w:szCs w:val="24"/>
        </w:rPr>
        <w:t>2. Создать экспертную комиссию администрации Урмарского муниципального округа в следующем составе:</w:t>
      </w:r>
    </w:p>
    <w:p w:rsidR="00AB43C3" w:rsidRPr="00AB43C3" w:rsidRDefault="00AB43C3" w:rsidP="00AB43C3">
      <w:pPr>
        <w:pStyle w:val="20"/>
        <w:spacing w:before="0" w:line="240" w:lineRule="auto"/>
        <w:ind w:firstLine="709"/>
        <w:jc w:val="both"/>
        <w:rPr>
          <w:rFonts w:ascii="Times New Roman" w:hAnsi="Times New Roman" w:cs="Times New Roman"/>
          <w:b w:val="0"/>
          <w:color w:val="000000" w:themeColor="text1"/>
          <w:sz w:val="24"/>
          <w:szCs w:val="24"/>
        </w:rPr>
      </w:pPr>
      <w:r w:rsidRPr="00AB43C3">
        <w:rPr>
          <w:rFonts w:ascii="Times New Roman" w:hAnsi="Times New Roman" w:cs="Times New Roman"/>
          <w:b w:val="0"/>
          <w:color w:val="000000" w:themeColor="text1"/>
          <w:sz w:val="24"/>
          <w:szCs w:val="24"/>
        </w:rPr>
        <w:t xml:space="preserve">Павлов Николай Анатольевич - заместитель главы администрации Урмарского муниципального округа - начальник отдела организационно-контрольной и аналитической </w:t>
      </w:r>
      <w:proofErr w:type="gramStart"/>
      <w:r w:rsidRPr="00AB43C3">
        <w:rPr>
          <w:rFonts w:ascii="Times New Roman" w:hAnsi="Times New Roman" w:cs="Times New Roman"/>
          <w:b w:val="0"/>
          <w:color w:val="000000" w:themeColor="text1"/>
          <w:sz w:val="24"/>
          <w:szCs w:val="24"/>
        </w:rPr>
        <w:t>работы-председатель</w:t>
      </w:r>
      <w:proofErr w:type="gramEnd"/>
      <w:r w:rsidRPr="00AB43C3">
        <w:rPr>
          <w:rFonts w:ascii="Times New Roman" w:hAnsi="Times New Roman" w:cs="Times New Roman"/>
          <w:b w:val="0"/>
          <w:color w:val="000000" w:themeColor="text1"/>
          <w:sz w:val="24"/>
          <w:szCs w:val="24"/>
        </w:rPr>
        <w:t xml:space="preserve"> экспертной комиссии;</w:t>
      </w:r>
    </w:p>
    <w:p w:rsidR="00AB43C3" w:rsidRPr="00AB43C3" w:rsidRDefault="00AB43C3" w:rsidP="00AB43C3">
      <w:pPr>
        <w:pStyle w:val="20"/>
        <w:spacing w:before="0" w:line="240" w:lineRule="auto"/>
        <w:ind w:firstLine="709"/>
        <w:jc w:val="both"/>
        <w:rPr>
          <w:rFonts w:ascii="Times New Roman" w:hAnsi="Times New Roman" w:cs="Times New Roman"/>
          <w:b w:val="0"/>
          <w:color w:val="000000" w:themeColor="text1"/>
          <w:sz w:val="24"/>
          <w:szCs w:val="24"/>
        </w:rPr>
      </w:pPr>
      <w:r w:rsidRPr="00AB43C3">
        <w:rPr>
          <w:rFonts w:ascii="Times New Roman" w:hAnsi="Times New Roman" w:cs="Times New Roman"/>
          <w:b w:val="0"/>
          <w:color w:val="000000" w:themeColor="text1"/>
          <w:sz w:val="24"/>
          <w:szCs w:val="24"/>
        </w:rPr>
        <w:t xml:space="preserve">Кошельков Олег Михайлович – начальник отдела правового и кадрового обеспечения администрации Урмарского муниципального округа-заместитель </w:t>
      </w:r>
      <w:r>
        <w:rPr>
          <w:rFonts w:ascii="Times New Roman" w:hAnsi="Times New Roman" w:cs="Times New Roman"/>
          <w:b w:val="0"/>
          <w:color w:val="000000" w:themeColor="text1"/>
          <w:sz w:val="24"/>
          <w:szCs w:val="24"/>
        </w:rPr>
        <w:t xml:space="preserve">председателя </w:t>
      </w:r>
      <w:r w:rsidRPr="00AB43C3">
        <w:rPr>
          <w:rFonts w:ascii="Times New Roman" w:hAnsi="Times New Roman" w:cs="Times New Roman"/>
          <w:b w:val="0"/>
          <w:color w:val="000000" w:themeColor="text1"/>
          <w:sz w:val="24"/>
          <w:szCs w:val="24"/>
        </w:rPr>
        <w:t xml:space="preserve">экспертной комиссии; </w:t>
      </w:r>
    </w:p>
    <w:p w:rsidR="00AB43C3" w:rsidRPr="00AB43C3" w:rsidRDefault="00AB43C3" w:rsidP="00AB43C3">
      <w:pPr>
        <w:pStyle w:val="20"/>
        <w:spacing w:before="0" w:line="240" w:lineRule="auto"/>
        <w:ind w:firstLine="709"/>
        <w:jc w:val="both"/>
        <w:rPr>
          <w:rFonts w:ascii="Times New Roman" w:hAnsi="Times New Roman" w:cs="Times New Roman"/>
          <w:b w:val="0"/>
          <w:color w:val="000000"/>
          <w:sz w:val="24"/>
          <w:szCs w:val="24"/>
        </w:rPr>
      </w:pPr>
      <w:r w:rsidRPr="00AB43C3">
        <w:rPr>
          <w:rFonts w:ascii="Times New Roman" w:hAnsi="Times New Roman" w:cs="Times New Roman"/>
          <w:b w:val="0"/>
          <w:color w:val="000000" w:themeColor="text1"/>
          <w:sz w:val="24"/>
          <w:szCs w:val="24"/>
        </w:rPr>
        <w:t xml:space="preserve">Семенова </w:t>
      </w:r>
      <w:r w:rsidRPr="00AB43C3">
        <w:rPr>
          <w:rFonts w:ascii="Times New Roman" w:hAnsi="Times New Roman" w:cs="Times New Roman"/>
          <w:b w:val="0"/>
          <w:color w:val="000000"/>
          <w:sz w:val="24"/>
          <w:szCs w:val="24"/>
        </w:rPr>
        <w:t>Марина Михайловна – главный специалист-эксперт отдела организационно-контрольной и аналитической работы администрации Урмарского муниципального округа-секретарь экспертной комиссии;</w:t>
      </w:r>
    </w:p>
    <w:p w:rsidR="00AB43C3" w:rsidRDefault="00AB43C3" w:rsidP="00AB43C3">
      <w:pPr>
        <w:pStyle w:val="20"/>
        <w:spacing w:before="0" w:line="240" w:lineRule="auto"/>
        <w:ind w:firstLine="70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Члены комиссии:</w:t>
      </w:r>
    </w:p>
    <w:p w:rsidR="00AB43C3" w:rsidRPr="00AB43C3" w:rsidRDefault="00AB43C3" w:rsidP="00AB43C3">
      <w:pPr>
        <w:pStyle w:val="20"/>
        <w:spacing w:before="0" w:line="240" w:lineRule="auto"/>
        <w:ind w:firstLine="709"/>
        <w:jc w:val="both"/>
        <w:rPr>
          <w:rFonts w:ascii="Times New Roman" w:hAnsi="Times New Roman" w:cs="Times New Roman"/>
          <w:b w:val="0"/>
          <w:color w:val="000000"/>
          <w:sz w:val="24"/>
          <w:szCs w:val="24"/>
        </w:rPr>
      </w:pPr>
      <w:r w:rsidRPr="00AB43C3">
        <w:rPr>
          <w:rFonts w:ascii="Times New Roman" w:hAnsi="Times New Roman" w:cs="Times New Roman"/>
          <w:b w:val="0"/>
          <w:color w:val="000000"/>
          <w:sz w:val="24"/>
          <w:szCs w:val="24"/>
        </w:rPr>
        <w:t xml:space="preserve">Хованская Светлана Дмитриевна - главный специалист-эксперт отдела организационно-контрольной и аналитической работы администрации Урмарского муниципального округа; </w:t>
      </w:r>
    </w:p>
    <w:p w:rsidR="00AB43C3" w:rsidRPr="00AB43C3" w:rsidRDefault="00AB43C3" w:rsidP="00AB43C3">
      <w:pPr>
        <w:pStyle w:val="20"/>
        <w:spacing w:before="0" w:line="240" w:lineRule="auto"/>
        <w:ind w:firstLine="709"/>
        <w:jc w:val="both"/>
        <w:rPr>
          <w:rFonts w:ascii="Times New Roman" w:hAnsi="Times New Roman" w:cs="Times New Roman"/>
          <w:b w:val="0"/>
          <w:color w:val="000000"/>
          <w:sz w:val="24"/>
          <w:szCs w:val="24"/>
        </w:rPr>
      </w:pPr>
      <w:r w:rsidRPr="00AB43C3">
        <w:rPr>
          <w:rFonts w:ascii="Times New Roman" w:hAnsi="Times New Roman" w:cs="Times New Roman"/>
          <w:b w:val="0"/>
          <w:color w:val="000000"/>
          <w:sz w:val="24"/>
          <w:szCs w:val="24"/>
        </w:rPr>
        <w:t>Николаева Светлана Николаевна – директор МБУ «Архив Урмарского муниципального округа Чувашской Республики».</w:t>
      </w:r>
    </w:p>
    <w:p w:rsidR="00AB43C3" w:rsidRPr="00AB43C3" w:rsidRDefault="00AB43C3" w:rsidP="00AB43C3">
      <w:pPr>
        <w:pStyle w:val="20"/>
        <w:spacing w:before="0" w:line="240" w:lineRule="auto"/>
        <w:ind w:firstLine="709"/>
        <w:jc w:val="both"/>
        <w:rPr>
          <w:rFonts w:ascii="Times New Roman" w:hAnsi="Times New Roman" w:cs="Times New Roman"/>
          <w:b w:val="0"/>
          <w:color w:val="000000"/>
          <w:sz w:val="24"/>
          <w:szCs w:val="24"/>
        </w:rPr>
      </w:pPr>
      <w:r w:rsidRPr="00AB43C3">
        <w:rPr>
          <w:rFonts w:ascii="Times New Roman" w:hAnsi="Times New Roman" w:cs="Times New Roman"/>
          <w:b w:val="0"/>
          <w:color w:val="000000"/>
          <w:sz w:val="24"/>
          <w:szCs w:val="24"/>
        </w:rPr>
        <w:t>3. Контроль за исполнением настоящего постановления возложить на заместителя главы администрации Урмарского муниципального округа - начальника отдела организационно-контрольной и аналитической работы Павлова Николая Анатольевича.</w:t>
      </w:r>
    </w:p>
    <w:p w:rsidR="00AB43C3" w:rsidRPr="00AB43C3" w:rsidRDefault="00AB43C3" w:rsidP="00AB43C3">
      <w:pPr>
        <w:spacing w:after="0" w:line="240" w:lineRule="auto"/>
        <w:jc w:val="both"/>
        <w:rPr>
          <w:rFonts w:ascii="Times New Roman" w:hAnsi="Times New Roman" w:cs="Times New Roman"/>
          <w:bCs/>
          <w:sz w:val="24"/>
          <w:szCs w:val="24"/>
        </w:rPr>
      </w:pPr>
      <w:r w:rsidRPr="00AB43C3">
        <w:rPr>
          <w:rFonts w:ascii="Times New Roman" w:hAnsi="Times New Roman" w:cs="Times New Roman"/>
          <w:bCs/>
          <w:sz w:val="24"/>
          <w:szCs w:val="24"/>
        </w:rPr>
        <w:tab/>
        <w:t>4. Настоящее постановление вступает в силу после его официального опубликования.</w:t>
      </w:r>
    </w:p>
    <w:p w:rsidR="00AB43C3" w:rsidRPr="00AB43C3" w:rsidRDefault="00AB43C3" w:rsidP="00AB43C3">
      <w:pPr>
        <w:spacing w:after="0" w:line="240" w:lineRule="auto"/>
        <w:jc w:val="both"/>
        <w:rPr>
          <w:rFonts w:ascii="Times New Roman" w:hAnsi="Times New Roman" w:cs="Times New Roman"/>
          <w:bCs/>
          <w:sz w:val="24"/>
          <w:szCs w:val="24"/>
        </w:rPr>
      </w:pPr>
    </w:p>
    <w:p w:rsidR="00AB43C3" w:rsidRPr="00AB43C3" w:rsidRDefault="00AB43C3" w:rsidP="00AB43C3">
      <w:pPr>
        <w:spacing w:after="0" w:line="240" w:lineRule="auto"/>
        <w:jc w:val="both"/>
        <w:rPr>
          <w:rFonts w:ascii="Times New Roman" w:hAnsi="Times New Roman" w:cs="Times New Roman"/>
          <w:bCs/>
          <w:sz w:val="24"/>
          <w:szCs w:val="24"/>
        </w:rPr>
      </w:pPr>
    </w:p>
    <w:p w:rsidR="00AB43C3" w:rsidRPr="00AB43C3" w:rsidRDefault="00AB43C3" w:rsidP="00AB43C3">
      <w:pPr>
        <w:spacing w:after="0" w:line="240" w:lineRule="auto"/>
        <w:jc w:val="both"/>
        <w:rPr>
          <w:rFonts w:ascii="Times New Roman" w:hAnsi="Times New Roman" w:cs="Times New Roman"/>
          <w:bCs/>
          <w:sz w:val="24"/>
          <w:szCs w:val="24"/>
        </w:rPr>
      </w:pPr>
      <w:r w:rsidRPr="00AB43C3">
        <w:rPr>
          <w:rFonts w:ascii="Times New Roman" w:hAnsi="Times New Roman" w:cs="Times New Roman"/>
          <w:bCs/>
          <w:sz w:val="24"/>
          <w:szCs w:val="24"/>
        </w:rPr>
        <w:t>Глава Урмарского</w:t>
      </w:r>
    </w:p>
    <w:p w:rsidR="00AB43C3" w:rsidRDefault="00AB43C3" w:rsidP="00AB43C3">
      <w:pPr>
        <w:spacing w:after="0" w:line="240" w:lineRule="auto"/>
        <w:jc w:val="both"/>
        <w:rPr>
          <w:rFonts w:ascii="Times New Roman" w:hAnsi="Times New Roman" w:cs="Times New Roman"/>
          <w:bCs/>
          <w:sz w:val="24"/>
          <w:szCs w:val="24"/>
        </w:rPr>
      </w:pPr>
      <w:r w:rsidRPr="00AB43C3">
        <w:rPr>
          <w:rFonts w:ascii="Times New Roman" w:hAnsi="Times New Roman" w:cs="Times New Roman"/>
          <w:bCs/>
          <w:sz w:val="24"/>
          <w:szCs w:val="24"/>
        </w:rPr>
        <w:t>муниципального округа                                                                                  В.В. Шигильдеев</w:t>
      </w:r>
    </w:p>
    <w:p w:rsidR="00AB43C3" w:rsidRPr="00AB43C3" w:rsidRDefault="00AB43C3" w:rsidP="00AB43C3">
      <w:pPr>
        <w:spacing w:after="0" w:line="240" w:lineRule="auto"/>
        <w:jc w:val="both"/>
        <w:rPr>
          <w:rFonts w:ascii="Times New Roman" w:hAnsi="Times New Roman" w:cs="Times New Roman"/>
          <w:bCs/>
          <w:sz w:val="24"/>
          <w:szCs w:val="24"/>
        </w:rPr>
      </w:pPr>
    </w:p>
    <w:p w:rsidR="00AB43C3" w:rsidRPr="00AB43C3" w:rsidRDefault="00AB43C3" w:rsidP="00AB43C3">
      <w:pPr>
        <w:spacing w:after="0" w:line="240" w:lineRule="auto"/>
        <w:jc w:val="both"/>
        <w:rPr>
          <w:rFonts w:ascii="Times New Roman" w:hAnsi="Times New Roman" w:cs="Times New Roman"/>
          <w:bCs/>
          <w:sz w:val="20"/>
          <w:szCs w:val="20"/>
        </w:rPr>
      </w:pPr>
      <w:r w:rsidRPr="00AB43C3">
        <w:rPr>
          <w:rFonts w:ascii="Times New Roman" w:hAnsi="Times New Roman" w:cs="Times New Roman"/>
          <w:bCs/>
          <w:sz w:val="20"/>
          <w:szCs w:val="20"/>
        </w:rPr>
        <w:t>Павлов Николай Анатольевич</w:t>
      </w:r>
    </w:p>
    <w:p w:rsidR="00AB43C3" w:rsidRPr="00AB43C3" w:rsidRDefault="00AB43C3" w:rsidP="00AB43C3">
      <w:pPr>
        <w:spacing w:after="0" w:line="240" w:lineRule="auto"/>
        <w:jc w:val="both"/>
        <w:rPr>
          <w:rFonts w:ascii="Times New Roman" w:hAnsi="Times New Roman" w:cs="Times New Roman"/>
          <w:bCs/>
          <w:sz w:val="20"/>
          <w:szCs w:val="20"/>
        </w:rPr>
      </w:pPr>
      <w:r w:rsidRPr="00AB43C3">
        <w:rPr>
          <w:rFonts w:ascii="Times New Roman" w:hAnsi="Times New Roman" w:cs="Times New Roman"/>
          <w:bCs/>
          <w:sz w:val="20"/>
          <w:szCs w:val="20"/>
        </w:rPr>
        <w:t>8(835</w:t>
      </w:r>
      <w:r>
        <w:rPr>
          <w:rFonts w:ascii="Times New Roman" w:hAnsi="Times New Roman" w:cs="Times New Roman"/>
          <w:bCs/>
          <w:sz w:val="20"/>
          <w:szCs w:val="20"/>
        </w:rPr>
        <w:t>-</w:t>
      </w:r>
      <w:r w:rsidRPr="00AB43C3">
        <w:rPr>
          <w:rFonts w:ascii="Times New Roman" w:hAnsi="Times New Roman" w:cs="Times New Roman"/>
          <w:bCs/>
          <w:sz w:val="20"/>
          <w:szCs w:val="20"/>
        </w:rPr>
        <w:t>44)</w:t>
      </w:r>
      <w:r>
        <w:rPr>
          <w:rFonts w:ascii="Times New Roman" w:hAnsi="Times New Roman" w:cs="Times New Roman"/>
          <w:bCs/>
          <w:sz w:val="20"/>
          <w:szCs w:val="20"/>
        </w:rPr>
        <w:t xml:space="preserve"> </w:t>
      </w:r>
      <w:r w:rsidRPr="00AB43C3">
        <w:rPr>
          <w:rFonts w:ascii="Times New Roman" w:hAnsi="Times New Roman" w:cs="Times New Roman"/>
          <w:bCs/>
          <w:sz w:val="20"/>
          <w:szCs w:val="20"/>
        </w:rPr>
        <w:t>2-12-81</w:t>
      </w:r>
    </w:p>
    <w:p w:rsidR="00AB43C3" w:rsidRPr="00AB43C3" w:rsidRDefault="00AB43C3" w:rsidP="00AB43C3">
      <w:pPr>
        <w:spacing w:after="0" w:line="240" w:lineRule="auto"/>
        <w:ind w:left="3540"/>
        <w:jc w:val="center"/>
        <w:rPr>
          <w:rFonts w:ascii="Times New Roman" w:hAnsi="Times New Roman" w:cs="Times New Roman"/>
          <w:sz w:val="24"/>
          <w:szCs w:val="24"/>
        </w:rPr>
      </w:pPr>
      <w:bookmarkStart w:id="1" w:name="bookmark0"/>
      <w:r w:rsidRPr="00AB43C3">
        <w:rPr>
          <w:rFonts w:ascii="Times New Roman" w:hAnsi="Times New Roman" w:cs="Times New Roman"/>
          <w:sz w:val="24"/>
          <w:szCs w:val="24"/>
        </w:rPr>
        <w:lastRenderedPageBreak/>
        <w:t>УТВЕРЖДЕНО</w:t>
      </w:r>
    </w:p>
    <w:p w:rsidR="00AB43C3" w:rsidRPr="00AB43C3" w:rsidRDefault="00AB43C3" w:rsidP="00AB43C3">
      <w:pPr>
        <w:spacing w:after="0" w:line="240" w:lineRule="auto"/>
        <w:ind w:left="3540"/>
        <w:jc w:val="center"/>
        <w:rPr>
          <w:rFonts w:ascii="Times New Roman" w:hAnsi="Times New Roman" w:cs="Times New Roman"/>
          <w:sz w:val="24"/>
          <w:szCs w:val="24"/>
        </w:rPr>
      </w:pPr>
      <w:r w:rsidRPr="00AB43C3">
        <w:rPr>
          <w:rFonts w:ascii="Times New Roman" w:hAnsi="Times New Roman" w:cs="Times New Roman"/>
          <w:sz w:val="24"/>
          <w:szCs w:val="24"/>
        </w:rPr>
        <w:t>постановлением администрации</w:t>
      </w:r>
    </w:p>
    <w:p w:rsidR="00AB43C3" w:rsidRPr="00AB43C3" w:rsidRDefault="00AB43C3" w:rsidP="00AB43C3">
      <w:pPr>
        <w:spacing w:after="0" w:line="240" w:lineRule="auto"/>
        <w:ind w:left="3540"/>
        <w:jc w:val="center"/>
        <w:rPr>
          <w:rFonts w:ascii="Times New Roman" w:hAnsi="Times New Roman" w:cs="Times New Roman"/>
          <w:sz w:val="24"/>
          <w:szCs w:val="24"/>
        </w:rPr>
      </w:pPr>
      <w:r w:rsidRPr="00AB43C3">
        <w:rPr>
          <w:rFonts w:ascii="Times New Roman" w:hAnsi="Times New Roman" w:cs="Times New Roman"/>
          <w:sz w:val="24"/>
          <w:szCs w:val="24"/>
        </w:rPr>
        <w:t>Урмарского муниципального округа</w:t>
      </w:r>
    </w:p>
    <w:p w:rsidR="00AB43C3" w:rsidRPr="00AB43C3" w:rsidRDefault="00AB43C3" w:rsidP="00AB43C3">
      <w:pPr>
        <w:spacing w:after="0" w:line="240" w:lineRule="auto"/>
        <w:ind w:left="3540"/>
        <w:jc w:val="center"/>
        <w:rPr>
          <w:rFonts w:ascii="Times New Roman" w:hAnsi="Times New Roman" w:cs="Times New Roman"/>
          <w:sz w:val="24"/>
          <w:szCs w:val="24"/>
        </w:rPr>
      </w:pPr>
      <w:r w:rsidRPr="00AB43C3">
        <w:rPr>
          <w:rFonts w:ascii="Times New Roman" w:hAnsi="Times New Roman" w:cs="Times New Roman"/>
          <w:sz w:val="24"/>
          <w:szCs w:val="24"/>
        </w:rPr>
        <w:t xml:space="preserve"> Чувашской Республики</w:t>
      </w:r>
    </w:p>
    <w:p w:rsidR="00AB43C3" w:rsidRPr="00AB43C3" w:rsidRDefault="00AB43C3" w:rsidP="00AB43C3">
      <w:pPr>
        <w:spacing w:after="0" w:line="240" w:lineRule="auto"/>
        <w:ind w:left="3540" w:firstLine="709"/>
        <w:jc w:val="both"/>
        <w:rPr>
          <w:rFonts w:ascii="Times New Roman" w:hAnsi="Times New Roman" w:cs="Times New Roman"/>
          <w:sz w:val="24"/>
          <w:szCs w:val="24"/>
        </w:rPr>
      </w:pPr>
      <w:r w:rsidRPr="00AB43C3">
        <w:rPr>
          <w:rFonts w:ascii="Times New Roman" w:hAnsi="Times New Roman" w:cs="Times New Roman"/>
          <w:sz w:val="24"/>
          <w:szCs w:val="24"/>
        </w:rPr>
        <w:t xml:space="preserve">                   от </w:t>
      </w:r>
      <w:r>
        <w:rPr>
          <w:rFonts w:ascii="Times New Roman" w:hAnsi="Times New Roman" w:cs="Times New Roman"/>
          <w:sz w:val="24"/>
          <w:szCs w:val="24"/>
        </w:rPr>
        <w:t>23.05</w:t>
      </w:r>
      <w:r w:rsidRPr="00AB43C3">
        <w:rPr>
          <w:rFonts w:ascii="Times New Roman" w:hAnsi="Times New Roman" w:cs="Times New Roman"/>
          <w:sz w:val="24"/>
          <w:szCs w:val="24"/>
        </w:rPr>
        <w:t xml:space="preserve">.2024 № </w:t>
      </w:r>
      <w:r>
        <w:rPr>
          <w:rFonts w:ascii="Times New Roman" w:hAnsi="Times New Roman" w:cs="Times New Roman"/>
          <w:sz w:val="24"/>
          <w:szCs w:val="24"/>
        </w:rPr>
        <w:t>860</w:t>
      </w:r>
    </w:p>
    <w:p w:rsidR="00AB43C3" w:rsidRPr="00AB43C3" w:rsidRDefault="00AB43C3" w:rsidP="00AB43C3">
      <w:pPr>
        <w:pStyle w:val="1ff9"/>
        <w:shd w:val="clear" w:color="auto" w:fill="auto"/>
        <w:spacing w:before="0" w:line="240" w:lineRule="auto"/>
        <w:ind w:right="700"/>
        <w:rPr>
          <w:b w:val="0"/>
          <w:sz w:val="24"/>
          <w:szCs w:val="24"/>
        </w:rPr>
      </w:pPr>
    </w:p>
    <w:p w:rsidR="00AB43C3" w:rsidRPr="00AB43C3" w:rsidRDefault="00AB43C3" w:rsidP="00AB43C3">
      <w:pPr>
        <w:pStyle w:val="1ff9"/>
        <w:shd w:val="clear" w:color="auto" w:fill="auto"/>
        <w:spacing w:before="0" w:line="240" w:lineRule="auto"/>
        <w:ind w:right="700"/>
        <w:rPr>
          <w:b w:val="0"/>
          <w:sz w:val="24"/>
          <w:szCs w:val="24"/>
        </w:rPr>
      </w:pPr>
    </w:p>
    <w:p w:rsidR="00AB43C3" w:rsidRPr="00AB43C3" w:rsidRDefault="00AB43C3" w:rsidP="00AB43C3">
      <w:pPr>
        <w:pStyle w:val="1ff9"/>
        <w:shd w:val="clear" w:color="auto" w:fill="auto"/>
        <w:spacing w:before="0" w:line="240" w:lineRule="auto"/>
        <w:ind w:right="700"/>
        <w:rPr>
          <w:b w:val="0"/>
          <w:sz w:val="24"/>
          <w:szCs w:val="24"/>
        </w:rPr>
      </w:pPr>
      <w:r w:rsidRPr="00AB43C3">
        <w:rPr>
          <w:b w:val="0"/>
          <w:sz w:val="24"/>
          <w:szCs w:val="24"/>
        </w:rPr>
        <w:t>ПОЛОЖЕНИЕ</w:t>
      </w:r>
      <w:bookmarkEnd w:id="1"/>
    </w:p>
    <w:p w:rsidR="00AB43C3" w:rsidRPr="00AB43C3" w:rsidRDefault="00AB43C3" w:rsidP="00AB43C3">
      <w:pPr>
        <w:pStyle w:val="1ff9"/>
        <w:shd w:val="clear" w:color="auto" w:fill="auto"/>
        <w:spacing w:before="0" w:after="267" w:line="240" w:lineRule="auto"/>
        <w:ind w:right="700"/>
        <w:rPr>
          <w:b w:val="0"/>
          <w:sz w:val="24"/>
          <w:szCs w:val="24"/>
        </w:rPr>
      </w:pPr>
      <w:bookmarkStart w:id="2" w:name="bookmark1"/>
      <w:r w:rsidRPr="00AB43C3">
        <w:rPr>
          <w:b w:val="0"/>
          <w:sz w:val="24"/>
          <w:szCs w:val="24"/>
        </w:rPr>
        <w:t>ОБ ЭКСПЕРТНОЙ КОМИССИИ</w:t>
      </w:r>
      <w:r w:rsidRPr="00AB43C3">
        <w:rPr>
          <w:b w:val="0"/>
          <w:sz w:val="24"/>
          <w:szCs w:val="24"/>
        </w:rPr>
        <w:br/>
        <w:t>администрации Урмарского муниципального округа Чувашской Республики</w:t>
      </w:r>
      <w:bookmarkEnd w:id="2"/>
    </w:p>
    <w:p w:rsidR="00AB43C3" w:rsidRPr="00AB43C3" w:rsidRDefault="00AB43C3" w:rsidP="00AB43C3">
      <w:pPr>
        <w:pStyle w:val="1ff9"/>
        <w:numPr>
          <w:ilvl w:val="0"/>
          <w:numId w:val="13"/>
        </w:numPr>
        <w:shd w:val="clear" w:color="auto" w:fill="auto"/>
        <w:tabs>
          <w:tab w:val="left" w:pos="4377"/>
        </w:tabs>
        <w:spacing w:before="0" w:after="202" w:line="240" w:lineRule="auto"/>
        <w:ind w:left="4100"/>
        <w:jc w:val="both"/>
        <w:rPr>
          <w:b w:val="0"/>
          <w:sz w:val="24"/>
          <w:szCs w:val="24"/>
        </w:rPr>
      </w:pPr>
      <w:bookmarkStart w:id="3" w:name="bookmark2"/>
      <w:r w:rsidRPr="00AB43C3">
        <w:rPr>
          <w:b w:val="0"/>
          <w:sz w:val="24"/>
          <w:szCs w:val="24"/>
        </w:rPr>
        <w:t>Общие положения</w:t>
      </w:r>
      <w:bookmarkEnd w:id="3"/>
    </w:p>
    <w:p w:rsidR="00AB43C3" w:rsidRPr="00AB43C3" w:rsidRDefault="00AB43C3" w:rsidP="00AB43C3">
      <w:pPr>
        <w:pStyle w:val="27"/>
        <w:numPr>
          <w:ilvl w:val="0"/>
          <w:numId w:val="14"/>
        </w:numPr>
        <w:shd w:val="clear" w:color="auto" w:fill="auto"/>
        <w:tabs>
          <w:tab w:val="left" w:pos="1013"/>
        </w:tabs>
        <w:spacing w:before="0" w:after="0" w:line="240" w:lineRule="auto"/>
        <w:ind w:firstLine="720"/>
        <w:jc w:val="both"/>
        <w:rPr>
          <w:rFonts w:ascii="Times New Roman" w:hAnsi="Times New Roman" w:cs="Times New Roman"/>
          <w:b w:val="0"/>
          <w:color w:val="000000" w:themeColor="text1"/>
          <w:sz w:val="24"/>
          <w:szCs w:val="24"/>
        </w:rPr>
      </w:pPr>
      <w:proofErr w:type="gramStart"/>
      <w:r w:rsidRPr="00AB43C3">
        <w:rPr>
          <w:rFonts w:ascii="Times New Roman" w:hAnsi="Times New Roman" w:cs="Times New Roman"/>
          <w:b w:val="0"/>
          <w:sz w:val="24"/>
          <w:szCs w:val="24"/>
        </w:rPr>
        <w:t xml:space="preserve">Положение об экспертной комиссии администрации Урмарского муниципального округа Чувашской Республики (далее - Положение) разработано в соответствии с подпунктом 9 пункта 6 Положения о Федеральном архивном агентстве, утвержденного Указом Президента Российской Федерации </w:t>
      </w:r>
      <w:r w:rsidRPr="00AB43C3">
        <w:rPr>
          <w:rFonts w:ascii="Times New Roman" w:hAnsi="Times New Roman" w:cs="Times New Roman"/>
          <w:b w:val="0"/>
          <w:color w:val="000000" w:themeColor="text1"/>
          <w:sz w:val="24"/>
          <w:szCs w:val="24"/>
        </w:rPr>
        <w:t xml:space="preserve">от 22 июня 2016 г. </w:t>
      </w:r>
      <w:r w:rsidRPr="00AB43C3">
        <w:rPr>
          <w:rFonts w:ascii="Times New Roman" w:hAnsi="Times New Roman" w:cs="Times New Roman"/>
          <w:b w:val="0"/>
          <w:color w:val="000000" w:themeColor="text1"/>
          <w:sz w:val="24"/>
          <w:szCs w:val="24"/>
          <w:lang w:val="en-US" w:bidi="en-US"/>
        </w:rPr>
        <w:t>N</w:t>
      </w:r>
      <w:r w:rsidRPr="00AB43C3">
        <w:rPr>
          <w:rFonts w:ascii="Times New Roman" w:hAnsi="Times New Roman" w:cs="Times New Roman"/>
          <w:b w:val="0"/>
          <w:color w:val="000000" w:themeColor="text1"/>
          <w:sz w:val="24"/>
          <w:szCs w:val="24"/>
          <w:lang w:bidi="en-US"/>
        </w:rPr>
        <w:t xml:space="preserve"> </w:t>
      </w:r>
      <w:r w:rsidRPr="00AB43C3">
        <w:rPr>
          <w:rFonts w:ascii="Times New Roman" w:hAnsi="Times New Roman" w:cs="Times New Roman"/>
          <w:b w:val="0"/>
          <w:color w:val="000000" w:themeColor="text1"/>
          <w:sz w:val="24"/>
          <w:szCs w:val="24"/>
        </w:rPr>
        <w:t xml:space="preserve">293 (Собрание законодательства Российской Федерации, 2016, </w:t>
      </w:r>
      <w:r w:rsidRPr="00AB43C3">
        <w:rPr>
          <w:rFonts w:ascii="Times New Roman" w:hAnsi="Times New Roman" w:cs="Times New Roman"/>
          <w:b w:val="0"/>
          <w:color w:val="000000" w:themeColor="text1"/>
          <w:sz w:val="24"/>
          <w:szCs w:val="24"/>
          <w:lang w:val="en-US" w:bidi="en-US"/>
        </w:rPr>
        <w:t>N</w:t>
      </w:r>
      <w:r w:rsidRPr="00AB43C3">
        <w:rPr>
          <w:rFonts w:ascii="Times New Roman" w:hAnsi="Times New Roman" w:cs="Times New Roman"/>
          <w:b w:val="0"/>
          <w:color w:val="000000" w:themeColor="text1"/>
          <w:sz w:val="24"/>
          <w:szCs w:val="24"/>
          <w:lang w:bidi="en-US"/>
        </w:rPr>
        <w:t xml:space="preserve"> </w:t>
      </w:r>
      <w:r w:rsidRPr="00AB43C3">
        <w:rPr>
          <w:rFonts w:ascii="Times New Roman" w:hAnsi="Times New Roman" w:cs="Times New Roman"/>
          <w:b w:val="0"/>
          <w:color w:val="000000" w:themeColor="text1"/>
          <w:sz w:val="24"/>
          <w:szCs w:val="24"/>
        </w:rPr>
        <w:t>26, ст. 4034) и Примерного положения об экспертной комиссии организации, утвержденного приказом Федерального архивного агентства от 11</w:t>
      </w:r>
      <w:proofErr w:type="gramEnd"/>
      <w:r w:rsidRPr="00AB43C3">
        <w:rPr>
          <w:rFonts w:ascii="Times New Roman" w:hAnsi="Times New Roman" w:cs="Times New Roman"/>
          <w:b w:val="0"/>
          <w:color w:val="000000" w:themeColor="text1"/>
          <w:sz w:val="24"/>
          <w:szCs w:val="24"/>
        </w:rPr>
        <w:t xml:space="preserve"> апреля 2018 г. № 43, зарегистрирован в Минюсте России 15 июня 2018 г. № 51357.</w:t>
      </w:r>
    </w:p>
    <w:p w:rsidR="00AB43C3" w:rsidRPr="00AB43C3" w:rsidRDefault="00AB43C3" w:rsidP="00AB43C3">
      <w:pPr>
        <w:pStyle w:val="27"/>
        <w:numPr>
          <w:ilvl w:val="0"/>
          <w:numId w:val="14"/>
        </w:numPr>
        <w:shd w:val="clear" w:color="auto" w:fill="auto"/>
        <w:tabs>
          <w:tab w:val="left" w:pos="1013"/>
        </w:tabs>
        <w:spacing w:before="0" w:after="0" w:line="240" w:lineRule="auto"/>
        <w:ind w:firstLine="720"/>
        <w:jc w:val="both"/>
        <w:rPr>
          <w:rFonts w:ascii="Times New Roman" w:hAnsi="Times New Roman" w:cs="Times New Roman"/>
          <w:b w:val="0"/>
          <w:color w:val="000000" w:themeColor="text1"/>
          <w:sz w:val="24"/>
          <w:szCs w:val="24"/>
        </w:rPr>
      </w:pPr>
      <w:r w:rsidRPr="00AB43C3">
        <w:rPr>
          <w:rFonts w:ascii="Times New Roman" w:hAnsi="Times New Roman" w:cs="Times New Roman"/>
          <w:b w:val="0"/>
          <w:color w:val="000000" w:themeColor="text1"/>
          <w:sz w:val="24"/>
          <w:szCs w:val="24"/>
        </w:rPr>
        <w:t xml:space="preserve">Экспертная комиссия администрации Урмарского муниципального округа Чувашской Республики (далее - </w:t>
      </w:r>
      <w:proofErr w:type="gramStart"/>
      <w:r w:rsidRPr="00AB43C3">
        <w:rPr>
          <w:rFonts w:ascii="Times New Roman" w:hAnsi="Times New Roman" w:cs="Times New Roman"/>
          <w:b w:val="0"/>
          <w:color w:val="000000" w:themeColor="text1"/>
          <w:sz w:val="24"/>
          <w:szCs w:val="24"/>
        </w:rPr>
        <w:t>ЭК</w:t>
      </w:r>
      <w:proofErr w:type="gramEnd"/>
      <w:r w:rsidRPr="00AB43C3">
        <w:rPr>
          <w:rFonts w:ascii="Times New Roman" w:hAnsi="Times New Roman" w:cs="Times New Roman"/>
          <w:b w:val="0"/>
          <w:color w:val="000000" w:themeColor="text1"/>
          <w:sz w:val="24"/>
          <w:szCs w:val="24"/>
        </w:rPr>
        <w:t>) создается в целях организации и проведения методической и практической работы по экспертизе ценности документов, образовавшихся в деятельности администрации Урмарского муниципального округа Чувашской Республики (далее-Администрация).</w:t>
      </w:r>
    </w:p>
    <w:p w:rsidR="00AB43C3" w:rsidRPr="00AB43C3" w:rsidRDefault="00AB43C3" w:rsidP="00AB43C3">
      <w:pPr>
        <w:pStyle w:val="27"/>
        <w:numPr>
          <w:ilvl w:val="0"/>
          <w:numId w:val="14"/>
        </w:numPr>
        <w:shd w:val="clear" w:color="auto" w:fill="auto"/>
        <w:tabs>
          <w:tab w:val="left" w:pos="1018"/>
        </w:tabs>
        <w:spacing w:before="0" w:after="0" w:line="240" w:lineRule="auto"/>
        <w:ind w:firstLine="720"/>
        <w:jc w:val="both"/>
        <w:rPr>
          <w:rFonts w:ascii="Times New Roman" w:hAnsi="Times New Roman" w:cs="Times New Roman"/>
          <w:b w:val="0"/>
          <w:color w:val="000000" w:themeColor="text1"/>
          <w:sz w:val="24"/>
          <w:szCs w:val="24"/>
        </w:rPr>
      </w:pPr>
      <w:proofErr w:type="gramStart"/>
      <w:r w:rsidRPr="00AB43C3">
        <w:rPr>
          <w:rFonts w:ascii="Times New Roman" w:hAnsi="Times New Roman" w:cs="Times New Roman"/>
          <w:b w:val="0"/>
          <w:color w:val="000000" w:themeColor="text1"/>
          <w:sz w:val="24"/>
          <w:szCs w:val="24"/>
        </w:rPr>
        <w:t>ЭК</w:t>
      </w:r>
      <w:proofErr w:type="gramEnd"/>
      <w:r w:rsidRPr="00AB43C3">
        <w:rPr>
          <w:rFonts w:ascii="Times New Roman" w:hAnsi="Times New Roman" w:cs="Times New Roman"/>
          <w:b w:val="0"/>
          <w:color w:val="000000" w:themeColor="text1"/>
          <w:sz w:val="24"/>
          <w:szCs w:val="24"/>
        </w:rPr>
        <w:t xml:space="preserve"> является совещательным органом при главе Урмарского муниципального округа, создается постановлением Администрации и действует на основании Положения.</w:t>
      </w:r>
    </w:p>
    <w:p w:rsidR="00AB43C3" w:rsidRPr="00AB43C3" w:rsidRDefault="00AB43C3" w:rsidP="00AB43C3">
      <w:pPr>
        <w:pStyle w:val="27"/>
        <w:shd w:val="clear" w:color="auto" w:fill="auto"/>
        <w:spacing w:before="0" w:after="0" w:line="240" w:lineRule="auto"/>
        <w:ind w:firstLine="720"/>
        <w:jc w:val="both"/>
        <w:rPr>
          <w:rFonts w:ascii="Times New Roman" w:hAnsi="Times New Roman" w:cs="Times New Roman"/>
          <w:b w:val="0"/>
          <w:color w:val="000000" w:themeColor="text1"/>
          <w:sz w:val="24"/>
          <w:szCs w:val="24"/>
        </w:rPr>
      </w:pPr>
      <w:r w:rsidRPr="00AB43C3">
        <w:rPr>
          <w:rFonts w:ascii="Times New Roman" w:hAnsi="Times New Roman" w:cs="Times New Roman"/>
          <w:b w:val="0"/>
          <w:color w:val="000000" w:themeColor="text1"/>
          <w:sz w:val="24"/>
          <w:szCs w:val="24"/>
        </w:rPr>
        <w:t xml:space="preserve">Положение об </w:t>
      </w:r>
      <w:proofErr w:type="gramStart"/>
      <w:r w:rsidRPr="00AB43C3">
        <w:rPr>
          <w:rFonts w:ascii="Times New Roman" w:hAnsi="Times New Roman" w:cs="Times New Roman"/>
          <w:b w:val="0"/>
          <w:color w:val="000000" w:themeColor="text1"/>
          <w:sz w:val="24"/>
          <w:szCs w:val="24"/>
        </w:rPr>
        <w:t>ЭК</w:t>
      </w:r>
      <w:proofErr w:type="gramEnd"/>
      <w:r w:rsidRPr="00AB43C3">
        <w:rPr>
          <w:rFonts w:ascii="Times New Roman" w:hAnsi="Times New Roman" w:cs="Times New Roman"/>
          <w:b w:val="0"/>
          <w:color w:val="000000" w:themeColor="text1"/>
          <w:sz w:val="24"/>
          <w:szCs w:val="24"/>
        </w:rPr>
        <w:t xml:space="preserve"> согласовывается с ЭПК </w:t>
      </w:r>
      <w:r w:rsidRPr="00AB43C3">
        <w:rPr>
          <w:rFonts w:ascii="Times New Roman" w:hAnsi="Times New Roman" w:cs="Times New Roman"/>
          <w:b w:val="0"/>
          <w:color w:val="000000"/>
          <w:sz w:val="24"/>
          <w:szCs w:val="24"/>
        </w:rPr>
        <w:t>МБУ «Архив Урмарского муниципального округа Чувашской Республики».</w:t>
      </w:r>
    </w:p>
    <w:p w:rsidR="00AB43C3" w:rsidRPr="00AB43C3" w:rsidRDefault="00AB43C3" w:rsidP="00AB43C3">
      <w:pPr>
        <w:pStyle w:val="27"/>
        <w:numPr>
          <w:ilvl w:val="0"/>
          <w:numId w:val="14"/>
        </w:numPr>
        <w:shd w:val="clear" w:color="auto" w:fill="auto"/>
        <w:tabs>
          <w:tab w:val="left" w:pos="1062"/>
        </w:tabs>
        <w:spacing w:before="0" w:after="0" w:line="240" w:lineRule="auto"/>
        <w:ind w:firstLine="720"/>
        <w:jc w:val="both"/>
        <w:rPr>
          <w:rFonts w:ascii="Times New Roman" w:hAnsi="Times New Roman" w:cs="Times New Roman"/>
          <w:b w:val="0"/>
          <w:color w:val="000000" w:themeColor="text1"/>
          <w:sz w:val="24"/>
          <w:szCs w:val="24"/>
        </w:rPr>
      </w:pPr>
      <w:r w:rsidRPr="00AB43C3">
        <w:rPr>
          <w:rFonts w:ascii="Times New Roman" w:hAnsi="Times New Roman" w:cs="Times New Roman"/>
          <w:b w:val="0"/>
          <w:color w:val="000000" w:themeColor="text1"/>
          <w:sz w:val="24"/>
          <w:szCs w:val="24"/>
        </w:rPr>
        <w:t xml:space="preserve">Персональный состав </w:t>
      </w:r>
      <w:proofErr w:type="gramStart"/>
      <w:r w:rsidRPr="00AB43C3">
        <w:rPr>
          <w:rFonts w:ascii="Times New Roman" w:hAnsi="Times New Roman" w:cs="Times New Roman"/>
          <w:b w:val="0"/>
          <w:color w:val="000000" w:themeColor="text1"/>
          <w:sz w:val="24"/>
          <w:szCs w:val="24"/>
        </w:rPr>
        <w:t>ЭК</w:t>
      </w:r>
      <w:proofErr w:type="gramEnd"/>
      <w:r w:rsidRPr="00AB43C3">
        <w:rPr>
          <w:rFonts w:ascii="Times New Roman" w:hAnsi="Times New Roman" w:cs="Times New Roman"/>
          <w:b w:val="0"/>
          <w:color w:val="000000" w:themeColor="text1"/>
          <w:sz w:val="24"/>
          <w:szCs w:val="24"/>
        </w:rPr>
        <w:t xml:space="preserve"> определяется распоряжением Администрации.</w:t>
      </w:r>
    </w:p>
    <w:p w:rsidR="00AB43C3" w:rsidRPr="00AB43C3" w:rsidRDefault="00AB43C3" w:rsidP="00AB43C3">
      <w:pPr>
        <w:pStyle w:val="27"/>
        <w:shd w:val="clear" w:color="auto" w:fill="auto"/>
        <w:spacing w:before="0" w:after="0" w:line="240" w:lineRule="auto"/>
        <w:ind w:firstLine="720"/>
        <w:jc w:val="both"/>
        <w:rPr>
          <w:rFonts w:ascii="Times New Roman" w:hAnsi="Times New Roman" w:cs="Times New Roman"/>
          <w:b w:val="0"/>
          <w:color w:val="000000" w:themeColor="text1"/>
          <w:sz w:val="24"/>
          <w:szCs w:val="24"/>
        </w:rPr>
      </w:pPr>
      <w:r w:rsidRPr="00AB43C3">
        <w:rPr>
          <w:rFonts w:ascii="Times New Roman" w:hAnsi="Times New Roman" w:cs="Times New Roman"/>
          <w:b w:val="0"/>
          <w:color w:val="000000" w:themeColor="text1"/>
          <w:sz w:val="24"/>
          <w:szCs w:val="24"/>
        </w:rPr>
        <w:t xml:space="preserve">В состав </w:t>
      </w:r>
      <w:proofErr w:type="gramStart"/>
      <w:r w:rsidRPr="00AB43C3">
        <w:rPr>
          <w:rFonts w:ascii="Times New Roman" w:hAnsi="Times New Roman" w:cs="Times New Roman"/>
          <w:b w:val="0"/>
          <w:color w:val="000000" w:themeColor="text1"/>
          <w:sz w:val="24"/>
          <w:szCs w:val="24"/>
        </w:rPr>
        <w:t>ЭК</w:t>
      </w:r>
      <w:proofErr w:type="gramEnd"/>
      <w:r w:rsidRPr="00AB43C3">
        <w:rPr>
          <w:rFonts w:ascii="Times New Roman" w:hAnsi="Times New Roman" w:cs="Times New Roman"/>
          <w:b w:val="0"/>
          <w:color w:val="000000" w:themeColor="text1"/>
          <w:sz w:val="24"/>
          <w:szCs w:val="24"/>
        </w:rPr>
        <w:t xml:space="preserve"> включаются: председатель комиссии, секретарь комиссии, работники, ответственные за делопроизводство и архив и специалисты </w:t>
      </w:r>
      <w:r w:rsidRPr="00AB43C3">
        <w:rPr>
          <w:rFonts w:ascii="Times New Roman" w:hAnsi="Times New Roman" w:cs="Times New Roman"/>
          <w:b w:val="0"/>
          <w:color w:val="000000"/>
          <w:sz w:val="24"/>
          <w:szCs w:val="24"/>
        </w:rPr>
        <w:t>МБУ «Архив Урмарского муниципального округа Чувашской Республики</w:t>
      </w:r>
      <w:r w:rsidRPr="00AB43C3">
        <w:rPr>
          <w:rFonts w:ascii="Times New Roman" w:hAnsi="Times New Roman" w:cs="Times New Roman"/>
          <w:b w:val="0"/>
          <w:color w:val="000000" w:themeColor="text1"/>
          <w:sz w:val="24"/>
          <w:szCs w:val="24"/>
        </w:rPr>
        <w:t>, источником комплектования которого выступает Администрация (по согласованию).</w:t>
      </w:r>
    </w:p>
    <w:p w:rsidR="00AB43C3" w:rsidRPr="00AB43C3" w:rsidRDefault="00AB43C3" w:rsidP="00AB43C3">
      <w:pPr>
        <w:pStyle w:val="27"/>
        <w:shd w:val="clear" w:color="auto" w:fill="auto"/>
        <w:spacing w:before="0" w:after="0" w:line="240" w:lineRule="auto"/>
        <w:ind w:firstLine="720"/>
        <w:jc w:val="both"/>
        <w:rPr>
          <w:rFonts w:ascii="Times New Roman" w:hAnsi="Times New Roman" w:cs="Times New Roman"/>
          <w:b w:val="0"/>
          <w:color w:val="000000" w:themeColor="text1"/>
          <w:sz w:val="24"/>
          <w:szCs w:val="24"/>
        </w:rPr>
      </w:pPr>
      <w:r w:rsidRPr="00AB43C3">
        <w:rPr>
          <w:rFonts w:ascii="Times New Roman" w:hAnsi="Times New Roman" w:cs="Times New Roman"/>
          <w:b w:val="0"/>
          <w:color w:val="000000" w:themeColor="text1"/>
          <w:sz w:val="24"/>
          <w:szCs w:val="24"/>
        </w:rPr>
        <w:t xml:space="preserve">Председателем </w:t>
      </w:r>
      <w:proofErr w:type="gramStart"/>
      <w:r w:rsidRPr="00AB43C3">
        <w:rPr>
          <w:rFonts w:ascii="Times New Roman" w:hAnsi="Times New Roman" w:cs="Times New Roman"/>
          <w:b w:val="0"/>
          <w:color w:val="000000" w:themeColor="text1"/>
          <w:sz w:val="24"/>
          <w:szCs w:val="24"/>
        </w:rPr>
        <w:t>ЭК</w:t>
      </w:r>
      <w:proofErr w:type="gramEnd"/>
      <w:r w:rsidRPr="00AB43C3">
        <w:rPr>
          <w:rFonts w:ascii="Times New Roman" w:hAnsi="Times New Roman" w:cs="Times New Roman"/>
          <w:b w:val="0"/>
          <w:color w:val="000000" w:themeColor="text1"/>
          <w:sz w:val="24"/>
          <w:szCs w:val="24"/>
        </w:rPr>
        <w:t xml:space="preserve"> назначается один из заместителей главы Урмарского муниципального округа.</w:t>
      </w:r>
    </w:p>
    <w:p w:rsidR="00AB43C3" w:rsidRPr="00AB43C3" w:rsidRDefault="00AB43C3" w:rsidP="00AB43C3">
      <w:pPr>
        <w:pStyle w:val="27"/>
        <w:numPr>
          <w:ilvl w:val="0"/>
          <w:numId w:val="14"/>
        </w:numPr>
        <w:shd w:val="clear" w:color="auto" w:fill="auto"/>
        <w:tabs>
          <w:tab w:val="left" w:pos="1022"/>
          <w:tab w:val="left" w:pos="4747"/>
        </w:tabs>
        <w:spacing w:before="0" w:after="202" w:line="240" w:lineRule="auto"/>
        <w:ind w:firstLine="720"/>
        <w:jc w:val="both"/>
        <w:rPr>
          <w:rFonts w:ascii="Times New Roman" w:hAnsi="Times New Roman" w:cs="Times New Roman"/>
          <w:b w:val="0"/>
          <w:sz w:val="24"/>
          <w:szCs w:val="24"/>
        </w:rPr>
      </w:pPr>
      <w:proofErr w:type="gramStart"/>
      <w:r w:rsidRPr="00AB43C3">
        <w:rPr>
          <w:rFonts w:ascii="Times New Roman" w:hAnsi="Times New Roman" w:cs="Times New Roman"/>
          <w:b w:val="0"/>
          <w:color w:val="000000" w:themeColor="text1"/>
          <w:sz w:val="24"/>
          <w:szCs w:val="24"/>
        </w:rPr>
        <w:t xml:space="preserve">В своей работе ЭК руководствуется Федеральным законом от 22.10.2004 </w:t>
      </w:r>
      <w:r w:rsidRPr="00AB43C3">
        <w:rPr>
          <w:rFonts w:ascii="Times New Roman" w:hAnsi="Times New Roman" w:cs="Times New Roman"/>
          <w:b w:val="0"/>
          <w:color w:val="000000" w:themeColor="text1"/>
          <w:sz w:val="24"/>
          <w:szCs w:val="24"/>
          <w:lang w:val="en-US" w:bidi="en-US"/>
        </w:rPr>
        <w:t>N</w:t>
      </w:r>
      <w:r w:rsidRPr="00AB43C3">
        <w:rPr>
          <w:rFonts w:ascii="Times New Roman" w:hAnsi="Times New Roman" w:cs="Times New Roman"/>
          <w:b w:val="0"/>
          <w:color w:val="000000" w:themeColor="text1"/>
          <w:sz w:val="24"/>
          <w:szCs w:val="24"/>
          <w:lang w:bidi="en-US"/>
        </w:rPr>
        <w:t>1</w:t>
      </w:r>
      <w:r w:rsidRPr="00AB43C3">
        <w:rPr>
          <w:rFonts w:ascii="Times New Roman" w:hAnsi="Times New Roman" w:cs="Times New Roman"/>
          <w:b w:val="0"/>
          <w:color w:val="000000" w:themeColor="text1"/>
          <w:sz w:val="24"/>
          <w:szCs w:val="24"/>
        </w:rPr>
        <w:t xml:space="preserve">25-ФЗ "Об архивном деле в Российской Федерации" (Собрание законодательства Российской Федерации, 2004, </w:t>
      </w:r>
      <w:r w:rsidRPr="00AB43C3">
        <w:rPr>
          <w:rFonts w:ascii="Times New Roman" w:hAnsi="Times New Roman" w:cs="Times New Roman"/>
          <w:b w:val="0"/>
          <w:color w:val="000000" w:themeColor="text1"/>
          <w:sz w:val="24"/>
          <w:szCs w:val="24"/>
          <w:lang w:val="en-US" w:bidi="en-US"/>
        </w:rPr>
        <w:t>N</w:t>
      </w:r>
      <w:r w:rsidRPr="00AB43C3">
        <w:rPr>
          <w:rFonts w:ascii="Times New Roman" w:hAnsi="Times New Roman" w:cs="Times New Roman"/>
          <w:b w:val="0"/>
          <w:color w:val="000000" w:themeColor="text1"/>
          <w:sz w:val="24"/>
          <w:szCs w:val="24"/>
          <w:lang w:bidi="en-US"/>
        </w:rPr>
        <w:t xml:space="preserve"> </w:t>
      </w:r>
      <w:r w:rsidRPr="00AB43C3">
        <w:rPr>
          <w:rFonts w:ascii="Times New Roman" w:hAnsi="Times New Roman" w:cs="Times New Roman"/>
          <w:b w:val="0"/>
          <w:color w:val="000000" w:themeColor="text1"/>
          <w:sz w:val="24"/>
          <w:szCs w:val="24"/>
        </w:rPr>
        <w:t xml:space="preserve">43, ст. 4169; 2006, </w:t>
      </w:r>
      <w:r w:rsidRPr="00AB43C3">
        <w:rPr>
          <w:rFonts w:ascii="Times New Roman" w:hAnsi="Times New Roman" w:cs="Times New Roman"/>
          <w:b w:val="0"/>
          <w:color w:val="000000" w:themeColor="text1"/>
          <w:sz w:val="24"/>
          <w:szCs w:val="24"/>
          <w:lang w:val="en-US" w:bidi="en-US"/>
        </w:rPr>
        <w:t>N</w:t>
      </w:r>
      <w:r w:rsidRPr="00AB43C3">
        <w:rPr>
          <w:rFonts w:ascii="Times New Roman" w:hAnsi="Times New Roman" w:cs="Times New Roman"/>
          <w:b w:val="0"/>
          <w:color w:val="000000" w:themeColor="text1"/>
          <w:sz w:val="24"/>
          <w:szCs w:val="24"/>
          <w:lang w:bidi="en-US"/>
        </w:rPr>
        <w:t xml:space="preserve"> </w:t>
      </w:r>
      <w:r w:rsidRPr="00AB43C3">
        <w:rPr>
          <w:rFonts w:ascii="Times New Roman" w:hAnsi="Times New Roman" w:cs="Times New Roman"/>
          <w:b w:val="0"/>
          <w:color w:val="000000" w:themeColor="text1"/>
          <w:sz w:val="24"/>
          <w:szCs w:val="24"/>
        </w:rPr>
        <w:t xml:space="preserve">50, ст. 5280; 2007, </w:t>
      </w:r>
      <w:r w:rsidRPr="00AB43C3">
        <w:rPr>
          <w:rFonts w:ascii="Times New Roman" w:hAnsi="Times New Roman" w:cs="Times New Roman"/>
          <w:b w:val="0"/>
          <w:color w:val="000000" w:themeColor="text1"/>
          <w:sz w:val="24"/>
          <w:szCs w:val="24"/>
          <w:lang w:val="en-US" w:bidi="en-US"/>
        </w:rPr>
        <w:t>N</w:t>
      </w:r>
      <w:r w:rsidRPr="00AB43C3">
        <w:rPr>
          <w:rFonts w:ascii="Times New Roman" w:hAnsi="Times New Roman" w:cs="Times New Roman"/>
          <w:b w:val="0"/>
          <w:color w:val="000000" w:themeColor="text1"/>
          <w:sz w:val="24"/>
          <w:szCs w:val="24"/>
          <w:lang w:bidi="en-US"/>
        </w:rPr>
        <w:t xml:space="preserve"> </w:t>
      </w:r>
      <w:r w:rsidRPr="00AB43C3">
        <w:rPr>
          <w:rFonts w:ascii="Times New Roman" w:hAnsi="Times New Roman" w:cs="Times New Roman"/>
          <w:b w:val="0"/>
          <w:color w:val="000000" w:themeColor="text1"/>
          <w:sz w:val="24"/>
          <w:szCs w:val="24"/>
        </w:rPr>
        <w:t xml:space="preserve">49, ст. 6079; 2008, </w:t>
      </w:r>
      <w:r w:rsidRPr="00AB43C3">
        <w:rPr>
          <w:rFonts w:ascii="Times New Roman" w:hAnsi="Times New Roman" w:cs="Times New Roman"/>
          <w:b w:val="0"/>
          <w:color w:val="000000" w:themeColor="text1"/>
          <w:sz w:val="24"/>
          <w:szCs w:val="24"/>
          <w:lang w:val="en-US" w:bidi="en-US"/>
        </w:rPr>
        <w:t>N</w:t>
      </w:r>
      <w:r w:rsidRPr="00AB43C3">
        <w:rPr>
          <w:rFonts w:ascii="Times New Roman" w:hAnsi="Times New Roman" w:cs="Times New Roman"/>
          <w:b w:val="0"/>
          <w:color w:val="000000" w:themeColor="text1"/>
          <w:sz w:val="24"/>
          <w:szCs w:val="24"/>
          <w:lang w:bidi="en-US"/>
        </w:rPr>
        <w:t xml:space="preserve"> </w:t>
      </w:r>
      <w:r w:rsidRPr="00AB43C3">
        <w:rPr>
          <w:rFonts w:ascii="Times New Roman" w:hAnsi="Times New Roman" w:cs="Times New Roman"/>
          <w:b w:val="0"/>
          <w:color w:val="000000" w:themeColor="text1"/>
          <w:sz w:val="24"/>
          <w:szCs w:val="24"/>
        </w:rPr>
        <w:t xml:space="preserve">20, ст. 2253; 2010, </w:t>
      </w:r>
      <w:r w:rsidRPr="00AB43C3">
        <w:rPr>
          <w:rFonts w:ascii="Times New Roman" w:hAnsi="Times New Roman" w:cs="Times New Roman"/>
          <w:b w:val="0"/>
          <w:color w:val="000000" w:themeColor="text1"/>
          <w:sz w:val="24"/>
          <w:szCs w:val="24"/>
          <w:lang w:val="en-US" w:bidi="en-US"/>
        </w:rPr>
        <w:t>N</w:t>
      </w:r>
      <w:r w:rsidRPr="00AB43C3">
        <w:rPr>
          <w:rFonts w:ascii="Times New Roman" w:hAnsi="Times New Roman" w:cs="Times New Roman"/>
          <w:b w:val="0"/>
          <w:color w:val="000000" w:themeColor="text1"/>
          <w:sz w:val="24"/>
          <w:szCs w:val="24"/>
          <w:lang w:bidi="en-US"/>
        </w:rPr>
        <w:t xml:space="preserve"> </w:t>
      </w:r>
      <w:r w:rsidRPr="00AB43C3">
        <w:rPr>
          <w:rFonts w:ascii="Times New Roman" w:hAnsi="Times New Roman" w:cs="Times New Roman"/>
          <w:b w:val="0"/>
          <w:color w:val="000000" w:themeColor="text1"/>
          <w:sz w:val="24"/>
          <w:szCs w:val="24"/>
        </w:rPr>
        <w:t xml:space="preserve">19, ст. 2291, </w:t>
      </w:r>
      <w:r w:rsidRPr="00AB43C3">
        <w:rPr>
          <w:rFonts w:ascii="Times New Roman" w:hAnsi="Times New Roman" w:cs="Times New Roman"/>
          <w:b w:val="0"/>
          <w:color w:val="000000" w:themeColor="text1"/>
          <w:sz w:val="24"/>
          <w:szCs w:val="24"/>
          <w:lang w:val="en-US" w:bidi="en-US"/>
        </w:rPr>
        <w:t>N</w:t>
      </w:r>
      <w:r w:rsidRPr="00AB43C3">
        <w:rPr>
          <w:rFonts w:ascii="Times New Roman" w:hAnsi="Times New Roman" w:cs="Times New Roman"/>
          <w:b w:val="0"/>
          <w:color w:val="000000" w:themeColor="text1"/>
          <w:sz w:val="24"/>
          <w:szCs w:val="24"/>
          <w:lang w:bidi="en-US"/>
        </w:rPr>
        <w:t xml:space="preserve"> </w:t>
      </w:r>
      <w:r w:rsidRPr="00AB43C3">
        <w:rPr>
          <w:rFonts w:ascii="Times New Roman" w:hAnsi="Times New Roman" w:cs="Times New Roman"/>
          <w:b w:val="0"/>
          <w:color w:val="000000" w:themeColor="text1"/>
          <w:sz w:val="24"/>
          <w:szCs w:val="24"/>
        </w:rPr>
        <w:t xml:space="preserve">31, ст. 4196; 2013, </w:t>
      </w:r>
      <w:r w:rsidRPr="00AB43C3">
        <w:rPr>
          <w:rFonts w:ascii="Times New Roman" w:hAnsi="Times New Roman" w:cs="Times New Roman"/>
          <w:b w:val="0"/>
          <w:color w:val="000000" w:themeColor="text1"/>
          <w:sz w:val="24"/>
          <w:szCs w:val="24"/>
          <w:lang w:val="en-US" w:bidi="en-US"/>
        </w:rPr>
        <w:t>N</w:t>
      </w:r>
      <w:r w:rsidRPr="00AB43C3">
        <w:rPr>
          <w:rFonts w:ascii="Times New Roman" w:hAnsi="Times New Roman" w:cs="Times New Roman"/>
          <w:b w:val="0"/>
          <w:color w:val="000000" w:themeColor="text1"/>
          <w:sz w:val="24"/>
          <w:szCs w:val="24"/>
          <w:lang w:bidi="en-US"/>
        </w:rPr>
        <w:t xml:space="preserve"> </w:t>
      </w:r>
      <w:r w:rsidRPr="00AB43C3">
        <w:rPr>
          <w:rFonts w:ascii="Times New Roman" w:hAnsi="Times New Roman" w:cs="Times New Roman"/>
          <w:b w:val="0"/>
          <w:color w:val="000000" w:themeColor="text1"/>
          <w:sz w:val="24"/>
          <w:szCs w:val="24"/>
        </w:rPr>
        <w:t>7, ст. 611;</w:t>
      </w:r>
      <w:proofErr w:type="gramEnd"/>
      <w:r w:rsidRPr="00AB43C3">
        <w:rPr>
          <w:rFonts w:ascii="Times New Roman" w:hAnsi="Times New Roman" w:cs="Times New Roman"/>
          <w:b w:val="0"/>
          <w:color w:val="000000" w:themeColor="text1"/>
          <w:sz w:val="24"/>
          <w:szCs w:val="24"/>
        </w:rPr>
        <w:t xml:space="preserve"> 2014, </w:t>
      </w:r>
      <w:r w:rsidRPr="00AB43C3">
        <w:rPr>
          <w:rFonts w:ascii="Times New Roman" w:hAnsi="Times New Roman" w:cs="Times New Roman"/>
          <w:b w:val="0"/>
          <w:color w:val="000000" w:themeColor="text1"/>
          <w:sz w:val="24"/>
          <w:szCs w:val="24"/>
          <w:lang w:val="en-US" w:bidi="en-US"/>
        </w:rPr>
        <w:t>N</w:t>
      </w:r>
      <w:r w:rsidRPr="00AB43C3">
        <w:rPr>
          <w:rFonts w:ascii="Times New Roman" w:hAnsi="Times New Roman" w:cs="Times New Roman"/>
          <w:b w:val="0"/>
          <w:color w:val="000000" w:themeColor="text1"/>
          <w:sz w:val="24"/>
          <w:szCs w:val="24"/>
          <w:lang w:bidi="en-US"/>
        </w:rPr>
        <w:t xml:space="preserve"> </w:t>
      </w:r>
      <w:r w:rsidRPr="00AB43C3">
        <w:rPr>
          <w:rFonts w:ascii="Times New Roman" w:hAnsi="Times New Roman" w:cs="Times New Roman"/>
          <w:b w:val="0"/>
          <w:color w:val="000000" w:themeColor="text1"/>
          <w:sz w:val="24"/>
          <w:szCs w:val="24"/>
        </w:rPr>
        <w:t xml:space="preserve">40, ст. 5320; 2015, </w:t>
      </w:r>
      <w:r w:rsidRPr="00AB43C3">
        <w:rPr>
          <w:rFonts w:ascii="Times New Roman" w:hAnsi="Times New Roman" w:cs="Times New Roman"/>
          <w:b w:val="0"/>
          <w:color w:val="000000" w:themeColor="text1"/>
          <w:sz w:val="24"/>
          <w:szCs w:val="24"/>
          <w:lang w:val="en-US" w:bidi="en-US"/>
        </w:rPr>
        <w:t>N</w:t>
      </w:r>
      <w:r w:rsidRPr="00AB43C3">
        <w:rPr>
          <w:rFonts w:ascii="Times New Roman" w:hAnsi="Times New Roman" w:cs="Times New Roman"/>
          <w:b w:val="0"/>
          <w:color w:val="000000" w:themeColor="text1"/>
          <w:sz w:val="24"/>
          <w:szCs w:val="24"/>
          <w:lang w:bidi="en-US"/>
        </w:rPr>
        <w:t xml:space="preserve"> </w:t>
      </w:r>
      <w:r w:rsidRPr="00AB43C3">
        <w:rPr>
          <w:rFonts w:ascii="Times New Roman" w:hAnsi="Times New Roman" w:cs="Times New Roman"/>
          <w:b w:val="0"/>
          <w:color w:val="000000" w:themeColor="text1"/>
          <w:sz w:val="24"/>
          <w:szCs w:val="24"/>
        </w:rPr>
        <w:t xml:space="preserve">48, ст. 6723; 2016, </w:t>
      </w:r>
      <w:r w:rsidRPr="00AB43C3">
        <w:rPr>
          <w:rFonts w:ascii="Times New Roman" w:hAnsi="Times New Roman" w:cs="Times New Roman"/>
          <w:b w:val="0"/>
          <w:color w:val="000000" w:themeColor="text1"/>
          <w:sz w:val="24"/>
          <w:szCs w:val="24"/>
          <w:lang w:val="en-US" w:bidi="en-US"/>
        </w:rPr>
        <w:t>N</w:t>
      </w:r>
      <w:r w:rsidRPr="00AB43C3">
        <w:rPr>
          <w:rFonts w:ascii="Times New Roman" w:hAnsi="Times New Roman" w:cs="Times New Roman"/>
          <w:b w:val="0"/>
          <w:color w:val="000000" w:themeColor="text1"/>
          <w:sz w:val="24"/>
          <w:szCs w:val="24"/>
          <w:lang w:bidi="en-US"/>
        </w:rPr>
        <w:t xml:space="preserve"> </w:t>
      </w:r>
      <w:r w:rsidRPr="00AB43C3">
        <w:rPr>
          <w:rFonts w:ascii="Times New Roman" w:hAnsi="Times New Roman" w:cs="Times New Roman"/>
          <w:b w:val="0"/>
          <w:color w:val="000000" w:themeColor="text1"/>
          <w:sz w:val="24"/>
          <w:szCs w:val="24"/>
        </w:rPr>
        <w:t xml:space="preserve">10, ст. 1317, </w:t>
      </w:r>
      <w:r w:rsidRPr="00AB43C3">
        <w:rPr>
          <w:rFonts w:ascii="Times New Roman" w:hAnsi="Times New Roman" w:cs="Times New Roman"/>
          <w:b w:val="0"/>
          <w:color w:val="000000" w:themeColor="text1"/>
          <w:sz w:val="24"/>
          <w:szCs w:val="24"/>
          <w:lang w:val="en-US" w:bidi="en-US"/>
        </w:rPr>
        <w:t>N</w:t>
      </w:r>
      <w:r w:rsidRPr="00AB43C3">
        <w:rPr>
          <w:rFonts w:ascii="Times New Roman" w:hAnsi="Times New Roman" w:cs="Times New Roman"/>
          <w:b w:val="0"/>
          <w:color w:val="000000" w:themeColor="text1"/>
          <w:sz w:val="24"/>
          <w:szCs w:val="24"/>
          <w:lang w:bidi="en-US"/>
        </w:rPr>
        <w:t xml:space="preserve"> </w:t>
      </w:r>
      <w:r w:rsidRPr="00AB43C3">
        <w:rPr>
          <w:rFonts w:ascii="Times New Roman" w:hAnsi="Times New Roman" w:cs="Times New Roman"/>
          <w:b w:val="0"/>
          <w:color w:val="000000" w:themeColor="text1"/>
          <w:sz w:val="24"/>
          <w:szCs w:val="24"/>
        </w:rPr>
        <w:t xml:space="preserve">22, ст. 3097; 2017, </w:t>
      </w:r>
      <w:r w:rsidRPr="00AB43C3">
        <w:rPr>
          <w:rFonts w:ascii="Times New Roman" w:hAnsi="Times New Roman" w:cs="Times New Roman"/>
          <w:b w:val="0"/>
          <w:color w:val="000000" w:themeColor="text1"/>
          <w:sz w:val="24"/>
          <w:szCs w:val="24"/>
          <w:lang w:val="en-US" w:bidi="en-US"/>
        </w:rPr>
        <w:t>N</w:t>
      </w:r>
      <w:r w:rsidRPr="00AB43C3">
        <w:rPr>
          <w:rFonts w:ascii="Times New Roman" w:hAnsi="Times New Roman" w:cs="Times New Roman"/>
          <w:b w:val="0"/>
          <w:color w:val="000000" w:themeColor="text1"/>
          <w:sz w:val="24"/>
          <w:szCs w:val="24"/>
          <w:lang w:bidi="en-US"/>
        </w:rPr>
        <w:t xml:space="preserve"> </w:t>
      </w:r>
      <w:r w:rsidRPr="00AB43C3">
        <w:rPr>
          <w:rFonts w:ascii="Times New Roman" w:hAnsi="Times New Roman" w:cs="Times New Roman"/>
          <w:b w:val="0"/>
          <w:color w:val="000000" w:themeColor="text1"/>
          <w:sz w:val="24"/>
          <w:szCs w:val="24"/>
        </w:rPr>
        <w:t xml:space="preserve">25, ст. 3596; </w:t>
      </w:r>
      <w:proofErr w:type="gramStart"/>
      <w:r w:rsidRPr="00AB43C3">
        <w:rPr>
          <w:rFonts w:ascii="Times New Roman" w:hAnsi="Times New Roman" w:cs="Times New Roman"/>
          <w:b w:val="0"/>
          <w:color w:val="000000" w:themeColor="text1"/>
          <w:sz w:val="24"/>
          <w:szCs w:val="24"/>
        </w:rPr>
        <w:t xml:space="preserve">2018, </w:t>
      </w:r>
      <w:r w:rsidRPr="00AB43C3">
        <w:rPr>
          <w:rFonts w:ascii="Times New Roman" w:hAnsi="Times New Roman" w:cs="Times New Roman"/>
          <w:b w:val="0"/>
          <w:color w:val="000000" w:themeColor="text1"/>
          <w:sz w:val="24"/>
          <w:szCs w:val="24"/>
          <w:lang w:val="en-US" w:bidi="en-US"/>
        </w:rPr>
        <w:t>N</w:t>
      </w:r>
      <w:r w:rsidRPr="00AB43C3">
        <w:rPr>
          <w:rFonts w:ascii="Times New Roman" w:hAnsi="Times New Roman" w:cs="Times New Roman"/>
          <w:b w:val="0"/>
          <w:color w:val="000000" w:themeColor="text1"/>
          <w:sz w:val="24"/>
          <w:szCs w:val="24"/>
          <w:lang w:bidi="en-US"/>
        </w:rPr>
        <w:t xml:space="preserve"> 1</w:t>
      </w:r>
      <w:r w:rsidRPr="00AB43C3">
        <w:rPr>
          <w:rFonts w:ascii="Times New Roman" w:hAnsi="Times New Roman" w:cs="Times New Roman"/>
          <w:b w:val="0"/>
          <w:sz w:val="24"/>
          <w:szCs w:val="24"/>
        </w:rPr>
        <w:t>, ст. 19),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законами и иными нормативными правовыми актами Чувашской Республики в области архивного дела, локальными нормативными актами органа местного самоуправления.</w:t>
      </w:r>
      <w:bookmarkStart w:id="4" w:name="bookmark3"/>
      <w:proofErr w:type="gramEnd"/>
    </w:p>
    <w:p w:rsidR="00AB43C3" w:rsidRPr="00AB43C3" w:rsidRDefault="00AB43C3" w:rsidP="00AB43C3">
      <w:pPr>
        <w:pStyle w:val="1ff9"/>
        <w:shd w:val="clear" w:color="auto" w:fill="auto"/>
        <w:tabs>
          <w:tab w:val="left" w:pos="4747"/>
        </w:tabs>
        <w:spacing w:before="0" w:line="240" w:lineRule="auto"/>
        <w:ind w:firstLine="720"/>
        <w:rPr>
          <w:b w:val="0"/>
          <w:sz w:val="24"/>
          <w:szCs w:val="24"/>
        </w:rPr>
      </w:pPr>
      <w:r w:rsidRPr="00AB43C3">
        <w:rPr>
          <w:b w:val="0"/>
          <w:sz w:val="24"/>
          <w:szCs w:val="24"/>
        </w:rPr>
        <w:t xml:space="preserve">Функции </w:t>
      </w:r>
      <w:proofErr w:type="gramStart"/>
      <w:r w:rsidRPr="00AB43C3">
        <w:rPr>
          <w:b w:val="0"/>
          <w:sz w:val="24"/>
          <w:szCs w:val="24"/>
        </w:rPr>
        <w:t>ЭК</w:t>
      </w:r>
      <w:bookmarkEnd w:id="4"/>
      <w:proofErr w:type="gramEnd"/>
    </w:p>
    <w:p w:rsidR="00AB43C3" w:rsidRPr="00AB43C3" w:rsidRDefault="00AB43C3" w:rsidP="00AB43C3">
      <w:pPr>
        <w:pStyle w:val="27"/>
        <w:shd w:val="clear" w:color="auto" w:fill="auto"/>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Экспертная комиссия осуществляет следующие функции:</w:t>
      </w:r>
    </w:p>
    <w:p w:rsidR="00AB43C3" w:rsidRPr="00AB43C3" w:rsidRDefault="00AB43C3" w:rsidP="00AB43C3">
      <w:pPr>
        <w:pStyle w:val="27"/>
        <w:numPr>
          <w:ilvl w:val="0"/>
          <w:numId w:val="15"/>
        </w:numPr>
        <w:shd w:val="clear" w:color="auto" w:fill="auto"/>
        <w:tabs>
          <w:tab w:val="left" w:pos="1195"/>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Организует ежегодный отбор дел, образующихся в деятельности Администрации, для хранения и уничтожения.</w:t>
      </w:r>
    </w:p>
    <w:p w:rsidR="00AB43C3" w:rsidRPr="00AB43C3" w:rsidRDefault="00AB43C3" w:rsidP="00AB43C3">
      <w:pPr>
        <w:pStyle w:val="27"/>
        <w:numPr>
          <w:ilvl w:val="0"/>
          <w:numId w:val="15"/>
        </w:numPr>
        <w:shd w:val="clear" w:color="auto" w:fill="auto"/>
        <w:tabs>
          <w:tab w:val="left" w:pos="1238"/>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Рассматривает и принимает решения о согласовании:</w:t>
      </w:r>
    </w:p>
    <w:p w:rsidR="00AB43C3" w:rsidRPr="00AB43C3" w:rsidRDefault="00AB43C3" w:rsidP="00AB43C3">
      <w:pPr>
        <w:pStyle w:val="27"/>
        <w:shd w:val="clear" w:color="auto" w:fill="auto"/>
        <w:tabs>
          <w:tab w:val="left" w:pos="1066"/>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а)</w:t>
      </w:r>
      <w:r w:rsidRPr="00AB43C3">
        <w:rPr>
          <w:rFonts w:ascii="Times New Roman" w:hAnsi="Times New Roman" w:cs="Times New Roman"/>
          <w:b w:val="0"/>
          <w:sz w:val="24"/>
          <w:szCs w:val="24"/>
        </w:rPr>
        <w:tab/>
        <w:t>описей дел постоянного хранения управленческой и иных видов документации;</w:t>
      </w:r>
    </w:p>
    <w:p w:rsidR="00AB43C3" w:rsidRPr="00AB43C3" w:rsidRDefault="00AB43C3" w:rsidP="00AB43C3">
      <w:pPr>
        <w:pStyle w:val="27"/>
        <w:shd w:val="clear" w:color="auto" w:fill="auto"/>
        <w:tabs>
          <w:tab w:val="left" w:pos="1066"/>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lastRenderedPageBreak/>
        <w:t>б)</w:t>
      </w:r>
      <w:r w:rsidRPr="00AB43C3">
        <w:rPr>
          <w:rFonts w:ascii="Times New Roman" w:hAnsi="Times New Roman" w:cs="Times New Roman"/>
          <w:b w:val="0"/>
          <w:sz w:val="24"/>
          <w:szCs w:val="24"/>
        </w:rPr>
        <w:tab/>
        <w:t>перечня проектов/объектов, проблем/тем, научно-техническая документация по которым подлежит передаче на постоянное хранение;</w:t>
      </w:r>
    </w:p>
    <w:p w:rsidR="00AB43C3" w:rsidRPr="00AB43C3" w:rsidRDefault="00AB43C3" w:rsidP="00AB43C3">
      <w:pPr>
        <w:pStyle w:val="27"/>
        <w:shd w:val="clear" w:color="auto" w:fill="auto"/>
        <w:tabs>
          <w:tab w:val="left" w:pos="1087"/>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в)</w:t>
      </w:r>
      <w:r w:rsidRPr="00AB43C3">
        <w:rPr>
          <w:rFonts w:ascii="Times New Roman" w:hAnsi="Times New Roman" w:cs="Times New Roman"/>
          <w:b w:val="0"/>
          <w:sz w:val="24"/>
          <w:szCs w:val="24"/>
        </w:rPr>
        <w:tab/>
        <w:t>описей дел по личному составу;</w:t>
      </w:r>
    </w:p>
    <w:p w:rsidR="00AB43C3" w:rsidRPr="00AB43C3" w:rsidRDefault="00AB43C3" w:rsidP="00AB43C3">
      <w:pPr>
        <w:pStyle w:val="27"/>
        <w:shd w:val="clear" w:color="auto" w:fill="auto"/>
        <w:tabs>
          <w:tab w:val="left" w:pos="1087"/>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г)</w:t>
      </w:r>
      <w:r w:rsidRPr="00AB43C3">
        <w:rPr>
          <w:rFonts w:ascii="Times New Roman" w:hAnsi="Times New Roman" w:cs="Times New Roman"/>
          <w:b w:val="0"/>
          <w:sz w:val="24"/>
          <w:szCs w:val="24"/>
        </w:rPr>
        <w:tab/>
        <w:t>описей дел временных (свыше 10 лет) сроков хранения;</w:t>
      </w:r>
    </w:p>
    <w:p w:rsidR="00AB43C3" w:rsidRPr="00AB43C3" w:rsidRDefault="00AB43C3" w:rsidP="00AB43C3">
      <w:pPr>
        <w:pStyle w:val="27"/>
        <w:shd w:val="clear" w:color="auto" w:fill="auto"/>
        <w:tabs>
          <w:tab w:val="left" w:pos="1104"/>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д)</w:t>
      </w:r>
      <w:r w:rsidRPr="00AB43C3">
        <w:rPr>
          <w:rFonts w:ascii="Times New Roman" w:hAnsi="Times New Roman" w:cs="Times New Roman"/>
          <w:b w:val="0"/>
          <w:sz w:val="24"/>
          <w:szCs w:val="24"/>
        </w:rPr>
        <w:tab/>
        <w:t>номенклатуры дел Администрации;</w:t>
      </w:r>
    </w:p>
    <w:p w:rsidR="00AB43C3" w:rsidRPr="00AB43C3" w:rsidRDefault="00AB43C3" w:rsidP="00AB43C3">
      <w:pPr>
        <w:pStyle w:val="27"/>
        <w:shd w:val="clear" w:color="auto" w:fill="auto"/>
        <w:tabs>
          <w:tab w:val="left" w:pos="1104"/>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е)</w:t>
      </w:r>
      <w:r w:rsidRPr="00AB43C3">
        <w:rPr>
          <w:rFonts w:ascii="Times New Roman" w:hAnsi="Times New Roman" w:cs="Times New Roman"/>
          <w:b w:val="0"/>
          <w:sz w:val="24"/>
          <w:szCs w:val="24"/>
        </w:rPr>
        <w:tab/>
        <w:t>актов о выделении к уничтожению документов, не подлежащих хранению;</w:t>
      </w:r>
    </w:p>
    <w:p w:rsidR="00AB43C3" w:rsidRPr="00AB43C3" w:rsidRDefault="00AB43C3" w:rsidP="00AB43C3">
      <w:pPr>
        <w:pStyle w:val="27"/>
        <w:shd w:val="clear" w:color="auto" w:fill="auto"/>
        <w:tabs>
          <w:tab w:val="left" w:pos="1137"/>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ж)</w:t>
      </w:r>
      <w:r w:rsidRPr="00AB43C3">
        <w:rPr>
          <w:rFonts w:ascii="Times New Roman" w:hAnsi="Times New Roman" w:cs="Times New Roman"/>
          <w:b w:val="0"/>
          <w:sz w:val="24"/>
          <w:szCs w:val="24"/>
        </w:rPr>
        <w:tab/>
        <w:t>актов об утрате документов;</w:t>
      </w:r>
    </w:p>
    <w:p w:rsidR="00AB43C3" w:rsidRPr="00AB43C3" w:rsidRDefault="00AB43C3" w:rsidP="00AB43C3">
      <w:pPr>
        <w:pStyle w:val="27"/>
        <w:shd w:val="clear" w:color="auto" w:fill="auto"/>
        <w:tabs>
          <w:tab w:val="left" w:pos="1137"/>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з)</w:t>
      </w:r>
      <w:r w:rsidRPr="00AB43C3">
        <w:rPr>
          <w:rFonts w:ascii="Times New Roman" w:hAnsi="Times New Roman" w:cs="Times New Roman"/>
          <w:b w:val="0"/>
          <w:sz w:val="24"/>
          <w:szCs w:val="24"/>
        </w:rPr>
        <w:tab/>
        <w:t>актов о неисправимом повреждении архивных документов;</w:t>
      </w:r>
    </w:p>
    <w:p w:rsidR="00AB43C3" w:rsidRPr="00AB43C3" w:rsidRDefault="00AB43C3" w:rsidP="00AB43C3">
      <w:pPr>
        <w:pStyle w:val="27"/>
        <w:shd w:val="clear" w:color="auto" w:fill="auto"/>
        <w:tabs>
          <w:tab w:val="left" w:pos="1109"/>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и)</w:t>
      </w:r>
      <w:r w:rsidRPr="00AB43C3">
        <w:rPr>
          <w:rFonts w:ascii="Times New Roman" w:hAnsi="Times New Roman" w:cs="Times New Roman"/>
          <w:b w:val="0"/>
          <w:sz w:val="24"/>
          <w:szCs w:val="24"/>
        </w:rPr>
        <w:tab/>
        <w:t>предложений об установлении (изменении) сроков хранения документов, не предусмотренных (предусмотренных) перечнями типовых архивных документов;</w:t>
      </w:r>
    </w:p>
    <w:p w:rsidR="00AB43C3" w:rsidRPr="00AB43C3" w:rsidRDefault="00AB43C3" w:rsidP="00AB43C3">
      <w:pPr>
        <w:pStyle w:val="27"/>
        <w:shd w:val="clear" w:color="auto" w:fill="auto"/>
        <w:tabs>
          <w:tab w:val="left" w:pos="1087"/>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к)</w:t>
      </w:r>
      <w:r w:rsidRPr="00AB43C3">
        <w:rPr>
          <w:rFonts w:ascii="Times New Roman" w:hAnsi="Times New Roman" w:cs="Times New Roman"/>
          <w:b w:val="0"/>
          <w:sz w:val="24"/>
          <w:szCs w:val="24"/>
        </w:rPr>
        <w:tab/>
        <w:t>проектов локальных нормативных актов и методических документов организации по делопроизводству и архивному делу.</w:t>
      </w:r>
    </w:p>
    <w:p w:rsidR="00AB43C3" w:rsidRPr="00AB43C3" w:rsidRDefault="00AB43C3" w:rsidP="00AB43C3">
      <w:pPr>
        <w:pStyle w:val="27"/>
        <w:numPr>
          <w:ilvl w:val="0"/>
          <w:numId w:val="15"/>
        </w:numPr>
        <w:shd w:val="clear" w:color="auto" w:fill="auto"/>
        <w:tabs>
          <w:tab w:val="left" w:pos="1214"/>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 xml:space="preserve">Обеспечивает представление на утверждение экспертно-проверочной комиссии Минкультуры Чувашии (далее ЭПК Минкультуры Чувашии) согласованных </w:t>
      </w:r>
      <w:proofErr w:type="gramStart"/>
      <w:r w:rsidRPr="00AB43C3">
        <w:rPr>
          <w:rFonts w:ascii="Times New Roman" w:hAnsi="Times New Roman" w:cs="Times New Roman"/>
          <w:b w:val="0"/>
          <w:sz w:val="24"/>
          <w:szCs w:val="24"/>
        </w:rPr>
        <w:t>ЭК</w:t>
      </w:r>
      <w:proofErr w:type="gramEnd"/>
      <w:r w:rsidRPr="00AB43C3">
        <w:rPr>
          <w:rFonts w:ascii="Times New Roman" w:hAnsi="Times New Roman" w:cs="Times New Roman"/>
          <w:b w:val="0"/>
          <w:sz w:val="24"/>
          <w:szCs w:val="24"/>
        </w:rPr>
        <w:t xml:space="preserve"> описей дел постоянного хранения управленческой и иных видов документации, перечней проектов, проблем (тем), научно-технической документации, подлежащей передаче на постоянное хранение.</w:t>
      </w:r>
    </w:p>
    <w:p w:rsidR="00AB43C3" w:rsidRPr="00AB43C3" w:rsidRDefault="00AB43C3" w:rsidP="00AB43C3">
      <w:pPr>
        <w:pStyle w:val="27"/>
        <w:numPr>
          <w:ilvl w:val="0"/>
          <w:numId w:val="15"/>
        </w:numPr>
        <w:shd w:val="clear" w:color="auto" w:fill="auto"/>
        <w:tabs>
          <w:tab w:val="left" w:pos="1309"/>
          <w:tab w:val="left" w:pos="2986"/>
          <w:tab w:val="left" w:pos="4257"/>
          <w:tab w:val="left" w:pos="4621"/>
          <w:tab w:val="left" w:pos="5709"/>
          <w:tab w:val="left" w:pos="7645"/>
          <w:tab w:val="left" w:pos="9402"/>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Обеспечивает</w:t>
      </w:r>
      <w:r w:rsidRPr="00AB43C3">
        <w:rPr>
          <w:rFonts w:ascii="Times New Roman" w:hAnsi="Times New Roman" w:cs="Times New Roman"/>
          <w:b w:val="0"/>
          <w:sz w:val="24"/>
          <w:szCs w:val="24"/>
        </w:rPr>
        <w:tab/>
        <w:t>совместно</w:t>
      </w:r>
      <w:r w:rsidRPr="00AB43C3">
        <w:rPr>
          <w:rFonts w:ascii="Times New Roman" w:hAnsi="Times New Roman" w:cs="Times New Roman"/>
          <w:b w:val="0"/>
          <w:sz w:val="24"/>
          <w:szCs w:val="24"/>
        </w:rPr>
        <w:tab/>
        <w:t>с</w:t>
      </w:r>
      <w:r w:rsidRPr="00AB43C3">
        <w:rPr>
          <w:rFonts w:ascii="Times New Roman" w:hAnsi="Times New Roman" w:cs="Times New Roman"/>
          <w:b w:val="0"/>
          <w:sz w:val="24"/>
          <w:szCs w:val="24"/>
        </w:rPr>
        <w:tab/>
        <w:t>архивом</w:t>
      </w:r>
      <w:r w:rsidRPr="00AB43C3">
        <w:rPr>
          <w:rFonts w:ascii="Times New Roman" w:hAnsi="Times New Roman" w:cs="Times New Roman"/>
          <w:b w:val="0"/>
          <w:sz w:val="24"/>
          <w:szCs w:val="24"/>
        </w:rPr>
        <w:tab/>
        <w:t>Администрации</w:t>
      </w:r>
      <w:r w:rsidRPr="00AB43C3">
        <w:rPr>
          <w:rFonts w:ascii="Times New Roman" w:hAnsi="Times New Roman" w:cs="Times New Roman"/>
          <w:b w:val="0"/>
          <w:sz w:val="24"/>
          <w:szCs w:val="24"/>
        </w:rPr>
        <w:tab/>
        <w:t xml:space="preserve">представление на согласование ЭПК Минкультуры Чувашии согласованные </w:t>
      </w:r>
      <w:proofErr w:type="gramStart"/>
      <w:r w:rsidRPr="00AB43C3">
        <w:rPr>
          <w:rFonts w:ascii="Times New Roman" w:hAnsi="Times New Roman" w:cs="Times New Roman"/>
          <w:b w:val="0"/>
          <w:sz w:val="24"/>
          <w:szCs w:val="24"/>
        </w:rPr>
        <w:t>ЭК</w:t>
      </w:r>
      <w:proofErr w:type="gramEnd"/>
      <w:r w:rsidRPr="00AB43C3">
        <w:rPr>
          <w:rFonts w:ascii="Times New Roman" w:hAnsi="Times New Roman" w:cs="Times New Roman"/>
          <w:b w:val="0"/>
          <w:sz w:val="24"/>
          <w:szCs w:val="24"/>
        </w:rPr>
        <w:t xml:space="preserve"> описи дел по личному составу, номенклатуру дел Администрации.</w:t>
      </w:r>
    </w:p>
    <w:p w:rsidR="00AB43C3" w:rsidRPr="00AB43C3" w:rsidRDefault="00AB43C3" w:rsidP="00AB43C3">
      <w:pPr>
        <w:pStyle w:val="27"/>
        <w:numPr>
          <w:ilvl w:val="0"/>
          <w:numId w:val="15"/>
        </w:numPr>
        <w:shd w:val="clear" w:color="auto" w:fill="auto"/>
        <w:tabs>
          <w:tab w:val="left" w:pos="1309"/>
          <w:tab w:val="left" w:pos="2986"/>
          <w:tab w:val="left" w:pos="4257"/>
          <w:tab w:val="left" w:pos="4621"/>
          <w:tab w:val="left" w:pos="5712"/>
          <w:tab w:val="left" w:pos="7645"/>
          <w:tab w:val="left" w:pos="9402"/>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Обеспечивает</w:t>
      </w:r>
      <w:r w:rsidRPr="00AB43C3">
        <w:rPr>
          <w:rFonts w:ascii="Times New Roman" w:hAnsi="Times New Roman" w:cs="Times New Roman"/>
          <w:b w:val="0"/>
          <w:sz w:val="24"/>
          <w:szCs w:val="24"/>
        </w:rPr>
        <w:tab/>
        <w:t>совместно</w:t>
      </w:r>
      <w:r w:rsidRPr="00AB43C3">
        <w:rPr>
          <w:rFonts w:ascii="Times New Roman" w:hAnsi="Times New Roman" w:cs="Times New Roman"/>
          <w:b w:val="0"/>
          <w:sz w:val="24"/>
          <w:szCs w:val="24"/>
        </w:rPr>
        <w:tab/>
        <w:t>с</w:t>
      </w:r>
      <w:r w:rsidRPr="00AB43C3">
        <w:rPr>
          <w:rFonts w:ascii="Times New Roman" w:hAnsi="Times New Roman" w:cs="Times New Roman"/>
          <w:b w:val="0"/>
          <w:sz w:val="24"/>
          <w:szCs w:val="24"/>
        </w:rPr>
        <w:tab/>
        <w:t>архивом</w:t>
      </w:r>
      <w:r w:rsidRPr="00AB43C3">
        <w:rPr>
          <w:rFonts w:ascii="Times New Roman" w:hAnsi="Times New Roman" w:cs="Times New Roman"/>
          <w:b w:val="0"/>
          <w:sz w:val="24"/>
          <w:szCs w:val="24"/>
        </w:rPr>
        <w:tab/>
        <w:t>Администрации</w:t>
      </w:r>
      <w:r w:rsidRPr="00AB43C3">
        <w:rPr>
          <w:rFonts w:ascii="Times New Roman" w:hAnsi="Times New Roman" w:cs="Times New Roman"/>
          <w:b w:val="0"/>
          <w:sz w:val="24"/>
          <w:szCs w:val="24"/>
        </w:rPr>
        <w:tab/>
        <w:t>представление на согласование ЭПК Минкультуры Чувашии актов об утрате документов, актов о неисправимых повреждениях архивных документов.</w:t>
      </w:r>
    </w:p>
    <w:p w:rsidR="00AB43C3" w:rsidRPr="00AB43C3" w:rsidRDefault="00AB43C3" w:rsidP="00AB43C3">
      <w:pPr>
        <w:pStyle w:val="27"/>
        <w:numPr>
          <w:ilvl w:val="0"/>
          <w:numId w:val="15"/>
        </w:numPr>
        <w:shd w:val="clear" w:color="auto" w:fill="auto"/>
        <w:tabs>
          <w:tab w:val="left" w:pos="1217"/>
        </w:tabs>
        <w:spacing w:before="0" w:after="0" w:line="240" w:lineRule="auto"/>
        <w:ind w:firstLine="720"/>
        <w:jc w:val="both"/>
        <w:rPr>
          <w:rFonts w:ascii="Times New Roman" w:hAnsi="Times New Roman" w:cs="Times New Roman"/>
          <w:b w:val="0"/>
          <w:sz w:val="24"/>
          <w:szCs w:val="24"/>
        </w:rPr>
      </w:pPr>
      <w:proofErr w:type="gramStart"/>
      <w:r w:rsidRPr="00AB43C3">
        <w:rPr>
          <w:rFonts w:ascii="Times New Roman" w:hAnsi="Times New Roman" w:cs="Times New Roman"/>
          <w:b w:val="0"/>
          <w:sz w:val="24"/>
          <w:szCs w:val="24"/>
        </w:rPr>
        <w:t>ЭК</w:t>
      </w:r>
      <w:proofErr w:type="gramEnd"/>
      <w:r w:rsidRPr="00AB43C3">
        <w:rPr>
          <w:rFonts w:ascii="Times New Roman" w:hAnsi="Times New Roman" w:cs="Times New Roman"/>
          <w:b w:val="0"/>
          <w:sz w:val="24"/>
          <w:szCs w:val="24"/>
        </w:rPr>
        <w:t xml:space="preserve"> организует для работников Администрации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AB43C3" w:rsidRPr="00AB43C3" w:rsidRDefault="00AB43C3" w:rsidP="00AB43C3">
      <w:pPr>
        <w:pStyle w:val="1ff9"/>
        <w:shd w:val="clear" w:color="auto" w:fill="auto"/>
        <w:tabs>
          <w:tab w:val="left" w:pos="4970"/>
        </w:tabs>
        <w:spacing w:before="0" w:line="240" w:lineRule="auto"/>
        <w:ind w:firstLine="720"/>
        <w:jc w:val="both"/>
        <w:rPr>
          <w:b w:val="0"/>
          <w:sz w:val="24"/>
          <w:szCs w:val="24"/>
        </w:rPr>
      </w:pPr>
      <w:bookmarkStart w:id="5" w:name="bookmark4"/>
    </w:p>
    <w:p w:rsidR="00AB43C3" w:rsidRPr="00AB43C3" w:rsidRDefault="00AB43C3" w:rsidP="00AB43C3">
      <w:pPr>
        <w:pStyle w:val="1ff9"/>
        <w:shd w:val="clear" w:color="auto" w:fill="auto"/>
        <w:tabs>
          <w:tab w:val="left" w:pos="4970"/>
        </w:tabs>
        <w:spacing w:before="0" w:line="240" w:lineRule="auto"/>
        <w:ind w:firstLine="720"/>
        <w:rPr>
          <w:b w:val="0"/>
          <w:sz w:val="24"/>
          <w:szCs w:val="24"/>
        </w:rPr>
      </w:pPr>
      <w:r w:rsidRPr="00AB43C3">
        <w:rPr>
          <w:b w:val="0"/>
          <w:sz w:val="24"/>
          <w:szCs w:val="24"/>
        </w:rPr>
        <w:t xml:space="preserve">Права </w:t>
      </w:r>
      <w:proofErr w:type="gramStart"/>
      <w:r w:rsidRPr="00AB43C3">
        <w:rPr>
          <w:b w:val="0"/>
          <w:sz w:val="24"/>
          <w:szCs w:val="24"/>
        </w:rPr>
        <w:t>ЭК</w:t>
      </w:r>
      <w:bookmarkEnd w:id="5"/>
      <w:proofErr w:type="gramEnd"/>
    </w:p>
    <w:p w:rsidR="00AB43C3" w:rsidRPr="00AB43C3" w:rsidRDefault="00AB43C3" w:rsidP="00AB43C3">
      <w:pPr>
        <w:pStyle w:val="27"/>
        <w:shd w:val="clear" w:color="auto" w:fill="auto"/>
        <w:spacing w:before="0" w:after="0" w:line="240" w:lineRule="auto"/>
        <w:ind w:firstLine="720"/>
        <w:jc w:val="left"/>
        <w:rPr>
          <w:rFonts w:ascii="Times New Roman" w:hAnsi="Times New Roman" w:cs="Times New Roman"/>
          <w:b w:val="0"/>
          <w:sz w:val="24"/>
          <w:szCs w:val="24"/>
        </w:rPr>
      </w:pPr>
      <w:proofErr w:type="gramStart"/>
      <w:r w:rsidRPr="00AB43C3">
        <w:rPr>
          <w:rFonts w:ascii="Times New Roman" w:hAnsi="Times New Roman" w:cs="Times New Roman"/>
          <w:b w:val="0"/>
          <w:sz w:val="24"/>
          <w:szCs w:val="24"/>
        </w:rPr>
        <w:t>ЭК</w:t>
      </w:r>
      <w:proofErr w:type="gramEnd"/>
      <w:r w:rsidRPr="00AB43C3">
        <w:rPr>
          <w:rFonts w:ascii="Times New Roman" w:hAnsi="Times New Roman" w:cs="Times New Roman"/>
          <w:b w:val="0"/>
          <w:sz w:val="24"/>
          <w:szCs w:val="24"/>
        </w:rPr>
        <w:t xml:space="preserve"> имеет право:</w:t>
      </w:r>
    </w:p>
    <w:p w:rsidR="00AB43C3" w:rsidRPr="00AB43C3" w:rsidRDefault="00AB43C3" w:rsidP="00AB43C3">
      <w:pPr>
        <w:pStyle w:val="27"/>
        <w:numPr>
          <w:ilvl w:val="0"/>
          <w:numId w:val="16"/>
        </w:numPr>
        <w:shd w:val="clear" w:color="auto" w:fill="auto"/>
        <w:tabs>
          <w:tab w:val="left" w:pos="1309"/>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Давать рекомендации работникам Администрации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Администрации.</w:t>
      </w:r>
    </w:p>
    <w:p w:rsidR="00AB43C3" w:rsidRPr="00AB43C3" w:rsidRDefault="00AB43C3" w:rsidP="00AB43C3">
      <w:pPr>
        <w:pStyle w:val="27"/>
        <w:numPr>
          <w:ilvl w:val="0"/>
          <w:numId w:val="16"/>
        </w:numPr>
        <w:shd w:val="clear" w:color="auto" w:fill="auto"/>
        <w:tabs>
          <w:tab w:val="left" w:pos="1245"/>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Запрашивать у специалистов Администрации:</w:t>
      </w:r>
    </w:p>
    <w:p w:rsidR="00AB43C3" w:rsidRPr="00AB43C3" w:rsidRDefault="00AB43C3" w:rsidP="00AB43C3">
      <w:pPr>
        <w:pStyle w:val="27"/>
        <w:shd w:val="clear" w:color="auto" w:fill="auto"/>
        <w:tabs>
          <w:tab w:val="left" w:pos="1087"/>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а)</w:t>
      </w:r>
      <w:r w:rsidRPr="00AB43C3">
        <w:rPr>
          <w:rFonts w:ascii="Times New Roman" w:hAnsi="Times New Roman" w:cs="Times New Roman"/>
          <w:b w:val="0"/>
          <w:sz w:val="24"/>
          <w:szCs w:val="24"/>
        </w:rPr>
        <w:tab/>
        <w:t>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AB43C3" w:rsidRPr="00AB43C3" w:rsidRDefault="00AB43C3" w:rsidP="00AB43C3">
      <w:pPr>
        <w:pStyle w:val="27"/>
        <w:shd w:val="clear" w:color="auto" w:fill="auto"/>
        <w:tabs>
          <w:tab w:val="left" w:pos="1087"/>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б)</w:t>
      </w:r>
      <w:r w:rsidRPr="00AB43C3">
        <w:rPr>
          <w:rFonts w:ascii="Times New Roman" w:hAnsi="Times New Roman" w:cs="Times New Roman"/>
          <w:b w:val="0"/>
          <w:sz w:val="24"/>
          <w:szCs w:val="24"/>
        </w:rPr>
        <w:tab/>
        <w:t>предложения и заключения, необходимые для определения сроков хранения документов.</w:t>
      </w:r>
    </w:p>
    <w:p w:rsidR="00AB43C3" w:rsidRPr="00AB43C3" w:rsidRDefault="00AB43C3" w:rsidP="00AB43C3">
      <w:pPr>
        <w:pStyle w:val="27"/>
        <w:numPr>
          <w:ilvl w:val="0"/>
          <w:numId w:val="16"/>
        </w:numPr>
        <w:shd w:val="clear" w:color="auto" w:fill="auto"/>
        <w:tabs>
          <w:tab w:val="left" w:pos="1225"/>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Заслушивать на своих заседаниях ответственного за делопроизводство о ходе подготовки документов к передаче на хранение в архив Администрации, об условиях хранения и обеспечения сохранности документов, о причинах утраты документов.</w:t>
      </w:r>
    </w:p>
    <w:p w:rsidR="00AB43C3" w:rsidRPr="00AB43C3" w:rsidRDefault="00AB43C3" w:rsidP="00AB43C3">
      <w:pPr>
        <w:pStyle w:val="27"/>
        <w:numPr>
          <w:ilvl w:val="0"/>
          <w:numId w:val="16"/>
        </w:numPr>
        <w:shd w:val="clear" w:color="auto" w:fill="auto"/>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 xml:space="preserve"> Приглашать на заседания </w:t>
      </w:r>
      <w:proofErr w:type="gramStart"/>
      <w:r w:rsidRPr="00AB43C3">
        <w:rPr>
          <w:rFonts w:ascii="Times New Roman" w:hAnsi="Times New Roman" w:cs="Times New Roman"/>
          <w:b w:val="0"/>
          <w:sz w:val="24"/>
          <w:szCs w:val="24"/>
        </w:rPr>
        <w:t>ЭК</w:t>
      </w:r>
      <w:proofErr w:type="gramEnd"/>
      <w:r w:rsidRPr="00AB43C3">
        <w:rPr>
          <w:rFonts w:ascii="Times New Roman" w:hAnsi="Times New Roman" w:cs="Times New Roman"/>
          <w:b w:val="0"/>
          <w:sz w:val="24"/>
          <w:szCs w:val="24"/>
        </w:rPr>
        <w:t xml:space="preserve"> в качестве консультантов и экспертов представителей научных, общественных и иных организаций.</w:t>
      </w:r>
    </w:p>
    <w:p w:rsidR="00AB43C3" w:rsidRPr="00AB43C3" w:rsidRDefault="00AB43C3" w:rsidP="00AB43C3">
      <w:pPr>
        <w:pStyle w:val="27"/>
        <w:numPr>
          <w:ilvl w:val="0"/>
          <w:numId w:val="16"/>
        </w:numPr>
        <w:shd w:val="clear" w:color="auto" w:fill="auto"/>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 xml:space="preserve">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AB43C3" w:rsidRPr="00AB43C3" w:rsidRDefault="00AB43C3" w:rsidP="00AB43C3">
      <w:pPr>
        <w:pStyle w:val="27"/>
        <w:numPr>
          <w:ilvl w:val="0"/>
          <w:numId w:val="16"/>
        </w:numPr>
        <w:shd w:val="clear" w:color="auto" w:fill="auto"/>
        <w:tabs>
          <w:tab w:val="left" w:pos="1245"/>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 xml:space="preserve">Информировать руководство по вопросам, относящимся к компетенции </w:t>
      </w:r>
      <w:proofErr w:type="gramStart"/>
      <w:r w:rsidRPr="00AB43C3">
        <w:rPr>
          <w:rFonts w:ascii="Times New Roman" w:hAnsi="Times New Roman" w:cs="Times New Roman"/>
          <w:b w:val="0"/>
          <w:sz w:val="24"/>
          <w:szCs w:val="24"/>
        </w:rPr>
        <w:t>ЭК</w:t>
      </w:r>
      <w:proofErr w:type="gramEnd"/>
      <w:r w:rsidRPr="00AB43C3">
        <w:rPr>
          <w:rFonts w:ascii="Times New Roman" w:hAnsi="Times New Roman" w:cs="Times New Roman"/>
          <w:b w:val="0"/>
          <w:sz w:val="24"/>
          <w:szCs w:val="24"/>
        </w:rPr>
        <w:t>.</w:t>
      </w:r>
    </w:p>
    <w:p w:rsidR="00AB43C3" w:rsidRDefault="00AB43C3" w:rsidP="00AB43C3">
      <w:pPr>
        <w:pStyle w:val="1ff9"/>
        <w:shd w:val="clear" w:color="auto" w:fill="auto"/>
        <w:tabs>
          <w:tab w:val="left" w:pos="4147"/>
        </w:tabs>
        <w:spacing w:before="0" w:line="240" w:lineRule="auto"/>
        <w:ind w:firstLine="720"/>
        <w:rPr>
          <w:b w:val="0"/>
          <w:sz w:val="24"/>
          <w:szCs w:val="24"/>
        </w:rPr>
      </w:pPr>
      <w:bookmarkStart w:id="6" w:name="bookmark5"/>
    </w:p>
    <w:p w:rsidR="00AB43C3" w:rsidRPr="00AB43C3" w:rsidRDefault="00AB43C3" w:rsidP="00AB43C3">
      <w:pPr>
        <w:pStyle w:val="1ff9"/>
        <w:shd w:val="clear" w:color="auto" w:fill="auto"/>
        <w:tabs>
          <w:tab w:val="left" w:pos="4147"/>
        </w:tabs>
        <w:spacing w:before="0" w:line="240" w:lineRule="auto"/>
        <w:ind w:firstLine="720"/>
        <w:rPr>
          <w:b w:val="0"/>
          <w:sz w:val="24"/>
          <w:szCs w:val="24"/>
        </w:rPr>
      </w:pPr>
      <w:r w:rsidRPr="00AB43C3">
        <w:rPr>
          <w:b w:val="0"/>
          <w:sz w:val="24"/>
          <w:szCs w:val="24"/>
        </w:rPr>
        <w:t xml:space="preserve">Организация работы </w:t>
      </w:r>
      <w:proofErr w:type="gramStart"/>
      <w:r w:rsidRPr="00AB43C3">
        <w:rPr>
          <w:b w:val="0"/>
          <w:sz w:val="24"/>
          <w:szCs w:val="24"/>
        </w:rPr>
        <w:t>ЭК</w:t>
      </w:r>
      <w:bookmarkEnd w:id="6"/>
      <w:proofErr w:type="gramEnd"/>
    </w:p>
    <w:p w:rsidR="00AB43C3" w:rsidRPr="00AB43C3" w:rsidRDefault="00AB43C3" w:rsidP="00AB43C3">
      <w:pPr>
        <w:pStyle w:val="27"/>
        <w:numPr>
          <w:ilvl w:val="0"/>
          <w:numId w:val="17"/>
        </w:numPr>
        <w:shd w:val="clear" w:color="auto" w:fill="auto"/>
        <w:tabs>
          <w:tab w:val="left" w:pos="1221"/>
        </w:tabs>
        <w:spacing w:before="0" w:after="0" w:line="240" w:lineRule="auto"/>
        <w:ind w:firstLine="720"/>
        <w:jc w:val="both"/>
        <w:rPr>
          <w:rFonts w:ascii="Times New Roman" w:hAnsi="Times New Roman" w:cs="Times New Roman"/>
          <w:b w:val="0"/>
          <w:sz w:val="24"/>
          <w:szCs w:val="24"/>
        </w:rPr>
      </w:pPr>
      <w:proofErr w:type="gramStart"/>
      <w:r w:rsidRPr="00AB43C3">
        <w:rPr>
          <w:rFonts w:ascii="Times New Roman" w:hAnsi="Times New Roman" w:cs="Times New Roman"/>
          <w:b w:val="0"/>
          <w:sz w:val="24"/>
          <w:szCs w:val="24"/>
        </w:rPr>
        <w:t>ЭК</w:t>
      </w:r>
      <w:proofErr w:type="gramEnd"/>
      <w:r w:rsidRPr="00AB43C3">
        <w:rPr>
          <w:rFonts w:ascii="Times New Roman" w:hAnsi="Times New Roman" w:cs="Times New Roman"/>
          <w:b w:val="0"/>
          <w:sz w:val="24"/>
          <w:szCs w:val="24"/>
        </w:rPr>
        <w:t xml:space="preserve"> взаимодействует с ЭПК </w:t>
      </w:r>
      <w:r w:rsidRPr="00AB43C3">
        <w:rPr>
          <w:rFonts w:ascii="Times New Roman" w:hAnsi="Times New Roman" w:cs="Times New Roman"/>
          <w:b w:val="0"/>
          <w:color w:val="000000"/>
          <w:sz w:val="24"/>
          <w:szCs w:val="24"/>
        </w:rPr>
        <w:t>МБУ «Архив Урмарского муниципального округа Чувашской Республики»</w:t>
      </w:r>
      <w:r w:rsidRPr="00AB43C3">
        <w:rPr>
          <w:rFonts w:ascii="Times New Roman" w:hAnsi="Times New Roman" w:cs="Times New Roman"/>
          <w:b w:val="0"/>
          <w:sz w:val="24"/>
          <w:szCs w:val="24"/>
        </w:rPr>
        <w:t>.</w:t>
      </w:r>
    </w:p>
    <w:p w:rsidR="00AB43C3" w:rsidRPr="00AB43C3" w:rsidRDefault="00AB43C3" w:rsidP="00AB43C3">
      <w:pPr>
        <w:pStyle w:val="27"/>
        <w:numPr>
          <w:ilvl w:val="0"/>
          <w:numId w:val="17"/>
        </w:numPr>
        <w:shd w:val="clear" w:color="auto" w:fill="auto"/>
        <w:tabs>
          <w:tab w:val="left" w:pos="1225"/>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lastRenderedPageBreak/>
        <w:t xml:space="preserve">Вопросы, относящиеся к компетенции </w:t>
      </w:r>
      <w:proofErr w:type="gramStart"/>
      <w:r w:rsidRPr="00AB43C3">
        <w:rPr>
          <w:rFonts w:ascii="Times New Roman" w:hAnsi="Times New Roman" w:cs="Times New Roman"/>
          <w:b w:val="0"/>
          <w:sz w:val="24"/>
          <w:szCs w:val="24"/>
        </w:rPr>
        <w:t>ЭК</w:t>
      </w:r>
      <w:proofErr w:type="gramEnd"/>
      <w:r w:rsidRPr="00AB43C3">
        <w:rPr>
          <w:rFonts w:ascii="Times New Roman" w:hAnsi="Times New Roman" w:cs="Times New Roman"/>
          <w:b w:val="0"/>
          <w:sz w:val="24"/>
          <w:szCs w:val="24"/>
        </w:rPr>
        <w:t xml:space="preserve">, рассматриваются на ее заседаниях, которые проводятся по мере необходимости. Все заседания </w:t>
      </w:r>
      <w:proofErr w:type="gramStart"/>
      <w:r w:rsidRPr="00AB43C3">
        <w:rPr>
          <w:rFonts w:ascii="Times New Roman" w:hAnsi="Times New Roman" w:cs="Times New Roman"/>
          <w:b w:val="0"/>
          <w:sz w:val="24"/>
          <w:szCs w:val="24"/>
        </w:rPr>
        <w:t>ЭК</w:t>
      </w:r>
      <w:proofErr w:type="gramEnd"/>
      <w:r w:rsidRPr="00AB43C3">
        <w:rPr>
          <w:rFonts w:ascii="Times New Roman" w:hAnsi="Times New Roman" w:cs="Times New Roman"/>
          <w:b w:val="0"/>
          <w:sz w:val="24"/>
          <w:szCs w:val="24"/>
        </w:rPr>
        <w:t xml:space="preserve"> протоколируются.</w:t>
      </w:r>
    </w:p>
    <w:p w:rsidR="00AB43C3" w:rsidRPr="00AB43C3" w:rsidRDefault="00AB43C3" w:rsidP="00AB43C3">
      <w:pPr>
        <w:pStyle w:val="27"/>
        <w:numPr>
          <w:ilvl w:val="0"/>
          <w:numId w:val="17"/>
        </w:numPr>
        <w:shd w:val="clear" w:color="auto" w:fill="auto"/>
        <w:tabs>
          <w:tab w:val="left" w:pos="1218"/>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 xml:space="preserve">Заседание </w:t>
      </w:r>
      <w:proofErr w:type="gramStart"/>
      <w:r w:rsidRPr="00AB43C3">
        <w:rPr>
          <w:rFonts w:ascii="Times New Roman" w:hAnsi="Times New Roman" w:cs="Times New Roman"/>
          <w:b w:val="0"/>
          <w:sz w:val="24"/>
          <w:szCs w:val="24"/>
        </w:rPr>
        <w:t>ЭК</w:t>
      </w:r>
      <w:proofErr w:type="gramEnd"/>
      <w:r w:rsidRPr="00AB43C3">
        <w:rPr>
          <w:rFonts w:ascii="Times New Roman" w:hAnsi="Times New Roman" w:cs="Times New Roman"/>
          <w:b w:val="0"/>
          <w:sz w:val="24"/>
          <w:szCs w:val="24"/>
        </w:rPr>
        <w:t xml:space="preserve"> и принятые решения считаются правомочными, если на заседании присутствует более половины ее состава.</w:t>
      </w:r>
    </w:p>
    <w:p w:rsidR="00AB43C3" w:rsidRPr="00AB43C3" w:rsidRDefault="00AB43C3" w:rsidP="00AB43C3">
      <w:pPr>
        <w:pStyle w:val="27"/>
        <w:numPr>
          <w:ilvl w:val="0"/>
          <w:numId w:val="17"/>
        </w:numPr>
        <w:shd w:val="clear" w:color="auto" w:fill="auto"/>
        <w:tabs>
          <w:tab w:val="left" w:pos="1218"/>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 xml:space="preserve">Решения </w:t>
      </w:r>
      <w:proofErr w:type="gramStart"/>
      <w:r w:rsidRPr="00AB43C3">
        <w:rPr>
          <w:rFonts w:ascii="Times New Roman" w:hAnsi="Times New Roman" w:cs="Times New Roman"/>
          <w:b w:val="0"/>
          <w:sz w:val="24"/>
          <w:szCs w:val="24"/>
        </w:rPr>
        <w:t>ЭК</w:t>
      </w:r>
      <w:proofErr w:type="gramEnd"/>
      <w:r w:rsidRPr="00AB43C3">
        <w:rPr>
          <w:rFonts w:ascii="Times New Roman" w:hAnsi="Times New Roman" w:cs="Times New Roman"/>
          <w:b w:val="0"/>
          <w:sz w:val="24"/>
          <w:szCs w:val="24"/>
        </w:rPr>
        <w:t xml:space="preserve">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w:t>
      </w:r>
      <w:proofErr w:type="gramStart"/>
      <w:r w:rsidRPr="00AB43C3">
        <w:rPr>
          <w:rFonts w:ascii="Times New Roman" w:hAnsi="Times New Roman" w:cs="Times New Roman"/>
          <w:b w:val="0"/>
          <w:sz w:val="24"/>
          <w:szCs w:val="24"/>
        </w:rPr>
        <w:t>ЭК</w:t>
      </w:r>
      <w:proofErr w:type="gramEnd"/>
      <w:r w:rsidRPr="00AB43C3">
        <w:rPr>
          <w:rFonts w:ascii="Times New Roman" w:hAnsi="Times New Roman" w:cs="Times New Roman"/>
          <w:b w:val="0"/>
          <w:sz w:val="24"/>
          <w:szCs w:val="24"/>
        </w:rPr>
        <w:t>.</w:t>
      </w:r>
    </w:p>
    <w:p w:rsidR="00AB43C3" w:rsidRPr="00AB43C3" w:rsidRDefault="00AB43C3" w:rsidP="00AB43C3">
      <w:pPr>
        <w:pStyle w:val="27"/>
        <w:numPr>
          <w:ilvl w:val="0"/>
          <w:numId w:val="17"/>
        </w:numPr>
        <w:shd w:val="clear" w:color="auto" w:fill="auto"/>
        <w:tabs>
          <w:tab w:val="left" w:pos="1214"/>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 xml:space="preserve">Право решающего голоса имеют только члены </w:t>
      </w:r>
      <w:proofErr w:type="gramStart"/>
      <w:r w:rsidRPr="00AB43C3">
        <w:rPr>
          <w:rFonts w:ascii="Times New Roman" w:hAnsi="Times New Roman" w:cs="Times New Roman"/>
          <w:b w:val="0"/>
          <w:sz w:val="24"/>
          <w:szCs w:val="24"/>
        </w:rPr>
        <w:t>ЭК</w:t>
      </w:r>
      <w:proofErr w:type="gramEnd"/>
      <w:r w:rsidRPr="00AB43C3">
        <w:rPr>
          <w:rFonts w:ascii="Times New Roman" w:hAnsi="Times New Roman" w:cs="Times New Roman"/>
          <w:b w:val="0"/>
          <w:sz w:val="24"/>
          <w:szCs w:val="24"/>
        </w:rPr>
        <w:t>. Приглашенные консультанты и эксперты имеют право совещательного голоса.</w:t>
      </w:r>
    </w:p>
    <w:p w:rsidR="00AB43C3" w:rsidRPr="00AB43C3" w:rsidRDefault="00AB43C3" w:rsidP="00AB43C3">
      <w:pPr>
        <w:pStyle w:val="27"/>
        <w:numPr>
          <w:ilvl w:val="0"/>
          <w:numId w:val="17"/>
        </w:numPr>
        <w:shd w:val="clear" w:color="auto" w:fill="auto"/>
        <w:tabs>
          <w:tab w:val="left" w:pos="1245"/>
        </w:tabs>
        <w:spacing w:before="0" w:after="0" w:line="240" w:lineRule="auto"/>
        <w:ind w:firstLine="720"/>
        <w:jc w:val="both"/>
        <w:rPr>
          <w:rFonts w:ascii="Times New Roman" w:hAnsi="Times New Roman" w:cs="Times New Roman"/>
          <w:b w:val="0"/>
          <w:sz w:val="24"/>
          <w:szCs w:val="24"/>
        </w:rPr>
      </w:pPr>
      <w:r w:rsidRPr="00AB43C3">
        <w:rPr>
          <w:rFonts w:ascii="Times New Roman" w:hAnsi="Times New Roman" w:cs="Times New Roman"/>
          <w:b w:val="0"/>
          <w:sz w:val="24"/>
          <w:szCs w:val="24"/>
        </w:rPr>
        <w:t xml:space="preserve">Ведение делопроизводства </w:t>
      </w:r>
      <w:proofErr w:type="gramStart"/>
      <w:r w:rsidRPr="00AB43C3">
        <w:rPr>
          <w:rFonts w:ascii="Times New Roman" w:hAnsi="Times New Roman" w:cs="Times New Roman"/>
          <w:b w:val="0"/>
          <w:sz w:val="24"/>
          <w:szCs w:val="24"/>
        </w:rPr>
        <w:t>ЭК</w:t>
      </w:r>
      <w:proofErr w:type="gramEnd"/>
      <w:r w:rsidRPr="00AB43C3">
        <w:rPr>
          <w:rFonts w:ascii="Times New Roman" w:hAnsi="Times New Roman" w:cs="Times New Roman"/>
          <w:b w:val="0"/>
          <w:sz w:val="24"/>
          <w:szCs w:val="24"/>
        </w:rPr>
        <w:t xml:space="preserve"> возлагается на секретаря ЭК.</w:t>
      </w:r>
    </w:p>
    <w:p w:rsidR="00AB43C3" w:rsidRPr="00AB43C3" w:rsidRDefault="00AB43C3" w:rsidP="00AB43C3">
      <w:pPr>
        <w:pStyle w:val="27"/>
        <w:shd w:val="clear" w:color="auto" w:fill="auto"/>
        <w:tabs>
          <w:tab w:val="left" w:pos="1087"/>
        </w:tabs>
        <w:spacing w:before="0" w:after="0" w:line="240" w:lineRule="auto"/>
        <w:ind w:firstLine="720"/>
        <w:jc w:val="both"/>
        <w:rPr>
          <w:rFonts w:ascii="Times New Roman" w:hAnsi="Times New Roman" w:cs="Times New Roman"/>
          <w:b w:val="0"/>
          <w:sz w:val="24"/>
          <w:szCs w:val="24"/>
        </w:rPr>
      </w:pPr>
    </w:p>
    <w:p w:rsidR="00AB43C3" w:rsidRPr="00AB43C3" w:rsidRDefault="00AB43C3" w:rsidP="00AB43C3">
      <w:pPr>
        <w:spacing w:after="0" w:line="240" w:lineRule="auto"/>
        <w:ind w:firstLine="720"/>
        <w:jc w:val="both"/>
        <w:rPr>
          <w:rFonts w:ascii="Times New Roman" w:hAnsi="Times New Roman" w:cs="Times New Roman"/>
          <w:bCs/>
          <w:sz w:val="24"/>
          <w:szCs w:val="24"/>
        </w:rPr>
      </w:pPr>
    </w:p>
    <w:p w:rsidR="00AB43C3" w:rsidRPr="00AB43C3" w:rsidRDefault="00AB43C3" w:rsidP="00AB43C3">
      <w:pPr>
        <w:spacing w:after="0" w:line="240" w:lineRule="auto"/>
        <w:ind w:firstLine="720"/>
        <w:jc w:val="both"/>
        <w:rPr>
          <w:rFonts w:ascii="Times New Roman" w:hAnsi="Times New Roman" w:cs="Times New Roman"/>
          <w:bCs/>
          <w:sz w:val="24"/>
          <w:szCs w:val="24"/>
        </w:rPr>
      </w:pPr>
    </w:p>
    <w:p w:rsidR="00AB43C3" w:rsidRPr="00AB43C3" w:rsidRDefault="00AB43C3" w:rsidP="00AB43C3">
      <w:pPr>
        <w:spacing w:after="0" w:line="240" w:lineRule="auto"/>
        <w:ind w:firstLine="720"/>
        <w:jc w:val="both"/>
        <w:rPr>
          <w:rFonts w:ascii="Times New Roman" w:hAnsi="Times New Roman" w:cs="Times New Roman"/>
          <w:sz w:val="24"/>
          <w:szCs w:val="24"/>
        </w:rPr>
      </w:pPr>
    </w:p>
    <w:p w:rsidR="008C1623" w:rsidRPr="00AB43C3" w:rsidRDefault="008C1623" w:rsidP="00AB43C3">
      <w:pPr>
        <w:spacing w:after="0" w:line="240" w:lineRule="auto"/>
        <w:ind w:firstLine="720"/>
        <w:jc w:val="both"/>
        <w:rPr>
          <w:rFonts w:ascii="Times New Roman" w:hAnsi="Times New Roman" w:cs="Times New Roman"/>
          <w:sz w:val="24"/>
          <w:szCs w:val="24"/>
        </w:rPr>
      </w:pPr>
    </w:p>
    <w:sectPr w:rsidR="008C1623" w:rsidRPr="00AB43C3" w:rsidSect="00AB43C3">
      <w:headerReference w:type="default" r:id="rId11"/>
      <w:pgSz w:w="11900" w:h="16800"/>
      <w:pgMar w:top="1276" w:right="800"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F8" w:rsidRDefault="000106F8" w:rsidP="00C65999">
      <w:pPr>
        <w:spacing w:after="0" w:line="240" w:lineRule="auto"/>
      </w:pPr>
      <w:r>
        <w:separator/>
      </w:r>
    </w:p>
  </w:endnote>
  <w:endnote w:type="continuationSeparator" w:id="0">
    <w:p w:rsidR="000106F8" w:rsidRDefault="000106F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F8" w:rsidRDefault="000106F8" w:rsidP="00C65999">
      <w:pPr>
        <w:spacing w:after="0" w:line="240" w:lineRule="auto"/>
      </w:pPr>
      <w:r>
        <w:separator/>
      </w:r>
    </w:p>
  </w:footnote>
  <w:footnote w:type="continuationSeparator" w:id="0">
    <w:p w:rsidR="000106F8" w:rsidRDefault="000106F8"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6"/>
  </w:num>
  <w:num w:numId="3">
    <w:abstractNumId w:val="15"/>
  </w:num>
  <w:num w:numId="4">
    <w:abstractNumId w:val="10"/>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06F8"/>
    <w:rsid w:val="00012104"/>
    <w:rsid w:val="000161FF"/>
    <w:rsid w:val="00020078"/>
    <w:rsid w:val="00023847"/>
    <w:rsid w:val="00024CCF"/>
    <w:rsid w:val="00026A03"/>
    <w:rsid w:val="000328C1"/>
    <w:rsid w:val="0004660D"/>
    <w:rsid w:val="00046FD2"/>
    <w:rsid w:val="000471A6"/>
    <w:rsid w:val="00053E85"/>
    <w:rsid w:val="0005764F"/>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1A91"/>
    <w:rsid w:val="000C2AED"/>
    <w:rsid w:val="000C39F1"/>
    <w:rsid w:val="000C403B"/>
    <w:rsid w:val="000C786A"/>
    <w:rsid w:val="000C7E4B"/>
    <w:rsid w:val="000D08C5"/>
    <w:rsid w:val="000D25F9"/>
    <w:rsid w:val="000D3EFC"/>
    <w:rsid w:val="000D42A3"/>
    <w:rsid w:val="000D4533"/>
    <w:rsid w:val="000D528C"/>
    <w:rsid w:val="000D5CCE"/>
    <w:rsid w:val="000D6771"/>
    <w:rsid w:val="000D7F8E"/>
    <w:rsid w:val="000E1568"/>
    <w:rsid w:val="000E18F7"/>
    <w:rsid w:val="000E31AA"/>
    <w:rsid w:val="000E3255"/>
    <w:rsid w:val="000E3E74"/>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2193A"/>
    <w:rsid w:val="0012330C"/>
    <w:rsid w:val="00123E1C"/>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2422"/>
    <w:rsid w:val="0018468F"/>
    <w:rsid w:val="00190120"/>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B37"/>
    <w:rsid w:val="002011CE"/>
    <w:rsid w:val="002038E2"/>
    <w:rsid w:val="00203BE3"/>
    <w:rsid w:val="00203D6B"/>
    <w:rsid w:val="0020548A"/>
    <w:rsid w:val="00206485"/>
    <w:rsid w:val="00211E14"/>
    <w:rsid w:val="00213491"/>
    <w:rsid w:val="002134CB"/>
    <w:rsid w:val="00214439"/>
    <w:rsid w:val="00222D62"/>
    <w:rsid w:val="002255C2"/>
    <w:rsid w:val="00234195"/>
    <w:rsid w:val="00234CFF"/>
    <w:rsid w:val="00235BED"/>
    <w:rsid w:val="002402DE"/>
    <w:rsid w:val="00240D65"/>
    <w:rsid w:val="00241E01"/>
    <w:rsid w:val="00243C3A"/>
    <w:rsid w:val="0024611C"/>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4375"/>
    <w:rsid w:val="003079AB"/>
    <w:rsid w:val="00310F3D"/>
    <w:rsid w:val="0031358E"/>
    <w:rsid w:val="003139A6"/>
    <w:rsid w:val="0031436D"/>
    <w:rsid w:val="0031541B"/>
    <w:rsid w:val="00315E3A"/>
    <w:rsid w:val="00317EC7"/>
    <w:rsid w:val="00320633"/>
    <w:rsid w:val="00320D8D"/>
    <w:rsid w:val="00322A7E"/>
    <w:rsid w:val="003263AA"/>
    <w:rsid w:val="0032665A"/>
    <w:rsid w:val="00337A3C"/>
    <w:rsid w:val="00341916"/>
    <w:rsid w:val="00342D34"/>
    <w:rsid w:val="00342D8E"/>
    <w:rsid w:val="00343077"/>
    <w:rsid w:val="00343D9B"/>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1037"/>
    <w:rsid w:val="003A2BDB"/>
    <w:rsid w:val="003B0287"/>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21A3"/>
    <w:rsid w:val="0046340F"/>
    <w:rsid w:val="00463760"/>
    <w:rsid w:val="004700FB"/>
    <w:rsid w:val="00471786"/>
    <w:rsid w:val="0047702B"/>
    <w:rsid w:val="004802EE"/>
    <w:rsid w:val="00482236"/>
    <w:rsid w:val="004850FF"/>
    <w:rsid w:val="00485451"/>
    <w:rsid w:val="004859A3"/>
    <w:rsid w:val="00485D09"/>
    <w:rsid w:val="00487D36"/>
    <w:rsid w:val="0049038D"/>
    <w:rsid w:val="00493F6D"/>
    <w:rsid w:val="004940CD"/>
    <w:rsid w:val="00497CBD"/>
    <w:rsid w:val="004A0195"/>
    <w:rsid w:val="004A4492"/>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045"/>
    <w:rsid w:val="0059205F"/>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3475"/>
    <w:rsid w:val="00604CB2"/>
    <w:rsid w:val="00605217"/>
    <w:rsid w:val="006061B3"/>
    <w:rsid w:val="0061144D"/>
    <w:rsid w:val="0061543A"/>
    <w:rsid w:val="0061670D"/>
    <w:rsid w:val="0062213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326E"/>
    <w:rsid w:val="0068390B"/>
    <w:rsid w:val="00683F75"/>
    <w:rsid w:val="00687544"/>
    <w:rsid w:val="006878B2"/>
    <w:rsid w:val="00690942"/>
    <w:rsid w:val="00690BBA"/>
    <w:rsid w:val="00694971"/>
    <w:rsid w:val="00697F4F"/>
    <w:rsid w:val="006A0009"/>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2CFC"/>
    <w:rsid w:val="00702F32"/>
    <w:rsid w:val="007073C9"/>
    <w:rsid w:val="0071264D"/>
    <w:rsid w:val="00715325"/>
    <w:rsid w:val="00721BFE"/>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A66EB"/>
    <w:rsid w:val="007A6B12"/>
    <w:rsid w:val="007B10F9"/>
    <w:rsid w:val="007B2636"/>
    <w:rsid w:val="007B2A14"/>
    <w:rsid w:val="007B3E33"/>
    <w:rsid w:val="007B5532"/>
    <w:rsid w:val="007C00C0"/>
    <w:rsid w:val="007C0D90"/>
    <w:rsid w:val="007C1AAF"/>
    <w:rsid w:val="007C3FB5"/>
    <w:rsid w:val="007C7F34"/>
    <w:rsid w:val="007D0870"/>
    <w:rsid w:val="007D0A5D"/>
    <w:rsid w:val="007D1B6E"/>
    <w:rsid w:val="007D1DAC"/>
    <w:rsid w:val="007D2F2F"/>
    <w:rsid w:val="007D547F"/>
    <w:rsid w:val="007D5A90"/>
    <w:rsid w:val="007D6197"/>
    <w:rsid w:val="007E0B8B"/>
    <w:rsid w:val="007E0FCE"/>
    <w:rsid w:val="007E5C2E"/>
    <w:rsid w:val="007E621D"/>
    <w:rsid w:val="007E703F"/>
    <w:rsid w:val="007E77E5"/>
    <w:rsid w:val="007F1ECF"/>
    <w:rsid w:val="007F378C"/>
    <w:rsid w:val="007F5314"/>
    <w:rsid w:val="00800E90"/>
    <w:rsid w:val="00801D1F"/>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C0692"/>
    <w:rsid w:val="008C1489"/>
    <w:rsid w:val="008C1623"/>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BD2"/>
    <w:rsid w:val="00923F56"/>
    <w:rsid w:val="00926753"/>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1B8C"/>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69CC"/>
    <w:rsid w:val="00A379D9"/>
    <w:rsid w:val="00A4075F"/>
    <w:rsid w:val="00A41B3B"/>
    <w:rsid w:val="00A424B4"/>
    <w:rsid w:val="00A436B6"/>
    <w:rsid w:val="00A44E4C"/>
    <w:rsid w:val="00A45E12"/>
    <w:rsid w:val="00A469CC"/>
    <w:rsid w:val="00A47ED8"/>
    <w:rsid w:val="00A51B71"/>
    <w:rsid w:val="00A539D6"/>
    <w:rsid w:val="00A54A05"/>
    <w:rsid w:val="00A577CC"/>
    <w:rsid w:val="00A57897"/>
    <w:rsid w:val="00A60F50"/>
    <w:rsid w:val="00A60F5E"/>
    <w:rsid w:val="00A60FEC"/>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B0D56"/>
    <w:rsid w:val="00AB3C8E"/>
    <w:rsid w:val="00AB43C3"/>
    <w:rsid w:val="00AB4958"/>
    <w:rsid w:val="00AC0A03"/>
    <w:rsid w:val="00AC2128"/>
    <w:rsid w:val="00AC3B63"/>
    <w:rsid w:val="00AC5B6C"/>
    <w:rsid w:val="00AC6DCE"/>
    <w:rsid w:val="00AD2094"/>
    <w:rsid w:val="00AD2F95"/>
    <w:rsid w:val="00AD6314"/>
    <w:rsid w:val="00AD6586"/>
    <w:rsid w:val="00AF00DD"/>
    <w:rsid w:val="00AF0362"/>
    <w:rsid w:val="00AF5091"/>
    <w:rsid w:val="00AF55B2"/>
    <w:rsid w:val="00AF6251"/>
    <w:rsid w:val="00AF7DE3"/>
    <w:rsid w:val="00B00F92"/>
    <w:rsid w:val="00B01509"/>
    <w:rsid w:val="00B01631"/>
    <w:rsid w:val="00B03E24"/>
    <w:rsid w:val="00B05228"/>
    <w:rsid w:val="00B05921"/>
    <w:rsid w:val="00B07B84"/>
    <w:rsid w:val="00B152BE"/>
    <w:rsid w:val="00B202B0"/>
    <w:rsid w:val="00B20BBA"/>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74F"/>
    <w:rsid w:val="00B75D28"/>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6BFA"/>
    <w:rsid w:val="00BE7D36"/>
    <w:rsid w:val="00BF086F"/>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272DF"/>
    <w:rsid w:val="00C30155"/>
    <w:rsid w:val="00C301F0"/>
    <w:rsid w:val="00C30D42"/>
    <w:rsid w:val="00C32EAB"/>
    <w:rsid w:val="00C34F36"/>
    <w:rsid w:val="00C35230"/>
    <w:rsid w:val="00C35C6E"/>
    <w:rsid w:val="00C35F93"/>
    <w:rsid w:val="00C368D0"/>
    <w:rsid w:val="00C40181"/>
    <w:rsid w:val="00C40F51"/>
    <w:rsid w:val="00C43CF0"/>
    <w:rsid w:val="00C45C21"/>
    <w:rsid w:val="00C467A5"/>
    <w:rsid w:val="00C46931"/>
    <w:rsid w:val="00C517F1"/>
    <w:rsid w:val="00C56E36"/>
    <w:rsid w:val="00C62216"/>
    <w:rsid w:val="00C65999"/>
    <w:rsid w:val="00C660C3"/>
    <w:rsid w:val="00C6651F"/>
    <w:rsid w:val="00C6675C"/>
    <w:rsid w:val="00C66FC8"/>
    <w:rsid w:val="00C729AC"/>
    <w:rsid w:val="00C74FAD"/>
    <w:rsid w:val="00C80E0D"/>
    <w:rsid w:val="00C83801"/>
    <w:rsid w:val="00C8662E"/>
    <w:rsid w:val="00C91F98"/>
    <w:rsid w:val="00C9450B"/>
    <w:rsid w:val="00C94793"/>
    <w:rsid w:val="00C97213"/>
    <w:rsid w:val="00CA10E9"/>
    <w:rsid w:val="00CA3945"/>
    <w:rsid w:val="00CA4628"/>
    <w:rsid w:val="00CA77A7"/>
    <w:rsid w:val="00CB2CD9"/>
    <w:rsid w:val="00CB46F0"/>
    <w:rsid w:val="00CB4F73"/>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028A"/>
    <w:rsid w:val="00D7319E"/>
    <w:rsid w:val="00D76513"/>
    <w:rsid w:val="00D77482"/>
    <w:rsid w:val="00D82EA3"/>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093C"/>
    <w:rsid w:val="00E56441"/>
    <w:rsid w:val="00E602F2"/>
    <w:rsid w:val="00E60DE9"/>
    <w:rsid w:val="00E648A0"/>
    <w:rsid w:val="00E665AE"/>
    <w:rsid w:val="00E70B94"/>
    <w:rsid w:val="00E718CE"/>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7BB"/>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166A9"/>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B06F9"/>
    <w:rsid w:val="00FB0AC5"/>
    <w:rsid w:val="00FB0ECB"/>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8D98-2B30-41F5-BD2F-2955887D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2024-05-23T08:27:00Z</cp:lastPrinted>
  <dcterms:created xsi:type="dcterms:W3CDTF">2024-05-23T13:11:00Z</dcterms:created>
  <dcterms:modified xsi:type="dcterms:W3CDTF">2024-05-23T13:11:00Z</dcterms:modified>
</cp:coreProperties>
</file>