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C36F17">
                              <w:rPr>
                                <w:rFonts w:ascii="Times New Roman" w:eastAsia="Times New Roman" w:hAnsi="Times New Roman" w:cs="Times New Roman"/>
                                <w:sz w:val="24"/>
                                <w:szCs w:val="20"/>
                                <w:u w:val="single"/>
                                <w:lang w:eastAsia="ru-RU"/>
                              </w:rPr>
                              <w:t>8</w:t>
                            </w:r>
                            <w:r w:rsidR="0033407F">
                              <w:rPr>
                                <w:rFonts w:ascii="Times New Roman" w:eastAsia="Times New Roman" w:hAnsi="Times New Roman" w:cs="Times New Roman"/>
                                <w:sz w:val="24"/>
                                <w:szCs w:val="20"/>
                                <w:u w:val="single"/>
                                <w:lang w:eastAsia="ru-RU"/>
                              </w:rPr>
                              <w:t>9</w:t>
                            </w:r>
                          </w:p>
                          <w:bookmarkEnd w:id="0"/>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C36F17">
                        <w:rPr>
                          <w:rFonts w:ascii="Times New Roman" w:eastAsia="Times New Roman" w:hAnsi="Times New Roman" w:cs="Times New Roman"/>
                          <w:sz w:val="24"/>
                          <w:szCs w:val="20"/>
                          <w:u w:val="single"/>
                          <w:lang w:eastAsia="ru-RU"/>
                        </w:rPr>
                        <w:t>8</w:t>
                      </w:r>
                      <w:r w:rsidR="0033407F">
                        <w:rPr>
                          <w:rFonts w:ascii="Times New Roman" w:eastAsia="Times New Roman" w:hAnsi="Times New Roman" w:cs="Times New Roman"/>
                          <w:sz w:val="24"/>
                          <w:szCs w:val="20"/>
                          <w:u w:val="single"/>
                          <w:lang w:eastAsia="ru-RU"/>
                        </w:rPr>
                        <w:t>9</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C36F17">
                              <w:rPr>
                                <w:rFonts w:ascii="Times New Roman" w:eastAsia="Times New Roman" w:hAnsi="Times New Roman" w:cs="Times New Roman"/>
                                <w:sz w:val="24"/>
                                <w:szCs w:val="24"/>
                                <w:u w:val="single"/>
                                <w:lang w:eastAsia="ru-RU"/>
                              </w:rPr>
                              <w:t>8</w:t>
                            </w:r>
                            <w:r w:rsidR="0033407F">
                              <w:rPr>
                                <w:rFonts w:ascii="Times New Roman" w:eastAsia="Times New Roman" w:hAnsi="Times New Roman" w:cs="Times New Roman"/>
                                <w:sz w:val="24"/>
                                <w:szCs w:val="24"/>
                                <w:u w:val="single"/>
                                <w:lang w:eastAsia="ru-RU"/>
                              </w:rPr>
                              <w:t>9</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C36F17">
                        <w:rPr>
                          <w:rFonts w:ascii="Times New Roman" w:eastAsia="Times New Roman" w:hAnsi="Times New Roman" w:cs="Times New Roman"/>
                          <w:sz w:val="24"/>
                          <w:szCs w:val="24"/>
                          <w:u w:val="single"/>
                          <w:lang w:eastAsia="ru-RU"/>
                        </w:rPr>
                        <w:t>8</w:t>
                      </w:r>
                      <w:r w:rsidR="0033407F">
                        <w:rPr>
                          <w:rFonts w:ascii="Times New Roman" w:eastAsia="Times New Roman" w:hAnsi="Times New Roman" w:cs="Times New Roman"/>
                          <w:sz w:val="24"/>
                          <w:szCs w:val="24"/>
                          <w:u w:val="single"/>
                          <w:lang w:eastAsia="ru-RU"/>
                        </w:rPr>
                        <w:t>9</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C36F17" w:rsidRDefault="00C36F17" w:rsidP="00C36F17">
      <w:pPr>
        <w:spacing w:after="0" w:line="240" w:lineRule="auto"/>
        <w:ind w:right="-1"/>
        <w:jc w:val="both"/>
        <w:rPr>
          <w:rFonts w:ascii="Times New Roman" w:hAnsi="Times New Roman" w:cs="Times New Roman"/>
          <w:sz w:val="24"/>
          <w:szCs w:val="24"/>
        </w:rPr>
      </w:pPr>
    </w:p>
    <w:p w:rsidR="0033407F" w:rsidRPr="0033407F" w:rsidRDefault="0033407F" w:rsidP="0033407F">
      <w:pPr>
        <w:spacing w:after="0" w:line="240" w:lineRule="auto"/>
        <w:ind w:right="4962"/>
        <w:jc w:val="both"/>
        <w:rPr>
          <w:rFonts w:ascii="Times New Roman" w:hAnsi="Times New Roman" w:cs="Times New Roman"/>
          <w:sz w:val="24"/>
          <w:szCs w:val="24"/>
        </w:rPr>
      </w:pPr>
      <w:r w:rsidRPr="0033407F">
        <w:rPr>
          <w:rFonts w:ascii="Times New Roman" w:hAnsi="Times New Roman" w:cs="Times New Roman"/>
          <w:sz w:val="24"/>
          <w:szCs w:val="24"/>
        </w:rPr>
        <w:t>О проведении весеннего двухмесячника по благоустройству и санитарно-экологической очистке населенных пунктов Урмарского муниципального округа в 2023 году</w:t>
      </w: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pStyle w:val="ac"/>
        <w:ind w:firstLine="709"/>
      </w:pPr>
      <w:r w:rsidRPr="0033407F">
        <w:t xml:space="preserve">В целях улучшения благоустройства и повышения привлекательности населенных пунктов, обеспечения дальнейшего формирования благоприятных и комфортных  условий среды жизнедеятельности  населения, экологического и эстетического состояния территорий населенных пунктов Урмарского муниципального округа администрация Урмарского муниципального округа </w:t>
      </w:r>
      <w:proofErr w:type="gramStart"/>
      <w:r>
        <w:t>п</w:t>
      </w:r>
      <w:proofErr w:type="gramEnd"/>
      <w:r>
        <w:t xml:space="preserve"> о с т а н о в л я е т</w:t>
      </w:r>
      <w:r w:rsidRPr="0033407F">
        <w:t>:</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1. Провести  с 1 апреля 2023 года по 1  июня 2023 года весенний двухмесячник по благоустройству и санитарно-экологической очистке населенных пунктов Урмарского муниципального округа. </w:t>
      </w:r>
    </w:p>
    <w:p w:rsidR="0033407F" w:rsidRPr="0033407F" w:rsidRDefault="0033407F" w:rsidP="0033407F">
      <w:pPr>
        <w:tabs>
          <w:tab w:val="left" w:pos="709"/>
        </w:tabs>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2.</w:t>
      </w:r>
      <w:r>
        <w:rPr>
          <w:rFonts w:ascii="Times New Roman" w:hAnsi="Times New Roman" w:cs="Times New Roman"/>
          <w:sz w:val="24"/>
          <w:szCs w:val="24"/>
        </w:rPr>
        <w:t xml:space="preserve"> </w:t>
      </w:r>
      <w:r w:rsidRPr="0033407F">
        <w:rPr>
          <w:rFonts w:ascii="Times New Roman" w:hAnsi="Times New Roman" w:cs="Times New Roman"/>
          <w:sz w:val="24"/>
          <w:szCs w:val="24"/>
        </w:rPr>
        <w:t xml:space="preserve">Утвердить организационную комиссию по проведению санитарных и экологических мероприятий в следующем составе:                                                                          </w:t>
      </w:r>
    </w:p>
    <w:p w:rsidR="0033407F" w:rsidRPr="0033407F" w:rsidRDefault="0033407F" w:rsidP="0033407F">
      <w:pPr>
        <w:pStyle w:val="24"/>
        <w:spacing w:after="0" w:line="240" w:lineRule="auto"/>
        <w:ind w:left="0" w:firstLine="709"/>
        <w:jc w:val="both"/>
        <w:rPr>
          <w:bCs/>
          <w:color w:val="262626"/>
        </w:rPr>
      </w:pPr>
      <w:r w:rsidRPr="0033407F">
        <w:rPr>
          <w:color w:val="000000"/>
        </w:rPr>
        <w:t xml:space="preserve">- Матвеева Т.Г. – </w:t>
      </w:r>
      <w:proofErr w:type="spellStart"/>
      <w:r w:rsidRPr="0033407F">
        <w:rPr>
          <w:color w:val="000000"/>
        </w:rPr>
        <w:t>и.о</w:t>
      </w:r>
      <w:proofErr w:type="spellEnd"/>
      <w:r w:rsidRPr="0033407F">
        <w:rPr>
          <w:color w:val="000000"/>
        </w:rPr>
        <w:t xml:space="preserve">. </w:t>
      </w:r>
      <w:r w:rsidRPr="0033407F">
        <w:rPr>
          <w:color w:val="000000"/>
          <w:shd w:val="clear" w:color="auto" w:fill="FFFFFF"/>
        </w:rPr>
        <w:t xml:space="preserve">первого заместителя главы администрации муниципального округа - начальник Управления </w:t>
      </w:r>
      <w:r w:rsidRPr="0033407F">
        <w:rPr>
          <w:bCs/>
          <w:color w:val="000000"/>
        </w:rPr>
        <w:t>строительства и развития территорий</w:t>
      </w:r>
      <w:r w:rsidRPr="0033407F">
        <w:rPr>
          <w:b/>
          <w:bCs/>
          <w:color w:val="000000"/>
        </w:rPr>
        <w:t xml:space="preserve"> </w:t>
      </w:r>
      <w:r w:rsidRPr="0033407F">
        <w:rPr>
          <w:color w:val="000000"/>
          <w:shd w:val="clear" w:color="auto" w:fill="FFFFFF"/>
        </w:rPr>
        <w:t>администрации Урмарского муниципального округа</w:t>
      </w:r>
      <w:r w:rsidRPr="0033407F">
        <w:rPr>
          <w:color w:val="000000"/>
        </w:rPr>
        <w:t>;</w:t>
      </w:r>
    </w:p>
    <w:p w:rsidR="0033407F" w:rsidRPr="0033407F" w:rsidRDefault="0033407F" w:rsidP="0033407F">
      <w:pPr>
        <w:pStyle w:val="24"/>
        <w:spacing w:after="0" w:line="240" w:lineRule="auto"/>
        <w:ind w:left="0" w:firstLine="709"/>
        <w:jc w:val="both"/>
        <w:rPr>
          <w:color w:val="000000"/>
        </w:rPr>
      </w:pPr>
      <w:r w:rsidRPr="0033407F">
        <w:rPr>
          <w:color w:val="000000"/>
          <w:shd w:val="clear" w:color="auto" w:fill="FFFFFF"/>
        </w:rPr>
        <w:t xml:space="preserve">- </w:t>
      </w:r>
      <w:proofErr w:type="spellStart"/>
      <w:r w:rsidRPr="0033407F">
        <w:rPr>
          <w:color w:val="000000"/>
          <w:shd w:val="clear" w:color="auto" w:fill="FFFFFF"/>
        </w:rPr>
        <w:t>Адюков</w:t>
      </w:r>
      <w:proofErr w:type="spellEnd"/>
      <w:r w:rsidRPr="0033407F">
        <w:rPr>
          <w:color w:val="000000"/>
          <w:shd w:val="clear" w:color="auto" w:fill="FFFFFF"/>
        </w:rPr>
        <w:t xml:space="preserve"> В.К. – </w:t>
      </w:r>
      <w:proofErr w:type="spellStart"/>
      <w:r w:rsidRPr="0033407F">
        <w:rPr>
          <w:color w:val="000000"/>
          <w:shd w:val="clear" w:color="auto" w:fill="FFFFFF"/>
        </w:rPr>
        <w:t>и.о</w:t>
      </w:r>
      <w:proofErr w:type="spellEnd"/>
      <w:r w:rsidRPr="0033407F">
        <w:rPr>
          <w:color w:val="000000"/>
          <w:shd w:val="clear" w:color="auto" w:fill="FFFFFF"/>
        </w:rPr>
        <w:t>. заместителя главы администрации муниципального округа по вопросам экономики, АПК и имущественных отношений - начальник отдела развития АПК и экологии администрации Урмарского муниципального округа</w:t>
      </w:r>
      <w:r w:rsidRPr="0033407F">
        <w:rPr>
          <w:color w:val="000000"/>
        </w:rPr>
        <w:t>;</w:t>
      </w:r>
    </w:p>
    <w:p w:rsidR="0033407F" w:rsidRPr="0033407F" w:rsidRDefault="0033407F" w:rsidP="0033407F">
      <w:pPr>
        <w:pStyle w:val="24"/>
        <w:spacing w:after="0" w:line="240" w:lineRule="auto"/>
        <w:ind w:left="0" w:firstLine="709"/>
        <w:jc w:val="both"/>
        <w:rPr>
          <w:color w:val="000000"/>
          <w:highlight w:val="yellow"/>
        </w:rPr>
      </w:pPr>
      <w:r w:rsidRPr="0033407F">
        <w:rPr>
          <w:color w:val="000000"/>
          <w:shd w:val="clear" w:color="auto" w:fill="FFFFFF"/>
        </w:rPr>
        <w:t xml:space="preserve">- Анисимов В.Ю. – </w:t>
      </w:r>
      <w:proofErr w:type="spellStart"/>
      <w:r w:rsidRPr="0033407F">
        <w:rPr>
          <w:color w:val="000000"/>
          <w:shd w:val="clear" w:color="auto" w:fill="FFFFFF"/>
        </w:rPr>
        <w:t>и.о</w:t>
      </w:r>
      <w:proofErr w:type="spellEnd"/>
      <w:r w:rsidRPr="0033407F">
        <w:rPr>
          <w:color w:val="000000"/>
          <w:shd w:val="clear" w:color="auto" w:fill="FFFFFF"/>
        </w:rPr>
        <w:t xml:space="preserve">. начальника отдела строительства, дорожного хозяйства Управления администрации Урмарского муниципального округа;  </w:t>
      </w:r>
    </w:p>
    <w:p w:rsidR="0033407F" w:rsidRPr="0033407F" w:rsidRDefault="0033407F" w:rsidP="0033407F">
      <w:pPr>
        <w:pStyle w:val="24"/>
        <w:spacing w:after="0" w:line="240" w:lineRule="auto"/>
        <w:ind w:left="0" w:firstLine="709"/>
        <w:jc w:val="both"/>
        <w:rPr>
          <w:color w:val="000000"/>
          <w:shd w:val="clear" w:color="auto" w:fill="FFFFFF"/>
        </w:rPr>
      </w:pPr>
      <w:r w:rsidRPr="0033407F">
        <w:rPr>
          <w:color w:val="000000"/>
        </w:rPr>
        <w:t xml:space="preserve">- </w:t>
      </w:r>
      <w:r w:rsidRPr="0033407F">
        <w:rPr>
          <w:color w:val="000000"/>
          <w:shd w:val="clear" w:color="auto" w:fill="FFFFFF"/>
        </w:rPr>
        <w:t xml:space="preserve"> Егоров А.Г. - заведующий сектором </w:t>
      </w:r>
      <w:r w:rsidRPr="0033407F">
        <w:rPr>
          <w:bCs/>
          <w:color w:val="000000"/>
        </w:rPr>
        <w:t>по благоустройству территорий и жилищно-коммунального хозяйства</w:t>
      </w:r>
      <w:r w:rsidRPr="0033407F">
        <w:rPr>
          <w:color w:val="000000"/>
          <w:shd w:val="clear" w:color="auto" w:fill="FFFFFF"/>
        </w:rPr>
        <w:t xml:space="preserve"> администрации Урмарского муниципального округа;</w:t>
      </w:r>
    </w:p>
    <w:p w:rsidR="0033407F" w:rsidRPr="0033407F" w:rsidRDefault="0033407F" w:rsidP="0033407F">
      <w:pPr>
        <w:pStyle w:val="24"/>
        <w:spacing w:after="0" w:line="240" w:lineRule="auto"/>
        <w:ind w:left="0" w:firstLine="709"/>
        <w:jc w:val="both"/>
        <w:rPr>
          <w:color w:val="000000"/>
          <w:shd w:val="clear" w:color="auto" w:fill="FFFFFF"/>
        </w:rPr>
      </w:pPr>
      <w:r w:rsidRPr="0033407F">
        <w:rPr>
          <w:color w:val="000000"/>
          <w:shd w:val="clear" w:color="auto" w:fill="FFFFFF"/>
        </w:rPr>
        <w:t xml:space="preserve">- Васильев К.А. – </w:t>
      </w:r>
      <w:proofErr w:type="spellStart"/>
      <w:r w:rsidRPr="0033407F">
        <w:rPr>
          <w:color w:val="000000"/>
          <w:shd w:val="clear" w:color="auto" w:fill="FFFFFF"/>
        </w:rPr>
        <w:t>и.о</w:t>
      </w:r>
      <w:proofErr w:type="spellEnd"/>
      <w:r w:rsidRPr="0033407F">
        <w:rPr>
          <w:color w:val="000000"/>
          <w:shd w:val="clear" w:color="auto" w:fill="FFFFFF"/>
        </w:rPr>
        <w:t>. заведующего сектором цифрового развития и информационного обеспечения администрации Урмарского муниципального округа;</w:t>
      </w:r>
    </w:p>
    <w:p w:rsidR="0033407F" w:rsidRPr="0033407F" w:rsidRDefault="0033407F" w:rsidP="0033407F">
      <w:pPr>
        <w:pStyle w:val="24"/>
        <w:spacing w:after="0" w:line="240" w:lineRule="auto"/>
        <w:ind w:left="0" w:firstLine="709"/>
        <w:jc w:val="both"/>
        <w:rPr>
          <w:color w:val="000000"/>
          <w:shd w:val="clear" w:color="auto" w:fill="FFFFFF"/>
        </w:rPr>
      </w:pPr>
      <w:r w:rsidRPr="0033407F">
        <w:rPr>
          <w:color w:val="000000"/>
        </w:rPr>
        <w:t>- Чернова А.В. - г</w:t>
      </w:r>
      <w:r w:rsidRPr="0033407F">
        <w:rPr>
          <w:color w:val="000000"/>
          <w:shd w:val="clear" w:color="auto" w:fill="FFFFFF"/>
        </w:rPr>
        <w:t>лавный специалист-эксперт-эколог отдела развития АПК и экологии администрации Урмарского муниципального округа;</w:t>
      </w:r>
    </w:p>
    <w:p w:rsidR="0033407F" w:rsidRPr="0033407F" w:rsidRDefault="0033407F" w:rsidP="0033407F">
      <w:pPr>
        <w:pStyle w:val="24"/>
        <w:spacing w:after="0" w:line="240" w:lineRule="auto"/>
        <w:ind w:left="0" w:firstLine="709"/>
        <w:jc w:val="both"/>
        <w:rPr>
          <w:color w:val="000000"/>
        </w:rPr>
      </w:pPr>
      <w:r w:rsidRPr="0033407F">
        <w:rPr>
          <w:color w:val="000000"/>
        </w:rPr>
        <w:t>- начальники территориальных отделов</w:t>
      </w:r>
      <w:r w:rsidRPr="0033407F">
        <w:t xml:space="preserve"> Урмарского муниципального округа Чувашской Республики</w:t>
      </w:r>
      <w:r w:rsidRPr="0033407F">
        <w:rPr>
          <w:color w:val="000000"/>
        </w:rPr>
        <w:t>;</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Иванов Ю.Г. – директор</w:t>
      </w:r>
      <w:proofErr w:type="gramStart"/>
      <w:r w:rsidRPr="0033407F">
        <w:rPr>
          <w:rFonts w:ascii="Times New Roman" w:hAnsi="Times New Roman" w:cs="Times New Roman"/>
          <w:sz w:val="24"/>
          <w:szCs w:val="24"/>
        </w:rPr>
        <w:t>а ООО</w:t>
      </w:r>
      <w:proofErr w:type="gramEnd"/>
      <w:r w:rsidRPr="0033407F">
        <w:rPr>
          <w:rFonts w:ascii="Times New Roman" w:hAnsi="Times New Roman" w:cs="Times New Roman"/>
          <w:sz w:val="24"/>
          <w:szCs w:val="24"/>
        </w:rPr>
        <w:t xml:space="preserve"> «Водоканал» (по согласованию);</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Викторов О.В. – директора «УК ЖКХ» Урмарского района (по согласованию);</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3. </w:t>
      </w:r>
      <w:r>
        <w:rPr>
          <w:rFonts w:ascii="Times New Roman" w:hAnsi="Times New Roman" w:cs="Times New Roman"/>
          <w:sz w:val="24"/>
          <w:szCs w:val="24"/>
        </w:rPr>
        <w:t>Н</w:t>
      </w:r>
      <w:r w:rsidRPr="0033407F">
        <w:rPr>
          <w:rFonts w:ascii="Times New Roman" w:hAnsi="Times New Roman" w:cs="Times New Roman"/>
          <w:color w:val="000000"/>
          <w:sz w:val="24"/>
          <w:szCs w:val="24"/>
        </w:rPr>
        <w:t>ачальникам территориальных отделов</w:t>
      </w:r>
      <w:r w:rsidRPr="0033407F">
        <w:rPr>
          <w:rFonts w:ascii="Times New Roman" w:hAnsi="Times New Roman" w:cs="Times New Roman"/>
          <w:sz w:val="24"/>
          <w:szCs w:val="24"/>
        </w:rPr>
        <w:t xml:space="preserve"> Урмарского муниципального округа Чувашской Республики:</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  разработать план мероприятий по проведению весеннего двухмесячника благоустройства, представить в организационную комиссию и обеспечить выполнение работ по благоустройству и </w:t>
      </w:r>
      <w:proofErr w:type="spellStart"/>
      <w:r w:rsidRPr="0033407F">
        <w:rPr>
          <w:rFonts w:ascii="Times New Roman" w:hAnsi="Times New Roman" w:cs="Times New Roman"/>
          <w:sz w:val="24"/>
          <w:szCs w:val="24"/>
        </w:rPr>
        <w:t>санитарно</w:t>
      </w:r>
      <w:proofErr w:type="spellEnd"/>
      <w:r w:rsidRPr="0033407F">
        <w:rPr>
          <w:rFonts w:ascii="Times New Roman" w:hAnsi="Times New Roman" w:cs="Times New Roman"/>
          <w:sz w:val="24"/>
          <w:szCs w:val="24"/>
        </w:rPr>
        <w:t xml:space="preserve"> - экологической очистке в населенных пунктах поселений;</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lastRenderedPageBreak/>
        <w:t>- организовать  проведение весеннего  двухмесячника по благоустройству и санитарно-экологической очистке населенных пунктов  района с привлечением населения,  предприятий и организаций всех форм собственности;</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 принять меры по приведению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33407F">
        <w:rPr>
          <w:rFonts w:ascii="Times New Roman" w:hAnsi="Times New Roman" w:cs="Times New Roman"/>
          <w:sz w:val="24"/>
          <w:szCs w:val="24"/>
        </w:rPr>
        <w:t>г.г</w:t>
      </w:r>
      <w:proofErr w:type="spellEnd"/>
      <w:r w:rsidRPr="0033407F">
        <w:rPr>
          <w:rFonts w:ascii="Times New Roman" w:hAnsi="Times New Roman" w:cs="Times New Roman"/>
          <w:sz w:val="24"/>
          <w:szCs w:val="24"/>
        </w:rPr>
        <w:t xml:space="preserve">.; </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провести работы по посадке деревьев, кустарников и противоэрозионные мероприятия в рамках Дня дерева;</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систематически освещать тему «Благоустройство» на официальных сайтах;</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 Рекомендовать:</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4.1. Руководителям предприятий, организаций, учреждений всех форм собственности, расположенных на территории муниципального округа, принять участие в организации санитарных дней по уборке прилегающих закрепленных территорий (уборка мусора, ремонт ограждений, побелка деревьев, покраска фасадов зданий, посадка деревьев и кустарников).</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4.2. Руководителям подрядных организаций, обеспечивающих содержание автомобильных дорог регионального и местного значений, обратить особое внимание на состояние придорожных полос, обеспечить их качественную своевременную уборку и вывоз мусора.</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4.3. ООО «Водоканал» (Иванов Ю.Г.) обеспечить своевременный вывоз, прием и захоронение мусора, собранного при проведении субботников.</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4.4. ООО «УК ЖКХ» Урмарского района (Викторов О.В.) обеспечить содержание в чистоте и в порядке придомовые территории многоквартирных домов, контейнерные площадки, территорию вокруг контейнерных площадок и подъезды к ним.</w:t>
      </w:r>
    </w:p>
    <w:p w:rsidR="0033407F" w:rsidRPr="0033407F" w:rsidRDefault="0033407F" w:rsidP="0033407F">
      <w:pPr>
        <w:tabs>
          <w:tab w:val="left" w:pos="709"/>
        </w:tabs>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5. Комиссии осуществлять выезды в поселения по обследованию санитарного состояния территорий населенных пунктов.</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6. Утвердить План мероприятий по благоустройству и </w:t>
      </w:r>
      <w:proofErr w:type="spellStart"/>
      <w:r w:rsidRPr="0033407F">
        <w:rPr>
          <w:rFonts w:ascii="Times New Roman" w:hAnsi="Times New Roman" w:cs="Times New Roman"/>
          <w:sz w:val="24"/>
          <w:szCs w:val="24"/>
        </w:rPr>
        <w:t>санитарно</w:t>
      </w:r>
      <w:proofErr w:type="spellEnd"/>
      <w:r w:rsidRPr="0033407F">
        <w:rPr>
          <w:rFonts w:ascii="Times New Roman" w:hAnsi="Times New Roman" w:cs="Times New Roman"/>
          <w:sz w:val="24"/>
          <w:szCs w:val="24"/>
        </w:rPr>
        <w:t xml:space="preserve"> - экологической очистке населенных пунктов Урмарского муниципального округа согласно приложению.</w:t>
      </w:r>
    </w:p>
    <w:p w:rsidR="0033407F" w:rsidRPr="0033407F" w:rsidRDefault="0033407F" w:rsidP="0033407F">
      <w:pPr>
        <w:spacing w:after="0" w:line="240" w:lineRule="auto"/>
        <w:ind w:firstLine="709"/>
        <w:jc w:val="both"/>
        <w:rPr>
          <w:rFonts w:ascii="Times New Roman" w:hAnsi="Times New Roman" w:cs="Times New Roman"/>
          <w:color w:val="000000"/>
          <w:sz w:val="24"/>
          <w:szCs w:val="24"/>
          <w:shd w:val="clear" w:color="auto" w:fill="FFFFFF"/>
        </w:rPr>
      </w:pPr>
      <w:r w:rsidRPr="0033407F">
        <w:rPr>
          <w:rFonts w:ascii="Times New Roman" w:hAnsi="Times New Roman" w:cs="Times New Roman"/>
          <w:sz w:val="24"/>
          <w:szCs w:val="24"/>
        </w:rPr>
        <w:t xml:space="preserve">7.  Контроль за исполнением настоящего постановления возложить на </w:t>
      </w:r>
      <w:proofErr w:type="spellStart"/>
      <w:r w:rsidRPr="0033407F">
        <w:rPr>
          <w:rFonts w:ascii="Times New Roman" w:hAnsi="Times New Roman" w:cs="Times New Roman"/>
          <w:color w:val="000000"/>
          <w:sz w:val="24"/>
          <w:szCs w:val="24"/>
          <w:shd w:val="clear" w:color="auto" w:fill="FFFFFF"/>
        </w:rPr>
        <w:t>и.о</w:t>
      </w:r>
      <w:proofErr w:type="spellEnd"/>
      <w:r w:rsidRPr="0033407F">
        <w:rPr>
          <w:rFonts w:ascii="Times New Roman" w:hAnsi="Times New Roman" w:cs="Times New Roman"/>
          <w:color w:val="000000"/>
          <w:sz w:val="24"/>
          <w:szCs w:val="24"/>
          <w:shd w:val="clear" w:color="auto" w:fill="FFFFFF"/>
        </w:rPr>
        <w:t xml:space="preserve">.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 – </w:t>
      </w:r>
      <w:proofErr w:type="spellStart"/>
      <w:r w:rsidRPr="0033407F">
        <w:rPr>
          <w:rFonts w:ascii="Times New Roman" w:hAnsi="Times New Roman" w:cs="Times New Roman"/>
          <w:color w:val="000000"/>
          <w:sz w:val="24"/>
          <w:szCs w:val="24"/>
          <w:shd w:val="clear" w:color="auto" w:fill="FFFFFF"/>
        </w:rPr>
        <w:t>Адюкова</w:t>
      </w:r>
      <w:proofErr w:type="spellEnd"/>
      <w:r w:rsidRPr="0033407F">
        <w:rPr>
          <w:rFonts w:ascii="Times New Roman" w:hAnsi="Times New Roman" w:cs="Times New Roman"/>
          <w:color w:val="000000"/>
          <w:sz w:val="24"/>
          <w:szCs w:val="24"/>
          <w:shd w:val="clear" w:color="auto" w:fill="FFFFFF"/>
        </w:rPr>
        <w:t xml:space="preserve"> В.К.</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8. </w:t>
      </w:r>
      <w:r w:rsidRPr="0033407F">
        <w:rPr>
          <w:rFonts w:ascii="Times New Roman" w:hAnsi="Times New Roman" w:cs="Times New Roman"/>
          <w:color w:val="000000"/>
          <w:sz w:val="24"/>
          <w:szCs w:val="24"/>
          <w:shd w:val="clear" w:color="auto" w:fill="FFFFFF"/>
        </w:rPr>
        <w:t>Сектору цифрового развития и информационного обеспечения администрации Урмарского муниципального округа</w:t>
      </w:r>
      <w:r w:rsidRPr="0033407F">
        <w:rPr>
          <w:rFonts w:ascii="Times New Roman" w:hAnsi="Times New Roman" w:cs="Times New Roman"/>
          <w:sz w:val="24"/>
          <w:szCs w:val="24"/>
        </w:rPr>
        <w:t xml:space="preserve"> опубликовать настоящее постановление в средствах массовой информации.</w:t>
      </w:r>
    </w:p>
    <w:p w:rsidR="0033407F" w:rsidRPr="0033407F" w:rsidRDefault="0033407F" w:rsidP="0033407F">
      <w:pPr>
        <w:pStyle w:val="24"/>
        <w:spacing w:after="0" w:line="240" w:lineRule="auto"/>
        <w:ind w:left="0" w:firstLine="709"/>
        <w:jc w:val="both"/>
      </w:pPr>
    </w:p>
    <w:p w:rsidR="0033407F" w:rsidRPr="0033407F" w:rsidRDefault="0033407F" w:rsidP="0033407F">
      <w:pPr>
        <w:pStyle w:val="24"/>
        <w:spacing w:after="0" w:line="240" w:lineRule="auto"/>
        <w:ind w:left="0" w:firstLine="709"/>
        <w:jc w:val="both"/>
      </w:pPr>
    </w:p>
    <w:p w:rsid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xml:space="preserve">Глава Урмарского </w:t>
      </w:r>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33407F">
        <w:rPr>
          <w:rFonts w:ascii="Times New Roman" w:hAnsi="Times New Roman" w:cs="Times New Roman"/>
          <w:sz w:val="24"/>
          <w:szCs w:val="24"/>
        </w:rPr>
        <w:t xml:space="preserve">   В.В. Шигильдеев</w:t>
      </w: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jc w:val="both"/>
        <w:rPr>
          <w:rFonts w:ascii="Times New Roman" w:hAnsi="Times New Roman" w:cs="Times New Roman"/>
          <w:sz w:val="20"/>
          <w:szCs w:val="20"/>
        </w:rPr>
      </w:pPr>
      <w:proofErr w:type="spellStart"/>
      <w:r w:rsidRPr="0033407F">
        <w:rPr>
          <w:rFonts w:ascii="Times New Roman" w:hAnsi="Times New Roman" w:cs="Times New Roman"/>
          <w:sz w:val="20"/>
          <w:szCs w:val="20"/>
        </w:rPr>
        <w:t>Адюков</w:t>
      </w:r>
      <w:proofErr w:type="spellEnd"/>
      <w:r w:rsidRPr="0033407F">
        <w:rPr>
          <w:rFonts w:ascii="Times New Roman" w:hAnsi="Times New Roman" w:cs="Times New Roman"/>
          <w:sz w:val="20"/>
          <w:szCs w:val="20"/>
        </w:rPr>
        <w:t xml:space="preserve"> Василий Кузьмич</w:t>
      </w:r>
    </w:p>
    <w:p w:rsidR="0033407F" w:rsidRPr="0033407F" w:rsidRDefault="0033407F" w:rsidP="0033407F">
      <w:pPr>
        <w:spacing w:after="0" w:line="240" w:lineRule="auto"/>
        <w:jc w:val="both"/>
        <w:rPr>
          <w:rFonts w:ascii="Times New Roman" w:hAnsi="Times New Roman" w:cs="Times New Roman"/>
          <w:sz w:val="20"/>
          <w:szCs w:val="20"/>
        </w:rPr>
      </w:pPr>
      <w:r w:rsidRPr="0033407F">
        <w:rPr>
          <w:rFonts w:ascii="Times New Roman" w:hAnsi="Times New Roman" w:cs="Times New Roman"/>
          <w:sz w:val="20"/>
          <w:szCs w:val="20"/>
        </w:rPr>
        <w:t>8(835</w:t>
      </w:r>
      <w:r>
        <w:rPr>
          <w:rFonts w:ascii="Times New Roman" w:hAnsi="Times New Roman" w:cs="Times New Roman"/>
          <w:sz w:val="20"/>
          <w:szCs w:val="20"/>
        </w:rPr>
        <w:t>-</w:t>
      </w:r>
      <w:r w:rsidRPr="0033407F">
        <w:rPr>
          <w:rFonts w:ascii="Times New Roman" w:hAnsi="Times New Roman" w:cs="Times New Roman"/>
          <w:sz w:val="20"/>
          <w:szCs w:val="20"/>
        </w:rPr>
        <w:t>44)</w:t>
      </w:r>
      <w:r>
        <w:rPr>
          <w:rFonts w:ascii="Times New Roman" w:hAnsi="Times New Roman" w:cs="Times New Roman"/>
          <w:sz w:val="20"/>
          <w:szCs w:val="20"/>
        </w:rPr>
        <w:t xml:space="preserve"> </w:t>
      </w:r>
      <w:r w:rsidRPr="0033407F">
        <w:rPr>
          <w:rFonts w:ascii="Times New Roman" w:hAnsi="Times New Roman" w:cs="Times New Roman"/>
          <w:sz w:val="20"/>
          <w:szCs w:val="20"/>
        </w:rPr>
        <w:t>2-14-15</w:t>
      </w:r>
    </w:p>
    <w:p w:rsidR="0033407F" w:rsidRPr="0033407F" w:rsidRDefault="0033407F" w:rsidP="0033407F">
      <w:pPr>
        <w:spacing w:after="0" w:line="240" w:lineRule="auto"/>
        <w:jc w:val="both"/>
        <w:rPr>
          <w:rFonts w:ascii="Times New Roman" w:hAnsi="Times New Roman" w:cs="Times New Roman"/>
          <w:sz w:val="20"/>
          <w:szCs w:val="20"/>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923298"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33407F" w:rsidRPr="00923298"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3407F"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3407F" w:rsidRPr="00923298"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3407F" w:rsidRPr="00923298" w:rsidRDefault="0033407F" w:rsidP="0033407F">
      <w:pPr>
        <w:spacing w:after="0"/>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30.03.2023</w:t>
      </w:r>
      <w:r w:rsidRPr="00923298">
        <w:rPr>
          <w:rFonts w:ascii="Times New Roman" w:hAnsi="Times New Roman"/>
          <w:sz w:val="24"/>
          <w:szCs w:val="24"/>
        </w:rPr>
        <w:t xml:space="preserve"> № </w:t>
      </w:r>
      <w:r>
        <w:rPr>
          <w:rFonts w:ascii="Times New Roman" w:hAnsi="Times New Roman"/>
          <w:sz w:val="24"/>
          <w:szCs w:val="24"/>
        </w:rPr>
        <w:t>389</w:t>
      </w:r>
    </w:p>
    <w:p w:rsidR="0033407F" w:rsidRDefault="0033407F" w:rsidP="0033407F">
      <w:pPr>
        <w:spacing w:after="0" w:line="240" w:lineRule="auto"/>
        <w:ind w:firstLine="709"/>
        <w:jc w:val="both"/>
        <w:rPr>
          <w:rFonts w:ascii="Times New Roman" w:hAnsi="Times New Roman"/>
          <w:sz w:val="24"/>
          <w:szCs w:val="24"/>
        </w:rPr>
      </w:pPr>
    </w:p>
    <w:p w:rsidR="0033407F" w:rsidRPr="0033407F" w:rsidRDefault="0033407F" w:rsidP="0033407F">
      <w:pPr>
        <w:spacing w:after="0" w:line="240" w:lineRule="auto"/>
        <w:ind w:firstLine="709"/>
        <w:jc w:val="center"/>
        <w:rPr>
          <w:rFonts w:ascii="Times New Roman" w:hAnsi="Times New Roman" w:cs="Times New Roman"/>
          <w:sz w:val="24"/>
          <w:szCs w:val="24"/>
        </w:rPr>
      </w:pPr>
      <w:r w:rsidRPr="0033407F">
        <w:rPr>
          <w:rFonts w:ascii="Times New Roman" w:hAnsi="Times New Roman" w:cs="Times New Roman"/>
          <w:sz w:val="24"/>
          <w:szCs w:val="24"/>
        </w:rPr>
        <w:t>План</w:t>
      </w:r>
    </w:p>
    <w:p w:rsidR="0033407F" w:rsidRDefault="0033407F" w:rsidP="0033407F">
      <w:pPr>
        <w:spacing w:after="0" w:line="240" w:lineRule="auto"/>
        <w:ind w:firstLine="709"/>
        <w:jc w:val="center"/>
        <w:rPr>
          <w:rFonts w:ascii="Times New Roman" w:hAnsi="Times New Roman" w:cs="Times New Roman"/>
          <w:sz w:val="24"/>
          <w:szCs w:val="24"/>
        </w:rPr>
      </w:pPr>
      <w:r w:rsidRPr="0033407F">
        <w:rPr>
          <w:rFonts w:ascii="Times New Roman" w:hAnsi="Times New Roman" w:cs="Times New Roman"/>
          <w:sz w:val="24"/>
          <w:szCs w:val="24"/>
        </w:rPr>
        <w:t xml:space="preserve">мероприятий по  благоустройству и </w:t>
      </w:r>
      <w:proofErr w:type="gramStart"/>
      <w:r w:rsidRPr="0033407F">
        <w:rPr>
          <w:rFonts w:ascii="Times New Roman" w:hAnsi="Times New Roman" w:cs="Times New Roman"/>
          <w:sz w:val="24"/>
          <w:szCs w:val="24"/>
        </w:rPr>
        <w:t>санитарно-экологической</w:t>
      </w:r>
      <w:proofErr w:type="gramEnd"/>
      <w:r w:rsidRPr="0033407F">
        <w:rPr>
          <w:rFonts w:ascii="Times New Roman" w:hAnsi="Times New Roman" w:cs="Times New Roman"/>
          <w:sz w:val="24"/>
          <w:szCs w:val="24"/>
        </w:rPr>
        <w:t xml:space="preserve"> </w:t>
      </w:r>
    </w:p>
    <w:p w:rsidR="0033407F" w:rsidRPr="0033407F" w:rsidRDefault="0033407F" w:rsidP="003340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очистке</w:t>
      </w:r>
      <w:r w:rsidRPr="0033407F">
        <w:rPr>
          <w:rFonts w:ascii="Times New Roman" w:hAnsi="Times New Roman" w:cs="Times New Roman"/>
          <w:sz w:val="24"/>
          <w:szCs w:val="24"/>
        </w:rPr>
        <w:t xml:space="preserve"> населенных пунктов</w:t>
      </w:r>
    </w:p>
    <w:p w:rsidR="0033407F" w:rsidRPr="0033407F" w:rsidRDefault="0033407F" w:rsidP="0033407F">
      <w:pPr>
        <w:spacing w:after="0" w:line="240" w:lineRule="auto"/>
        <w:ind w:firstLine="709"/>
        <w:jc w:val="center"/>
        <w:rPr>
          <w:rFonts w:ascii="Times New Roman" w:hAnsi="Times New Roman" w:cs="Times New Roman"/>
          <w:sz w:val="24"/>
          <w:szCs w:val="24"/>
        </w:rPr>
      </w:pPr>
      <w:r w:rsidRPr="0033407F">
        <w:rPr>
          <w:rFonts w:ascii="Times New Roman" w:hAnsi="Times New Roman" w:cs="Times New Roman"/>
          <w:sz w:val="24"/>
          <w:szCs w:val="24"/>
        </w:rPr>
        <w:t>Урмарского  муниципального округа с 01 апреля по 01 июня 2023 года</w:t>
      </w:r>
    </w:p>
    <w:p w:rsidR="0033407F" w:rsidRPr="0033407F" w:rsidRDefault="0033407F" w:rsidP="0033407F">
      <w:pPr>
        <w:spacing w:after="0" w:line="240" w:lineRule="auto"/>
        <w:ind w:firstLine="709"/>
        <w:jc w:val="both"/>
        <w:rPr>
          <w:rFonts w:ascii="Times New Roman" w:hAnsi="Times New Roman" w:cs="Times New Roman"/>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1"/>
        <w:gridCol w:w="3402"/>
        <w:gridCol w:w="1591"/>
      </w:tblGrid>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 xml:space="preserve">№ </w:t>
            </w:r>
            <w:proofErr w:type="gramStart"/>
            <w:r w:rsidRPr="0033407F">
              <w:t>п</w:t>
            </w:r>
            <w:proofErr w:type="gramEnd"/>
            <w:r w:rsidRPr="0033407F">
              <w:t>/п</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Наименование мероприятий</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ind w:firstLine="34"/>
              <w:jc w:val="both"/>
            </w:pPr>
            <w:r w:rsidRPr="0033407F">
              <w:t>Ответственные исполнители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Сроки выполнения</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1.</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Проведение субботников по санитарной уборке территорий предприятий, организаций и учреждений </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еженедельно по пятницам апрель- 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rPr>
                <w:lang w:val="en-US"/>
              </w:rPr>
              <w:t>2</w:t>
            </w:r>
            <w:r w:rsidRPr="0033407F">
              <w:t>.</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Проведение субботников по санитарной уборке улиц, скверов, общественных мест в населенных пунктах Урмарского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еженедельно по пятницам апрел</w:t>
            </w:r>
            <w:proofErr w:type="gramStart"/>
            <w:r w:rsidRPr="0033407F">
              <w:rPr>
                <w:rFonts w:ascii="Times New Roman" w:hAnsi="Times New Roman" w:cs="Times New Roman"/>
                <w:sz w:val="24"/>
                <w:szCs w:val="24"/>
              </w:rPr>
              <w:t>ь-</w:t>
            </w:r>
            <w:proofErr w:type="gramEnd"/>
            <w:r w:rsidRPr="0033407F">
              <w:rPr>
                <w:rFonts w:ascii="Times New Roman" w:hAnsi="Times New Roman" w:cs="Times New Roman"/>
                <w:sz w:val="24"/>
                <w:szCs w:val="24"/>
              </w:rPr>
              <w:t xml:space="preserve"> 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3.</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Ликвидация несанкционированных свалок в населенных пунктах Урмарского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апрель</w:t>
            </w:r>
            <w:r>
              <w:rPr>
                <w:rFonts w:ascii="Times New Roman" w:hAnsi="Times New Roman" w:cs="Times New Roman"/>
                <w:sz w:val="24"/>
                <w:szCs w:val="24"/>
              </w:rPr>
              <w:t xml:space="preserve"> </w:t>
            </w:r>
            <w:r w:rsidRPr="0033407F">
              <w:rPr>
                <w:rFonts w:ascii="Times New Roman" w:hAnsi="Times New Roman" w:cs="Times New Roman"/>
                <w:sz w:val="24"/>
                <w:szCs w:val="24"/>
              </w:rPr>
              <w:t>- 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4.</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Приведение в надлежащее состояние  придорожных полос автомобильных дорог, остановочных павильонов и очистка от мусора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t>ООО «Строй-ТЕК», ООО «Транспортник», ООО «</w:t>
            </w:r>
            <w:proofErr w:type="spellStart"/>
            <w:r w:rsidRPr="0033407F">
              <w:t>Инвестрой</w:t>
            </w:r>
            <w:proofErr w:type="spellEnd"/>
            <w:r w:rsidRPr="0033407F">
              <w:t>»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апрель-май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5.</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Приведение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33407F">
              <w:t>г.г</w:t>
            </w:r>
            <w:proofErr w:type="spellEnd"/>
            <w:r w:rsidRPr="0033407F">
              <w:t>.;</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апрель-май </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6.</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Капитальный ремонт элементов внешнего благоустройства, включая:</w:t>
            </w:r>
          </w:p>
          <w:p w:rsidR="0033407F" w:rsidRPr="0033407F" w:rsidRDefault="0033407F" w:rsidP="0033407F">
            <w:pPr>
              <w:spacing w:after="0" w:line="240" w:lineRule="auto"/>
              <w:jc w:val="both"/>
              <w:rPr>
                <w:rFonts w:ascii="Times New Roman" w:hAnsi="Times New Roman" w:cs="Times New Roman"/>
                <w:sz w:val="24"/>
                <w:szCs w:val="24"/>
              </w:rPr>
            </w:pPr>
            <w:proofErr w:type="gramStart"/>
            <w:r w:rsidRPr="0033407F">
              <w:rPr>
                <w:rFonts w:ascii="Times New Roman" w:hAnsi="Times New Roman" w:cs="Times New Roman"/>
                <w:sz w:val="24"/>
                <w:szCs w:val="24"/>
              </w:rPr>
              <w:t>- жилые, культурно-бытовые, административные, промышленные, торговые здания и сооружения, вокзалы, стадионы и спортивные сооружения, парки, скверы;</w:t>
            </w:r>
            <w:proofErr w:type="gramEnd"/>
          </w:p>
          <w:p w:rsidR="0033407F" w:rsidRPr="0033407F" w:rsidRDefault="0033407F" w:rsidP="0033407F">
            <w:pPr>
              <w:spacing w:after="0" w:line="240" w:lineRule="auto"/>
              <w:jc w:val="both"/>
              <w:rPr>
                <w:rFonts w:ascii="Times New Roman" w:hAnsi="Times New Roman" w:cs="Times New Roman"/>
                <w:sz w:val="24"/>
                <w:szCs w:val="24"/>
              </w:rPr>
            </w:pPr>
            <w:proofErr w:type="gramStart"/>
            <w:r w:rsidRPr="0033407F">
              <w:rPr>
                <w:rFonts w:ascii="Times New Roman" w:hAnsi="Times New Roman" w:cs="Times New Roman"/>
                <w:sz w:val="24"/>
                <w:szCs w:val="24"/>
              </w:rPr>
              <w:t>- ограды, заборы, рекламные установки, вывески, торговые витрины, лотки, знаки регулирования дорожного  движения, указатели наименования улиц, номерные знаки домов;</w:t>
            </w:r>
            <w:proofErr w:type="gramEnd"/>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инженерно-технические и санитарные сооружения;</w:t>
            </w:r>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xml:space="preserve">- дорожные покрытия </w:t>
            </w:r>
            <w:r w:rsidRPr="0033407F">
              <w:rPr>
                <w:rFonts w:ascii="Times New Roman" w:hAnsi="Times New Roman" w:cs="Times New Roman"/>
                <w:sz w:val="24"/>
                <w:szCs w:val="24"/>
              </w:rPr>
              <w:lastRenderedPageBreak/>
              <w:t>автомобильных дорог, улиц, площадей и проездов.</w:t>
            </w:r>
          </w:p>
        </w:tc>
        <w:tc>
          <w:tcPr>
            <w:tcW w:w="3402" w:type="dxa"/>
            <w:tcBorders>
              <w:top w:val="single" w:sz="4" w:space="0" w:color="auto"/>
              <w:left w:val="single" w:sz="4" w:space="0" w:color="auto"/>
              <w:bottom w:val="single" w:sz="4" w:space="0" w:color="auto"/>
              <w:right w:val="single" w:sz="4" w:space="0" w:color="auto"/>
            </w:tcBorders>
          </w:tcPr>
          <w:p w:rsidR="0033407F" w:rsidRPr="0033407F" w:rsidRDefault="0033407F" w:rsidP="0033407F">
            <w:pPr>
              <w:pStyle w:val="32"/>
              <w:ind w:firstLine="34"/>
              <w:jc w:val="both"/>
            </w:pPr>
            <w:r w:rsidRPr="0033407F">
              <w:lastRenderedPageBreak/>
              <w:t>руководители предприятий, организаций, учреждений независимо от форм собственности (по согласованию);</w:t>
            </w:r>
          </w:p>
          <w:p w:rsidR="0033407F" w:rsidRPr="0033407F" w:rsidRDefault="0033407F" w:rsidP="0033407F">
            <w:pPr>
              <w:pStyle w:val="32"/>
              <w:ind w:firstLine="34"/>
              <w:jc w:val="both"/>
            </w:pPr>
          </w:p>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 </w:t>
            </w:r>
          </w:p>
          <w:p w:rsidR="0033407F" w:rsidRPr="0033407F" w:rsidRDefault="0033407F" w:rsidP="0033407F">
            <w:pPr>
              <w:pStyle w:val="32"/>
              <w:ind w:firstLine="34"/>
              <w:jc w:val="both"/>
            </w:pPr>
          </w:p>
          <w:p w:rsidR="0033407F" w:rsidRPr="0033407F" w:rsidRDefault="0033407F" w:rsidP="0033407F">
            <w:pPr>
              <w:pStyle w:val="32"/>
              <w:ind w:firstLine="34"/>
              <w:jc w:val="both"/>
            </w:pPr>
            <w:r w:rsidRPr="0033407F">
              <w:t>ООО «Строй-ТЕК», ООО «Транспортник», ООО «</w:t>
            </w:r>
            <w:proofErr w:type="spellStart"/>
            <w:r w:rsidRPr="0033407F">
              <w:t>Инвестрой</w:t>
            </w:r>
            <w:proofErr w:type="spellEnd"/>
            <w:r w:rsidRPr="0033407F">
              <w:t>»  (по согласованию);</w:t>
            </w:r>
          </w:p>
          <w:p w:rsidR="0033407F" w:rsidRPr="0033407F" w:rsidRDefault="0033407F" w:rsidP="0033407F">
            <w:pPr>
              <w:pStyle w:val="32"/>
              <w:ind w:firstLine="34"/>
              <w:jc w:val="both"/>
            </w:pPr>
          </w:p>
          <w:p w:rsidR="0033407F" w:rsidRPr="0033407F" w:rsidRDefault="0033407F" w:rsidP="0033407F">
            <w:pPr>
              <w:pStyle w:val="32"/>
              <w:ind w:firstLine="34"/>
              <w:jc w:val="both"/>
            </w:pPr>
            <w:r w:rsidRPr="0033407F">
              <w:lastRenderedPageBreak/>
              <w:t>ООО «Управляющая компания ЖКХ Урмарского района»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lastRenderedPageBreak/>
              <w:t>апрель-май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Организация и проведение мероприятий в рамках Дня дерева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май </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8.</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Организация и проведение мероприятий по устройству цветочных клумб, цветников, бордюров, газонов на территории населенных пунктов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p w:rsidR="0033407F" w:rsidRPr="0033407F" w:rsidRDefault="0033407F" w:rsidP="0033407F">
            <w:pPr>
              <w:pStyle w:val="32"/>
              <w:ind w:firstLine="34"/>
              <w:jc w:val="both"/>
            </w:pPr>
            <w:r w:rsidRPr="0033407F">
              <w:t>ООО «Управляющая компания ЖКХ Урмарского района» (по согласованию),</w:t>
            </w:r>
          </w:p>
          <w:p w:rsidR="0033407F" w:rsidRPr="0033407F" w:rsidRDefault="0033407F" w:rsidP="0033407F">
            <w:pPr>
              <w:pStyle w:val="32"/>
              <w:ind w:firstLine="34"/>
              <w:jc w:val="both"/>
            </w:pPr>
            <w:r w:rsidRPr="0033407F">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9.</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Освещение хода проведения весенних мероприятий по благоустройству на сайте администрации Урмарского муниципального округа и в районной газете «</w:t>
            </w:r>
            <w:proofErr w:type="spellStart"/>
            <w:r w:rsidRPr="0033407F">
              <w:t>Херле</w:t>
            </w:r>
            <w:proofErr w:type="spellEnd"/>
            <w:r w:rsidRPr="0033407F">
              <w:t xml:space="preserve"> </w:t>
            </w:r>
            <w:proofErr w:type="spellStart"/>
            <w:r w:rsidRPr="0033407F">
              <w:t>Ялав</w:t>
            </w:r>
            <w:proofErr w:type="spellEnd"/>
            <w:r w:rsidRPr="0033407F">
              <w:t>»</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 </w:t>
            </w:r>
            <w:r w:rsidRPr="0033407F">
              <w:rPr>
                <w:color w:val="000000"/>
                <w:shd w:val="clear" w:color="auto" w:fill="FFFFFF"/>
              </w:rPr>
              <w:t>сектор цифрового развития и информационного обеспечения 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еженедельно</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10.</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 xml:space="preserve">Подведение итогов проведения весенних мероприятий по благоустройству и </w:t>
            </w:r>
            <w:proofErr w:type="spellStart"/>
            <w:r w:rsidRPr="0033407F">
              <w:t>санитарно</w:t>
            </w:r>
            <w:proofErr w:type="spellEnd"/>
            <w:r w:rsidRPr="0033407F">
              <w:t xml:space="preserve"> - экологической очистке в </w:t>
            </w:r>
            <w:proofErr w:type="spellStart"/>
            <w:r w:rsidRPr="0033407F">
              <w:t>Урмарском</w:t>
            </w:r>
            <w:proofErr w:type="spellEnd"/>
            <w:r w:rsidRPr="0033407F">
              <w:t xml:space="preserve"> муниципальном округе</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ind w:firstLine="34"/>
              <w:jc w:val="both"/>
            </w:pPr>
            <w:r w:rsidRPr="0033407F">
              <w:rPr>
                <w:color w:val="000000"/>
                <w:shd w:val="clear" w:color="auto" w:fill="FFFFFF"/>
              </w:rPr>
              <w:t xml:space="preserve">Управление </w:t>
            </w:r>
            <w:r w:rsidRPr="0033407F">
              <w:rPr>
                <w:bCs/>
                <w:color w:val="000000"/>
              </w:rPr>
              <w:t>строительства и развития территорий</w:t>
            </w:r>
            <w:r w:rsidRPr="0033407F">
              <w:rPr>
                <w:b/>
                <w:bCs/>
                <w:color w:val="000000"/>
              </w:rPr>
              <w:t xml:space="preserve"> </w:t>
            </w:r>
            <w:r w:rsidRPr="0033407F">
              <w:rPr>
                <w:color w:val="000000"/>
                <w:shd w:val="clear" w:color="auto" w:fill="FFFFFF"/>
              </w:rPr>
              <w:t>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июнь</w:t>
            </w:r>
          </w:p>
        </w:tc>
      </w:tr>
    </w:tbl>
    <w:p w:rsidR="0033407F" w:rsidRPr="0033407F" w:rsidRDefault="0033407F" w:rsidP="0033407F">
      <w:pPr>
        <w:spacing w:after="0" w:line="240" w:lineRule="auto"/>
        <w:ind w:firstLine="709"/>
        <w:jc w:val="both"/>
        <w:rPr>
          <w:rFonts w:ascii="Times New Roman" w:hAnsi="Times New Roman" w:cs="Times New Roman"/>
          <w:color w:val="222222"/>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4557E6" w:rsidRPr="0033407F" w:rsidRDefault="004557E6" w:rsidP="0033407F">
      <w:pPr>
        <w:tabs>
          <w:tab w:val="left" w:pos="3600"/>
        </w:tabs>
        <w:spacing w:after="0" w:line="240" w:lineRule="auto"/>
        <w:ind w:firstLine="709"/>
        <w:jc w:val="both"/>
        <w:rPr>
          <w:rFonts w:ascii="Times New Roman" w:hAnsi="Times New Roman" w:cs="Times New Roman"/>
          <w:color w:val="000000" w:themeColor="text1"/>
          <w:sz w:val="24"/>
          <w:szCs w:val="24"/>
        </w:rPr>
      </w:pPr>
    </w:p>
    <w:sectPr w:rsidR="004557E6" w:rsidRPr="0033407F" w:rsidSect="004557E6">
      <w:pgSz w:w="11907" w:h="16840"/>
      <w:pgMar w:top="1134" w:right="708"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39" w:rsidRDefault="00A11E39" w:rsidP="00C65999">
      <w:pPr>
        <w:spacing w:after="0" w:line="240" w:lineRule="auto"/>
      </w:pPr>
      <w:r>
        <w:separator/>
      </w:r>
    </w:p>
  </w:endnote>
  <w:endnote w:type="continuationSeparator" w:id="0">
    <w:p w:rsidR="00A11E39" w:rsidRDefault="00A11E3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39" w:rsidRDefault="00A11E39" w:rsidP="00C65999">
      <w:pPr>
        <w:spacing w:after="0" w:line="240" w:lineRule="auto"/>
      </w:pPr>
      <w:r>
        <w:separator/>
      </w:r>
    </w:p>
  </w:footnote>
  <w:footnote w:type="continuationSeparator" w:id="0">
    <w:p w:rsidR="00A11E39" w:rsidRDefault="00A11E3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870A9"/>
    <w:rsid w:val="00391E3E"/>
    <w:rsid w:val="003A2872"/>
    <w:rsid w:val="003A6B18"/>
    <w:rsid w:val="003B1E19"/>
    <w:rsid w:val="003E7D32"/>
    <w:rsid w:val="003F6B81"/>
    <w:rsid w:val="004557E6"/>
    <w:rsid w:val="004C42BB"/>
    <w:rsid w:val="004C4F67"/>
    <w:rsid w:val="004D1528"/>
    <w:rsid w:val="004E04A2"/>
    <w:rsid w:val="00524195"/>
    <w:rsid w:val="00535771"/>
    <w:rsid w:val="00544681"/>
    <w:rsid w:val="0055036E"/>
    <w:rsid w:val="005A5E82"/>
    <w:rsid w:val="005B6381"/>
    <w:rsid w:val="005F2B2A"/>
    <w:rsid w:val="005F534A"/>
    <w:rsid w:val="006A1308"/>
    <w:rsid w:val="006A37B3"/>
    <w:rsid w:val="006A6E6F"/>
    <w:rsid w:val="006D00B0"/>
    <w:rsid w:val="00731766"/>
    <w:rsid w:val="00736D36"/>
    <w:rsid w:val="00763D1C"/>
    <w:rsid w:val="00765AEE"/>
    <w:rsid w:val="007826BF"/>
    <w:rsid w:val="00797FCC"/>
    <w:rsid w:val="007A0A11"/>
    <w:rsid w:val="007A0DA4"/>
    <w:rsid w:val="007B6D92"/>
    <w:rsid w:val="007D3B8A"/>
    <w:rsid w:val="007D5492"/>
    <w:rsid w:val="007E0DDD"/>
    <w:rsid w:val="007F061D"/>
    <w:rsid w:val="00805829"/>
    <w:rsid w:val="00806479"/>
    <w:rsid w:val="00827496"/>
    <w:rsid w:val="008614A6"/>
    <w:rsid w:val="0086187A"/>
    <w:rsid w:val="00863779"/>
    <w:rsid w:val="00872650"/>
    <w:rsid w:val="00875A98"/>
    <w:rsid w:val="00880E7B"/>
    <w:rsid w:val="00891B04"/>
    <w:rsid w:val="008B3430"/>
    <w:rsid w:val="008C05D8"/>
    <w:rsid w:val="008D098C"/>
    <w:rsid w:val="008F71FD"/>
    <w:rsid w:val="00911B13"/>
    <w:rsid w:val="0093026B"/>
    <w:rsid w:val="009405E4"/>
    <w:rsid w:val="00956F55"/>
    <w:rsid w:val="00972EEB"/>
    <w:rsid w:val="00A11E39"/>
    <w:rsid w:val="00A171AD"/>
    <w:rsid w:val="00A227EB"/>
    <w:rsid w:val="00A531D3"/>
    <w:rsid w:val="00A55C75"/>
    <w:rsid w:val="00A82BA6"/>
    <w:rsid w:val="00AA1A20"/>
    <w:rsid w:val="00AB08B6"/>
    <w:rsid w:val="00AD6089"/>
    <w:rsid w:val="00AE15A6"/>
    <w:rsid w:val="00AF4A9C"/>
    <w:rsid w:val="00B24BA4"/>
    <w:rsid w:val="00B524DE"/>
    <w:rsid w:val="00B567CA"/>
    <w:rsid w:val="00B60CF7"/>
    <w:rsid w:val="00B7013A"/>
    <w:rsid w:val="00B80E6D"/>
    <w:rsid w:val="00BA223F"/>
    <w:rsid w:val="00BB14F1"/>
    <w:rsid w:val="00BB2E79"/>
    <w:rsid w:val="00BD1D2F"/>
    <w:rsid w:val="00BD44E6"/>
    <w:rsid w:val="00BE757E"/>
    <w:rsid w:val="00C029D5"/>
    <w:rsid w:val="00C05C59"/>
    <w:rsid w:val="00C17B05"/>
    <w:rsid w:val="00C36F17"/>
    <w:rsid w:val="00C57900"/>
    <w:rsid w:val="00C65999"/>
    <w:rsid w:val="00C729AC"/>
    <w:rsid w:val="00C824FA"/>
    <w:rsid w:val="00CA04A5"/>
    <w:rsid w:val="00CB7BE1"/>
    <w:rsid w:val="00CD39D5"/>
    <w:rsid w:val="00CE57BB"/>
    <w:rsid w:val="00CF29C2"/>
    <w:rsid w:val="00D27258"/>
    <w:rsid w:val="00D313F9"/>
    <w:rsid w:val="00D41C1B"/>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706B8"/>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F388-CBDE-4FDE-BC48-E04797B1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2023-03-30T07:17:00Z</cp:lastPrinted>
  <dcterms:created xsi:type="dcterms:W3CDTF">2023-04-05T08:46:00Z</dcterms:created>
  <dcterms:modified xsi:type="dcterms:W3CDTF">2023-04-05T08:46:00Z</dcterms:modified>
</cp:coreProperties>
</file>