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w:t>
                            </w:r>
                            <w:r w:rsidR="00973780">
                              <w:rPr>
                                <w:rFonts w:ascii="Times New Roman" w:eastAsia="Times New Roman" w:hAnsi="Times New Roman" w:cs="Times New Roman"/>
                                <w:sz w:val="24"/>
                                <w:szCs w:val="20"/>
                                <w:u w:val="single"/>
                                <w:lang w:eastAsia="ru-RU"/>
                              </w:rPr>
                              <w:t>2</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w:t>
                      </w:r>
                      <w:r w:rsidR="00973780">
                        <w:rPr>
                          <w:rFonts w:ascii="Times New Roman" w:eastAsia="Times New Roman" w:hAnsi="Times New Roman" w:cs="Times New Roman"/>
                          <w:sz w:val="24"/>
                          <w:szCs w:val="20"/>
                          <w:u w:val="single"/>
                          <w:lang w:eastAsia="ru-RU"/>
                        </w:rPr>
                        <w:t>2</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3</w:t>
                            </w:r>
                            <w:r w:rsidR="00973780">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3</w:t>
                      </w:r>
                      <w:r w:rsidR="00973780">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p w:rsidR="00973780" w:rsidRPr="00973780" w:rsidRDefault="00973780" w:rsidP="00973780">
      <w:pPr>
        <w:spacing w:after="0" w:line="240" w:lineRule="auto"/>
        <w:ind w:right="4817"/>
        <w:jc w:val="both"/>
        <w:rPr>
          <w:rFonts w:ascii="Times New Roman" w:hAnsi="Times New Roman" w:cs="Times New Roman"/>
          <w:color w:val="000000" w:themeColor="text1"/>
          <w:sz w:val="24"/>
          <w:szCs w:val="24"/>
        </w:rPr>
      </w:pPr>
      <w:bookmarkStart w:id="0" w:name="sub_6666"/>
      <w:bookmarkEnd w:id="0"/>
      <w:r w:rsidRPr="00973780">
        <w:rPr>
          <w:rFonts w:ascii="Times New Roman" w:hAnsi="Times New Roman" w:cs="Times New Roman"/>
          <w:color w:val="000000" w:themeColor="text1"/>
          <w:sz w:val="24"/>
          <w:szCs w:val="24"/>
        </w:rPr>
        <w:t>О призыве  весной 2023 года на военную службу</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граждан 1996 -2005 годов рождения</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в </w:t>
      </w:r>
      <w:proofErr w:type="spellStart"/>
      <w:r w:rsidRPr="00973780">
        <w:rPr>
          <w:rFonts w:ascii="Times New Roman" w:hAnsi="Times New Roman" w:cs="Times New Roman"/>
          <w:color w:val="000000" w:themeColor="text1"/>
          <w:sz w:val="24"/>
          <w:szCs w:val="24"/>
        </w:rPr>
        <w:t>Урмарском</w:t>
      </w:r>
      <w:proofErr w:type="spellEnd"/>
      <w:r w:rsidRPr="00973780">
        <w:rPr>
          <w:rFonts w:ascii="Times New Roman" w:hAnsi="Times New Roman" w:cs="Times New Roman"/>
          <w:color w:val="000000" w:themeColor="text1"/>
          <w:sz w:val="24"/>
          <w:szCs w:val="24"/>
        </w:rPr>
        <w:t xml:space="preserve"> муниципальном округе Ч</w:t>
      </w:r>
      <w:r w:rsidRPr="00973780">
        <w:rPr>
          <w:rFonts w:ascii="Times New Roman" w:hAnsi="Times New Roman" w:cs="Times New Roman"/>
          <w:color w:val="000000" w:themeColor="text1"/>
          <w:sz w:val="24"/>
          <w:szCs w:val="24"/>
        </w:rPr>
        <w:t>у</w:t>
      </w:r>
      <w:r w:rsidRPr="00973780">
        <w:rPr>
          <w:rFonts w:ascii="Times New Roman" w:hAnsi="Times New Roman" w:cs="Times New Roman"/>
          <w:color w:val="000000" w:themeColor="text1"/>
          <w:sz w:val="24"/>
          <w:szCs w:val="24"/>
        </w:rPr>
        <w:t>вашской Республики</w:t>
      </w:r>
    </w:p>
    <w:p w:rsidR="00973780" w:rsidRPr="00973780" w:rsidRDefault="00973780" w:rsidP="00973780">
      <w:pPr>
        <w:spacing w:after="0" w:line="240" w:lineRule="auto"/>
        <w:ind w:right="4817"/>
        <w:jc w:val="both"/>
        <w:rPr>
          <w:rFonts w:ascii="Times New Roman" w:hAnsi="Times New Roman" w:cs="Times New Roman"/>
          <w:color w:val="000000" w:themeColor="text1"/>
          <w:sz w:val="24"/>
          <w:szCs w:val="24"/>
        </w:rPr>
      </w:pPr>
    </w:p>
    <w:p w:rsidR="00973780" w:rsidRDefault="00973780" w:rsidP="00973780">
      <w:pPr>
        <w:spacing w:after="0" w:line="240" w:lineRule="auto"/>
        <w:ind w:firstLine="708"/>
        <w:jc w:val="both"/>
        <w:rPr>
          <w:rFonts w:ascii="Times New Roman" w:hAnsi="Times New Roman" w:cs="Times New Roman"/>
          <w:color w:val="000000" w:themeColor="text1"/>
          <w:sz w:val="24"/>
          <w:szCs w:val="24"/>
        </w:rPr>
      </w:pP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bookmarkStart w:id="1" w:name="_GoBack"/>
      <w:r w:rsidRPr="00973780">
        <w:rPr>
          <w:rFonts w:ascii="Times New Roman" w:hAnsi="Times New Roman" w:cs="Times New Roman"/>
          <w:color w:val="000000" w:themeColor="text1"/>
          <w:sz w:val="24"/>
          <w:szCs w:val="24"/>
        </w:rPr>
        <w:t>Руководствуясь ст. 22 Федерального закона от 28.03.1998 № 53-ФЗ «О воинской обязанности и военной службе», Постановлением Правительства Российской Федерации от</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 11.11.2006 № 663</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 «Об утверждении</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 Положения</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 о </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призыве </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 военную</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 службу граждан Российской Федерации», Администрация</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 Урмарского  муниципального </w:t>
      </w:r>
      <w:r>
        <w:rPr>
          <w:rFonts w:ascii="Times New Roman" w:hAnsi="Times New Roman" w:cs="Times New Roman"/>
          <w:color w:val="000000" w:themeColor="text1"/>
          <w:sz w:val="24"/>
          <w:szCs w:val="24"/>
        </w:rPr>
        <w:t xml:space="preserve"> </w:t>
      </w:r>
      <w:r w:rsidRPr="00973780">
        <w:rPr>
          <w:rFonts w:ascii="Times New Roman" w:hAnsi="Times New Roman" w:cs="Times New Roman"/>
          <w:color w:val="000000" w:themeColor="text1"/>
          <w:sz w:val="24"/>
          <w:szCs w:val="24"/>
        </w:rPr>
        <w:t xml:space="preserve">округа </w:t>
      </w:r>
      <w:proofErr w:type="gramStart"/>
      <w:r w:rsidRPr="00973780">
        <w:rPr>
          <w:rFonts w:ascii="Times New Roman" w:hAnsi="Times New Roman" w:cs="Times New Roman"/>
          <w:color w:val="000000" w:themeColor="text1"/>
          <w:sz w:val="24"/>
          <w:szCs w:val="24"/>
        </w:rPr>
        <w:t>п</w:t>
      </w:r>
      <w:proofErr w:type="gramEnd"/>
      <w:r w:rsidRPr="00973780">
        <w:rPr>
          <w:rFonts w:ascii="Times New Roman" w:hAnsi="Times New Roman" w:cs="Times New Roman"/>
          <w:color w:val="000000" w:themeColor="text1"/>
          <w:sz w:val="24"/>
          <w:szCs w:val="24"/>
        </w:rPr>
        <w:t xml:space="preserve"> о с т а н о в л я е т :</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1. Создать комиссию для медицинского освидетельствования призывников согла</w:t>
      </w:r>
      <w:r w:rsidRPr="00973780">
        <w:rPr>
          <w:rFonts w:ascii="Times New Roman" w:hAnsi="Times New Roman" w:cs="Times New Roman"/>
          <w:color w:val="000000" w:themeColor="text1"/>
          <w:sz w:val="24"/>
          <w:szCs w:val="24"/>
        </w:rPr>
        <w:t>с</w:t>
      </w:r>
      <w:r w:rsidRPr="00973780">
        <w:rPr>
          <w:rFonts w:ascii="Times New Roman" w:hAnsi="Times New Roman" w:cs="Times New Roman"/>
          <w:color w:val="000000" w:themeColor="text1"/>
          <w:sz w:val="24"/>
          <w:szCs w:val="24"/>
        </w:rPr>
        <w:t>но приложению № 4 к настоящему постановлению.</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2. Главному врачу БУ «Урмарская центральная районная больница» Министерства здравоохранения Чувашской Республики рекомендовать:</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выделить на период призыва врачей-специалистов в состав медицинской коми</w:t>
      </w:r>
      <w:r w:rsidRPr="00973780">
        <w:rPr>
          <w:rFonts w:ascii="Times New Roman" w:hAnsi="Times New Roman" w:cs="Times New Roman"/>
          <w:color w:val="000000" w:themeColor="text1"/>
          <w:sz w:val="24"/>
          <w:szCs w:val="24"/>
        </w:rPr>
        <w:t>с</w:t>
      </w:r>
      <w:r w:rsidRPr="00973780">
        <w:rPr>
          <w:rFonts w:ascii="Times New Roman" w:hAnsi="Times New Roman" w:cs="Times New Roman"/>
          <w:color w:val="000000" w:themeColor="text1"/>
          <w:sz w:val="24"/>
          <w:szCs w:val="24"/>
        </w:rPr>
        <w:t>сии Урмарского муниципального округа;</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освободить от основной работы на период  с 24 по 28 апреля 2023 года с сохран</w:t>
      </w:r>
      <w:r w:rsidRPr="00973780">
        <w:rPr>
          <w:rFonts w:ascii="Times New Roman" w:hAnsi="Times New Roman" w:cs="Times New Roman"/>
          <w:color w:val="000000" w:themeColor="text1"/>
          <w:sz w:val="24"/>
          <w:szCs w:val="24"/>
        </w:rPr>
        <w:t>е</w:t>
      </w:r>
      <w:r w:rsidRPr="00973780">
        <w:rPr>
          <w:rFonts w:ascii="Times New Roman" w:hAnsi="Times New Roman" w:cs="Times New Roman"/>
          <w:color w:val="000000" w:themeColor="text1"/>
          <w:sz w:val="24"/>
          <w:szCs w:val="24"/>
        </w:rPr>
        <w:t>нием заработной платы членов призывной комиссии, врачей, медицинских сестёр, заде</w:t>
      </w:r>
      <w:r w:rsidRPr="00973780">
        <w:rPr>
          <w:rFonts w:ascii="Times New Roman" w:hAnsi="Times New Roman" w:cs="Times New Roman"/>
          <w:color w:val="000000" w:themeColor="text1"/>
          <w:sz w:val="24"/>
          <w:szCs w:val="24"/>
        </w:rPr>
        <w:t>й</w:t>
      </w:r>
      <w:r w:rsidRPr="00973780">
        <w:rPr>
          <w:rFonts w:ascii="Times New Roman" w:hAnsi="Times New Roman" w:cs="Times New Roman"/>
          <w:color w:val="000000" w:themeColor="text1"/>
          <w:sz w:val="24"/>
          <w:szCs w:val="24"/>
        </w:rPr>
        <w:t>ствованных в работе призывной и медицинской комиссий Урмарского муниципального округа;</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обеспечить врачей призывной комиссии необходимым количеством медицинск</w:t>
      </w:r>
      <w:r w:rsidRPr="00973780">
        <w:rPr>
          <w:rFonts w:ascii="Times New Roman" w:hAnsi="Times New Roman" w:cs="Times New Roman"/>
          <w:color w:val="000000" w:themeColor="text1"/>
          <w:sz w:val="24"/>
          <w:szCs w:val="24"/>
        </w:rPr>
        <w:t>о</w:t>
      </w:r>
      <w:r w:rsidRPr="00973780">
        <w:rPr>
          <w:rFonts w:ascii="Times New Roman" w:hAnsi="Times New Roman" w:cs="Times New Roman"/>
          <w:color w:val="000000" w:themeColor="text1"/>
          <w:sz w:val="24"/>
          <w:szCs w:val="24"/>
        </w:rPr>
        <w:t>го инструментария, медикаментами и имуществом по заявке военного комиссариата Ц</w:t>
      </w:r>
      <w:r w:rsidRPr="00973780">
        <w:rPr>
          <w:rFonts w:ascii="Times New Roman" w:hAnsi="Times New Roman" w:cs="Times New Roman"/>
          <w:color w:val="000000" w:themeColor="text1"/>
          <w:sz w:val="24"/>
          <w:szCs w:val="24"/>
        </w:rPr>
        <w:t>и</w:t>
      </w:r>
      <w:r w:rsidRPr="00973780">
        <w:rPr>
          <w:rFonts w:ascii="Times New Roman" w:hAnsi="Times New Roman" w:cs="Times New Roman"/>
          <w:color w:val="000000" w:themeColor="text1"/>
          <w:sz w:val="24"/>
          <w:szCs w:val="24"/>
        </w:rPr>
        <w:t>вильского, Красноармейского, Козловского и Урмарского районов Чувашской Республ</w:t>
      </w:r>
      <w:r w:rsidRPr="00973780">
        <w:rPr>
          <w:rFonts w:ascii="Times New Roman" w:hAnsi="Times New Roman" w:cs="Times New Roman"/>
          <w:color w:val="000000" w:themeColor="text1"/>
          <w:sz w:val="24"/>
          <w:szCs w:val="24"/>
        </w:rPr>
        <w:t>и</w:t>
      </w:r>
      <w:r w:rsidRPr="00973780">
        <w:rPr>
          <w:rFonts w:ascii="Times New Roman" w:hAnsi="Times New Roman" w:cs="Times New Roman"/>
          <w:color w:val="000000" w:themeColor="text1"/>
          <w:sz w:val="24"/>
          <w:szCs w:val="24"/>
        </w:rPr>
        <w:t>ки;</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выделить на период призыва для стационарного лечения и обследования призы</w:t>
      </w:r>
      <w:r w:rsidRPr="00973780">
        <w:rPr>
          <w:rFonts w:ascii="Times New Roman" w:hAnsi="Times New Roman" w:cs="Times New Roman"/>
          <w:color w:val="000000" w:themeColor="text1"/>
          <w:sz w:val="24"/>
          <w:szCs w:val="24"/>
        </w:rPr>
        <w:t>в</w:t>
      </w:r>
      <w:r w:rsidRPr="00973780">
        <w:rPr>
          <w:rFonts w:ascii="Times New Roman" w:hAnsi="Times New Roman" w:cs="Times New Roman"/>
          <w:color w:val="000000" w:themeColor="text1"/>
          <w:sz w:val="24"/>
          <w:szCs w:val="24"/>
        </w:rPr>
        <w:t>ников по 2 койки-места в терапевтическом и хирургическом отделениях, обеспечить сво</w:t>
      </w:r>
      <w:r w:rsidRPr="00973780">
        <w:rPr>
          <w:rFonts w:ascii="Times New Roman" w:hAnsi="Times New Roman" w:cs="Times New Roman"/>
          <w:color w:val="000000" w:themeColor="text1"/>
          <w:sz w:val="24"/>
          <w:szCs w:val="24"/>
        </w:rPr>
        <w:t>е</w:t>
      </w:r>
      <w:r w:rsidRPr="00973780">
        <w:rPr>
          <w:rFonts w:ascii="Times New Roman" w:hAnsi="Times New Roman" w:cs="Times New Roman"/>
          <w:color w:val="000000" w:themeColor="text1"/>
          <w:sz w:val="24"/>
          <w:szCs w:val="24"/>
        </w:rPr>
        <w:t>временный приём призывников, направленных на дополнительное обследование и леч</w:t>
      </w:r>
      <w:r w:rsidRPr="00973780">
        <w:rPr>
          <w:rFonts w:ascii="Times New Roman" w:hAnsi="Times New Roman" w:cs="Times New Roman"/>
          <w:color w:val="000000" w:themeColor="text1"/>
          <w:sz w:val="24"/>
          <w:szCs w:val="24"/>
        </w:rPr>
        <w:t>е</w:t>
      </w:r>
      <w:r w:rsidRPr="00973780">
        <w:rPr>
          <w:rFonts w:ascii="Times New Roman" w:hAnsi="Times New Roman" w:cs="Times New Roman"/>
          <w:color w:val="000000" w:themeColor="text1"/>
          <w:sz w:val="24"/>
          <w:szCs w:val="24"/>
        </w:rPr>
        <w:t>ние;</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обеспечить прохождение призывниками рентгеноскопии грудной клетки, а также прохождение рентгена и сдачу анализов;</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организовать эффективное лечение и оперирование больных призывников, выя</w:t>
      </w:r>
      <w:r w:rsidRPr="00973780">
        <w:rPr>
          <w:rFonts w:ascii="Times New Roman" w:hAnsi="Times New Roman" w:cs="Times New Roman"/>
          <w:color w:val="000000" w:themeColor="text1"/>
          <w:sz w:val="24"/>
          <w:szCs w:val="24"/>
        </w:rPr>
        <w:t>в</w:t>
      </w:r>
      <w:r w:rsidRPr="00973780">
        <w:rPr>
          <w:rFonts w:ascii="Times New Roman" w:hAnsi="Times New Roman" w:cs="Times New Roman"/>
          <w:color w:val="000000" w:themeColor="text1"/>
          <w:sz w:val="24"/>
          <w:szCs w:val="24"/>
        </w:rPr>
        <w:t>ленных при призыве или ранее направленных на лечение;</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до 03 апреля 2023 года представить в военный комиссариат Цивильского, Красн</w:t>
      </w:r>
      <w:r w:rsidRPr="00973780">
        <w:rPr>
          <w:rFonts w:ascii="Times New Roman" w:hAnsi="Times New Roman" w:cs="Times New Roman"/>
          <w:color w:val="000000" w:themeColor="text1"/>
          <w:sz w:val="24"/>
          <w:szCs w:val="24"/>
        </w:rPr>
        <w:t>о</w:t>
      </w:r>
      <w:r w:rsidRPr="00973780">
        <w:rPr>
          <w:rFonts w:ascii="Times New Roman" w:hAnsi="Times New Roman" w:cs="Times New Roman"/>
          <w:color w:val="000000" w:themeColor="text1"/>
          <w:sz w:val="24"/>
          <w:szCs w:val="24"/>
        </w:rPr>
        <w:t>армейского, Козловского и Урмарского районов Чувашской Республики диспансерные и амбулаторные карты (ф-025/у и 025-1/у), списки лиц, состоящих на учёте по поводу тр</w:t>
      </w:r>
      <w:r w:rsidRPr="00973780">
        <w:rPr>
          <w:rFonts w:ascii="Times New Roman" w:hAnsi="Times New Roman" w:cs="Times New Roman"/>
          <w:color w:val="000000" w:themeColor="text1"/>
          <w:sz w:val="24"/>
          <w:szCs w:val="24"/>
        </w:rPr>
        <w:t>а</w:t>
      </w:r>
      <w:r w:rsidRPr="00973780">
        <w:rPr>
          <w:rFonts w:ascii="Times New Roman" w:hAnsi="Times New Roman" w:cs="Times New Roman"/>
          <w:color w:val="000000" w:themeColor="text1"/>
          <w:sz w:val="24"/>
          <w:szCs w:val="24"/>
        </w:rPr>
        <w:t>хомы, туберкулёза, нервно-психических, кожно-венерологических  и других инфекцио</w:t>
      </w:r>
      <w:r w:rsidRPr="00973780">
        <w:rPr>
          <w:rFonts w:ascii="Times New Roman" w:hAnsi="Times New Roman" w:cs="Times New Roman"/>
          <w:color w:val="000000" w:themeColor="text1"/>
          <w:sz w:val="24"/>
          <w:szCs w:val="24"/>
        </w:rPr>
        <w:t>н</w:t>
      </w:r>
      <w:r w:rsidRPr="00973780">
        <w:rPr>
          <w:rFonts w:ascii="Times New Roman" w:hAnsi="Times New Roman" w:cs="Times New Roman"/>
          <w:color w:val="000000" w:themeColor="text1"/>
          <w:sz w:val="24"/>
          <w:szCs w:val="24"/>
        </w:rPr>
        <w:t>ных заболеваний.</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xml:space="preserve">3. На весь период весеннего призыва 2023 года привлекать технических работников в количестве 2-х человек от организаций, учреждений и предприятий муниципального </w:t>
      </w:r>
      <w:r w:rsidRPr="00973780">
        <w:rPr>
          <w:rFonts w:ascii="Times New Roman" w:hAnsi="Times New Roman" w:cs="Times New Roman"/>
          <w:color w:val="000000" w:themeColor="text1"/>
          <w:sz w:val="24"/>
          <w:szCs w:val="24"/>
        </w:rPr>
        <w:lastRenderedPageBreak/>
        <w:t>округа для обеспечения деятельности призывного пункта при проведении призывных м</w:t>
      </w:r>
      <w:r w:rsidRPr="00973780">
        <w:rPr>
          <w:rFonts w:ascii="Times New Roman" w:hAnsi="Times New Roman" w:cs="Times New Roman"/>
          <w:color w:val="000000" w:themeColor="text1"/>
          <w:sz w:val="24"/>
          <w:szCs w:val="24"/>
        </w:rPr>
        <w:t>е</w:t>
      </w:r>
      <w:r w:rsidRPr="00973780">
        <w:rPr>
          <w:rFonts w:ascii="Times New Roman" w:hAnsi="Times New Roman" w:cs="Times New Roman"/>
          <w:color w:val="000000" w:themeColor="text1"/>
          <w:sz w:val="24"/>
          <w:szCs w:val="24"/>
        </w:rPr>
        <w:t>роприятий (по согласованию).</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4. Заместителю главы администрации Урмарского муниципального округа по с</w:t>
      </w:r>
      <w:r w:rsidRPr="00973780">
        <w:rPr>
          <w:rFonts w:ascii="Times New Roman" w:hAnsi="Times New Roman" w:cs="Times New Roman"/>
          <w:color w:val="000000" w:themeColor="text1"/>
          <w:sz w:val="24"/>
          <w:szCs w:val="24"/>
        </w:rPr>
        <w:t>о</w:t>
      </w:r>
      <w:r w:rsidRPr="00973780">
        <w:rPr>
          <w:rFonts w:ascii="Times New Roman" w:hAnsi="Times New Roman" w:cs="Times New Roman"/>
          <w:color w:val="000000" w:themeColor="text1"/>
          <w:sz w:val="24"/>
          <w:szCs w:val="24"/>
        </w:rPr>
        <w:t>циальным вопросам – начальнику отдела образования и молодёжной политики организ</w:t>
      </w:r>
      <w:r w:rsidRPr="00973780">
        <w:rPr>
          <w:rFonts w:ascii="Times New Roman" w:hAnsi="Times New Roman" w:cs="Times New Roman"/>
          <w:color w:val="000000" w:themeColor="text1"/>
          <w:sz w:val="24"/>
          <w:szCs w:val="24"/>
        </w:rPr>
        <w:t>о</w:t>
      </w:r>
      <w:r w:rsidRPr="00973780">
        <w:rPr>
          <w:rFonts w:ascii="Times New Roman" w:hAnsi="Times New Roman" w:cs="Times New Roman"/>
          <w:color w:val="000000" w:themeColor="text1"/>
          <w:sz w:val="24"/>
          <w:szCs w:val="24"/>
        </w:rPr>
        <w:t xml:space="preserve">вать в </w:t>
      </w:r>
      <w:proofErr w:type="spellStart"/>
      <w:r w:rsidRPr="00973780">
        <w:rPr>
          <w:rFonts w:ascii="Times New Roman" w:hAnsi="Times New Roman" w:cs="Times New Roman"/>
          <w:color w:val="000000" w:themeColor="text1"/>
          <w:sz w:val="24"/>
          <w:szCs w:val="24"/>
        </w:rPr>
        <w:t>Урмарском</w:t>
      </w:r>
      <w:proofErr w:type="spellEnd"/>
      <w:r w:rsidRPr="00973780">
        <w:rPr>
          <w:rFonts w:ascii="Times New Roman" w:hAnsi="Times New Roman" w:cs="Times New Roman"/>
          <w:color w:val="000000" w:themeColor="text1"/>
          <w:sz w:val="24"/>
          <w:szCs w:val="24"/>
        </w:rPr>
        <w:t xml:space="preserve"> муниципальном округе проведение торжественного мероприятия «День призывника».</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5. Отправку призванных граждан на республиканский сборный пункт проводить из военного комиссариата Цивильского, Красноармейского, Козловского и Урмарского ра</w:t>
      </w:r>
      <w:r w:rsidRPr="00973780">
        <w:rPr>
          <w:rFonts w:ascii="Times New Roman" w:hAnsi="Times New Roman" w:cs="Times New Roman"/>
          <w:color w:val="000000" w:themeColor="text1"/>
          <w:sz w:val="24"/>
          <w:szCs w:val="24"/>
        </w:rPr>
        <w:t>й</w:t>
      </w:r>
      <w:r w:rsidRPr="00973780">
        <w:rPr>
          <w:rFonts w:ascii="Times New Roman" w:hAnsi="Times New Roman" w:cs="Times New Roman"/>
          <w:color w:val="000000" w:themeColor="text1"/>
          <w:sz w:val="24"/>
          <w:szCs w:val="24"/>
        </w:rPr>
        <w:t>онов Чувашской Республики.</w:t>
      </w:r>
    </w:p>
    <w:p w:rsidR="00973780" w:rsidRPr="00973780" w:rsidRDefault="00973780" w:rsidP="00973780">
      <w:pPr>
        <w:spacing w:after="0" w:line="240" w:lineRule="auto"/>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xml:space="preserve">            6. Рекомендовать начальнику МО МВД РФ «Урмарский»:</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оказать военному комиссариату Цивильского, Красноармейского, Козловского и Урмарского районов Чувашской Республики практическую помощь в розыске призывн</w:t>
      </w:r>
      <w:r w:rsidRPr="00973780">
        <w:rPr>
          <w:rFonts w:ascii="Times New Roman" w:hAnsi="Times New Roman" w:cs="Times New Roman"/>
          <w:color w:val="000000" w:themeColor="text1"/>
          <w:sz w:val="24"/>
          <w:szCs w:val="24"/>
        </w:rPr>
        <w:t>и</w:t>
      </w:r>
      <w:r w:rsidRPr="00973780">
        <w:rPr>
          <w:rFonts w:ascii="Times New Roman" w:hAnsi="Times New Roman" w:cs="Times New Roman"/>
          <w:color w:val="000000" w:themeColor="text1"/>
          <w:sz w:val="24"/>
          <w:szCs w:val="24"/>
        </w:rPr>
        <w:t>ков, уклоняющихся от призыва на военную службу.</w:t>
      </w:r>
    </w:p>
    <w:p w:rsidR="00973780" w:rsidRPr="00973780" w:rsidRDefault="00973780" w:rsidP="00973780">
      <w:pPr>
        <w:pStyle w:val="20"/>
        <w:spacing w:line="240" w:lineRule="auto"/>
        <w:jc w:val="both"/>
        <w:rPr>
          <w:rFonts w:ascii="Times New Roman" w:hAnsi="Times New Roman" w:cs="Times New Roman"/>
          <w:b w:val="0"/>
          <w:color w:val="000000" w:themeColor="text1"/>
          <w:sz w:val="24"/>
          <w:szCs w:val="24"/>
        </w:rPr>
      </w:pPr>
      <w:r w:rsidRPr="00973780">
        <w:rPr>
          <w:rFonts w:ascii="Times New Roman" w:hAnsi="Times New Roman" w:cs="Times New Roman"/>
          <w:b w:val="0"/>
          <w:color w:val="000000" w:themeColor="text1"/>
          <w:sz w:val="24"/>
          <w:szCs w:val="24"/>
        </w:rPr>
        <w:t>7. Рекомендовать начальникам территориальных отделов управления строительства и ра</w:t>
      </w:r>
      <w:r w:rsidRPr="00973780">
        <w:rPr>
          <w:rFonts w:ascii="Times New Roman" w:hAnsi="Times New Roman" w:cs="Times New Roman"/>
          <w:b w:val="0"/>
          <w:color w:val="000000" w:themeColor="text1"/>
          <w:sz w:val="24"/>
          <w:szCs w:val="24"/>
        </w:rPr>
        <w:t>з</w:t>
      </w:r>
      <w:r w:rsidRPr="00973780">
        <w:rPr>
          <w:rFonts w:ascii="Times New Roman" w:hAnsi="Times New Roman" w:cs="Times New Roman"/>
          <w:b w:val="0"/>
          <w:color w:val="000000" w:themeColor="text1"/>
          <w:sz w:val="24"/>
          <w:szCs w:val="24"/>
        </w:rPr>
        <w:t>вития территорий администрации Урмарского муниципального округа, а также руковод</w:t>
      </w:r>
      <w:r w:rsidRPr="00973780">
        <w:rPr>
          <w:rFonts w:ascii="Times New Roman" w:hAnsi="Times New Roman" w:cs="Times New Roman"/>
          <w:b w:val="0"/>
          <w:color w:val="000000" w:themeColor="text1"/>
          <w:sz w:val="24"/>
          <w:szCs w:val="24"/>
        </w:rPr>
        <w:t>и</w:t>
      </w:r>
      <w:r w:rsidRPr="00973780">
        <w:rPr>
          <w:rFonts w:ascii="Times New Roman" w:hAnsi="Times New Roman" w:cs="Times New Roman"/>
          <w:b w:val="0"/>
          <w:color w:val="000000" w:themeColor="text1"/>
          <w:sz w:val="24"/>
          <w:szCs w:val="24"/>
        </w:rPr>
        <w:t>телям организаций, учреждений и предприятий Урмарского муниципального округа:</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организовать оповещение и обеспечить своевременную и полную явку призывн</w:t>
      </w:r>
      <w:r w:rsidRPr="00973780">
        <w:rPr>
          <w:rFonts w:ascii="Times New Roman" w:hAnsi="Times New Roman" w:cs="Times New Roman"/>
          <w:color w:val="000000" w:themeColor="text1"/>
          <w:sz w:val="24"/>
          <w:szCs w:val="24"/>
        </w:rPr>
        <w:t>и</w:t>
      </w:r>
      <w:r w:rsidRPr="00973780">
        <w:rPr>
          <w:rFonts w:ascii="Times New Roman" w:hAnsi="Times New Roman" w:cs="Times New Roman"/>
          <w:color w:val="000000" w:themeColor="text1"/>
          <w:sz w:val="24"/>
          <w:szCs w:val="24"/>
        </w:rPr>
        <w:t xml:space="preserve">ков, вызываемых на медицинское освидетельствование и заседание призывной комиссии Урмарского муниципального округа и отправляемых на республиканский сборный пункт в сопровождении лиц, отвечающих за </w:t>
      </w:r>
      <w:proofErr w:type="spellStart"/>
      <w:r w:rsidRPr="00973780">
        <w:rPr>
          <w:rFonts w:ascii="Times New Roman" w:hAnsi="Times New Roman" w:cs="Times New Roman"/>
          <w:color w:val="000000" w:themeColor="text1"/>
          <w:sz w:val="24"/>
          <w:szCs w:val="24"/>
        </w:rPr>
        <w:t>военно</w:t>
      </w:r>
      <w:proofErr w:type="spellEnd"/>
      <w:r w:rsidRPr="00973780">
        <w:rPr>
          <w:rFonts w:ascii="Times New Roman" w:hAnsi="Times New Roman" w:cs="Times New Roman"/>
          <w:color w:val="000000" w:themeColor="text1"/>
          <w:sz w:val="24"/>
          <w:szCs w:val="24"/>
        </w:rPr>
        <w:t xml:space="preserve"> – учетную работу;</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отзывать всех призывников, подлежащих призыву, из командировок и отпусков;</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организовать торжественные проводы призывников на военную службу с пр</w:t>
      </w:r>
      <w:r w:rsidRPr="00973780">
        <w:rPr>
          <w:rFonts w:ascii="Times New Roman" w:hAnsi="Times New Roman" w:cs="Times New Roman"/>
          <w:color w:val="000000" w:themeColor="text1"/>
          <w:sz w:val="24"/>
          <w:szCs w:val="24"/>
        </w:rPr>
        <w:t>и</w:t>
      </w:r>
      <w:r w:rsidRPr="00973780">
        <w:rPr>
          <w:rFonts w:ascii="Times New Roman" w:hAnsi="Times New Roman" w:cs="Times New Roman"/>
          <w:color w:val="000000" w:themeColor="text1"/>
          <w:sz w:val="24"/>
          <w:szCs w:val="24"/>
        </w:rPr>
        <w:t>глашением ветеранов армии и военно-морского флота, представителей организаций, учреждений и предприятий, а также представителей учебных заведений.</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8. Для качественного проведения призыва утвердить:</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план мероприятий по подготовке и проведению призыва граждан на военную службу весной 2023 года согласно приложению № 1 к настоящему постановлению;</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план мероприятий военного комиссариата Цивильского, Красноармейского, Ко</w:t>
      </w:r>
      <w:r w:rsidRPr="00973780">
        <w:rPr>
          <w:rFonts w:ascii="Times New Roman" w:hAnsi="Times New Roman" w:cs="Times New Roman"/>
          <w:color w:val="000000" w:themeColor="text1"/>
          <w:sz w:val="24"/>
          <w:szCs w:val="24"/>
        </w:rPr>
        <w:t>з</w:t>
      </w:r>
      <w:r w:rsidRPr="00973780">
        <w:rPr>
          <w:rFonts w:ascii="Times New Roman" w:hAnsi="Times New Roman" w:cs="Times New Roman"/>
          <w:color w:val="000000" w:themeColor="text1"/>
          <w:sz w:val="24"/>
          <w:szCs w:val="24"/>
        </w:rPr>
        <w:t>ловского и Урмарского районов Чувашской Республики по воспитательной работе на пр</w:t>
      </w:r>
      <w:r w:rsidRPr="00973780">
        <w:rPr>
          <w:rFonts w:ascii="Times New Roman" w:hAnsi="Times New Roman" w:cs="Times New Roman"/>
          <w:color w:val="000000" w:themeColor="text1"/>
          <w:sz w:val="24"/>
          <w:szCs w:val="24"/>
        </w:rPr>
        <w:t>и</w:t>
      </w:r>
      <w:r w:rsidRPr="00973780">
        <w:rPr>
          <w:rFonts w:ascii="Times New Roman" w:hAnsi="Times New Roman" w:cs="Times New Roman"/>
          <w:color w:val="000000" w:themeColor="text1"/>
          <w:sz w:val="24"/>
          <w:szCs w:val="24"/>
        </w:rPr>
        <w:t>зывном участке в период проведения весеннего призыва 2023 года согласно приложению № 2 к настоящему постановлению;</w:t>
      </w:r>
    </w:p>
    <w:p w:rsidR="00973780" w:rsidRPr="00973780" w:rsidRDefault="00973780" w:rsidP="00973780">
      <w:pPr>
        <w:spacing w:after="0" w:line="240" w:lineRule="auto"/>
        <w:ind w:firstLine="708"/>
        <w:jc w:val="both"/>
        <w:rPr>
          <w:rFonts w:ascii="Times New Roman" w:hAnsi="Times New Roman" w:cs="Times New Roman"/>
          <w:color w:val="000000" w:themeColor="text1"/>
          <w:sz w:val="24"/>
          <w:szCs w:val="24"/>
        </w:rPr>
      </w:pPr>
      <w:r w:rsidRPr="00973780">
        <w:rPr>
          <w:rFonts w:ascii="Times New Roman" w:hAnsi="Times New Roman" w:cs="Times New Roman"/>
          <w:color w:val="000000" w:themeColor="text1"/>
          <w:sz w:val="24"/>
          <w:szCs w:val="24"/>
        </w:rPr>
        <w:t>- состав группы профессионального психологического отбора военного комиссар</w:t>
      </w:r>
      <w:r w:rsidRPr="00973780">
        <w:rPr>
          <w:rFonts w:ascii="Times New Roman" w:hAnsi="Times New Roman" w:cs="Times New Roman"/>
          <w:color w:val="000000" w:themeColor="text1"/>
          <w:sz w:val="24"/>
          <w:szCs w:val="24"/>
        </w:rPr>
        <w:t>и</w:t>
      </w:r>
      <w:r w:rsidRPr="00973780">
        <w:rPr>
          <w:rFonts w:ascii="Times New Roman" w:hAnsi="Times New Roman" w:cs="Times New Roman"/>
          <w:color w:val="000000" w:themeColor="text1"/>
          <w:sz w:val="24"/>
          <w:szCs w:val="24"/>
        </w:rPr>
        <w:t>ата Цивильского, Красноармейского, Козловского и Урмарского районов Чувашской Ре</w:t>
      </w:r>
      <w:r w:rsidRPr="00973780">
        <w:rPr>
          <w:rFonts w:ascii="Times New Roman" w:hAnsi="Times New Roman" w:cs="Times New Roman"/>
          <w:color w:val="000000" w:themeColor="text1"/>
          <w:sz w:val="24"/>
          <w:szCs w:val="24"/>
        </w:rPr>
        <w:t>с</w:t>
      </w:r>
      <w:r w:rsidRPr="00973780">
        <w:rPr>
          <w:rFonts w:ascii="Times New Roman" w:hAnsi="Times New Roman" w:cs="Times New Roman"/>
          <w:color w:val="000000" w:themeColor="text1"/>
          <w:sz w:val="24"/>
          <w:szCs w:val="24"/>
        </w:rPr>
        <w:t>публики на весенний призыв 2023 года согласно приложению № 3 к настоящему пост</w:t>
      </w:r>
      <w:r w:rsidRPr="00973780">
        <w:rPr>
          <w:rFonts w:ascii="Times New Roman" w:hAnsi="Times New Roman" w:cs="Times New Roman"/>
          <w:color w:val="000000" w:themeColor="text1"/>
          <w:sz w:val="24"/>
          <w:szCs w:val="24"/>
        </w:rPr>
        <w:t>а</w:t>
      </w:r>
      <w:r w:rsidRPr="00973780">
        <w:rPr>
          <w:rFonts w:ascii="Times New Roman" w:hAnsi="Times New Roman" w:cs="Times New Roman"/>
          <w:color w:val="000000" w:themeColor="text1"/>
          <w:sz w:val="24"/>
          <w:szCs w:val="24"/>
        </w:rPr>
        <w:t>новлению;</w:t>
      </w:r>
    </w:p>
    <w:p w:rsidR="00973780" w:rsidRPr="00973780" w:rsidRDefault="00973780" w:rsidP="00973780">
      <w:pPr>
        <w:spacing w:after="0" w:line="240" w:lineRule="auto"/>
        <w:ind w:firstLine="708"/>
        <w:jc w:val="both"/>
        <w:rPr>
          <w:rFonts w:ascii="Times New Roman" w:hAnsi="Times New Roman" w:cs="Times New Roman"/>
          <w:sz w:val="24"/>
          <w:szCs w:val="24"/>
        </w:rPr>
      </w:pPr>
      <w:r w:rsidRPr="00973780">
        <w:rPr>
          <w:rFonts w:ascii="Times New Roman" w:hAnsi="Times New Roman" w:cs="Times New Roman"/>
          <w:color w:val="000000" w:themeColor="text1"/>
          <w:sz w:val="24"/>
          <w:szCs w:val="24"/>
        </w:rPr>
        <w:t xml:space="preserve">- состав медицинской комиссии Урмарского муниципального округа Чувашской Республики согласно </w:t>
      </w:r>
      <w:r w:rsidRPr="00973780">
        <w:rPr>
          <w:rFonts w:ascii="Times New Roman" w:hAnsi="Times New Roman" w:cs="Times New Roman"/>
          <w:sz w:val="24"/>
          <w:szCs w:val="24"/>
        </w:rPr>
        <w:t>приложению № 4 к настоящему постановлению (по согласованию).</w:t>
      </w:r>
    </w:p>
    <w:p w:rsidR="00973780" w:rsidRPr="00973780" w:rsidRDefault="00973780" w:rsidP="00973780">
      <w:pPr>
        <w:spacing w:after="0" w:line="240" w:lineRule="auto"/>
        <w:ind w:firstLine="708"/>
        <w:jc w:val="both"/>
        <w:rPr>
          <w:rFonts w:ascii="Times New Roman" w:hAnsi="Times New Roman" w:cs="Times New Roman"/>
          <w:sz w:val="24"/>
          <w:szCs w:val="24"/>
        </w:rPr>
      </w:pPr>
      <w:r w:rsidRPr="00973780">
        <w:rPr>
          <w:rFonts w:ascii="Times New Roman" w:hAnsi="Times New Roman" w:cs="Times New Roman"/>
          <w:sz w:val="24"/>
          <w:szCs w:val="24"/>
        </w:rPr>
        <w:t>9. Контроль за исполнением настоящего постановления возложить на заместителя главы администрации Урмарского муниципального округа по социальным вопросам – начальника отдела образования и молодежной политики.</w:t>
      </w: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        10. Настоящее постановление вступает в силу после его официального опубликов</w:t>
      </w:r>
      <w:r w:rsidRPr="00973780">
        <w:rPr>
          <w:rFonts w:ascii="Times New Roman" w:hAnsi="Times New Roman" w:cs="Times New Roman"/>
          <w:sz w:val="24"/>
          <w:szCs w:val="24"/>
        </w:rPr>
        <w:t>а</w:t>
      </w:r>
      <w:r w:rsidRPr="00973780">
        <w:rPr>
          <w:rFonts w:ascii="Times New Roman" w:hAnsi="Times New Roman" w:cs="Times New Roman"/>
          <w:sz w:val="24"/>
          <w:szCs w:val="24"/>
        </w:rPr>
        <w:t>ния.</w:t>
      </w:r>
    </w:p>
    <w:p w:rsidR="00973780" w:rsidRPr="00973780" w:rsidRDefault="00973780" w:rsidP="00973780">
      <w:pPr>
        <w:spacing w:after="0" w:line="240" w:lineRule="auto"/>
        <w:ind w:firstLine="708"/>
        <w:jc w:val="both"/>
        <w:rPr>
          <w:rFonts w:ascii="Times New Roman" w:hAnsi="Times New Roman" w:cs="Times New Roman"/>
          <w:sz w:val="24"/>
          <w:szCs w:val="24"/>
        </w:rPr>
      </w:pPr>
    </w:p>
    <w:p w:rsidR="00973780" w:rsidRPr="00973780" w:rsidRDefault="00973780" w:rsidP="00973780">
      <w:pPr>
        <w:spacing w:after="0" w:line="240" w:lineRule="auto"/>
        <w:ind w:firstLine="708"/>
        <w:jc w:val="both"/>
        <w:rPr>
          <w:rFonts w:ascii="Times New Roman" w:hAnsi="Times New Roman" w:cs="Times New Roman"/>
          <w:sz w:val="24"/>
          <w:szCs w:val="24"/>
        </w:rPr>
      </w:pPr>
    </w:p>
    <w:p w:rsid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Глава Урмарского </w:t>
      </w: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973780">
        <w:rPr>
          <w:rFonts w:ascii="Times New Roman" w:hAnsi="Times New Roman" w:cs="Times New Roman"/>
          <w:sz w:val="24"/>
          <w:szCs w:val="24"/>
        </w:rPr>
        <w:t xml:space="preserve">       В.В. Шигильдеев   </w:t>
      </w:r>
    </w:p>
    <w:bookmarkEnd w:id="1"/>
    <w:p w:rsidR="00973780" w:rsidRPr="00973780" w:rsidRDefault="00973780" w:rsidP="00973780">
      <w:pPr>
        <w:spacing w:after="0" w:line="240" w:lineRule="auto"/>
        <w:ind w:left="360" w:hanging="360"/>
        <w:jc w:val="both"/>
        <w:rPr>
          <w:rFonts w:ascii="Times New Roman" w:hAnsi="Times New Roman" w:cs="Times New Roman"/>
          <w:sz w:val="24"/>
          <w:szCs w:val="24"/>
        </w:rPr>
      </w:pPr>
    </w:p>
    <w:p w:rsidR="00973780" w:rsidRPr="00973780" w:rsidRDefault="00973780" w:rsidP="00973780">
      <w:pPr>
        <w:spacing w:after="0" w:line="240" w:lineRule="auto"/>
        <w:ind w:left="360" w:hanging="360"/>
        <w:jc w:val="both"/>
        <w:rPr>
          <w:rFonts w:ascii="Times New Roman" w:hAnsi="Times New Roman" w:cs="Times New Roman"/>
          <w:sz w:val="24"/>
          <w:szCs w:val="24"/>
        </w:rPr>
      </w:pPr>
    </w:p>
    <w:p w:rsidR="00973780" w:rsidRPr="00973780" w:rsidRDefault="00973780" w:rsidP="00973780">
      <w:pPr>
        <w:spacing w:after="0" w:line="240" w:lineRule="auto"/>
        <w:ind w:left="360" w:hanging="360"/>
        <w:jc w:val="both"/>
        <w:rPr>
          <w:rFonts w:ascii="Times New Roman" w:hAnsi="Times New Roman" w:cs="Times New Roman"/>
          <w:sz w:val="20"/>
          <w:szCs w:val="20"/>
        </w:rPr>
      </w:pPr>
      <w:r w:rsidRPr="00973780">
        <w:rPr>
          <w:rFonts w:ascii="Times New Roman" w:hAnsi="Times New Roman" w:cs="Times New Roman"/>
          <w:sz w:val="20"/>
          <w:szCs w:val="20"/>
        </w:rPr>
        <w:t>Борисова Надежда Анатольевна</w:t>
      </w:r>
    </w:p>
    <w:p w:rsidR="00973780" w:rsidRPr="00973780" w:rsidRDefault="00973780" w:rsidP="00973780">
      <w:pPr>
        <w:spacing w:after="0" w:line="240" w:lineRule="auto"/>
        <w:ind w:left="360" w:hanging="360"/>
        <w:jc w:val="both"/>
        <w:rPr>
          <w:rFonts w:ascii="Times New Roman" w:hAnsi="Times New Roman" w:cs="Times New Roman"/>
          <w:sz w:val="20"/>
          <w:szCs w:val="20"/>
        </w:rPr>
      </w:pPr>
      <w:r w:rsidRPr="00973780">
        <w:rPr>
          <w:rFonts w:ascii="Times New Roman" w:hAnsi="Times New Roman" w:cs="Times New Roman"/>
          <w:sz w:val="20"/>
          <w:szCs w:val="20"/>
        </w:rPr>
        <w:t>8(835</w:t>
      </w:r>
      <w:r>
        <w:rPr>
          <w:rFonts w:ascii="Times New Roman" w:hAnsi="Times New Roman" w:cs="Times New Roman"/>
          <w:sz w:val="20"/>
          <w:szCs w:val="20"/>
        </w:rPr>
        <w:t xml:space="preserve">-44) </w:t>
      </w:r>
      <w:r w:rsidRPr="00973780">
        <w:rPr>
          <w:rFonts w:ascii="Times New Roman" w:hAnsi="Times New Roman" w:cs="Times New Roman"/>
          <w:sz w:val="20"/>
          <w:szCs w:val="20"/>
        </w:rPr>
        <w:t>2-15-41</w:t>
      </w:r>
    </w:p>
    <w:p w:rsidR="00973780" w:rsidRPr="00973780" w:rsidRDefault="00973780" w:rsidP="00973780">
      <w:pPr>
        <w:spacing w:after="0" w:line="240" w:lineRule="auto"/>
        <w:ind w:left="360" w:hanging="360"/>
        <w:jc w:val="both"/>
        <w:rPr>
          <w:rFonts w:ascii="Times New Roman" w:hAnsi="Times New Roman" w:cs="Times New Roman"/>
          <w:sz w:val="20"/>
          <w:szCs w:val="20"/>
        </w:rPr>
      </w:pPr>
    </w:p>
    <w:p w:rsidR="00973780" w:rsidRPr="00973780" w:rsidRDefault="00973780" w:rsidP="00973780">
      <w:pPr>
        <w:spacing w:after="0" w:line="240" w:lineRule="auto"/>
        <w:ind w:left="360" w:hanging="360"/>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lastRenderedPageBreak/>
        <w:t xml:space="preserve">                                                                                                  </w:t>
      </w:r>
    </w:p>
    <w:p w:rsidR="00973780" w:rsidRPr="00500A10" w:rsidRDefault="00973780" w:rsidP="00973780">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 № 1</w:t>
      </w:r>
    </w:p>
    <w:p w:rsidR="00973780" w:rsidRPr="00500A1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973780" w:rsidRPr="00500A10" w:rsidRDefault="00973780" w:rsidP="00973780">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7378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73780" w:rsidRPr="00500A1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73780" w:rsidRDefault="00973780" w:rsidP="00973780">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28.02.2023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232</w:t>
      </w:r>
    </w:p>
    <w:p w:rsidR="00973780" w:rsidRDefault="00973780" w:rsidP="00973780">
      <w:pPr>
        <w:spacing w:after="0" w:line="240" w:lineRule="auto"/>
        <w:jc w:val="both"/>
        <w:rPr>
          <w:rFonts w:ascii="Times New Roman" w:hAnsi="Times New Roman" w:cs="Times New Roman"/>
          <w:sz w:val="24"/>
          <w:szCs w:val="24"/>
        </w:rPr>
      </w:pPr>
    </w:p>
    <w:p w:rsid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ПЛАН</w:t>
      </w: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мероприятий по подготовке и проведению призыва граждан</w:t>
      </w: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на военную службу  весной 2023 года</w:t>
      </w:r>
    </w:p>
    <w:p w:rsidR="00973780" w:rsidRPr="00973780" w:rsidRDefault="00973780" w:rsidP="00973780">
      <w:pPr>
        <w:spacing w:after="0" w:line="240" w:lineRule="auto"/>
        <w:jc w:val="both"/>
        <w:rPr>
          <w:rFonts w:ascii="Times New Roman"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33"/>
        <w:gridCol w:w="1778"/>
        <w:gridCol w:w="3187"/>
        <w:gridCol w:w="1347"/>
      </w:tblGrid>
      <w:tr w:rsidR="00973780" w:rsidRPr="00973780" w:rsidTr="00973780">
        <w:tc>
          <w:tcPr>
            <w:tcW w:w="540"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w:t>
            </w:r>
          </w:p>
          <w:p w:rsidR="00973780" w:rsidRPr="00973780" w:rsidRDefault="00973780" w:rsidP="00973780">
            <w:pPr>
              <w:spacing w:after="0" w:line="240" w:lineRule="auto"/>
              <w:jc w:val="both"/>
              <w:rPr>
                <w:rFonts w:ascii="Times New Roman" w:hAnsi="Times New Roman" w:cs="Times New Roman"/>
                <w:sz w:val="24"/>
                <w:szCs w:val="24"/>
              </w:rPr>
            </w:pPr>
            <w:proofErr w:type="gramStart"/>
            <w:r w:rsidRPr="00973780">
              <w:rPr>
                <w:rFonts w:ascii="Times New Roman" w:hAnsi="Times New Roman" w:cs="Times New Roman"/>
                <w:sz w:val="24"/>
                <w:szCs w:val="24"/>
              </w:rPr>
              <w:t>п</w:t>
            </w:r>
            <w:proofErr w:type="gramEnd"/>
            <w:r w:rsidRPr="00973780">
              <w:rPr>
                <w:rFonts w:ascii="Times New Roman" w:hAnsi="Times New Roman" w:cs="Times New Roman"/>
                <w:sz w:val="24"/>
                <w:szCs w:val="24"/>
              </w:rPr>
              <w:t>/п</w:t>
            </w:r>
          </w:p>
        </w:tc>
        <w:tc>
          <w:tcPr>
            <w:tcW w:w="3034"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Наименование меропри</w:t>
            </w:r>
            <w:r w:rsidRPr="00973780">
              <w:rPr>
                <w:rFonts w:ascii="Times New Roman" w:hAnsi="Times New Roman" w:cs="Times New Roman"/>
                <w:sz w:val="24"/>
                <w:szCs w:val="24"/>
              </w:rPr>
              <w:t>я</w:t>
            </w:r>
            <w:r w:rsidRPr="00973780">
              <w:rPr>
                <w:rFonts w:ascii="Times New Roman" w:hAnsi="Times New Roman" w:cs="Times New Roman"/>
                <w:sz w:val="24"/>
                <w:szCs w:val="24"/>
              </w:rPr>
              <w:t>тий</w:t>
            </w:r>
          </w:p>
        </w:tc>
        <w:tc>
          <w:tcPr>
            <w:tcW w:w="1779"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Сроки пров</w:t>
            </w:r>
            <w:r w:rsidRPr="00973780">
              <w:rPr>
                <w:rFonts w:ascii="Times New Roman" w:hAnsi="Times New Roman" w:cs="Times New Roman"/>
                <w:sz w:val="24"/>
                <w:szCs w:val="24"/>
              </w:rPr>
              <w:t>е</w:t>
            </w:r>
            <w:r w:rsidRPr="00973780">
              <w:rPr>
                <w:rFonts w:ascii="Times New Roman" w:hAnsi="Times New Roman" w:cs="Times New Roman"/>
                <w:sz w:val="24"/>
                <w:szCs w:val="24"/>
              </w:rPr>
              <w:t>дения</w:t>
            </w:r>
          </w:p>
        </w:tc>
        <w:tc>
          <w:tcPr>
            <w:tcW w:w="3188"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Кто</w:t>
            </w: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проводит</w:t>
            </w:r>
          </w:p>
        </w:tc>
        <w:tc>
          <w:tcPr>
            <w:tcW w:w="1348"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Отметка о выполн</w:t>
            </w:r>
            <w:r w:rsidRPr="00973780">
              <w:rPr>
                <w:rFonts w:ascii="Times New Roman" w:hAnsi="Times New Roman" w:cs="Times New Roman"/>
                <w:sz w:val="24"/>
                <w:szCs w:val="24"/>
              </w:rPr>
              <w:t>е</w:t>
            </w:r>
            <w:r w:rsidRPr="00973780">
              <w:rPr>
                <w:rFonts w:ascii="Times New Roman" w:hAnsi="Times New Roman" w:cs="Times New Roman"/>
                <w:sz w:val="24"/>
                <w:szCs w:val="24"/>
              </w:rPr>
              <w:t>нии</w:t>
            </w: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1</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Оповещение призывников и вручение повесток</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 15.03.2023г.</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комиссариат Ц</w:t>
            </w:r>
            <w:r w:rsidRPr="00973780">
              <w:rPr>
                <w:rFonts w:ascii="Times New Roman" w:hAnsi="Times New Roman" w:cs="Times New Roman"/>
                <w:sz w:val="24"/>
                <w:szCs w:val="24"/>
              </w:rPr>
              <w:t>и</w:t>
            </w:r>
            <w:r w:rsidRPr="00973780">
              <w:rPr>
                <w:rFonts w:ascii="Times New Roman" w:hAnsi="Times New Roman" w:cs="Times New Roman"/>
                <w:sz w:val="24"/>
                <w:szCs w:val="24"/>
              </w:rPr>
              <w:t>вильского, Красноармейск</w:t>
            </w:r>
            <w:r w:rsidRPr="00973780">
              <w:rPr>
                <w:rFonts w:ascii="Times New Roman" w:hAnsi="Times New Roman" w:cs="Times New Roman"/>
                <w:sz w:val="24"/>
                <w:szCs w:val="24"/>
              </w:rPr>
              <w:t>о</w:t>
            </w:r>
            <w:r w:rsidRPr="00973780">
              <w:rPr>
                <w:rFonts w:ascii="Times New Roman" w:hAnsi="Times New Roman" w:cs="Times New Roman"/>
                <w:sz w:val="24"/>
                <w:szCs w:val="24"/>
              </w:rPr>
              <w:t>го, Козловского и Урма</w:t>
            </w:r>
            <w:r w:rsidRPr="00973780">
              <w:rPr>
                <w:rFonts w:ascii="Times New Roman" w:hAnsi="Times New Roman" w:cs="Times New Roman"/>
                <w:sz w:val="24"/>
                <w:szCs w:val="24"/>
              </w:rPr>
              <w:t>р</w:t>
            </w:r>
            <w:r w:rsidRPr="00973780">
              <w:rPr>
                <w:rFonts w:ascii="Times New Roman" w:hAnsi="Times New Roman" w:cs="Times New Roman"/>
                <w:sz w:val="24"/>
                <w:szCs w:val="24"/>
              </w:rPr>
              <w:t>ского районов, руководит</w:t>
            </w:r>
            <w:r w:rsidRPr="00973780">
              <w:rPr>
                <w:rFonts w:ascii="Times New Roman" w:hAnsi="Times New Roman" w:cs="Times New Roman"/>
                <w:sz w:val="24"/>
                <w:szCs w:val="24"/>
              </w:rPr>
              <w:t>е</w:t>
            </w:r>
            <w:r w:rsidRPr="00973780">
              <w:rPr>
                <w:rFonts w:ascii="Times New Roman" w:hAnsi="Times New Roman" w:cs="Times New Roman"/>
                <w:sz w:val="24"/>
                <w:szCs w:val="24"/>
              </w:rPr>
              <w:t>ли предприятий</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2</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Сдача клинических анал</w:t>
            </w:r>
            <w:r w:rsidRPr="00973780">
              <w:rPr>
                <w:rFonts w:ascii="Times New Roman" w:hAnsi="Times New Roman" w:cs="Times New Roman"/>
                <w:sz w:val="24"/>
                <w:szCs w:val="24"/>
              </w:rPr>
              <w:t>и</w:t>
            </w:r>
            <w:r w:rsidRPr="00973780">
              <w:rPr>
                <w:rFonts w:ascii="Times New Roman" w:hAnsi="Times New Roman" w:cs="Times New Roman"/>
                <w:sz w:val="24"/>
                <w:szCs w:val="24"/>
              </w:rPr>
              <w:t>зов призывниками и по</w:t>
            </w:r>
            <w:r w:rsidRPr="00973780">
              <w:rPr>
                <w:rFonts w:ascii="Times New Roman" w:hAnsi="Times New Roman" w:cs="Times New Roman"/>
                <w:sz w:val="24"/>
                <w:szCs w:val="24"/>
              </w:rPr>
              <w:t>д</w:t>
            </w:r>
            <w:r w:rsidRPr="00973780">
              <w:rPr>
                <w:rFonts w:ascii="Times New Roman" w:hAnsi="Times New Roman" w:cs="Times New Roman"/>
                <w:sz w:val="24"/>
                <w:szCs w:val="24"/>
              </w:rPr>
              <w:t>готовка документов</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 30.03.2023г.</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БУ ЧР «Урмарская це</w:t>
            </w:r>
            <w:r w:rsidRPr="00973780">
              <w:rPr>
                <w:rFonts w:ascii="Times New Roman" w:hAnsi="Times New Roman" w:cs="Times New Roman"/>
                <w:sz w:val="24"/>
                <w:szCs w:val="24"/>
              </w:rPr>
              <w:t>н</w:t>
            </w:r>
            <w:r w:rsidRPr="00973780">
              <w:rPr>
                <w:rFonts w:ascii="Times New Roman" w:hAnsi="Times New Roman" w:cs="Times New Roman"/>
                <w:sz w:val="24"/>
                <w:szCs w:val="24"/>
              </w:rPr>
              <w:t>тральная районная больн</w:t>
            </w:r>
            <w:r w:rsidRPr="00973780">
              <w:rPr>
                <w:rFonts w:ascii="Times New Roman" w:hAnsi="Times New Roman" w:cs="Times New Roman"/>
                <w:sz w:val="24"/>
                <w:szCs w:val="24"/>
              </w:rPr>
              <w:t>и</w:t>
            </w:r>
            <w:r w:rsidRPr="00973780">
              <w:rPr>
                <w:rFonts w:ascii="Times New Roman" w:hAnsi="Times New Roman" w:cs="Times New Roman"/>
                <w:sz w:val="24"/>
                <w:szCs w:val="24"/>
              </w:rPr>
              <w:t>ца» Минздрава Чувашии</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3</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Проведение медицинского освидетельствования пр</w:t>
            </w:r>
            <w:r w:rsidRPr="00973780">
              <w:rPr>
                <w:rFonts w:ascii="Times New Roman" w:hAnsi="Times New Roman" w:cs="Times New Roman"/>
                <w:sz w:val="24"/>
                <w:szCs w:val="24"/>
              </w:rPr>
              <w:t>и</w:t>
            </w:r>
            <w:r w:rsidRPr="00973780">
              <w:rPr>
                <w:rFonts w:ascii="Times New Roman" w:hAnsi="Times New Roman" w:cs="Times New Roman"/>
                <w:sz w:val="24"/>
                <w:szCs w:val="24"/>
              </w:rPr>
              <w:t>зывников</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 24.04.2023г.</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Медицинская комиссия У</w:t>
            </w:r>
            <w:r w:rsidRPr="00973780">
              <w:rPr>
                <w:rFonts w:ascii="Times New Roman" w:hAnsi="Times New Roman" w:cs="Times New Roman"/>
                <w:sz w:val="24"/>
                <w:szCs w:val="24"/>
              </w:rPr>
              <w:t>р</w:t>
            </w:r>
            <w:r w:rsidRPr="00973780">
              <w:rPr>
                <w:rFonts w:ascii="Times New Roman" w:hAnsi="Times New Roman" w:cs="Times New Roman"/>
                <w:sz w:val="24"/>
                <w:szCs w:val="24"/>
              </w:rPr>
              <w:t>марского района Чувашской Республики</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4</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Заседания призывной к</w:t>
            </w:r>
            <w:r w:rsidRPr="00973780">
              <w:rPr>
                <w:rFonts w:ascii="Times New Roman" w:hAnsi="Times New Roman" w:cs="Times New Roman"/>
                <w:sz w:val="24"/>
                <w:szCs w:val="24"/>
              </w:rPr>
              <w:t>о</w:t>
            </w:r>
            <w:r w:rsidRPr="00973780">
              <w:rPr>
                <w:rFonts w:ascii="Times New Roman" w:hAnsi="Times New Roman" w:cs="Times New Roman"/>
                <w:sz w:val="24"/>
                <w:szCs w:val="24"/>
              </w:rPr>
              <w:t>миссии</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 с 24.04.2023г.</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Призывная комиссия У</w:t>
            </w:r>
            <w:r w:rsidRPr="00973780">
              <w:rPr>
                <w:rFonts w:ascii="Times New Roman" w:hAnsi="Times New Roman" w:cs="Times New Roman"/>
                <w:sz w:val="24"/>
                <w:szCs w:val="24"/>
              </w:rPr>
              <w:t>р</w:t>
            </w:r>
            <w:r w:rsidRPr="00973780">
              <w:rPr>
                <w:rFonts w:ascii="Times New Roman" w:hAnsi="Times New Roman" w:cs="Times New Roman"/>
                <w:sz w:val="24"/>
                <w:szCs w:val="24"/>
              </w:rPr>
              <w:t>марского района Чувашской Республики</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5</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Розыск призывников, уклоняющихся от призыва</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 10.05.2023г.</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 МО МВД  РФ  «Урма</w:t>
            </w:r>
            <w:r w:rsidRPr="00973780">
              <w:rPr>
                <w:rFonts w:ascii="Times New Roman" w:hAnsi="Times New Roman" w:cs="Times New Roman"/>
                <w:sz w:val="24"/>
                <w:szCs w:val="24"/>
              </w:rPr>
              <w:t>р</w:t>
            </w:r>
            <w:r w:rsidRPr="00973780">
              <w:rPr>
                <w:rFonts w:ascii="Times New Roman" w:hAnsi="Times New Roman" w:cs="Times New Roman"/>
                <w:sz w:val="24"/>
                <w:szCs w:val="24"/>
              </w:rPr>
              <w:t>ский»</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6</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Оформление документов на призывников, подл</w:t>
            </w:r>
            <w:r w:rsidRPr="00973780">
              <w:rPr>
                <w:rFonts w:ascii="Times New Roman" w:hAnsi="Times New Roman" w:cs="Times New Roman"/>
                <w:sz w:val="24"/>
                <w:szCs w:val="24"/>
              </w:rPr>
              <w:t>е</w:t>
            </w:r>
            <w:r w:rsidRPr="00973780">
              <w:rPr>
                <w:rFonts w:ascii="Times New Roman" w:hAnsi="Times New Roman" w:cs="Times New Roman"/>
                <w:sz w:val="24"/>
                <w:szCs w:val="24"/>
              </w:rPr>
              <w:t>жащих призыву</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 10.05.2023г.</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комиссариат Ц</w:t>
            </w:r>
            <w:r w:rsidRPr="00973780">
              <w:rPr>
                <w:rFonts w:ascii="Times New Roman" w:hAnsi="Times New Roman" w:cs="Times New Roman"/>
                <w:sz w:val="24"/>
                <w:szCs w:val="24"/>
              </w:rPr>
              <w:t>и</w:t>
            </w:r>
            <w:r w:rsidRPr="00973780">
              <w:rPr>
                <w:rFonts w:ascii="Times New Roman" w:hAnsi="Times New Roman" w:cs="Times New Roman"/>
                <w:sz w:val="24"/>
                <w:szCs w:val="24"/>
              </w:rPr>
              <w:t>вильского, Красноармейск</w:t>
            </w:r>
            <w:r w:rsidRPr="00973780">
              <w:rPr>
                <w:rFonts w:ascii="Times New Roman" w:hAnsi="Times New Roman" w:cs="Times New Roman"/>
                <w:sz w:val="24"/>
                <w:szCs w:val="24"/>
              </w:rPr>
              <w:t>о</w:t>
            </w:r>
            <w:r w:rsidRPr="00973780">
              <w:rPr>
                <w:rFonts w:ascii="Times New Roman" w:hAnsi="Times New Roman" w:cs="Times New Roman"/>
                <w:sz w:val="24"/>
                <w:szCs w:val="24"/>
              </w:rPr>
              <w:t>го, Козловского и Урма</w:t>
            </w:r>
            <w:r w:rsidRPr="00973780">
              <w:rPr>
                <w:rFonts w:ascii="Times New Roman" w:hAnsi="Times New Roman" w:cs="Times New Roman"/>
                <w:sz w:val="24"/>
                <w:szCs w:val="24"/>
              </w:rPr>
              <w:t>р</w:t>
            </w:r>
            <w:r w:rsidRPr="00973780">
              <w:rPr>
                <w:rFonts w:ascii="Times New Roman" w:hAnsi="Times New Roman" w:cs="Times New Roman"/>
                <w:sz w:val="24"/>
                <w:szCs w:val="24"/>
              </w:rPr>
              <w:t>ского районов</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7</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Представление призывн</w:t>
            </w:r>
            <w:r w:rsidRPr="00973780">
              <w:rPr>
                <w:rFonts w:ascii="Times New Roman" w:hAnsi="Times New Roman" w:cs="Times New Roman"/>
                <w:sz w:val="24"/>
                <w:szCs w:val="24"/>
              </w:rPr>
              <w:t>и</w:t>
            </w:r>
            <w:r w:rsidRPr="00973780">
              <w:rPr>
                <w:rFonts w:ascii="Times New Roman" w:hAnsi="Times New Roman" w:cs="Times New Roman"/>
                <w:sz w:val="24"/>
                <w:szCs w:val="24"/>
              </w:rPr>
              <w:t>ков на республиканскую комиссию</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По плану ВК Чувашской Республики</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комиссариат Ц</w:t>
            </w:r>
            <w:r w:rsidRPr="00973780">
              <w:rPr>
                <w:rFonts w:ascii="Times New Roman" w:hAnsi="Times New Roman" w:cs="Times New Roman"/>
                <w:sz w:val="24"/>
                <w:szCs w:val="24"/>
              </w:rPr>
              <w:t>и</w:t>
            </w:r>
            <w:r w:rsidRPr="00973780">
              <w:rPr>
                <w:rFonts w:ascii="Times New Roman" w:hAnsi="Times New Roman" w:cs="Times New Roman"/>
                <w:sz w:val="24"/>
                <w:szCs w:val="24"/>
              </w:rPr>
              <w:t>вильского, Красноармейск</w:t>
            </w:r>
            <w:r w:rsidRPr="00973780">
              <w:rPr>
                <w:rFonts w:ascii="Times New Roman" w:hAnsi="Times New Roman" w:cs="Times New Roman"/>
                <w:sz w:val="24"/>
                <w:szCs w:val="24"/>
              </w:rPr>
              <w:t>о</w:t>
            </w:r>
            <w:r w:rsidRPr="00973780">
              <w:rPr>
                <w:rFonts w:ascii="Times New Roman" w:hAnsi="Times New Roman" w:cs="Times New Roman"/>
                <w:sz w:val="24"/>
                <w:szCs w:val="24"/>
              </w:rPr>
              <w:t>го, Козловского и Урма</w:t>
            </w:r>
            <w:r w:rsidRPr="00973780">
              <w:rPr>
                <w:rFonts w:ascii="Times New Roman" w:hAnsi="Times New Roman" w:cs="Times New Roman"/>
                <w:sz w:val="24"/>
                <w:szCs w:val="24"/>
              </w:rPr>
              <w:t>р</w:t>
            </w:r>
            <w:r w:rsidRPr="00973780">
              <w:rPr>
                <w:rFonts w:ascii="Times New Roman" w:hAnsi="Times New Roman" w:cs="Times New Roman"/>
                <w:sz w:val="24"/>
                <w:szCs w:val="24"/>
              </w:rPr>
              <w:t>ского районов</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8</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Отправка призванных пр</w:t>
            </w:r>
            <w:r w:rsidRPr="00973780">
              <w:rPr>
                <w:rFonts w:ascii="Times New Roman" w:hAnsi="Times New Roman" w:cs="Times New Roman"/>
                <w:sz w:val="24"/>
                <w:szCs w:val="24"/>
              </w:rPr>
              <w:t>и</w:t>
            </w:r>
            <w:r w:rsidRPr="00973780">
              <w:rPr>
                <w:rFonts w:ascii="Times New Roman" w:hAnsi="Times New Roman" w:cs="Times New Roman"/>
                <w:sz w:val="24"/>
                <w:szCs w:val="24"/>
              </w:rPr>
              <w:t>зывников в войска</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По плану ВК Чувашской Республики</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комиссариат Ц</w:t>
            </w:r>
            <w:r w:rsidRPr="00973780">
              <w:rPr>
                <w:rFonts w:ascii="Times New Roman" w:hAnsi="Times New Roman" w:cs="Times New Roman"/>
                <w:sz w:val="24"/>
                <w:szCs w:val="24"/>
              </w:rPr>
              <w:t>и</w:t>
            </w:r>
            <w:r w:rsidRPr="00973780">
              <w:rPr>
                <w:rFonts w:ascii="Times New Roman" w:hAnsi="Times New Roman" w:cs="Times New Roman"/>
                <w:sz w:val="24"/>
                <w:szCs w:val="24"/>
              </w:rPr>
              <w:t>вильского, Красноармейск</w:t>
            </w:r>
            <w:r w:rsidRPr="00973780">
              <w:rPr>
                <w:rFonts w:ascii="Times New Roman" w:hAnsi="Times New Roman" w:cs="Times New Roman"/>
                <w:sz w:val="24"/>
                <w:szCs w:val="24"/>
              </w:rPr>
              <w:t>о</w:t>
            </w:r>
            <w:r w:rsidRPr="00973780">
              <w:rPr>
                <w:rFonts w:ascii="Times New Roman" w:hAnsi="Times New Roman" w:cs="Times New Roman"/>
                <w:sz w:val="24"/>
                <w:szCs w:val="24"/>
              </w:rPr>
              <w:t>го, Козловского и Урма</w:t>
            </w:r>
            <w:r w:rsidRPr="00973780">
              <w:rPr>
                <w:rFonts w:ascii="Times New Roman" w:hAnsi="Times New Roman" w:cs="Times New Roman"/>
                <w:sz w:val="24"/>
                <w:szCs w:val="24"/>
              </w:rPr>
              <w:t>р</w:t>
            </w:r>
            <w:r w:rsidRPr="00973780">
              <w:rPr>
                <w:rFonts w:ascii="Times New Roman" w:hAnsi="Times New Roman" w:cs="Times New Roman"/>
                <w:sz w:val="24"/>
                <w:szCs w:val="24"/>
              </w:rPr>
              <w:t>ского районов</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9</w:t>
            </w:r>
          </w:p>
        </w:tc>
        <w:tc>
          <w:tcPr>
            <w:tcW w:w="3034"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Представление республ</w:t>
            </w:r>
            <w:r w:rsidRPr="00973780">
              <w:rPr>
                <w:rFonts w:ascii="Times New Roman" w:hAnsi="Times New Roman" w:cs="Times New Roman"/>
                <w:sz w:val="24"/>
                <w:szCs w:val="24"/>
              </w:rPr>
              <w:t>и</w:t>
            </w:r>
            <w:r w:rsidRPr="00973780">
              <w:rPr>
                <w:rFonts w:ascii="Times New Roman" w:hAnsi="Times New Roman" w:cs="Times New Roman"/>
                <w:sz w:val="24"/>
                <w:szCs w:val="24"/>
              </w:rPr>
              <w:t>канской комиссии призы</w:t>
            </w:r>
            <w:r w:rsidRPr="00973780">
              <w:rPr>
                <w:rFonts w:ascii="Times New Roman" w:hAnsi="Times New Roman" w:cs="Times New Roman"/>
                <w:sz w:val="24"/>
                <w:szCs w:val="24"/>
              </w:rPr>
              <w:t>в</w:t>
            </w:r>
            <w:r w:rsidRPr="00973780">
              <w:rPr>
                <w:rFonts w:ascii="Times New Roman" w:hAnsi="Times New Roman" w:cs="Times New Roman"/>
                <w:sz w:val="24"/>
                <w:szCs w:val="24"/>
              </w:rPr>
              <w:t>ников, признанных него</w:t>
            </w:r>
            <w:r w:rsidRPr="00973780">
              <w:rPr>
                <w:rFonts w:ascii="Times New Roman" w:hAnsi="Times New Roman" w:cs="Times New Roman"/>
                <w:sz w:val="24"/>
                <w:szCs w:val="24"/>
              </w:rPr>
              <w:t>д</w:t>
            </w:r>
            <w:r w:rsidRPr="00973780">
              <w:rPr>
                <w:rFonts w:ascii="Times New Roman" w:hAnsi="Times New Roman" w:cs="Times New Roman"/>
                <w:sz w:val="24"/>
                <w:szCs w:val="24"/>
              </w:rPr>
              <w:t>ными к военной службе по состоянию здоровья</w:t>
            </w:r>
          </w:p>
        </w:tc>
        <w:tc>
          <w:tcPr>
            <w:tcW w:w="1779"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По плану ВК Чувашской Республики</w:t>
            </w:r>
          </w:p>
        </w:tc>
        <w:tc>
          <w:tcPr>
            <w:tcW w:w="3188"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комиссариат Ц</w:t>
            </w:r>
            <w:r w:rsidRPr="00973780">
              <w:rPr>
                <w:rFonts w:ascii="Times New Roman" w:hAnsi="Times New Roman" w:cs="Times New Roman"/>
                <w:sz w:val="24"/>
                <w:szCs w:val="24"/>
              </w:rPr>
              <w:t>и</w:t>
            </w:r>
            <w:r w:rsidRPr="00973780">
              <w:rPr>
                <w:rFonts w:ascii="Times New Roman" w:hAnsi="Times New Roman" w:cs="Times New Roman"/>
                <w:sz w:val="24"/>
                <w:szCs w:val="24"/>
              </w:rPr>
              <w:t>вильского, Красноармейск</w:t>
            </w:r>
            <w:r w:rsidRPr="00973780">
              <w:rPr>
                <w:rFonts w:ascii="Times New Roman" w:hAnsi="Times New Roman" w:cs="Times New Roman"/>
                <w:sz w:val="24"/>
                <w:szCs w:val="24"/>
              </w:rPr>
              <w:t>о</w:t>
            </w:r>
            <w:r w:rsidRPr="00973780">
              <w:rPr>
                <w:rFonts w:ascii="Times New Roman" w:hAnsi="Times New Roman" w:cs="Times New Roman"/>
                <w:sz w:val="24"/>
                <w:szCs w:val="24"/>
              </w:rPr>
              <w:t>го, Козловского и Урма</w:t>
            </w:r>
            <w:r w:rsidRPr="00973780">
              <w:rPr>
                <w:rFonts w:ascii="Times New Roman" w:hAnsi="Times New Roman" w:cs="Times New Roman"/>
                <w:sz w:val="24"/>
                <w:szCs w:val="24"/>
              </w:rPr>
              <w:t>р</w:t>
            </w:r>
            <w:r w:rsidRPr="00973780">
              <w:rPr>
                <w:rFonts w:ascii="Times New Roman" w:hAnsi="Times New Roman" w:cs="Times New Roman"/>
                <w:sz w:val="24"/>
                <w:szCs w:val="24"/>
              </w:rPr>
              <w:t>ского районов</w:t>
            </w:r>
          </w:p>
        </w:tc>
        <w:tc>
          <w:tcPr>
            <w:tcW w:w="1348" w:type="dxa"/>
            <w:tcBorders>
              <w:top w:val="single" w:sz="4" w:space="0" w:color="auto"/>
              <w:left w:val="single" w:sz="4" w:space="0" w:color="auto"/>
              <w:bottom w:val="single" w:sz="4" w:space="0" w:color="auto"/>
              <w:right w:val="single" w:sz="4" w:space="0" w:color="auto"/>
            </w:tcBorders>
          </w:tcPr>
          <w:p w:rsidR="00973780" w:rsidRPr="00973780" w:rsidRDefault="00973780" w:rsidP="00973780">
            <w:pPr>
              <w:spacing w:after="0" w:line="240" w:lineRule="auto"/>
              <w:jc w:val="both"/>
              <w:rPr>
                <w:rFonts w:ascii="Times New Roman" w:hAnsi="Times New Roman" w:cs="Times New Roman"/>
                <w:sz w:val="24"/>
                <w:szCs w:val="24"/>
              </w:rPr>
            </w:pPr>
          </w:p>
        </w:tc>
      </w:tr>
    </w:tbl>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                   </w:t>
      </w: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Default="00973780" w:rsidP="00973780">
      <w:pPr>
        <w:spacing w:after="0" w:line="240" w:lineRule="auto"/>
        <w:ind w:left="3539" w:firstLine="1564"/>
        <w:jc w:val="center"/>
        <w:rPr>
          <w:rFonts w:ascii="Times New Roman" w:hAnsi="Times New Roman"/>
          <w:sz w:val="24"/>
          <w:szCs w:val="24"/>
        </w:rPr>
      </w:pPr>
      <w:r w:rsidRPr="0097378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sz w:val="24"/>
          <w:szCs w:val="24"/>
        </w:rPr>
        <w:t>Приложение № 2</w:t>
      </w:r>
    </w:p>
    <w:p w:rsidR="00973780" w:rsidRPr="00500A10" w:rsidRDefault="00973780" w:rsidP="00973780">
      <w:pPr>
        <w:spacing w:after="0" w:line="240" w:lineRule="auto"/>
        <w:ind w:firstLine="1564"/>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УТВЕРЖД</w:t>
      </w:r>
      <w:r>
        <w:rPr>
          <w:rFonts w:ascii="Times New Roman" w:hAnsi="Times New Roman"/>
          <w:sz w:val="24"/>
          <w:szCs w:val="24"/>
        </w:rPr>
        <w:t>ЁН</w:t>
      </w:r>
    </w:p>
    <w:p w:rsidR="00973780" w:rsidRPr="00500A10" w:rsidRDefault="00973780" w:rsidP="00973780">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7378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73780" w:rsidRPr="00500A1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73780" w:rsidRDefault="00973780" w:rsidP="00973780">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28.02.2023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232</w:t>
      </w:r>
    </w:p>
    <w:p w:rsidR="00973780" w:rsidRPr="00973780" w:rsidRDefault="00973780" w:rsidP="00973780">
      <w:pPr>
        <w:spacing w:after="0" w:line="240" w:lineRule="auto"/>
        <w:jc w:val="both"/>
        <w:rPr>
          <w:rFonts w:ascii="Times New Roman" w:hAnsi="Times New Roman" w:cs="Times New Roman"/>
          <w:sz w:val="24"/>
          <w:szCs w:val="24"/>
        </w:rPr>
      </w:pPr>
    </w:p>
    <w:p w:rsidR="00973780" w:rsidRDefault="00973780" w:rsidP="00973780">
      <w:pPr>
        <w:tabs>
          <w:tab w:val="left" w:pos="6840"/>
        </w:tabs>
        <w:spacing w:after="0" w:line="240" w:lineRule="auto"/>
        <w:jc w:val="center"/>
        <w:rPr>
          <w:rFonts w:ascii="Times New Roman" w:hAnsi="Times New Roman" w:cs="Times New Roman"/>
          <w:sz w:val="24"/>
          <w:szCs w:val="24"/>
        </w:rPr>
      </w:pPr>
    </w:p>
    <w:p w:rsidR="00973780" w:rsidRPr="00973780" w:rsidRDefault="00973780" w:rsidP="00973780">
      <w:pPr>
        <w:tabs>
          <w:tab w:val="left" w:pos="6840"/>
        </w:tabs>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ПЛАН</w:t>
      </w:r>
    </w:p>
    <w:p w:rsidR="00973780" w:rsidRPr="00973780" w:rsidRDefault="00973780" w:rsidP="00973780">
      <w:pPr>
        <w:tabs>
          <w:tab w:val="left" w:pos="6840"/>
        </w:tabs>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мероприятий военного комиссариата Цивильского, Красноармейского,</w:t>
      </w:r>
    </w:p>
    <w:p w:rsidR="00973780" w:rsidRPr="00973780" w:rsidRDefault="00973780" w:rsidP="00973780">
      <w:pPr>
        <w:tabs>
          <w:tab w:val="left" w:pos="6840"/>
        </w:tabs>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Козловского и Урмарского районов Чувашской Республики по воспитательной работе</w:t>
      </w:r>
    </w:p>
    <w:p w:rsidR="00973780" w:rsidRPr="00973780" w:rsidRDefault="00973780" w:rsidP="00973780">
      <w:pPr>
        <w:tabs>
          <w:tab w:val="left" w:pos="6840"/>
        </w:tabs>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на призывном участке в период проведения весеннего призыва 2023 года</w:t>
      </w:r>
    </w:p>
    <w:p w:rsidR="00973780" w:rsidRPr="00973780" w:rsidRDefault="00973780" w:rsidP="00973780">
      <w:pPr>
        <w:tabs>
          <w:tab w:val="left" w:pos="6840"/>
        </w:tabs>
        <w:spacing w:after="0" w:line="240" w:lineRule="auto"/>
        <w:jc w:val="both"/>
        <w:rPr>
          <w:rFonts w:ascii="Times New Roman" w:hAnsi="Times New Roman" w:cs="Times New Roman"/>
          <w:sz w:val="24"/>
          <w:szCs w:val="24"/>
        </w:rPr>
      </w:pPr>
    </w:p>
    <w:p w:rsidR="00973780" w:rsidRPr="00973780" w:rsidRDefault="00973780" w:rsidP="00973780">
      <w:pPr>
        <w:tabs>
          <w:tab w:val="left" w:pos="6840"/>
        </w:tabs>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11"/>
        <w:gridCol w:w="1553"/>
        <w:gridCol w:w="3543"/>
      </w:tblGrid>
      <w:tr w:rsidR="00973780" w:rsidRPr="00973780" w:rsidTr="00973780">
        <w:tc>
          <w:tcPr>
            <w:tcW w:w="540"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п\</w:t>
            </w:r>
            <w:proofErr w:type="gramStart"/>
            <w:r w:rsidRPr="00973780">
              <w:rPr>
                <w:rFonts w:ascii="Times New Roman" w:hAnsi="Times New Roman" w:cs="Times New Roman"/>
                <w:sz w:val="24"/>
                <w:szCs w:val="24"/>
              </w:rPr>
              <w:t>п</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Наименование мероприятий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Время пр</w:t>
            </w:r>
            <w:r w:rsidRPr="00973780">
              <w:rPr>
                <w:rFonts w:ascii="Times New Roman" w:hAnsi="Times New Roman" w:cs="Times New Roman"/>
                <w:sz w:val="24"/>
                <w:szCs w:val="24"/>
              </w:rPr>
              <w:t>о</w:t>
            </w:r>
            <w:r w:rsidRPr="00973780">
              <w:rPr>
                <w:rFonts w:ascii="Times New Roman" w:hAnsi="Times New Roman" w:cs="Times New Roman"/>
                <w:sz w:val="24"/>
                <w:szCs w:val="24"/>
              </w:rPr>
              <w:t>ведения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proofErr w:type="gramStart"/>
            <w:r w:rsidRPr="00973780">
              <w:rPr>
                <w:rFonts w:ascii="Times New Roman" w:hAnsi="Times New Roman" w:cs="Times New Roman"/>
                <w:sz w:val="24"/>
                <w:szCs w:val="24"/>
              </w:rPr>
              <w:t>Ответственный</w:t>
            </w:r>
            <w:proofErr w:type="gramEnd"/>
            <w:r w:rsidRPr="00973780">
              <w:rPr>
                <w:rFonts w:ascii="Times New Roman" w:hAnsi="Times New Roman" w:cs="Times New Roman"/>
                <w:sz w:val="24"/>
                <w:szCs w:val="24"/>
              </w:rPr>
              <w:t xml:space="preserve"> за выполнение</w:t>
            </w: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Защита Отечества – священный долг</w:t>
            </w:r>
          </w:p>
        </w:tc>
        <w:tc>
          <w:tcPr>
            <w:tcW w:w="155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10.00 - 10.50</w:t>
            </w:r>
          </w:p>
        </w:tc>
        <w:tc>
          <w:tcPr>
            <w:tcW w:w="354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 Цивильск</w:t>
            </w:r>
            <w:r w:rsidRPr="00973780">
              <w:rPr>
                <w:rFonts w:ascii="Times New Roman" w:hAnsi="Times New Roman" w:cs="Times New Roman"/>
                <w:sz w:val="24"/>
                <w:szCs w:val="24"/>
              </w:rPr>
              <w:t>о</w:t>
            </w:r>
            <w:r w:rsidRPr="00973780">
              <w:rPr>
                <w:rFonts w:ascii="Times New Roman" w:hAnsi="Times New Roman" w:cs="Times New Roman"/>
                <w:sz w:val="24"/>
                <w:szCs w:val="24"/>
              </w:rPr>
              <w:t>го, Красноармейского, Козло</w:t>
            </w:r>
            <w:r w:rsidRPr="00973780">
              <w:rPr>
                <w:rFonts w:ascii="Times New Roman" w:hAnsi="Times New Roman" w:cs="Times New Roman"/>
                <w:sz w:val="24"/>
                <w:szCs w:val="24"/>
              </w:rPr>
              <w:t>в</w:t>
            </w:r>
            <w:r w:rsidRPr="00973780">
              <w:rPr>
                <w:rFonts w:ascii="Times New Roman" w:hAnsi="Times New Roman" w:cs="Times New Roman"/>
                <w:sz w:val="24"/>
                <w:szCs w:val="24"/>
              </w:rPr>
              <w:t>ского и Урмарского районов</w:t>
            </w: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Офицеры – профессия героическая</w:t>
            </w:r>
          </w:p>
        </w:tc>
        <w:tc>
          <w:tcPr>
            <w:tcW w:w="155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11.00 - 11.50</w:t>
            </w:r>
          </w:p>
        </w:tc>
        <w:tc>
          <w:tcPr>
            <w:tcW w:w="354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 Цивильск</w:t>
            </w:r>
            <w:r w:rsidRPr="00973780">
              <w:rPr>
                <w:rFonts w:ascii="Times New Roman" w:hAnsi="Times New Roman" w:cs="Times New Roman"/>
                <w:sz w:val="24"/>
                <w:szCs w:val="24"/>
              </w:rPr>
              <w:t>о</w:t>
            </w:r>
            <w:r w:rsidRPr="00973780">
              <w:rPr>
                <w:rFonts w:ascii="Times New Roman" w:hAnsi="Times New Roman" w:cs="Times New Roman"/>
                <w:sz w:val="24"/>
                <w:szCs w:val="24"/>
              </w:rPr>
              <w:t>го, Красноармейского, Козло</w:t>
            </w:r>
            <w:r w:rsidRPr="00973780">
              <w:rPr>
                <w:rFonts w:ascii="Times New Roman" w:hAnsi="Times New Roman" w:cs="Times New Roman"/>
                <w:sz w:val="24"/>
                <w:szCs w:val="24"/>
              </w:rPr>
              <w:t>в</w:t>
            </w:r>
            <w:r w:rsidRPr="00973780">
              <w:rPr>
                <w:rFonts w:ascii="Times New Roman" w:hAnsi="Times New Roman" w:cs="Times New Roman"/>
                <w:sz w:val="24"/>
                <w:szCs w:val="24"/>
              </w:rPr>
              <w:t>ского и Урмарского районов</w:t>
            </w: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Изучение  Федерального закона от 28.03.1998 г. № 53-ФЗ «О воинской обязанности и военной службе»</w:t>
            </w:r>
          </w:p>
        </w:tc>
        <w:tc>
          <w:tcPr>
            <w:tcW w:w="155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14.00 - 14.50</w:t>
            </w:r>
          </w:p>
        </w:tc>
        <w:tc>
          <w:tcPr>
            <w:tcW w:w="354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Начальник отделения подгото</w:t>
            </w:r>
            <w:r w:rsidRPr="00973780">
              <w:rPr>
                <w:rFonts w:ascii="Times New Roman" w:hAnsi="Times New Roman" w:cs="Times New Roman"/>
                <w:sz w:val="24"/>
                <w:szCs w:val="24"/>
              </w:rPr>
              <w:t>в</w:t>
            </w:r>
            <w:r w:rsidRPr="00973780">
              <w:rPr>
                <w:rFonts w:ascii="Times New Roman" w:hAnsi="Times New Roman" w:cs="Times New Roman"/>
                <w:sz w:val="24"/>
                <w:szCs w:val="24"/>
              </w:rPr>
              <w:t>ки и призыва граждан на вое</w:t>
            </w:r>
            <w:r w:rsidRPr="00973780">
              <w:rPr>
                <w:rFonts w:ascii="Times New Roman" w:hAnsi="Times New Roman" w:cs="Times New Roman"/>
                <w:sz w:val="24"/>
                <w:szCs w:val="24"/>
              </w:rPr>
              <w:t>н</w:t>
            </w:r>
            <w:r w:rsidRPr="00973780">
              <w:rPr>
                <w:rFonts w:ascii="Times New Roman" w:hAnsi="Times New Roman" w:cs="Times New Roman"/>
                <w:sz w:val="24"/>
                <w:szCs w:val="24"/>
              </w:rPr>
              <w:t>ную службу военного комисс</w:t>
            </w:r>
            <w:r w:rsidRPr="00973780">
              <w:rPr>
                <w:rFonts w:ascii="Times New Roman" w:hAnsi="Times New Roman" w:cs="Times New Roman"/>
                <w:sz w:val="24"/>
                <w:szCs w:val="24"/>
              </w:rPr>
              <w:t>а</w:t>
            </w:r>
            <w:r w:rsidRPr="00973780">
              <w:rPr>
                <w:rFonts w:ascii="Times New Roman" w:hAnsi="Times New Roman" w:cs="Times New Roman"/>
                <w:sz w:val="24"/>
                <w:szCs w:val="24"/>
              </w:rPr>
              <w:t>риата Цивильского, Красноа</w:t>
            </w:r>
            <w:r w:rsidRPr="00973780">
              <w:rPr>
                <w:rFonts w:ascii="Times New Roman" w:hAnsi="Times New Roman" w:cs="Times New Roman"/>
                <w:sz w:val="24"/>
                <w:szCs w:val="24"/>
              </w:rPr>
              <w:t>р</w:t>
            </w:r>
            <w:r w:rsidRPr="00973780">
              <w:rPr>
                <w:rFonts w:ascii="Times New Roman" w:hAnsi="Times New Roman" w:cs="Times New Roman"/>
                <w:sz w:val="24"/>
                <w:szCs w:val="24"/>
              </w:rPr>
              <w:t>мейского, Козловского и У</w:t>
            </w:r>
            <w:r w:rsidRPr="00973780">
              <w:rPr>
                <w:rFonts w:ascii="Times New Roman" w:hAnsi="Times New Roman" w:cs="Times New Roman"/>
                <w:sz w:val="24"/>
                <w:szCs w:val="24"/>
              </w:rPr>
              <w:t>р</w:t>
            </w:r>
            <w:r w:rsidRPr="00973780">
              <w:rPr>
                <w:rFonts w:ascii="Times New Roman" w:hAnsi="Times New Roman" w:cs="Times New Roman"/>
                <w:sz w:val="24"/>
                <w:szCs w:val="24"/>
              </w:rPr>
              <w:t>марского районов</w:t>
            </w:r>
          </w:p>
        </w:tc>
      </w:tr>
      <w:tr w:rsidR="00973780" w:rsidRPr="00973780" w:rsidTr="00973780">
        <w:tc>
          <w:tcPr>
            <w:tcW w:w="540"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Подведение итогов за день</w:t>
            </w:r>
          </w:p>
        </w:tc>
        <w:tc>
          <w:tcPr>
            <w:tcW w:w="155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15.00 - 16.50</w:t>
            </w:r>
          </w:p>
        </w:tc>
        <w:tc>
          <w:tcPr>
            <w:tcW w:w="3543" w:type="dxa"/>
            <w:tcBorders>
              <w:top w:val="single" w:sz="4" w:space="0" w:color="auto"/>
              <w:left w:val="single" w:sz="4" w:space="0" w:color="auto"/>
              <w:bottom w:val="single" w:sz="4" w:space="0" w:color="auto"/>
              <w:right w:val="single" w:sz="4" w:space="0" w:color="auto"/>
            </w:tcBorders>
            <w:hideMark/>
          </w:tcPr>
          <w:p w:rsidR="00973780" w:rsidRPr="00973780" w:rsidRDefault="00973780" w:rsidP="00973780">
            <w:pPr>
              <w:tabs>
                <w:tab w:val="left" w:pos="6840"/>
              </w:tabs>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Военный комиссар Цивильск</w:t>
            </w:r>
            <w:r w:rsidRPr="00973780">
              <w:rPr>
                <w:rFonts w:ascii="Times New Roman" w:hAnsi="Times New Roman" w:cs="Times New Roman"/>
                <w:sz w:val="24"/>
                <w:szCs w:val="24"/>
              </w:rPr>
              <w:t>о</w:t>
            </w:r>
            <w:r w:rsidRPr="00973780">
              <w:rPr>
                <w:rFonts w:ascii="Times New Roman" w:hAnsi="Times New Roman" w:cs="Times New Roman"/>
                <w:sz w:val="24"/>
                <w:szCs w:val="24"/>
              </w:rPr>
              <w:t>го, Красноармейского, Козло</w:t>
            </w:r>
            <w:r w:rsidRPr="00973780">
              <w:rPr>
                <w:rFonts w:ascii="Times New Roman" w:hAnsi="Times New Roman" w:cs="Times New Roman"/>
                <w:sz w:val="24"/>
                <w:szCs w:val="24"/>
              </w:rPr>
              <w:t>в</w:t>
            </w:r>
            <w:r w:rsidRPr="00973780">
              <w:rPr>
                <w:rFonts w:ascii="Times New Roman" w:hAnsi="Times New Roman" w:cs="Times New Roman"/>
                <w:sz w:val="24"/>
                <w:szCs w:val="24"/>
              </w:rPr>
              <w:t>ского и Урмарского районов</w:t>
            </w:r>
          </w:p>
        </w:tc>
      </w:tr>
    </w:tbl>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500A10" w:rsidRDefault="00973780" w:rsidP="00973780">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3</w:t>
      </w:r>
    </w:p>
    <w:p w:rsidR="00973780" w:rsidRPr="00500A1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973780" w:rsidRPr="00500A10" w:rsidRDefault="00973780" w:rsidP="00973780">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7378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73780" w:rsidRPr="00500A1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73780" w:rsidRDefault="00973780" w:rsidP="00973780">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28.02.2023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232</w:t>
      </w:r>
    </w:p>
    <w:p w:rsidR="00973780" w:rsidRPr="00973780" w:rsidRDefault="00973780" w:rsidP="00973780">
      <w:pPr>
        <w:spacing w:after="0" w:line="240" w:lineRule="auto"/>
        <w:jc w:val="both"/>
        <w:rPr>
          <w:rFonts w:ascii="Times New Roman" w:hAnsi="Times New Roman" w:cs="Times New Roman"/>
          <w:sz w:val="24"/>
          <w:szCs w:val="24"/>
        </w:rPr>
      </w:pPr>
    </w:p>
    <w:p w:rsidR="00973780" w:rsidRDefault="00973780" w:rsidP="00973780">
      <w:pPr>
        <w:spacing w:after="0" w:line="240" w:lineRule="auto"/>
        <w:jc w:val="center"/>
        <w:rPr>
          <w:rFonts w:ascii="Times New Roman" w:hAnsi="Times New Roman" w:cs="Times New Roman"/>
          <w:sz w:val="24"/>
          <w:szCs w:val="24"/>
        </w:rPr>
      </w:pP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СОСТАВ</w:t>
      </w: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группы  профессионального психологического отбора</w:t>
      </w: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военного комиссариата Цивильского, Красноармейского,</w:t>
      </w: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Козловского и Урмарского районов Чувашской Республики</w:t>
      </w: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на весенний призыв 2023 года (по согласованию)</w:t>
      </w: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2660"/>
        <w:gridCol w:w="6804"/>
      </w:tblGrid>
      <w:tr w:rsidR="00973780" w:rsidRPr="00973780" w:rsidTr="00973780">
        <w:tc>
          <w:tcPr>
            <w:tcW w:w="2660" w:type="dxa"/>
          </w:tcPr>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Светличная Е.А</w:t>
            </w:r>
          </w:p>
        </w:tc>
        <w:tc>
          <w:tcPr>
            <w:tcW w:w="6804" w:type="dxa"/>
          </w:tcPr>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Начальник группы:</w:t>
            </w: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старший помощник начальника отделения подготовки и приз</w:t>
            </w:r>
            <w:r w:rsidRPr="00973780">
              <w:rPr>
                <w:rFonts w:ascii="Times New Roman" w:hAnsi="Times New Roman" w:cs="Times New Roman"/>
                <w:sz w:val="24"/>
                <w:szCs w:val="24"/>
              </w:rPr>
              <w:t>ы</w:t>
            </w:r>
            <w:r w:rsidRPr="00973780">
              <w:rPr>
                <w:rFonts w:ascii="Times New Roman" w:hAnsi="Times New Roman" w:cs="Times New Roman"/>
                <w:sz w:val="24"/>
                <w:szCs w:val="24"/>
              </w:rPr>
              <w:t>ва  граждан  на военную службу по профессиональн</w:t>
            </w:r>
            <w:proofErr w:type="gramStart"/>
            <w:r w:rsidRPr="00973780">
              <w:rPr>
                <w:rFonts w:ascii="Times New Roman" w:hAnsi="Times New Roman" w:cs="Times New Roman"/>
                <w:sz w:val="24"/>
                <w:szCs w:val="24"/>
              </w:rPr>
              <w:t>о-</w:t>
            </w:r>
            <w:proofErr w:type="gramEnd"/>
            <w:r w:rsidRPr="00973780">
              <w:rPr>
                <w:rFonts w:ascii="Times New Roman" w:hAnsi="Times New Roman" w:cs="Times New Roman"/>
                <w:sz w:val="24"/>
                <w:szCs w:val="24"/>
              </w:rPr>
              <w:t xml:space="preserve">  псих</w:t>
            </w:r>
            <w:r w:rsidRPr="00973780">
              <w:rPr>
                <w:rFonts w:ascii="Times New Roman" w:hAnsi="Times New Roman" w:cs="Times New Roman"/>
                <w:sz w:val="24"/>
                <w:szCs w:val="24"/>
              </w:rPr>
              <w:t>о</w:t>
            </w:r>
            <w:r w:rsidRPr="00973780">
              <w:rPr>
                <w:rFonts w:ascii="Times New Roman" w:hAnsi="Times New Roman" w:cs="Times New Roman"/>
                <w:sz w:val="24"/>
                <w:szCs w:val="24"/>
              </w:rPr>
              <w:t>логическому отбору военного комиссариата Цивильского, Красноармейского, Козловского и Урмарского районов Чува</w:t>
            </w:r>
            <w:r w:rsidRPr="00973780">
              <w:rPr>
                <w:rFonts w:ascii="Times New Roman" w:hAnsi="Times New Roman" w:cs="Times New Roman"/>
                <w:sz w:val="24"/>
                <w:szCs w:val="24"/>
              </w:rPr>
              <w:t>ш</w:t>
            </w:r>
            <w:r w:rsidRPr="00973780">
              <w:rPr>
                <w:rFonts w:ascii="Times New Roman" w:hAnsi="Times New Roman" w:cs="Times New Roman"/>
                <w:sz w:val="24"/>
                <w:szCs w:val="24"/>
              </w:rPr>
              <w:t>ской Республики.</w:t>
            </w:r>
          </w:p>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2660" w:type="dxa"/>
          </w:tcPr>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Семёнов В. А</w:t>
            </w:r>
          </w:p>
        </w:tc>
        <w:tc>
          <w:tcPr>
            <w:tcW w:w="6804" w:type="dxa"/>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Члены группы:</w:t>
            </w: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врач-психиатр бюджетного учреждения Чувашской Республики     </w:t>
            </w: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 xml:space="preserve"> «Республиканская психиатрическая больница» Минздрава Ч</w:t>
            </w:r>
            <w:r w:rsidRPr="00973780">
              <w:rPr>
                <w:rFonts w:ascii="Times New Roman" w:hAnsi="Times New Roman" w:cs="Times New Roman"/>
                <w:sz w:val="24"/>
                <w:szCs w:val="24"/>
              </w:rPr>
              <w:t>у</w:t>
            </w:r>
            <w:r w:rsidRPr="00973780">
              <w:rPr>
                <w:rFonts w:ascii="Times New Roman" w:hAnsi="Times New Roman" w:cs="Times New Roman"/>
                <w:sz w:val="24"/>
                <w:szCs w:val="24"/>
              </w:rPr>
              <w:t>вашии;</w:t>
            </w:r>
          </w:p>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2660" w:type="dxa"/>
            <w:hideMark/>
          </w:tcPr>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Викторов Ю.В.</w:t>
            </w:r>
          </w:p>
        </w:tc>
        <w:tc>
          <w:tcPr>
            <w:tcW w:w="6804" w:type="dxa"/>
          </w:tcPr>
          <w:p w:rsidR="00973780" w:rsidRPr="00973780" w:rsidRDefault="00973780" w:rsidP="00973780">
            <w:pPr>
              <w:spacing w:after="0" w:line="240" w:lineRule="auto"/>
              <w:jc w:val="both"/>
              <w:rPr>
                <w:rFonts w:ascii="Times New Roman" w:hAnsi="Times New Roman" w:cs="Times New Roman"/>
                <w:spacing w:val="-4"/>
                <w:sz w:val="24"/>
                <w:szCs w:val="24"/>
              </w:rPr>
            </w:pPr>
            <w:proofErr w:type="spellStart"/>
            <w:r w:rsidRPr="00973780">
              <w:rPr>
                <w:rFonts w:ascii="Times New Roman" w:hAnsi="Times New Roman" w:cs="Times New Roman"/>
                <w:sz w:val="24"/>
                <w:szCs w:val="24"/>
              </w:rPr>
              <w:t>и.о</w:t>
            </w:r>
            <w:proofErr w:type="spellEnd"/>
            <w:r w:rsidRPr="00973780">
              <w:rPr>
                <w:rFonts w:ascii="Times New Roman" w:hAnsi="Times New Roman" w:cs="Times New Roman"/>
                <w:sz w:val="24"/>
                <w:szCs w:val="24"/>
              </w:rPr>
              <w:t xml:space="preserve">. </w:t>
            </w:r>
            <w:r w:rsidRPr="00973780">
              <w:rPr>
                <w:rFonts w:ascii="Times New Roman" w:hAnsi="Times New Roman" w:cs="Times New Roman"/>
                <w:spacing w:val="-4"/>
                <w:sz w:val="24"/>
                <w:szCs w:val="24"/>
              </w:rPr>
              <w:t xml:space="preserve">заместителя начальника по учебно-производственной части  </w:t>
            </w:r>
          </w:p>
          <w:p w:rsidR="00973780" w:rsidRPr="00973780" w:rsidRDefault="00973780" w:rsidP="00973780">
            <w:pPr>
              <w:spacing w:after="0" w:line="240" w:lineRule="auto"/>
              <w:jc w:val="both"/>
              <w:rPr>
                <w:rFonts w:ascii="Times New Roman" w:hAnsi="Times New Roman" w:cs="Times New Roman"/>
                <w:spacing w:val="-4"/>
                <w:sz w:val="24"/>
                <w:szCs w:val="24"/>
              </w:rPr>
            </w:pPr>
            <w:proofErr w:type="spellStart"/>
            <w:r w:rsidRPr="00973780">
              <w:rPr>
                <w:rFonts w:ascii="Times New Roman" w:hAnsi="Times New Roman" w:cs="Times New Roman"/>
                <w:spacing w:val="-4"/>
                <w:sz w:val="24"/>
                <w:szCs w:val="24"/>
              </w:rPr>
              <w:t>Урмарской</w:t>
            </w:r>
            <w:proofErr w:type="spellEnd"/>
            <w:r w:rsidRPr="00973780">
              <w:rPr>
                <w:rFonts w:ascii="Times New Roman" w:hAnsi="Times New Roman" w:cs="Times New Roman"/>
                <w:spacing w:val="-4"/>
                <w:sz w:val="24"/>
                <w:szCs w:val="24"/>
              </w:rPr>
              <w:t xml:space="preserve">  автошколы «ДОСААФ»;</w:t>
            </w:r>
          </w:p>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2660" w:type="dxa"/>
            <w:hideMark/>
          </w:tcPr>
          <w:p w:rsidR="00973780" w:rsidRPr="00973780" w:rsidRDefault="00973780" w:rsidP="00973780">
            <w:pPr>
              <w:spacing w:after="0" w:line="240" w:lineRule="auto"/>
              <w:jc w:val="both"/>
              <w:rPr>
                <w:rFonts w:ascii="Times New Roman" w:hAnsi="Times New Roman" w:cs="Times New Roman"/>
                <w:sz w:val="24"/>
                <w:szCs w:val="24"/>
              </w:rPr>
            </w:pPr>
            <w:proofErr w:type="spellStart"/>
            <w:r w:rsidRPr="00973780">
              <w:rPr>
                <w:rFonts w:ascii="Times New Roman" w:hAnsi="Times New Roman" w:cs="Times New Roman"/>
                <w:snapToGrid w:val="0"/>
                <w:sz w:val="24"/>
                <w:szCs w:val="24"/>
              </w:rPr>
              <w:t>Сапаркина</w:t>
            </w:r>
            <w:proofErr w:type="spellEnd"/>
            <w:r w:rsidRPr="00973780">
              <w:rPr>
                <w:rFonts w:ascii="Times New Roman" w:hAnsi="Times New Roman" w:cs="Times New Roman"/>
                <w:snapToGrid w:val="0"/>
                <w:sz w:val="24"/>
                <w:szCs w:val="24"/>
              </w:rPr>
              <w:t xml:space="preserve"> Т.И.</w:t>
            </w:r>
          </w:p>
        </w:tc>
        <w:tc>
          <w:tcPr>
            <w:tcW w:w="6804" w:type="dxa"/>
          </w:tcPr>
          <w:p w:rsidR="00973780" w:rsidRPr="00973780" w:rsidRDefault="00973780" w:rsidP="00973780">
            <w:pPr>
              <w:widowControl w:val="0"/>
              <w:autoSpaceDE w:val="0"/>
              <w:autoSpaceDN w:val="0"/>
              <w:spacing w:after="0" w:line="240" w:lineRule="auto"/>
              <w:jc w:val="both"/>
              <w:rPr>
                <w:rFonts w:ascii="Times New Roman" w:hAnsi="Times New Roman" w:cs="Times New Roman"/>
                <w:sz w:val="24"/>
                <w:szCs w:val="24"/>
              </w:rPr>
            </w:pPr>
            <w:r w:rsidRPr="00973780">
              <w:rPr>
                <w:rFonts w:ascii="Times New Roman" w:hAnsi="Times New Roman" w:cs="Times New Roman"/>
                <w:snapToGrid w:val="0"/>
                <w:sz w:val="24"/>
                <w:szCs w:val="24"/>
              </w:rPr>
              <w:t>педагог-психолог МАОУ «Урмарская средняя общеобразов</w:t>
            </w:r>
            <w:r w:rsidRPr="00973780">
              <w:rPr>
                <w:rFonts w:ascii="Times New Roman" w:hAnsi="Times New Roman" w:cs="Times New Roman"/>
                <w:snapToGrid w:val="0"/>
                <w:sz w:val="24"/>
                <w:szCs w:val="24"/>
              </w:rPr>
              <w:t>а</w:t>
            </w:r>
            <w:r w:rsidRPr="00973780">
              <w:rPr>
                <w:rFonts w:ascii="Times New Roman" w:hAnsi="Times New Roman" w:cs="Times New Roman"/>
                <w:snapToGrid w:val="0"/>
                <w:sz w:val="24"/>
                <w:szCs w:val="24"/>
              </w:rPr>
              <w:t>тельная школа им. Г.Е. Егорова»</w:t>
            </w:r>
            <w:r w:rsidRPr="00973780">
              <w:rPr>
                <w:rFonts w:ascii="Times New Roman" w:hAnsi="Times New Roman" w:cs="Times New Roman"/>
                <w:sz w:val="24"/>
                <w:szCs w:val="24"/>
              </w:rPr>
              <w:t>.</w:t>
            </w:r>
          </w:p>
          <w:p w:rsidR="00973780" w:rsidRPr="00973780" w:rsidRDefault="00973780" w:rsidP="00973780">
            <w:pPr>
              <w:spacing w:after="0" w:line="240" w:lineRule="auto"/>
              <w:jc w:val="both"/>
              <w:rPr>
                <w:rFonts w:ascii="Times New Roman" w:hAnsi="Times New Roman" w:cs="Times New Roman"/>
                <w:sz w:val="24"/>
                <w:szCs w:val="24"/>
              </w:rPr>
            </w:pPr>
          </w:p>
        </w:tc>
      </w:tr>
      <w:tr w:rsidR="00973780" w:rsidRPr="00973780" w:rsidTr="00973780">
        <w:tc>
          <w:tcPr>
            <w:tcW w:w="2660" w:type="dxa"/>
          </w:tcPr>
          <w:p w:rsidR="00973780" w:rsidRPr="00973780" w:rsidRDefault="00973780" w:rsidP="00973780">
            <w:pPr>
              <w:spacing w:after="0" w:line="240" w:lineRule="auto"/>
              <w:jc w:val="both"/>
              <w:rPr>
                <w:rFonts w:ascii="Times New Roman" w:hAnsi="Times New Roman" w:cs="Times New Roman"/>
                <w:sz w:val="24"/>
                <w:szCs w:val="24"/>
              </w:rPr>
            </w:pPr>
          </w:p>
        </w:tc>
        <w:tc>
          <w:tcPr>
            <w:tcW w:w="6804" w:type="dxa"/>
          </w:tcPr>
          <w:p w:rsidR="00973780" w:rsidRPr="00973780" w:rsidRDefault="00973780" w:rsidP="00973780">
            <w:pPr>
              <w:spacing w:after="0" w:line="240" w:lineRule="auto"/>
              <w:jc w:val="both"/>
              <w:rPr>
                <w:rFonts w:ascii="Times New Roman" w:hAnsi="Times New Roman" w:cs="Times New Roman"/>
                <w:sz w:val="24"/>
                <w:szCs w:val="24"/>
              </w:rPr>
            </w:pPr>
          </w:p>
        </w:tc>
      </w:tr>
    </w:tbl>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tabs>
          <w:tab w:val="left" w:pos="2355"/>
          <w:tab w:val="left" w:pos="3885"/>
          <w:tab w:val="right" w:pos="9355"/>
        </w:tabs>
        <w:spacing w:after="0" w:line="240" w:lineRule="auto"/>
        <w:jc w:val="both"/>
        <w:rPr>
          <w:rFonts w:ascii="Times New Roman" w:hAnsi="Times New Roman" w:cs="Times New Roman"/>
          <w:sz w:val="24"/>
          <w:szCs w:val="24"/>
        </w:rPr>
      </w:pPr>
    </w:p>
    <w:p w:rsidR="00973780" w:rsidRPr="00973780" w:rsidRDefault="00973780" w:rsidP="00973780">
      <w:pPr>
        <w:tabs>
          <w:tab w:val="left" w:pos="5655"/>
        </w:tabs>
        <w:spacing w:after="0" w:line="240" w:lineRule="auto"/>
        <w:jc w:val="both"/>
        <w:rPr>
          <w:rFonts w:ascii="Times New Roman" w:hAnsi="Times New Roman" w:cs="Times New Roman"/>
          <w:sz w:val="24"/>
          <w:szCs w:val="24"/>
        </w:rPr>
      </w:pPr>
    </w:p>
    <w:p w:rsidR="00973780" w:rsidRPr="00973780" w:rsidRDefault="00973780" w:rsidP="00973780">
      <w:pPr>
        <w:tabs>
          <w:tab w:val="left" w:pos="2355"/>
          <w:tab w:val="left" w:pos="3885"/>
          <w:tab w:val="right" w:pos="9355"/>
        </w:tabs>
        <w:spacing w:after="0" w:line="240" w:lineRule="auto"/>
        <w:jc w:val="both"/>
        <w:rPr>
          <w:rFonts w:ascii="Times New Roman" w:hAnsi="Times New Roman" w:cs="Times New Roman"/>
          <w:sz w:val="24"/>
          <w:szCs w:val="24"/>
        </w:rPr>
      </w:pPr>
    </w:p>
    <w:p w:rsidR="00973780" w:rsidRPr="00973780" w:rsidRDefault="00973780" w:rsidP="00973780">
      <w:pPr>
        <w:tabs>
          <w:tab w:val="left" w:pos="2355"/>
          <w:tab w:val="left" w:pos="3885"/>
          <w:tab w:val="right" w:pos="9355"/>
        </w:tabs>
        <w:spacing w:after="0" w:line="240" w:lineRule="auto"/>
        <w:jc w:val="both"/>
        <w:rPr>
          <w:rFonts w:ascii="Times New Roman" w:hAnsi="Times New Roman" w:cs="Times New Roman"/>
          <w:sz w:val="24"/>
          <w:szCs w:val="24"/>
        </w:rPr>
      </w:pPr>
    </w:p>
    <w:p w:rsidR="00973780" w:rsidRPr="00973780" w:rsidRDefault="00973780" w:rsidP="00973780">
      <w:pPr>
        <w:tabs>
          <w:tab w:val="left" w:pos="2355"/>
          <w:tab w:val="left" w:pos="3885"/>
          <w:tab w:val="right" w:pos="9355"/>
        </w:tabs>
        <w:spacing w:after="0" w:line="240" w:lineRule="auto"/>
        <w:jc w:val="both"/>
        <w:rPr>
          <w:rFonts w:ascii="Times New Roman" w:hAnsi="Times New Roman" w:cs="Times New Roman"/>
          <w:sz w:val="24"/>
          <w:szCs w:val="24"/>
        </w:rPr>
      </w:pPr>
    </w:p>
    <w:p w:rsidR="00973780" w:rsidRPr="00973780" w:rsidRDefault="00973780" w:rsidP="00973780">
      <w:pPr>
        <w:tabs>
          <w:tab w:val="left" w:pos="2355"/>
          <w:tab w:val="left" w:pos="3885"/>
          <w:tab w:val="right" w:pos="9355"/>
        </w:tabs>
        <w:spacing w:after="0" w:line="240" w:lineRule="auto"/>
        <w:jc w:val="both"/>
        <w:rPr>
          <w:rFonts w:ascii="Times New Roman" w:hAnsi="Times New Roman" w:cs="Times New Roman"/>
          <w:sz w:val="24"/>
          <w:szCs w:val="24"/>
        </w:rPr>
      </w:pPr>
    </w:p>
    <w:p w:rsidR="00973780" w:rsidRPr="00973780" w:rsidRDefault="00973780" w:rsidP="00973780">
      <w:pPr>
        <w:tabs>
          <w:tab w:val="left" w:pos="2355"/>
          <w:tab w:val="left" w:pos="3885"/>
          <w:tab w:val="right" w:pos="9355"/>
        </w:tabs>
        <w:spacing w:after="0" w:line="240" w:lineRule="auto"/>
        <w:jc w:val="both"/>
        <w:rPr>
          <w:rFonts w:ascii="Times New Roman" w:hAnsi="Times New Roman" w:cs="Times New Roman"/>
          <w:sz w:val="24"/>
          <w:szCs w:val="24"/>
        </w:rPr>
      </w:pPr>
    </w:p>
    <w:p w:rsidR="00973780" w:rsidRPr="00500A10" w:rsidRDefault="00973780" w:rsidP="00973780">
      <w:pPr>
        <w:spacing w:after="0" w:line="240" w:lineRule="auto"/>
        <w:ind w:left="3539" w:firstLine="708"/>
        <w:jc w:val="center"/>
        <w:rPr>
          <w:rFonts w:ascii="Times New Roman" w:hAnsi="Times New Roman"/>
          <w:sz w:val="24"/>
          <w:szCs w:val="24"/>
        </w:rPr>
      </w:pPr>
      <w:r w:rsidRPr="00973780">
        <w:rPr>
          <w:rFonts w:ascii="Times New Roman" w:hAnsi="Times New Roman" w:cs="Times New Roman"/>
          <w:sz w:val="24"/>
          <w:szCs w:val="24"/>
        </w:rPr>
        <w:lastRenderedPageBreak/>
        <w:t xml:space="preserve"> </w:t>
      </w:r>
      <w:r w:rsidRPr="00500A10">
        <w:rPr>
          <w:rFonts w:ascii="Times New Roman" w:hAnsi="Times New Roman"/>
          <w:sz w:val="24"/>
          <w:szCs w:val="24"/>
        </w:rPr>
        <w:t xml:space="preserve">Приложение № </w:t>
      </w:r>
      <w:r>
        <w:rPr>
          <w:rFonts w:ascii="Times New Roman" w:hAnsi="Times New Roman"/>
          <w:sz w:val="24"/>
          <w:szCs w:val="24"/>
        </w:rPr>
        <w:t>4</w:t>
      </w:r>
    </w:p>
    <w:p w:rsidR="00973780" w:rsidRPr="00500A1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973780" w:rsidRPr="00500A10" w:rsidRDefault="00973780" w:rsidP="00973780">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7378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73780" w:rsidRPr="00500A10" w:rsidRDefault="00973780" w:rsidP="0097378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73780" w:rsidRDefault="00973780" w:rsidP="00973780">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28.02.2023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232</w:t>
      </w:r>
    </w:p>
    <w:p w:rsidR="00973780" w:rsidRPr="00973780" w:rsidRDefault="00973780" w:rsidP="00973780">
      <w:pPr>
        <w:spacing w:after="0" w:line="240" w:lineRule="auto"/>
        <w:jc w:val="both"/>
        <w:rPr>
          <w:rFonts w:ascii="Times New Roman" w:hAnsi="Times New Roman" w:cs="Times New Roman"/>
          <w:sz w:val="24"/>
          <w:szCs w:val="24"/>
        </w:rPr>
      </w:pPr>
    </w:p>
    <w:p w:rsidR="00973780" w:rsidRDefault="00973780" w:rsidP="00973780">
      <w:pPr>
        <w:spacing w:after="0" w:line="240" w:lineRule="auto"/>
        <w:jc w:val="center"/>
        <w:rPr>
          <w:rFonts w:ascii="Times New Roman" w:hAnsi="Times New Roman" w:cs="Times New Roman"/>
          <w:sz w:val="24"/>
          <w:szCs w:val="24"/>
        </w:rPr>
      </w:pP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СОСТАВ</w:t>
      </w:r>
    </w:p>
    <w:p w:rsidR="00973780" w:rsidRPr="00973780" w:rsidRDefault="00973780" w:rsidP="00973780">
      <w:pPr>
        <w:spacing w:after="0" w:line="240" w:lineRule="auto"/>
        <w:jc w:val="center"/>
        <w:rPr>
          <w:rFonts w:ascii="Times New Roman" w:hAnsi="Times New Roman" w:cs="Times New Roman"/>
          <w:sz w:val="24"/>
          <w:szCs w:val="24"/>
        </w:rPr>
      </w:pPr>
      <w:r w:rsidRPr="00973780">
        <w:rPr>
          <w:rFonts w:ascii="Times New Roman" w:hAnsi="Times New Roman" w:cs="Times New Roman"/>
          <w:sz w:val="24"/>
          <w:szCs w:val="24"/>
        </w:rPr>
        <w:t>медицинской комиссии Урмарского муниципального округа Чувашской Республики</w:t>
      </w:r>
    </w:p>
    <w:p w:rsidR="00973780" w:rsidRPr="00973780" w:rsidRDefault="00973780" w:rsidP="00973780">
      <w:pPr>
        <w:spacing w:after="0" w:line="240" w:lineRule="auto"/>
        <w:jc w:val="center"/>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p>
    <w:p w:rsidR="00973780" w:rsidRPr="00973780" w:rsidRDefault="00973780" w:rsidP="00973780">
      <w:pPr>
        <w:spacing w:after="0" w:line="240" w:lineRule="auto"/>
        <w:jc w:val="both"/>
        <w:rPr>
          <w:rFonts w:ascii="Times New Roman" w:hAnsi="Times New Roman" w:cs="Times New Roman"/>
          <w:sz w:val="24"/>
          <w:szCs w:val="24"/>
        </w:rPr>
      </w:pPr>
      <w:r w:rsidRPr="00973780">
        <w:rPr>
          <w:rFonts w:ascii="Times New Roman" w:hAnsi="Times New Roman" w:cs="Times New Roman"/>
          <w:sz w:val="24"/>
          <w:szCs w:val="24"/>
        </w:rPr>
        <w:t>Основной состав:</w:t>
      </w:r>
    </w:p>
    <w:p w:rsidR="00973780" w:rsidRDefault="00973780" w:rsidP="00973780">
      <w:pPr>
        <w:spacing w:after="0" w:line="240" w:lineRule="auto"/>
        <w:ind w:left="720"/>
        <w:jc w:val="both"/>
        <w:rPr>
          <w:rFonts w:ascii="Times New Roman" w:hAnsi="Times New Roman" w:cs="Times New Roman"/>
          <w:sz w:val="24"/>
          <w:szCs w:val="24"/>
        </w:rPr>
      </w:pPr>
    </w:p>
    <w:p w:rsidR="00973780" w:rsidRDefault="00973780" w:rsidP="0097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973780">
        <w:rPr>
          <w:rFonts w:ascii="Times New Roman" w:hAnsi="Times New Roman" w:cs="Times New Roman"/>
          <w:sz w:val="24"/>
          <w:szCs w:val="24"/>
        </w:rPr>
        <w:t>Филиппова А.В. – врач-терапевт участковый БУ «Урмарская ЦРБ» Минздрава Чувашии;</w:t>
      </w:r>
    </w:p>
    <w:p w:rsidR="00973780" w:rsidRDefault="00973780" w:rsidP="0097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973780">
        <w:rPr>
          <w:rFonts w:ascii="Times New Roman" w:hAnsi="Times New Roman" w:cs="Times New Roman"/>
          <w:sz w:val="24"/>
          <w:szCs w:val="24"/>
        </w:rPr>
        <w:t>Кузьмин Н.Н. – врач-хирург БУ «Урмарская ЦРБ» Минздрава Чувашии;</w:t>
      </w:r>
    </w:p>
    <w:p w:rsidR="00973780" w:rsidRDefault="00973780" w:rsidP="0097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spellStart"/>
      <w:r w:rsidRPr="00973780">
        <w:rPr>
          <w:rFonts w:ascii="Times New Roman" w:hAnsi="Times New Roman" w:cs="Times New Roman"/>
          <w:sz w:val="24"/>
          <w:szCs w:val="24"/>
        </w:rPr>
        <w:t>Садекяр</w:t>
      </w:r>
      <w:proofErr w:type="spellEnd"/>
      <w:r w:rsidRPr="00973780">
        <w:rPr>
          <w:rFonts w:ascii="Times New Roman" w:hAnsi="Times New Roman" w:cs="Times New Roman"/>
          <w:sz w:val="24"/>
          <w:szCs w:val="24"/>
        </w:rPr>
        <w:t xml:space="preserve"> Ахмад </w:t>
      </w:r>
      <w:proofErr w:type="spellStart"/>
      <w:r w:rsidRPr="00973780">
        <w:rPr>
          <w:rFonts w:ascii="Times New Roman" w:hAnsi="Times New Roman" w:cs="Times New Roman"/>
          <w:sz w:val="24"/>
          <w:szCs w:val="24"/>
        </w:rPr>
        <w:t>Шабир</w:t>
      </w:r>
      <w:proofErr w:type="spellEnd"/>
      <w:r w:rsidRPr="00973780">
        <w:rPr>
          <w:rFonts w:ascii="Times New Roman" w:hAnsi="Times New Roman" w:cs="Times New Roman"/>
          <w:sz w:val="24"/>
          <w:szCs w:val="24"/>
        </w:rPr>
        <w:t xml:space="preserve"> </w:t>
      </w:r>
      <w:proofErr w:type="spellStart"/>
      <w:r w:rsidRPr="00973780">
        <w:rPr>
          <w:rFonts w:ascii="Times New Roman" w:hAnsi="Times New Roman" w:cs="Times New Roman"/>
          <w:sz w:val="24"/>
          <w:szCs w:val="24"/>
        </w:rPr>
        <w:t>Махаммад</w:t>
      </w:r>
      <w:proofErr w:type="spellEnd"/>
      <w:r w:rsidRPr="00973780">
        <w:rPr>
          <w:rFonts w:ascii="Times New Roman" w:hAnsi="Times New Roman" w:cs="Times New Roman"/>
          <w:sz w:val="24"/>
          <w:szCs w:val="24"/>
        </w:rPr>
        <w:t xml:space="preserve"> </w:t>
      </w:r>
      <w:proofErr w:type="spellStart"/>
      <w:r w:rsidRPr="00973780">
        <w:rPr>
          <w:rFonts w:ascii="Times New Roman" w:hAnsi="Times New Roman" w:cs="Times New Roman"/>
          <w:sz w:val="24"/>
          <w:szCs w:val="24"/>
        </w:rPr>
        <w:t>Сабер</w:t>
      </w:r>
      <w:proofErr w:type="spellEnd"/>
      <w:r w:rsidRPr="00973780">
        <w:rPr>
          <w:rFonts w:ascii="Times New Roman" w:hAnsi="Times New Roman" w:cs="Times New Roman"/>
          <w:sz w:val="24"/>
          <w:szCs w:val="24"/>
        </w:rPr>
        <w:t xml:space="preserve">   –  врач-стоматолог - хирург   БУ «У</w:t>
      </w:r>
      <w:r w:rsidRPr="00973780">
        <w:rPr>
          <w:rFonts w:ascii="Times New Roman" w:hAnsi="Times New Roman" w:cs="Times New Roman"/>
          <w:sz w:val="24"/>
          <w:szCs w:val="24"/>
        </w:rPr>
        <w:t>р</w:t>
      </w:r>
      <w:r w:rsidRPr="00973780">
        <w:rPr>
          <w:rFonts w:ascii="Times New Roman" w:hAnsi="Times New Roman" w:cs="Times New Roman"/>
          <w:sz w:val="24"/>
          <w:szCs w:val="24"/>
        </w:rPr>
        <w:t>марская ЦРБ» Минздрава Чувашии;</w:t>
      </w:r>
    </w:p>
    <w:p w:rsidR="00973780" w:rsidRDefault="00973780" w:rsidP="0097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973780">
        <w:rPr>
          <w:rFonts w:ascii="Times New Roman" w:hAnsi="Times New Roman" w:cs="Times New Roman"/>
          <w:sz w:val="24"/>
          <w:szCs w:val="24"/>
        </w:rPr>
        <w:t>Константинова О.М. – врач – отоларинголог БУ «Урмарская ЦРБ» Минздрава    Чувашии;</w:t>
      </w:r>
    </w:p>
    <w:p w:rsidR="00973780" w:rsidRPr="00973780" w:rsidRDefault="00973780" w:rsidP="0097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Pr="00973780">
        <w:rPr>
          <w:rFonts w:ascii="Times New Roman" w:hAnsi="Times New Roman" w:cs="Times New Roman"/>
          <w:sz w:val="24"/>
          <w:szCs w:val="24"/>
        </w:rPr>
        <w:t>Никифорова И.В. – врач – офтальмолог БУ  «Урмарская ЦРБ» Минздрава  Чув</w:t>
      </w:r>
      <w:r w:rsidRPr="00973780">
        <w:rPr>
          <w:rFonts w:ascii="Times New Roman" w:hAnsi="Times New Roman" w:cs="Times New Roman"/>
          <w:sz w:val="24"/>
          <w:szCs w:val="24"/>
        </w:rPr>
        <w:t>а</w:t>
      </w:r>
      <w:r w:rsidRPr="00973780">
        <w:rPr>
          <w:rFonts w:ascii="Times New Roman" w:hAnsi="Times New Roman" w:cs="Times New Roman"/>
          <w:sz w:val="24"/>
          <w:szCs w:val="24"/>
        </w:rPr>
        <w:t>шии.</w:t>
      </w:r>
    </w:p>
    <w:p w:rsidR="00973780" w:rsidRPr="00973780" w:rsidRDefault="00973780" w:rsidP="00973780">
      <w:pPr>
        <w:tabs>
          <w:tab w:val="center" w:pos="4857"/>
        </w:tabs>
        <w:spacing w:after="0" w:line="240" w:lineRule="auto"/>
        <w:ind w:firstLine="720"/>
        <w:jc w:val="both"/>
        <w:rPr>
          <w:rFonts w:ascii="Times New Roman" w:hAnsi="Times New Roman" w:cs="Times New Roman"/>
          <w:sz w:val="24"/>
          <w:szCs w:val="24"/>
        </w:rPr>
      </w:pPr>
      <w:r w:rsidRPr="00973780">
        <w:rPr>
          <w:rFonts w:ascii="Times New Roman" w:hAnsi="Times New Roman" w:cs="Times New Roman"/>
          <w:sz w:val="24"/>
          <w:szCs w:val="24"/>
        </w:rPr>
        <w:t xml:space="preserve"> </w:t>
      </w:r>
    </w:p>
    <w:p w:rsidR="00973780" w:rsidRPr="00973780" w:rsidRDefault="00973780" w:rsidP="00973780">
      <w:pPr>
        <w:tabs>
          <w:tab w:val="center" w:pos="4857"/>
        </w:tabs>
        <w:spacing w:after="0" w:line="240" w:lineRule="auto"/>
        <w:ind w:firstLine="720"/>
        <w:jc w:val="both"/>
        <w:rPr>
          <w:rFonts w:ascii="Times New Roman" w:hAnsi="Times New Roman" w:cs="Times New Roman"/>
          <w:sz w:val="24"/>
          <w:szCs w:val="24"/>
        </w:rPr>
      </w:pPr>
      <w:r w:rsidRPr="00973780">
        <w:rPr>
          <w:rFonts w:ascii="Times New Roman" w:hAnsi="Times New Roman" w:cs="Times New Roman"/>
          <w:sz w:val="24"/>
          <w:szCs w:val="24"/>
        </w:rPr>
        <w:t xml:space="preserve"> </w:t>
      </w:r>
    </w:p>
    <w:p w:rsidR="00973780" w:rsidRPr="00973780" w:rsidRDefault="00973780" w:rsidP="00973780">
      <w:pPr>
        <w:tabs>
          <w:tab w:val="center" w:pos="4857"/>
        </w:tabs>
        <w:spacing w:after="0" w:line="240" w:lineRule="auto"/>
        <w:ind w:left="360"/>
        <w:jc w:val="both"/>
        <w:rPr>
          <w:rFonts w:ascii="Times New Roman" w:hAnsi="Times New Roman" w:cs="Times New Roman"/>
          <w:sz w:val="24"/>
          <w:szCs w:val="24"/>
        </w:rPr>
      </w:pPr>
    </w:p>
    <w:p w:rsidR="00973780" w:rsidRPr="00973780" w:rsidRDefault="00973780" w:rsidP="00973780">
      <w:pPr>
        <w:tabs>
          <w:tab w:val="center" w:pos="4857"/>
        </w:tabs>
        <w:spacing w:after="0" w:line="240" w:lineRule="auto"/>
        <w:ind w:left="360"/>
        <w:jc w:val="both"/>
        <w:rPr>
          <w:rFonts w:ascii="Times New Roman" w:hAnsi="Times New Roman" w:cs="Times New Roman"/>
          <w:sz w:val="24"/>
          <w:szCs w:val="24"/>
        </w:rPr>
      </w:pPr>
    </w:p>
    <w:p w:rsidR="00973780" w:rsidRPr="00973780" w:rsidRDefault="00973780" w:rsidP="00973780">
      <w:pPr>
        <w:spacing w:after="0" w:line="240" w:lineRule="auto"/>
        <w:ind w:left="360"/>
        <w:jc w:val="both"/>
        <w:rPr>
          <w:rFonts w:ascii="Times New Roman" w:hAnsi="Times New Roman" w:cs="Times New Roman"/>
          <w:sz w:val="24"/>
          <w:szCs w:val="24"/>
        </w:rPr>
      </w:pPr>
      <w:r w:rsidRPr="00973780">
        <w:rPr>
          <w:rFonts w:ascii="Times New Roman" w:hAnsi="Times New Roman" w:cs="Times New Roman"/>
          <w:sz w:val="24"/>
          <w:szCs w:val="24"/>
        </w:rPr>
        <w:t xml:space="preserve">                                                      Резервный состав:</w:t>
      </w:r>
    </w:p>
    <w:p w:rsidR="00973780" w:rsidRDefault="00973780" w:rsidP="00973780">
      <w:pPr>
        <w:spacing w:after="0" w:line="240" w:lineRule="auto"/>
        <w:jc w:val="both"/>
        <w:rPr>
          <w:rFonts w:ascii="Times New Roman" w:hAnsi="Times New Roman" w:cs="Times New Roman"/>
          <w:sz w:val="24"/>
          <w:szCs w:val="24"/>
        </w:rPr>
      </w:pPr>
    </w:p>
    <w:p w:rsidR="00973780" w:rsidRDefault="00973780" w:rsidP="0097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973780">
        <w:rPr>
          <w:rFonts w:ascii="Times New Roman" w:hAnsi="Times New Roman" w:cs="Times New Roman"/>
          <w:sz w:val="24"/>
          <w:szCs w:val="24"/>
        </w:rPr>
        <w:t>Иванов В.Г. – врач-хирург БУ «Урмарская ЦРБ»  Минздрава Чувашии;</w:t>
      </w:r>
    </w:p>
    <w:p w:rsidR="00973780" w:rsidRPr="00973780" w:rsidRDefault="00973780" w:rsidP="0097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973780">
        <w:rPr>
          <w:rFonts w:ascii="Times New Roman" w:hAnsi="Times New Roman" w:cs="Times New Roman"/>
          <w:sz w:val="24"/>
          <w:szCs w:val="24"/>
        </w:rPr>
        <w:t>Константинова Д.А. – врач-терапевт участковый БУ «Урмарская ЦРБ» Минздр</w:t>
      </w:r>
      <w:r w:rsidRPr="00973780">
        <w:rPr>
          <w:rFonts w:ascii="Times New Roman" w:hAnsi="Times New Roman" w:cs="Times New Roman"/>
          <w:sz w:val="24"/>
          <w:szCs w:val="24"/>
        </w:rPr>
        <w:t>а</w:t>
      </w:r>
      <w:r w:rsidRPr="00973780">
        <w:rPr>
          <w:rFonts w:ascii="Times New Roman" w:hAnsi="Times New Roman" w:cs="Times New Roman"/>
          <w:sz w:val="24"/>
          <w:szCs w:val="24"/>
        </w:rPr>
        <w:t>ва Чувашии;</w:t>
      </w:r>
    </w:p>
    <w:p w:rsidR="00540191" w:rsidRPr="00973780" w:rsidRDefault="00973780" w:rsidP="00973780">
      <w:pPr>
        <w:tabs>
          <w:tab w:val="left" w:pos="4820"/>
        </w:tabs>
        <w:autoSpaceDE w:val="0"/>
        <w:autoSpaceDN w:val="0"/>
        <w:adjustRightInd w:val="0"/>
        <w:spacing w:after="0" w:line="240" w:lineRule="auto"/>
        <w:ind w:firstLine="720"/>
        <w:jc w:val="both"/>
        <w:rPr>
          <w:rFonts w:ascii="Times New Roman" w:hAnsi="Times New Roman" w:cs="Times New Roman"/>
          <w:b/>
          <w:color w:val="FF0000"/>
          <w:sz w:val="24"/>
          <w:szCs w:val="24"/>
        </w:rPr>
      </w:pPr>
      <w:r>
        <w:rPr>
          <w:rFonts w:ascii="Times New Roman" w:hAnsi="Times New Roman" w:cs="Times New Roman"/>
          <w:sz w:val="24"/>
          <w:szCs w:val="24"/>
        </w:rPr>
        <w:t xml:space="preserve">3. </w:t>
      </w:r>
      <w:r w:rsidRPr="00973780">
        <w:rPr>
          <w:rFonts w:ascii="Times New Roman" w:hAnsi="Times New Roman" w:cs="Times New Roman"/>
          <w:sz w:val="24"/>
          <w:szCs w:val="24"/>
        </w:rPr>
        <w:t>Михайлова Р.М. – зубной врач  БУ «Урмарская ЦРБ» Минздрава Чувашии.</w:t>
      </w:r>
    </w:p>
    <w:sectPr w:rsidR="00540191" w:rsidRPr="00973780" w:rsidSect="00973780">
      <w:pgSz w:w="11905" w:h="16837"/>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10" w:rsidRDefault="00085C10" w:rsidP="00C65999">
      <w:pPr>
        <w:spacing w:after="0" w:line="240" w:lineRule="auto"/>
      </w:pPr>
      <w:r>
        <w:separator/>
      </w:r>
    </w:p>
  </w:endnote>
  <w:endnote w:type="continuationSeparator" w:id="0">
    <w:p w:rsidR="00085C10" w:rsidRDefault="00085C1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10" w:rsidRDefault="00085C10" w:rsidP="00C65999">
      <w:pPr>
        <w:spacing w:after="0" w:line="240" w:lineRule="auto"/>
      </w:pPr>
      <w:r>
        <w:separator/>
      </w:r>
    </w:p>
  </w:footnote>
  <w:footnote w:type="continuationSeparator" w:id="0">
    <w:p w:rsidR="00085C10" w:rsidRDefault="00085C1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85C10"/>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20BB"/>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398C-942E-4474-8AA6-4D061281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2023-03-01T07:41:00Z</cp:lastPrinted>
  <dcterms:created xsi:type="dcterms:W3CDTF">2023-03-01T08:56:00Z</dcterms:created>
  <dcterms:modified xsi:type="dcterms:W3CDTF">2023-03-01T08:56:00Z</dcterms:modified>
</cp:coreProperties>
</file>