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4019F8A" wp14:editId="2D5265A6">
                <wp:simplePos x="0" y="0"/>
                <wp:positionH relativeFrom="column">
                  <wp:posOffset>89445</wp:posOffset>
                </wp:positionH>
                <wp:positionV relativeFrom="paragraph">
                  <wp:posOffset>2924</wp:posOffset>
                </wp:positionV>
                <wp:extent cx="2339163" cy="1970404"/>
                <wp:effectExtent l="0" t="0" r="444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1970404"/>
                        </a:xfrm>
                        <a:prstGeom prst="rect">
                          <a:avLst/>
                        </a:prstGeom>
                        <a:solidFill>
                          <a:srgbClr val="FFFFFF"/>
                        </a:solidFill>
                        <a:ln w="9525">
                          <a:noFill/>
                          <a:miter lim="800000"/>
                          <a:headEnd/>
                          <a:tailEnd/>
                        </a:ln>
                      </wps:spPr>
                      <wps:txbx>
                        <w:txbxContent>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72844"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72844" w:rsidRPr="00EE4895"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72844" w:rsidRPr="00EE4895" w:rsidRDefault="00372844" w:rsidP="00EE4895">
                            <w:pPr>
                              <w:spacing w:after="0" w:line="240" w:lineRule="auto"/>
                              <w:jc w:val="center"/>
                              <w:rPr>
                                <w:rFonts w:ascii="Arial Cyr Chuv" w:eastAsia="Times New Roman" w:hAnsi="Arial Cyr Chuv" w:cs="Times New Roman"/>
                                <w:lang w:eastAsia="ru-RU"/>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0"/>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72844" w:rsidRPr="00EE4895" w:rsidRDefault="00372844" w:rsidP="00EE4895">
                            <w:pPr>
                              <w:spacing w:after="0" w:line="240" w:lineRule="auto"/>
                              <w:jc w:val="center"/>
                              <w:rPr>
                                <w:rFonts w:ascii="Times New Roman" w:eastAsia="Times New Roman" w:hAnsi="Times New Roman" w:cs="Times New Roman"/>
                                <w:sz w:val="24"/>
                                <w:szCs w:val="20"/>
                                <w:u w:val="single"/>
                                <w:lang w:eastAsia="ru-RU"/>
                              </w:rPr>
                            </w:pPr>
                          </w:p>
                          <w:p w:rsidR="00372844" w:rsidRDefault="00256B4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D4CA7">
                              <w:rPr>
                                <w:rFonts w:ascii="Times New Roman" w:eastAsia="Times New Roman" w:hAnsi="Times New Roman" w:cs="Times New Roman"/>
                                <w:sz w:val="24"/>
                                <w:szCs w:val="20"/>
                                <w:u w:val="single"/>
                                <w:lang w:eastAsia="ru-RU"/>
                              </w:rPr>
                              <w:t>4</w:t>
                            </w:r>
                            <w:r w:rsidR="00372844">
                              <w:rPr>
                                <w:rFonts w:ascii="Times New Roman" w:eastAsia="Times New Roman" w:hAnsi="Times New Roman" w:cs="Times New Roman"/>
                                <w:sz w:val="24"/>
                                <w:szCs w:val="20"/>
                                <w:u w:val="single"/>
                                <w:lang w:eastAsia="ru-RU"/>
                              </w:rPr>
                              <w:t>.03.2023</w:t>
                            </w:r>
                            <w:r w:rsidR="00372844" w:rsidRPr="00EE4895">
                              <w:rPr>
                                <w:rFonts w:ascii="Times New Roman" w:eastAsia="Times New Roman" w:hAnsi="Times New Roman" w:cs="Times New Roman"/>
                                <w:sz w:val="24"/>
                                <w:szCs w:val="20"/>
                                <w:u w:val="single"/>
                                <w:lang w:eastAsia="ru-RU"/>
                              </w:rPr>
                              <w:t xml:space="preserve">  №  </w:t>
                            </w:r>
                            <w:r w:rsidR="00822F60">
                              <w:rPr>
                                <w:rFonts w:ascii="Times New Roman" w:eastAsia="Times New Roman" w:hAnsi="Times New Roman" w:cs="Times New Roman"/>
                                <w:sz w:val="24"/>
                                <w:szCs w:val="20"/>
                                <w:u w:val="single"/>
                                <w:lang w:eastAsia="ru-RU"/>
                              </w:rPr>
                              <w:t>30</w:t>
                            </w:r>
                            <w:r>
                              <w:rPr>
                                <w:rFonts w:ascii="Times New Roman" w:eastAsia="Times New Roman" w:hAnsi="Times New Roman" w:cs="Times New Roman"/>
                                <w:sz w:val="24"/>
                                <w:szCs w:val="20"/>
                                <w:u w:val="single"/>
                                <w:lang w:eastAsia="ru-RU"/>
                              </w:rPr>
                              <w:t>4</w:t>
                            </w:r>
                          </w:p>
                          <w:p w:rsidR="00372844" w:rsidRPr="00EE4895" w:rsidRDefault="00372844"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72844" w:rsidRDefault="00372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25pt;width:184.2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" stroked="f">
                <v:textbox>
                  <w:txbxContent>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72844"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72844" w:rsidRPr="00EE4895"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72844" w:rsidRPr="00EE4895" w:rsidRDefault="00372844" w:rsidP="00EE4895">
                      <w:pPr>
                        <w:spacing w:after="0" w:line="240" w:lineRule="auto"/>
                        <w:jc w:val="center"/>
                        <w:rPr>
                          <w:rFonts w:ascii="Arial Cyr Chuv" w:eastAsia="Times New Roman" w:hAnsi="Arial Cyr Chuv" w:cs="Times New Roman"/>
                          <w:lang w:eastAsia="ru-RU"/>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0"/>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72844" w:rsidRPr="00EE4895" w:rsidRDefault="00372844" w:rsidP="00EE4895">
                      <w:pPr>
                        <w:spacing w:after="0" w:line="240" w:lineRule="auto"/>
                        <w:jc w:val="center"/>
                        <w:rPr>
                          <w:rFonts w:ascii="Times New Roman" w:eastAsia="Times New Roman" w:hAnsi="Times New Roman" w:cs="Times New Roman"/>
                          <w:sz w:val="24"/>
                          <w:szCs w:val="20"/>
                          <w:u w:val="single"/>
                          <w:lang w:eastAsia="ru-RU"/>
                        </w:rPr>
                      </w:pPr>
                    </w:p>
                    <w:p w:rsidR="00372844" w:rsidRDefault="00256B4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D4CA7">
                        <w:rPr>
                          <w:rFonts w:ascii="Times New Roman" w:eastAsia="Times New Roman" w:hAnsi="Times New Roman" w:cs="Times New Roman"/>
                          <w:sz w:val="24"/>
                          <w:szCs w:val="20"/>
                          <w:u w:val="single"/>
                          <w:lang w:eastAsia="ru-RU"/>
                        </w:rPr>
                        <w:t>4</w:t>
                      </w:r>
                      <w:r w:rsidR="00372844">
                        <w:rPr>
                          <w:rFonts w:ascii="Times New Roman" w:eastAsia="Times New Roman" w:hAnsi="Times New Roman" w:cs="Times New Roman"/>
                          <w:sz w:val="24"/>
                          <w:szCs w:val="20"/>
                          <w:u w:val="single"/>
                          <w:lang w:eastAsia="ru-RU"/>
                        </w:rPr>
                        <w:t>.03.2023</w:t>
                      </w:r>
                      <w:r w:rsidR="00372844" w:rsidRPr="00EE4895">
                        <w:rPr>
                          <w:rFonts w:ascii="Times New Roman" w:eastAsia="Times New Roman" w:hAnsi="Times New Roman" w:cs="Times New Roman"/>
                          <w:sz w:val="24"/>
                          <w:szCs w:val="20"/>
                          <w:u w:val="single"/>
                          <w:lang w:eastAsia="ru-RU"/>
                        </w:rPr>
                        <w:t xml:space="preserve">  №  </w:t>
                      </w:r>
                      <w:r w:rsidR="00822F60">
                        <w:rPr>
                          <w:rFonts w:ascii="Times New Roman" w:eastAsia="Times New Roman" w:hAnsi="Times New Roman" w:cs="Times New Roman"/>
                          <w:sz w:val="24"/>
                          <w:szCs w:val="20"/>
                          <w:u w:val="single"/>
                          <w:lang w:eastAsia="ru-RU"/>
                        </w:rPr>
                        <w:t>30</w:t>
                      </w:r>
                      <w:r>
                        <w:rPr>
                          <w:rFonts w:ascii="Times New Roman" w:eastAsia="Times New Roman" w:hAnsi="Times New Roman" w:cs="Times New Roman"/>
                          <w:sz w:val="24"/>
                          <w:szCs w:val="20"/>
                          <w:u w:val="single"/>
                          <w:lang w:eastAsia="ru-RU"/>
                        </w:rPr>
                        <w:t>4</w:t>
                      </w:r>
                    </w:p>
                    <w:p w:rsidR="00372844" w:rsidRPr="00EE4895" w:rsidRDefault="00372844"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72844" w:rsidRDefault="00372844"/>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D125617" wp14:editId="537D8074">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72844" w:rsidRDefault="00372844">
                            <w:r w:rsidRPr="00EE4895">
                              <w:rPr>
                                <w:noProof/>
                                <w:lang w:eastAsia="ru-RU"/>
                              </w:rPr>
                              <w:drawing>
                                <wp:inline distT="0" distB="0" distL="0" distR="0" wp14:anchorId="2E0FE8AB" wp14:editId="335DAD0E">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372844" w:rsidRDefault="00372844">
                      <w:r w:rsidRPr="00EE4895">
                        <w:rPr>
                          <w:noProof/>
                          <w:lang w:eastAsia="ru-RU"/>
                        </w:rPr>
                        <w:drawing>
                          <wp:inline distT="0" distB="0" distL="0" distR="0" wp14:anchorId="2E0FE8AB" wp14:editId="335DAD0E">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0B5C2A7" wp14:editId="27F93259">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72844" w:rsidRPr="00EE4895" w:rsidRDefault="0037284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72844" w:rsidRPr="00EE4895" w:rsidRDefault="00372844" w:rsidP="00EE4895">
                            <w:pPr>
                              <w:spacing w:after="0" w:line="240" w:lineRule="auto"/>
                              <w:jc w:val="center"/>
                              <w:rPr>
                                <w:rFonts w:ascii="Times New Roman" w:eastAsia="Times New Roman" w:hAnsi="Times New Roman" w:cs="Times New Roman"/>
                                <w:b/>
                                <w:lang w:val="x-none"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72844" w:rsidRPr="00EE4895" w:rsidRDefault="00372844" w:rsidP="00EE4895">
                            <w:pPr>
                              <w:spacing w:after="0" w:line="240" w:lineRule="auto"/>
                              <w:jc w:val="center"/>
                              <w:rPr>
                                <w:rFonts w:ascii="Arial Cyr Chuv" w:eastAsia="Times New Roman" w:hAnsi="Arial Cyr Chuv" w:cs="Times New Roman"/>
                                <w:b/>
                                <w:sz w:val="24"/>
                                <w:szCs w:val="20"/>
                                <w:lang w:eastAsia="ru-RU"/>
                              </w:rPr>
                            </w:pPr>
                          </w:p>
                          <w:p w:rsidR="00372844" w:rsidRPr="00EE4895" w:rsidRDefault="00256B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D4CA7">
                              <w:rPr>
                                <w:rFonts w:ascii="Times New Roman" w:eastAsia="Times New Roman" w:hAnsi="Times New Roman" w:cs="Times New Roman"/>
                                <w:sz w:val="24"/>
                                <w:szCs w:val="24"/>
                                <w:u w:val="single"/>
                                <w:lang w:eastAsia="ru-RU"/>
                              </w:rPr>
                              <w:t>4</w:t>
                            </w:r>
                            <w:r w:rsidR="00372844">
                              <w:rPr>
                                <w:rFonts w:ascii="Times New Roman" w:eastAsia="Times New Roman" w:hAnsi="Times New Roman" w:cs="Times New Roman"/>
                                <w:sz w:val="24"/>
                                <w:szCs w:val="24"/>
                                <w:u w:val="single"/>
                                <w:lang w:eastAsia="ru-RU"/>
                              </w:rPr>
                              <w:t>.03.2023</w:t>
                            </w:r>
                            <w:r w:rsidR="00372844" w:rsidRPr="00EE4895">
                              <w:rPr>
                                <w:rFonts w:ascii="Times New Roman" w:eastAsia="Times New Roman" w:hAnsi="Times New Roman" w:cs="Times New Roman"/>
                                <w:sz w:val="24"/>
                                <w:szCs w:val="24"/>
                                <w:u w:val="single"/>
                                <w:lang w:eastAsia="ru-RU"/>
                              </w:rPr>
                              <w:t xml:space="preserve">   </w:t>
                            </w:r>
                            <w:r w:rsidR="00822F60">
                              <w:rPr>
                                <w:rFonts w:ascii="Times New Roman" w:eastAsia="Times New Roman" w:hAnsi="Times New Roman" w:cs="Times New Roman"/>
                                <w:sz w:val="24"/>
                                <w:szCs w:val="24"/>
                                <w:u w:val="single"/>
                                <w:lang w:eastAsia="ru-RU"/>
                              </w:rPr>
                              <w:t>30</w:t>
                            </w:r>
                            <w:r>
                              <w:rPr>
                                <w:rFonts w:ascii="Times New Roman" w:eastAsia="Times New Roman" w:hAnsi="Times New Roman" w:cs="Times New Roman"/>
                                <w:sz w:val="24"/>
                                <w:szCs w:val="24"/>
                                <w:u w:val="single"/>
                                <w:lang w:eastAsia="ru-RU"/>
                              </w:rPr>
                              <w:t>4</w:t>
                            </w:r>
                            <w:r w:rsidR="00372844">
                              <w:rPr>
                                <w:rFonts w:ascii="Times New Roman" w:eastAsia="Times New Roman" w:hAnsi="Times New Roman" w:cs="Times New Roman"/>
                                <w:sz w:val="24"/>
                                <w:szCs w:val="24"/>
                                <w:u w:val="single"/>
                                <w:lang w:eastAsia="ru-RU"/>
                              </w:rPr>
                              <w:t xml:space="preserve"> </w:t>
                            </w:r>
                            <w:r w:rsidR="00372844" w:rsidRPr="00EE4895">
                              <w:rPr>
                                <w:rFonts w:ascii="Times New Roman" w:eastAsia="Times New Roman" w:hAnsi="Times New Roman" w:cs="Times New Roman"/>
                                <w:sz w:val="24"/>
                                <w:szCs w:val="24"/>
                                <w:u w:val="single"/>
                                <w:lang w:eastAsia="ru-RU"/>
                              </w:rPr>
                              <w:t xml:space="preserve">№           </w:t>
                            </w:r>
                          </w:p>
                          <w:p w:rsidR="00372844" w:rsidRDefault="0037284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72844" w:rsidRPr="00EE4895" w:rsidRDefault="0037284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72844" w:rsidRPr="00EE4895" w:rsidRDefault="00372844" w:rsidP="00EE4895">
                      <w:pPr>
                        <w:spacing w:after="0" w:line="240" w:lineRule="auto"/>
                        <w:jc w:val="center"/>
                        <w:rPr>
                          <w:rFonts w:ascii="Times New Roman" w:eastAsia="Times New Roman" w:hAnsi="Times New Roman" w:cs="Times New Roman"/>
                          <w:b/>
                          <w:lang w:val="x-none"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72844" w:rsidRPr="00EE4895" w:rsidRDefault="00372844" w:rsidP="00EE4895">
                      <w:pPr>
                        <w:spacing w:after="0" w:line="240" w:lineRule="auto"/>
                        <w:jc w:val="center"/>
                        <w:rPr>
                          <w:rFonts w:ascii="Arial Cyr Chuv" w:eastAsia="Times New Roman" w:hAnsi="Arial Cyr Chuv" w:cs="Times New Roman"/>
                          <w:b/>
                          <w:sz w:val="24"/>
                          <w:szCs w:val="20"/>
                          <w:lang w:eastAsia="ru-RU"/>
                        </w:rPr>
                      </w:pPr>
                    </w:p>
                    <w:p w:rsidR="00372844" w:rsidRPr="00EE4895" w:rsidRDefault="00256B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D4CA7">
                        <w:rPr>
                          <w:rFonts w:ascii="Times New Roman" w:eastAsia="Times New Roman" w:hAnsi="Times New Roman" w:cs="Times New Roman"/>
                          <w:sz w:val="24"/>
                          <w:szCs w:val="24"/>
                          <w:u w:val="single"/>
                          <w:lang w:eastAsia="ru-RU"/>
                        </w:rPr>
                        <w:t>4</w:t>
                      </w:r>
                      <w:bookmarkStart w:id="1" w:name="_GoBack"/>
                      <w:bookmarkEnd w:id="1"/>
                      <w:r w:rsidR="00372844">
                        <w:rPr>
                          <w:rFonts w:ascii="Times New Roman" w:eastAsia="Times New Roman" w:hAnsi="Times New Roman" w:cs="Times New Roman"/>
                          <w:sz w:val="24"/>
                          <w:szCs w:val="24"/>
                          <w:u w:val="single"/>
                          <w:lang w:eastAsia="ru-RU"/>
                        </w:rPr>
                        <w:t>.03.2023</w:t>
                      </w:r>
                      <w:r w:rsidR="00372844" w:rsidRPr="00EE4895">
                        <w:rPr>
                          <w:rFonts w:ascii="Times New Roman" w:eastAsia="Times New Roman" w:hAnsi="Times New Roman" w:cs="Times New Roman"/>
                          <w:sz w:val="24"/>
                          <w:szCs w:val="24"/>
                          <w:u w:val="single"/>
                          <w:lang w:eastAsia="ru-RU"/>
                        </w:rPr>
                        <w:t xml:space="preserve">   </w:t>
                      </w:r>
                      <w:r w:rsidR="00822F60">
                        <w:rPr>
                          <w:rFonts w:ascii="Times New Roman" w:eastAsia="Times New Roman" w:hAnsi="Times New Roman" w:cs="Times New Roman"/>
                          <w:sz w:val="24"/>
                          <w:szCs w:val="24"/>
                          <w:u w:val="single"/>
                          <w:lang w:eastAsia="ru-RU"/>
                        </w:rPr>
                        <w:t>30</w:t>
                      </w:r>
                      <w:r>
                        <w:rPr>
                          <w:rFonts w:ascii="Times New Roman" w:eastAsia="Times New Roman" w:hAnsi="Times New Roman" w:cs="Times New Roman"/>
                          <w:sz w:val="24"/>
                          <w:szCs w:val="24"/>
                          <w:u w:val="single"/>
                          <w:lang w:eastAsia="ru-RU"/>
                        </w:rPr>
                        <w:t>4</w:t>
                      </w:r>
                      <w:r w:rsidR="00372844">
                        <w:rPr>
                          <w:rFonts w:ascii="Times New Roman" w:eastAsia="Times New Roman" w:hAnsi="Times New Roman" w:cs="Times New Roman"/>
                          <w:sz w:val="24"/>
                          <w:szCs w:val="24"/>
                          <w:u w:val="single"/>
                          <w:lang w:eastAsia="ru-RU"/>
                        </w:rPr>
                        <w:t xml:space="preserve"> </w:t>
                      </w:r>
                      <w:r w:rsidR="00372844" w:rsidRPr="00EE4895">
                        <w:rPr>
                          <w:rFonts w:ascii="Times New Roman" w:eastAsia="Times New Roman" w:hAnsi="Times New Roman" w:cs="Times New Roman"/>
                          <w:sz w:val="24"/>
                          <w:szCs w:val="24"/>
                          <w:u w:val="single"/>
                          <w:lang w:eastAsia="ru-RU"/>
                        </w:rPr>
                        <w:t xml:space="preserve">№           </w:t>
                      </w:r>
                    </w:p>
                    <w:p w:rsidR="00372844" w:rsidRDefault="0037284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DD7F7C" w:rsidRPr="00256B4D" w:rsidRDefault="00DD7F7C" w:rsidP="00256B4D">
      <w:pPr>
        <w:spacing w:after="0" w:line="240" w:lineRule="auto"/>
        <w:ind w:firstLine="709"/>
        <w:jc w:val="both"/>
        <w:rPr>
          <w:rFonts w:ascii="Times New Roman" w:eastAsia="Calibri" w:hAnsi="Times New Roman" w:cs="Times New Roman"/>
          <w:sz w:val="24"/>
          <w:szCs w:val="24"/>
        </w:rPr>
      </w:pPr>
      <w:bookmarkStart w:id="1" w:name="sub_6666"/>
      <w:bookmarkEnd w:id="1"/>
    </w:p>
    <w:p w:rsidR="00256B4D" w:rsidRPr="00256B4D" w:rsidRDefault="00256B4D" w:rsidP="00256B4D">
      <w:pPr>
        <w:spacing w:after="0" w:line="240" w:lineRule="auto"/>
        <w:ind w:right="4962"/>
        <w:jc w:val="both"/>
        <w:rPr>
          <w:rFonts w:ascii="Times New Roman" w:hAnsi="Times New Roman" w:cs="Times New Roman"/>
          <w:sz w:val="24"/>
          <w:szCs w:val="24"/>
        </w:rPr>
      </w:pPr>
      <w:r w:rsidRPr="00256B4D">
        <w:rPr>
          <w:rFonts w:ascii="Times New Roman" w:hAnsi="Times New Roman" w:cs="Times New Roman"/>
          <w:sz w:val="24"/>
          <w:szCs w:val="24"/>
        </w:rPr>
        <w:t>Об утверждении муниципальной програ</w:t>
      </w:r>
      <w:r w:rsidRPr="00256B4D">
        <w:rPr>
          <w:rFonts w:ascii="Times New Roman" w:hAnsi="Times New Roman" w:cs="Times New Roman"/>
          <w:sz w:val="24"/>
          <w:szCs w:val="24"/>
        </w:rPr>
        <w:t>м</w:t>
      </w:r>
      <w:r w:rsidRPr="00256B4D">
        <w:rPr>
          <w:rFonts w:ascii="Times New Roman" w:hAnsi="Times New Roman" w:cs="Times New Roman"/>
          <w:sz w:val="24"/>
          <w:szCs w:val="24"/>
        </w:rPr>
        <w:t>мы Урмарского муниципального округа Чувашской Республики «Развитие сельск</w:t>
      </w:r>
      <w:r w:rsidRPr="00256B4D">
        <w:rPr>
          <w:rFonts w:ascii="Times New Roman" w:hAnsi="Times New Roman" w:cs="Times New Roman"/>
          <w:sz w:val="24"/>
          <w:szCs w:val="24"/>
        </w:rPr>
        <w:t>о</w:t>
      </w:r>
      <w:r w:rsidRPr="00256B4D">
        <w:rPr>
          <w:rFonts w:ascii="Times New Roman" w:hAnsi="Times New Roman" w:cs="Times New Roman"/>
          <w:sz w:val="24"/>
          <w:szCs w:val="24"/>
        </w:rPr>
        <w:t>го хозяйства и регулирование рынка сел</w:t>
      </w:r>
      <w:r w:rsidRPr="00256B4D">
        <w:rPr>
          <w:rFonts w:ascii="Times New Roman" w:hAnsi="Times New Roman" w:cs="Times New Roman"/>
          <w:sz w:val="24"/>
          <w:szCs w:val="24"/>
        </w:rPr>
        <w:t>ь</w:t>
      </w:r>
      <w:r w:rsidRPr="00256B4D">
        <w:rPr>
          <w:rFonts w:ascii="Times New Roman" w:hAnsi="Times New Roman" w:cs="Times New Roman"/>
          <w:sz w:val="24"/>
          <w:szCs w:val="24"/>
        </w:rPr>
        <w:t>скохозяйственной продукции, сырья и пр</w:t>
      </w:r>
      <w:r w:rsidRPr="00256B4D">
        <w:rPr>
          <w:rFonts w:ascii="Times New Roman" w:hAnsi="Times New Roman" w:cs="Times New Roman"/>
          <w:sz w:val="24"/>
          <w:szCs w:val="24"/>
        </w:rPr>
        <w:t>о</w:t>
      </w:r>
      <w:r w:rsidRPr="00256B4D">
        <w:rPr>
          <w:rFonts w:ascii="Times New Roman" w:hAnsi="Times New Roman" w:cs="Times New Roman"/>
          <w:sz w:val="24"/>
          <w:szCs w:val="24"/>
        </w:rPr>
        <w:t>довольствия Урмарского муниципального округа Чувашской Республики»</w:t>
      </w:r>
    </w:p>
    <w:p w:rsidR="00256B4D" w:rsidRPr="00256B4D" w:rsidRDefault="00256B4D" w:rsidP="00256B4D">
      <w:pPr>
        <w:spacing w:after="0" w:line="240" w:lineRule="auto"/>
        <w:ind w:firstLine="709"/>
        <w:jc w:val="both"/>
        <w:rPr>
          <w:rFonts w:ascii="Times New Roman" w:hAnsi="Times New Roman" w:cs="Times New Roman"/>
          <w:sz w:val="24"/>
          <w:szCs w:val="24"/>
        </w:rPr>
      </w:pPr>
    </w:p>
    <w:p w:rsidR="00256B4D" w:rsidRPr="00256B4D" w:rsidRDefault="00256B4D" w:rsidP="00256B4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56B4D" w:rsidRPr="00256B4D" w:rsidRDefault="00256B4D" w:rsidP="00256B4D">
      <w:pPr>
        <w:autoSpaceDE w:val="0"/>
        <w:autoSpaceDN w:val="0"/>
        <w:adjustRightInd w:val="0"/>
        <w:spacing w:after="0" w:line="240" w:lineRule="auto"/>
        <w:ind w:firstLine="709"/>
        <w:jc w:val="both"/>
        <w:rPr>
          <w:rFonts w:ascii="Times New Roman" w:hAnsi="Times New Roman" w:cs="Times New Roman"/>
          <w:color w:val="262626"/>
          <w:sz w:val="24"/>
          <w:szCs w:val="24"/>
          <w:shd w:val="clear" w:color="auto" w:fill="FFFFFF"/>
        </w:rPr>
      </w:pPr>
      <w:proofErr w:type="gramStart"/>
      <w:r w:rsidRPr="00256B4D">
        <w:rPr>
          <w:rFonts w:ascii="Times New Roman" w:hAnsi="Times New Roman" w:cs="Times New Roman"/>
          <w:color w:val="262626"/>
          <w:sz w:val="24"/>
          <w:szCs w:val="24"/>
          <w:shd w:val="clear" w:color="auto" w:fill="FFFFFF"/>
        </w:rPr>
        <w:t>В соответствии с Федеральным законом от 06.10.2003  №131-ФЗ «Об общих при</w:t>
      </w:r>
      <w:r w:rsidRPr="00256B4D">
        <w:rPr>
          <w:rFonts w:ascii="Times New Roman" w:hAnsi="Times New Roman" w:cs="Times New Roman"/>
          <w:color w:val="262626"/>
          <w:sz w:val="24"/>
          <w:szCs w:val="24"/>
          <w:shd w:val="clear" w:color="auto" w:fill="FFFFFF"/>
        </w:rPr>
        <w:t>н</w:t>
      </w:r>
      <w:r w:rsidRPr="00256B4D">
        <w:rPr>
          <w:rFonts w:ascii="Times New Roman" w:hAnsi="Times New Roman" w:cs="Times New Roman"/>
          <w:color w:val="262626"/>
          <w:sz w:val="24"/>
          <w:szCs w:val="24"/>
          <w:shd w:val="clear" w:color="auto" w:fill="FFFFFF"/>
        </w:rPr>
        <w:t>ципах организации местного самоуправления в Российской Федерации», Бюджетным к</w:t>
      </w:r>
      <w:r w:rsidRPr="00256B4D">
        <w:rPr>
          <w:rFonts w:ascii="Times New Roman" w:hAnsi="Times New Roman" w:cs="Times New Roman"/>
          <w:color w:val="262626"/>
          <w:sz w:val="24"/>
          <w:szCs w:val="24"/>
          <w:shd w:val="clear" w:color="auto" w:fill="FFFFFF"/>
        </w:rPr>
        <w:t>о</w:t>
      </w:r>
      <w:r w:rsidRPr="00256B4D">
        <w:rPr>
          <w:rFonts w:ascii="Times New Roman" w:hAnsi="Times New Roman" w:cs="Times New Roman"/>
          <w:color w:val="262626"/>
          <w:sz w:val="24"/>
          <w:szCs w:val="24"/>
          <w:shd w:val="clear" w:color="auto" w:fill="FFFFFF"/>
        </w:rPr>
        <w:t>дексом Российской Федерации от 31.07.1998  № 145-ФЗ, Законом Чувашской Республики от 13.02.2018 г. № 4 «О стратегическом планировании в Чувашской Республике», Уставом Урмарского муниципального округа Чувашской Республики, постановлением администр</w:t>
      </w:r>
      <w:r w:rsidRPr="00256B4D">
        <w:rPr>
          <w:rFonts w:ascii="Times New Roman" w:hAnsi="Times New Roman" w:cs="Times New Roman"/>
          <w:color w:val="262626"/>
          <w:sz w:val="24"/>
          <w:szCs w:val="24"/>
          <w:shd w:val="clear" w:color="auto" w:fill="FFFFFF"/>
        </w:rPr>
        <w:t>а</w:t>
      </w:r>
      <w:r w:rsidRPr="00256B4D">
        <w:rPr>
          <w:rFonts w:ascii="Times New Roman" w:hAnsi="Times New Roman" w:cs="Times New Roman"/>
          <w:color w:val="262626"/>
          <w:sz w:val="24"/>
          <w:szCs w:val="24"/>
          <w:shd w:val="clear" w:color="auto" w:fill="FFFFFF"/>
        </w:rPr>
        <w:t>ции Урмарского муниципального округа Чувашской Ре</w:t>
      </w:r>
      <w:r>
        <w:rPr>
          <w:rFonts w:ascii="Times New Roman" w:hAnsi="Times New Roman" w:cs="Times New Roman"/>
          <w:color w:val="262626"/>
          <w:sz w:val="24"/>
          <w:szCs w:val="24"/>
          <w:shd w:val="clear" w:color="auto" w:fill="FFFFFF"/>
        </w:rPr>
        <w:t>спублики от 14.02.2023г. № 185 </w:t>
      </w:r>
      <w:r w:rsidRPr="00256B4D">
        <w:rPr>
          <w:rFonts w:ascii="Times New Roman" w:hAnsi="Times New Roman" w:cs="Times New Roman"/>
          <w:color w:val="262626"/>
          <w:sz w:val="24"/>
          <w:szCs w:val="24"/>
          <w:shd w:val="clear" w:color="auto" w:fill="FFFFFF"/>
        </w:rPr>
        <w:t>«Об утверждении  Порядка  разработки,  реализации и</w:t>
      </w:r>
      <w:proofErr w:type="gramEnd"/>
      <w:r w:rsidRPr="00256B4D">
        <w:rPr>
          <w:rFonts w:ascii="Times New Roman" w:hAnsi="Times New Roman" w:cs="Times New Roman"/>
          <w:color w:val="262626"/>
          <w:sz w:val="24"/>
          <w:szCs w:val="24"/>
          <w:shd w:val="clear" w:color="auto" w:fill="FFFFFF"/>
        </w:rPr>
        <w:t>  оценки эффективности муниципальных програм</w:t>
      </w:r>
      <w:r>
        <w:rPr>
          <w:rFonts w:ascii="Times New Roman" w:hAnsi="Times New Roman" w:cs="Times New Roman"/>
          <w:color w:val="262626"/>
          <w:sz w:val="24"/>
          <w:szCs w:val="24"/>
          <w:shd w:val="clear" w:color="auto" w:fill="FFFFFF"/>
        </w:rPr>
        <w:t>м</w:t>
      </w:r>
      <w:r w:rsidRPr="00256B4D">
        <w:rPr>
          <w:rFonts w:ascii="Times New Roman" w:hAnsi="Times New Roman" w:cs="Times New Roman"/>
          <w:color w:val="262626"/>
          <w:sz w:val="24"/>
          <w:szCs w:val="24"/>
          <w:shd w:val="clear" w:color="auto" w:fill="FFFFFF"/>
        </w:rPr>
        <w:t xml:space="preserve"> Урмарского муниципального округа Чувашской Республики», Администрация Урмарского муниципального округа Чувашской Республики  </w:t>
      </w:r>
      <w:proofErr w:type="gramStart"/>
      <w:r w:rsidRPr="00256B4D">
        <w:rPr>
          <w:rFonts w:ascii="Times New Roman" w:hAnsi="Times New Roman" w:cs="Times New Roman"/>
          <w:color w:val="262626"/>
          <w:sz w:val="24"/>
          <w:szCs w:val="24"/>
          <w:shd w:val="clear" w:color="auto" w:fill="FFFFFF"/>
        </w:rPr>
        <w:t>п</w:t>
      </w:r>
      <w:proofErr w:type="gramEnd"/>
      <w:r w:rsidRPr="00256B4D">
        <w:rPr>
          <w:rFonts w:ascii="Times New Roman" w:hAnsi="Times New Roman" w:cs="Times New Roman"/>
          <w:color w:val="262626"/>
          <w:sz w:val="24"/>
          <w:szCs w:val="24"/>
          <w:shd w:val="clear" w:color="auto" w:fill="FFFFFF"/>
        </w:rPr>
        <w:t xml:space="preserve"> о с т а н о в л я е т:</w:t>
      </w:r>
    </w:p>
    <w:p w:rsidR="00256B4D" w:rsidRPr="00256B4D" w:rsidRDefault="00256B4D" w:rsidP="00256B4D">
      <w:pPr>
        <w:autoSpaceDE w:val="0"/>
        <w:autoSpaceDN w:val="0"/>
        <w:adjustRightInd w:val="0"/>
        <w:spacing w:after="0" w:line="240" w:lineRule="auto"/>
        <w:ind w:firstLine="709"/>
        <w:jc w:val="both"/>
        <w:rPr>
          <w:rFonts w:ascii="Times New Roman" w:hAnsi="Times New Roman" w:cs="Times New Roman"/>
          <w:sz w:val="24"/>
          <w:szCs w:val="24"/>
        </w:rPr>
      </w:pPr>
      <w:r w:rsidRPr="00256B4D">
        <w:rPr>
          <w:rFonts w:ascii="Times New Roman" w:hAnsi="Times New Roman" w:cs="Times New Roman"/>
          <w:sz w:val="24"/>
          <w:szCs w:val="24"/>
        </w:rPr>
        <w:t xml:space="preserve"> 1. Утвердить прилагаемую муниципальную программу Урмарского муниципального округа Чувашской Республики «Развитие сельского хозяйства и регулирование рынка сел</w:t>
      </w:r>
      <w:r w:rsidRPr="00256B4D">
        <w:rPr>
          <w:rFonts w:ascii="Times New Roman" w:hAnsi="Times New Roman" w:cs="Times New Roman"/>
          <w:sz w:val="24"/>
          <w:szCs w:val="24"/>
        </w:rPr>
        <w:t>ь</w:t>
      </w:r>
      <w:r w:rsidRPr="00256B4D">
        <w:rPr>
          <w:rFonts w:ascii="Times New Roman" w:hAnsi="Times New Roman" w:cs="Times New Roman"/>
          <w:sz w:val="24"/>
          <w:szCs w:val="24"/>
        </w:rPr>
        <w:t>скохозяйственной продукции, сырья и продовольствия Урмарско</w:t>
      </w:r>
      <w:r w:rsidR="00D33976">
        <w:rPr>
          <w:rFonts w:ascii="Times New Roman" w:hAnsi="Times New Roman" w:cs="Times New Roman"/>
          <w:sz w:val="24"/>
          <w:szCs w:val="24"/>
        </w:rPr>
        <w:t>го района Чувашской Ре</w:t>
      </w:r>
      <w:r w:rsidR="00D33976">
        <w:rPr>
          <w:rFonts w:ascii="Times New Roman" w:hAnsi="Times New Roman" w:cs="Times New Roman"/>
          <w:sz w:val="24"/>
          <w:szCs w:val="24"/>
        </w:rPr>
        <w:t>с</w:t>
      </w:r>
      <w:r w:rsidR="00D33976">
        <w:rPr>
          <w:rFonts w:ascii="Times New Roman" w:hAnsi="Times New Roman" w:cs="Times New Roman"/>
          <w:sz w:val="24"/>
          <w:szCs w:val="24"/>
        </w:rPr>
        <w:t>публики».</w:t>
      </w:r>
    </w:p>
    <w:p w:rsidR="00256B4D" w:rsidRPr="00256B4D" w:rsidRDefault="00256B4D" w:rsidP="00256B4D">
      <w:pPr>
        <w:autoSpaceDE w:val="0"/>
        <w:autoSpaceDN w:val="0"/>
        <w:adjustRightInd w:val="0"/>
        <w:spacing w:after="0" w:line="240" w:lineRule="auto"/>
        <w:ind w:firstLine="709"/>
        <w:jc w:val="both"/>
        <w:rPr>
          <w:rFonts w:ascii="Times New Roman" w:hAnsi="Times New Roman" w:cs="Times New Roman"/>
          <w:sz w:val="24"/>
          <w:szCs w:val="24"/>
        </w:rPr>
      </w:pPr>
      <w:r w:rsidRPr="00256B4D">
        <w:rPr>
          <w:rFonts w:ascii="Times New Roman" w:hAnsi="Times New Roman" w:cs="Times New Roman"/>
          <w:sz w:val="24"/>
          <w:szCs w:val="24"/>
        </w:rPr>
        <w:t xml:space="preserve"> 2. Признать утратившим силу:</w:t>
      </w:r>
    </w:p>
    <w:p w:rsidR="00256B4D" w:rsidRPr="00256B4D" w:rsidRDefault="00256B4D" w:rsidP="00256B4D">
      <w:pPr>
        <w:autoSpaceDE w:val="0"/>
        <w:autoSpaceDN w:val="0"/>
        <w:adjustRightInd w:val="0"/>
        <w:spacing w:after="0" w:line="240" w:lineRule="auto"/>
        <w:ind w:firstLine="709"/>
        <w:jc w:val="both"/>
        <w:rPr>
          <w:rFonts w:ascii="Times New Roman" w:hAnsi="Times New Roman" w:cs="Times New Roman"/>
          <w:sz w:val="24"/>
          <w:szCs w:val="24"/>
        </w:rPr>
      </w:pPr>
      <w:r w:rsidRPr="00256B4D">
        <w:rPr>
          <w:rFonts w:ascii="Times New Roman" w:hAnsi="Times New Roman" w:cs="Times New Roman"/>
          <w:sz w:val="24"/>
          <w:szCs w:val="24"/>
        </w:rPr>
        <w:t xml:space="preserve"> 2.1.  Постановление администрации Урмарского района от 09.09.2019 №699 «Об утверждении муниципальной программы Урмарского района Чувашской Республики «Ра</w:t>
      </w:r>
      <w:r w:rsidRPr="00256B4D">
        <w:rPr>
          <w:rFonts w:ascii="Times New Roman" w:hAnsi="Times New Roman" w:cs="Times New Roman"/>
          <w:sz w:val="24"/>
          <w:szCs w:val="24"/>
        </w:rPr>
        <w:t>з</w:t>
      </w:r>
      <w:r w:rsidRPr="00256B4D">
        <w:rPr>
          <w:rFonts w:ascii="Times New Roman" w:hAnsi="Times New Roman" w:cs="Times New Roman"/>
          <w:sz w:val="24"/>
          <w:szCs w:val="24"/>
        </w:rPr>
        <w:t>витие сельского хозяйства и регулирование рынка сельскохозяйственной продукции, сырья и продовольствия Урмарского района Чувашской Республики»;</w:t>
      </w:r>
    </w:p>
    <w:p w:rsidR="00256B4D" w:rsidRPr="00256B4D" w:rsidRDefault="00256B4D" w:rsidP="00256B4D">
      <w:pPr>
        <w:autoSpaceDE w:val="0"/>
        <w:autoSpaceDN w:val="0"/>
        <w:adjustRightInd w:val="0"/>
        <w:spacing w:after="0" w:line="240" w:lineRule="auto"/>
        <w:ind w:firstLine="709"/>
        <w:jc w:val="both"/>
        <w:rPr>
          <w:rFonts w:ascii="Times New Roman" w:hAnsi="Times New Roman" w:cs="Times New Roman"/>
          <w:sz w:val="24"/>
          <w:szCs w:val="24"/>
        </w:rPr>
      </w:pPr>
      <w:r w:rsidRPr="00256B4D">
        <w:rPr>
          <w:rFonts w:ascii="Times New Roman" w:hAnsi="Times New Roman" w:cs="Times New Roman"/>
          <w:sz w:val="24"/>
          <w:szCs w:val="24"/>
        </w:rPr>
        <w:t>2.2. Постановление администрации Урмарского района от 10.03.2020  № 227 «О вн</w:t>
      </w:r>
      <w:r w:rsidRPr="00256B4D">
        <w:rPr>
          <w:rFonts w:ascii="Times New Roman" w:hAnsi="Times New Roman" w:cs="Times New Roman"/>
          <w:sz w:val="24"/>
          <w:szCs w:val="24"/>
        </w:rPr>
        <w:t>е</w:t>
      </w:r>
      <w:r w:rsidRPr="00256B4D">
        <w:rPr>
          <w:rFonts w:ascii="Times New Roman" w:hAnsi="Times New Roman" w:cs="Times New Roman"/>
          <w:sz w:val="24"/>
          <w:szCs w:val="24"/>
        </w:rPr>
        <w:t>сении изменений в  муниципальную программу Урмарского района Чувашской Республики «Развитие сельского хозяйства и регулирование рынка сельскохозяйственной продукции, сырья и продовольствия Урмарского района Чувашской Республики»;</w:t>
      </w:r>
    </w:p>
    <w:p w:rsidR="00256B4D" w:rsidRPr="00256B4D" w:rsidRDefault="00256B4D" w:rsidP="00256B4D">
      <w:pPr>
        <w:autoSpaceDE w:val="0"/>
        <w:autoSpaceDN w:val="0"/>
        <w:adjustRightInd w:val="0"/>
        <w:spacing w:after="0" w:line="240" w:lineRule="auto"/>
        <w:ind w:firstLine="709"/>
        <w:jc w:val="both"/>
        <w:rPr>
          <w:rFonts w:ascii="Times New Roman" w:hAnsi="Times New Roman" w:cs="Times New Roman"/>
          <w:sz w:val="24"/>
          <w:szCs w:val="24"/>
        </w:rPr>
      </w:pPr>
      <w:r w:rsidRPr="00256B4D">
        <w:rPr>
          <w:rFonts w:ascii="Times New Roman" w:hAnsi="Times New Roman" w:cs="Times New Roman"/>
          <w:sz w:val="24"/>
          <w:szCs w:val="24"/>
        </w:rPr>
        <w:t>2.3. Постановление администрации Урмарского района от 11.03.2021 № 257 «О вн</w:t>
      </w:r>
      <w:r w:rsidRPr="00256B4D">
        <w:rPr>
          <w:rFonts w:ascii="Times New Roman" w:hAnsi="Times New Roman" w:cs="Times New Roman"/>
          <w:sz w:val="24"/>
          <w:szCs w:val="24"/>
        </w:rPr>
        <w:t>е</w:t>
      </w:r>
      <w:r w:rsidRPr="00256B4D">
        <w:rPr>
          <w:rFonts w:ascii="Times New Roman" w:hAnsi="Times New Roman" w:cs="Times New Roman"/>
          <w:sz w:val="24"/>
          <w:szCs w:val="24"/>
        </w:rPr>
        <w:t>сении изменений в  муниципальную программу Урмарского района Чувашской Республики «Развитие сельского хозяйства и регулирование рынка сельскохозяйственной продукции, сырья и продовольствия Урмарского района Чувашской Республики»;</w:t>
      </w:r>
    </w:p>
    <w:p w:rsidR="00256B4D" w:rsidRPr="00256B4D" w:rsidRDefault="00256B4D" w:rsidP="00256B4D">
      <w:pPr>
        <w:autoSpaceDE w:val="0"/>
        <w:autoSpaceDN w:val="0"/>
        <w:adjustRightInd w:val="0"/>
        <w:spacing w:after="0" w:line="240" w:lineRule="auto"/>
        <w:ind w:firstLine="709"/>
        <w:jc w:val="both"/>
        <w:rPr>
          <w:rFonts w:ascii="Times New Roman" w:hAnsi="Times New Roman" w:cs="Times New Roman"/>
          <w:sz w:val="24"/>
          <w:szCs w:val="24"/>
        </w:rPr>
      </w:pPr>
      <w:r w:rsidRPr="00256B4D">
        <w:rPr>
          <w:rFonts w:ascii="Times New Roman" w:hAnsi="Times New Roman" w:cs="Times New Roman"/>
          <w:sz w:val="24"/>
          <w:szCs w:val="24"/>
        </w:rPr>
        <w:t>2.4. Постановление администрации Урмарского района от 23.03.2022  № 347 «О вн</w:t>
      </w:r>
      <w:r w:rsidRPr="00256B4D">
        <w:rPr>
          <w:rFonts w:ascii="Times New Roman" w:hAnsi="Times New Roman" w:cs="Times New Roman"/>
          <w:sz w:val="24"/>
          <w:szCs w:val="24"/>
        </w:rPr>
        <w:t>е</w:t>
      </w:r>
      <w:r w:rsidRPr="00256B4D">
        <w:rPr>
          <w:rFonts w:ascii="Times New Roman" w:hAnsi="Times New Roman" w:cs="Times New Roman"/>
          <w:sz w:val="24"/>
          <w:szCs w:val="24"/>
        </w:rPr>
        <w:t>сении изменений в  муниципальную программу Урмарского района Чувашской Республики «Развитие сельского хозяйства и регулирование рынка сельскохозяйственной продукции, сырья и продовольствия Урмарского района Чувашской Республики»;</w:t>
      </w:r>
    </w:p>
    <w:p w:rsidR="00256B4D" w:rsidRPr="00256B4D" w:rsidRDefault="00256B4D" w:rsidP="00256B4D">
      <w:pPr>
        <w:autoSpaceDE w:val="0"/>
        <w:autoSpaceDN w:val="0"/>
        <w:adjustRightInd w:val="0"/>
        <w:spacing w:after="0" w:line="240" w:lineRule="auto"/>
        <w:ind w:firstLine="709"/>
        <w:jc w:val="both"/>
        <w:rPr>
          <w:rFonts w:ascii="Times New Roman" w:hAnsi="Times New Roman" w:cs="Times New Roman"/>
          <w:sz w:val="24"/>
          <w:szCs w:val="24"/>
        </w:rPr>
      </w:pPr>
      <w:r w:rsidRPr="00256B4D">
        <w:rPr>
          <w:rFonts w:ascii="Times New Roman" w:hAnsi="Times New Roman" w:cs="Times New Roman"/>
          <w:sz w:val="24"/>
          <w:szCs w:val="24"/>
        </w:rPr>
        <w:t>2.5. Постановление администрации Урмарского района от 17.08.2022 № 896 «О вн</w:t>
      </w:r>
      <w:r w:rsidRPr="00256B4D">
        <w:rPr>
          <w:rFonts w:ascii="Times New Roman" w:hAnsi="Times New Roman" w:cs="Times New Roman"/>
          <w:sz w:val="24"/>
          <w:szCs w:val="24"/>
        </w:rPr>
        <w:t>е</w:t>
      </w:r>
      <w:r w:rsidRPr="00256B4D">
        <w:rPr>
          <w:rFonts w:ascii="Times New Roman" w:hAnsi="Times New Roman" w:cs="Times New Roman"/>
          <w:sz w:val="24"/>
          <w:szCs w:val="24"/>
        </w:rPr>
        <w:t xml:space="preserve">сении изменений в  муниципальную программу Урмарского района Чувашской Республики </w:t>
      </w:r>
      <w:r w:rsidRPr="00256B4D">
        <w:rPr>
          <w:rFonts w:ascii="Times New Roman" w:hAnsi="Times New Roman" w:cs="Times New Roman"/>
          <w:sz w:val="24"/>
          <w:szCs w:val="24"/>
        </w:rPr>
        <w:lastRenderedPageBreak/>
        <w:t>«Развитие сельского хозяйства и регулирование рынка сельскохозяйственной продукции, сырья и продовольствия Урмарского района Чувашской Республики», утвержденную п</w:t>
      </w:r>
      <w:r w:rsidRPr="00256B4D">
        <w:rPr>
          <w:rFonts w:ascii="Times New Roman" w:hAnsi="Times New Roman" w:cs="Times New Roman"/>
          <w:sz w:val="24"/>
          <w:szCs w:val="24"/>
        </w:rPr>
        <w:t>о</w:t>
      </w:r>
      <w:r w:rsidRPr="00256B4D">
        <w:rPr>
          <w:rFonts w:ascii="Times New Roman" w:hAnsi="Times New Roman" w:cs="Times New Roman"/>
          <w:sz w:val="24"/>
          <w:szCs w:val="24"/>
        </w:rPr>
        <w:t>становлением администрации Урмарского района Чувашской Республики от 09.09.2019 № 699.</w:t>
      </w:r>
    </w:p>
    <w:p w:rsidR="00256B4D" w:rsidRPr="00256B4D" w:rsidRDefault="00256B4D" w:rsidP="00256B4D">
      <w:pPr>
        <w:autoSpaceDE w:val="0"/>
        <w:autoSpaceDN w:val="0"/>
        <w:adjustRightInd w:val="0"/>
        <w:spacing w:after="0" w:line="240" w:lineRule="auto"/>
        <w:ind w:firstLine="709"/>
        <w:jc w:val="both"/>
        <w:rPr>
          <w:rFonts w:ascii="Times New Roman" w:hAnsi="Times New Roman" w:cs="Times New Roman"/>
          <w:sz w:val="24"/>
          <w:szCs w:val="24"/>
        </w:rPr>
      </w:pPr>
      <w:r w:rsidRPr="00256B4D">
        <w:rPr>
          <w:rFonts w:ascii="Times New Roman" w:hAnsi="Times New Roman" w:cs="Times New Roman"/>
          <w:sz w:val="24"/>
          <w:szCs w:val="24"/>
        </w:rPr>
        <w:t xml:space="preserve">3. </w:t>
      </w:r>
      <w:proofErr w:type="gramStart"/>
      <w:r w:rsidRPr="00256B4D">
        <w:rPr>
          <w:rFonts w:ascii="Times New Roman" w:hAnsi="Times New Roman" w:cs="Times New Roman"/>
          <w:sz w:val="24"/>
          <w:szCs w:val="24"/>
        </w:rPr>
        <w:t>Контроль за</w:t>
      </w:r>
      <w:proofErr w:type="gramEnd"/>
      <w:r w:rsidRPr="00256B4D">
        <w:rPr>
          <w:rFonts w:ascii="Times New Roman" w:hAnsi="Times New Roman" w:cs="Times New Roman"/>
          <w:sz w:val="24"/>
          <w:szCs w:val="24"/>
        </w:rPr>
        <w:t xml:space="preserve"> исполнением настоящего постановления возложить на отдел развития АПК и экологии администрации </w:t>
      </w:r>
      <w:r w:rsidRPr="00256B4D">
        <w:rPr>
          <w:rFonts w:ascii="Times New Roman" w:hAnsi="Times New Roman" w:cs="Times New Roman"/>
          <w:color w:val="262626"/>
          <w:sz w:val="24"/>
          <w:szCs w:val="24"/>
          <w:shd w:val="clear" w:color="auto" w:fill="FFFFFF"/>
        </w:rPr>
        <w:t>Урмарского муниципального округа Чувашской Респу</w:t>
      </w:r>
      <w:r w:rsidRPr="00256B4D">
        <w:rPr>
          <w:rFonts w:ascii="Times New Roman" w:hAnsi="Times New Roman" w:cs="Times New Roman"/>
          <w:color w:val="262626"/>
          <w:sz w:val="24"/>
          <w:szCs w:val="24"/>
          <w:shd w:val="clear" w:color="auto" w:fill="FFFFFF"/>
        </w:rPr>
        <w:t>б</w:t>
      </w:r>
      <w:r w:rsidRPr="00256B4D">
        <w:rPr>
          <w:rFonts w:ascii="Times New Roman" w:hAnsi="Times New Roman" w:cs="Times New Roman"/>
          <w:color w:val="262626"/>
          <w:sz w:val="24"/>
          <w:szCs w:val="24"/>
          <w:shd w:val="clear" w:color="auto" w:fill="FFFFFF"/>
        </w:rPr>
        <w:t>лики</w:t>
      </w:r>
      <w:r w:rsidRPr="00256B4D">
        <w:rPr>
          <w:rFonts w:ascii="Times New Roman" w:hAnsi="Times New Roman" w:cs="Times New Roman"/>
          <w:sz w:val="24"/>
          <w:szCs w:val="24"/>
        </w:rPr>
        <w:t>.</w:t>
      </w:r>
    </w:p>
    <w:p w:rsidR="00256B4D" w:rsidRPr="00256B4D" w:rsidRDefault="00256B4D" w:rsidP="00256B4D">
      <w:pPr>
        <w:spacing w:after="0" w:line="240" w:lineRule="auto"/>
        <w:ind w:firstLine="709"/>
        <w:jc w:val="both"/>
        <w:rPr>
          <w:rFonts w:ascii="Times New Roman" w:hAnsi="Times New Roman" w:cs="Times New Roman"/>
          <w:sz w:val="24"/>
          <w:szCs w:val="24"/>
        </w:rPr>
      </w:pPr>
      <w:r w:rsidRPr="00256B4D">
        <w:rPr>
          <w:rFonts w:ascii="Times New Roman" w:hAnsi="Times New Roman" w:cs="Times New Roman"/>
          <w:sz w:val="24"/>
          <w:szCs w:val="24"/>
        </w:rPr>
        <w:t>4. Настоящее постановление вступает в силу после его официального опубликов</w:t>
      </w:r>
      <w:r w:rsidRPr="00256B4D">
        <w:rPr>
          <w:rFonts w:ascii="Times New Roman" w:hAnsi="Times New Roman" w:cs="Times New Roman"/>
          <w:sz w:val="24"/>
          <w:szCs w:val="24"/>
        </w:rPr>
        <w:t>а</w:t>
      </w:r>
      <w:r w:rsidRPr="00256B4D">
        <w:rPr>
          <w:rFonts w:ascii="Times New Roman" w:hAnsi="Times New Roman" w:cs="Times New Roman"/>
          <w:sz w:val="24"/>
          <w:szCs w:val="24"/>
        </w:rPr>
        <w:t>ния.</w:t>
      </w:r>
    </w:p>
    <w:p w:rsidR="00256B4D" w:rsidRPr="00256B4D" w:rsidRDefault="00256B4D" w:rsidP="00256B4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56B4D" w:rsidRPr="00256B4D" w:rsidRDefault="00256B4D" w:rsidP="00256B4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56B4D" w:rsidRPr="00256B4D" w:rsidRDefault="00256B4D" w:rsidP="00256B4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56B4D" w:rsidRPr="00256B4D" w:rsidRDefault="00256B4D" w:rsidP="00256B4D">
      <w:pPr>
        <w:autoSpaceDE w:val="0"/>
        <w:autoSpaceDN w:val="0"/>
        <w:adjustRightInd w:val="0"/>
        <w:spacing w:after="0" w:line="240" w:lineRule="auto"/>
        <w:jc w:val="both"/>
        <w:outlineLvl w:val="0"/>
        <w:rPr>
          <w:rFonts w:ascii="Times New Roman" w:hAnsi="Times New Roman" w:cs="Times New Roman"/>
          <w:sz w:val="24"/>
          <w:szCs w:val="24"/>
        </w:rPr>
      </w:pPr>
      <w:r w:rsidRPr="00256B4D">
        <w:rPr>
          <w:rFonts w:ascii="Times New Roman" w:hAnsi="Times New Roman" w:cs="Times New Roman"/>
          <w:sz w:val="24"/>
          <w:szCs w:val="24"/>
        </w:rPr>
        <w:t>Глава Урмарского</w:t>
      </w:r>
    </w:p>
    <w:p w:rsidR="00256B4D" w:rsidRPr="00256B4D" w:rsidRDefault="00256B4D" w:rsidP="00256B4D">
      <w:pPr>
        <w:autoSpaceDE w:val="0"/>
        <w:autoSpaceDN w:val="0"/>
        <w:adjustRightInd w:val="0"/>
        <w:spacing w:after="0" w:line="240" w:lineRule="auto"/>
        <w:jc w:val="both"/>
        <w:outlineLvl w:val="0"/>
        <w:rPr>
          <w:rFonts w:ascii="Times New Roman" w:hAnsi="Times New Roman" w:cs="Times New Roman"/>
          <w:sz w:val="24"/>
          <w:szCs w:val="24"/>
        </w:rPr>
      </w:pPr>
      <w:r w:rsidRPr="00256B4D">
        <w:rPr>
          <w:rFonts w:ascii="Times New Roman" w:hAnsi="Times New Roman" w:cs="Times New Roman"/>
          <w:sz w:val="24"/>
          <w:szCs w:val="24"/>
        </w:rPr>
        <w:t>муниципального округа</w:t>
      </w:r>
      <w:r w:rsidRPr="00256B4D">
        <w:rPr>
          <w:rFonts w:ascii="Times New Roman" w:hAnsi="Times New Roman" w:cs="Times New Roman"/>
          <w:sz w:val="24"/>
          <w:szCs w:val="24"/>
        </w:rPr>
        <w:tab/>
        <w:t xml:space="preserve">                       </w:t>
      </w:r>
      <w:r w:rsidRPr="00256B4D">
        <w:rPr>
          <w:rFonts w:ascii="Times New Roman" w:hAnsi="Times New Roman" w:cs="Times New Roman"/>
          <w:sz w:val="24"/>
          <w:szCs w:val="24"/>
        </w:rPr>
        <w:tab/>
      </w:r>
      <w:r w:rsidRPr="00256B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56B4D">
        <w:rPr>
          <w:rFonts w:ascii="Times New Roman" w:hAnsi="Times New Roman" w:cs="Times New Roman"/>
          <w:sz w:val="24"/>
          <w:szCs w:val="24"/>
        </w:rPr>
        <w:t>В.В.</w:t>
      </w:r>
      <w:r>
        <w:rPr>
          <w:rFonts w:ascii="Times New Roman" w:hAnsi="Times New Roman" w:cs="Times New Roman"/>
          <w:sz w:val="24"/>
          <w:szCs w:val="24"/>
        </w:rPr>
        <w:t xml:space="preserve"> </w:t>
      </w:r>
      <w:r w:rsidRPr="00256B4D">
        <w:rPr>
          <w:rFonts w:ascii="Times New Roman" w:hAnsi="Times New Roman" w:cs="Times New Roman"/>
          <w:sz w:val="24"/>
          <w:szCs w:val="24"/>
        </w:rPr>
        <w:t>Шигильдеев</w:t>
      </w:r>
    </w:p>
    <w:p w:rsidR="00256B4D" w:rsidRPr="00256B4D" w:rsidRDefault="00256B4D" w:rsidP="00256B4D">
      <w:pPr>
        <w:spacing w:after="0" w:line="240" w:lineRule="auto"/>
        <w:rPr>
          <w:rFonts w:ascii="Times New Roman" w:hAnsi="Times New Roman" w:cs="Times New Roman"/>
          <w:color w:val="FF0000"/>
          <w:sz w:val="24"/>
          <w:szCs w:val="24"/>
        </w:rPr>
      </w:pPr>
    </w:p>
    <w:p w:rsidR="00256B4D" w:rsidRPr="00256B4D" w:rsidRDefault="00256B4D" w:rsidP="00256B4D">
      <w:pPr>
        <w:spacing w:after="0" w:line="240" w:lineRule="auto"/>
        <w:rPr>
          <w:rFonts w:ascii="Times New Roman" w:hAnsi="Times New Roman" w:cs="Times New Roman"/>
          <w:color w:val="FF0000"/>
          <w:sz w:val="24"/>
          <w:szCs w:val="24"/>
        </w:rPr>
      </w:pPr>
    </w:p>
    <w:p w:rsidR="00256B4D" w:rsidRPr="00256B4D" w:rsidRDefault="00256B4D" w:rsidP="00256B4D">
      <w:pPr>
        <w:spacing w:after="0" w:line="240" w:lineRule="auto"/>
        <w:rPr>
          <w:rFonts w:ascii="Times New Roman" w:hAnsi="Times New Roman" w:cs="Times New Roman"/>
          <w:color w:val="FF0000"/>
          <w:sz w:val="24"/>
          <w:szCs w:val="24"/>
        </w:rPr>
      </w:pPr>
    </w:p>
    <w:p w:rsidR="00256B4D" w:rsidRPr="00256B4D" w:rsidRDefault="00256B4D" w:rsidP="00256B4D">
      <w:pPr>
        <w:spacing w:after="0" w:line="240" w:lineRule="auto"/>
        <w:rPr>
          <w:rFonts w:ascii="Times New Roman" w:hAnsi="Times New Roman" w:cs="Times New Roman"/>
          <w:color w:val="FF0000"/>
          <w:sz w:val="24"/>
          <w:szCs w:val="24"/>
        </w:rPr>
      </w:pPr>
    </w:p>
    <w:p w:rsidR="00256B4D" w:rsidRPr="00256B4D" w:rsidRDefault="00256B4D" w:rsidP="00256B4D">
      <w:pPr>
        <w:spacing w:after="0" w:line="240" w:lineRule="auto"/>
        <w:rPr>
          <w:rFonts w:ascii="Times New Roman" w:hAnsi="Times New Roman" w:cs="Times New Roman"/>
          <w:color w:val="FF0000"/>
          <w:sz w:val="24"/>
          <w:szCs w:val="24"/>
        </w:rPr>
      </w:pPr>
    </w:p>
    <w:p w:rsidR="00256B4D" w:rsidRPr="00256B4D" w:rsidRDefault="00256B4D" w:rsidP="00256B4D">
      <w:pPr>
        <w:spacing w:after="0" w:line="240" w:lineRule="auto"/>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Default="00256B4D" w:rsidP="00256B4D">
      <w:pPr>
        <w:spacing w:after="0" w:line="240" w:lineRule="auto"/>
        <w:ind w:firstLine="709"/>
        <w:rPr>
          <w:rFonts w:ascii="Times New Roman" w:hAnsi="Times New Roman" w:cs="Times New Roman"/>
          <w:color w:val="FF0000"/>
          <w:sz w:val="24"/>
          <w:szCs w:val="24"/>
        </w:rPr>
      </w:pPr>
    </w:p>
    <w:p w:rsidR="00DD455A" w:rsidRPr="00256B4D" w:rsidRDefault="00DD455A"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Default="00256B4D" w:rsidP="00256B4D">
      <w:pPr>
        <w:spacing w:after="0" w:line="240" w:lineRule="auto"/>
        <w:ind w:firstLine="709"/>
        <w:rPr>
          <w:rFonts w:ascii="Times New Roman" w:hAnsi="Times New Roman" w:cs="Times New Roman"/>
          <w:color w:val="FF0000"/>
          <w:sz w:val="24"/>
          <w:szCs w:val="24"/>
        </w:rPr>
      </w:pPr>
    </w:p>
    <w:p w:rsid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ind w:firstLine="709"/>
        <w:rPr>
          <w:rFonts w:ascii="Times New Roman" w:hAnsi="Times New Roman" w:cs="Times New Roman"/>
          <w:color w:val="FF0000"/>
          <w:sz w:val="24"/>
          <w:szCs w:val="24"/>
        </w:rPr>
      </w:pPr>
    </w:p>
    <w:p w:rsidR="00256B4D" w:rsidRPr="00256B4D" w:rsidRDefault="00256B4D" w:rsidP="00256B4D">
      <w:pPr>
        <w:spacing w:after="0" w:line="240" w:lineRule="auto"/>
        <w:rPr>
          <w:rFonts w:ascii="Times New Roman" w:hAnsi="Times New Roman" w:cs="Times New Roman"/>
          <w:sz w:val="20"/>
          <w:szCs w:val="20"/>
        </w:rPr>
      </w:pPr>
      <w:proofErr w:type="spellStart"/>
      <w:r w:rsidRPr="00256B4D">
        <w:rPr>
          <w:rFonts w:ascii="Times New Roman" w:hAnsi="Times New Roman" w:cs="Times New Roman"/>
          <w:sz w:val="20"/>
          <w:szCs w:val="20"/>
        </w:rPr>
        <w:t>Адюков</w:t>
      </w:r>
      <w:proofErr w:type="spellEnd"/>
      <w:r w:rsidRPr="00256B4D">
        <w:rPr>
          <w:rFonts w:ascii="Times New Roman" w:hAnsi="Times New Roman" w:cs="Times New Roman"/>
          <w:sz w:val="20"/>
          <w:szCs w:val="20"/>
        </w:rPr>
        <w:t xml:space="preserve"> Василий Кузьмич</w:t>
      </w:r>
    </w:p>
    <w:p w:rsidR="00256B4D" w:rsidRPr="00256B4D" w:rsidRDefault="00256B4D" w:rsidP="00256B4D">
      <w:pPr>
        <w:spacing w:after="0" w:line="240" w:lineRule="auto"/>
        <w:rPr>
          <w:rFonts w:ascii="Times New Roman" w:hAnsi="Times New Roman" w:cs="Times New Roman"/>
          <w:sz w:val="20"/>
          <w:szCs w:val="20"/>
        </w:rPr>
      </w:pPr>
      <w:r w:rsidRPr="00256B4D">
        <w:rPr>
          <w:rFonts w:ascii="Times New Roman" w:hAnsi="Times New Roman" w:cs="Times New Roman"/>
          <w:sz w:val="20"/>
          <w:szCs w:val="20"/>
        </w:rPr>
        <w:t>8(835-44) 2-14-15</w:t>
      </w:r>
    </w:p>
    <w:p w:rsidR="00540191" w:rsidRPr="00256B4D" w:rsidRDefault="00540191" w:rsidP="00256B4D">
      <w:pPr>
        <w:spacing w:after="0" w:line="240" w:lineRule="auto"/>
        <w:jc w:val="both"/>
        <w:rPr>
          <w:rFonts w:ascii="Times New Roman" w:eastAsia="Calibri" w:hAnsi="Times New Roman" w:cs="Times New Roman"/>
          <w:sz w:val="20"/>
          <w:szCs w:val="20"/>
          <w:lang w:eastAsia="ar-SA"/>
        </w:rPr>
      </w:pPr>
    </w:p>
    <w:sectPr w:rsidR="00540191" w:rsidRPr="00256B4D" w:rsidSect="00B957E3">
      <w:pgSz w:w="11906" w:h="16838"/>
      <w:pgMar w:top="1134" w:right="70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78" w:rsidRDefault="00277378" w:rsidP="00C65999">
      <w:pPr>
        <w:spacing w:after="0" w:line="240" w:lineRule="auto"/>
      </w:pPr>
      <w:r>
        <w:separator/>
      </w:r>
    </w:p>
  </w:endnote>
  <w:endnote w:type="continuationSeparator" w:id="0">
    <w:p w:rsidR="00277378" w:rsidRDefault="0027737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EC">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78" w:rsidRDefault="00277378" w:rsidP="00C65999">
      <w:pPr>
        <w:spacing w:after="0" w:line="240" w:lineRule="auto"/>
      </w:pPr>
      <w:r>
        <w:separator/>
      </w:r>
    </w:p>
  </w:footnote>
  <w:footnote w:type="continuationSeparator" w:id="0">
    <w:p w:rsidR="00277378" w:rsidRDefault="0027737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8">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num>
  <w:num w:numId="2">
    <w:abstractNumId w:val="0"/>
  </w:num>
  <w:num w:numId="3">
    <w:abstractNumId w:val="14"/>
  </w:num>
  <w:num w:numId="4">
    <w:abstractNumId w:val="12"/>
  </w:num>
  <w:num w:numId="5">
    <w:abstractNumId w:val="11"/>
  </w:num>
  <w:num w:numId="6">
    <w:abstractNumId w:val="7"/>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0F3C1F"/>
    <w:rsid w:val="00101415"/>
    <w:rsid w:val="0010415F"/>
    <w:rsid w:val="00105516"/>
    <w:rsid w:val="001074CB"/>
    <w:rsid w:val="0011695A"/>
    <w:rsid w:val="00126B85"/>
    <w:rsid w:val="00127782"/>
    <w:rsid w:val="00134DE3"/>
    <w:rsid w:val="00135049"/>
    <w:rsid w:val="00143853"/>
    <w:rsid w:val="00153B4B"/>
    <w:rsid w:val="001548CB"/>
    <w:rsid w:val="0015528E"/>
    <w:rsid w:val="0015737A"/>
    <w:rsid w:val="00164503"/>
    <w:rsid w:val="001667A9"/>
    <w:rsid w:val="00172315"/>
    <w:rsid w:val="001756C6"/>
    <w:rsid w:val="00183513"/>
    <w:rsid w:val="00183635"/>
    <w:rsid w:val="001854CD"/>
    <w:rsid w:val="00185981"/>
    <w:rsid w:val="00192F5C"/>
    <w:rsid w:val="001A06D3"/>
    <w:rsid w:val="001B2618"/>
    <w:rsid w:val="001C754B"/>
    <w:rsid w:val="001C7F92"/>
    <w:rsid w:val="001D5694"/>
    <w:rsid w:val="001D6648"/>
    <w:rsid w:val="001E1AEB"/>
    <w:rsid w:val="001E6BB0"/>
    <w:rsid w:val="001F191D"/>
    <w:rsid w:val="00201B83"/>
    <w:rsid w:val="00217F9A"/>
    <w:rsid w:val="00220B94"/>
    <w:rsid w:val="00222748"/>
    <w:rsid w:val="00225418"/>
    <w:rsid w:val="00234E27"/>
    <w:rsid w:val="00241398"/>
    <w:rsid w:val="00247239"/>
    <w:rsid w:val="00250A74"/>
    <w:rsid w:val="0025402C"/>
    <w:rsid w:val="002558C1"/>
    <w:rsid w:val="002564B0"/>
    <w:rsid w:val="00256B4D"/>
    <w:rsid w:val="00262417"/>
    <w:rsid w:val="00262AD9"/>
    <w:rsid w:val="00263A62"/>
    <w:rsid w:val="00267692"/>
    <w:rsid w:val="00277378"/>
    <w:rsid w:val="00283B1D"/>
    <w:rsid w:val="00291A26"/>
    <w:rsid w:val="002A4093"/>
    <w:rsid w:val="002A55CE"/>
    <w:rsid w:val="002B7881"/>
    <w:rsid w:val="002D327B"/>
    <w:rsid w:val="002D6081"/>
    <w:rsid w:val="002E5E9E"/>
    <w:rsid w:val="002F7112"/>
    <w:rsid w:val="0031421D"/>
    <w:rsid w:val="00314532"/>
    <w:rsid w:val="00315E3A"/>
    <w:rsid w:val="00316825"/>
    <w:rsid w:val="00323B2B"/>
    <w:rsid w:val="00332989"/>
    <w:rsid w:val="00336A21"/>
    <w:rsid w:val="00337E1D"/>
    <w:rsid w:val="00343B4B"/>
    <w:rsid w:val="0035172C"/>
    <w:rsid w:val="00351ABD"/>
    <w:rsid w:val="0035394E"/>
    <w:rsid w:val="00363A4C"/>
    <w:rsid w:val="00364744"/>
    <w:rsid w:val="00372844"/>
    <w:rsid w:val="003729D4"/>
    <w:rsid w:val="00376419"/>
    <w:rsid w:val="00380C30"/>
    <w:rsid w:val="00384237"/>
    <w:rsid w:val="00391E80"/>
    <w:rsid w:val="00395BE4"/>
    <w:rsid w:val="003A0B74"/>
    <w:rsid w:val="003B07ED"/>
    <w:rsid w:val="003B1E19"/>
    <w:rsid w:val="003B2795"/>
    <w:rsid w:val="003C45AD"/>
    <w:rsid w:val="003C7A90"/>
    <w:rsid w:val="00407EDB"/>
    <w:rsid w:val="00432100"/>
    <w:rsid w:val="00440983"/>
    <w:rsid w:val="00441351"/>
    <w:rsid w:val="00441B13"/>
    <w:rsid w:val="00444B8B"/>
    <w:rsid w:val="00446043"/>
    <w:rsid w:val="00450215"/>
    <w:rsid w:val="00467C44"/>
    <w:rsid w:val="00473F06"/>
    <w:rsid w:val="00487B74"/>
    <w:rsid w:val="004908B4"/>
    <w:rsid w:val="00492DA1"/>
    <w:rsid w:val="0049593C"/>
    <w:rsid w:val="004A0CDB"/>
    <w:rsid w:val="004A4683"/>
    <w:rsid w:val="004A6AC3"/>
    <w:rsid w:val="004C4FF9"/>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68FC"/>
    <w:rsid w:val="005F76F3"/>
    <w:rsid w:val="00617D2A"/>
    <w:rsid w:val="00622024"/>
    <w:rsid w:val="00632781"/>
    <w:rsid w:val="006434BA"/>
    <w:rsid w:val="006477B5"/>
    <w:rsid w:val="00650D0B"/>
    <w:rsid w:val="00651E23"/>
    <w:rsid w:val="006536AD"/>
    <w:rsid w:val="00663D47"/>
    <w:rsid w:val="006807F8"/>
    <w:rsid w:val="00684D80"/>
    <w:rsid w:val="006863FA"/>
    <w:rsid w:val="006A1598"/>
    <w:rsid w:val="006B3B31"/>
    <w:rsid w:val="006B4702"/>
    <w:rsid w:val="006B7DD1"/>
    <w:rsid w:val="006D070D"/>
    <w:rsid w:val="006E6ADF"/>
    <w:rsid w:val="006F4C53"/>
    <w:rsid w:val="00704C44"/>
    <w:rsid w:val="0072661D"/>
    <w:rsid w:val="00736AE2"/>
    <w:rsid w:val="00741781"/>
    <w:rsid w:val="007548D5"/>
    <w:rsid w:val="00754D09"/>
    <w:rsid w:val="00763E8D"/>
    <w:rsid w:val="00771436"/>
    <w:rsid w:val="00774138"/>
    <w:rsid w:val="007820C9"/>
    <w:rsid w:val="0078485C"/>
    <w:rsid w:val="0079374A"/>
    <w:rsid w:val="007A5136"/>
    <w:rsid w:val="007C108F"/>
    <w:rsid w:val="007C3DD0"/>
    <w:rsid w:val="007C4D83"/>
    <w:rsid w:val="007C71F4"/>
    <w:rsid w:val="007D75F3"/>
    <w:rsid w:val="007E2802"/>
    <w:rsid w:val="007E7B27"/>
    <w:rsid w:val="007F3358"/>
    <w:rsid w:val="008048CF"/>
    <w:rsid w:val="00807950"/>
    <w:rsid w:val="0081729D"/>
    <w:rsid w:val="00821378"/>
    <w:rsid w:val="00822F60"/>
    <w:rsid w:val="008233EC"/>
    <w:rsid w:val="00823886"/>
    <w:rsid w:val="00826494"/>
    <w:rsid w:val="00827496"/>
    <w:rsid w:val="00827B8C"/>
    <w:rsid w:val="008465D9"/>
    <w:rsid w:val="008510B3"/>
    <w:rsid w:val="00856DDF"/>
    <w:rsid w:val="00860FF7"/>
    <w:rsid w:val="0086136F"/>
    <w:rsid w:val="00862E84"/>
    <w:rsid w:val="00870474"/>
    <w:rsid w:val="0088232E"/>
    <w:rsid w:val="00885563"/>
    <w:rsid w:val="00891B04"/>
    <w:rsid w:val="008944AF"/>
    <w:rsid w:val="00896CE8"/>
    <w:rsid w:val="008A6CD8"/>
    <w:rsid w:val="008B7B06"/>
    <w:rsid w:val="008D77E2"/>
    <w:rsid w:val="008E075E"/>
    <w:rsid w:val="00911361"/>
    <w:rsid w:val="00922F38"/>
    <w:rsid w:val="009313E2"/>
    <w:rsid w:val="00937032"/>
    <w:rsid w:val="009409CA"/>
    <w:rsid w:val="009448B4"/>
    <w:rsid w:val="00950C00"/>
    <w:rsid w:val="00951A3C"/>
    <w:rsid w:val="009576F4"/>
    <w:rsid w:val="0096204D"/>
    <w:rsid w:val="00970F55"/>
    <w:rsid w:val="0097263D"/>
    <w:rsid w:val="00973780"/>
    <w:rsid w:val="00975E86"/>
    <w:rsid w:val="00977FDE"/>
    <w:rsid w:val="00982D69"/>
    <w:rsid w:val="009830FA"/>
    <w:rsid w:val="009905EF"/>
    <w:rsid w:val="00997672"/>
    <w:rsid w:val="009A1B60"/>
    <w:rsid w:val="009A4C03"/>
    <w:rsid w:val="009B3DE5"/>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957E3"/>
    <w:rsid w:val="00BB0F79"/>
    <w:rsid w:val="00BD0AA5"/>
    <w:rsid w:val="00BD0D55"/>
    <w:rsid w:val="00BD1D2F"/>
    <w:rsid w:val="00BE45F5"/>
    <w:rsid w:val="00BE6395"/>
    <w:rsid w:val="00BF389B"/>
    <w:rsid w:val="00BF4350"/>
    <w:rsid w:val="00BF613C"/>
    <w:rsid w:val="00C00EA3"/>
    <w:rsid w:val="00C1153A"/>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B65D9"/>
    <w:rsid w:val="00CC15CC"/>
    <w:rsid w:val="00CC3F13"/>
    <w:rsid w:val="00CC7544"/>
    <w:rsid w:val="00CD22E9"/>
    <w:rsid w:val="00CE2EDD"/>
    <w:rsid w:val="00CE6989"/>
    <w:rsid w:val="00CF1EAE"/>
    <w:rsid w:val="00CF366B"/>
    <w:rsid w:val="00D04187"/>
    <w:rsid w:val="00D06164"/>
    <w:rsid w:val="00D11AF5"/>
    <w:rsid w:val="00D126AC"/>
    <w:rsid w:val="00D143AD"/>
    <w:rsid w:val="00D16B70"/>
    <w:rsid w:val="00D17C7A"/>
    <w:rsid w:val="00D26D48"/>
    <w:rsid w:val="00D33976"/>
    <w:rsid w:val="00D4085A"/>
    <w:rsid w:val="00D42EE2"/>
    <w:rsid w:val="00D4690D"/>
    <w:rsid w:val="00D46E60"/>
    <w:rsid w:val="00D616F8"/>
    <w:rsid w:val="00D62A29"/>
    <w:rsid w:val="00D65C54"/>
    <w:rsid w:val="00D65DB5"/>
    <w:rsid w:val="00D71F5F"/>
    <w:rsid w:val="00D767FA"/>
    <w:rsid w:val="00D859B8"/>
    <w:rsid w:val="00D86FFD"/>
    <w:rsid w:val="00D957DF"/>
    <w:rsid w:val="00DB1FAD"/>
    <w:rsid w:val="00DC0FB3"/>
    <w:rsid w:val="00DC20D8"/>
    <w:rsid w:val="00DD455A"/>
    <w:rsid w:val="00DD6975"/>
    <w:rsid w:val="00DD7F7C"/>
    <w:rsid w:val="00E03278"/>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96CFA"/>
    <w:rsid w:val="00E979F3"/>
    <w:rsid w:val="00EA328F"/>
    <w:rsid w:val="00EA490E"/>
    <w:rsid w:val="00EB1218"/>
    <w:rsid w:val="00EC3086"/>
    <w:rsid w:val="00EC453C"/>
    <w:rsid w:val="00EE4895"/>
    <w:rsid w:val="00EF6019"/>
    <w:rsid w:val="00EF65A8"/>
    <w:rsid w:val="00EF7AE2"/>
    <w:rsid w:val="00F2017A"/>
    <w:rsid w:val="00F22C20"/>
    <w:rsid w:val="00F30D56"/>
    <w:rsid w:val="00F54287"/>
    <w:rsid w:val="00F56B65"/>
    <w:rsid w:val="00F63888"/>
    <w:rsid w:val="00F6619F"/>
    <w:rsid w:val="00F720F0"/>
    <w:rsid w:val="00F735FF"/>
    <w:rsid w:val="00F74982"/>
    <w:rsid w:val="00F7776F"/>
    <w:rsid w:val="00F8006B"/>
    <w:rsid w:val="00F87802"/>
    <w:rsid w:val="00F91CE1"/>
    <w:rsid w:val="00FC367F"/>
    <w:rsid w:val="00FD23D2"/>
    <w:rsid w:val="00FD4CA7"/>
    <w:rsid w:val="00FF0372"/>
    <w:rsid w:val="00FF1898"/>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31337780">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45972255">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7821511">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495725434">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46769244">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65350422">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57810863">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73611747">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30299472">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1440989">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398745693">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77800025">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5854960">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753425048">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6961885">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3413799">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090810803">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0E2D-F2AB-4004-B01D-F85F7C37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2023-03-14T07:08:00Z</cp:lastPrinted>
  <dcterms:created xsi:type="dcterms:W3CDTF">2023-03-20T06:49:00Z</dcterms:created>
  <dcterms:modified xsi:type="dcterms:W3CDTF">2023-03-20T06:49:00Z</dcterms:modified>
</cp:coreProperties>
</file>