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2044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06.12.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1389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2044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06.12.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1389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EA7208" w:rsidRPr="00EA7208" w:rsidRDefault="00EA7208" w:rsidP="00EA7208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EA7208" w:rsidRDefault="00EA7208" w:rsidP="000577E1">
      <w:pPr>
        <w:spacing w:line="240" w:lineRule="auto"/>
        <w:ind w:right="5102" w:firstLine="0"/>
        <w:rPr>
          <w:sz w:val="28"/>
          <w:szCs w:val="28"/>
        </w:rPr>
      </w:pPr>
      <w:r w:rsidRPr="00F326C4">
        <w:rPr>
          <w:sz w:val="28"/>
          <w:szCs w:val="28"/>
        </w:rPr>
        <w:t>О признании у</w:t>
      </w:r>
      <w:r>
        <w:rPr>
          <w:sz w:val="28"/>
          <w:szCs w:val="28"/>
        </w:rPr>
        <w:t>тратившим силу постановления администрации Янтиковского района от 21.08.2018 № 372 «Об утверждении цены и нормативов затрат, которые</w:t>
      </w:r>
      <w:bookmarkStart w:id="0" w:name="_GoBack"/>
      <w:bookmarkEnd w:id="0"/>
      <w:r>
        <w:rPr>
          <w:sz w:val="28"/>
          <w:szCs w:val="28"/>
        </w:rPr>
        <w:t xml:space="preserve"> непосредственно связанны с выращиванием деревьев и кустарников, а также уходом за ними до возраста уничтоженных или поврежденных»</w:t>
      </w:r>
    </w:p>
    <w:p w:rsidR="00EA7208" w:rsidRDefault="00EA7208" w:rsidP="00EA7208">
      <w:pPr>
        <w:spacing w:line="240" w:lineRule="auto"/>
        <w:ind w:firstLine="0"/>
        <w:rPr>
          <w:sz w:val="28"/>
          <w:szCs w:val="28"/>
        </w:rPr>
      </w:pPr>
    </w:p>
    <w:p w:rsidR="00EA7208" w:rsidRDefault="00EA7208" w:rsidP="000577E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администрация Янтиковского муниципального округа </w:t>
      </w:r>
      <w:r>
        <w:rPr>
          <w:b/>
          <w:sz w:val="28"/>
          <w:szCs w:val="28"/>
        </w:rPr>
        <w:t>п о с т а н о в л я е т</w:t>
      </w:r>
      <w:r w:rsidRPr="00F326C4">
        <w:rPr>
          <w:b/>
          <w:sz w:val="28"/>
          <w:szCs w:val="28"/>
        </w:rPr>
        <w:t>:</w:t>
      </w:r>
    </w:p>
    <w:p w:rsidR="00EA7208" w:rsidRDefault="00EA7208" w:rsidP="00EA7208">
      <w:pPr>
        <w:pStyle w:val="affd"/>
        <w:numPr>
          <w:ilvl w:val="0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390C">
        <w:rPr>
          <w:sz w:val="28"/>
          <w:szCs w:val="28"/>
        </w:rPr>
        <w:t>ризнать утратившим силу постановление администрации Янтиковского района от 21.08.2018 № 372 «Об утверждении цены и нормативов затрат, которые непосредственно связанны с выращиванием деревьев и кустарников, а также уходом за ними до возраста уничтоженных или поврежденных».</w:t>
      </w:r>
    </w:p>
    <w:p w:rsidR="00EA7208" w:rsidRPr="0061390C" w:rsidRDefault="00EA7208" w:rsidP="00EA7208">
      <w:pPr>
        <w:pStyle w:val="affd"/>
        <w:numPr>
          <w:ilvl w:val="0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390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A7208" w:rsidRDefault="00EA7208" w:rsidP="00EA7208">
      <w:pPr>
        <w:spacing w:line="240" w:lineRule="auto"/>
        <w:rPr>
          <w:rFonts w:eastAsia="Calibri"/>
          <w:sz w:val="28"/>
          <w:szCs w:val="28"/>
        </w:rPr>
      </w:pPr>
    </w:p>
    <w:p w:rsidR="00EA7208" w:rsidRPr="00F36261" w:rsidRDefault="00EA7208" w:rsidP="00EA7208">
      <w:pPr>
        <w:spacing w:line="240" w:lineRule="auto"/>
        <w:rPr>
          <w:rFonts w:eastAsia="Calibri"/>
          <w:sz w:val="28"/>
          <w:szCs w:val="28"/>
        </w:rPr>
      </w:pPr>
    </w:p>
    <w:p w:rsidR="00EA7208" w:rsidRDefault="00EA7208" w:rsidP="00EA7208">
      <w:pPr>
        <w:pStyle w:val="affd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61390C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 xml:space="preserve">а </w:t>
      </w:r>
      <w:r w:rsidRPr="0061390C">
        <w:rPr>
          <w:rFonts w:eastAsia="Calibri"/>
          <w:sz w:val="28"/>
          <w:szCs w:val="28"/>
        </w:rPr>
        <w:t xml:space="preserve">Янтиковского </w:t>
      </w:r>
    </w:p>
    <w:p w:rsidR="00351857" w:rsidRPr="000577E1" w:rsidRDefault="00EA7208" w:rsidP="000577E1">
      <w:pPr>
        <w:pStyle w:val="affd"/>
        <w:ind w:left="0"/>
        <w:rPr>
          <w:rFonts w:eastAsia="Calibri"/>
          <w:sz w:val="28"/>
          <w:szCs w:val="28"/>
        </w:rPr>
      </w:pPr>
      <w:r w:rsidRPr="0061390C">
        <w:rPr>
          <w:rFonts w:eastAsia="Calibri"/>
          <w:sz w:val="28"/>
          <w:szCs w:val="28"/>
        </w:rPr>
        <w:t xml:space="preserve">муниципального округа                  </w:t>
      </w:r>
      <w:r>
        <w:rPr>
          <w:rFonts w:eastAsia="Calibri"/>
          <w:sz w:val="28"/>
          <w:szCs w:val="28"/>
        </w:rPr>
        <w:t xml:space="preserve">                                   </w:t>
      </w:r>
      <w:r w:rsidRPr="0061390C">
        <w:rPr>
          <w:rFonts w:eastAsia="Calibri"/>
          <w:sz w:val="28"/>
          <w:szCs w:val="28"/>
        </w:rPr>
        <w:t xml:space="preserve">                О.А. Ломоносов</w:t>
      </w:r>
    </w:p>
    <w:sectPr w:rsidR="00351857" w:rsidRPr="000577E1" w:rsidSect="000577E1"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080504C"/>
    <w:multiLevelType w:val="hybridMultilevel"/>
    <w:tmpl w:val="848082A6"/>
    <w:lvl w:ilvl="0" w:tplc="5D32C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1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577E1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0442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A7208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1360E35A"/>
  <w15:docId w15:val="{25F59ECB-1A9B-422C-A8A5-48770FC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03D7-4E5B-46D2-84BA-58F2AB7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организационно-контрольной, кадровой работы и цифрового развития администрации Янтиковского МО</cp:lastModifiedBy>
  <cp:revision>192</cp:revision>
  <cp:lastPrinted>2023-12-07T05:34:00Z</cp:lastPrinted>
  <dcterms:created xsi:type="dcterms:W3CDTF">2023-01-09T05:07:00Z</dcterms:created>
  <dcterms:modified xsi:type="dcterms:W3CDTF">2023-12-13T07:19:00Z</dcterms:modified>
</cp:coreProperties>
</file>