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4880">
                              <w:rPr>
                                <w:rFonts w:ascii="Times New Roman" w:eastAsia="Times New Roman" w:hAnsi="Times New Roman" w:cs="Times New Roman"/>
                                <w:sz w:val="24"/>
                                <w:szCs w:val="24"/>
                                <w:u w:val="single"/>
                                <w:lang w:eastAsia="ru-RU"/>
                              </w:rPr>
                              <w:t>7</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170640">
                              <w:rPr>
                                <w:rFonts w:ascii="Times New Roman" w:eastAsia="Times New Roman" w:hAnsi="Times New Roman" w:cs="Times New Roman"/>
                                <w:sz w:val="24"/>
                                <w:szCs w:val="24"/>
                                <w:u w:val="single"/>
                                <w:lang w:eastAsia="ru-RU"/>
                              </w:rPr>
                              <w:t>1</w:t>
                            </w:r>
                            <w:r w:rsidR="00661C51">
                              <w:rPr>
                                <w:rFonts w:ascii="Times New Roman" w:eastAsia="Times New Roman" w:hAnsi="Times New Roman" w:cs="Times New Roman"/>
                                <w:sz w:val="24"/>
                                <w:szCs w:val="24"/>
                                <w:u w:val="single"/>
                                <w:lang w:eastAsia="ru-RU"/>
                              </w:rPr>
                              <w:t>9</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F4880">
                        <w:rPr>
                          <w:rFonts w:ascii="Times New Roman" w:eastAsia="Times New Roman" w:hAnsi="Times New Roman" w:cs="Times New Roman"/>
                          <w:sz w:val="24"/>
                          <w:szCs w:val="24"/>
                          <w:u w:val="single"/>
                          <w:lang w:eastAsia="ru-RU"/>
                        </w:rPr>
                        <w:t>7</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170640">
                        <w:rPr>
                          <w:rFonts w:ascii="Times New Roman" w:eastAsia="Times New Roman" w:hAnsi="Times New Roman" w:cs="Times New Roman"/>
                          <w:sz w:val="24"/>
                          <w:szCs w:val="24"/>
                          <w:u w:val="single"/>
                          <w:lang w:eastAsia="ru-RU"/>
                        </w:rPr>
                        <w:t>1</w:t>
                      </w:r>
                      <w:r w:rsidR="00661C51">
                        <w:rPr>
                          <w:rFonts w:ascii="Times New Roman" w:eastAsia="Times New Roman" w:hAnsi="Times New Roman" w:cs="Times New Roman"/>
                          <w:sz w:val="24"/>
                          <w:szCs w:val="24"/>
                          <w:u w:val="single"/>
                          <w:lang w:eastAsia="ru-RU"/>
                        </w:rPr>
                        <w:t>9</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EF488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170640">
                              <w:rPr>
                                <w:rFonts w:ascii="Times New Roman" w:eastAsia="Times New Roman" w:hAnsi="Times New Roman" w:cs="Times New Roman"/>
                                <w:sz w:val="24"/>
                                <w:szCs w:val="20"/>
                                <w:u w:val="single"/>
                                <w:lang w:eastAsia="ru-RU"/>
                              </w:rPr>
                              <w:t>1</w:t>
                            </w:r>
                            <w:r w:rsidR="00661C51">
                              <w:rPr>
                                <w:rFonts w:ascii="Times New Roman" w:eastAsia="Times New Roman" w:hAnsi="Times New Roman" w:cs="Times New Roman"/>
                                <w:sz w:val="24"/>
                                <w:szCs w:val="20"/>
                                <w:u w:val="single"/>
                                <w:lang w:eastAsia="ru-RU"/>
                              </w:rPr>
                              <w:t>9</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EF488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170640">
                        <w:rPr>
                          <w:rFonts w:ascii="Times New Roman" w:eastAsia="Times New Roman" w:hAnsi="Times New Roman" w:cs="Times New Roman"/>
                          <w:sz w:val="24"/>
                          <w:szCs w:val="20"/>
                          <w:u w:val="single"/>
                          <w:lang w:eastAsia="ru-RU"/>
                        </w:rPr>
                        <w:t>1</w:t>
                      </w:r>
                      <w:r w:rsidR="00661C51">
                        <w:rPr>
                          <w:rFonts w:ascii="Times New Roman" w:eastAsia="Times New Roman" w:hAnsi="Times New Roman" w:cs="Times New Roman"/>
                          <w:sz w:val="24"/>
                          <w:szCs w:val="20"/>
                          <w:u w:val="single"/>
                          <w:lang w:eastAsia="ru-RU"/>
                        </w:rPr>
                        <w:t>9</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661C51" w:rsidRDefault="00661C51" w:rsidP="00661C51">
      <w:pPr>
        <w:tabs>
          <w:tab w:val="left" w:pos="4678"/>
        </w:tabs>
        <w:autoSpaceDE w:val="0"/>
        <w:autoSpaceDN w:val="0"/>
        <w:adjustRightInd w:val="0"/>
        <w:spacing w:after="0" w:line="240" w:lineRule="auto"/>
        <w:ind w:right="49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Pr>
          <w:rFonts w:ascii="Times New Roman" w:hAnsi="Times New Roman" w:cs="Times New Roman"/>
          <w:sz w:val="24"/>
          <w:szCs w:val="24"/>
        </w:rPr>
        <w:t xml:space="preserve">аренды земельных участков </w:t>
      </w:r>
    </w:p>
    <w:p w:rsidR="00661C51" w:rsidRDefault="00661C51" w:rsidP="00661C51">
      <w:pPr>
        <w:spacing w:after="0" w:line="240" w:lineRule="auto"/>
        <w:ind w:right="4820"/>
        <w:jc w:val="both"/>
        <w:rPr>
          <w:rFonts w:ascii="Times New Roman" w:eastAsia="Calibri" w:hAnsi="Times New Roman" w:cs="Times New Roman"/>
          <w:sz w:val="24"/>
          <w:szCs w:val="24"/>
        </w:rPr>
      </w:pPr>
    </w:p>
    <w:p w:rsidR="00661C51" w:rsidRDefault="00661C51" w:rsidP="00661C51">
      <w:pPr>
        <w:spacing w:after="0" w:line="240" w:lineRule="auto"/>
        <w:ind w:firstLine="720"/>
        <w:jc w:val="both"/>
        <w:rPr>
          <w:rFonts w:ascii="Times New Roman" w:hAnsi="Times New Roman" w:cs="Times New Roman"/>
          <w:sz w:val="24"/>
          <w:szCs w:val="24"/>
        </w:rPr>
      </w:pPr>
      <w:bookmarkStart w:id="0" w:name="_Hlk116980854"/>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bookmarkEnd w:id="0"/>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№1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21:19:210101:170, площадью 6 6590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р-н Урмарский, с/пос. Ковалинское, с видом разрешенного использования – Сельскохозяйственное использование;</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№2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21:19:210101:173, площадью 2 1366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Урмарский муниципальный округ, Ковалинское с/пос., с видом разрешенного использования – Сельскохозяйственное использование;</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ЛОТ №3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21:19:210101:174, площадью 3 7803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Урмарский муниципальный округ, Ковалинское с/пос., с видом разрешенного использования – Сельскохозяйственное использование;</w:t>
      </w:r>
    </w:p>
    <w:p w:rsidR="00661C51" w:rsidRDefault="00661C51" w:rsidP="00661C51">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ЛОТ №4 – </w:t>
      </w:r>
      <w:r>
        <w:rPr>
          <w:rFonts w:ascii="Times New Roman" w:hAnsi="Times New Roman"/>
          <w:sz w:val="24"/>
          <w:szCs w:val="24"/>
        </w:rPr>
        <w:t xml:space="preserve">земельный участок из категории земель сельскохозяйственного назначения,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21:19:280101:452, площадью 10836 </w:t>
      </w:r>
      <w:proofErr w:type="spellStart"/>
      <w:r>
        <w:rPr>
          <w:rFonts w:ascii="Times New Roman" w:hAnsi="Times New Roman"/>
          <w:sz w:val="24"/>
          <w:szCs w:val="24"/>
        </w:rPr>
        <w:t>кв.м</w:t>
      </w:r>
      <w:proofErr w:type="spellEnd"/>
      <w:r>
        <w:rPr>
          <w:rFonts w:ascii="Times New Roman" w:hAnsi="Times New Roman"/>
          <w:sz w:val="24"/>
          <w:szCs w:val="24"/>
        </w:rPr>
        <w:t xml:space="preserve">., расположенный по адресу: Чувашская Республика - Чувашия, Урмарский </w:t>
      </w:r>
      <w:proofErr w:type="spellStart"/>
      <w:r>
        <w:rPr>
          <w:rFonts w:ascii="Times New Roman" w:hAnsi="Times New Roman"/>
          <w:sz w:val="24"/>
          <w:szCs w:val="24"/>
        </w:rPr>
        <w:t>м.о</w:t>
      </w:r>
      <w:proofErr w:type="spellEnd"/>
      <w:r>
        <w:rPr>
          <w:rFonts w:ascii="Times New Roman" w:hAnsi="Times New Roman"/>
          <w:sz w:val="24"/>
          <w:szCs w:val="24"/>
        </w:rPr>
        <w:t>., вид разрешенного использования – для ведения сельскохозяйственного производства;</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№5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21:19:270401:623, площадью 7 2507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Урмарский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Тегешевское сельское поселение, с видом разрешенного использования – Сельскохозяйственное использование;</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№6 – 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Лот №7 –</w:t>
      </w:r>
      <w:r>
        <w:rPr>
          <w:rFonts w:ascii="Times New Roman" w:hAnsi="Times New Roman" w:cs="Times New Roman"/>
          <w:sz w:val="24"/>
          <w:szCs w:val="24"/>
        </w:rPr>
        <w:t xml:space="preserve"> земельный участок из категории земель населенных пунктов, с кадастровым номером </w:t>
      </w:r>
      <w:r>
        <w:rPr>
          <w:rFonts w:ascii="Times New Roman" w:hAnsi="Times New Roman" w:cs="Times New Roman"/>
          <w:bCs/>
          <w:color w:val="000000"/>
          <w:sz w:val="24"/>
          <w:szCs w:val="24"/>
          <w:shd w:val="clear" w:color="auto" w:fill="FFFFFF"/>
        </w:rPr>
        <w:t>21:19:170103:2938</w:t>
      </w:r>
      <w:r>
        <w:rPr>
          <w:rFonts w:ascii="Times New Roman" w:hAnsi="Times New Roman" w:cs="Times New Roman"/>
          <w:sz w:val="24"/>
          <w:szCs w:val="24"/>
        </w:rPr>
        <w:t xml:space="preserve">, площадью 741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Свердлова, д.5, с видом разрешенного использования – Предпринимательство;</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№8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21:19:170102:2255, площадью 2 8085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Арабосинское, с видом разрешенного использования – Склады;</w:t>
      </w:r>
    </w:p>
    <w:p w:rsidR="00661C51" w:rsidRDefault="00661C51" w:rsidP="00661C51">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Лот №9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21:19:170102:2268,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1570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Установить, что:</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По лоту №1 -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21:19:210101:170, площадью 6 6590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р-н Урмарский, с/пос. Ковалинское, с видом разрешенного использования – Сельскохозяйственное использование</w:t>
      </w:r>
      <w:r>
        <w:rPr>
          <w:rFonts w:ascii="Times New Roman" w:hAnsi="Times New Roman" w:cs="Times New Roman"/>
          <w:sz w:val="24"/>
          <w:szCs w:val="24"/>
        </w:rPr>
        <w:t>:</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начальная цена годового размера арендной платы за Участок – 3 336 (три тысячи триста тридцать шесть) руб. 16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 - сумма задатка - 100% от начальной цены годового размера арендной платы и составляет </w:t>
      </w:r>
      <w:r>
        <w:rPr>
          <w:rFonts w:ascii="Times New Roman" w:hAnsi="Times New Roman" w:cs="Times New Roman"/>
          <w:sz w:val="24"/>
          <w:szCs w:val="24"/>
          <w:lang w:eastAsia="ru-RU"/>
        </w:rPr>
        <w:t xml:space="preserve">3 336 (три тысячи триста тридцать шесть) руб. 16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100 (сто) руб. 00 коп.</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По лоту №2 -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21:19:210101:173, площадью 2 1366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Урмарский муниципальный округ, Ковалинское с/пос., с видом разрешенного использования – Сельскохозяйственное использование</w:t>
      </w:r>
      <w:r>
        <w:rPr>
          <w:rFonts w:ascii="Times New Roman" w:hAnsi="Times New Roman" w:cs="Times New Roman"/>
          <w:sz w:val="24"/>
          <w:szCs w:val="24"/>
        </w:rPr>
        <w:t>:</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1 070 (одна тысяча семьдесят) руб. 44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1 070 (одна тысяча семьдесят) руб. 44 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32 (тридцать два) руб. 00 коп.</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По лоту №3 -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21:19:210101:174, площадью 3 7803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Урмарский муниципальный округ, Ковалинское с/пос., с видом разрешенного использования – Сельскохозяйственное использование</w:t>
      </w:r>
      <w:r>
        <w:rPr>
          <w:rFonts w:ascii="Times New Roman" w:hAnsi="Times New Roman" w:cs="Times New Roman"/>
          <w:sz w:val="24"/>
          <w:szCs w:val="24"/>
        </w:rPr>
        <w:t>:</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начальная цена годового размера арендной платы за Участок – 1 894 (одна тысяча восемьсот девяносто четыре)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1 894 (одна тысяча восемьсот девяносто четыре) руб. 00 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56 (пятьдесят шесть) руб. 00 коп.</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По лоту №4 - </w:t>
      </w:r>
      <w:r>
        <w:rPr>
          <w:rFonts w:ascii="Times New Roman" w:hAnsi="Times New Roman"/>
          <w:sz w:val="24"/>
          <w:szCs w:val="24"/>
        </w:rPr>
        <w:t xml:space="preserve">земельный участок из категории земель сельскохозяйственного назначения,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21:19:280101:452, площадью 10836 </w:t>
      </w:r>
      <w:proofErr w:type="spellStart"/>
      <w:r>
        <w:rPr>
          <w:rFonts w:ascii="Times New Roman" w:hAnsi="Times New Roman"/>
          <w:sz w:val="24"/>
          <w:szCs w:val="24"/>
        </w:rPr>
        <w:t>кв.м</w:t>
      </w:r>
      <w:proofErr w:type="spellEnd"/>
      <w:r>
        <w:rPr>
          <w:rFonts w:ascii="Times New Roman" w:hAnsi="Times New Roman"/>
          <w:sz w:val="24"/>
          <w:szCs w:val="24"/>
        </w:rPr>
        <w:t xml:space="preserve">., расположенный по адресу: Чувашская Республика - Чувашия, Урмарский </w:t>
      </w:r>
      <w:proofErr w:type="spellStart"/>
      <w:r>
        <w:rPr>
          <w:rFonts w:ascii="Times New Roman" w:hAnsi="Times New Roman"/>
          <w:sz w:val="24"/>
          <w:szCs w:val="24"/>
        </w:rPr>
        <w:t>м.о</w:t>
      </w:r>
      <w:proofErr w:type="spellEnd"/>
      <w:r>
        <w:rPr>
          <w:rFonts w:ascii="Times New Roman" w:hAnsi="Times New Roman"/>
          <w:sz w:val="24"/>
          <w:szCs w:val="24"/>
        </w:rPr>
        <w:t>., вид разрешенного использования – для ведения сельскохозяйственного производства</w:t>
      </w:r>
      <w:r>
        <w:rPr>
          <w:rFonts w:ascii="Times New Roman" w:hAnsi="Times New Roman" w:cs="Times New Roman"/>
          <w:sz w:val="24"/>
          <w:szCs w:val="24"/>
        </w:rPr>
        <w:t xml:space="preserve">: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2 405 (две тысячи четыреста пять) руб. 60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годового размера арендной платы и составляет 2 405 (две тысячи четыреста пять) руб. 60 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72 (семьдесят два) руб. 00 коп.</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По лоту №5 - земельный участок из категории земель сельскохозяйственного назначения, с кадастровым номером 21:19:270401:623, площадью 7 2507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Урмарский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Тегешевское сельское поселение, с видом разрешенного использования – Сельскохозяйственное использование: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4 013 (четыре тысячи тринадцать) руб. 26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4 013 (четыре тысячи тринадцать) руб. 26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120 (сто двадцать) руб. 00 коп.</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По лоту №6 -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r>
        <w:rPr>
          <w:rFonts w:ascii="Times New Roman" w:hAnsi="Times New Roman" w:cs="Times New Roman"/>
          <w:sz w:val="24"/>
          <w:szCs w:val="24"/>
        </w:rPr>
        <w:t xml:space="preserve">: </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начальная цена годового размера арендной платы за Участок – 1 776 (одна тысяча семьсот семьдесят шесть) руб. 50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53 (пятьдесят три) руб. 00 коп.</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По лоту №7 - земельный участок из категории земель населенных пунктов, с кадастровым номером </w:t>
      </w:r>
      <w:r>
        <w:rPr>
          <w:rFonts w:ascii="Times New Roman" w:hAnsi="Times New Roman" w:cs="Times New Roman"/>
          <w:bCs/>
          <w:color w:val="000000"/>
          <w:sz w:val="24"/>
          <w:szCs w:val="24"/>
          <w:shd w:val="clear" w:color="auto" w:fill="FFFFFF"/>
        </w:rPr>
        <w:t>21:19:170103:2938</w:t>
      </w:r>
      <w:r>
        <w:rPr>
          <w:rFonts w:ascii="Times New Roman" w:hAnsi="Times New Roman" w:cs="Times New Roman"/>
          <w:sz w:val="24"/>
          <w:szCs w:val="24"/>
        </w:rPr>
        <w:t xml:space="preserve">, площадью 741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Свердлова, д.5, с видом разрешенного использования – Предпринимательство:</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lastRenderedPageBreak/>
        <w:t>- начальная цена годового размера арендной платы за Участок – 165 210 (сто шестьдесят пять тысяч двести десять)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- 50% от начальной цены годового размера арендной платы и составляет </w:t>
      </w:r>
      <w:r>
        <w:rPr>
          <w:rFonts w:ascii="Times New Roman" w:hAnsi="Times New Roman" w:cs="Times New Roman"/>
          <w:iCs/>
          <w:sz w:val="24"/>
          <w:szCs w:val="24"/>
          <w:lang w:eastAsia="ru-RU"/>
        </w:rPr>
        <w:t xml:space="preserve">82 605 (восемьдесят две тысячи шестьсот пять) руб. 00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4 955 (четыре тысячи девятьсот пятьдесят пять) руб. 00 коп.</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По лоту №8 - земельный участок из категории земель сельскохозяйственного назначения, с кадастровым номером 21:19:170102:2255, площадью 2 8085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Арабосинское, с видом разрешенного использования – Склады:</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55 510 (пятьдесят пять тысяч пятьсот десять)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55 510 (пятьдесят пять тысяч пятьсот десять) руб. 00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1 665 (одна тысяча шестьсот шестьдесят пять) руб. 00 коп.</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104 месяца.</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По лоту №9 -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21:19:170102:2268, расположенный по адресу: Чувашская Республика - Чувашия, Урмарский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1570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r>
        <w:rPr>
          <w:rFonts w:ascii="Times New Roman" w:hAnsi="Times New Roman" w:cs="Times New Roman"/>
          <w:sz w:val="24"/>
          <w:szCs w:val="24"/>
        </w:rPr>
        <w:t xml:space="preserve">: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75 986 (семьдесят пять тысяч девятьсот восемьдесят шесть) руб. 40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- 50% от начальной цены годового размера арендной платы и составляет 37 993 (тридцать семь тысяч девятьсот девяносто три) руб. 20 коп</w:t>
      </w:r>
      <w:proofErr w:type="gramStart"/>
      <w:r>
        <w:rPr>
          <w:rFonts w:ascii="Times New Roman" w:hAnsi="Times New Roman" w:cs="Times New Roman"/>
          <w:sz w:val="24"/>
          <w:szCs w:val="24"/>
        </w:rPr>
        <w:t>.;</w:t>
      </w:r>
      <w:proofErr w:type="gramEnd"/>
    </w:p>
    <w:p w:rsidR="00661C51" w:rsidRP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Величина </w:t>
      </w:r>
      <w:r w:rsidRPr="00661C51">
        <w:rPr>
          <w:rFonts w:ascii="Times New Roman" w:hAnsi="Times New Roman" w:cs="Times New Roman"/>
          <w:sz w:val="24"/>
          <w:szCs w:val="24"/>
        </w:rPr>
        <w:t>повышения начальной цены («шаг аукциона») составляет 2 279 (две тысячи двести семьдесят девять) руб. 00 коп.</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Срок аренды земельного участка составляет 30 месяцев.</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4. Место, сроки подачи заявок, дата, время проведения торгов:</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 xml:space="preserve">4.1. Наименование электронной площадки </w:t>
      </w:r>
      <w:hyperlink r:id="rId11"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eastAsia="Arial" w:hAnsi="Times New Roman" w:cs="Times New Roman"/>
          <w:color w:val="000000"/>
          <w:sz w:val="24"/>
          <w:szCs w:val="24"/>
        </w:rPr>
        <w:t xml:space="preserve">. </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4.2. Начало регистрации заявок на электронной площадке – 30 апреля 2024 г. в 08.00 часов.</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4.3. Окончание регистрации заявок на электронной площадке – 30 мая 2024 г. в 17.00 часов.</w:t>
      </w:r>
    </w:p>
    <w:p w:rsidR="00661C51" w:rsidRPr="00661C51" w:rsidRDefault="00661C51" w:rsidP="00661C51">
      <w:pPr>
        <w:spacing w:after="0" w:line="240" w:lineRule="auto"/>
        <w:ind w:firstLine="720"/>
        <w:jc w:val="both"/>
        <w:rPr>
          <w:rFonts w:ascii="Times New Roman" w:hAnsi="Times New Roman" w:cs="Times New Roman"/>
          <w:color w:val="000000"/>
          <w:sz w:val="24"/>
          <w:szCs w:val="24"/>
          <w:lang w:eastAsia="ar-SA"/>
        </w:rPr>
      </w:pPr>
      <w:r w:rsidRPr="00661C51">
        <w:rPr>
          <w:rFonts w:ascii="Times New Roman" w:hAnsi="Times New Roman" w:cs="Times New Roman"/>
          <w:color w:val="000000"/>
          <w:sz w:val="24"/>
          <w:szCs w:val="24"/>
        </w:rPr>
        <w:t xml:space="preserve">Время приема заявок: круглосуточно по адресу </w:t>
      </w:r>
      <w:hyperlink r:id="rId12" w:history="1">
        <w:r w:rsidRPr="00661C51">
          <w:rPr>
            <w:rStyle w:val="ac"/>
            <w:rFonts w:ascii="Times New Roman" w:eastAsia="Calibri" w:hAnsi="Times New Roman" w:cs="Times New Roman"/>
            <w:color w:val="000000"/>
            <w:sz w:val="24"/>
            <w:szCs w:val="24"/>
            <w:u w:val="none"/>
          </w:rPr>
          <w:t>www.roseltorg.ru</w:t>
        </w:r>
      </w:hyperlink>
      <w:r w:rsidRPr="00661C51">
        <w:rPr>
          <w:rFonts w:ascii="Times New Roman" w:hAnsi="Times New Roman" w:cs="Times New Roman"/>
          <w:color w:val="000000"/>
          <w:sz w:val="24"/>
          <w:szCs w:val="24"/>
        </w:rPr>
        <w:t xml:space="preserve">. </w:t>
      </w:r>
    </w:p>
    <w:p w:rsidR="00661C51" w:rsidRPr="00661C51" w:rsidRDefault="00661C51" w:rsidP="00661C51">
      <w:pPr>
        <w:spacing w:after="0" w:line="240" w:lineRule="auto"/>
        <w:ind w:firstLine="720"/>
        <w:jc w:val="both"/>
        <w:rPr>
          <w:rFonts w:ascii="Times New Roman" w:eastAsia="Arial" w:hAnsi="Times New Roman" w:cs="Times New Roman"/>
          <w:color w:val="000000"/>
          <w:sz w:val="24"/>
          <w:szCs w:val="24"/>
          <w:lang w:eastAsia="ru-RU"/>
        </w:rPr>
      </w:pPr>
      <w:r w:rsidRPr="00661C51">
        <w:rPr>
          <w:rFonts w:ascii="Times New Roman" w:hAnsi="Times New Roman" w:cs="Times New Roman"/>
          <w:color w:val="000000"/>
          <w:sz w:val="24"/>
          <w:szCs w:val="24"/>
        </w:rPr>
        <w:t xml:space="preserve">4.4. Дата определения участников торгов – 31 мая 2024 г. </w:t>
      </w:r>
    </w:p>
    <w:p w:rsidR="00661C51" w:rsidRPr="00661C51" w:rsidRDefault="00661C51" w:rsidP="00661C51">
      <w:pPr>
        <w:spacing w:after="0" w:line="240" w:lineRule="auto"/>
        <w:ind w:firstLine="720"/>
        <w:jc w:val="both"/>
        <w:rPr>
          <w:rFonts w:ascii="Times New Roman" w:eastAsia="Times New Roman" w:hAnsi="Times New Roman" w:cs="Times New Roman"/>
          <w:color w:val="000000"/>
          <w:sz w:val="24"/>
          <w:szCs w:val="24"/>
        </w:rPr>
      </w:pPr>
      <w:r w:rsidRPr="00661C51">
        <w:rPr>
          <w:rFonts w:ascii="Times New Roman" w:hAnsi="Times New Roman" w:cs="Times New Roman"/>
          <w:color w:val="000000"/>
          <w:sz w:val="24"/>
          <w:szCs w:val="24"/>
        </w:rPr>
        <w:t>4.5. Дата, время начала приема предложений по цене от участников торгов – 01 июня 2024 г. в 10:00 часов.</w:t>
      </w:r>
    </w:p>
    <w:p w:rsidR="00661C51" w:rsidRPr="00661C51" w:rsidRDefault="00661C51" w:rsidP="00661C51">
      <w:pPr>
        <w:spacing w:after="0" w:line="240" w:lineRule="auto"/>
        <w:ind w:firstLine="720"/>
        <w:jc w:val="both"/>
        <w:rPr>
          <w:rFonts w:ascii="Times New Roman" w:hAnsi="Times New Roman" w:cs="Times New Roman"/>
          <w:color w:val="000000"/>
          <w:sz w:val="24"/>
          <w:szCs w:val="24"/>
          <w:lang w:eastAsia="ru-RU"/>
        </w:rPr>
      </w:pPr>
      <w:r w:rsidRPr="00661C51">
        <w:rPr>
          <w:rFonts w:ascii="Times New Roman" w:hAnsi="Times New Roman" w:cs="Times New Roman"/>
          <w:color w:val="000000"/>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661C51" w:rsidRPr="00661C51" w:rsidRDefault="00661C51" w:rsidP="00661C51">
      <w:pPr>
        <w:spacing w:after="0" w:line="240" w:lineRule="auto"/>
        <w:ind w:firstLine="720"/>
        <w:jc w:val="both"/>
        <w:rPr>
          <w:rFonts w:ascii="Times New Roman" w:eastAsia="Calibri" w:hAnsi="Times New Roman" w:cs="Times New Roman"/>
          <w:color w:val="000000"/>
          <w:sz w:val="24"/>
          <w:szCs w:val="24"/>
        </w:rPr>
      </w:pPr>
      <w:r w:rsidRPr="00661C51">
        <w:rPr>
          <w:rFonts w:ascii="Times New Roman" w:hAnsi="Times New Roman" w:cs="Times New Roman"/>
          <w:color w:val="000000"/>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661C51">
        <w:rPr>
          <w:rFonts w:ascii="Times New Roman" w:hAnsi="Times New Roman" w:cs="Times New Roman"/>
          <w:color w:val="000000"/>
          <w:sz w:val="24"/>
          <w:szCs w:val="24"/>
        </w:rPr>
        <w:t>ии ау</w:t>
      </w:r>
      <w:proofErr w:type="gramEnd"/>
      <w:r w:rsidRPr="00661C51">
        <w:rPr>
          <w:rFonts w:ascii="Times New Roman" w:hAnsi="Times New Roman" w:cs="Times New Roman"/>
          <w:color w:val="000000"/>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3" w:history="1">
        <w:r w:rsidRPr="00661C51">
          <w:rPr>
            <w:rStyle w:val="ac"/>
            <w:rFonts w:ascii="Times New Roman" w:eastAsia="Calibri" w:hAnsi="Times New Roman" w:cs="Times New Roman"/>
            <w:color w:val="000000"/>
            <w:sz w:val="24"/>
            <w:szCs w:val="24"/>
            <w:u w:val="none"/>
          </w:rPr>
          <w:t>www.torgi.gov.ru</w:t>
        </w:r>
      </w:hyperlink>
      <w:r w:rsidRPr="00661C51">
        <w:rPr>
          <w:rFonts w:ascii="Times New Roman" w:hAnsi="Times New Roman" w:cs="Times New Roman"/>
          <w:color w:val="000000"/>
          <w:sz w:val="24"/>
          <w:szCs w:val="24"/>
        </w:rPr>
        <w:t xml:space="preserve">.  </w:t>
      </w:r>
    </w:p>
    <w:p w:rsidR="00661C51" w:rsidRPr="00661C51" w:rsidRDefault="00661C51" w:rsidP="00661C51">
      <w:pPr>
        <w:spacing w:after="0" w:line="240" w:lineRule="auto"/>
        <w:ind w:firstLine="709"/>
        <w:jc w:val="both"/>
        <w:rPr>
          <w:rFonts w:ascii="Times New Roman" w:eastAsia="Times New Roman" w:hAnsi="Times New Roman" w:cs="Times New Roman"/>
          <w:sz w:val="24"/>
          <w:szCs w:val="24"/>
        </w:rPr>
      </w:pPr>
      <w:r w:rsidRPr="00661C51">
        <w:rPr>
          <w:rFonts w:ascii="Times New Roman" w:hAnsi="Times New Roman" w:cs="Times New Roman"/>
          <w:color w:val="000000"/>
          <w:sz w:val="24"/>
          <w:szCs w:val="24"/>
        </w:rPr>
        <w:lastRenderedPageBreak/>
        <w:t xml:space="preserve">6. Сектору цифрового развития и информационного обеспечения администрации Урмарского муниципального округа обеспечить </w:t>
      </w:r>
      <w:r w:rsidRPr="00661C51">
        <w:rPr>
          <w:rFonts w:ascii="Times New Roman" w:hAnsi="Times New Roman" w:cs="Times New Roman"/>
          <w:sz w:val="24"/>
          <w:szCs w:val="24"/>
        </w:rPr>
        <w:t>размещение настоящего постановления на официальном сайте администрации Урмарского муниципального округа в срок не менее чем за 30 дней до дня проведения аукциона.</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bookmarkStart w:id="1" w:name="_GoBack"/>
      <w:bookmarkEnd w:id="1"/>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p>
    <w:p w:rsidR="00661C51" w:rsidRDefault="00661C51" w:rsidP="00661C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661C51" w:rsidRDefault="00661C51" w:rsidP="00661C51">
      <w:pPr>
        <w:spacing w:after="0" w:line="240" w:lineRule="auto"/>
        <w:jc w:val="both"/>
        <w:rPr>
          <w:sz w:val="24"/>
          <w:szCs w:val="24"/>
        </w:rPr>
      </w:pPr>
      <w:r>
        <w:rPr>
          <w:rFonts w:ascii="Times New Roman" w:hAnsi="Times New Roman" w:cs="Times New Roman"/>
          <w:sz w:val="20"/>
          <w:szCs w:val="20"/>
        </w:rPr>
        <w:t xml:space="preserve">8(835-44)2-10-20                                 </w:t>
      </w:r>
      <w:r>
        <w:rPr>
          <w:sz w:val="20"/>
          <w:szCs w:val="20"/>
        </w:rPr>
        <w:t xml:space="preserve">                             </w:t>
      </w:r>
      <w:r>
        <w:rPr>
          <w:sz w:val="24"/>
          <w:szCs w:val="24"/>
        </w:rPr>
        <w:br w:type="page"/>
      </w:r>
      <w:r>
        <w:rPr>
          <w:sz w:val="24"/>
          <w:szCs w:val="24"/>
        </w:rPr>
        <w:lastRenderedPageBreak/>
        <w:t xml:space="preserve">                                                                                    </w:t>
      </w:r>
      <w:r>
        <w:rPr>
          <w:sz w:val="24"/>
          <w:szCs w:val="24"/>
        </w:rPr>
        <w:tab/>
      </w:r>
    </w:p>
    <w:p w:rsidR="00661C51" w:rsidRDefault="00661C51" w:rsidP="00661C51">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sz w:val="24"/>
          <w:szCs w:val="24"/>
        </w:rPr>
        <w:t>Приложение № 1</w:t>
      </w:r>
    </w:p>
    <w:p w:rsidR="00661C51" w:rsidRDefault="00661C51" w:rsidP="00661C51">
      <w:pPr>
        <w:spacing w:after="0" w:line="240" w:lineRule="auto"/>
        <w:ind w:left="4248" w:firstLine="708"/>
        <w:rPr>
          <w:rFonts w:ascii="Times New Roman" w:hAnsi="Times New Roman"/>
          <w:sz w:val="24"/>
          <w:szCs w:val="24"/>
        </w:rPr>
      </w:pPr>
      <w:r>
        <w:rPr>
          <w:rFonts w:ascii="Times New Roman" w:hAnsi="Times New Roman"/>
          <w:sz w:val="24"/>
          <w:szCs w:val="24"/>
        </w:rPr>
        <w:t xml:space="preserve">к постановлению администрации </w:t>
      </w:r>
    </w:p>
    <w:p w:rsidR="00661C51" w:rsidRDefault="00661C51" w:rsidP="00661C51">
      <w:pPr>
        <w:spacing w:after="0" w:line="240" w:lineRule="auto"/>
        <w:ind w:left="4956"/>
        <w:rPr>
          <w:rFonts w:ascii="Times New Roman" w:hAnsi="Times New Roman"/>
          <w:sz w:val="24"/>
          <w:szCs w:val="24"/>
        </w:rPr>
      </w:pPr>
      <w:r>
        <w:rPr>
          <w:rFonts w:ascii="Times New Roman" w:hAnsi="Times New Roman"/>
          <w:sz w:val="24"/>
          <w:szCs w:val="24"/>
        </w:rPr>
        <w:t>Урмарского муниципального округа Чувашской Республики</w:t>
      </w:r>
    </w:p>
    <w:p w:rsidR="00661C51" w:rsidRDefault="00661C51" w:rsidP="00661C51">
      <w:pPr>
        <w:spacing w:after="0" w:line="240" w:lineRule="auto"/>
        <w:ind w:left="4247" w:firstLine="709"/>
        <w:jc w:val="both"/>
        <w:rPr>
          <w:rFonts w:ascii="Times New Roman" w:hAnsi="Times New Roman"/>
          <w:sz w:val="24"/>
          <w:szCs w:val="24"/>
        </w:rPr>
      </w:pPr>
      <w:r>
        <w:rPr>
          <w:rFonts w:ascii="Times New Roman" w:hAnsi="Times New Roman"/>
          <w:sz w:val="24"/>
          <w:szCs w:val="24"/>
        </w:rPr>
        <w:t>от 27.04.2024 № 719</w:t>
      </w:r>
    </w:p>
    <w:p w:rsidR="00661C51" w:rsidRDefault="00661C51" w:rsidP="00661C51">
      <w:pPr>
        <w:spacing w:after="0" w:line="240" w:lineRule="auto"/>
        <w:ind w:firstLine="709"/>
        <w:jc w:val="both"/>
        <w:rPr>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661C51" w:rsidRDefault="00661C51" w:rsidP="00661C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661C51" w:rsidRDefault="00661C51" w:rsidP="00661C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661C51" w:rsidRDefault="00661C51" w:rsidP="00661C51">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661C51" w:rsidTr="00661C51">
        <w:trPr>
          <w:gridAfter w:val="2"/>
          <w:wAfter w:w="881" w:type="dxa"/>
          <w:tblCellSpacing w:w="0" w:type="dxa"/>
        </w:trPr>
        <w:tc>
          <w:tcPr>
            <w:tcW w:w="9319" w:type="dxa"/>
            <w:gridSpan w:val="2"/>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РАЗДЕЛ 1. ОРГАНИЗАЦИЯ И ПОРЯДОК ПРОВЕДЕНИЯ АУКЦИОНА…….……....…</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Основные термины и определения аукциона………………………………………….</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Общие положения и условия проведения аукциона …….………………..…..………</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Сведения о предмете аукциона</w:t>
            </w:r>
            <w:proofErr w:type="gramStart"/>
            <w:r>
              <w:rPr>
                <w:rFonts w:ascii="Times New Roman" w:hAnsi="Times New Roman" w:cs="Times New Roman"/>
                <w:sz w:val="24"/>
                <w:szCs w:val="24"/>
              </w:rPr>
              <w:t>……………………...…………….....………….....…...</w:t>
            </w:r>
            <w:proofErr w:type="gramEnd"/>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lang w:val="en-US"/>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Требования, предъявляемые к участникам аукциона</w:t>
            </w:r>
            <w:proofErr w:type="gramStart"/>
            <w:r>
              <w:rPr>
                <w:rFonts w:ascii="Times New Roman" w:hAnsi="Times New Roman" w:cs="Times New Roman"/>
                <w:sz w:val="24"/>
                <w:szCs w:val="24"/>
              </w:rPr>
              <w:t>..…………...…………………...</w:t>
            </w:r>
            <w:proofErr w:type="gramEnd"/>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p>
        </w:tc>
        <w:tc>
          <w:tcPr>
            <w:tcW w:w="8797" w:type="dxa"/>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Условия допуска к участию в аукционе……………………..…………………………</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регистрации на электронной торговой площадке…………………………...</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7.</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подачи заявок на участие в аукционе ……..………………...….……...…….</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Отзыв заявок на участие в торгах</w:t>
            </w:r>
            <w:proofErr w:type="gramStart"/>
            <w:r>
              <w:rPr>
                <w:rFonts w:ascii="Times New Roman" w:hAnsi="Times New Roman" w:cs="Times New Roman"/>
                <w:sz w:val="24"/>
                <w:szCs w:val="24"/>
              </w:rPr>
              <w:t>……………………....……………….......…..……...</w:t>
            </w:r>
            <w:proofErr w:type="gramEnd"/>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9.</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10.</w:t>
            </w:r>
          </w:p>
        </w:tc>
        <w:tc>
          <w:tcPr>
            <w:tcW w:w="8797" w:type="dxa"/>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заявки на участие в торгах……………...……..……………………...….</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работы аукционной комиссии………………………………………………...</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lang w:val="en-US"/>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11.</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рассмотрения заявок на участие в аукционе …...…...…...………….……….</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12.</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13.</w:t>
            </w:r>
          </w:p>
        </w:tc>
        <w:tc>
          <w:tcPr>
            <w:tcW w:w="8797" w:type="dxa"/>
            <w:hideMark/>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Сроки, время подачи заявок и проведения аукциона………………………………….</w:t>
            </w:r>
          </w:p>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Условия и порядок проведения аукциона.……..…………….…..………………..…....</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14.</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Порядок заключения договора аренды…………….……..…..……..………………….</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lang w:val="en-US"/>
              </w:rPr>
            </w:pPr>
          </w:p>
        </w:tc>
      </w:tr>
      <w:tr w:rsidR="00661C51" w:rsidTr="00661C51">
        <w:trPr>
          <w:gridAfter w:val="2"/>
          <w:wAfter w:w="881" w:type="dxa"/>
          <w:tblCellSpacing w:w="0" w:type="dxa"/>
        </w:trPr>
        <w:tc>
          <w:tcPr>
            <w:tcW w:w="522"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15.</w:t>
            </w:r>
          </w:p>
        </w:tc>
        <w:tc>
          <w:tcPr>
            <w:tcW w:w="8797" w:type="dxa"/>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blCellSpacing w:w="0" w:type="dxa"/>
        </w:trPr>
        <w:tc>
          <w:tcPr>
            <w:tcW w:w="9319" w:type="dxa"/>
            <w:gridSpan w:val="2"/>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РАЗДЕЛ 2. ПРИЛОЖЕНИЯ К АУКЦИОННОЙ ДОКУМЕНТАЦИИ …………………….. </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gridAfter w:val="2"/>
          <w:wAfter w:w="881" w:type="dxa"/>
          <w:trHeight w:val="180"/>
          <w:tblCellSpacing w:w="0" w:type="dxa"/>
        </w:trPr>
        <w:tc>
          <w:tcPr>
            <w:tcW w:w="9319" w:type="dxa"/>
            <w:gridSpan w:val="2"/>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Приложение № 1. Заявка на участие в аукционе……………..….…..…………………….....</w:t>
            </w: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r w:rsidR="00661C51" w:rsidTr="00661C51">
        <w:trPr>
          <w:trHeight w:val="510"/>
          <w:tblCellSpacing w:w="0" w:type="dxa"/>
        </w:trPr>
        <w:tc>
          <w:tcPr>
            <w:tcW w:w="10200" w:type="dxa"/>
            <w:gridSpan w:val="4"/>
          </w:tcPr>
          <w:p w:rsidR="00661C51" w:rsidRDefault="00661C5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Приложение № 2. Проект договора аренды земельного участка……..…………….……….</w:t>
            </w:r>
          </w:p>
          <w:p w:rsidR="00661C51" w:rsidRDefault="00661C51">
            <w:pPr>
              <w:tabs>
                <w:tab w:val="left" w:pos="708"/>
              </w:tabs>
              <w:spacing w:after="0" w:line="240" w:lineRule="auto"/>
              <w:jc w:val="both"/>
              <w:rPr>
                <w:rFonts w:ascii="Times New Roman" w:eastAsia="Times New Roman" w:hAnsi="Times New Roman" w:cs="Times New Roman"/>
                <w:sz w:val="24"/>
                <w:szCs w:val="24"/>
              </w:rPr>
            </w:pPr>
          </w:p>
        </w:tc>
        <w:tc>
          <w:tcPr>
            <w:tcW w:w="230" w:type="dxa"/>
            <w:vAlign w:val="bottom"/>
            <w:hideMark/>
          </w:tcPr>
          <w:p w:rsidR="00661C51" w:rsidRDefault="00661C51">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661C51" w:rsidTr="00661C51">
        <w:trPr>
          <w:gridAfter w:val="2"/>
          <w:wAfter w:w="881" w:type="dxa"/>
          <w:trHeight w:val="270"/>
          <w:tblCellSpacing w:w="0" w:type="dxa"/>
        </w:trPr>
        <w:tc>
          <w:tcPr>
            <w:tcW w:w="9319" w:type="dxa"/>
            <w:gridSpan w:val="2"/>
          </w:tcPr>
          <w:p w:rsidR="00661C51" w:rsidRDefault="00661C51">
            <w:pPr>
              <w:spacing w:after="0" w:line="240" w:lineRule="auto"/>
              <w:jc w:val="both"/>
              <w:rPr>
                <w:rFonts w:ascii="Times New Roman" w:eastAsia="Times New Roman" w:hAnsi="Times New Roman" w:cs="Times New Roman"/>
                <w:sz w:val="24"/>
                <w:szCs w:val="24"/>
              </w:rPr>
            </w:pPr>
          </w:p>
          <w:p w:rsidR="00661C51" w:rsidRDefault="00661C51">
            <w:pPr>
              <w:tabs>
                <w:tab w:val="left" w:pos="708"/>
              </w:tabs>
              <w:spacing w:after="0" w:line="240" w:lineRule="auto"/>
              <w:jc w:val="both"/>
              <w:rPr>
                <w:rFonts w:ascii="Times New Roman" w:eastAsia="Times New Roman" w:hAnsi="Times New Roman" w:cs="Times New Roman"/>
                <w:sz w:val="24"/>
                <w:szCs w:val="24"/>
              </w:rPr>
            </w:pPr>
          </w:p>
        </w:tc>
        <w:tc>
          <w:tcPr>
            <w:tcW w:w="230" w:type="dxa"/>
          </w:tcPr>
          <w:p w:rsidR="00661C51" w:rsidRDefault="00661C51">
            <w:pPr>
              <w:tabs>
                <w:tab w:val="left" w:pos="708"/>
              </w:tabs>
              <w:spacing w:after="0" w:line="240" w:lineRule="auto"/>
              <w:jc w:val="both"/>
              <w:rPr>
                <w:rFonts w:ascii="Times New Roman" w:eastAsia="Times New Roman" w:hAnsi="Times New Roman" w:cs="Times New Roman"/>
                <w:sz w:val="24"/>
                <w:szCs w:val="24"/>
              </w:rPr>
            </w:pPr>
          </w:p>
        </w:tc>
      </w:tr>
    </w:tbl>
    <w:p w:rsidR="00661C51" w:rsidRDefault="00661C51" w:rsidP="00661C51">
      <w:pPr>
        <w:spacing w:after="0" w:line="240" w:lineRule="auto"/>
        <w:jc w:val="both"/>
        <w:rPr>
          <w:rFonts w:ascii="Times New Roman" w:eastAsia="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lang w:eastAsia="ru-RU"/>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ОРГАНИЗАЦИЯ И ПОРЯДОК ПРОВЕДЕНИЯ ОТКРЫТОГО ЭЛЕКТРОННОГО АУКЦИОНА</w:t>
      </w:r>
    </w:p>
    <w:p w:rsidR="00661C51" w:rsidRDefault="00661C51" w:rsidP="00661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Основные термины и определения аукциона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Победитель аукциона – лицо, предложившее наиболее высокую цену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61C51" w:rsidRDefault="00661C51" w:rsidP="00661C5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w:t>
      </w:r>
      <w:r>
        <w:rPr>
          <w:rFonts w:ascii="Times New Roman" w:hAnsi="Times New Roman" w:cs="Times New Roman"/>
          <w:color w:val="000000"/>
          <w:sz w:val="24"/>
          <w:szCs w:val="24"/>
        </w:rPr>
        <w:t xml:space="preserve">торгов </w:t>
      </w:r>
      <w:hyperlink r:id="rId14" w:history="1">
        <w:r>
          <w:rPr>
            <w:rStyle w:val="ac"/>
            <w:rFonts w:ascii="Times New Roman" w:eastAsia="Calibri" w:hAnsi="Times New Roman" w:cs="Times New Roman"/>
            <w:color w:val="000000"/>
            <w:sz w:val="24"/>
            <w:szCs w:val="24"/>
          </w:rPr>
          <w:t>www.torgi.gov.ru</w:t>
        </w:r>
      </w:hyperlink>
      <w:r>
        <w:rPr>
          <w:rFonts w:ascii="Times New Roman" w:hAnsi="Times New Roman" w:cs="Times New Roman"/>
          <w:color w:val="000000"/>
          <w:sz w:val="24"/>
          <w:szCs w:val="24"/>
        </w:rPr>
        <w:t xml:space="preserve">, </w:t>
      </w:r>
      <w:hyperlink r:id="rId15" w:history="1">
        <w:r>
          <w:rPr>
            <w:rStyle w:val="ac"/>
            <w:rFonts w:ascii="Times New Roman" w:eastAsia="Arial" w:hAnsi="Times New Roman" w:cs="Times New Roman"/>
            <w:color w:val="000000"/>
            <w:sz w:val="24"/>
            <w:szCs w:val="24"/>
          </w:rPr>
          <w:t>www.roseltorg.ru</w:t>
        </w:r>
      </w:hyperlink>
      <w:r>
        <w:rPr>
          <w:rFonts w:ascii="Times New Roman" w:eastAsia="Arial" w:hAnsi="Times New Roman" w:cs="Times New Roman"/>
          <w:color w:val="000000"/>
          <w:sz w:val="24"/>
          <w:szCs w:val="24"/>
        </w:rPr>
        <w:t>.</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 торгов – аукцион в электронной форме с открытой формой подачи предложений о цене.</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Общие положения и условия проведения аукциона</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w:t>
      </w:r>
      <w:proofErr w:type="gramStart"/>
      <w:r>
        <w:rPr>
          <w:rFonts w:ascii="Times New Roman" w:hAnsi="Times New Roman" w:cs="Times New Roman"/>
          <w:color w:val="000000"/>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всем, что не предусмотрено настоящей документацией, необходимо руководствоваться указанными нормативно-правовыми актами.</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Организатором аукциона является Администрация Урмарского муниципального округа Чувашской Республики: </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Почтовый адрес: 429400, Чувашская Республика, пос. Урмары, ул. Мира, 5. </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исполнители – Степанов Леонид Владимирович, Иванова Татьяна Геннадиевна.</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8(83544) 21020, 8(3544) 21074</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Электронный адрес: </w:t>
      </w:r>
      <w:hyperlink r:id="rId16" w:history="1">
        <w:r>
          <w:rPr>
            <w:rStyle w:val="ac"/>
            <w:rFonts w:ascii="Times New Roman" w:eastAsia="Calibri" w:hAnsi="Times New Roman" w:cs="Times New Roman"/>
            <w:color w:val="000000"/>
            <w:sz w:val="24"/>
            <w:szCs w:val="24"/>
          </w:rPr>
          <w:t>urmary_zem@cap.ru</w:t>
        </w:r>
      </w:hyperlink>
      <w:r>
        <w:rPr>
          <w:rFonts w:ascii="Times New Roman" w:hAnsi="Times New Roman" w:cs="Times New Roman"/>
          <w:color w:val="000000"/>
          <w:sz w:val="24"/>
          <w:szCs w:val="24"/>
        </w:rPr>
        <w:t xml:space="preserve"> , </w:t>
      </w:r>
      <w:hyperlink r:id="rId17" w:history="1">
        <w:r>
          <w:rPr>
            <w:rStyle w:val="ac"/>
            <w:rFonts w:ascii="Times New Roman" w:eastAsia="Calibri" w:hAnsi="Times New Roman" w:cs="Times New Roman"/>
            <w:color w:val="000000"/>
            <w:sz w:val="24"/>
            <w:szCs w:val="24"/>
          </w:rPr>
          <w:t>urmary_zem2@cap.ru</w:t>
        </w:r>
      </w:hyperlink>
      <w:r>
        <w:rPr>
          <w:rFonts w:ascii="Times New Roman" w:hAnsi="Times New Roman" w:cs="Times New Roman"/>
          <w:color w:val="000000"/>
          <w:sz w:val="24"/>
          <w:szCs w:val="24"/>
        </w:rPr>
        <w:t xml:space="preserve"> </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Организатор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3.2 настоящей документации (далее по тексту – Участок).</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Извещение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опубликовано на официальном </w:t>
      </w:r>
      <w:hyperlink r:id="rId18" w:history="1">
        <w:r>
          <w:rPr>
            <w:rStyle w:val="ac"/>
            <w:rFonts w:ascii="Times New Roman" w:eastAsia="Calibri" w:hAnsi="Times New Roman" w:cs="Times New Roman"/>
            <w:color w:val="000000"/>
            <w:sz w:val="24"/>
            <w:szCs w:val="24"/>
          </w:rPr>
          <w:t>сайте</w:t>
        </w:r>
      </w:hyperlink>
      <w:r>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w:t>
      </w:r>
      <w:r w:rsidRPr="00661C51">
        <w:rPr>
          <w:rFonts w:ascii="Times New Roman" w:hAnsi="Times New Roman" w:cs="Times New Roman"/>
          <w:color w:val="000000"/>
          <w:sz w:val="24"/>
          <w:szCs w:val="24"/>
        </w:rPr>
        <w:t xml:space="preserve">проведении торгов, определенном Правительством Российской Федерации: </w:t>
      </w:r>
      <w:hyperlink r:id="rId19" w:history="1">
        <w:r w:rsidRPr="00661C51">
          <w:rPr>
            <w:rStyle w:val="ac"/>
            <w:rFonts w:ascii="Times New Roman" w:eastAsia="Calibri" w:hAnsi="Times New Roman" w:cs="Times New Roman"/>
            <w:color w:val="000000"/>
            <w:sz w:val="24"/>
            <w:szCs w:val="24"/>
            <w:u w:val="none"/>
          </w:rPr>
          <w:t>www.torgi.gov.ru</w:t>
        </w:r>
      </w:hyperlink>
      <w:r w:rsidRPr="00661C51">
        <w:rPr>
          <w:rFonts w:ascii="Times New Roman" w:hAnsi="Times New Roman" w:cs="Times New Roman"/>
          <w:color w:val="000000"/>
          <w:sz w:val="24"/>
          <w:szCs w:val="24"/>
        </w:rPr>
        <w:t xml:space="preserve">, </w:t>
      </w:r>
      <w:hyperlink r:id="rId20"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hAnsi="Times New Roman" w:cs="Times New Roman"/>
          <w:color w:val="000000"/>
          <w:sz w:val="24"/>
          <w:szCs w:val="24"/>
        </w:rPr>
        <w:t xml:space="preserve">, на официальном сайте администрации Урмарского муниципального округа  Чувашской Республики </w:t>
      </w:r>
      <w:hyperlink r:id="rId21" w:history="1">
        <w:r w:rsidRPr="00661C51">
          <w:rPr>
            <w:rStyle w:val="ac"/>
            <w:rFonts w:ascii="Times New Roman" w:eastAsia="Calibri" w:hAnsi="Times New Roman" w:cs="Times New Roman"/>
            <w:color w:val="000000"/>
            <w:sz w:val="24"/>
            <w:szCs w:val="24"/>
            <w:u w:val="none"/>
          </w:rPr>
          <w:t>https://urmary.cap.ru/</w:t>
        </w:r>
      </w:hyperlink>
      <w:r w:rsidRPr="00661C51">
        <w:rPr>
          <w:rFonts w:ascii="Times New Roman" w:hAnsi="Times New Roman" w:cs="Times New Roman"/>
          <w:color w:val="000000"/>
          <w:sz w:val="24"/>
          <w:szCs w:val="24"/>
        </w:rPr>
        <w:t xml:space="preserve"> </w:t>
      </w:r>
    </w:p>
    <w:p w:rsid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2.5. Все суммы денежных средств</w:t>
      </w:r>
      <w:r>
        <w:rPr>
          <w:rFonts w:ascii="Times New Roman" w:hAnsi="Times New Roman" w:cs="Times New Roman"/>
          <w:color w:val="000000"/>
          <w:sz w:val="24"/>
          <w:szCs w:val="24"/>
        </w:rPr>
        <w:t xml:space="preserve"> в открытом аукционе выражены в валюте: российский рубль. Использование другой валюты не допускается.</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Основание проведения торгов: постановление администрации Урмарского муниципального округа  Чувашской Республики от </w:t>
      </w:r>
      <w:r w:rsidRPr="00661C51">
        <w:rPr>
          <w:rFonts w:ascii="Times New Roman" w:hAnsi="Times New Roman" w:cs="Times New Roman"/>
          <w:color w:val="000000"/>
          <w:sz w:val="24"/>
          <w:szCs w:val="24"/>
        </w:rPr>
        <w:t>27.04.</w:t>
      </w:r>
      <w:r>
        <w:rPr>
          <w:rFonts w:ascii="Times New Roman" w:hAnsi="Times New Roman" w:cs="Times New Roman"/>
          <w:color w:val="000000"/>
          <w:sz w:val="24"/>
          <w:szCs w:val="24"/>
        </w:rPr>
        <w:t>2024 № 719</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Сведения о предмете аукциона</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Предметом аукциона является право на заключение договора аренды земельных участков, являющихся муниципальной собственностью Урмарского муниципального округа Чувашской Республики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3.2. Общая информация по земельным участкам:</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 1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21:19:210101:170, площадью 6 6590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р-н Урмарский, с/пос. Ковалинское, с видом разрешенного использования – Сельскохозяйственное использование</w:t>
      </w:r>
      <w:r>
        <w:rPr>
          <w:rFonts w:ascii="Times New Roman" w:hAnsi="Times New Roman" w:cs="Times New Roman"/>
          <w:sz w:val="24"/>
          <w:szCs w:val="24"/>
        </w:rPr>
        <w:t>.</w:t>
      </w:r>
    </w:p>
    <w:p w:rsid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начальная цена годового размера арендной платы за Участок – 3 336 (три тысячи триста тридцать шесть) руб. 16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 - сумма задатка - 100% от начальной цены годового размера арендной платы и составляет </w:t>
      </w:r>
      <w:r>
        <w:rPr>
          <w:rFonts w:ascii="Times New Roman" w:hAnsi="Times New Roman" w:cs="Times New Roman"/>
          <w:sz w:val="24"/>
          <w:szCs w:val="24"/>
          <w:lang w:eastAsia="ru-RU"/>
        </w:rPr>
        <w:t xml:space="preserve">3 336 (три тысячи триста тридцать шесть) руб. 16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100 (сто) руб. 00 коп</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и не изменяется в течение всего аукциона</w:t>
      </w:r>
      <w:r>
        <w:rPr>
          <w:rFonts w:ascii="Times New Roman" w:hAnsi="Times New Roman" w:cs="Times New Roman"/>
          <w:sz w:val="24"/>
          <w:szCs w:val="24"/>
        </w:rPr>
        <w:t>.</w:t>
      </w:r>
    </w:p>
    <w:p w:rsidR="00661C51" w:rsidRP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w:t>
      </w:r>
      <w:r w:rsidRPr="00661C51">
        <w:rPr>
          <w:rFonts w:ascii="Times New Roman" w:hAnsi="Times New Roman" w:cs="Times New Roman"/>
          <w:sz w:val="24"/>
          <w:szCs w:val="24"/>
        </w:rPr>
        <w:t>составляет 15 лет.</w:t>
      </w:r>
    </w:p>
    <w:p w:rsidR="00661C51" w:rsidRPr="00661C51" w:rsidRDefault="00661C51" w:rsidP="00661C51">
      <w:pPr>
        <w:spacing w:after="0" w:line="240" w:lineRule="auto"/>
        <w:jc w:val="both"/>
        <w:rPr>
          <w:rFonts w:ascii="Times New Roman" w:eastAsia="Times New Roman" w:hAnsi="Times New Roman" w:cs="Times New Roman"/>
          <w:color w:val="000000" w:themeColor="text1"/>
          <w:sz w:val="24"/>
          <w:szCs w:val="24"/>
          <w:lang w:eastAsia="ru-RU"/>
        </w:rPr>
      </w:pPr>
      <w:r w:rsidRPr="00661C51">
        <w:rPr>
          <w:rFonts w:ascii="Times New Roman" w:hAnsi="Times New Roman" w:cs="Times New Roman"/>
          <w:color w:val="000000" w:themeColor="text1"/>
          <w:sz w:val="24"/>
          <w:szCs w:val="24"/>
        </w:rPr>
        <w:t xml:space="preserve">          </w:t>
      </w:r>
      <w:r w:rsidRPr="00661C51">
        <w:rPr>
          <w:rFonts w:ascii="Times New Roman" w:hAnsi="Times New Roman" w:cs="Times New Roman"/>
          <w:color w:val="000000" w:themeColor="text1"/>
          <w:sz w:val="24"/>
          <w:szCs w:val="24"/>
        </w:rPr>
        <w:tab/>
        <w:t>Существующие ограничения (обременения) права: не зарегистрированы.</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Цель использования – </w:t>
      </w:r>
      <w:r w:rsidRPr="00661C51">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2" w:anchor="/document/75062082/entry/1011" w:history="1">
        <w:r w:rsidRPr="00661C51">
          <w:rPr>
            <w:rStyle w:val="ac"/>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661C51">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661C51">
        <w:rPr>
          <w:rFonts w:ascii="Times New Roman" w:hAnsi="Times New Roman" w:cs="Times New Roman"/>
          <w:color w:val="000000" w:themeColor="text1"/>
          <w:sz w:val="24"/>
          <w:szCs w:val="24"/>
          <w:shd w:val="clear" w:color="auto" w:fill="FFFFFF"/>
        </w:rPr>
        <w:t xml:space="preserve">от 10 ноября 2020 г. N </w:t>
      </w:r>
      <w:proofErr w:type="gramStart"/>
      <w:r w:rsidRPr="00661C51">
        <w:rPr>
          <w:rFonts w:ascii="Times New Roman" w:hAnsi="Times New Roman" w:cs="Times New Roman"/>
          <w:color w:val="000000" w:themeColor="text1"/>
          <w:sz w:val="24"/>
          <w:szCs w:val="24"/>
          <w:shd w:val="clear" w:color="auto" w:fill="FFFFFF"/>
        </w:rPr>
        <w:t>П</w:t>
      </w:r>
      <w:proofErr w:type="gramEnd"/>
      <w:r w:rsidRPr="00661C51">
        <w:rPr>
          <w:rFonts w:ascii="Times New Roman" w:hAnsi="Times New Roman" w:cs="Times New Roman"/>
          <w:color w:val="000000" w:themeColor="text1"/>
          <w:sz w:val="24"/>
          <w:szCs w:val="24"/>
          <w:shd w:val="clear" w:color="auto" w:fill="FFFFFF"/>
        </w:rPr>
        <w:t>/0412 с учетом Карты территориального зонирования Урмарского муниципального округа Чувашской Республики</w:t>
      </w:r>
      <w:r w:rsidRPr="00661C51">
        <w:rPr>
          <w:rFonts w:ascii="Times New Roman" w:hAnsi="Times New Roman" w:cs="Times New Roman"/>
          <w:color w:val="000000" w:themeColor="text1"/>
          <w:sz w:val="24"/>
          <w:szCs w:val="24"/>
        </w:rPr>
        <w:t>.</w:t>
      </w:r>
    </w:p>
    <w:p w:rsidR="00661C51" w:rsidRP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p>
    <w:p w:rsid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color w:val="000000" w:themeColor="text1"/>
          <w:sz w:val="24"/>
          <w:szCs w:val="24"/>
        </w:rPr>
        <w:t xml:space="preserve">ЛОТ №2 – </w:t>
      </w:r>
      <w:r w:rsidRPr="00661C51">
        <w:rPr>
          <w:rFonts w:ascii="Times New Roman" w:hAnsi="Times New Roman" w:cs="Times New Roman"/>
          <w:sz w:val="24"/>
          <w:szCs w:val="24"/>
          <w:lang w:eastAsia="ru-RU"/>
        </w:rPr>
        <w:t>земельный участок</w:t>
      </w:r>
      <w:r>
        <w:rPr>
          <w:rFonts w:ascii="Times New Roman" w:hAnsi="Times New Roman" w:cs="Times New Roman"/>
          <w:sz w:val="24"/>
          <w:szCs w:val="24"/>
          <w:lang w:eastAsia="ru-RU"/>
        </w:rPr>
        <w:t xml:space="preserve"> из категории земель сельскохозяйственного назначения, с кадастровым номером 21:19:210101:173, площадью 2 1366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Урмарский муниципальный округ, Ковалинское с/пос., с видом разрешенного использования – Сельскохозяйственное использование</w:t>
      </w:r>
      <w:r>
        <w:rPr>
          <w:rFonts w:ascii="Times New Roman" w:hAnsi="Times New Roman" w:cs="Times New Roman"/>
          <w:sz w:val="24"/>
          <w:szCs w:val="24"/>
        </w:rPr>
        <w:t>.</w:t>
      </w:r>
    </w:p>
    <w:p w:rsid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1 070 (одна тысяча семьдесят) руб. 44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сумма задатка - 100% от начальной цены годового размера арендной платы и составляет 1 070 (одна тысяча семьдесят) руб. 44 коп</w:t>
      </w:r>
      <w:proofErr w:type="gramStart"/>
      <w:r>
        <w:rPr>
          <w:rFonts w:ascii="Times New Roman" w:hAnsi="Times New Roman" w:cs="Times New Roman"/>
          <w:sz w:val="24"/>
          <w:szCs w:val="24"/>
        </w:rPr>
        <w:t>.;</w:t>
      </w:r>
      <w:proofErr w:type="gramEnd"/>
    </w:p>
    <w:p w:rsidR="00661C51" w:rsidRP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величина повышения </w:t>
      </w:r>
      <w:r w:rsidRPr="00661C51">
        <w:rPr>
          <w:rFonts w:ascii="Times New Roman" w:hAnsi="Times New Roman" w:cs="Times New Roman"/>
          <w:sz w:val="24"/>
          <w:szCs w:val="24"/>
        </w:rPr>
        <w:t>начальной цены («шаг аукциона») составляет 32 (тридцать два) руб. 00 коп</w:t>
      </w:r>
      <w:proofErr w:type="gramStart"/>
      <w:r w:rsidRPr="00661C51">
        <w:rPr>
          <w:rFonts w:ascii="Times New Roman" w:hAnsi="Times New Roman" w:cs="Times New Roman"/>
          <w:sz w:val="24"/>
          <w:szCs w:val="24"/>
        </w:rPr>
        <w:t>.</w:t>
      </w:r>
      <w:proofErr w:type="gramEnd"/>
      <w:r w:rsidRPr="00661C51">
        <w:rPr>
          <w:rFonts w:ascii="Times New Roman" w:hAnsi="Times New Roman" w:cs="Times New Roman"/>
          <w:sz w:val="24"/>
          <w:szCs w:val="24"/>
        </w:rPr>
        <w:t xml:space="preserve"> </w:t>
      </w:r>
      <w:proofErr w:type="gramStart"/>
      <w:r w:rsidRPr="00661C51">
        <w:rPr>
          <w:rFonts w:ascii="Times New Roman" w:hAnsi="Times New Roman" w:cs="Times New Roman"/>
          <w:color w:val="000000" w:themeColor="text1"/>
          <w:sz w:val="24"/>
          <w:szCs w:val="24"/>
        </w:rPr>
        <w:t>и</w:t>
      </w:r>
      <w:proofErr w:type="gramEnd"/>
      <w:r w:rsidRPr="00661C51">
        <w:rPr>
          <w:rFonts w:ascii="Times New Roman" w:hAnsi="Times New Roman" w:cs="Times New Roman"/>
          <w:color w:val="000000" w:themeColor="text1"/>
          <w:sz w:val="24"/>
          <w:szCs w:val="24"/>
        </w:rPr>
        <w:t xml:space="preserve"> не изменяется в течение всего аукциона.</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Срок аренды земельного участка составляет 15 лет.</w:t>
      </w:r>
    </w:p>
    <w:p w:rsidR="00661C51" w:rsidRPr="00661C51" w:rsidRDefault="00661C51" w:rsidP="00661C51">
      <w:pPr>
        <w:spacing w:after="0" w:line="240" w:lineRule="auto"/>
        <w:jc w:val="both"/>
        <w:rPr>
          <w:rFonts w:ascii="Times New Roman" w:eastAsia="Times New Roman" w:hAnsi="Times New Roman" w:cs="Times New Roman"/>
          <w:color w:val="000000" w:themeColor="text1"/>
          <w:sz w:val="24"/>
          <w:szCs w:val="24"/>
          <w:lang w:eastAsia="ru-RU"/>
        </w:rPr>
      </w:pPr>
      <w:r w:rsidRPr="00661C51">
        <w:rPr>
          <w:rFonts w:ascii="Times New Roman" w:hAnsi="Times New Roman" w:cs="Times New Roman"/>
          <w:color w:val="000000" w:themeColor="text1"/>
          <w:sz w:val="24"/>
          <w:szCs w:val="24"/>
        </w:rPr>
        <w:t xml:space="preserve">          </w:t>
      </w:r>
      <w:r w:rsidRPr="00661C51">
        <w:rPr>
          <w:rFonts w:ascii="Times New Roman" w:hAnsi="Times New Roman" w:cs="Times New Roman"/>
          <w:color w:val="000000" w:themeColor="text1"/>
          <w:sz w:val="24"/>
          <w:szCs w:val="24"/>
        </w:rPr>
        <w:tab/>
        <w:t>Существующие ограничения (обременения) права: не зарегистрированы.</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Цель использования – </w:t>
      </w:r>
      <w:r w:rsidRPr="00661C51">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3" w:anchor="/document/75062082/entry/1011" w:history="1">
        <w:r w:rsidRPr="00661C51">
          <w:rPr>
            <w:rStyle w:val="ac"/>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661C51">
        <w:rPr>
          <w:rFonts w:ascii="Times New Roman" w:hAnsi="Times New Roman" w:cs="Times New Roman"/>
          <w:color w:val="000000" w:themeColor="text1"/>
          <w:sz w:val="24"/>
          <w:szCs w:val="24"/>
        </w:rPr>
        <w:t xml:space="preserve"> Классификатора видов разрешенного использования земельных</w:t>
      </w:r>
      <w:r>
        <w:rPr>
          <w:rFonts w:ascii="Times New Roman" w:hAnsi="Times New Roman" w:cs="Times New Roman"/>
          <w:color w:val="000000" w:themeColor="text1"/>
          <w:sz w:val="24"/>
          <w:szCs w:val="24"/>
        </w:rPr>
        <w:t xml:space="preserve"> участков </w:t>
      </w:r>
      <w:r>
        <w:rPr>
          <w:rFonts w:ascii="Times New Roman" w:hAnsi="Times New Roman" w:cs="Times New Roman"/>
          <w:color w:val="000000" w:themeColor="text1"/>
          <w:sz w:val="24"/>
          <w:szCs w:val="24"/>
          <w:shd w:val="clear" w:color="auto" w:fill="FFFFFF"/>
        </w:rPr>
        <w:t xml:space="preserve">от 10 ноября 2020 г. N </w:t>
      </w:r>
      <w:proofErr w:type="gramStart"/>
      <w:r>
        <w:rPr>
          <w:rFonts w:ascii="Times New Roman" w:hAnsi="Times New Roman" w:cs="Times New Roman"/>
          <w:color w:val="000000" w:themeColor="text1"/>
          <w:sz w:val="24"/>
          <w:szCs w:val="24"/>
          <w:shd w:val="clear" w:color="auto" w:fill="FFFFFF"/>
        </w:rPr>
        <w:t>П</w:t>
      </w:r>
      <w:proofErr w:type="gramEnd"/>
      <w:r>
        <w:rPr>
          <w:rFonts w:ascii="Times New Roman" w:hAnsi="Times New Roman" w:cs="Times New Roman"/>
          <w:color w:val="000000" w:themeColor="text1"/>
          <w:sz w:val="24"/>
          <w:szCs w:val="24"/>
          <w:shd w:val="clear" w:color="auto" w:fill="FFFFFF"/>
        </w:rPr>
        <w:t xml:space="preserve">/0412 с </w:t>
      </w:r>
      <w:r>
        <w:rPr>
          <w:rFonts w:ascii="Times New Roman" w:hAnsi="Times New Roman" w:cs="Times New Roman"/>
          <w:color w:val="000000" w:themeColor="text1"/>
          <w:sz w:val="24"/>
          <w:szCs w:val="24"/>
          <w:shd w:val="clear" w:color="auto" w:fill="FFFFFF"/>
        </w:rPr>
        <w:lastRenderedPageBreak/>
        <w:t>учетом Карты территориального зонирования Урмарского муниципального округа Чувашской Республики</w:t>
      </w:r>
      <w:r>
        <w:rPr>
          <w:rFonts w:ascii="Times New Roman" w:hAnsi="Times New Roman" w:cs="Times New Roman"/>
          <w:color w:val="000000" w:themeColor="text1"/>
          <w:sz w:val="24"/>
          <w:szCs w:val="24"/>
        </w:rPr>
        <w:t>.</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ЛОТ № 3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21:19:210101:174, площадью 3 7803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Урмарский муниципальный округ, Ковалинское с/пос., с видом разрешенного использования – Сельскохозяйственное использование</w:t>
      </w:r>
      <w:r>
        <w:rPr>
          <w:rFonts w:ascii="Times New Roman" w:hAnsi="Times New Roman" w:cs="Times New Roman"/>
          <w:sz w:val="24"/>
          <w:szCs w:val="24"/>
        </w:rPr>
        <w:t>.</w:t>
      </w:r>
    </w:p>
    <w:p w:rsid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1 894 (одна тысяча восемьсот девяносто четыре)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сумма задатка - 100% от начальной цены годового размера арендной платы и составляет 1 894 (одна тысяча восемьсот девяносто четыре) руб. 00 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56 (пятьдесят шесть)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не изменяется в течение всего аукциона.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15 лет.</w:t>
      </w:r>
    </w:p>
    <w:p w:rsidR="00661C51" w:rsidRDefault="00661C51" w:rsidP="00661C5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Существующие ограничения (обременения) права: не зарегистрированы.</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использования – </w:t>
      </w:r>
      <w:r w:rsidRPr="00661C51">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4" w:anchor="/document/75062082/entry/1011" w:history="1">
        <w:r w:rsidRPr="00661C51">
          <w:rPr>
            <w:rStyle w:val="ac"/>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661C51">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661C51">
        <w:rPr>
          <w:rFonts w:ascii="Times New Roman" w:hAnsi="Times New Roman" w:cs="Times New Roman"/>
          <w:color w:val="000000" w:themeColor="text1"/>
          <w:sz w:val="24"/>
          <w:szCs w:val="24"/>
          <w:shd w:val="clear" w:color="auto" w:fill="FFFFFF"/>
        </w:rPr>
        <w:t xml:space="preserve">от 10 ноября 2020 г. N </w:t>
      </w:r>
      <w:proofErr w:type="gramStart"/>
      <w:r w:rsidRPr="00661C51">
        <w:rPr>
          <w:rFonts w:ascii="Times New Roman" w:hAnsi="Times New Roman" w:cs="Times New Roman"/>
          <w:color w:val="000000" w:themeColor="text1"/>
          <w:sz w:val="24"/>
          <w:szCs w:val="24"/>
          <w:shd w:val="clear" w:color="auto" w:fill="FFFFFF"/>
        </w:rPr>
        <w:t>П</w:t>
      </w:r>
      <w:proofErr w:type="gramEnd"/>
      <w:r w:rsidRPr="00661C51">
        <w:rPr>
          <w:rFonts w:ascii="Times New Roman" w:hAnsi="Times New Roman" w:cs="Times New Roman"/>
          <w:color w:val="000000" w:themeColor="text1"/>
          <w:sz w:val="24"/>
          <w:szCs w:val="24"/>
          <w:shd w:val="clear" w:color="auto" w:fill="FFFFFF"/>
        </w:rPr>
        <w:t>/0412 с учетом Карты территориального зонирования Урмарского муниципального округа Чувашской Республики</w:t>
      </w:r>
      <w:r w:rsidRPr="00661C51">
        <w:rPr>
          <w:rFonts w:ascii="Times New Roman" w:hAnsi="Times New Roman" w:cs="Times New Roman"/>
          <w:color w:val="000000" w:themeColor="text1"/>
          <w:sz w:val="24"/>
          <w:szCs w:val="24"/>
        </w:rPr>
        <w:t>.</w:t>
      </w:r>
    </w:p>
    <w:p w:rsidR="00661C51" w:rsidRP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p>
    <w:p w:rsidR="00661C51" w:rsidRPr="00661C51" w:rsidRDefault="00661C51" w:rsidP="00661C51">
      <w:pPr>
        <w:autoSpaceDE w:val="0"/>
        <w:autoSpaceDN w:val="0"/>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color w:val="000000"/>
          <w:sz w:val="24"/>
          <w:szCs w:val="24"/>
        </w:rPr>
        <w:t xml:space="preserve">ЛОТ № 4 – </w:t>
      </w:r>
      <w:r w:rsidRPr="00661C51">
        <w:rPr>
          <w:rFonts w:ascii="Times New Roman" w:hAnsi="Times New Roman"/>
          <w:sz w:val="24"/>
          <w:szCs w:val="24"/>
        </w:rPr>
        <w:t xml:space="preserve">земельный участок из категории земель сельскохозяйственного назначения, с </w:t>
      </w:r>
      <w:proofErr w:type="gramStart"/>
      <w:r w:rsidRPr="00661C51">
        <w:rPr>
          <w:rFonts w:ascii="Times New Roman" w:hAnsi="Times New Roman"/>
          <w:sz w:val="24"/>
          <w:szCs w:val="24"/>
        </w:rPr>
        <w:t>кадастровым</w:t>
      </w:r>
      <w:proofErr w:type="gramEnd"/>
      <w:r w:rsidRPr="00661C51">
        <w:rPr>
          <w:rFonts w:ascii="Times New Roman" w:hAnsi="Times New Roman"/>
          <w:sz w:val="24"/>
          <w:szCs w:val="24"/>
        </w:rPr>
        <w:t xml:space="preserve"> № 21:19:280101:452, площадью 10836 </w:t>
      </w:r>
      <w:proofErr w:type="spellStart"/>
      <w:r w:rsidRPr="00661C51">
        <w:rPr>
          <w:rFonts w:ascii="Times New Roman" w:hAnsi="Times New Roman"/>
          <w:sz w:val="24"/>
          <w:szCs w:val="24"/>
        </w:rPr>
        <w:t>кв.м</w:t>
      </w:r>
      <w:proofErr w:type="spellEnd"/>
      <w:r w:rsidRPr="00661C51">
        <w:rPr>
          <w:rFonts w:ascii="Times New Roman" w:hAnsi="Times New Roman"/>
          <w:sz w:val="24"/>
          <w:szCs w:val="24"/>
        </w:rPr>
        <w:t xml:space="preserve">., расположенный по адресу: Чувашская Республика - Чувашия, Урмарский </w:t>
      </w:r>
      <w:proofErr w:type="spellStart"/>
      <w:r w:rsidRPr="00661C51">
        <w:rPr>
          <w:rFonts w:ascii="Times New Roman" w:hAnsi="Times New Roman"/>
          <w:sz w:val="24"/>
          <w:szCs w:val="24"/>
        </w:rPr>
        <w:t>м.о</w:t>
      </w:r>
      <w:proofErr w:type="spellEnd"/>
      <w:r w:rsidRPr="00661C51">
        <w:rPr>
          <w:rFonts w:ascii="Times New Roman" w:hAnsi="Times New Roman"/>
          <w:sz w:val="24"/>
          <w:szCs w:val="24"/>
        </w:rPr>
        <w:t>., вид разрешенного использования – Для ведения сельскохозяйственного производства</w:t>
      </w:r>
      <w:r w:rsidRPr="00661C51">
        <w:rPr>
          <w:rFonts w:ascii="Times New Roman" w:hAnsi="Times New Roman" w:cs="Times New Roman"/>
          <w:sz w:val="24"/>
          <w:szCs w:val="24"/>
        </w:rPr>
        <w:t>.</w:t>
      </w:r>
    </w:p>
    <w:p w:rsidR="00661C51" w:rsidRP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с критериями:</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 начальная цена годового размера арендной платы за Участок – 2 405 (две тысячи четыреста пять) руб. 60 коп</w:t>
      </w:r>
      <w:proofErr w:type="gramStart"/>
      <w:r w:rsidRPr="00661C51">
        <w:rPr>
          <w:rFonts w:ascii="Times New Roman" w:hAnsi="Times New Roman" w:cs="Times New Roman"/>
          <w:sz w:val="24"/>
          <w:szCs w:val="24"/>
        </w:rPr>
        <w:t>.</w:t>
      </w:r>
      <w:proofErr w:type="gramEnd"/>
      <w:r w:rsidRPr="00661C51">
        <w:rPr>
          <w:rFonts w:ascii="Times New Roman" w:hAnsi="Times New Roman" w:cs="Times New Roman"/>
          <w:sz w:val="24"/>
          <w:szCs w:val="24"/>
        </w:rPr>
        <w:t xml:space="preserve"> </w:t>
      </w:r>
      <w:proofErr w:type="gramStart"/>
      <w:r w:rsidRPr="00661C51">
        <w:rPr>
          <w:rFonts w:ascii="Times New Roman" w:hAnsi="Times New Roman" w:cs="Times New Roman"/>
          <w:sz w:val="24"/>
          <w:szCs w:val="24"/>
        </w:rPr>
        <w:t>б</w:t>
      </w:r>
      <w:proofErr w:type="gramEnd"/>
      <w:r w:rsidRPr="00661C51">
        <w:rPr>
          <w:rFonts w:ascii="Times New Roman" w:hAnsi="Times New Roman" w:cs="Times New Roman"/>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 сумма задатка - 100% от начальной цены годового размера арендной платы и составляет 2 405 (две тысячи четыреста пять) руб. 60 коп</w:t>
      </w:r>
      <w:proofErr w:type="gramStart"/>
      <w:r w:rsidRPr="00661C51">
        <w:rPr>
          <w:rFonts w:ascii="Times New Roman" w:hAnsi="Times New Roman" w:cs="Times New Roman"/>
          <w:sz w:val="24"/>
          <w:szCs w:val="24"/>
        </w:rPr>
        <w:t>.;</w:t>
      </w:r>
      <w:proofErr w:type="gramEnd"/>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 величина повышения начальной цены («шаг аукциона») составляет 72 (семьдесят два) руб. 00 коп</w:t>
      </w:r>
      <w:proofErr w:type="gramStart"/>
      <w:r w:rsidRPr="00661C51">
        <w:rPr>
          <w:rFonts w:ascii="Times New Roman" w:hAnsi="Times New Roman" w:cs="Times New Roman"/>
          <w:sz w:val="24"/>
          <w:szCs w:val="24"/>
        </w:rPr>
        <w:t>.</w:t>
      </w:r>
      <w:proofErr w:type="gramEnd"/>
      <w:r w:rsidRPr="00661C51">
        <w:rPr>
          <w:rFonts w:ascii="Times New Roman" w:hAnsi="Times New Roman" w:cs="Times New Roman"/>
          <w:sz w:val="24"/>
          <w:szCs w:val="24"/>
        </w:rPr>
        <w:t xml:space="preserve"> </w:t>
      </w:r>
      <w:proofErr w:type="gramStart"/>
      <w:r w:rsidRPr="00661C51">
        <w:rPr>
          <w:rFonts w:ascii="Times New Roman" w:hAnsi="Times New Roman" w:cs="Times New Roman"/>
          <w:color w:val="000000" w:themeColor="text1"/>
          <w:sz w:val="24"/>
          <w:szCs w:val="24"/>
        </w:rPr>
        <w:t>и</w:t>
      </w:r>
      <w:proofErr w:type="gramEnd"/>
      <w:r w:rsidRPr="00661C51">
        <w:rPr>
          <w:rFonts w:ascii="Times New Roman" w:hAnsi="Times New Roman" w:cs="Times New Roman"/>
          <w:color w:val="000000" w:themeColor="text1"/>
          <w:sz w:val="24"/>
          <w:szCs w:val="24"/>
        </w:rPr>
        <w:t xml:space="preserve"> не изменяется в течение всего аукциона.</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Срок аренды земельного участка составляет 15 лет.</w:t>
      </w:r>
    </w:p>
    <w:p w:rsidR="00661C51" w:rsidRPr="00661C51" w:rsidRDefault="00661C51" w:rsidP="00661C51">
      <w:pPr>
        <w:spacing w:after="0" w:line="240" w:lineRule="auto"/>
        <w:jc w:val="both"/>
        <w:rPr>
          <w:rFonts w:ascii="Times New Roman" w:eastAsia="Times New Roman" w:hAnsi="Times New Roman" w:cs="Times New Roman"/>
          <w:color w:val="000000" w:themeColor="text1"/>
          <w:sz w:val="24"/>
          <w:szCs w:val="24"/>
          <w:lang w:eastAsia="ru-RU"/>
        </w:rPr>
      </w:pPr>
      <w:r w:rsidRPr="00661C51">
        <w:rPr>
          <w:rFonts w:ascii="Times New Roman" w:hAnsi="Times New Roman" w:cs="Times New Roman"/>
          <w:color w:val="000000" w:themeColor="text1"/>
          <w:sz w:val="24"/>
          <w:szCs w:val="24"/>
        </w:rPr>
        <w:t xml:space="preserve">          </w:t>
      </w:r>
      <w:r w:rsidRPr="00661C51">
        <w:rPr>
          <w:rFonts w:ascii="Times New Roman" w:hAnsi="Times New Roman" w:cs="Times New Roman"/>
          <w:color w:val="000000" w:themeColor="text1"/>
          <w:sz w:val="24"/>
          <w:szCs w:val="24"/>
        </w:rPr>
        <w:tab/>
        <w:t>Существующие ограничения (обременения) права: не зарегистрированы.</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Цель использования – </w:t>
      </w:r>
      <w:r w:rsidRPr="00661C51">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5" w:anchor="/document/75062082/entry/1011" w:history="1">
        <w:r w:rsidRPr="00661C51">
          <w:rPr>
            <w:rStyle w:val="ac"/>
            <w:rFonts w:ascii="Times New Roman" w:eastAsia="Calibri" w:hAnsi="Times New Roman" w:cs="Times New Roman"/>
            <w:color w:val="000000" w:themeColor="text1"/>
            <w:sz w:val="24"/>
            <w:szCs w:val="24"/>
            <w:u w:val="none"/>
            <w:shd w:val="clear" w:color="auto" w:fill="FFFFFF"/>
          </w:rPr>
          <w:t>кодами 1.2, 1.3, 1.7 – 1.13, 1.15, 1.16, 1.18, 1.19, 1.20</w:t>
        </w:r>
      </w:hyperlink>
      <w:r w:rsidRPr="00661C51">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661C51">
        <w:rPr>
          <w:rFonts w:ascii="Times New Roman" w:hAnsi="Times New Roman" w:cs="Times New Roman"/>
          <w:color w:val="000000" w:themeColor="text1"/>
          <w:sz w:val="24"/>
          <w:szCs w:val="24"/>
          <w:shd w:val="clear" w:color="auto" w:fill="FFFFFF"/>
        </w:rPr>
        <w:t xml:space="preserve">от 10 ноября 2020 г. N </w:t>
      </w:r>
      <w:proofErr w:type="gramStart"/>
      <w:r w:rsidRPr="00661C51">
        <w:rPr>
          <w:rFonts w:ascii="Times New Roman" w:hAnsi="Times New Roman" w:cs="Times New Roman"/>
          <w:color w:val="000000" w:themeColor="text1"/>
          <w:sz w:val="24"/>
          <w:szCs w:val="24"/>
          <w:shd w:val="clear" w:color="auto" w:fill="FFFFFF"/>
        </w:rPr>
        <w:t>П</w:t>
      </w:r>
      <w:proofErr w:type="gramEnd"/>
      <w:r w:rsidRPr="00661C51">
        <w:rPr>
          <w:rFonts w:ascii="Times New Roman" w:hAnsi="Times New Roman" w:cs="Times New Roman"/>
          <w:color w:val="000000" w:themeColor="text1"/>
          <w:sz w:val="24"/>
          <w:szCs w:val="24"/>
          <w:shd w:val="clear" w:color="auto" w:fill="FFFFFF"/>
        </w:rPr>
        <w:t>/0412 с учетом Карты территориального зонирования Урмарского</w:t>
      </w:r>
      <w:r>
        <w:rPr>
          <w:rFonts w:ascii="Times New Roman" w:hAnsi="Times New Roman" w:cs="Times New Roman"/>
          <w:color w:val="000000" w:themeColor="text1"/>
          <w:sz w:val="24"/>
          <w:szCs w:val="24"/>
          <w:shd w:val="clear" w:color="auto" w:fill="FFFFFF"/>
        </w:rPr>
        <w:t xml:space="preserve"> муниципального округа Чувашской Республики</w:t>
      </w:r>
      <w:r>
        <w:rPr>
          <w:rFonts w:ascii="Times New Roman" w:hAnsi="Times New Roman" w:cs="Times New Roman"/>
          <w:color w:val="000000" w:themeColor="text1"/>
          <w:sz w:val="24"/>
          <w:szCs w:val="24"/>
        </w:rPr>
        <w:t>.</w:t>
      </w:r>
    </w:p>
    <w:p w:rsidR="00661C51" w:rsidRDefault="00661C51" w:rsidP="00661C51">
      <w:pPr>
        <w:autoSpaceDE w:val="0"/>
        <w:autoSpaceDN w:val="0"/>
        <w:spacing w:after="0" w:line="240" w:lineRule="auto"/>
        <w:ind w:firstLine="720"/>
        <w:jc w:val="both"/>
        <w:rPr>
          <w:rFonts w:ascii="Times New Roman" w:hAnsi="Times New Roman" w:cs="Times New Roman"/>
          <w:color w:val="000000"/>
          <w:sz w:val="24"/>
          <w:szCs w:val="24"/>
        </w:rPr>
      </w:pP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 5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21:19:270401:623, площадью 7 2507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Урмарский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Тегешевское </w:t>
      </w:r>
      <w:r>
        <w:rPr>
          <w:rFonts w:ascii="Times New Roman" w:hAnsi="Times New Roman" w:cs="Times New Roman"/>
          <w:sz w:val="24"/>
          <w:szCs w:val="24"/>
        </w:rPr>
        <w:lastRenderedPageBreak/>
        <w:t>сельское поселение, с видом разрешенного использования – Сельскохозяйственное использование.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4 013 (четыре тысячи тринадцать) руб. 26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4 013 (четыре тысячи тринадцать) руб. 26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120 (сто двадцать)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не изменяется в течение всего аукциона.</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661C51" w:rsidRDefault="00661C51" w:rsidP="00661C5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Существующие ограничения (обременения) права: не зарегистрированы.</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использования – </w:t>
      </w:r>
      <w:r>
        <w:rPr>
          <w:rFonts w:ascii="Times New Roman" w:hAnsi="Times New Roman" w:cs="Times New Roman"/>
          <w:color w:val="000000" w:themeColor="text1"/>
          <w:sz w:val="24"/>
          <w:szCs w:val="24"/>
          <w:shd w:val="clear" w:color="auto" w:fill="FFFFFF"/>
        </w:rPr>
        <w:t xml:space="preserve">Ведение сельского хозяйства. Содержание данного вида разрешенного использования включает в </w:t>
      </w:r>
      <w:r w:rsidRPr="00661C51">
        <w:rPr>
          <w:rFonts w:ascii="Times New Roman" w:hAnsi="Times New Roman" w:cs="Times New Roman"/>
          <w:color w:val="000000" w:themeColor="text1"/>
          <w:sz w:val="24"/>
          <w:szCs w:val="24"/>
          <w:shd w:val="clear" w:color="auto" w:fill="FFFFFF"/>
        </w:rPr>
        <w:t>себя содержание видов разрешенного использования с </w:t>
      </w:r>
      <w:hyperlink r:id="rId26" w:anchor="/document/75062082/entry/1011" w:history="1">
        <w:r w:rsidRPr="00661C51">
          <w:rPr>
            <w:rStyle w:val="ac"/>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661C51">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661C51">
        <w:rPr>
          <w:rFonts w:ascii="Times New Roman" w:hAnsi="Times New Roman" w:cs="Times New Roman"/>
          <w:color w:val="000000" w:themeColor="text1"/>
          <w:sz w:val="24"/>
          <w:szCs w:val="24"/>
          <w:shd w:val="clear" w:color="auto" w:fill="FFFFFF"/>
        </w:rPr>
        <w:t xml:space="preserve">от 10 ноября 2020 г. N </w:t>
      </w:r>
      <w:proofErr w:type="gramStart"/>
      <w:r w:rsidRPr="00661C51">
        <w:rPr>
          <w:rFonts w:ascii="Times New Roman" w:hAnsi="Times New Roman" w:cs="Times New Roman"/>
          <w:color w:val="000000" w:themeColor="text1"/>
          <w:sz w:val="24"/>
          <w:szCs w:val="24"/>
          <w:shd w:val="clear" w:color="auto" w:fill="FFFFFF"/>
        </w:rPr>
        <w:t>П</w:t>
      </w:r>
      <w:proofErr w:type="gramEnd"/>
      <w:r w:rsidRPr="00661C51">
        <w:rPr>
          <w:rFonts w:ascii="Times New Roman" w:hAnsi="Times New Roman" w:cs="Times New Roman"/>
          <w:color w:val="000000" w:themeColor="text1"/>
          <w:sz w:val="24"/>
          <w:szCs w:val="24"/>
          <w:shd w:val="clear" w:color="auto" w:fill="FFFFFF"/>
        </w:rPr>
        <w:t>/0412 с учетом Карты территориального зонирования Урмарского муниципального округа Чувашской Республики</w:t>
      </w:r>
      <w:r w:rsidRPr="00661C51">
        <w:rPr>
          <w:rFonts w:ascii="Times New Roman" w:hAnsi="Times New Roman" w:cs="Times New Roman"/>
          <w:color w:val="000000" w:themeColor="text1"/>
          <w:sz w:val="24"/>
          <w:szCs w:val="24"/>
        </w:rPr>
        <w:t>.</w:t>
      </w:r>
    </w:p>
    <w:p w:rsidR="00661C51" w:rsidRPr="00661C51" w:rsidRDefault="00661C51" w:rsidP="00661C51">
      <w:pPr>
        <w:autoSpaceDE w:val="0"/>
        <w:autoSpaceDN w:val="0"/>
        <w:spacing w:after="0" w:line="240" w:lineRule="auto"/>
        <w:ind w:firstLine="720"/>
        <w:jc w:val="both"/>
        <w:rPr>
          <w:rFonts w:ascii="Times New Roman" w:hAnsi="Times New Roman" w:cs="Times New Roman"/>
          <w:color w:val="000000"/>
          <w:sz w:val="24"/>
          <w:szCs w:val="24"/>
        </w:rPr>
      </w:pPr>
    </w:p>
    <w:p w:rsidR="00661C51" w:rsidRDefault="00661C51" w:rsidP="00661C51">
      <w:pPr>
        <w:autoSpaceDE w:val="0"/>
        <w:autoSpaceDN w:val="0"/>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 xml:space="preserve">ЛОТ №6 – </w:t>
      </w:r>
      <w:r>
        <w:rPr>
          <w:rFonts w:ascii="Times New Roman" w:hAnsi="Times New Roman" w:cs="Times New Roman"/>
          <w:color w:val="000000" w:themeColor="text1"/>
          <w:sz w:val="24"/>
          <w:szCs w:val="24"/>
        </w:rPr>
        <w:t xml:space="preserve">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lang w:eastAsia="ru-RU"/>
        </w:rPr>
        <w:t>Начальная цена годового размера арендной платы за Участок – 1 776 (одна тысяча семьсот семьдесят шесть) руб. 50 коп</w:t>
      </w:r>
      <w:proofErr w:type="gramStart"/>
      <w:r>
        <w:rPr>
          <w:rFonts w:ascii="Times New Roman" w:hAnsi="Times New Roman" w:cs="Times New Roman"/>
          <w:iCs/>
          <w:color w:val="000000" w:themeColor="text1"/>
          <w:sz w:val="24"/>
          <w:szCs w:val="24"/>
          <w:lang w:eastAsia="ru-RU"/>
        </w:rPr>
        <w:t>.</w:t>
      </w:r>
      <w:proofErr w:type="gramEnd"/>
      <w:r>
        <w:rPr>
          <w:rFonts w:ascii="Times New Roman" w:hAnsi="Times New Roman" w:cs="Times New Roman"/>
          <w:iCs/>
          <w:color w:val="000000" w:themeColor="text1"/>
          <w:sz w:val="24"/>
          <w:szCs w:val="24"/>
          <w:lang w:eastAsia="ru-RU"/>
        </w:rPr>
        <w:t xml:space="preserve"> </w:t>
      </w:r>
      <w:proofErr w:type="gramStart"/>
      <w:r>
        <w:rPr>
          <w:rFonts w:ascii="Times New Roman" w:hAnsi="Times New Roman" w:cs="Times New Roman"/>
          <w:iCs/>
          <w:color w:val="000000" w:themeColor="text1"/>
          <w:sz w:val="24"/>
          <w:szCs w:val="24"/>
          <w:lang w:eastAsia="ru-RU"/>
        </w:rPr>
        <w:t>б</w:t>
      </w:r>
      <w:proofErr w:type="gramEnd"/>
      <w:r>
        <w:rPr>
          <w:rFonts w:ascii="Times New Roman" w:hAnsi="Times New Roman" w:cs="Times New Roman"/>
          <w:iCs/>
          <w:color w:val="000000" w:themeColor="text1"/>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Pr>
          <w:rFonts w:ascii="Times New Roman" w:hAnsi="Times New Roman" w:cs="Times New Roman"/>
          <w:color w:val="000000" w:themeColor="text1"/>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Величина повышения начальной цены («шаг аукциона») составляет 53 (пятьдесят три) руб. 00 коп</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не изменяется в течение всего аукциона.</w:t>
      </w:r>
    </w:p>
    <w:p w:rsidR="00661C51" w:rsidRPr="00661C51" w:rsidRDefault="00661C51" w:rsidP="00661C51">
      <w:pPr>
        <w:autoSpaceDE w:val="0"/>
        <w:autoSpaceDN w:val="0"/>
        <w:spacing w:after="0" w:line="240" w:lineRule="auto"/>
        <w:ind w:firstLine="72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themeColor="text1"/>
          <w:sz w:val="24"/>
          <w:szCs w:val="24"/>
        </w:rPr>
        <w:t xml:space="preserve">Ограничения (обременения) прав: не зарегистрированы. Согласно данным с публичной кадастровой карты через участок проходит линейный объект: сооружение электроэнергетики – </w:t>
      </w:r>
      <w:r>
        <w:rPr>
          <w:rFonts w:ascii="Times New Roman" w:hAnsi="Times New Roman" w:cs="Times New Roman"/>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sidRPr="00661C51">
        <w:rPr>
          <w:rFonts w:ascii="Times New Roman" w:hAnsi="Times New Roman" w:cs="Times New Roman"/>
          <w:color w:val="000000" w:themeColor="text1"/>
          <w:sz w:val="24"/>
          <w:szCs w:val="24"/>
          <w:shd w:val="clear" w:color="auto" w:fill="FFFFFF"/>
        </w:rPr>
        <w:t>Мусирма</w:t>
      </w:r>
      <w:proofErr w:type="spellEnd"/>
      <w:r w:rsidRPr="00661C51">
        <w:rPr>
          <w:rFonts w:ascii="Times New Roman" w:hAnsi="Times New Roman" w:cs="Times New Roman"/>
          <w:color w:val="000000" w:themeColor="text1"/>
          <w:sz w:val="24"/>
          <w:szCs w:val="24"/>
          <w:shd w:val="clear" w:color="auto" w:fill="FFFFFF"/>
        </w:rPr>
        <w:t>" от подстанции (ПС) 35/10кВ "</w:t>
      </w:r>
      <w:proofErr w:type="spellStart"/>
      <w:r w:rsidRPr="00661C51">
        <w:rPr>
          <w:rFonts w:ascii="Times New Roman" w:hAnsi="Times New Roman" w:cs="Times New Roman"/>
          <w:color w:val="000000" w:themeColor="text1"/>
          <w:sz w:val="24"/>
          <w:szCs w:val="24"/>
          <w:shd w:val="clear" w:color="auto" w:fill="FFFFFF"/>
        </w:rPr>
        <w:t>Шигали</w:t>
      </w:r>
      <w:proofErr w:type="spellEnd"/>
      <w:r w:rsidRPr="00661C51">
        <w:rPr>
          <w:rFonts w:ascii="Times New Roman" w:hAnsi="Times New Roman" w:cs="Times New Roman"/>
          <w:color w:val="000000" w:themeColor="text1"/>
          <w:sz w:val="24"/>
          <w:szCs w:val="24"/>
          <w:shd w:val="clear" w:color="auto" w:fill="FFFFFF"/>
        </w:rPr>
        <w:t xml:space="preserve">" с кадастровым номером </w:t>
      </w:r>
      <w:r w:rsidRPr="00661C51">
        <w:rPr>
          <w:rFonts w:ascii="Times New Roman" w:hAnsi="Times New Roman" w:cs="Times New Roman"/>
          <w:bCs/>
          <w:color w:val="000000" w:themeColor="text1"/>
          <w:sz w:val="24"/>
          <w:szCs w:val="24"/>
          <w:shd w:val="clear" w:color="auto" w:fill="FFFFFF"/>
        </w:rPr>
        <w:t>21:19:000000:3983.</w:t>
      </w:r>
    </w:p>
    <w:p w:rsidR="00661C51" w:rsidRPr="00661C51" w:rsidRDefault="00661C51" w:rsidP="00661C51">
      <w:pPr>
        <w:spacing w:after="0" w:line="240" w:lineRule="auto"/>
        <w:ind w:firstLine="720"/>
        <w:jc w:val="both"/>
        <w:rPr>
          <w:rFonts w:ascii="Times New Roman" w:eastAsia="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Срок аренды земельного участка составляет 15 лет. </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Цель использования – </w:t>
      </w:r>
      <w:r w:rsidRPr="00661C51">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7" w:anchor="/document/75062082/entry/1011" w:history="1">
        <w:r w:rsidRPr="00661C51">
          <w:rPr>
            <w:rStyle w:val="ac"/>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661C51">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661C51">
        <w:rPr>
          <w:rFonts w:ascii="Times New Roman" w:hAnsi="Times New Roman" w:cs="Times New Roman"/>
          <w:color w:val="000000" w:themeColor="text1"/>
          <w:sz w:val="24"/>
          <w:szCs w:val="24"/>
          <w:shd w:val="clear" w:color="auto" w:fill="FFFFFF"/>
        </w:rPr>
        <w:t xml:space="preserve">от 10 ноября 2020 г. N </w:t>
      </w:r>
      <w:proofErr w:type="gramStart"/>
      <w:r w:rsidRPr="00661C51">
        <w:rPr>
          <w:rFonts w:ascii="Times New Roman" w:hAnsi="Times New Roman" w:cs="Times New Roman"/>
          <w:color w:val="000000" w:themeColor="text1"/>
          <w:sz w:val="24"/>
          <w:szCs w:val="24"/>
          <w:shd w:val="clear" w:color="auto" w:fill="FFFFFF"/>
        </w:rPr>
        <w:t>П</w:t>
      </w:r>
      <w:proofErr w:type="gramEnd"/>
      <w:r w:rsidRPr="00661C51">
        <w:rPr>
          <w:rFonts w:ascii="Times New Roman" w:hAnsi="Times New Roman" w:cs="Times New Roman"/>
          <w:color w:val="000000" w:themeColor="text1"/>
          <w:sz w:val="24"/>
          <w:szCs w:val="24"/>
          <w:shd w:val="clear" w:color="auto" w:fill="FFFFFF"/>
        </w:rPr>
        <w:t>/0412 с учетом Карты территориального зонирования</w:t>
      </w:r>
      <w:r>
        <w:rPr>
          <w:rFonts w:ascii="Times New Roman" w:hAnsi="Times New Roman" w:cs="Times New Roman"/>
          <w:color w:val="000000" w:themeColor="text1"/>
          <w:sz w:val="24"/>
          <w:szCs w:val="24"/>
          <w:shd w:val="clear" w:color="auto" w:fill="FFFFFF"/>
        </w:rPr>
        <w:t xml:space="preserve"> Урмарского муниципального округа Чувашской Республики</w:t>
      </w:r>
      <w:r>
        <w:rPr>
          <w:rFonts w:ascii="Times New Roman" w:hAnsi="Times New Roman" w:cs="Times New Roman"/>
          <w:color w:val="000000" w:themeColor="text1"/>
          <w:sz w:val="24"/>
          <w:szCs w:val="24"/>
        </w:rPr>
        <w:t>.</w:t>
      </w:r>
    </w:p>
    <w:p w:rsidR="00661C51" w:rsidRDefault="00661C51" w:rsidP="00661C51">
      <w:pPr>
        <w:autoSpaceDE w:val="0"/>
        <w:autoSpaceDN w:val="0"/>
        <w:spacing w:after="0" w:line="240" w:lineRule="auto"/>
        <w:ind w:firstLine="720"/>
        <w:jc w:val="both"/>
        <w:rPr>
          <w:rFonts w:ascii="Times New Roman" w:hAnsi="Times New Roman" w:cs="Times New Roman"/>
          <w:bCs/>
          <w:iCs/>
          <w:color w:val="000000"/>
          <w:sz w:val="24"/>
          <w:szCs w:val="24"/>
        </w:rPr>
      </w:pP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№7 – </w:t>
      </w:r>
      <w:r>
        <w:rPr>
          <w:rFonts w:ascii="Times New Roman" w:hAnsi="Times New Roman" w:cs="Times New Roman"/>
          <w:sz w:val="24"/>
          <w:szCs w:val="24"/>
        </w:rPr>
        <w:t xml:space="preserve">земельный участок из категории земель населенных пунктов, с кадастровым номером </w:t>
      </w:r>
      <w:r>
        <w:rPr>
          <w:rFonts w:ascii="Times New Roman" w:hAnsi="Times New Roman" w:cs="Times New Roman"/>
          <w:bCs/>
          <w:color w:val="000000"/>
          <w:sz w:val="24"/>
          <w:szCs w:val="24"/>
          <w:shd w:val="clear" w:color="auto" w:fill="FFFFFF"/>
        </w:rPr>
        <w:t>21:19:170103:2938</w:t>
      </w:r>
      <w:r>
        <w:rPr>
          <w:rFonts w:ascii="Times New Roman" w:hAnsi="Times New Roman" w:cs="Times New Roman"/>
          <w:sz w:val="24"/>
          <w:szCs w:val="24"/>
        </w:rPr>
        <w:t xml:space="preserve">, площадью 741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Свердлова, д.5, с видом разрешенного использования – Предпринимательство.</w:t>
      </w:r>
    </w:p>
    <w:p w:rsidR="00661C51" w:rsidRDefault="00661C51" w:rsidP="00661C51">
      <w:pPr>
        <w:autoSpaceDE w:val="0"/>
        <w:autoSpaceDN w:val="0"/>
        <w:spacing w:after="0" w:line="240" w:lineRule="auto"/>
        <w:ind w:firstLine="72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С критериями:</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lastRenderedPageBreak/>
        <w:t>Начальная цена годового размера арендной платы за Участок – 165 210 (сто шестьдесят пять тысяч двести десять)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- 50% от начальной цены годового размера арендной платы и составляет </w:t>
      </w:r>
      <w:r>
        <w:rPr>
          <w:rFonts w:ascii="Times New Roman" w:hAnsi="Times New Roman" w:cs="Times New Roman"/>
          <w:iCs/>
          <w:sz w:val="24"/>
          <w:szCs w:val="24"/>
          <w:lang w:eastAsia="ru-RU"/>
        </w:rPr>
        <w:t xml:space="preserve">82 605 (восемьдесят две тысячи шестьсот пять) руб. 00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4 955 (четыре тысячи девятьсот пятьдесят пять)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не изменяется в течение всего аукциона.</w:t>
      </w:r>
    </w:p>
    <w:p w:rsidR="00661C51" w:rsidRPr="00661C51" w:rsidRDefault="00661C51" w:rsidP="00661C5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Ограничения (обременения) прав: не зарегистрированы.</w:t>
      </w:r>
    </w:p>
    <w:p w:rsidR="00661C51" w:rsidRPr="00661C51" w:rsidRDefault="00661C51" w:rsidP="00661C51">
      <w:pPr>
        <w:spacing w:after="0" w:line="240" w:lineRule="auto"/>
        <w:ind w:firstLine="720"/>
        <w:jc w:val="both"/>
        <w:rPr>
          <w:rFonts w:ascii="Times New Roman" w:eastAsia="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Срок аренды земельного участка составляет 30 месяцев. </w:t>
      </w:r>
    </w:p>
    <w:p w:rsidR="00661C51" w:rsidRP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Цель использования – </w:t>
      </w:r>
      <w:r w:rsidRPr="00661C51">
        <w:rPr>
          <w:rFonts w:ascii="Times New Roman" w:hAnsi="Times New Roman" w:cs="Times New Roman"/>
          <w:color w:val="000000" w:themeColor="text1"/>
          <w:sz w:val="24"/>
          <w:szCs w:val="24"/>
          <w:shd w:val="clear" w:color="auto" w:fill="FFFFFF"/>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8" w:anchor="/document/75062082/entry/1041" w:history="1">
        <w:r w:rsidRPr="00661C51">
          <w:rPr>
            <w:rStyle w:val="ac"/>
            <w:rFonts w:ascii="Times New Roman" w:hAnsi="Times New Roman" w:cs="Times New Roman"/>
            <w:color w:val="000000" w:themeColor="text1"/>
            <w:sz w:val="24"/>
            <w:szCs w:val="24"/>
            <w:u w:val="none"/>
            <w:shd w:val="clear" w:color="auto" w:fill="FFFFFF"/>
          </w:rPr>
          <w:t>кодами 4.1 - 4.10</w:t>
        </w:r>
      </w:hyperlink>
      <w:r w:rsidRPr="00661C51">
        <w:rPr>
          <w:rFonts w:ascii="Times New Roman" w:hAnsi="Times New Roman" w:cs="Times New Roman"/>
          <w:color w:val="000000" w:themeColor="text1"/>
          <w:sz w:val="24"/>
          <w:szCs w:val="24"/>
          <w:shd w:val="clear" w:color="auto" w:fill="FFFFFF"/>
        </w:rPr>
        <w:t xml:space="preserve"> </w:t>
      </w:r>
      <w:r w:rsidRPr="00661C51">
        <w:rPr>
          <w:rFonts w:ascii="Times New Roman" w:hAnsi="Times New Roman" w:cs="Times New Roman"/>
          <w:color w:val="000000" w:themeColor="text1"/>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sidRPr="00661C51">
        <w:rPr>
          <w:rFonts w:ascii="Times New Roman" w:hAnsi="Times New Roman" w:cs="Times New Roman"/>
          <w:color w:val="000000" w:themeColor="text1"/>
          <w:sz w:val="24"/>
          <w:szCs w:val="24"/>
        </w:rPr>
        <w:t>П</w:t>
      </w:r>
      <w:proofErr w:type="gramEnd"/>
      <w:r w:rsidRPr="00661C51">
        <w:rPr>
          <w:rFonts w:ascii="Times New Roman" w:hAnsi="Times New Roman" w:cs="Times New Roman"/>
          <w:color w:val="000000" w:themeColor="text1"/>
          <w:sz w:val="24"/>
          <w:szCs w:val="24"/>
        </w:rPr>
        <w:t>/0412.</w:t>
      </w:r>
    </w:p>
    <w:p w:rsidR="00661C51" w:rsidRPr="00661C51" w:rsidRDefault="00661C51" w:rsidP="00661C51">
      <w:pPr>
        <w:shd w:val="clear" w:color="auto" w:fill="FFFFFF"/>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661C51" w:rsidRDefault="00661C51" w:rsidP="00661C51">
      <w:pPr>
        <w:pStyle w:val="af8"/>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по газоснабжению – Филиал в г. </w:t>
      </w:r>
      <w:proofErr w:type="spellStart"/>
      <w:r w:rsidRPr="00661C51">
        <w:rPr>
          <w:rFonts w:ascii="Times New Roman" w:hAnsi="Times New Roman" w:cs="Times New Roman"/>
          <w:color w:val="000000" w:themeColor="text1"/>
          <w:sz w:val="24"/>
          <w:szCs w:val="24"/>
        </w:rPr>
        <w:t>Козловка</w:t>
      </w:r>
      <w:proofErr w:type="spellEnd"/>
      <w:r w:rsidRPr="00661C51">
        <w:rPr>
          <w:rFonts w:ascii="Times New Roman" w:hAnsi="Times New Roman" w:cs="Times New Roman"/>
          <w:color w:val="000000" w:themeColor="text1"/>
          <w:sz w:val="24"/>
          <w:szCs w:val="24"/>
        </w:rPr>
        <w:t xml:space="preserve"> АО «Газпром газораспределение </w:t>
      </w:r>
      <w:r>
        <w:rPr>
          <w:rFonts w:ascii="Times New Roman" w:hAnsi="Times New Roman" w:cs="Times New Roman"/>
          <w:color w:val="000000" w:themeColor="text1"/>
          <w:sz w:val="24"/>
          <w:szCs w:val="24"/>
        </w:rPr>
        <w:t xml:space="preserve">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661C51" w:rsidRDefault="00661C51" w:rsidP="00661C51">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661C51" w:rsidRDefault="00661C51" w:rsidP="00661C51">
      <w:pPr>
        <w:pStyle w:val="af8"/>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по электроснабжению</w:t>
      </w:r>
      <w:r>
        <w:rPr>
          <w:rFonts w:ascii="Times New Roman" w:hAnsi="Times New Roman" w:cs="Times New Roman"/>
          <w:color w:val="000000" w:themeColor="text1"/>
          <w:sz w:val="24"/>
          <w:szCs w:val="24"/>
        </w:rPr>
        <w:t xml:space="preserve"> – ООО "</w:t>
      </w:r>
      <w:proofErr w:type="spellStart"/>
      <w:r>
        <w:rPr>
          <w:rFonts w:ascii="Times New Roman" w:hAnsi="Times New Roman" w:cs="Times New Roman"/>
          <w:color w:val="000000" w:themeColor="text1"/>
          <w:sz w:val="24"/>
          <w:szCs w:val="24"/>
        </w:rPr>
        <w:t>Урмарские</w:t>
      </w:r>
      <w:proofErr w:type="spellEnd"/>
      <w:r>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661C51" w:rsidRDefault="00661C51" w:rsidP="00661C51">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661C51" w:rsidRDefault="00661C51" w:rsidP="00661C51">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661C51" w:rsidRDefault="00661C51" w:rsidP="00661C51">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- 2;</w:t>
      </w:r>
    </w:p>
    <w:p w:rsidR="00661C51" w:rsidRDefault="00661C51" w:rsidP="00661C51">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80%;  </w:t>
      </w:r>
    </w:p>
    <w:p w:rsidR="00661C51" w:rsidRDefault="00661C51" w:rsidP="00661C51">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661C51" w:rsidRDefault="00661C51" w:rsidP="00661C51">
      <w:pPr>
        <w:autoSpaceDE w:val="0"/>
        <w:autoSpaceDN w:val="0"/>
        <w:spacing w:after="0" w:line="240" w:lineRule="auto"/>
        <w:ind w:firstLine="720"/>
        <w:jc w:val="both"/>
        <w:rPr>
          <w:rFonts w:ascii="Times New Roman" w:hAnsi="Times New Roman" w:cs="Times New Roman"/>
          <w:bCs/>
          <w:iCs/>
          <w:color w:val="000000"/>
          <w:sz w:val="24"/>
          <w:szCs w:val="24"/>
        </w:rPr>
      </w:pP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№8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21:19:170102:2255, площадью 2 8085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w:t>
      </w:r>
      <w:proofErr w:type="spellStart"/>
      <w:proofErr w:type="gramStart"/>
      <w:r>
        <w:rPr>
          <w:rFonts w:ascii="Times New Roman" w:hAnsi="Times New Roman" w:cs="Times New Roman"/>
          <w:sz w:val="24"/>
          <w:szCs w:val="24"/>
        </w:rPr>
        <w:t>пос</w:t>
      </w:r>
      <w:proofErr w:type="spellEnd"/>
      <w:proofErr w:type="gramEnd"/>
      <w:r>
        <w:rPr>
          <w:rFonts w:ascii="Times New Roman" w:hAnsi="Times New Roman" w:cs="Times New Roman"/>
          <w:sz w:val="24"/>
          <w:szCs w:val="24"/>
        </w:rPr>
        <w:t xml:space="preserve"> Арабосинское, с видом разрешенного использования – Склады.</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 критериями:</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Начальная цена годового размера арендной платы за Участок – 55 510 (пятьдесят пять тысяч пятьсот десять)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661C51" w:rsidRDefault="00661C51" w:rsidP="00661C51">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55 510 (пятьдесят пять тысяч пятьсот десять) руб. 00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1 665 (одна тысяча шестьсот шестьдесят пять)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не изменяется в течение всего аукциона.</w:t>
      </w:r>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Ограничения (обременения) прав: не зарегистрированы.</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8 лет 8 месяцев (104 месяца).</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 использования – </w:t>
      </w:r>
      <w:r>
        <w:rPr>
          <w:rFonts w:ascii="Times New Roman" w:hAnsi="Times New Roman" w:cs="Times New Roman"/>
          <w:sz w:val="24"/>
          <w:szCs w:val="24"/>
          <w:shd w:val="clear" w:color="auto" w:fill="FFFFFF"/>
        </w:rPr>
        <w:t xml:space="preserve">Размещение сооружений, имеющих </w:t>
      </w:r>
      <w:r w:rsidRPr="00661C51">
        <w:rPr>
          <w:rFonts w:ascii="Times New Roman" w:hAnsi="Times New Roman" w:cs="Times New Roman"/>
          <w:color w:val="000000" w:themeColor="text1"/>
          <w:sz w:val="24"/>
          <w:szCs w:val="24"/>
          <w:shd w:val="clear" w:color="auto" w:fill="FFFFFF"/>
        </w:rPr>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согласно </w:t>
      </w:r>
      <w:hyperlink r:id="rId29" w:anchor="/document/75062082/entry/1041" w:history="1">
        <w:r w:rsidRPr="00661C51">
          <w:rPr>
            <w:rStyle w:val="ac"/>
            <w:rFonts w:ascii="Times New Roman" w:hAnsi="Times New Roman" w:cs="Times New Roman"/>
            <w:color w:val="000000" w:themeColor="text1"/>
            <w:sz w:val="24"/>
            <w:szCs w:val="24"/>
            <w:u w:val="none"/>
            <w:shd w:val="clear" w:color="auto" w:fill="FFFFFF"/>
          </w:rPr>
          <w:t xml:space="preserve">коду </w:t>
        </w:r>
      </w:hyperlink>
      <w:r w:rsidRPr="00661C51">
        <w:rPr>
          <w:rFonts w:ascii="Times New Roman" w:hAnsi="Times New Roman" w:cs="Times New Roman"/>
          <w:color w:val="000000" w:themeColor="text1"/>
          <w:sz w:val="24"/>
          <w:szCs w:val="24"/>
        </w:rPr>
        <w:t>6.9</w:t>
      </w:r>
      <w:proofErr w:type="gramEnd"/>
      <w:r w:rsidRPr="00661C51">
        <w:rPr>
          <w:rFonts w:ascii="Times New Roman" w:hAnsi="Times New Roman" w:cs="Times New Roman"/>
          <w:color w:val="000000" w:themeColor="text1"/>
          <w:sz w:val="24"/>
          <w:szCs w:val="24"/>
          <w:shd w:val="clear" w:color="auto" w:fill="FFFFFF"/>
        </w:rPr>
        <w:t xml:space="preserve"> </w:t>
      </w:r>
      <w:r w:rsidRPr="00661C51">
        <w:rPr>
          <w:rFonts w:ascii="Times New Roman" w:hAnsi="Times New Roman" w:cs="Times New Roman"/>
          <w:color w:val="000000" w:themeColor="text1"/>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w:t>
      </w:r>
      <w:r>
        <w:rPr>
          <w:rFonts w:ascii="Times New Roman" w:hAnsi="Times New Roman" w:cs="Times New Roman"/>
          <w:sz w:val="24"/>
          <w:szCs w:val="24"/>
        </w:rPr>
        <w:t xml:space="preserve">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661C51" w:rsidRDefault="00661C51" w:rsidP="00661C51">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661C51" w:rsidRDefault="00661C51" w:rsidP="00661C51">
      <w:pPr>
        <w:pStyle w:val="af8"/>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газоснабжению – Филиал в г. </w:t>
      </w:r>
      <w:proofErr w:type="spellStart"/>
      <w:r>
        <w:rPr>
          <w:rFonts w:ascii="Times New Roman" w:hAnsi="Times New Roman" w:cs="Times New Roman"/>
          <w:color w:val="000000" w:themeColor="text1"/>
          <w:sz w:val="24"/>
          <w:szCs w:val="24"/>
        </w:rPr>
        <w:t>Козловка</w:t>
      </w:r>
      <w:proofErr w:type="spellEnd"/>
      <w:r>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661C51" w:rsidRDefault="00661C51" w:rsidP="00661C51">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661C51" w:rsidRDefault="00661C51" w:rsidP="00661C51">
      <w:pPr>
        <w:pStyle w:val="af8"/>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по электроснабжению</w:t>
      </w:r>
      <w:r>
        <w:rPr>
          <w:rFonts w:ascii="Times New Roman" w:hAnsi="Times New Roman" w:cs="Times New Roman"/>
          <w:color w:val="000000" w:themeColor="text1"/>
          <w:sz w:val="24"/>
          <w:szCs w:val="24"/>
        </w:rPr>
        <w:t xml:space="preserve"> – ООО "</w:t>
      </w:r>
      <w:proofErr w:type="spellStart"/>
      <w:r>
        <w:rPr>
          <w:rFonts w:ascii="Times New Roman" w:hAnsi="Times New Roman" w:cs="Times New Roman"/>
          <w:color w:val="000000" w:themeColor="text1"/>
          <w:sz w:val="24"/>
          <w:szCs w:val="24"/>
        </w:rPr>
        <w:t>Урмарские</w:t>
      </w:r>
      <w:proofErr w:type="spellEnd"/>
      <w:r>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661C51" w:rsidRDefault="00661C51" w:rsidP="00661C51">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661C51" w:rsidRDefault="00661C51" w:rsidP="00661C51">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661C51" w:rsidRDefault="00661C51" w:rsidP="00661C51">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- 1;</w:t>
      </w:r>
    </w:p>
    <w:p w:rsidR="00661C51" w:rsidRDefault="00661C51" w:rsidP="00661C51">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75%;  </w:t>
      </w:r>
    </w:p>
    <w:p w:rsidR="00661C51" w:rsidRDefault="00661C51" w:rsidP="00661C51">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661C51" w:rsidRDefault="00661C51" w:rsidP="00661C51">
      <w:pPr>
        <w:autoSpaceDE w:val="0"/>
        <w:autoSpaceDN w:val="0"/>
        <w:spacing w:after="0" w:line="240" w:lineRule="auto"/>
        <w:ind w:firstLine="720"/>
        <w:jc w:val="both"/>
        <w:rPr>
          <w:rFonts w:ascii="Times New Roman" w:hAnsi="Times New Roman" w:cs="Times New Roman"/>
          <w:color w:val="000000"/>
          <w:sz w:val="24"/>
          <w:szCs w:val="24"/>
        </w:rPr>
      </w:pP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ЛОТ №9 – </w:t>
      </w:r>
      <w:r>
        <w:rPr>
          <w:rFonts w:ascii="Times New Roman" w:hAnsi="Times New Roman" w:cs="Times New Roman"/>
          <w:sz w:val="24"/>
          <w:szCs w:val="24"/>
          <w:lang w:eastAsia="ru-RU"/>
        </w:rPr>
        <w:t xml:space="preserve">земельный участок из категории земель населенных пунктов с кадастровым номером 21:19:170102:2268, расположенный по адресу: Чувашская Республика - Чувашия, Урмарский р-н,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Урмары, ул. Кирова, площадью 1570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Стоянка транспортных средств</w:t>
      </w:r>
      <w:r>
        <w:rPr>
          <w:rFonts w:ascii="Times New Roman" w:hAnsi="Times New Roman" w:cs="Times New Roman"/>
          <w:sz w:val="24"/>
          <w:szCs w:val="24"/>
        </w:rPr>
        <w:t>.</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 критериями: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Начальная цена годового размера арендной платы за Участок – 75 986 (семьдесят пять тысяч девятьсот восемьдесят шесть) руб. 40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15% от кадастровой стоимости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Сумма задатка - 50% от начальной цены годового размера арендной платы и составляет 37 993 (тридцать семь тысяч девятьсот девяносто три) руб. 20 коп</w:t>
      </w:r>
      <w:proofErr w:type="gramStart"/>
      <w:r>
        <w:rPr>
          <w:rFonts w:ascii="Times New Roman" w:hAnsi="Times New Roman" w:cs="Times New Roman"/>
          <w:sz w:val="24"/>
          <w:szCs w:val="24"/>
        </w:rPr>
        <w:t>.;</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2 279 (две тысячи двести семьдесят девять) руб. 00 коп.</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661C51" w:rsidRDefault="00661C51" w:rsidP="00661C5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Существующие ограничения (обременения) права: не зарегистрированы.</w:t>
      </w:r>
    </w:p>
    <w:p w:rsidR="00661C51" w:rsidRDefault="00661C51" w:rsidP="00661C51">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Цель использования – </w:t>
      </w:r>
      <w:r>
        <w:rPr>
          <w:rFonts w:ascii="Times New Roman" w:hAnsi="Times New Roman" w:cs="Times New Roman"/>
          <w:sz w:val="24"/>
          <w:szCs w:val="24"/>
          <w:shd w:val="clear" w:color="auto" w:fill="FFFFFF"/>
        </w:rPr>
        <w:t xml:space="preserve">Размещение стоянок (парковок) легковых автомобилей и других </w:t>
      </w:r>
      <w:proofErr w:type="spellStart"/>
      <w:r>
        <w:rPr>
          <w:rFonts w:ascii="Times New Roman" w:hAnsi="Times New Roman" w:cs="Times New Roman"/>
          <w:sz w:val="24"/>
          <w:szCs w:val="24"/>
          <w:shd w:val="clear" w:color="auto" w:fill="FFFFFF"/>
        </w:rPr>
        <w:t>мототранспортных</w:t>
      </w:r>
      <w:proofErr w:type="spellEnd"/>
      <w:r>
        <w:rPr>
          <w:rFonts w:ascii="Times New Roman" w:hAnsi="Times New Roman" w:cs="Times New Roman"/>
          <w:sz w:val="24"/>
          <w:szCs w:val="24"/>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в соответствии с п.4.9.2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661C51" w:rsidRDefault="00661C51" w:rsidP="00661C51">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661C51" w:rsidRDefault="00661C51" w:rsidP="00661C51">
      <w:pPr>
        <w:pStyle w:val="af8"/>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газоснабжению – Филиал в г. </w:t>
      </w:r>
      <w:proofErr w:type="spellStart"/>
      <w:r>
        <w:rPr>
          <w:rFonts w:ascii="Times New Roman" w:hAnsi="Times New Roman" w:cs="Times New Roman"/>
          <w:color w:val="000000" w:themeColor="text1"/>
          <w:sz w:val="24"/>
          <w:szCs w:val="24"/>
        </w:rPr>
        <w:t>Козловка</w:t>
      </w:r>
      <w:proofErr w:type="spellEnd"/>
      <w:r>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661C51" w:rsidRDefault="00661C51" w:rsidP="00661C51">
      <w:pPr>
        <w:pStyle w:val="af8"/>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661C51" w:rsidRDefault="00661C51" w:rsidP="00661C51">
      <w:pPr>
        <w:pStyle w:val="af8"/>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по электроснабжению</w:t>
      </w:r>
      <w:r>
        <w:rPr>
          <w:rFonts w:ascii="Times New Roman" w:hAnsi="Times New Roman" w:cs="Times New Roman"/>
          <w:color w:val="000000" w:themeColor="text1"/>
          <w:sz w:val="24"/>
          <w:szCs w:val="24"/>
        </w:rPr>
        <w:t xml:space="preserve"> – ООО "</w:t>
      </w:r>
      <w:proofErr w:type="spellStart"/>
      <w:r>
        <w:rPr>
          <w:rFonts w:ascii="Times New Roman" w:hAnsi="Times New Roman" w:cs="Times New Roman"/>
          <w:color w:val="000000" w:themeColor="text1"/>
          <w:sz w:val="24"/>
          <w:szCs w:val="24"/>
        </w:rPr>
        <w:t>Урмарские</w:t>
      </w:r>
      <w:proofErr w:type="spellEnd"/>
      <w:r>
        <w:rPr>
          <w:rFonts w:ascii="Times New Roman" w:hAnsi="Times New Roman" w:cs="Times New Roman"/>
          <w:color w:val="000000" w:themeColor="text1"/>
          <w:sz w:val="24"/>
          <w:szCs w:val="24"/>
        </w:rPr>
        <w:t xml:space="preserve"> электрические сети" с письменным подтверждением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661C51" w:rsidRDefault="00661C51" w:rsidP="00661C51">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661C51" w:rsidRDefault="00661C51" w:rsidP="00661C51">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661C51" w:rsidRDefault="00661C51" w:rsidP="00661C51">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- 2;</w:t>
      </w:r>
    </w:p>
    <w:p w:rsidR="00661C51" w:rsidRDefault="00661C51" w:rsidP="00661C51">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80%;  </w:t>
      </w:r>
    </w:p>
    <w:p w:rsidR="00661C51" w:rsidRDefault="00661C51" w:rsidP="00661C51">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1.</w:t>
      </w:r>
    </w:p>
    <w:p w:rsidR="00661C51" w:rsidRDefault="00661C51" w:rsidP="00661C51">
      <w:pPr>
        <w:autoSpaceDE w:val="0"/>
        <w:autoSpaceDN w:val="0"/>
        <w:spacing w:after="0" w:line="240" w:lineRule="auto"/>
        <w:ind w:firstLine="720"/>
        <w:jc w:val="both"/>
        <w:rPr>
          <w:rFonts w:ascii="Times New Roman" w:hAnsi="Times New Roman" w:cs="Times New Roman"/>
          <w:color w:val="000000" w:themeColor="text1"/>
          <w:sz w:val="24"/>
          <w:szCs w:val="24"/>
        </w:rPr>
      </w:pPr>
    </w:p>
    <w:p w:rsidR="00661C51" w:rsidRDefault="00661C51" w:rsidP="00661C5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Требования, предъявляемые к участникам аукциона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661C51" w:rsidRDefault="00661C51" w:rsidP="00661C5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Условия допуска к участию в аукционе</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5.1. Заявитель не допускается к участию в аукционе по следующим основаниям:</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непредставление необходимых для участия в аукционе документов по установленной аукционной документацией форме или непредставление недостоверных сведений;</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непоступление</w:t>
      </w:r>
      <w:proofErr w:type="spellEnd"/>
      <w:r>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61C51" w:rsidRDefault="00661C51" w:rsidP="00661C51">
      <w:pPr>
        <w:spacing w:after="0" w:line="240" w:lineRule="auto"/>
        <w:jc w:val="center"/>
        <w:rPr>
          <w:rFonts w:ascii="Times New Roman" w:hAnsi="Times New Roman" w:cs="Times New Roman"/>
          <w:color w:val="000000" w:themeColor="text1"/>
          <w:sz w:val="24"/>
          <w:szCs w:val="24"/>
        </w:rPr>
      </w:pPr>
    </w:p>
    <w:p w:rsidR="00661C51" w:rsidRDefault="00661C51" w:rsidP="00661C5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Порядок регистрации на электронной торговой площадке</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Pr>
          <w:rFonts w:ascii="Times New Roman" w:hAnsi="Times New Roman" w:cs="Times New Roman"/>
          <w:color w:val="000000" w:themeColor="text1"/>
          <w:sz w:val="24"/>
          <w:szCs w:val="24"/>
        </w:rPr>
        <w:t>Росэлторг</w:t>
      </w:r>
      <w:proofErr w:type="spellEnd"/>
      <w:r>
        <w:rPr>
          <w:rFonts w:ascii="Times New Roman" w:hAnsi="Times New Roman" w:cs="Times New Roman"/>
          <w:color w:val="000000" w:themeColor="text1"/>
          <w:sz w:val="24"/>
          <w:szCs w:val="24"/>
        </w:rPr>
        <w:t xml:space="preserve">» (АО «Единая электронная торговая </w:t>
      </w:r>
      <w:r w:rsidRPr="00661C51">
        <w:rPr>
          <w:rFonts w:ascii="Times New Roman" w:hAnsi="Times New Roman" w:cs="Times New Roman"/>
          <w:color w:val="000000" w:themeColor="text1"/>
          <w:sz w:val="24"/>
          <w:szCs w:val="24"/>
        </w:rPr>
        <w:t xml:space="preserve">площадка») </w:t>
      </w:r>
      <w:hyperlink r:id="rId30" w:history="1">
        <w:r w:rsidRPr="00661C51">
          <w:rPr>
            <w:rStyle w:val="ac"/>
            <w:rFonts w:ascii="Times New Roman" w:eastAsia="Arial" w:hAnsi="Times New Roman" w:cs="Times New Roman"/>
            <w:color w:val="000000" w:themeColor="text1"/>
            <w:sz w:val="24"/>
            <w:szCs w:val="24"/>
            <w:u w:val="none"/>
          </w:rPr>
          <w:t>www.roseltorg.ru</w:t>
        </w:r>
      </w:hyperlink>
      <w:r w:rsidRPr="00661C51">
        <w:rPr>
          <w:rFonts w:ascii="Times New Roman" w:hAnsi="Times New Roman" w:cs="Times New Roman"/>
          <w:color w:val="000000" w:themeColor="text1"/>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31" w:history="1">
        <w:r w:rsidRPr="00661C51">
          <w:rPr>
            <w:rStyle w:val="ac"/>
            <w:rFonts w:ascii="Times New Roman" w:eastAsia="Arial" w:hAnsi="Times New Roman" w:cs="Times New Roman"/>
            <w:color w:val="000000" w:themeColor="text1"/>
            <w:sz w:val="24"/>
            <w:szCs w:val="24"/>
            <w:u w:val="none"/>
          </w:rPr>
          <w:t>www.roseltorg.ru</w:t>
        </w:r>
      </w:hyperlink>
      <w:r w:rsidRPr="00661C51">
        <w:rPr>
          <w:rFonts w:ascii="Times New Roman" w:hAnsi="Times New Roman" w:cs="Times New Roman"/>
          <w:color w:val="000000" w:themeColor="text1"/>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p>
    <w:p w:rsidR="00661C51" w:rsidRPr="00661C51" w:rsidRDefault="00661C51" w:rsidP="00661C51">
      <w:pPr>
        <w:spacing w:after="0" w:line="240" w:lineRule="auto"/>
        <w:jc w:val="center"/>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7. Порядок подачи заявок на участие в аукционе</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32" w:history="1">
        <w:r w:rsidRPr="00661C51">
          <w:rPr>
            <w:rStyle w:val="ac"/>
            <w:rFonts w:ascii="Times New Roman" w:eastAsia="Arial" w:hAnsi="Times New Roman" w:cs="Times New Roman"/>
            <w:color w:val="000000" w:themeColor="text1"/>
            <w:sz w:val="24"/>
            <w:szCs w:val="24"/>
            <w:u w:val="none"/>
          </w:rPr>
          <w:t>www.roseltorg.ru</w:t>
        </w:r>
      </w:hyperlink>
      <w:r w:rsidRPr="00661C51">
        <w:rPr>
          <w:rFonts w:ascii="Times New Roman" w:hAnsi="Times New Roman" w:cs="Times New Roman"/>
          <w:color w:val="000000" w:themeColor="text1"/>
          <w:sz w:val="24"/>
          <w:szCs w:val="24"/>
        </w:rPr>
        <w:t xml:space="preserve">. </w:t>
      </w:r>
    </w:p>
    <w:p w:rsidR="00661C51" w:rsidRPr="00661C51" w:rsidRDefault="00661C51" w:rsidP="00661C51">
      <w:pPr>
        <w:spacing w:after="0" w:line="240" w:lineRule="auto"/>
        <w:ind w:firstLine="720"/>
        <w:jc w:val="both"/>
        <w:rPr>
          <w:rFonts w:ascii="Times New Roman" w:eastAsia="Calibri" w:hAnsi="Times New Roman" w:cs="Times New Roman"/>
          <w:color w:val="000000" w:themeColor="text1"/>
          <w:sz w:val="24"/>
          <w:szCs w:val="24"/>
        </w:rPr>
      </w:pPr>
      <w:r w:rsidRPr="00661C51">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661C51" w:rsidRPr="00661C51" w:rsidRDefault="00661C51" w:rsidP="00661C51">
      <w:pPr>
        <w:spacing w:after="0" w:line="240" w:lineRule="auto"/>
        <w:ind w:firstLine="720"/>
        <w:jc w:val="both"/>
        <w:rPr>
          <w:rFonts w:ascii="Times New Roman" w:eastAsia="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Одно лицо имеет право подать только одну заявку на один лот.</w:t>
      </w:r>
    </w:p>
    <w:p w:rsidR="00661C51" w:rsidRP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33" w:history="1">
        <w:r w:rsidRPr="00661C51">
          <w:rPr>
            <w:rStyle w:val="ac"/>
            <w:rFonts w:ascii="Times New Roman" w:eastAsia="Arial" w:hAnsi="Times New Roman" w:cs="Times New Roman"/>
            <w:color w:val="000000" w:themeColor="text1"/>
            <w:sz w:val="24"/>
            <w:szCs w:val="24"/>
            <w:u w:val="none"/>
          </w:rPr>
          <w:t>www.roseltorg.ru</w:t>
        </w:r>
      </w:hyperlink>
      <w:r w:rsidRPr="00661C51">
        <w:rPr>
          <w:rFonts w:ascii="Times New Roman" w:hAnsi="Times New Roman" w:cs="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sidRPr="00661C51">
        <w:rPr>
          <w:rFonts w:ascii="Times New Roman" w:hAnsi="Times New Roman" w:cs="Times New Roman"/>
          <w:color w:val="000000" w:themeColor="text1"/>
          <w:sz w:val="24"/>
          <w:szCs w:val="24"/>
        </w:rPr>
        <w:t>Заявка с прилагаемыми к ней документами, поданная в форме электронного документа, должна быть</w:t>
      </w:r>
      <w:r>
        <w:rPr>
          <w:rFonts w:ascii="Times New Roman" w:hAnsi="Times New Roman" w:cs="Times New Roman"/>
          <w:color w:val="000000" w:themeColor="text1"/>
          <w:sz w:val="24"/>
          <w:szCs w:val="24"/>
        </w:rPr>
        <w:t xml:space="preserve"> подписана электронной подписью в соответствии с Федеральным законом от 06.04.2011 № 63-ФЗ «Об электронной подписи».</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Информацию о поступления заявки Оператор сообщает Заявителю путем направления уведомления.</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заявки допускается только путем подачи Заявителем новой заявки в установленные в извещении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сроки, при этом первоначальная заявка должна быть отозвана.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Для участия в аукционе заявители представляют:</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w:t>
      </w:r>
      <w:proofErr w:type="gramStart"/>
      <w:r>
        <w:rPr>
          <w:rFonts w:ascii="Times New Roman" w:hAnsi="Times New Roman" w:cs="Times New Roman"/>
          <w:color w:val="000000" w:themeColor="text1"/>
          <w:sz w:val="24"/>
          <w:szCs w:val="24"/>
        </w:rPr>
        <w:t>подписанная</w:t>
      </w:r>
      <w:proofErr w:type="gramEnd"/>
      <w:r>
        <w:rPr>
          <w:rFonts w:ascii="Times New Roman" w:hAnsi="Times New Roman" w:cs="Times New Roman"/>
          <w:color w:val="000000" w:themeColor="text1"/>
          <w:sz w:val="24"/>
          <w:szCs w:val="24"/>
        </w:rPr>
        <w:t xml:space="preserve"> личной подписью;</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копии документов, удостоверяющих личность заявителя (для граждан и индивидуальных предпринимателей) (все страницы);</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для юридических лиц:</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 случае, если от имени Претендента действует представитель по доверенности,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661C51" w:rsidRDefault="00661C51" w:rsidP="00661C51">
      <w:pPr>
        <w:spacing w:after="0" w:line="240" w:lineRule="auto"/>
        <w:ind w:firstLine="720"/>
        <w:jc w:val="center"/>
        <w:rPr>
          <w:rFonts w:ascii="Times New Roman" w:hAnsi="Times New Roman" w:cs="Times New Roman"/>
          <w:color w:val="000000" w:themeColor="text1"/>
          <w:sz w:val="24"/>
          <w:szCs w:val="24"/>
        </w:rPr>
      </w:pPr>
    </w:p>
    <w:p w:rsidR="00661C51" w:rsidRDefault="00661C51" w:rsidP="00661C5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Отзыв заявок на участие в торгах</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Организатор аукциона вправе </w:t>
      </w:r>
      <w:r w:rsidRPr="00661C51">
        <w:rPr>
          <w:rFonts w:ascii="Times New Roman" w:hAnsi="Times New Roman" w:cs="Times New Roman"/>
          <w:color w:val="000000" w:themeColor="text1"/>
          <w:sz w:val="24"/>
          <w:szCs w:val="24"/>
        </w:rPr>
        <w:t>отказаться от проведения аукциона не позднее, чем за три дня до даты его проведения. Извещение об отказе в проведен</w:t>
      </w:r>
      <w:proofErr w:type="gramStart"/>
      <w:r w:rsidRPr="00661C51">
        <w:rPr>
          <w:rFonts w:ascii="Times New Roman" w:hAnsi="Times New Roman" w:cs="Times New Roman"/>
          <w:color w:val="000000" w:themeColor="text1"/>
          <w:sz w:val="24"/>
          <w:szCs w:val="24"/>
        </w:rPr>
        <w:t>ии ау</w:t>
      </w:r>
      <w:proofErr w:type="gramEnd"/>
      <w:r w:rsidRPr="00661C51">
        <w:rPr>
          <w:rFonts w:ascii="Times New Roman" w:hAnsi="Times New Roman" w:cs="Times New Roman"/>
          <w:color w:val="000000" w:themeColor="text1"/>
          <w:sz w:val="24"/>
          <w:szCs w:val="24"/>
        </w:rPr>
        <w:t xml:space="preserve">кциона размещается на сайтах: </w:t>
      </w:r>
      <w:hyperlink r:id="rId34" w:history="1">
        <w:r w:rsidRPr="00661C51">
          <w:rPr>
            <w:rStyle w:val="ac"/>
            <w:rFonts w:ascii="Times New Roman" w:eastAsia="Calibri" w:hAnsi="Times New Roman" w:cs="Times New Roman"/>
            <w:color w:val="000000" w:themeColor="text1"/>
            <w:sz w:val="24"/>
            <w:szCs w:val="24"/>
            <w:u w:val="none"/>
          </w:rPr>
          <w:t>www.torgi.gov.ru</w:t>
        </w:r>
      </w:hyperlink>
      <w:r w:rsidRPr="00661C51">
        <w:rPr>
          <w:rFonts w:ascii="Times New Roman" w:hAnsi="Times New Roman" w:cs="Times New Roman"/>
          <w:color w:val="000000" w:themeColor="text1"/>
          <w:sz w:val="24"/>
          <w:szCs w:val="24"/>
        </w:rPr>
        <w:t xml:space="preserve">, </w:t>
      </w:r>
      <w:hyperlink r:id="rId35" w:history="1">
        <w:r w:rsidRPr="00661C51">
          <w:rPr>
            <w:rStyle w:val="ac"/>
            <w:rFonts w:ascii="Times New Roman" w:eastAsia="Arial" w:hAnsi="Times New Roman" w:cs="Times New Roman"/>
            <w:color w:val="000000" w:themeColor="text1"/>
            <w:sz w:val="24"/>
            <w:szCs w:val="24"/>
            <w:u w:val="none"/>
          </w:rPr>
          <w:t>www.roseltorg.ru</w:t>
        </w:r>
      </w:hyperlink>
      <w:r w:rsidRPr="00661C51">
        <w:rPr>
          <w:rFonts w:ascii="Times New Roman" w:eastAsia="Arial" w:hAnsi="Times New Roman" w:cs="Times New Roman"/>
          <w:color w:val="000000" w:themeColor="text1"/>
          <w:sz w:val="24"/>
          <w:szCs w:val="24"/>
        </w:rPr>
        <w:t xml:space="preserve">, </w:t>
      </w:r>
      <w:r w:rsidRPr="00661C51">
        <w:rPr>
          <w:rFonts w:ascii="Times New Roman" w:hAnsi="Times New Roman" w:cs="Times New Roman"/>
          <w:color w:val="000000" w:themeColor="text1"/>
          <w:sz w:val="24"/>
          <w:szCs w:val="24"/>
        </w:rPr>
        <w:t>на официальном сайте администрации Урмарского муниципального округа</w:t>
      </w:r>
      <w:r>
        <w:rPr>
          <w:rFonts w:ascii="Times New Roman" w:hAnsi="Times New Roman" w:cs="Times New Roman"/>
          <w:color w:val="000000" w:themeColor="text1"/>
          <w:sz w:val="24"/>
          <w:szCs w:val="24"/>
        </w:rPr>
        <w:t xml:space="preserve">  Чувашской Республики.</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Организатор аукциона в течение трех дней со дня принятия решения об отказе в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p>
    <w:p w:rsidR="00661C51" w:rsidRDefault="00661C51" w:rsidP="00661C51">
      <w:pPr>
        <w:spacing w:after="0" w:line="24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Обеспечение заявки на участие в торгах</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661C51" w:rsidRDefault="00661C51" w:rsidP="00661C51">
      <w:pPr>
        <w:spacing w:after="0" w:line="240" w:lineRule="auto"/>
        <w:ind w:firstLine="72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9.2. Оплата задатка производится по следующим реквизитам:  </w:t>
      </w:r>
    </w:p>
    <w:p w:rsidR="00661C51" w:rsidRDefault="00661C51" w:rsidP="00661C51">
      <w:pPr>
        <w:spacing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Урмарский финотдел (Администрация Урмарского муниципального округа Чувашской Республики) л/с 05153Q47510, </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/с 03232643975380001500,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661C51" w:rsidRDefault="00661C51" w:rsidP="00661C5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661C51" w:rsidRDefault="00661C51" w:rsidP="00661C51">
      <w:pPr>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Задаток должен поступить на указанный счет до 31 мая 2024 года.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661C51" w:rsidRDefault="00661C51" w:rsidP="00661C5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661C51" w:rsidRDefault="00661C51" w:rsidP="00661C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               </w:t>
      </w:r>
    </w:p>
    <w:p w:rsidR="00661C51" w:rsidRDefault="00661C51" w:rsidP="00661C5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Порядок работы аукционной комиссии</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661C51" w:rsidRDefault="00661C51" w:rsidP="00661C5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w:t>
      </w:r>
      <w:r>
        <w:rPr>
          <w:rFonts w:ascii="Times New Roman" w:hAnsi="Times New Roman" w:cs="Times New Roman"/>
          <w:color w:val="000000"/>
          <w:sz w:val="24"/>
          <w:szCs w:val="24"/>
        </w:rPr>
        <w:t xml:space="preserve">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rFonts w:ascii="Times New Roman" w:hAnsi="Times New Roman" w:cs="Times New Roman"/>
          <w:color w:val="000000"/>
          <w:sz w:val="24"/>
          <w:szCs w:val="24"/>
        </w:rPr>
        <w:t>несостоявшимся</w:t>
      </w:r>
      <w:proofErr w:type="gramEnd"/>
      <w:r>
        <w:rPr>
          <w:rFonts w:ascii="Times New Roman" w:hAnsi="Times New Roman" w:cs="Times New Roman"/>
          <w:color w:val="000000"/>
          <w:sz w:val="24"/>
          <w:szCs w:val="24"/>
        </w:rPr>
        <w:t>.</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661C51" w:rsidRDefault="00661C51" w:rsidP="00661C51">
      <w:pPr>
        <w:spacing w:after="0" w:line="240" w:lineRule="auto"/>
        <w:ind w:firstLine="720"/>
        <w:jc w:val="both"/>
        <w:rPr>
          <w:rFonts w:ascii="Times New Roman" w:hAnsi="Times New Roman" w:cs="Times New Roman"/>
          <w:color w:val="000000"/>
          <w:sz w:val="24"/>
          <w:szCs w:val="24"/>
        </w:rPr>
      </w:pPr>
    </w:p>
    <w:p w:rsidR="00661C51" w:rsidRDefault="00661C51" w:rsidP="00661C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Порядок рассмотрения заявок на участие в аукционе</w:t>
      </w:r>
    </w:p>
    <w:p w:rsidR="00661C51" w:rsidRDefault="00661C51" w:rsidP="00661C51">
      <w:pPr>
        <w:spacing w:after="0" w:line="240" w:lineRule="auto"/>
        <w:ind w:firstLine="720"/>
        <w:jc w:val="both"/>
        <w:rPr>
          <w:rFonts w:ascii="Times New Roman" w:hAnsi="Times New Roman" w:cs="Times New Roman"/>
          <w:color w:val="000000"/>
          <w:sz w:val="24"/>
          <w:szCs w:val="24"/>
        </w:rPr>
      </w:pPr>
      <w:bookmarkStart w:id="2" w:name="йй"/>
      <w:bookmarkEnd w:id="2"/>
      <w:r>
        <w:rPr>
          <w:rFonts w:ascii="Times New Roman" w:hAnsi="Times New Roman" w:cs="Times New Roman"/>
          <w:color w:val="000000"/>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w:t>
      </w:r>
      <w:proofErr w:type="gramStart"/>
      <w:r>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Указанный протокол в день окончания рассмотрения заявок на участие в аукционе размещается </w:t>
      </w:r>
      <w:r w:rsidRPr="00661C51">
        <w:rPr>
          <w:rFonts w:ascii="Times New Roman" w:hAnsi="Times New Roman" w:cs="Times New Roman"/>
          <w:color w:val="000000"/>
          <w:sz w:val="24"/>
          <w:szCs w:val="24"/>
        </w:rPr>
        <w:t xml:space="preserve">организатором аукциона на официальном сайте торгов и на электронной торговой площадке </w:t>
      </w:r>
      <w:hyperlink r:id="rId36"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hAnsi="Times New Roman" w:cs="Times New Roman"/>
          <w:color w:val="000000"/>
          <w:sz w:val="24"/>
          <w:szCs w:val="24"/>
        </w:rPr>
        <w:t>.</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color w:val="000000"/>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sidRPr="00661C51">
        <w:rPr>
          <w:rFonts w:ascii="Times New Roman" w:hAnsi="Times New Roman" w:cs="Times New Roman"/>
          <w:sz w:val="24"/>
          <w:szCs w:val="24"/>
        </w:rPr>
        <w:t xml:space="preserve">о признании аукциона </w:t>
      </w:r>
      <w:proofErr w:type="gramStart"/>
      <w:r w:rsidRPr="00661C51">
        <w:rPr>
          <w:rFonts w:ascii="Times New Roman" w:hAnsi="Times New Roman" w:cs="Times New Roman"/>
          <w:sz w:val="24"/>
          <w:szCs w:val="24"/>
        </w:rPr>
        <w:t>несостоявшимся</w:t>
      </w:r>
      <w:proofErr w:type="gramEnd"/>
      <w:r w:rsidRPr="00661C51">
        <w:rPr>
          <w:rFonts w:ascii="Times New Roman" w:hAnsi="Times New Roman" w:cs="Times New Roman"/>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w:t>
      </w:r>
      <w:r w:rsidRPr="00661C51">
        <w:rPr>
          <w:rFonts w:ascii="Times New Roman" w:hAnsi="Times New Roman" w:cs="Times New Roman"/>
          <w:color w:val="000000"/>
          <w:sz w:val="24"/>
          <w:szCs w:val="24"/>
        </w:rPr>
        <w:t>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61C51">
        <w:rPr>
          <w:rFonts w:ascii="Times New Roman" w:hAnsi="Times New Roman" w:cs="Times New Roman"/>
          <w:color w:val="000000"/>
          <w:sz w:val="24"/>
          <w:szCs w:val="24"/>
        </w:rPr>
        <w:t>несостоявшимся</w:t>
      </w:r>
      <w:proofErr w:type="gramEnd"/>
      <w:r w:rsidRPr="00661C51">
        <w:rPr>
          <w:rFonts w:ascii="Times New Roman" w:hAnsi="Times New Roman" w:cs="Times New Roman"/>
          <w:color w:val="000000"/>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p>
    <w:p w:rsidR="00661C51" w:rsidRPr="00661C51" w:rsidRDefault="00661C51" w:rsidP="00661C51">
      <w:pPr>
        <w:spacing w:after="0" w:line="240" w:lineRule="auto"/>
        <w:ind w:firstLine="720"/>
        <w:jc w:val="center"/>
        <w:rPr>
          <w:rFonts w:ascii="Times New Roman" w:hAnsi="Times New Roman" w:cs="Times New Roman"/>
          <w:color w:val="000000"/>
          <w:sz w:val="24"/>
          <w:szCs w:val="24"/>
        </w:rPr>
      </w:pPr>
      <w:r w:rsidRPr="00661C51">
        <w:rPr>
          <w:rFonts w:ascii="Times New Roman" w:hAnsi="Times New Roman" w:cs="Times New Roman"/>
          <w:color w:val="000000"/>
          <w:sz w:val="24"/>
          <w:szCs w:val="24"/>
        </w:rPr>
        <w:t>12. Сроки, время подачи заявок и проведения аукциона</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 xml:space="preserve">12.1. Указанное в настоящей документации об аукционе время – московское. </w:t>
      </w:r>
    </w:p>
    <w:p w:rsidR="00661C51" w:rsidRPr="00661C51" w:rsidRDefault="00661C51" w:rsidP="00661C51">
      <w:pPr>
        <w:spacing w:after="0" w:line="240" w:lineRule="auto"/>
        <w:ind w:firstLine="720"/>
        <w:jc w:val="both"/>
        <w:rPr>
          <w:rFonts w:ascii="Times New Roman" w:hAnsi="Times New Roman" w:cs="Times New Roman"/>
          <w:color w:val="000000"/>
          <w:sz w:val="24"/>
          <w:szCs w:val="24"/>
          <w:lang w:eastAsia="ar-SA"/>
        </w:rPr>
      </w:pPr>
      <w:r w:rsidRPr="00661C51">
        <w:rPr>
          <w:rFonts w:ascii="Times New Roman" w:hAnsi="Times New Roman" w:cs="Times New Roman"/>
          <w:color w:val="000000"/>
          <w:sz w:val="24"/>
          <w:szCs w:val="24"/>
        </w:rPr>
        <w:t xml:space="preserve">12.2. Место приёма заявок и документации – электронная площадка АО «Единая электронная торговая площадка» </w:t>
      </w:r>
      <w:hyperlink r:id="rId37" w:history="1">
        <w:r w:rsidRPr="00661C51">
          <w:rPr>
            <w:rStyle w:val="ac"/>
            <w:rFonts w:ascii="Times New Roman" w:eastAsia="Arial" w:hAnsi="Times New Roman" w:cs="Times New Roman"/>
            <w:color w:val="000000"/>
            <w:sz w:val="24"/>
            <w:szCs w:val="24"/>
            <w:u w:val="none"/>
          </w:rPr>
          <w:t>www.roseltorg.ru</w:t>
        </w:r>
      </w:hyperlink>
    </w:p>
    <w:p w:rsidR="00661C51" w:rsidRPr="00661C51" w:rsidRDefault="00661C51" w:rsidP="00661C51">
      <w:pPr>
        <w:spacing w:after="0" w:line="240" w:lineRule="auto"/>
        <w:ind w:firstLine="720"/>
        <w:jc w:val="both"/>
        <w:rPr>
          <w:rFonts w:ascii="Times New Roman" w:eastAsia="Arial" w:hAnsi="Times New Roman" w:cs="Times New Roman"/>
          <w:color w:val="000000"/>
          <w:sz w:val="24"/>
          <w:szCs w:val="24"/>
          <w:lang w:eastAsia="ru-RU"/>
        </w:rPr>
      </w:pPr>
      <w:r w:rsidRPr="00661C51">
        <w:rPr>
          <w:rFonts w:ascii="Times New Roman" w:hAnsi="Times New Roman" w:cs="Times New Roman"/>
          <w:color w:val="000000"/>
          <w:sz w:val="24"/>
          <w:szCs w:val="24"/>
        </w:rPr>
        <w:t xml:space="preserve">Дата и время начала подачи заявок: </w:t>
      </w:r>
    </w:p>
    <w:p w:rsidR="00661C51" w:rsidRPr="00661C51" w:rsidRDefault="00661C51" w:rsidP="00661C51">
      <w:pPr>
        <w:spacing w:after="0" w:line="240" w:lineRule="auto"/>
        <w:ind w:firstLine="720"/>
        <w:jc w:val="both"/>
        <w:rPr>
          <w:rFonts w:ascii="Times New Roman" w:eastAsia="Times New Roman" w:hAnsi="Times New Roman" w:cs="Times New Roman"/>
          <w:color w:val="000000"/>
          <w:sz w:val="24"/>
          <w:szCs w:val="24"/>
        </w:rPr>
      </w:pPr>
      <w:r w:rsidRPr="00661C51">
        <w:rPr>
          <w:rFonts w:ascii="Times New Roman" w:hAnsi="Times New Roman" w:cs="Times New Roman"/>
          <w:color w:val="000000"/>
          <w:sz w:val="24"/>
          <w:szCs w:val="24"/>
        </w:rPr>
        <w:t>30.04.2024 – 08 час.00 мин. (время московское);</w:t>
      </w:r>
    </w:p>
    <w:p w:rsidR="00661C51" w:rsidRPr="00661C51" w:rsidRDefault="00661C51" w:rsidP="00661C51">
      <w:pPr>
        <w:spacing w:after="0" w:line="240" w:lineRule="auto"/>
        <w:ind w:firstLine="720"/>
        <w:jc w:val="both"/>
        <w:rPr>
          <w:rFonts w:ascii="Times New Roman" w:hAnsi="Times New Roman" w:cs="Times New Roman"/>
          <w:color w:val="000000"/>
          <w:sz w:val="24"/>
          <w:szCs w:val="24"/>
          <w:lang w:eastAsia="ru-RU"/>
        </w:rPr>
      </w:pPr>
      <w:r w:rsidRPr="00661C51">
        <w:rPr>
          <w:rFonts w:ascii="Times New Roman" w:hAnsi="Times New Roman" w:cs="Times New Roman"/>
          <w:color w:val="000000"/>
          <w:sz w:val="24"/>
          <w:szCs w:val="24"/>
        </w:rPr>
        <w:t>Форма заявки установлена в приложении № 1 к аукционной документации.</w:t>
      </w:r>
    </w:p>
    <w:p w:rsidR="00661C51" w:rsidRDefault="00661C51" w:rsidP="00661C51">
      <w:pPr>
        <w:spacing w:after="0" w:line="240" w:lineRule="auto"/>
        <w:ind w:firstLine="720"/>
        <w:jc w:val="both"/>
        <w:rPr>
          <w:rFonts w:ascii="Times New Roman" w:eastAsia="Calibri" w:hAnsi="Times New Roman" w:cs="Times New Roman"/>
          <w:color w:val="000000"/>
          <w:sz w:val="24"/>
          <w:szCs w:val="24"/>
        </w:rPr>
      </w:pPr>
      <w:r w:rsidRPr="00661C51">
        <w:rPr>
          <w:rFonts w:ascii="Times New Roman" w:hAnsi="Times New Roman" w:cs="Times New Roman"/>
          <w:color w:val="000000"/>
          <w:sz w:val="24"/>
          <w:szCs w:val="24"/>
        </w:rPr>
        <w:t>Дата и время окончания подачи заявок</w:t>
      </w:r>
      <w:r>
        <w:rPr>
          <w:rFonts w:ascii="Times New Roman" w:hAnsi="Times New Roman" w:cs="Times New Roman"/>
          <w:color w:val="000000"/>
          <w:sz w:val="24"/>
          <w:szCs w:val="24"/>
        </w:rPr>
        <w:t xml:space="preserve"> на участие в аукционе:</w:t>
      </w:r>
    </w:p>
    <w:p w:rsidR="00661C51" w:rsidRDefault="00661C51" w:rsidP="00661C51">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30.05.2024 - 17 час.00 мин. (время московское).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Дата рассмотрения заявок на участие в аукционе: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31.05.2024 (время московское). </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Дата, время и </w:t>
      </w:r>
      <w:r>
        <w:rPr>
          <w:rFonts w:ascii="Times New Roman" w:hAnsi="Times New Roman" w:cs="Times New Roman"/>
          <w:color w:val="000000"/>
          <w:sz w:val="24"/>
          <w:szCs w:val="24"/>
        </w:rPr>
        <w:t xml:space="preserve">место проведения аукциона: </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01.06.2024 в 10 час</w:t>
      </w:r>
      <w:r w:rsidRPr="00661C51">
        <w:rPr>
          <w:rFonts w:ascii="Times New Roman" w:hAnsi="Times New Roman" w:cs="Times New Roman"/>
          <w:color w:val="000000"/>
          <w:sz w:val="24"/>
          <w:szCs w:val="24"/>
        </w:rPr>
        <w:t xml:space="preserve">. 00 мин. (время московское), место - АО «Единая электронная торговая площадка» </w:t>
      </w:r>
      <w:hyperlink r:id="rId38"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hAnsi="Times New Roman" w:cs="Times New Roman"/>
          <w:color w:val="000000"/>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 xml:space="preserve">Дата, время и место подведения итогов аукциона: </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 xml:space="preserve">01.06.2024, место - АО «Единая электронная торговая площадка» </w:t>
      </w:r>
      <w:hyperlink r:id="rId39"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hAnsi="Times New Roman" w:cs="Times New Roman"/>
          <w:color w:val="000000"/>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Срок, в течение которого организатор аукциона вправе отказаться от проведения аукциона:</w:t>
      </w:r>
    </w:p>
    <w:p w:rsid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29.05.2024 - 17 час. 0</w:t>
      </w:r>
      <w:r>
        <w:rPr>
          <w:rFonts w:ascii="Times New Roman" w:hAnsi="Times New Roman" w:cs="Times New Roman"/>
          <w:color w:val="000000"/>
          <w:sz w:val="24"/>
          <w:szCs w:val="24"/>
        </w:rPr>
        <w:t>0 мин. (время московское).</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12.3. При исчислении сроков принимается время сервера электронной торговой площадки – московское.</w:t>
      </w:r>
    </w:p>
    <w:p w:rsidR="00661C51" w:rsidRDefault="00661C51" w:rsidP="00661C51">
      <w:pPr>
        <w:spacing w:after="0" w:line="240" w:lineRule="auto"/>
        <w:ind w:firstLine="720"/>
        <w:jc w:val="both"/>
        <w:rPr>
          <w:rFonts w:ascii="Times New Roman" w:hAnsi="Times New Roman" w:cs="Times New Roman"/>
          <w:color w:val="000000"/>
          <w:sz w:val="24"/>
          <w:szCs w:val="24"/>
        </w:rPr>
      </w:pPr>
    </w:p>
    <w:p w:rsidR="00661C51" w:rsidRDefault="00661C51" w:rsidP="00661C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Условия и порядок проведения аукциона</w:t>
      </w:r>
    </w:p>
    <w:p w:rsidR="00661C51" w:rsidRDefault="00661C51" w:rsidP="00661C51">
      <w:pPr>
        <w:spacing w:after="0" w:line="240" w:lineRule="auto"/>
        <w:ind w:firstLine="720"/>
        <w:jc w:val="both"/>
        <w:rPr>
          <w:rFonts w:ascii="Times New Roman" w:hAnsi="Times New Roman" w:cs="Times New Roman"/>
          <w:color w:val="000000"/>
          <w:sz w:val="24"/>
          <w:szCs w:val="24"/>
        </w:rPr>
      </w:pPr>
      <w:bookmarkStart w:id="3" w:name="sub_10136"/>
      <w:bookmarkEnd w:id="3"/>
      <w:r>
        <w:rPr>
          <w:rFonts w:ascii="Times New Roman" w:hAnsi="Times New Roman" w:cs="Times New Roman"/>
          <w:color w:val="000000"/>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40" w:history="1">
        <w:r>
          <w:rPr>
            <w:rStyle w:val="ac"/>
            <w:rFonts w:ascii="Times New Roman" w:eastAsia="Arial" w:hAnsi="Times New Roman" w:cs="Times New Roman"/>
            <w:color w:val="000000"/>
            <w:sz w:val="24"/>
            <w:szCs w:val="24"/>
          </w:rPr>
          <w:t>www.roseltorg.ru</w:t>
        </w:r>
      </w:hyperlink>
      <w:r>
        <w:rPr>
          <w:rFonts w:ascii="Times New Roman" w:hAnsi="Times New Roman" w:cs="Times New Roman"/>
          <w:color w:val="000000"/>
          <w:sz w:val="24"/>
          <w:szCs w:val="24"/>
        </w:rPr>
        <w:t xml:space="preserve">. </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proofErr w:type="gramStart"/>
      <w:r>
        <w:rPr>
          <w:rFonts w:ascii="Times New Roman" w:hAnsi="Times New Roman" w:cs="Times New Roman"/>
          <w:color w:val="000000"/>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13.3. В аукционе могут участвовать только заявители, признанные участниками аукциона</w:t>
      </w:r>
      <w:bookmarkStart w:id="4" w:name="sub_10137"/>
      <w:bookmarkEnd w:id="4"/>
      <w:r>
        <w:rPr>
          <w:rFonts w:ascii="Times New Roman" w:hAnsi="Times New Roman" w:cs="Times New Roman"/>
          <w:color w:val="000000"/>
          <w:sz w:val="24"/>
          <w:szCs w:val="24"/>
        </w:rPr>
        <w:t>. Во время проведе</w:t>
      </w:r>
      <w:r>
        <w:rPr>
          <w:rFonts w:ascii="Times New Roman" w:hAnsi="Times New Roman" w:cs="Times New Roman"/>
          <w:sz w:val="24"/>
          <w:szCs w:val="24"/>
        </w:rPr>
        <w:t>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13.4. Со времени начала проведения процедуры аукциона Оператором размещается:</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13.8. Победителем аукциона признается участник аукциона, предложивший наиболее высокую цену договора аренды.</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13.12. </w:t>
      </w:r>
      <w:proofErr w:type="gramStart"/>
      <w:r>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13.13.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661C51" w:rsidRDefault="00661C51" w:rsidP="00661C51">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61C51" w:rsidRP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61C51" w:rsidRPr="00661C51" w:rsidRDefault="00661C51" w:rsidP="00661C51">
      <w:pPr>
        <w:spacing w:after="0" w:line="240" w:lineRule="auto"/>
        <w:ind w:firstLine="720"/>
        <w:jc w:val="both"/>
        <w:rPr>
          <w:rFonts w:ascii="Times New Roman" w:hAnsi="Times New Roman" w:cs="Times New Roman"/>
          <w:sz w:val="24"/>
          <w:szCs w:val="24"/>
        </w:rPr>
      </w:pPr>
      <w:r w:rsidRPr="00661C51">
        <w:rPr>
          <w:rFonts w:ascii="Times New Roman" w:hAnsi="Times New Roman" w:cs="Times New Roman"/>
          <w:sz w:val="24"/>
          <w:szCs w:val="24"/>
        </w:rPr>
        <w:t xml:space="preserve">5) сведения о последнем </w:t>
      </w:r>
      <w:proofErr w:type="gramStart"/>
      <w:r w:rsidRPr="00661C51">
        <w:rPr>
          <w:rFonts w:ascii="Times New Roman" w:hAnsi="Times New Roman" w:cs="Times New Roman"/>
          <w:sz w:val="24"/>
          <w:szCs w:val="24"/>
        </w:rPr>
        <w:t>предложении</w:t>
      </w:r>
      <w:proofErr w:type="gramEnd"/>
      <w:r w:rsidRPr="00661C51">
        <w:rPr>
          <w:rFonts w:ascii="Times New Roman" w:hAnsi="Times New Roman" w:cs="Times New Roman"/>
          <w:sz w:val="24"/>
          <w:szCs w:val="24"/>
        </w:rPr>
        <w:t xml:space="preserve"> о цене предмета аукциона.</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sz w:val="24"/>
          <w:szCs w:val="24"/>
        </w:rPr>
        <w:t xml:space="preserve">13.15. Любой участник аукциона после размещения </w:t>
      </w:r>
      <w:r w:rsidRPr="00661C51">
        <w:rPr>
          <w:rFonts w:ascii="Times New Roman" w:hAnsi="Times New Roman" w:cs="Times New Roman"/>
          <w:color w:val="000000"/>
          <w:sz w:val="24"/>
          <w:szCs w:val="24"/>
        </w:rPr>
        <w:t>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 xml:space="preserve">13.16. Протокол аукциона размещается на официальном </w:t>
      </w:r>
      <w:hyperlink r:id="rId41" w:history="1">
        <w:r w:rsidRPr="00661C51">
          <w:rPr>
            <w:rStyle w:val="ac"/>
            <w:rFonts w:ascii="Times New Roman" w:eastAsia="Calibri" w:hAnsi="Times New Roman" w:cs="Times New Roman"/>
            <w:color w:val="000000"/>
            <w:sz w:val="24"/>
            <w:szCs w:val="24"/>
            <w:u w:val="none"/>
          </w:rPr>
          <w:t>сайте</w:t>
        </w:r>
      </w:hyperlink>
      <w:r w:rsidRPr="00661C51">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2" w:history="1">
        <w:r w:rsidRPr="00661C51">
          <w:rPr>
            <w:rStyle w:val="ac"/>
            <w:rFonts w:ascii="Times New Roman" w:eastAsia="Calibri" w:hAnsi="Times New Roman" w:cs="Times New Roman"/>
            <w:color w:val="000000"/>
            <w:sz w:val="24"/>
            <w:szCs w:val="24"/>
            <w:u w:val="none"/>
          </w:rPr>
          <w:t>www.torgi.gov.ru</w:t>
        </w:r>
      </w:hyperlink>
      <w:r w:rsidRPr="00661C51">
        <w:rPr>
          <w:rFonts w:ascii="Times New Roman" w:hAnsi="Times New Roman" w:cs="Times New Roman"/>
          <w:color w:val="000000"/>
          <w:sz w:val="24"/>
          <w:szCs w:val="24"/>
        </w:rPr>
        <w:t xml:space="preserve">, АО «Единая электронная торговая площадка» </w:t>
      </w:r>
      <w:hyperlink r:id="rId43"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hAnsi="Times New Roman" w:cs="Times New Roman"/>
          <w:color w:val="000000"/>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t>14. Порядок заключения договора аренды</w:t>
      </w:r>
    </w:p>
    <w:p w:rsidR="00661C51" w:rsidRDefault="00661C51" w:rsidP="00661C51">
      <w:pPr>
        <w:spacing w:after="0"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lastRenderedPageBreak/>
        <w:t>14.1. Протокол аукциона является основанием для заключения с победителем торгов договора аренды земельного участка.</w:t>
      </w:r>
    </w:p>
    <w:p w:rsidR="00661C51" w:rsidRDefault="00661C51" w:rsidP="00661C5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w:t>
      </w:r>
      <w:r>
        <w:rPr>
          <w:rFonts w:ascii="Times New Roman" w:hAnsi="Times New Roman" w:cs="Times New Roman"/>
          <w:sz w:val="24"/>
          <w:szCs w:val="24"/>
        </w:rPr>
        <w:t xml:space="preserve">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14.3. Если договор аренды земельного участка в течение тридцати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аренды для участника аукциона, сделавшего предпоследнее</w:t>
      </w:r>
      <w:r>
        <w:rPr>
          <w:rFonts w:ascii="Times New Roman" w:hAnsi="Times New Roman" w:cs="Times New Roman"/>
          <w:spacing w:val="1"/>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3"/>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цене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по</w:t>
      </w:r>
      <w:r>
        <w:rPr>
          <w:rFonts w:ascii="Times New Roman" w:hAnsi="Times New Roman" w:cs="Times New Roman"/>
          <w:spacing w:val="-3"/>
          <w:sz w:val="24"/>
          <w:szCs w:val="24"/>
        </w:rPr>
        <w:t xml:space="preserve"> </w:t>
      </w:r>
      <w:r>
        <w:rPr>
          <w:rFonts w:ascii="Times New Roman" w:hAnsi="Times New Roman" w:cs="Times New Roman"/>
          <w:sz w:val="24"/>
          <w:szCs w:val="24"/>
        </w:rPr>
        <w:t>данной</w:t>
      </w:r>
      <w:r>
        <w:rPr>
          <w:rFonts w:ascii="Times New Roman" w:hAnsi="Times New Roman" w:cs="Times New Roman"/>
          <w:spacing w:val="-3"/>
          <w:sz w:val="24"/>
          <w:szCs w:val="24"/>
        </w:rPr>
        <w:t xml:space="preserve"> </w:t>
      </w:r>
      <w:r>
        <w:rPr>
          <w:rFonts w:ascii="Times New Roman" w:hAnsi="Times New Roman" w:cs="Times New Roman"/>
          <w:sz w:val="24"/>
          <w:szCs w:val="24"/>
        </w:rPr>
        <w:t>цене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является</w:t>
      </w:r>
      <w:r>
        <w:rPr>
          <w:rFonts w:ascii="Times New Roman" w:hAnsi="Times New Roman" w:cs="Times New Roman"/>
          <w:spacing w:val="-2"/>
          <w:sz w:val="24"/>
          <w:szCs w:val="24"/>
        </w:rPr>
        <w:t xml:space="preserve"> </w:t>
      </w:r>
      <w:r>
        <w:rPr>
          <w:rFonts w:ascii="Times New Roman" w:hAnsi="Times New Roman" w:cs="Times New Roman"/>
          <w:sz w:val="24"/>
          <w:szCs w:val="24"/>
        </w:rPr>
        <w:t>обязательным.</w:t>
      </w:r>
    </w:p>
    <w:p w:rsidR="00661C51" w:rsidRDefault="00661C51" w:rsidP="00661C51">
      <w:pPr>
        <w:spacing w:after="0" w:line="240" w:lineRule="auto"/>
        <w:ind w:firstLine="720"/>
        <w:jc w:val="both"/>
        <w:rPr>
          <w:rFonts w:ascii="Times New Roman" w:hAnsi="Times New Roman" w:cs="Times New Roman"/>
          <w:color w:val="000000"/>
          <w:sz w:val="24"/>
          <w:szCs w:val="24"/>
        </w:rPr>
      </w:pPr>
      <w:bookmarkStart w:id="5" w:name="dst708"/>
      <w:bookmarkEnd w:id="5"/>
      <w:r>
        <w:rPr>
          <w:rFonts w:ascii="Times New Roman" w:hAnsi="Times New Roman" w:cs="Times New Roman"/>
          <w:sz w:val="24"/>
          <w:szCs w:val="24"/>
        </w:rPr>
        <w:t xml:space="preserve">14.4. В </w:t>
      </w:r>
      <w:r>
        <w:rPr>
          <w:rFonts w:ascii="Times New Roman" w:hAnsi="Times New Roman" w:cs="Times New Roman"/>
          <w:color w:val="000000"/>
          <w:sz w:val="24"/>
          <w:szCs w:val="24"/>
        </w:rPr>
        <w:t xml:space="preserve">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ascii="Times New Roman" w:hAnsi="Times New Roman" w:cs="Times New Roman"/>
          <w:color w:val="000000"/>
          <w:sz w:val="24"/>
          <w:szCs w:val="24"/>
        </w:rPr>
        <w:t>орган</w:t>
      </w:r>
      <w:proofErr w:type="gramEnd"/>
      <w:r>
        <w:rPr>
          <w:rFonts w:ascii="Times New Roman" w:hAnsi="Times New Roman" w:cs="Times New Roman"/>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661C51" w:rsidRDefault="00661C51" w:rsidP="00471786">
      <w:pPr>
        <w:pStyle w:val="aa"/>
        <w:widowControl w:val="0"/>
        <w:numPr>
          <w:ilvl w:val="1"/>
          <w:numId w:val="4"/>
        </w:numPr>
        <w:tabs>
          <w:tab w:val="left" w:pos="0"/>
          <w:tab w:val="left" w:pos="708"/>
        </w:tabs>
        <w:suppressAutoHyphens w:val="0"/>
        <w:autoSpaceDE w:val="0"/>
        <w:spacing w:after="0" w:line="240" w:lineRule="auto"/>
        <w:ind w:left="0" w:firstLine="720"/>
        <w:contextualSpacing/>
        <w:jc w:val="both"/>
        <w:rPr>
          <w:color w:val="000000"/>
        </w:rPr>
      </w:pPr>
      <w:bookmarkStart w:id="6" w:name="dst709"/>
      <w:bookmarkEnd w:id="6"/>
      <w:r>
        <w:rPr>
          <w:color w:val="000000"/>
        </w:rPr>
        <w:t>В</w:t>
      </w:r>
      <w:r>
        <w:rPr>
          <w:color w:val="000000"/>
          <w:spacing w:val="-3"/>
        </w:rPr>
        <w:t xml:space="preserve"> </w:t>
      </w:r>
      <w:r>
        <w:rPr>
          <w:color w:val="000000"/>
        </w:rPr>
        <w:t>случае</w:t>
      </w:r>
      <w:r>
        <w:rPr>
          <w:color w:val="000000"/>
          <w:spacing w:val="-2"/>
        </w:rPr>
        <w:t xml:space="preserve"> </w:t>
      </w:r>
      <w:r>
        <w:rPr>
          <w:color w:val="000000"/>
        </w:rPr>
        <w:t>отказа</w:t>
      </w:r>
      <w:r>
        <w:rPr>
          <w:color w:val="000000"/>
          <w:spacing w:val="-1"/>
        </w:rPr>
        <w:t xml:space="preserve"> (уклонения) </w:t>
      </w:r>
      <w:r>
        <w:rPr>
          <w:color w:val="000000"/>
        </w:rPr>
        <w:t>от</w:t>
      </w:r>
      <w:r>
        <w:rPr>
          <w:color w:val="000000"/>
          <w:spacing w:val="15"/>
        </w:rPr>
        <w:t xml:space="preserve"> </w:t>
      </w:r>
      <w:r>
        <w:rPr>
          <w:color w:val="000000"/>
        </w:rPr>
        <w:t>заключения</w:t>
      </w:r>
      <w:r>
        <w:rPr>
          <w:color w:val="000000"/>
          <w:spacing w:val="-2"/>
        </w:rPr>
        <w:t xml:space="preserve"> </w:t>
      </w:r>
      <w:r>
        <w:rPr>
          <w:color w:val="000000"/>
        </w:rPr>
        <w:t>договора</w:t>
      </w:r>
      <w:r>
        <w:rPr>
          <w:color w:val="000000"/>
          <w:spacing w:val="-1"/>
        </w:rPr>
        <w:t xml:space="preserve"> </w:t>
      </w:r>
      <w:r>
        <w:rPr>
          <w:color w:val="000000"/>
        </w:rPr>
        <w:t>аренды</w:t>
      </w:r>
      <w:r>
        <w:rPr>
          <w:color w:val="000000"/>
          <w:spacing w:val="-2"/>
        </w:rPr>
        <w:t xml:space="preserve"> </w:t>
      </w:r>
      <w:r>
        <w:rPr>
          <w:color w:val="000000"/>
        </w:rPr>
        <w:t>победителем</w:t>
      </w:r>
      <w:r>
        <w:rPr>
          <w:color w:val="000000"/>
          <w:spacing w:val="14"/>
        </w:rPr>
        <w:t xml:space="preserve"> </w:t>
      </w:r>
      <w:r>
        <w:rPr>
          <w:color w:val="000000"/>
        </w:rPr>
        <w:t>аукциона,</w:t>
      </w:r>
      <w:r>
        <w:rPr>
          <w:color w:val="000000"/>
          <w:spacing w:val="-3"/>
        </w:rPr>
        <w:t xml:space="preserve"> </w:t>
      </w:r>
      <w:r>
        <w:rPr>
          <w:color w:val="000000"/>
        </w:rPr>
        <w:t>задаток ему не возвращается и направляется в бюджет Урмарского муниципального округа Чувашской Республики.</w:t>
      </w:r>
      <w:r>
        <w:rPr>
          <w:color w:val="000000"/>
          <w:spacing w:val="1"/>
        </w:rPr>
        <w:t xml:space="preserve"> </w:t>
      </w:r>
    </w:p>
    <w:p w:rsidR="00661C51" w:rsidRDefault="00661C51" w:rsidP="00471786">
      <w:pPr>
        <w:pStyle w:val="aa"/>
        <w:widowControl w:val="0"/>
        <w:numPr>
          <w:ilvl w:val="1"/>
          <w:numId w:val="4"/>
        </w:numPr>
        <w:tabs>
          <w:tab w:val="left" w:pos="0"/>
          <w:tab w:val="left" w:pos="708"/>
        </w:tabs>
        <w:suppressAutoHyphens w:val="0"/>
        <w:autoSpaceDE w:val="0"/>
        <w:spacing w:after="0" w:line="240" w:lineRule="auto"/>
        <w:ind w:left="0" w:firstLine="720"/>
        <w:contextualSpacing/>
        <w:jc w:val="both"/>
        <w:rPr>
          <w:color w:val="000000"/>
        </w:rPr>
      </w:pPr>
      <w:r>
        <w:rPr>
          <w:color w:val="000000"/>
        </w:rPr>
        <w:t>В</w:t>
      </w:r>
      <w:r>
        <w:rPr>
          <w:color w:val="000000"/>
          <w:spacing w:val="-8"/>
        </w:rPr>
        <w:t xml:space="preserve"> </w:t>
      </w:r>
      <w:r>
        <w:rPr>
          <w:color w:val="000000"/>
        </w:rPr>
        <w:t>случае</w:t>
      </w:r>
      <w:r>
        <w:rPr>
          <w:color w:val="000000"/>
          <w:spacing w:val="-8"/>
        </w:rPr>
        <w:t xml:space="preserve"> </w:t>
      </w:r>
      <w:r>
        <w:rPr>
          <w:color w:val="000000"/>
        </w:rPr>
        <w:t>уклонения</w:t>
      </w:r>
      <w:r>
        <w:rPr>
          <w:color w:val="000000"/>
          <w:spacing w:val="-8"/>
        </w:rPr>
        <w:t xml:space="preserve"> </w:t>
      </w:r>
      <w:r>
        <w:rPr>
          <w:color w:val="000000"/>
        </w:rPr>
        <w:t>участника</w:t>
      </w:r>
      <w:r>
        <w:rPr>
          <w:color w:val="000000"/>
          <w:spacing w:val="-8"/>
        </w:rPr>
        <w:t xml:space="preserve"> </w:t>
      </w:r>
      <w:r>
        <w:rPr>
          <w:color w:val="000000"/>
        </w:rPr>
        <w:t>аукциона,</w:t>
      </w:r>
      <w:r>
        <w:rPr>
          <w:color w:val="000000"/>
          <w:spacing w:val="-7"/>
        </w:rPr>
        <w:t xml:space="preserve"> </w:t>
      </w:r>
      <w:r>
        <w:rPr>
          <w:color w:val="000000"/>
        </w:rPr>
        <w:t>сделавшего</w:t>
      </w:r>
      <w:r>
        <w:rPr>
          <w:color w:val="000000"/>
          <w:spacing w:val="-8"/>
        </w:rPr>
        <w:t xml:space="preserve"> </w:t>
      </w:r>
      <w:r>
        <w:rPr>
          <w:color w:val="000000"/>
        </w:rPr>
        <w:t>предпоследнее</w:t>
      </w:r>
      <w:r>
        <w:rPr>
          <w:color w:val="000000"/>
          <w:spacing w:val="-8"/>
        </w:rPr>
        <w:t xml:space="preserve"> </w:t>
      </w:r>
      <w:r>
        <w:rPr>
          <w:color w:val="000000"/>
        </w:rPr>
        <w:t>предложение</w:t>
      </w:r>
      <w:r>
        <w:rPr>
          <w:color w:val="000000"/>
          <w:spacing w:val="-8"/>
        </w:rPr>
        <w:t xml:space="preserve"> </w:t>
      </w:r>
      <w:r>
        <w:rPr>
          <w:color w:val="000000"/>
        </w:rPr>
        <w:t>о</w:t>
      </w:r>
      <w:r>
        <w:rPr>
          <w:color w:val="000000"/>
          <w:spacing w:val="-7"/>
        </w:rPr>
        <w:t xml:space="preserve"> </w:t>
      </w:r>
      <w:r>
        <w:rPr>
          <w:color w:val="000000"/>
        </w:rPr>
        <w:t>цене договора, от заключения договора аренды, задаток ему не возвращается и направляется в бюджет Урмарского муниципального округа Чувашской Республики.</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15. Разъяснение положений аукционной документации и внесение изменений</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Организатор аукциона обеспечивает размещение аукционной документации на официальных сайтах: </w:t>
      </w:r>
      <w:hyperlink r:id="rId44" w:history="1">
        <w:r w:rsidRPr="00661C51">
          <w:rPr>
            <w:rStyle w:val="ac"/>
            <w:rFonts w:ascii="Times New Roman" w:eastAsia="Calibri" w:hAnsi="Times New Roman" w:cs="Times New Roman"/>
            <w:color w:val="000000"/>
            <w:sz w:val="24"/>
            <w:szCs w:val="24"/>
            <w:u w:val="none"/>
          </w:rPr>
          <w:t>www.torgi.gov.ru</w:t>
        </w:r>
      </w:hyperlink>
      <w:r w:rsidRPr="00661C51">
        <w:rPr>
          <w:rFonts w:ascii="Times New Roman" w:hAnsi="Times New Roman" w:cs="Times New Roman"/>
          <w:color w:val="000000"/>
          <w:sz w:val="24"/>
          <w:szCs w:val="24"/>
        </w:rPr>
        <w:t xml:space="preserve">, </w:t>
      </w:r>
      <w:hyperlink r:id="rId45"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eastAsia="Arial" w:hAnsi="Times New Roman" w:cs="Times New Roman"/>
          <w:color w:val="000000"/>
          <w:sz w:val="24"/>
          <w:szCs w:val="24"/>
        </w:rPr>
        <w:t>, https://urmary.cap.ru/</w:t>
      </w:r>
      <w:r w:rsidRPr="00661C51">
        <w:rPr>
          <w:rFonts w:ascii="Times New Roman" w:hAnsi="Times New Roman" w:cs="Times New Roman"/>
          <w:color w:val="000000"/>
          <w:sz w:val="24"/>
          <w:szCs w:val="24"/>
        </w:rPr>
        <w:t xml:space="preserve">. С аукционной документацией, формой заявки на участие в аукционе можно ознакомиться на официальных сайтах: </w:t>
      </w:r>
      <w:hyperlink r:id="rId46" w:history="1">
        <w:r w:rsidRPr="00661C51">
          <w:rPr>
            <w:rStyle w:val="ac"/>
            <w:rFonts w:ascii="Times New Roman" w:eastAsia="Calibri" w:hAnsi="Times New Roman" w:cs="Times New Roman"/>
            <w:color w:val="000000"/>
            <w:sz w:val="24"/>
            <w:szCs w:val="24"/>
            <w:u w:val="none"/>
          </w:rPr>
          <w:t>www.torgi.gov.ru</w:t>
        </w:r>
      </w:hyperlink>
      <w:r w:rsidRPr="00661C51">
        <w:rPr>
          <w:rFonts w:ascii="Times New Roman" w:hAnsi="Times New Roman" w:cs="Times New Roman"/>
          <w:color w:val="000000"/>
          <w:sz w:val="24"/>
          <w:szCs w:val="24"/>
        </w:rPr>
        <w:t xml:space="preserve">, </w:t>
      </w:r>
      <w:hyperlink r:id="rId47" w:history="1">
        <w:r w:rsidRPr="00661C51">
          <w:rPr>
            <w:rStyle w:val="ac"/>
            <w:rFonts w:ascii="Times New Roman" w:eastAsia="Arial" w:hAnsi="Times New Roman" w:cs="Times New Roman"/>
            <w:color w:val="000000"/>
            <w:sz w:val="24"/>
            <w:szCs w:val="24"/>
            <w:u w:val="none"/>
          </w:rPr>
          <w:t>www.roseltorg.ru</w:t>
        </w:r>
      </w:hyperlink>
      <w:r w:rsidRPr="00661C51">
        <w:rPr>
          <w:rFonts w:ascii="Times New Roman" w:eastAsia="Arial" w:hAnsi="Times New Roman" w:cs="Times New Roman"/>
          <w:color w:val="000000"/>
          <w:sz w:val="24"/>
          <w:szCs w:val="24"/>
        </w:rPr>
        <w:t>, https://urmary.cap.ru/</w:t>
      </w:r>
      <w:r w:rsidRPr="00661C51">
        <w:rPr>
          <w:rFonts w:ascii="Times New Roman" w:hAnsi="Times New Roman" w:cs="Times New Roman"/>
          <w:color w:val="000000"/>
          <w:sz w:val="24"/>
          <w:szCs w:val="24"/>
        </w:rPr>
        <w:t>.</w:t>
      </w:r>
    </w:p>
    <w:p w:rsidR="00661C51" w:rsidRPr="00661C51" w:rsidRDefault="00661C51" w:rsidP="00661C51">
      <w:pPr>
        <w:spacing w:after="0" w:line="240" w:lineRule="auto"/>
        <w:ind w:firstLine="720"/>
        <w:jc w:val="both"/>
        <w:rPr>
          <w:rFonts w:ascii="Times New Roman" w:hAnsi="Times New Roman" w:cs="Times New Roman"/>
          <w:color w:val="000000"/>
          <w:sz w:val="24"/>
          <w:szCs w:val="24"/>
        </w:rPr>
      </w:pPr>
      <w:r w:rsidRPr="00661C51">
        <w:rPr>
          <w:rFonts w:ascii="Times New Roman" w:hAnsi="Times New Roman" w:cs="Times New Roman"/>
          <w:color w:val="000000"/>
          <w:sz w:val="24"/>
          <w:szCs w:val="24"/>
        </w:rPr>
        <w:br w:type="page"/>
      </w:r>
    </w:p>
    <w:p w:rsidR="00661C51" w:rsidRDefault="00661C51" w:rsidP="00661C51">
      <w:pPr>
        <w:spacing w:after="0" w:line="240" w:lineRule="auto"/>
        <w:jc w:val="right"/>
        <w:rPr>
          <w:rFonts w:ascii="Times New Roman" w:hAnsi="Times New Roman" w:cs="Times New Roman"/>
          <w:color w:val="000000"/>
          <w:sz w:val="24"/>
          <w:szCs w:val="24"/>
        </w:rPr>
      </w:pPr>
    </w:p>
    <w:p w:rsidR="00661C51" w:rsidRDefault="00661C51" w:rsidP="00661C5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ПРИЛОЖЕНИЯ</w:t>
      </w:r>
    </w:p>
    <w:p w:rsidR="00661C51" w:rsidRDefault="00661C51" w:rsidP="00661C5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1</w:t>
      </w:r>
    </w:p>
    <w:p w:rsidR="00661C51" w:rsidRDefault="00661C51" w:rsidP="00661C5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извещению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w:t>
      </w:r>
    </w:p>
    <w:p w:rsidR="00661C51" w:rsidRDefault="00661C51" w:rsidP="00661C51">
      <w:pPr>
        <w:spacing w:after="0" w:line="240" w:lineRule="auto"/>
        <w:jc w:val="both"/>
        <w:rPr>
          <w:rFonts w:ascii="Times New Roman" w:hAnsi="Times New Roman" w:cs="Times New Roman"/>
          <w:color w:val="000000"/>
          <w:sz w:val="24"/>
          <w:szCs w:val="24"/>
        </w:rPr>
      </w:pPr>
    </w:p>
    <w:p w:rsidR="00661C51" w:rsidRDefault="00661C51" w:rsidP="00661C5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 В ЭЛЕКТРОННОЙ ФОРМЕ</w:t>
      </w:r>
    </w:p>
    <w:p w:rsidR="00661C51" w:rsidRDefault="00661C51" w:rsidP="00661C51">
      <w:pPr>
        <w:spacing w:after="0" w:line="240" w:lineRule="auto"/>
        <w:ind w:firstLine="709"/>
        <w:jc w:val="both"/>
        <w:rPr>
          <w:rFonts w:ascii="Times New Roman" w:hAnsi="Times New Roman" w:cs="Times New Roman"/>
          <w:sz w:val="24"/>
          <w:szCs w:val="24"/>
        </w:rPr>
      </w:pPr>
    </w:p>
    <w:p w:rsidR="00661C51" w:rsidRDefault="00661C51" w:rsidP="00661C5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Ознакомившись с извещением № ______________________________ по продаже права на заключение договора аренды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согласны (-</w:t>
      </w:r>
      <w:proofErr w:type="spellStart"/>
      <w:r>
        <w:rPr>
          <w:rFonts w:ascii="Times New Roman" w:hAnsi="Times New Roman" w:cs="Times New Roman"/>
          <w:sz w:val="24"/>
          <w:szCs w:val="24"/>
        </w:rPr>
        <w:t>ен</w:t>
      </w:r>
      <w:proofErr w:type="spellEnd"/>
      <w:r>
        <w:rPr>
          <w:rFonts w:ascii="Times New Roman" w:hAnsi="Times New Roman" w:cs="Times New Roman"/>
          <w:sz w:val="24"/>
          <w:szCs w:val="24"/>
        </w:rPr>
        <w:t>) на участие в аукционе в соответствии с условиями, указанными в документации об аукционе в электронной форме.</w:t>
      </w:r>
      <w:proofErr w:type="gramEnd"/>
    </w:p>
    <w:p w:rsidR="00661C51" w:rsidRDefault="00661C51" w:rsidP="00661C51">
      <w:pPr>
        <w:spacing w:after="0" w:line="240" w:lineRule="auto"/>
        <w:ind w:firstLine="709"/>
        <w:jc w:val="both"/>
        <w:rPr>
          <w:rFonts w:ascii="Times New Roman" w:hAnsi="Times New Roman" w:cs="Times New Roman"/>
          <w:sz w:val="24"/>
          <w:szCs w:val="24"/>
        </w:rPr>
      </w:pP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подтверждаем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 что:</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против нас (меня) не проводится процедура ликвидации;</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наша (моя) деятельность не приостановлена.</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гарантируем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661C51" w:rsidRDefault="00661C51" w:rsidP="00661C5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(я) подтверждаем (-ю), что располагаем данными о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661C51" w:rsidRDefault="00661C51" w:rsidP="00661C5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(я) подтверждаем (-ю), что на дату подписания настоящей заявки ознакомлены (-н) с характеристиками земельного участка,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roofErr w:type="gramEnd"/>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обязуемся</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юсь</w:t>
      </w:r>
      <w:proofErr w:type="spellEnd"/>
      <w:r>
        <w:rPr>
          <w:rFonts w:ascii="Times New Roman" w:hAnsi="Times New Roman" w:cs="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Администрацией договор аренды в сроки, указанные в извещении о проведении настоящей процедуры.</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обязуемс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юсь</w:t>
      </w:r>
      <w:proofErr w:type="spellEnd"/>
      <w:r>
        <w:rPr>
          <w:rFonts w:ascii="Times New Roman" w:hAnsi="Times New Roman" w:cs="Times New Roman"/>
          <w:sz w:val="24"/>
          <w:szCs w:val="24"/>
        </w:rPr>
        <w:t>), в случае признания нас (меня) единственным заявителем либо единственным участником аукциона, заключить договор аренды с Администрацией, подписать акты приема-передачи в установленные порядки и сроки.</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согласны</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ен</w:t>
      </w:r>
      <w:proofErr w:type="spellEnd"/>
      <w:r>
        <w:rPr>
          <w:rFonts w:ascii="Times New Roman" w:hAnsi="Times New Roman" w:cs="Times New Roman"/>
          <w:sz w:val="24"/>
          <w:szCs w:val="24"/>
        </w:rPr>
        <w:t>) с тем, что:</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земельного участка, он  утрачивает право на приобретение земельного участка, задаток ему не возвращается;</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уклонения участника аукциона, сделавшего предпоследнее предложение о цене договора, от заключения договора аренды земельного участка он утрачивает право на приобретение земельного участка, задаток ему не возвращается.</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уклонения (отказа) победителя от заключения договора аренды, он утрачивает право на приобретение земельного участка. Право на заключение договора аренды участка предоставляется Участнику аукциона, сделавшему предпоследнее предложение о цене договора.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 </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уклонении (отказе) единственного заявителя либо единственного участника аукциона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если я (мы) не будем признаны победителем аукциона, возврат задатка производится по следующим реквизитам: </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ответственность за достоверность представленных документов и информации несет Заявитель;</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w:t>
      </w:r>
    </w:p>
    <w:p w:rsidR="00661C51" w:rsidRDefault="00661C51" w:rsidP="00661C5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земельному участку, выставленному на аукцион.</w:t>
      </w:r>
      <w:proofErr w:type="gramEnd"/>
      <w:r>
        <w:rPr>
          <w:rFonts w:ascii="Times New Roman" w:hAnsi="Times New Roman" w:cs="Times New Roman"/>
          <w:sz w:val="24"/>
          <w:szCs w:val="24"/>
        </w:rPr>
        <w:t xml:space="preserve"> Заявитель подтверждает, что надлежащим образом идентифицировал и ознакомлен с реальным состоянием выставленного на аукцион земельного участка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признания победителем аукциона в электронной форме, Заявитель обязуется заключить договор аренды земельного участка и подписать акт приема-передачи  в сроки, установленные документацией об аукционе;</w:t>
      </w:r>
    </w:p>
    <w:p w:rsidR="00661C51" w:rsidRDefault="00661C51" w:rsidP="00661C51">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земельного участка, а также приостановлением организации и проведения аукциона;</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условия аукциона по земельному участку,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661C51" w:rsidRDefault="00661C51" w:rsidP="00661C51">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Заявитель</w:t>
      </w:r>
      <w:r>
        <w:rPr>
          <w:rFonts w:ascii="Times New Roman" w:hAnsi="Times New Roman" w:cs="Times New Roman"/>
          <w:sz w:val="24"/>
          <w:szCs w:val="24"/>
        </w:rPr>
        <w:tab/>
        <w:t>(Ф.И.О.)</w:t>
      </w:r>
    </w:p>
    <w:p w:rsidR="00661C51" w:rsidRDefault="00661C51" w:rsidP="00661C51">
      <w:pPr>
        <w:spacing w:after="0" w:line="240" w:lineRule="auto"/>
        <w:ind w:firstLine="709"/>
        <w:jc w:val="both"/>
        <w:rPr>
          <w:rFonts w:ascii="Times New Roman" w:hAnsi="Times New Roman" w:cs="Times New Roman"/>
          <w:sz w:val="24"/>
          <w:szCs w:val="24"/>
        </w:rPr>
      </w:pPr>
    </w:p>
    <w:p w:rsidR="00661C51" w:rsidRDefault="00661C51" w:rsidP="00661C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наличии</w:t>
      </w:r>
    </w:p>
    <w:p w:rsidR="00661C51" w:rsidRDefault="00661C51" w:rsidP="00661C51">
      <w:pPr>
        <w:spacing w:after="0" w:line="240" w:lineRule="auto"/>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61C51" w:rsidRDefault="00661C51" w:rsidP="00661C5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61C51" w:rsidRDefault="00661C51" w:rsidP="00661C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Приложение № 2</w:t>
      </w:r>
    </w:p>
    <w:p w:rsidR="00661C51" w:rsidRDefault="00661C51" w:rsidP="00661C51">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661C51" w:rsidRDefault="00661C51" w:rsidP="00661C51">
      <w:pPr>
        <w:spacing w:after="0" w:line="240" w:lineRule="auto"/>
        <w:jc w:val="both"/>
        <w:rPr>
          <w:rFonts w:ascii="Times New Roman" w:hAnsi="Times New Roman" w:cs="Times New Roman"/>
          <w:b/>
          <w:sz w:val="24"/>
          <w:szCs w:val="24"/>
        </w:rPr>
      </w:pPr>
    </w:p>
    <w:p w:rsidR="00661C51" w:rsidRDefault="00661C51" w:rsidP="00661C51">
      <w:pPr>
        <w:spacing w:after="0" w:line="240" w:lineRule="auto"/>
        <w:jc w:val="center"/>
        <w:rPr>
          <w:rFonts w:ascii="Times New Roman" w:hAnsi="Times New Roman" w:cs="Times New Roman"/>
          <w:b/>
          <w:sz w:val="24"/>
          <w:szCs w:val="24"/>
        </w:rPr>
      </w:pPr>
    </w:p>
    <w:p w:rsidR="00661C51" w:rsidRDefault="00661C51" w:rsidP="00661C51">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ДОГОВОР</w:t>
      </w:r>
    </w:p>
    <w:p w:rsidR="00661C51" w:rsidRDefault="00661C51" w:rsidP="00661C5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аренды земельного участка</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с кадастровым номером ___________________________________, расположенный по адресу: _____________________________________________________________________________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(далее - Участок), для ______________________________________________________.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202_ года.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661C51" w:rsidRDefault="00661C51" w:rsidP="00661C51">
      <w:pPr>
        <w:spacing w:after="0" w:line="240" w:lineRule="auto"/>
        <w:ind w:firstLine="720"/>
        <w:jc w:val="both"/>
        <w:rPr>
          <w:rFonts w:ascii="Times New Roman" w:hAnsi="Times New Roman" w:cs="Times New Roman"/>
          <w:sz w:val="24"/>
          <w:szCs w:val="24"/>
        </w:rPr>
      </w:pP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w:t>
      </w:r>
      <w:r>
        <w:rPr>
          <w:rFonts w:ascii="Times New Roman" w:hAnsi="Times New Roman" w:cs="Times New Roman"/>
          <w:sz w:val="24"/>
          <w:szCs w:val="24"/>
        </w:rPr>
        <w:lastRenderedPageBreak/>
        <w:t>не по целевому назначению, а также в случаях, предусмотренных действующим законодательством.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w:t>
      </w:r>
      <w:r>
        <w:rPr>
          <w:rFonts w:ascii="Times New Roman" w:hAnsi="Times New Roman" w:cs="Times New Roman"/>
          <w:sz w:val="24"/>
          <w:szCs w:val="24"/>
        </w:rPr>
        <w:lastRenderedPageBreak/>
        <w:t xml:space="preserve">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61C51" w:rsidRDefault="00661C51" w:rsidP="00661C51">
      <w:pPr>
        <w:spacing w:after="0" w:line="240" w:lineRule="auto"/>
        <w:ind w:firstLine="720"/>
        <w:jc w:val="center"/>
        <w:rPr>
          <w:rFonts w:ascii="Times New Roman" w:hAnsi="Times New Roman" w:cs="Times New Roman"/>
          <w:sz w:val="24"/>
          <w:szCs w:val="24"/>
        </w:rPr>
      </w:pP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661C51" w:rsidRDefault="00661C51" w:rsidP="00661C51">
      <w:pPr>
        <w:spacing w:after="0" w:line="240" w:lineRule="auto"/>
        <w:ind w:firstLine="720"/>
        <w:jc w:val="center"/>
        <w:rPr>
          <w:rFonts w:ascii="Times New Roman" w:hAnsi="Times New Roman" w:cs="Times New Roman"/>
          <w:sz w:val="24"/>
          <w:szCs w:val="24"/>
        </w:rPr>
      </w:pP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661C51" w:rsidRDefault="00661C51" w:rsidP="00661C51">
      <w:pPr>
        <w:spacing w:after="0" w:line="240" w:lineRule="auto"/>
        <w:ind w:firstLine="720"/>
        <w:jc w:val="both"/>
        <w:rPr>
          <w:rFonts w:ascii="Times New Roman" w:hAnsi="Times New Roman" w:cs="Times New Roman"/>
          <w:sz w:val="24"/>
          <w:szCs w:val="24"/>
        </w:rPr>
      </w:pP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661C51" w:rsidRDefault="00661C51" w:rsidP="00661C5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661C51" w:rsidRDefault="00661C51" w:rsidP="00661C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661C51" w:rsidRDefault="00661C51" w:rsidP="00661C51">
      <w:pPr>
        <w:spacing w:after="0" w:line="240" w:lineRule="auto"/>
        <w:jc w:val="center"/>
        <w:rPr>
          <w:rFonts w:ascii="Times New Roman" w:hAnsi="Times New Roman" w:cs="Times New Roman"/>
          <w:sz w:val="24"/>
          <w:szCs w:val="24"/>
        </w:rPr>
      </w:pPr>
    </w:p>
    <w:p w:rsidR="00661C51" w:rsidRDefault="00661C51" w:rsidP="00661C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661C51" w:rsidRDefault="00661C51" w:rsidP="00661C5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661C51" w:rsidRDefault="00661C51" w:rsidP="00661C51">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661C51" w:rsidRDefault="00661C51" w:rsidP="00661C51">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661C51" w:rsidRDefault="00661C51" w:rsidP="00661C51">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661C51" w:rsidRDefault="00661C51" w:rsidP="00661C51">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661C51" w:rsidRDefault="00661C51" w:rsidP="00661C51">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661C51" w:rsidRDefault="00661C51" w:rsidP="00661C51">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661C51" w:rsidRDefault="00661C51" w:rsidP="00661C51">
      <w:pPr>
        <w:spacing w:after="0" w:line="240" w:lineRule="auto"/>
        <w:jc w:val="center"/>
        <w:rPr>
          <w:rFonts w:ascii="Times New Roman" w:hAnsi="Times New Roman" w:cs="Times New Roman"/>
          <w:b/>
          <w:sz w:val="24"/>
          <w:szCs w:val="24"/>
        </w:rPr>
      </w:pPr>
    </w:p>
    <w:p w:rsidR="00661C51" w:rsidRDefault="00661C51" w:rsidP="00661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661C51" w:rsidRDefault="00661C51" w:rsidP="00661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661C51" w:rsidRDefault="00661C51" w:rsidP="00661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rFonts w:ascii="Times New Roman" w:hAnsi="Times New Roman" w:cs="Times New Roman"/>
          <w:sz w:val="24"/>
          <w:szCs w:val="24"/>
        </w:rPr>
      </w:pPr>
    </w:p>
    <w:p w:rsidR="00661C51" w:rsidRDefault="00661C51" w:rsidP="00661C51">
      <w:pPr>
        <w:spacing w:after="0" w:line="240" w:lineRule="auto"/>
        <w:jc w:val="both"/>
        <w:rPr>
          <w:b/>
        </w:rPr>
      </w:pPr>
      <w:r>
        <w:rPr>
          <w:rFonts w:ascii="Times New Roman" w:hAnsi="Times New Roman" w:cs="Times New Roman"/>
          <w:sz w:val="24"/>
          <w:szCs w:val="24"/>
        </w:rPr>
        <w:t>_______________</w:t>
      </w:r>
    </w:p>
    <w:p w:rsidR="00661C51" w:rsidRDefault="00661C51" w:rsidP="00661C51">
      <w:pPr>
        <w:spacing w:after="0" w:line="240" w:lineRule="auto"/>
        <w:ind w:right="5103"/>
        <w:jc w:val="both"/>
        <w:rPr>
          <w:color w:val="000000" w:themeColor="text1"/>
          <w:sz w:val="24"/>
          <w:szCs w:val="24"/>
        </w:rPr>
      </w:pPr>
    </w:p>
    <w:p w:rsidR="00170640" w:rsidRPr="00EF4880" w:rsidRDefault="00170640" w:rsidP="00661C51">
      <w:pPr>
        <w:spacing w:after="0" w:line="240" w:lineRule="auto"/>
        <w:ind w:right="4962"/>
        <w:jc w:val="both"/>
        <w:rPr>
          <w:rFonts w:ascii="Times New Roman" w:hAnsi="Times New Roman" w:cs="Times New Roman"/>
          <w:sz w:val="20"/>
          <w:szCs w:val="20"/>
        </w:rPr>
      </w:pPr>
    </w:p>
    <w:sectPr w:rsidR="00170640" w:rsidRPr="00EF4880" w:rsidSect="00661C51">
      <w:pgSz w:w="11906" w:h="16838"/>
      <w:pgMar w:top="1134" w:right="707" w:bottom="141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EB" w:rsidRDefault="008136EB" w:rsidP="00C65999">
      <w:pPr>
        <w:spacing w:after="0" w:line="240" w:lineRule="auto"/>
      </w:pPr>
      <w:r>
        <w:separator/>
      </w:r>
    </w:p>
  </w:endnote>
  <w:endnote w:type="continuationSeparator" w:id="0">
    <w:p w:rsidR="008136EB" w:rsidRDefault="008136E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EB" w:rsidRDefault="008136EB" w:rsidP="00C65999">
      <w:pPr>
        <w:spacing w:after="0" w:line="240" w:lineRule="auto"/>
      </w:pPr>
      <w:r>
        <w:separator/>
      </w:r>
    </w:p>
  </w:footnote>
  <w:footnote w:type="continuationSeparator" w:id="0">
    <w:p w:rsidR="008136EB" w:rsidRDefault="008136E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5"/>
  </w:num>
  <w:num w:numId="3">
    <w:abstractNumId w:val="4"/>
  </w:num>
  <w:num w:numId="4">
    <w:abstractNumId w:val="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2AED"/>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640"/>
    <w:rsid w:val="00170A9D"/>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1C51"/>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0818"/>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6EB"/>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14BB"/>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51BF"/>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s://internet.garant.ru/" TargetMode="External"/><Relationship Id="rId39"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s://internet.garant.ru/" TargetMode="External"/><Relationship Id="rId33" Type="http://schemas.openxmlformats.org/officeDocument/2006/relationships/hyperlink" Target="http://www.roseltorg.ru" TargetMode="External"/><Relationship Id="rId38" Type="http://schemas.openxmlformats.org/officeDocument/2006/relationships/hyperlink" Target="http://www.roseltorg.ru" TargetMode="External"/><Relationship Id="rId46"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main?base=LAW;n=105380;fld=134;dst=10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s://internet.garant.ru/" TargetMode="External"/><Relationship Id="rId32" Type="http://schemas.openxmlformats.org/officeDocument/2006/relationships/hyperlink" Target="http://www.roseltorg.ru" TargetMode="External"/><Relationship Id="rId37" Type="http://schemas.openxmlformats.org/officeDocument/2006/relationships/hyperlink" Target="http://www.roseltorg.ru" TargetMode="External"/><Relationship Id="rId40" Type="http://schemas.openxmlformats.org/officeDocument/2006/relationships/hyperlink" Target="http://www.roseltorg.ru" TargetMode="External"/><Relationship Id="rId45"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roseltorg.ru" TargetMode="External"/><Relationship Id="rId49"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www.torgi.gov.ru/" TargetMode="External"/><Relationship Id="rId31" Type="http://schemas.openxmlformats.org/officeDocument/2006/relationships/hyperlink" Target="http://www.roseltorg.ru" TargetMode="External"/><Relationship Id="rId44"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 Id="rId43" Type="http://schemas.openxmlformats.org/officeDocument/2006/relationships/hyperlink" Target="http://www.roseltorg.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467E-3BEF-47B9-9ECA-94C1339B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12568</Words>
  <Characters>71642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2024-04-27T07:08:00Z</cp:lastPrinted>
  <dcterms:created xsi:type="dcterms:W3CDTF">2024-04-27T12:27:00Z</dcterms:created>
  <dcterms:modified xsi:type="dcterms:W3CDTF">2024-04-27T12:27:00Z</dcterms:modified>
</cp:coreProperties>
</file>