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502D7D">
                              <w:rPr>
                                <w:rFonts w:ascii="Times New Roman" w:eastAsia="Times New Roman" w:hAnsi="Times New Roman" w:cs="Times New Roman"/>
                                <w:sz w:val="24"/>
                                <w:szCs w:val="24"/>
                                <w:u w:val="single"/>
                                <w:lang w:eastAsia="ru-RU"/>
                              </w:rPr>
                              <w:t>6</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w:t>
                            </w:r>
                            <w:r w:rsidR="00026D15">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502D7D">
                        <w:rPr>
                          <w:rFonts w:ascii="Times New Roman" w:eastAsia="Times New Roman" w:hAnsi="Times New Roman" w:cs="Times New Roman"/>
                          <w:sz w:val="24"/>
                          <w:szCs w:val="24"/>
                          <w:u w:val="single"/>
                          <w:lang w:eastAsia="ru-RU"/>
                        </w:rPr>
                        <w:t>6</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w:t>
                      </w:r>
                      <w:r w:rsidR="00026D15">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502D7D">
                              <w:rPr>
                                <w:rFonts w:ascii="Times New Roman" w:eastAsia="Times New Roman" w:hAnsi="Times New Roman" w:cs="Times New Roman"/>
                                <w:sz w:val="24"/>
                                <w:szCs w:val="20"/>
                                <w:u w:val="single"/>
                                <w:lang w:eastAsia="ru-RU"/>
                              </w:rPr>
                              <w:t>6</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026D15">
                              <w:rPr>
                                <w:rFonts w:ascii="Times New Roman" w:eastAsia="Times New Roman" w:hAnsi="Times New Roman" w:cs="Times New Roman"/>
                                <w:sz w:val="24"/>
                                <w:szCs w:val="20"/>
                                <w:u w:val="single"/>
                                <w:lang w:eastAsia="ru-RU"/>
                              </w:rPr>
                              <w:t>707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502D7D">
                        <w:rPr>
                          <w:rFonts w:ascii="Times New Roman" w:eastAsia="Times New Roman" w:hAnsi="Times New Roman" w:cs="Times New Roman"/>
                          <w:sz w:val="24"/>
                          <w:szCs w:val="20"/>
                          <w:u w:val="single"/>
                          <w:lang w:eastAsia="ru-RU"/>
                        </w:rPr>
                        <w:t>6</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026D15">
                        <w:rPr>
                          <w:rFonts w:ascii="Times New Roman" w:eastAsia="Times New Roman" w:hAnsi="Times New Roman" w:cs="Times New Roman"/>
                          <w:sz w:val="24"/>
                          <w:szCs w:val="20"/>
                          <w:u w:val="single"/>
                          <w:lang w:eastAsia="ru-RU"/>
                        </w:rPr>
                        <w:t>707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026D15" w:rsidRPr="00026D15" w:rsidRDefault="00026D15" w:rsidP="00026D15">
      <w:pPr>
        <w:spacing w:after="0" w:line="240" w:lineRule="auto"/>
        <w:ind w:right="5244"/>
        <w:jc w:val="both"/>
        <w:rPr>
          <w:rFonts w:ascii="Times New Roman" w:hAnsi="Times New Roman" w:cs="Times New Roman"/>
          <w:sz w:val="24"/>
          <w:szCs w:val="24"/>
        </w:rPr>
      </w:pPr>
      <w:r w:rsidRPr="00026D15">
        <w:rPr>
          <w:rFonts w:ascii="Times New Roman" w:hAnsi="Times New Roman" w:cs="Times New Roman"/>
          <w:sz w:val="24"/>
          <w:szCs w:val="24"/>
        </w:rPr>
        <w:t>О проведении благотворительного марафона «Именем детства, во имя детства» в Урмарском муниципальном округе Чувашской Республики</w:t>
      </w:r>
    </w:p>
    <w:p w:rsidR="00026D15" w:rsidRPr="00026D15" w:rsidRDefault="00026D15" w:rsidP="00026D15">
      <w:pPr>
        <w:spacing w:after="0" w:line="240" w:lineRule="auto"/>
        <w:ind w:firstLine="720"/>
        <w:jc w:val="both"/>
        <w:rPr>
          <w:rFonts w:ascii="Times New Roman" w:hAnsi="Times New Roman" w:cs="Times New Roman"/>
          <w:sz w:val="24"/>
          <w:szCs w:val="24"/>
        </w:rPr>
      </w:pPr>
    </w:p>
    <w:p w:rsidR="00026D15" w:rsidRPr="00026D15" w:rsidRDefault="00026D15" w:rsidP="00026D15">
      <w:pPr>
        <w:spacing w:after="0" w:line="240" w:lineRule="auto"/>
        <w:ind w:firstLine="720"/>
        <w:jc w:val="both"/>
        <w:rPr>
          <w:rFonts w:ascii="Times New Roman" w:hAnsi="Times New Roman" w:cs="Times New Roman"/>
          <w:sz w:val="24"/>
          <w:szCs w:val="24"/>
        </w:rPr>
      </w:pPr>
      <w:bookmarkStart w:id="0" w:name="_GoBack"/>
      <w:bookmarkEnd w:id="0"/>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xml:space="preserve">С целью оказания материальной помощи детям – инвалидам, малоимущим, многодетным семьям, детям, оказавшимся в трудной жизненной ситуации и улучшения мер реабилитации несовершеннолетних Администрация </w:t>
      </w:r>
      <w:r>
        <w:rPr>
          <w:rFonts w:ascii="Times New Roman" w:hAnsi="Times New Roman" w:cs="Times New Roman"/>
          <w:sz w:val="24"/>
          <w:szCs w:val="24"/>
        </w:rPr>
        <w:t xml:space="preserve"> </w:t>
      </w:r>
      <w:r w:rsidRPr="00026D15">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026D15">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26D15">
        <w:rPr>
          <w:rFonts w:ascii="Times New Roman" w:hAnsi="Times New Roman" w:cs="Times New Roman"/>
          <w:sz w:val="24"/>
          <w:szCs w:val="24"/>
        </w:rPr>
        <w:t xml:space="preserve"> округа </w:t>
      </w:r>
      <w:proofErr w:type="gramStart"/>
      <w:r w:rsidRPr="00026D15">
        <w:rPr>
          <w:rFonts w:ascii="Times New Roman" w:hAnsi="Times New Roman" w:cs="Times New Roman"/>
          <w:sz w:val="24"/>
          <w:szCs w:val="24"/>
        </w:rPr>
        <w:t>п</w:t>
      </w:r>
      <w:proofErr w:type="gramEnd"/>
      <w:r w:rsidRPr="00026D15">
        <w:rPr>
          <w:rFonts w:ascii="Times New Roman" w:hAnsi="Times New Roman" w:cs="Times New Roman"/>
          <w:sz w:val="24"/>
          <w:szCs w:val="24"/>
        </w:rPr>
        <w:t xml:space="preserve"> о с т а н о в л я е т:</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1. Провести в Урмарском муниципальном округе благотворительный марафон «Именем детства, во имя детства»</w:t>
      </w:r>
      <w:r w:rsidRPr="00026D15">
        <w:rPr>
          <w:rFonts w:ascii="Times New Roman" w:hAnsi="Times New Roman" w:cs="Times New Roman"/>
          <w:color w:val="000000"/>
          <w:sz w:val="24"/>
          <w:szCs w:val="24"/>
        </w:rPr>
        <w:t xml:space="preserve"> с 20 мая  по 30 сентября 2024 года.</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2. Утвердить:</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xml:space="preserve">- план основных мероприятий по проведению благотворительного марафона «Именем детства, во имя детства» </w:t>
      </w:r>
      <w:r w:rsidRPr="00026D15">
        <w:rPr>
          <w:rFonts w:ascii="Times New Roman" w:hAnsi="Times New Roman" w:cs="Times New Roman"/>
          <w:color w:val="000000"/>
          <w:sz w:val="24"/>
          <w:szCs w:val="24"/>
        </w:rPr>
        <w:t xml:space="preserve">в Урмарском муниципальном округе </w:t>
      </w:r>
      <w:r w:rsidRPr="00026D15">
        <w:rPr>
          <w:rFonts w:ascii="Times New Roman" w:hAnsi="Times New Roman" w:cs="Times New Roman"/>
          <w:sz w:val="24"/>
          <w:szCs w:val="24"/>
        </w:rPr>
        <w:t xml:space="preserve"> (Приложение № 1);</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xml:space="preserve">- состав организационного комитета по проведению благотворительного марафона «Именем детства, во имя детства» </w:t>
      </w:r>
      <w:r w:rsidRPr="00026D15">
        <w:rPr>
          <w:rFonts w:ascii="Times New Roman" w:hAnsi="Times New Roman" w:cs="Times New Roman"/>
          <w:color w:val="000000"/>
          <w:sz w:val="24"/>
          <w:szCs w:val="24"/>
        </w:rPr>
        <w:t xml:space="preserve">в Урмарском муниципальном округе </w:t>
      </w:r>
      <w:r w:rsidRPr="00026D15">
        <w:rPr>
          <w:rFonts w:ascii="Times New Roman" w:hAnsi="Times New Roman" w:cs="Times New Roman"/>
          <w:sz w:val="24"/>
          <w:szCs w:val="24"/>
        </w:rPr>
        <w:t xml:space="preserve"> (Приложение № 2).</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xml:space="preserve">3. Рекомендовать руководителям предприятий и организаций всех форм собственности, предпринимателям, начальникам территориальных отделов </w:t>
      </w:r>
      <w:r w:rsidRPr="00026D15">
        <w:rPr>
          <w:rFonts w:ascii="Times New Roman" w:hAnsi="Times New Roman" w:cs="Times New Roman"/>
          <w:color w:val="000000"/>
          <w:sz w:val="24"/>
          <w:szCs w:val="24"/>
        </w:rPr>
        <w:t xml:space="preserve">управления строительства и развития территорий  </w:t>
      </w:r>
      <w:r w:rsidRPr="00026D15">
        <w:rPr>
          <w:rFonts w:ascii="Times New Roman" w:hAnsi="Times New Roman" w:cs="Times New Roman"/>
          <w:sz w:val="24"/>
          <w:szCs w:val="24"/>
        </w:rPr>
        <w:t>администрации Урмарского муниципального округа, руководителям образовательных учреждений, учреждений культуры, здравоохранения, дополнительного образования, а также субъектам профилактики Урмарского муниципального округа:</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принять активное участие в организации и проведении марафона;</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ход проведения вышеуказанного марафона освещать на сайтах учреждений.</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026D15" w:rsidRPr="00026D15" w:rsidRDefault="00026D15" w:rsidP="00026D15">
      <w:pPr>
        <w:spacing w:after="0" w:line="240" w:lineRule="auto"/>
        <w:ind w:firstLine="720"/>
        <w:jc w:val="both"/>
        <w:rPr>
          <w:rFonts w:ascii="Times New Roman" w:hAnsi="Times New Roman" w:cs="Times New Roman"/>
          <w:sz w:val="24"/>
          <w:szCs w:val="24"/>
        </w:rPr>
      </w:pPr>
    </w:p>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 xml:space="preserve">       </w:t>
      </w:r>
    </w:p>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 xml:space="preserve">   </w:t>
      </w:r>
    </w:p>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 xml:space="preserve">Глава Урмарского </w:t>
      </w:r>
    </w:p>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муниципального округа                                                                                В.В. Шигильдеев</w:t>
      </w:r>
    </w:p>
    <w:p w:rsidR="00026D15" w:rsidRPr="00026D15" w:rsidRDefault="00026D15" w:rsidP="00026D15">
      <w:pPr>
        <w:spacing w:after="0" w:line="240" w:lineRule="auto"/>
        <w:jc w:val="both"/>
        <w:rPr>
          <w:rFonts w:ascii="Times New Roman" w:hAnsi="Times New Roman" w:cs="Times New Roman"/>
          <w:sz w:val="24"/>
          <w:szCs w:val="24"/>
        </w:rPr>
      </w:pPr>
    </w:p>
    <w:p w:rsidR="00026D15" w:rsidRPr="00026D15" w:rsidRDefault="00026D15" w:rsidP="00026D15">
      <w:pPr>
        <w:spacing w:after="0" w:line="240" w:lineRule="auto"/>
        <w:jc w:val="both"/>
        <w:rPr>
          <w:rFonts w:ascii="Times New Roman" w:hAnsi="Times New Roman" w:cs="Times New Roman"/>
          <w:sz w:val="24"/>
          <w:szCs w:val="24"/>
        </w:rPr>
      </w:pPr>
    </w:p>
    <w:p w:rsidR="00026D15" w:rsidRPr="00026D15" w:rsidRDefault="00026D15" w:rsidP="00026D15">
      <w:pPr>
        <w:spacing w:after="0" w:line="240" w:lineRule="auto"/>
        <w:jc w:val="both"/>
        <w:rPr>
          <w:rFonts w:ascii="Times New Roman" w:hAnsi="Times New Roman" w:cs="Times New Roman"/>
          <w:sz w:val="24"/>
          <w:szCs w:val="24"/>
        </w:rPr>
      </w:pPr>
    </w:p>
    <w:p w:rsidR="00026D15" w:rsidRPr="00026D15" w:rsidRDefault="00026D15" w:rsidP="00026D15">
      <w:pPr>
        <w:spacing w:after="0" w:line="240" w:lineRule="auto"/>
        <w:jc w:val="both"/>
        <w:rPr>
          <w:rFonts w:ascii="Times New Roman" w:hAnsi="Times New Roman" w:cs="Times New Roman"/>
          <w:sz w:val="24"/>
          <w:szCs w:val="24"/>
        </w:rPr>
      </w:pPr>
    </w:p>
    <w:p w:rsidR="00026D15" w:rsidRPr="00554920" w:rsidRDefault="00026D15" w:rsidP="00026D15">
      <w:pPr>
        <w:spacing w:after="0" w:line="240" w:lineRule="auto"/>
        <w:jc w:val="both"/>
        <w:rPr>
          <w:rFonts w:ascii="Times New Roman" w:hAnsi="Times New Roman" w:cs="Times New Roman"/>
          <w:sz w:val="20"/>
          <w:szCs w:val="20"/>
        </w:rPr>
      </w:pPr>
      <w:r w:rsidRPr="00554920">
        <w:rPr>
          <w:rFonts w:ascii="Times New Roman" w:hAnsi="Times New Roman" w:cs="Times New Roman"/>
          <w:sz w:val="20"/>
          <w:szCs w:val="20"/>
        </w:rPr>
        <w:t>Павлов Виктор Вениаминович</w:t>
      </w:r>
    </w:p>
    <w:p w:rsidR="00026D15" w:rsidRPr="00554920" w:rsidRDefault="00026D15" w:rsidP="00026D15">
      <w:pPr>
        <w:spacing w:after="0" w:line="240" w:lineRule="auto"/>
        <w:jc w:val="both"/>
        <w:rPr>
          <w:rFonts w:ascii="Times New Roman" w:hAnsi="Times New Roman" w:cs="Times New Roman"/>
          <w:sz w:val="20"/>
          <w:szCs w:val="20"/>
        </w:rPr>
      </w:pPr>
      <w:r w:rsidRPr="00554920">
        <w:rPr>
          <w:rFonts w:ascii="Times New Roman" w:hAnsi="Times New Roman" w:cs="Times New Roman"/>
          <w:sz w:val="20"/>
          <w:szCs w:val="20"/>
        </w:rPr>
        <w:t xml:space="preserve">8(835-44) 2-15-41   </w:t>
      </w:r>
    </w:p>
    <w:p w:rsidR="00861A5A" w:rsidRPr="00923298" w:rsidRDefault="00861A5A" w:rsidP="00861A5A">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61A5A" w:rsidRPr="00923298" w:rsidRDefault="00861A5A" w:rsidP="00861A5A">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61A5A" w:rsidRPr="00923298" w:rsidRDefault="00861A5A" w:rsidP="00861A5A">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61A5A" w:rsidRPr="00923298" w:rsidRDefault="00861A5A" w:rsidP="00861A5A">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26.04</w:t>
      </w:r>
      <w:r w:rsidRPr="00923298">
        <w:rPr>
          <w:rFonts w:ascii="Times New Roman" w:hAnsi="Times New Roman"/>
          <w:sz w:val="24"/>
          <w:szCs w:val="24"/>
        </w:rPr>
        <w:t>.20</w:t>
      </w:r>
      <w:r>
        <w:rPr>
          <w:rFonts w:ascii="Times New Roman" w:hAnsi="Times New Roman"/>
          <w:sz w:val="24"/>
          <w:szCs w:val="24"/>
        </w:rPr>
        <w:t>24 № 707</w:t>
      </w:r>
    </w:p>
    <w:p w:rsidR="00026D15" w:rsidRPr="00026D15" w:rsidRDefault="00026D15" w:rsidP="00026D15">
      <w:pPr>
        <w:spacing w:after="0" w:line="240" w:lineRule="auto"/>
        <w:jc w:val="both"/>
        <w:rPr>
          <w:rFonts w:ascii="Times New Roman" w:hAnsi="Times New Roman" w:cs="Times New Roman"/>
          <w:sz w:val="24"/>
          <w:szCs w:val="24"/>
        </w:rPr>
      </w:pPr>
    </w:p>
    <w:p w:rsidR="00861A5A" w:rsidRDefault="00861A5A" w:rsidP="00026D15">
      <w:pPr>
        <w:spacing w:after="0" w:line="240" w:lineRule="auto"/>
        <w:jc w:val="center"/>
        <w:rPr>
          <w:rFonts w:ascii="Times New Roman" w:hAnsi="Times New Roman" w:cs="Times New Roman"/>
          <w:b/>
          <w:sz w:val="24"/>
          <w:szCs w:val="24"/>
        </w:rPr>
      </w:pP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sz w:val="24"/>
          <w:szCs w:val="24"/>
        </w:rPr>
        <w:t>План основных мероприятий</w:t>
      </w: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sz w:val="24"/>
          <w:szCs w:val="24"/>
        </w:rPr>
        <w:t>по проведению благотворительного марафона</w:t>
      </w: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sz w:val="24"/>
          <w:szCs w:val="24"/>
        </w:rPr>
        <w:t>«Именем детства, во имя детства» в Урмарском муниципальном округе</w:t>
      </w:r>
    </w:p>
    <w:p w:rsidR="00026D15" w:rsidRPr="00026D15" w:rsidRDefault="00026D15" w:rsidP="00026D1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916"/>
        <w:gridCol w:w="1493"/>
        <w:gridCol w:w="3629"/>
      </w:tblGrid>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Ответственные</w:t>
            </w:r>
          </w:p>
        </w:tc>
      </w:tr>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Подготовка и принятие постановления о проведении благотворительного марафона «Именем детства, во имя детства» в Урмарском муниципальном округе</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 xml:space="preserve"> До 1 мая</w:t>
            </w:r>
          </w:p>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2024 года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Отдел образования и молодежной политики администрации Урмарского муниципального округа</w:t>
            </w:r>
          </w:p>
        </w:tc>
      </w:tr>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 xml:space="preserve">Открытие благотворительного марафона «Именем детства, во имя детства» в Урмарском муниципальном округе с участием </w:t>
            </w:r>
            <w:r w:rsidRPr="00026D15">
              <w:rPr>
                <w:rFonts w:ascii="Times New Roman" w:hAnsi="Times New Roman" w:cs="Times New Roman"/>
                <w:color w:val="000000"/>
                <w:sz w:val="24"/>
                <w:szCs w:val="24"/>
              </w:rPr>
              <w:t>начальников территориальных отделов управления строительства и развития территорий администрации Урмарского муниципального округа</w:t>
            </w:r>
            <w:r w:rsidRPr="00026D15">
              <w:rPr>
                <w:rFonts w:ascii="Times New Roman" w:hAnsi="Times New Roman" w:cs="Times New Roman"/>
                <w:sz w:val="24"/>
                <w:szCs w:val="24"/>
              </w:rPr>
              <w:t>, руководителей и членов трудовых коллективов предприятий, учреждений и организаций</w:t>
            </w:r>
          </w:p>
        </w:tc>
        <w:tc>
          <w:tcPr>
            <w:tcW w:w="0" w:type="auto"/>
            <w:tcBorders>
              <w:top w:val="single" w:sz="4" w:space="0" w:color="auto"/>
              <w:left w:val="single" w:sz="4" w:space="0" w:color="auto"/>
              <w:bottom w:val="single" w:sz="4" w:space="0" w:color="auto"/>
              <w:right w:val="single" w:sz="4" w:space="0" w:color="auto"/>
            </w:tcBorders>
          </w:tcPr>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20  мая</w:t>
            </w:r>
          </w:p>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2024 года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Организационный комитет</w:t>
            </w:r>
          </w:p>
        </w:tc>
      </w:tr>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Создание на официальном сайте  Урмарского муниципального округа баннера благотворительного марафона «Именем детства, во имя детства»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Апрель</w:t>
            </w:r>
          </w:p>
          <w:p w:rsidR="00026D15" w:rsidRPr="00026D15" w:rsidRDefault="00026D15" w:rsidP="00026D15">
            <w:pPr>
              <w:spacing w:after="0" w:line="240" w:lineRule="auto"/>
              <w:jc w:val="center"/>
              <w:rPr>
                <w:rFonts w:ascii="Times New Roman" w:hAnsi="Times New Roman" w:cs="Times New Roman"/>
                <w:color w:val="FF0000"/>
                <w:sz w:val="24"/>
                <w:szCs w:val="24"/>
              </w:rPr>
            </w:pPr>
            <w:r w:rsidRPr="00026D15">
              <w:rPr>
                <w:rFonts w:ascii="Times New Roman" w:hAnsi="Times New Roman" w:cs="Times New Roman"/>
                <w:color w:val="000000"/>
                <w:sz w:val="24"/>
                <w:szCs w:val="24"/>
              </w:rPr>
              <w:t>2024 года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before="75"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Размещение обращения организационного комитета в районной газете «</w:t>
            </w:r>
            <w:proofErr w:type="spellStart"/>
            <w:r w:rsidRPr="00026D15">
              <w:rPr>
                <w:rFonts w:ascii="Times New Roman" w:hAnsi="Times New Roman" w:cs="Times New Roman"/>
                <w:sz w:val="24"/>
                <w:szCs w:val="24"/>
              </w:rPr>
              <w:t>Хĕрлĕ</w:t>
            </w:r>
            <w:proofErr w:type="spellEnd"/>
            <w:r w:rsidRPr="00026D15">
              <w:rPr>
                <w:rFonts w:ascii="Times New Roman" w:hAnsi="Times New Roman" w:cs="Times New Roman"/>
                <w:sz w:val="24"/>
                <w:szCs w:val="24"/>
              </w:rPr>
              <w:t xml:space="preserve"> </w:t>
            </w:r>
            <w:proofErr w:type="spellStart"/>
            <w:r w:rsidRPr="00026D15">
              <w:rPr>
                <w:rFonts w:ascii="Times New Roman" w:hAnsi="Times New Roman" w:cs="Times New Roman"/>
                <w:sz w:val="24"/>
                <w:szCs w:val="24"/>
              </w:rPr>
              <w:t>ялав</w:t>
            </w:r>
            <w:proofErr w:type="spellEnd"/>
            <w:r w:rsidRPr="00026D15">
              <w:rPr>
                <w:rFonts w:ascii="Times New Roman" w:hAnsi="Times New Roman" w:cs="Times New Roman"/>
                <w:sz w:val="24"/>
                <w:szCs w:val="24"/>
              </w:rPr>
              <w:t>» («Красное знамя») о проведении благотворительного марафона «Именем детства, во имя детства» в Урмарском муниципальном округе</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Апрель–сентябрь 2024 года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 xml:space="preserve">Сектор цифрового развития и информационного обеспечения администрации Урмарского муниципального округа, АУ «Редакция </w:t>
            </w:r>
            <w:proofErr w:type="spellStart"/>
            <w:r w:rsidRPr="00026D15">
              <w:rPr>
                <w:rFonts w:ascii="Times New Roman" w:hAnsi="Times New Roman" w:cs="Times New Roman"/>
                <w:sz w:val="24"/>
                <w:szCs w:val="24"/>
              </w:rPr>
              <w:t>Урмарской</w:t>
            </w:r>
            <w:proofErr w:type="spellEnd"/>
            <w:r w:rsidRPr="00026D15">
              <w:rPr>
                <w:rFonts w:ascii="Times New Roman" w:hAnsi="Times New Roman" w:cs="Times New Roman"/>
                <w:sz w:val="24"/>
                <w:szCs w:val="24"/>
              </w:rPr>
              <w:t xml:space="preserve"> районной газеты «</w:t>
            </w:r>
            <w:proofErr w:type="spellStart"/>
            <w:r w:rsidRPr="00026D15">
              <w:rPr>
                <w:rFonts w:ascii="Times New Roman" w:hAnsi="Times New Roman" w:cs="Times New Roman"/>
                <w:sz w:val="24"/>
                <w:szCs w:val="24"/>
              </w:rPr>
              <w:t>Хĕрлĕ</w:t>
            </w:r>
            <w:proofErr w:type="spellEnd"/>
            <w:r w:rsidRPr="00026D15">
              <w:rPr>
                <w:rFonts w:ascii="Times New Roman" w:hAnsi="Times New Roman" w:cs="Times New Roman"/>
                <w:sz w:val="24"/>
                <w:szCs w:val="24"/>
              </w:rPr>
              <w:t xml:space="preserve"> </w:t>
            </w:r>
            <w:proofErr w:type="spellStart"/>
            <w:r w:rsidRPr="00026D15">
              <w:rPr>
                <w:rFonts w:ascii="Times New Roman" w:hAnsi="Times New Roman" w:cs="Times New Roman"/>
                <w:sz w:val="24"/>
                <w:szCs w:val="24"/>
              </w:rPr>
              <w:t>ялав</w:t>
            </w:r>
            <w:proofErr w:type="spellEnd"/>
            <w:r w:rsidRPr="00026D15">
              <w:rPr>
                <w:rFonts w:ascii="Times New Roman" w:hAnsi="Times New Roman" w:cs="Times New Roman"/>
                <w:sz w:val="24"/>
                <w:szCs w:val="24"/>
              </w:rPr>
              <w:t xml:space="preserve">»  («Красное знамя») </w:t>
            </w:r>
            <w:proofErr w:type="spellStart"/>
            <w:r w:rsidRPr="00026D15">
              <w:rPr>
                <w:rFonts w:ascii="Times New Roman" w:hAnsi="Times New Roman" w:cs="Times New Roman"/>
                <w:sz w:val="24"/>
                <w:szCs w:val="24"/>
              </w:rPr>
              <w:t>Мининформполитики</w:t>
            </w:r>
            <w:proofErr w:type="spellEnd"/>
            <w:r w:rsidRPr="00026D15">
              <w:rPr>
                <w:rFonts w:ascii="Times New Roman" w:hAnsi="Times New Roman" w:cs="Times New Roman"/>
                <w:sz w:val="24"/>
                <w:szCs w:val="24"/>
              </w:rPr>
              <w:t xml:space="preserve"> Чувашии</w:t>
            </w:r>
          </w:p>
        </w:tc>
      </w:tr>
      <w:tr w:rsidR="00026D15" w:rsidRPr="00026D15" w:rsidTr="00913B39">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sz w:val="24"/>
                <w:szCs w:val="24"/>
              </w:rPr>
            </w:pPr>
            <w:r w:rsidRPr="00026D15">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sz w:val="24"/>
                <w:szCs w:val="24"/>
              </w:rPr>
            </w:pPr>
            <w:r w:rsidRPr="00026D15">
              <w:rPr>
                <w:rFonts w:ascii="Times New Roman" w:hAnsi="Times New Roman" w:cs="Times New Roman"/>
                <w:sz w:val="24"/>
                <w:szCs w:val="24"/>
              </w:rPr>
              <w:t>Информирование населения Урмарского муниципального округа через средства массовой информации о проведенных мероприятиях в рамках благотворительного марафона «Именем детства, во имя детства»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center"/>
              <w:rPr>
                <w:rFonts w:ascii="Times New Roman" w:hAnsi="Times New Roman" w:cs="Times New Roman"/>
                <w:color w:val="000000"/>
                <w:sz w:val="24"/>
                <w:szCs w:val="24"/>
              </w:rPr>
            </w:pPr>
            <w:r w:rsidRPr="00026D15">
              <w:rPr>
                <w:rFonts w:ascii="Times New Roman" w:hAnsi="Times New Roman" w:cs="Times New Roman"/>
                <w:color w:val="000000"/>
                <w:sz w:val="24"/>
                <w:szCs w:val="24"/>
              </w:rPr>
              <w:t>Апрель-сентябрь 2024 года</w:t>
            </w:r>
          </w:p>
        </w:tc>
        <w:tc>
          <w:tcPr>
            <w:tcW w:w="0" w:type="auto"/>
            <w:tcBorders>
              <w:top w:val="single" w:sz="4" w:space="0" w:color="auto"/>
              <w:left w:val="single" w:sz="4" w:space="0" w:color="auto"/>
              <w:bottom w:val="single" w:sz="4" w:space="0" w:color="auto"/>
              <w:right w:val="single" w:sz="4" w:space="0" w:color="auto"/>
            </w:tcBorders>
            <w:hideMark/>
          </w:tcPr>
          <w:p w:rsidR="00026D15" w:rsidRPr="00026D15" w:rsidRDefault="00026D15" w:rsidP="00026D15">
            <w:pPr>
              <w:spacing w:after="0" w:line="240" w:lineRule="auto"/>
              <w:jc w:val="both"/>
              <w:rPr>
                <w:rFonts w:ascii="Times New Roman" w:hAnsi="Times New Roman" w:cs="Times New Roman"/>
                <w:color w:val="000000"/>
                <w:sz w:val="24"/>
                <w:szCs w:val="24"/>
              </w:rPr>
            </w:pPr>
            <w:r w:rsidRPr="00026D15">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bl>
    <w:p w:rsidR="00026D15" w:rsidRPr="00026D15" w:rsidRDefault="00026D15" w:rsidP="00026D15">
      <w:pPr>
        <w:spacing w:after="0" w:line="240" w:lineRule="auto"/>
        <w:ind w:left="5387"/>
        <w:jc w:val="center"/>
        <w:rPr>
          <w:rFonts w:ascii="Times New Roman" w:hAnsi="Times New Roman" w:cs="Times New Roman"/>
          <w:sz w:val="24"/>
          <w:szCs w:val="24"/>
        </w:rPr>
      </w:pPr>
      <w:r w:rsidRPr="00026D15">
        <w:rPr>
          <w:rFonts w:ascii="Times New Roman" w:hAnsi="Times New Roman" w:cs="Times New Roman"/>
          <w:sz w:val="24"/>
          <w:szCs w:val="24"/>
        </w:rPr>
        <w:t xml:space="preserve">          </w:t>
      </w:r>
    </w:p>
    <w:p w:rsidR="00026D15" w:rsidRPr="00026D15" w:rsidRDefault="00026D15" w:rsidP="00026D15">
      <w:pPr>
        <w:spacing w:after="0" w:line="240" w:lineRule="auto"/>
        <w:ind w:left="5387"/>
        <w:jc w:val="center"/>
        <w:rPr>
          <w:rFonts w:ascii="Times New Roman" w:hAnsi="Times New Roman" w:cs="Times New Roman"/>
          <w:sz w:val="24"/>
          <w:szCs w:val="24"/>
        </w:rPr>
      </w:pPr>
    </w:p>
    <w:p w:rsidR="00026D15" w:rsidRPr="00026D15" w:rsidRDefault="00026D15" w:rsidP="00026D15">
      <w:pPr>
        <w:spacing w:after="0" w:line="240" w:lineRule="auto"/>
        <w:ind w:left="5387"/>
        <w:jc w:val="center"/>
        <w:rPr>
          <w:rFonts w:ascii="Times New Roman" w:hAnsi="Times New Roman" w:cs="Times New Roman"/>
          <w:sz w:val="24"/>
          <w:szCs w:val="24"/>
        </w:rPr>
      </w:pPr>
    </w:p>
    <w:p w:rsidR="00861A5A" w:rsidRPr="00923298" w:rsidRDefault="00861A5A" w:rsidP="00861A5A">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861A5A" w:rsidRPr="00923298" w:rsidRDefault="00861A5A" w:rsidP="00861A5A">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61A5A" w:rsidRPr="00923298" w:rsidRDefault="00861A5A" w:rsidP="00861A5A">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61A5A" w:rsidRPr="00923298" w:rsidRDefault="00861A5A" w:rsidP="00861A5A">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26.04</w:t>
      </w:r>
      <w:r w:rsidRPr="00923298">
        <w:rPr>
          <w:rFonts w:ascii="Times New Roman" w:hAnsi="Times New Roman"/>
          <w:sz w:val="24"/>
          <w:szCs w:val="24"/>
        </w:rPr>
        <w:t>.20</w:t>
      </w:r>
      <w:r>
        <w:rPr>
          <w:rFonts w:ascii="Times New Roman" w:hAnsi="Times New Roman"/>
          <w:sz w:val="24"/>
          <w:szCs w:val="24"/>
        </w:rPr>
        <w:t>24 № 707</w:t>
      </w:r>
    </w:p>
    <w:p w:rsidR="00026D15" w:rsidRPr="00026D15" w:rsidRDefault="00026D15" w:rsidP="00026D15">
      <w:pPr>
        <w:spacing w:after="0" w:line="240" w:lineRule="auto"/>
        <w:jc w:val="both"/>
        <w:rPr>
          <w:rFonts w:ascii="Times New Roman" w:hAnsi="Times New Roman" w:cs="Times New Roman"/>
          <w:sz w:val="24"/>
          <w:szCs w:val="24"/>
        </w:rPr>
      </w:pPr>
    </w:p>
    <w:p w:rsidR="00026D15" w:rsidRPr="00026D15" w:rsidRDefault="00026D15" w:rsidP="00026D15">
      <w:pPr>
        <w:spacing w:after="0" w:line="240" w:lineRule="auto"/>
        <w:jc w:val="center"/>
        <w:rPr>
          <w:rFonts w:ascii="Times New Roman" w:hAnsi="Times New Roman" w:cs="Times New Roman"/>
          <w:b/>
          <w:sz w:val="24"/>
          <w:szCs w:val="24"/>
        </w:rPr>
      </w:pP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sz w:val="24"/>
          <w:szCs w:val="24"/>
        </w:rPr>
        <w:t>Состав организационного комитета по проведению</w:t>
      </w: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sz w:val="24"/>
          <w:szCs w:val="24"/>
        </w:rPr>
        <w:t>благотворительного марафона «Именем детства, во имя детства»</w:t>
      </w:r>
    </w:p>
    <w:p w:rsidR="00026D15" w:rsidRPr="00026D15" w:rsidRDefault="00026D15" w:rsidP="00026D15">
      <w:pPr>
        <w:spacing w:after="0" w:line="240" w:lineRule="auto"/>
        <w:jc w:val="center"/>
        <w:rPr>
          <w:rFonts w:ascii="Times New Roman" w:hAnsi="Times New Roman" w:cs="Times New Roman"/>
          <w:b/>
          <w:sz w:val="24"/>
          <w:szCs w:val="24"/>
        </w:rPr>
      </w:pPr>
      <w:r w:rsidRPr="00026D15">
        <w:rPr>
          <w:rFonts w:ascii="Times New Roman" w:hAnsi="Times New Roman" w:cs="Times New Roman"/>
          <w:b/>
          <w:color w:val="000000"/>
          <w:sz w:val="24"/>
          <w:szCs w:val="24"/>
        </w:rPr>
        <w:t>в Урмарском муниципальном округе</w:t>
      </w:r>
    </w:p>
    <w:p w:rsidR="00026D15" w:rsidRPr="00026D15" w:rsidRDefault="00026D15" w:rsidP="00026D15">
      <w:pPr>
        <w:spacing w:after="0" w:line="240" w:lineRule="auto"/>
        <w:jc w:val="center"/>
        <w:rPr>
          <w:rFonts w:ascii="Times New Roman" w:hAnsi="Times New Roman" w:cs="Times New Roman"/>
          <w:b/>
          <w:sz w:val="24"/>
          <w:szCs w:val="24"/>
        </w:rPr>
      </w:pP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1. Шигильдеев В.В. – глава Урмарского муниципального округа - председатель организационного комитета;</w:t>
      </w:r>
    </w:p>
    <w:p w:rsidR="00026D15" w:rsidRPr="00026D15" w:rsidRDefault="00026D15" w:rsidP="00026D15">
      <w:pPr>
        <w:spacing w:after="0" w:line="240" w:lineRule="auto"/>
        <w:ind w:firstLine="709"/>
        <w:jc w:val="both"/>
        <w:rPr>
          <w:rFonts w:ascii="Times New Roman" w:hAnsi="Times New Roman" w:cs="Times New Roman"/>
          <w:color w:val="000000"/>
          <w:sz w:val="24"/>
          <w:szCs w:val="24"/>
        </w:rPr>
      </w:pPr>
      <w:r w:rsidRPr="00026D15">
        <w:rPr>
          <w:rFonts w:ascii="Times New Roman" w:hAnsi="Times New Roman" w:cs="Times New Roman"/>
          <w:color w:val="000000"/>
          <w:sz w:val="24"/>
          <w:szCs w:val="24"/>
        </w:rPr>
        <w:t>2. Павлов В.В. – и. о заместителя главы по социальным вопросам - начальника отдела образования и молодежной политики администрации Урмарского муниципального округа;</w:t>
      </w:r>
    </w:p>
    <w:p w:rsidR="00026D15" w:rsidRPr="00861A5A" w:rsidRDefault="00026D15" w:rsidP="00026D15">
      <w:pPr>
        <w:spacing w:after="0" w:line="240" w:lineRule="auto"/>
        <w:ind w:firstLine="709"/>
        <w:jc w:val="both"/>
        <w:rPr>
          <w:rFonts w:ascii="Times New Roman" w:hAnsi="Times New Roman" w:cs="Times New Roman"/>
          <w:b/>
          <w:bCs/>
          <w:color w:val="000000"/>
          <w:sz w:val="24"/>
          <w:szCs w:val="24"/>
        </w:rPr>
      </w:pPr>
      <w:r w:rsidRPr="00026D15">
        <w:rPr>
          <w:rFonts w:ascii="Times New Roman" w:hAnsi="Times New Roman" w:cs="Times New Roman"/>
          <w:color w:val="000000"/>
          <w:sz w:val="24"/>
          <w:szCs w:val="24"/>
        </w:rPr>
        <w:t xml:space="preserve">3. Иванов И.Н.- </w:t>
      </w:r>
      <w:r w:rsidRPr="00026D15">
        <w:rPr>
          <w:rFonts w:ascii="Times New Roman" w:hAnsi="Times New Roman" w:cs="Times New Roman"/>
          <w:bCs/>
          <w:color w:val="000000"/>
          <w:sz w:val="24"/>
          <w:szCs w:val="24"/>
        </w:rPr>
        <w:t xml:space="preserve">заместитель главы администрации муниципального округа по вопросам </w:t>
      </w:r>
      <w:r w:rsidRPr="00861A5A">
        <w:rPr>
          <w:rFonts w:ascii="Times New Roman" w:hAnsi="Times New Roman" w:cs="Times New Roman"/>
          <w:bCs/>
          <w:color w:val="000000"/>
          <w:sz w:val="24"/>
          <w:szCs w:val="24"/>
        </w:rPr>
        <w:t>экономики, АПК и имущественных отношений - начальник отдела развития АПК и экологии;</w:t>
      </w:r>
    </w:p>
    <w:p w:rsidR="00026D15" w:rsidRPr="00861A5A" w:rsidRDefault="00026D15" w:rsidP="00026D15">
      <w:pPr>
        <w:spacing w:after="0" w:line="240" w:lineRule="auto"/>
        <w:ind w:firstLine="709"/>
        <w:jc w:val="both"/>
        <w:rPr>
          <w:rFonts w:ascii="Times New Roman" w:hAnsi="Times New Roman" w:cs="Times New Roman"/>
          <w:sz w:val="24"/>
          <w:szCs w:val="24"/>
        </w:rPr>
      </w:pPr>
      <w:r w:rsidRPr="00861A5A">
        <w:rPr>
          <w:rFonts w:ascii="Times New Roman" w:hAnsi="Times New Roman" w:cs="Times New Roman"/>
          <w:sz w:val="24"/>
          <w:szCs w:val="24"/>
        </w:rPr>
        <w:t xml:space="preserve">4. Иванова Н.В.- заместитель начальника отдела образования и молодежной политики администрации Урмарского муниципального округа; </w:t>
      </w:r>
    </w:p>
    <w:p w:rsidR="00861A5A" w:rsidRPr="00861A5A" w:rsidRDefault="00026D15" w:rsidP="00861A5A">
      <w:pPr>
        <w:spacing w:after="0" w:line="240" w:lineRule="auto"/>
        <w:ind w:firstLine="709"/>
        <w:jc w:val="both"/>
        <w:rPr>
          <w:rFonts w:ascii="Times New Roman" w:hAnsi="Times New Roman" w:cs="Times New Roman"/>
          <w:sz w:val="24"/>
          <w:szCs w:val="24"/>
        </w:rPr>
      </w:pPr>
      <w:r w:rsidRPr="00861A5A">
        <w:rPr>
          <w:rFonts w:ascii="Times New Roman" w:hAnsi="Times New Roman" w:cs="Times New Roman"/>
          <w:sz w:val="24"/>
          <w:szCs w:val="24"/>
        </w:rPr>
        <w:t>5.</w:t>
      </w:r>
      <w:r w:rsidRPr="00861A5A">
        <w:rPr>
          <w:rFonts w:ascii="Times New Roman" w:hAnsi="Times New Roman" w:cs="Times New Roman"/>
          <w:color w:val="000000"/>
          <w:sz w:val="24"/>
          <w:szCs w:val="24"/>
        </w:rPr>
        <w:t xml:space="preserve"> Волкова В.А. - </w:t>
      </w:r>
      <w:r w:rsidRPr="00861A5A">
        <w:rPr>
          <w:rFonts w:ascii="Times New Roman" w:hAnsi="Times New Roman" w:cs="Times New Roman"/>
          <w:sz w:val="24"/>
          <w:szCs w:val="24"/>
        </w:rPr>
        <w:t>начальник отдела ЗАГС администрации Урмарского муниципального округа - председатель Урмарского отделения ЧРОО «Союз женщин Чувашии» (по согласованию);</w:t>
      </w:r>
    </w:p>
    <w:p w:rsidR="00026D15" w:rsidRPr="00861A5A" w:rsidRDefault="00026D15" w:rsidP="00861A5A">
      <w:pPr>
        <w:spacing w:after="0" w:line="240" w:lineRule="auto"/>
        <w:ind w:firstLine="709"/>
        <w:jc w:val="both"/>
        <w:rPr>
          <w:rFonts w:ascii="Times New Roman" w:hAnsi="Times New Roman" w:cs="Times New Roman"/>
          <w:sz w:val="24"/>
          <w:szCs w:val="24"/>
        </w:rPr>
      </w:pPr>
      <w:r w:rsidRPr="00861A5A">
        <w:rPr>
          <w:rFonts w:ascii="Times New Roman" w:hAnsi="Times New Roman" w:cs="Times New Roman"/>
          <w:sz w:val="24"/>
          <w:szCs w:val="24"/>
        </w:rPr>
        <w:t>6. Алексеева И.М.- общественный помощник Уполномоченного по правам ребенка</w:t>
      </w:r>
      <w:r w:rsidR="00861A5A" w:rsidRPr="00861A5A">
        <w:rPr>
          <w:rFonts w:ascii="Times New Roman" w:hAnsi="Times New Roman" w:cs="Times New Roman"/>
          <w:sz w:val="24"/>
          <w:szCs w:val="24"/>
        </w:rPr>
        <w:t xml:space="preserve"> </w:t>
      </w:r>
      <w:r w:rsidRPr="00861A5A">
        <w:rPr>
          <w:rFonts w:ascii="Times New Roman" w:hAnsi="Times New Roman" w:cs="Times New Roman"/>
          <w:sz w:val="24"/>
          <w:szCs w:val="24"/>
        </w:rPr>
        <w:t>в Чувашской Республике в Урмарском муниципальном округе (по согласованию);</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861A5A">
        <w:rPr>
          <w:rFonts w:ascii="Times New Roman" w:hAnsi="Times New Roman" w:cs="Times New Roman"/>
          <w:sz w:val="24"/>
          <w:szCs w:val="24"/>
        </w:rPr>
        <w:t>7. Александрова Н.В.- главный  специалист – эксперт отдела образования и молодежной политики</w:t>
      </w:r>
      <w:r w:rsidRPr="00026D15">
        <w:rPr>
          <w:rFonts w:ascii="Times New Roman" w:hAnsi="Times New Roman" w:cs="Times New Roman"/>
          <w:sz w:val="24"/>
          <w:szCs w:val="24"/>
        </w:rPr>
        <w:t xml:space="preserve">  администрации Урмарского муниципального округ</w:t>
      </w:r>
      <w:proofErr w:type="gramStart"/>
      <w:r w:rsidRPr="00026D15">
        <w:rPr>
          <w:rFonts w:ascii="Times New Roman" w:hAnsi="Times New Roman" w:cs="Times New Roman"/>
          <w:sz w:val="24"/>
          <w:szCs w:val="24"/>
        </w:rPr>
        <w:t>а-</w:t>
      </w:r>
      <w:proofErr w:type="gramEnd"/>
      <w:r w:rsidRPr="00026D15">
        <w:rPr>
          <w:rFonts w:ascii="Times New Roman" w:hAnsi="Times New Roman" w:cs="Times New Roman"/>
          <w:sz w:val="24"/>
          <w:szCs w:val="24"/>
        </w:rPr>
        <w:t xml:space="preserve"> секретарь;</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8. Уливанова А.В. – ведущий специалист – эксперт сектора цифрового развития и информационного обеспечения  администрации Урмарского муниципального округа;</w:t>
      </w:r>
    </w:p>
    <w:p w:rsidR="00026D15" w:rsidRPr="00026D15" w:rsidRDefault="00026D15" w:rsidP="00026D15">
      <w:pPr>
        <w:spacing w:after="0" w:line="240" w:lineRule="auto"/>
        <w:ind w:firstLine="709"/>
        <w:jc w:val="both"/>
        <w:rPr>
          <w:rFonts w:ascii="Times New Roman" w:hAnsi="Times New Roman" w:cs="Times New Roman"/>
          <w:sz w:val="24"/>
          <w:szCs w:val="24"/>
        </w:rPr>
      </w:pPr>
      <w:r w:rsidRPr="00026D15">
        <w:rPr>
          <w:rFonts w:ascii="Times New Roman" w:hAnsi="Times New Roman" w:cs="Times New Roman"/>
          <w:sz w:val="24"/>
          <w:szCs w:val="24"/>
        </w:rPr>
        <w:t xml:space="preserve">9. Павлова З.Е. – главный редактор АУ «Редакция </w:t>
      </w:r>
      <w:proofErr w:type="spellStart"/>
      <w:r w:rsidRPr="00026D15">
        <w:rPr>
          <w:rFonts w:ascii="Times New Roman" w:hAnsi="Times New Roman" w:cs="Times New Roman"/>
          <w:sz w:val="24"/>
          <w:szCs w:val="24"/>
        </w:rPr>
        <w:t>Урмарской</w:t>
      </w:r>
      <w:proofErr w:type="spellEnd"/>
      <w:r w:rsidRPr="00026D15">
        <w:rPr>
          <w:rFonts w:ascii="Times New Roman" w:hAnsi="Times New Roman" w:cs="Times New Roman"/>
          <w:sz w:val="24"/>
          <w:szCs w:val="24"/>
        </w:rPr>
        <w:t xml:space="preserve"> районной газеты «</w:t>
      </w:r>
      <w:proofErr w:type="spellStart"/>
      <w:r w:rsidRPr="00026D15">
        <w:rPr>
          <w:rFonts w:ascii="Times New Roman" w:hAnsi="Times New Roman" w:cs="Times New Roman"/>
          <w:sz w:val="24"/>
          <w:szCs w:val="24"/>
        </w:rPr>
        <w:t>Хĕрлĕ</w:t>
      </w:r>
      <w:proofErr w:type="spellEnd"/>
      <w:r w:rsidRPr="00026D15">
        <w:rPr>
          <w:rFonts w:ascii="Times New Roman" w:hAnsi="Times New Roman" w:cs="Times New Roman"/>
          <w:sz w:val="24"/>
          <w:szCs w:val="24"/>
        </w:rPr>
        <w:t xml:space="preserve"> </w:t>
      </w:r>
      <w:proofErr w:type="spellStart"/>
      <w:r w:rsidRPr="00026D15">
        <w:rPr>
          <w:rFonts w:ascii="Times New Roman" w:hAnsi="Times New Roman" w:cs="Times New Roman"/>
          <w:sz w:val="24"/>
          <w:szCs w:val="24"/>
        </w:rPr>
        <w:t>ялав</w:t>
      </w:r>
      <w:proofErr w:type="spellEnd"/>
      <w:r w:rsidRPr="00026D15">
        <w:rPr>
          <w:rFonts w:ascii="Times New Roman" w:hAnsi="Times New Roman" w:cs="Times New Roman"/>
          <w:sz w:val="24"/>
          <w:szCs w:val="24"/>
        </w:rPr>
        <w:t xml:space="preserve">»  («Красное знамя») </w:t>
      </w:r>
      <w:proofErr w:type="spellStart"/>
      <w:r w:rsidRPr="00026D15">
        <w:rPr>
          <w:rFonts w:ascii="Times New Roman" w:hAnsi="Times New Roman" w:cs="Times New Roman"/>
          <w:sz w:val="24"/>
          <w:szCs w:val="24"/>
        </w:rPr>
        <w:t>Мининформполитики</w:t>
      </w:r>
      <w:proofErr w:type="spellEnd"/>
      <w:r w:rsidRPr="00026D15">
        <w:rPr>
          <w:rFonts w:ascii="Times New Roman" w:hAnsi="Times New Roman" w:cs="Times New Roman"/>
          <w:sz w:val="24"/>
          <w:szCs w:val="24"/>
        </w:rPr>
        <w:t xml:space="preserve"> Чувашии (по согласованию).</w:t>
      </w:r>
    </w:p>
    <w:p w:rsidR="00026D15" w:rsidRPr="00026D15" w:rsidRDefault="00026D15" w:rsidP="00026D15">
      <w:pPr>
        <w:spacing w:after="0" w:line="240" w:lineRule="auto"/>
        <w:ind w:firstLine="709"/>
        <w:jc w:val="both"/>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p w:rsidR="00026D15" w:rsidRPr="00026D15" w:rsidRDefault="00026D15" w:rsidP="00026D15">
      <w:pPr>
        <w:spacing w:after="0" w:line="240" w:lineRule="auto"/>
        <w:rPr>
          <w:rFonts w:ascii="Times New Roman" w:hAnsi="Times New Roman" w:cs="Times New Roman"/>
          <w:sz w:val="24"/>
          <w:szCs w:val="24"/>
        </w:rPr>
      </w:pPr>
    </w:p>
    <w:sectPr w:rsidR="00026D15" w:rsidRPr="00026D15" w:rsidSect="0035421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45" w:rsidRDefault="005C1145" w:rsidP="00C65999">
      <w:pPr>
        <w:spacing w:after="0" w:line="240" w:lineRule="auto"/>
      </w:pPr>
      <w:r>
        <w:separator/>
      </w:r>
    </w:p>
  </w:endnote>
  <w:endnote w:type="continuationSeparator" w:id="0">
    <w:p w:rsidR="005C1145" w:rsidRDefault="005C114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45" w:rsidRDefault="005C1145" w:rsidP="00C65999">
      <w:pPr>
        <w:spacing w:after="0" w:line="240" w:lineRule="auto"/>
      </w:pPr>
      <w:r>
        <w:separator/>
      </w:r>
    </w:p>
  </w:footnote>
  <w:footnote w:type="continuationSeparator" w:id="0">
    <w:p w:rsidR="005C1145" w:rsidRDefault="005C114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13EB0"/>
    <w:rsid w:val="00023847"/>
    <w:rsid w:val="00024CCF"/>
    <w:rsid w:val="00026A03"/>
    <w:rsid w:val="00026D15"/>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3A24"/>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D65"/>
    <w:rsid w:val="00241E01"/>
    <w:rsid w:val="00243C3A"/>
    <w:rsid w:val="0024611C"/>
    <w:rsid w:val="00247B0C"/>
    <w:rsid w:val="0025351E"/>
    <w:rsid w:val="00254215"/>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997"/>
    <w:rsid w:val="002B5C9C"/>
    <w:rsid w:val="002B6CC4"/>
    <w:rsid w:val="002C456F"/>
    <w:rsid w:val="002C7D15"/>
    <w:rsid w:val="002D0235"/>
    <w:rsid w:val="002D24EE"/>
    <w:rsid w:val="002D2A0D"/>
    <w:rsid w:val="002D486C"/>
    <w:rsid w:val="002D53F2"/>
    <w:rsid w:val="002D73A2"/>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2D7D"/>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A73BB"/>
    <w:rsid w:val="005B7C39"/>
    <w:rsid w:val="005C05C2"/>
    <w:rsid w:val="005C1145"/>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61A5A"/>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C32E-935E-4AC2-9B25-A322506D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2024-04-26T06:02:00Z</cp:lastPrinted>
  <dcterms:created xsi:type="dcterms:W3CDTF">2024-04-26T07:00:00Z</dcterms:created>
  <dcterms:modified xsi:type="dcterms:W3CDTF">2024-04-26T07:00:00Z</dcterms:modified>
</cp:coreProperties>
</file>