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3F6245A3" w:rsidR="00B023A9" w:rsidRPr="00EE4895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="00B023A9"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3F6245A3" w:rsidR="00B023A9" w:rsidRPr="00EE4895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="00B023A9"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53255AD8" w:rsidR="00B023A9" w:rsidRPr="00BE020F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53255AD8" w:rsidR="00B023A9" w:rsidRPr="00BE020F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Pr="00F51170" w:rsidRDefault="00C05A93" w:rsidP="00F5117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56674D5D" w14:textId="77777777" w:rsidR="00F51170" w:rsidRPr="00F51170" w:rsidRDefault="00F51170" w:rsidP="00F51170">
      <w:pPr>
        <w:pStyle w:val="4"/>
        <w:ind w:left="0" w:right="4819" w:firstLine="0"/>
        <w:rPr>
          <w:rFonts w:ascii="Times New Roman" w:hAnsi="Times New Roman" w:cs="Times New Roman"/>
        </w:rPr>
      </w:pPr>
      <w:r w:rsidRPr="00F51170">
        <w:rPr>
          <w:rFonts w:ascii="Times New Roman" w:hAnsi="Times New Roman" w:cs="Times New Roman"/>
        </w:rPr>
        <w:t>О внесении изменений в постановление администрации Урмарского муниципального округа от 27.02.2023 г. № 227 «О порядке   предоставления   сведений  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учреждений»</w:t>
      </w:r>
    </w:p>
    <w:p w14:paraId="0A15FB7F" w14:textId="77777777" w:rsid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5DE7C5" w14:textId="77777777" w:rsid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0FD5BB" w14:textId="351400FD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51170">
        <w:rPr>
          <w:rFonts w:ascii="Times New Roman" w:hAnsi="Times New Roman" w:cs="Times New Roman"/>
          <w:sz w:val="24"/>
          <w:szCs w:val="24"/>
        </w:rPr>
        <w:t xml:space="preserve">В соответствии со статьей 15 Федерального закона от 02.03.2007 № 25-ФЗ "О муниципальной службе в Российской Федерации", статьей 8 Федерального закона от 25.12.2008 № 273-ФЗ "О противодействии коррупции", со статьей 8.2 Закона Чувашской Республики от 05.10.2007 №62 "О муниципальной службе в Чувашской Республике", администрация Урмарского муниципального округа </w:t>
      </w:r>
      <w:proofErr w:type="gramStart"/>
      <w:r w:rsidRPr="00F51170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т:</w:t>
      </w:r>
    </w:p>
    <w:p w14:paraId="7E8744D1" w14:textId="72B9D70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от 27.02.2023 г. № 227 «О порядке   предоставления   сведений  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70">
        <w:rPr>
          <w:rFonts w:ascii="Times New Roman" w:hAnsi="Times New Roman" w:cs="Times New Roman"/>
          <w:sz w:val="24"/>
          <w:szCs w:val="24"/>
        </w:rPr>
        <w:t>- порядок) следующие изменения:</w:t>
      </w:r>
    </w:p>
    <w:p w14:paraId="2667F69F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в пункте 5 Порядка слова «расходах</w:t>
      </w:r>
      <w:proofErr w:type="gramStart"/>
      <w:r w:rsidRPr="00F5117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5117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14:paraId="7D6CEC6D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56B71A6A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D4846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76AC38" w14:textId="77777777" w:rsid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A7141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14:paraId="50E7C3EC" w14:textId="5E7B1CF4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170">
        <w:rPr>
          <w:rFonts w:ascii="Times New Roman" w:hAnsi="Times New Roman" w:cs="Times New Roman"/>
          <w:sz w:val="24"/>
          <w:szCs w:val="24"/>
        </w:rPr>
        <w:t xml:space="preserve">          В.В. Шигильдеев</w:t>
      </w:r>
    </w:p>
    <w:p w14:paraId="68FD9460" w14:textId="3B514CC2" w:rsidR="00F51170" w:rsidRPr="00F51170" w:rsidRDefault="00F51170" w:rsidP="00F51170">
      <w:pPr>
        <w:pStyle w:val="5"/>
        <w:ind w:firstLine="720"/>
        <w:jc w:val="both"/>
        <w:rPr>
          <w:b w:val="0"/>
          <w:i/>
          <w:sz w:val="24"/>
          <w:szCs w:val="24"/>
        </w:rPr>
      </w:pPr>
      <w:r w:rsidRPr="00F51170">
        <w:rPr>
          <w:b w:val="0"/>
          <w:i/>
          <w:sz w:val="24"/>
          <w:szCs w:val="24"/>
        </w:rPr>
        <w:t xml:space="preserve">                  </w:t>
      </w:r>
    </w:p>
    <w:bookmarkEnd w:id="1"/>
    <w:p w14:paraId="63322919" w14:textId="77777777" w:rsidR="00F51170" w:rsidRPr="00F51170" w:rsidRDefault="00F51170" w:rsidP="00F51170">
      <w:pPr>
        <w:pStyle w:val="5"/>
        <w:ind w:firstLine="720"/>
        <w:jc w:val="both"/>
        <w:rPr>
          <w:b w:val="0"/>
          <w:i/>
          <w:sz w:val="24"/>
          <w:szCs w:val="24"/>
        </w:rPr>
      </w:pPr>
    </w:p>
    <w:p w14:paraId="165F9873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64A6358D" w14:textId="77777777" w:rsidR="00F51170" w:rsidRDefault="00F51170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6673A4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0"/>
          <w:szCs w:val="20"/>
        </w:rPr>
      </w:pPr>
      <w:r w:rsidRPr="00F51170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14:paraId="219A75E3" w14:textId="4B84A522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51170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1170">
        <w:rPr>
          <w:rFonts w:ascii="Times New Roman" w:hAnsi="Times New Roman" w:cs="Times New Roman"/>
          <w:sz w:val="20"/>
          <w:szCs w:val="20"/>
        </w:rPr>
        <w:t>2-16-10</w:t>
      </w:r>
    </w:p>
    <w:sectPr w:rsidR="00F51170" w:rsidRPr="00F51170" w:rsidSect="002C16B9">
      <w:type w:val="continuous"/>
      <w:pgSz w:w="11906" w:h="16838"/>
      <w:pgMar w:top="993" w:right="850" w:bottom="993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24"/>
  </w:num>
  <w:num w:numId="20">
    <w:abstractNumId w:val="10"/>
  </w:num>
  <w:num w:numId="21">
    <w:abstractNumId w:val="15"/>
  </w:num>
  <w:num w:numId="22">
    <w:abstractNumId w:val="12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16B9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59B1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30FC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7658A"/>
    <w:rsid w:val="00883D2D"/>
    <w:rsid w:val="008A29A9"/>
    <w:rsid w:val="008A3242"/>
    <w:rsid w:val="008A4D65"/>
    <w:rsid w:val="008A75A5"/>
    <w:rsid w:val="008B0DF2"/>
    <w:rsid w:val="008B5D8A"/>
    <w:rsid w:val="008B678B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1170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B20-7B94-44B9-800F-D0538D9C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1508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2023-05-30T07:52:00Z</cp:lastPrinted>
  <dcterms:created xsi:type="dcterms:W3CDTF">2023-05-30T08:54:00Z</dcterms:created>
  <dcterms:modified xsi:type="dcterms:W3CDTF">2023-05-30T08:54:00Z</dcterms:modified>
</cp:coreProperties>
</file>