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12634">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827C5B">
                              <w:rPr>
                                <w:rFonts w:ascii="Times New Roman" w:eastAsia="Times New Roman" w:hAnsi="Times New Roman" w:cs="Times New Roman"/>
                                <w:sz w:val="24"/>
                                <w:szCs w:val="24"/>
                                <w:u w:val="single"/>
                                <w:lang w:eastAsia="ru-RU"/>
                              </w:rPr>
                              <w:t>5</w:t>
                            </w:r>
                            <w:r w:rsidR="00344B51">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12634">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827C5B">
                        <w:rPr>
                          <w:rFonts w:ascii="Times New Roman" w:eastAsia="Times New Roman" w:hAnsi="Times New Roman" w:cs="Times New Roman"/>
                          <w:sz w:val="24"/>
                          <w:szCs w:val="24"/>
                          <w:u w:val="single"/>
                          <w:lang w:eastAsia="ru-RU"/>
                        </w:rPr>
                        <w:t>5</w:t>
                      </w:r>
                      <w:r w:rsidR="00344B51">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12634">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827C5B">
                              <w:rPr>
                                <w:rFonts w:ascii="Times New Roman" w:eastAsia="Times New Roman" w:hAnsi="Times New Roman" w:cs="Times New Roman"/>
                                <w:sz w:val="24"/>
                                <w:szCs w:val="24"/>
                                <w:u w:val="single"/>
                                <w:lang w:eastAsia="ru-RU"/>
                              </w:rPr>
                              <w:t>5</w:t>
                            </w:r>
                            <w:r w:rsidR="00344B51">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12634">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827C5B">
                        <w:rPr>
                          <w:rFonts w:ascii="Times New Roman" w:eastAsia="Times New Roman" w:hAnsi="Times New Roman" w:cs="Times New Roman"/>
                          <w:sz w:val="24"/>
                          <w:szCs w:val="24"/>
                          <w:u w:val="single"/>
                          <w:lang w:eastAsia="ru-RU"/>
                        </w:rPr>
                        <w:t>5</w:t>
                      </w:r>
                      <w:r w:rsidR="00344B51">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344B51" w:rsidRPr="003B3D77" w:rsidRDefault="00344B51" w:rsidP="00344B51">
      <w:pPr>
        <w:autoSpaceDE w:val="0"/>
        <w:autoSpaceDN w:val="0"/>
        <w:adjustRightInd w:val="0"/>
        <w:spacing w:after="0" w:line="240" w:lineRule="auto"/>
        <w:ind w:right="4962"/>
        <w:contextualSpacing/>
        <w:jc w:val="both"/>
        <w:rPr>
          <w:rFonts w:ascii="Times New Roman" w:hAnsi="Times New Roman"/>
          <w:bCs/>
          <w:sz w:val="24"/>
          <w:szCs w:val="24"/>
        </w:rPr>
      </w:pPr>
      <w:r w:rsidRPr="003B3D77">
        <w:rPr>
          <w:rFonts w:ascii="Times New Roman" w:hAnsi="Times New Roman"/>
          <w:bCs/>
          <w:sz w:val="24"/>
          <w:szCs w:val="24"/>
        </w:rPr>
        <w:t xml:space="preserve">Об утверждении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w:t>
      </w:r>
      <w:r>
        <w:rPr>
          <w:rFonts w:ascii="Times New Roman" w:hAnsi="Times New Roman"/>
          <w:bCs/>
          <w:sz w:val="24"/>
          <w:szCs w:val="24"/>
        </w:rPr>
        <w:t>Урмарского</w:t>
      </w:r>
      <w:r w:rsidRPr="003B3D77">
        <w:rPr>
          <w:rFonts w:ascii="Times New Roman" w:hAnsi="Times New Roman"/>
          <w:bCs/>
          <w:sz w:val="24"/>
          <w:szCs w:val="24"/>
        </w:rPr>
        <w:t xml:space="preserve"> муниципального округа Чувашской Республики</w:t>
      </w:r>
    </w:p>
    <w:p w:rsidR="00344B51" w:rsidRPr="009456F5" w:rsidRDefault="00344B51" w:rsidP="00344B51">
      <w:pPr>
        <w:autoSpaceDE w:val="0"/>
        <w:autoSpaceDN w:val="0"/>
        <w:adjustRightInd w:val="0"/>
        <w:spacing w:after="0" w:line="240" w:lineRule="auto"/>
        <w:contextualSpacing/>
        <w:jc w:val="both"/>
        <w:rPr>
          <w:rFonts w:ascii="Times New Roman" w:hAnsi="Times New Roman"/>
          <w:bCs/>
          <w:sz w:val="26"/>
          <w:szCs w:val="26"/>
        </w:rPr>
      </w:pPr>
    </w:p>
    <w:p w:rsidR="00344B51" w:rsidRPr="00AD5829" w:rsidRDefault="00344B51" w:rsidP="00344B51">
      <w:pPr>
        <w:spacing w:after="0" w:line="240" w:lineRule="auto"/>
        <w:rPr>
          <w:rFonts w:ascii="Times New Roman" w:eastAsia="Times New Roman" w:hAnsi="Times New Roman"/>
          <w:sz w:val="24"/>
          <w:szCs w:val="24"/>
          <w:lang w:eastAsia="ru-RU"/>
        </w:rPr>
      </w:pPr>
    </w:p>
    <w:p w:rsidR="00344B51" w:rsidRDefault="00344B51" w:rsidP="00344B51">
      <w:pPr>
        <w:spacing w:after="0" w:line="240" w:lineRule="auto"/>
        <w:ind w:firstLine="709"/>
        <w:jc w:val="both"/>
        <w:rPr>
          <w:rFonts w:ascii="Times New Roman" w:eastAsia="Times New Roman" w:hAnsi="Times New Roman" w:cs="Times New Roman"/>
          <w:sz w:val="24"/>
          <w:szCs w:val="24"/>
          <w:lang w:eastAsia="ru-RU"/>
        </w:rPr>
      </w:pPr>
      <w:bookmarkStart w:id="0" w:name="_GoBack"/>
      <w:r w:rsidRPr="00344B51">
        <w:rPr>
          <w:rFonts w:ascii="Times New Roman" w:eastAsia="Times New Roman" w:hAnsi="Times New Roman" w:cs="Times New Roman"/>
          <w:sz w:val="24"/>
          <w:szCs w:val="24"/>
          <w:lang w:eastAsia="ru-RU"/>
        </w:rPr>
        <w:t>В соответствии со статьей 39.36-1 Земельного кодекса Российской Федерации, постановлением Кабинета Министров Чувашской Республики от 17.08.2022 № 400 «</w:t>
      </w:r>
      <w:r w:rsidRPr="00344B51">
        <w:rPr>
          <w:rFonts w:ascii="Times New Roman" w:eastAsia="Times New Roman" w:hAnsi="Times New Roman" w:cs="Times New Roman"/>
          <w:bCs/>
          <w:sz w:val="24"/>
          <w:szCs w:val="24"/>
          <w:lang w:eastAsia="ru-RU"/>
        </w:rPr>
        <w:t>Об утверждении Порядка утверждения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w:t>
      </w:r>
      <w:r w:rsidRPr="00344B51">
        <w:rPr>
          <w:rFonts w:ascii="Times New Roman" w:eastAsia="Times New Roman" w:hAnsi="Times New Roman" w:cs="Times New Roman"/>
          <w:sz w:val="24"/>
          <w:szCs w:val="24"/>
          <w:lang w:eastAsia="ru-RU"/>
        </w:rPr>
        <w:t xml:space="preserve">», администрация </w:t>
      </w:r>
      <w:r w:rsidRPr="00344B51">
        <w:rPr>
          <w:rFonts w:ascii="Times New Roman" w:hAnsi="Times New Roman" w:cs="Times New Roman"/>
          <w:bCs/>
          <w:sz w:val="24"/>
          <w:szCs w:val="24"/>
        </w:rPr>
        <w:t xml:space="preserve">Урмарского </w:t>
      </w:r>
      <w:r w:rsidRPr="00344B51">
        <w:rPr>
          <w:rFonts w:ascii="Times New Roman" w:eastAsia="Times New Roman" w:hAnsi="Times New Roman" w:cs="Times New Roman"/>
          <w:sz w:val="24"/>
          <w:szCs w:val="24"/>
          <w:lang w:eastAsia="ru-RU"/>
        </w:rPr>
        <w:t xml:space="preserve">муниципального округа Чувашской Республики </w:t>
      </w:r>
      <w:proofErr w:type="gramStart"/>
      <w:r w:rsidRPr="00344B51">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344B5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344B51">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344B5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Pr="00344B5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344B51">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w:t>
      </w:r>
      <w:proofErr w:type="gramStart"/>
      <w:r w:rsidRPr="00344B51">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Pr="00344B5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44B51">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 </w:t>
      </w:r>
      <w:r w:rsidRPr="00344B5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344B51">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344B51">
        <w:rPr>
          <w:rFonts w:ascii="Times New Roman" w:eastAsia="Times New Roman" w:hAnsi="Times New Roman" w:cs="Times New Roman"/>
          <w:sz w:val="24"/>
          <w:szCs w:val="24"/>
          <w:lang w:eastAsia="ru-RU"/>
        </w:rPr>
        <w:t>т:</w:t>
      </w:r>
    </w:p>
    <w:p w:rsidR="00344B51" w:rsidRDefault="00344B51" w:rsidP="00344B51">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 </w:t>
      </w:r>
      <w:r w:rsidRPr="00344B51">
        <w:rPr>
          <w:rFonts w:ascii="Times New Roman" w:eastAsia="Times New Roman" w:hAnsi="Times New Roman" w:cs="Times New Roman"/>
          <w:sz w:val="24"/>
          <w:szCs w:val="24"/>
          <w:lang w:eastAsia="ru-RU"/>
        </w:rPr>
        <w:t xml:space="preserve">Утвердить схему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w:t>
      </w:r>
      <w:r w:rsidRPr="00344B51">
        <w:rPr>
          <w:rFonts w:ascii="Times New Roman" w:hAnsi="Times New Roman" w:cs="Times New Roman"/>
          <w:bCs/>
          <w:sz w:val="24"/>
          <w:szCs w:val="24"/>
        </w:rPr>
        <w:t xml:space="preserve">Урмарского </w:t>
      </w:r>
      <w:r w:rsidRPr="00344B51">
        <w:rPr>
          <w:rFonts w:ascii="Times New Roman" w:eastAsia="Times New Roman" w:hAnsi="Times New Roman" w:cs="Times New Roman"/>
          <w:sz w:val="24"/>
          <w:szCs w:val="24"/>
          <w:lang w:eastAsia="ru-RU"/>
        </w:rPr>
        <w:t>муниципального округа (Приложения №1-2).</w:t>
      </w:r>
    </w:p>
    <w:p w:rsidR="00344B51" w:rsidRDefault="00344B51" w:rsidP="00344B51">
      <w:pPr>
        <w:spacing w:after="0" w:line="240" w:lineRule="auto"/>
        <w:ind w:firstLine="709"/>
        <w:jc w:val="both"/>
        <w:rPr>
          <w:rFonts w:ascii="Times New Roman" w:eastAsia="Times New Roman" w:hAnsi="Times New Roman" w:cs="Times New Roman"/>
          <w:b/>
          <w:sz w:val="24"/>
          <w:szCs w:val="24"/>
          <w:lang w:eastAsia="ru-RU"/>
        </w:rPr>
      </w:pPr>
      <w:r w:rsidRPr="00344B51">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Pr="00344B51">
        <w:rPr>
          <w:rFonts w:ascii="Times New Roman" w:hAnsi="Times New Roman" w:cs="Times New Roman"/>
          <w:sz w:val="24"/>
          <w:szCs w:val="24"/>
        </w:rPr>
        <w:t>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w:t>
      </w:r>
    </w:p>
    <w:p w:rsidR="00344B51" w:rsidRPr="00344B51" w:rsidRDefault="00344B51" w:rsidP="00344B51">
      <w:pPr>
        <w:spacing w:after="0" w:line="240" w:lineRule="auto"/>
        <w:ind w:firstLine="709"/>
        <w:jc w:val="both"/>
        <w:rPr>
          <w:rFonts w:ascii="Times New Roman" w:eastAsia="Times New Roman" w:hAnsi="Times New Roman" w:cs="Times New Roman"/>
          <w:b/>
          <w:sz w:val="24"/>
          <w:szCs w:val="24"/>
          <w:lang w:eastAsia="ru-RU"/>
        </w:rPr>
      </w:pPr>
      <w:r w:rsidRPr="00344B51">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sidRPr="00344B51">
        <w:rPr>
          <w:rFonts w:ascii="Times New Roman" w:hAnsi="Times New Roman" w:cs="Times New Roman"/>
          <w:sz w:val="24"/>
          <w:szCs w:val="24"/>
        </w:rPr>
        <w:t>Контроль за исполнением данного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344B51" w:rsidRPr="00344B51" w:rsidRDefault="00344B51" w:rsidP="00344B51">
      <w:pPr>
        <w:spacing w:after="0" w:line="240" w:lineRule="auto"/>
        <w:ind w:firstLine="709"/>
        <w:rPr>
          <w:rFonts w:ascii="Times New Roman" w:eastAsia="Times New Roman" w:hAnsi="Times New Roman" w:cs="Times New Roman"/>
          <w:sz w:val="24"/>
          <w:szCs w:val="24"/>
          <w:lang w:eastAsia="ru-RU"/>
        </w:rPr>
      </w:pPr>
    </w:p>
    <w:p w:rsidR="00344B51" w:rsidRPr="00344B51" w:rsidRDefault="00344B51" w:rsidP="00344B51">
      <w:pPr>
        <w:spacing w:after="0" w:line="240" w:lineRule="auto"/>
        <w:ind w:firstLine="709"/>
        <w:rPr>
          <w:rFonts w:ascii="Times New Roman" w:eastAsia="Times New Roman" w:hAnsi="Times New Roman" w:cs="Times New Roman"/>
          <w:sz w:val="24"/>
          <w:szCs w:val="24"/>
          <w:lang w:eastAsia="ru-RU"/>
        </w:rPr>
      </w:pPr>
    </w:p>
    <w:p w:rsidR="00344B51" w:rsidRDefault="00344B51" w:rsidP="00344B51">
      <w:pPr>
        <w:spacing w:after="0" w:line="240" w:lineRule="auto"/>
        <w:rPr>
          <w:rFonts w:ascii="Times New Roman" w:eastAsia="Times New Roman" w:hAnsi="Times New Roman"/>
          <w:sz w:val="24"/>
          <w:szCs w:val="24"/>
          <w:lang w:eastAsia="ru-RU"/>
        </w:rPr>
      </w:pPr>
    </w:p>
    <w:p w:rsidR="00344B51" w:rsidRDefault="00344B51" w:rsidP="00344B51">
      <w:pPr>
        <w:spacing w:after="0" w:line="240" w:lineRule="auto"/>
        <w:jc w:val="both"/>
        <w:rPr>
          <w:rFonts w:ascii="Times New Roman" w:eastAsia="Times New Roman" w:hAnsi="Times New Roman"/>
          <w:sz w:val="24"/>
          <w:szCs w:val="24"/>
          <w:lang w:eastAsia="ru-RU"/>
        </w:rPr>
      </w:pPr>
      <w:r w:rsidRPr="00AD5829">
        <w:rPr>
          <w:rFonts w:ascii="Times New Roman" w:eastAsia="Times New Roman" w:hAnsi="Times New Roman"/>
          <w:sz w:val="24"/>
          <w:szCs w:val="24"/>
          <w:lang w:eastAsia="ru-RU"/>
        </w:rPr>
        <w:t xml:space="preserve">Глава </w:t>
      </w:r>
      <w:r>
        <w:rPr>
          <w:rFonts w:ascii="Times New Roman" w:eastAsia="Times New Roman" w:hAnsi="Times New Roman"/>
          <w:sz w:val="24"/>
          <w:szCs w:val="24"/>
          <w:lang w:eastAsia="ru-RU"/>
        </w:rPr>
        <w:t>Урмарского</w:t>
      </w:r>
      <w:r w:rsidRPr="00F16914">
        <w:rPr>
          <w:rFonts w:ascii="Times New Roman" w:eastAsia="Times New Roman" w:hAnsi="Times New Roman"/>
          <w:sz w:val="24"/>
          <w:szCs w:val="24"/>
          <w:lang w:eastAsia="ru-RU"/>
        </w:rPr>
        <w:t xml:space="preserve"> </w:t>
      </w:r>
    </w:p>
    <w:p w:rsidR="00344B51" w:rsidRDefault="00344B51" w:rsidP="00344B5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муниципального округа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В.В. Шигильдеев </w:t>
      </w: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674"/>
          <w:tab w:val="left" w:pos="762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bookmarkEnd w:id="0"/>
    <w:p w:rsidR="00344B51" w:rsidRDefault="00344B51" w:rsidP="00344B51">
      <w:pPr>
        <w:tabs>
          <w:tab w:val="left" w:pos="7626"/>
        </w:tabs>
        <w:spacing w:after="0" w:line="240" w:lineRule="auto"/>
        <w:rPr>
          <w:rFonts w:ascii="Times New Roman" w:eastAsia="Times New Roman" w:hAnsi="Times New Roman"/>
          <w:sz w:val="20"/>
          <w:szCs w:val="20"/>
          <w:lang w:eastAsia="ru-RU"/>
        </w:rPr>
      </w:pPr>
    </w:p>
    <w:p w:rsidR="00344B51" w:rsidRDefault="00344B51" w:rsidP="00344B51">
      <w:pPr>
        <w:tabs>
          <w:tab w:val="left" w:pos="7626"/>
        </w:tabs>
        <w:spacing w:after="0" w:line="240" w:lineRule="auto"/>
        <w:rPr>
          <w:rFonts w:ascii="Times New Roman" w:eastAsia="Times New Roman" w:hAnsi="Times New Roman"/>
          <w:sz w:val="16"/>
          <w:szCs w:val="16"/>
          <w:lang w:eastAsia="ru-RU"/>
        </w:rPr>
      </w:pPr>
      <w:r w:rsidRPr="00E635D8">
        <w:rPr>
          <w:rFonts w:ascii="Times New Roman" w:eastAsia="Times New Roman" w:hAnsi="Times New Roman"/>
          <w:sz w:val="16"/>
          <w:szCs w:val="16"/>
          <w:lang w:eastAsia="ru-RU"/>
        </w:rPr>
        <w:t xml:space="preserve"> </w:t>
      </w:r>
    </w:p>
    <w:p w:rsidR="00344B51" w:rsidRPr="00344B51" w:rsidRDefault="00344B51" w:rsidP="00344B51">
      <w:pPr>
        <w:tabs>
          <w:tab w:val="left" w:pos="7626"/>
        </w:tabs>
        <w:spacing w:after="0" w:line="240" w:lineRule="auto"/>
        <w:rPr>
          <w:rFonts w:ascii="Times New Roman" w:eastAsia="Times New Roman" w:hAnsi="Times New Roman"/>
          <w:sz w:val="20"/>
          <w:szCs w:val="20"/>
          <w:lang w:eastAsia="ru-RU"/>
        </w:rPr>
      </w:pPr>
      <w:r w:rsidRPr="00344B51">
        <w:rPr>
          <w:rFonts w:ascii="Times New Roman" w:eastAsia="Times New Roman" w:hAnsi="Times New Roman"/>
          <w:sz w:val="20"/>
          <w:szCs w:val="20"/>
          <w:lang w:eastAsia="ru-RU"/>
        </w:rPr>
        <w:t>Алексеева Елена Николаевна</w:t>
      </w:r>
    </w:p>
    <w:p w:rsidR="00344B51" w:rsidRPr="00344B51" w:rsidRDefault="00344B51" w:rsidP="00344B51">
      <w:pPr>
        <w:tabs>
          <w:tab w:val="left" w:pos="7626"/>
        </w:tabs>
        <w:spacing w:after="0" w:line="240" w:lineRule="auto"/>
        <w:rPr>
          <w:rFonts w:ascii="Times New Roman" w:eastAsia="Times New Roman" w:hAnsi="Times New Roman"/>
          <w:sz w:val="20"/>
          <w:szCs w:val="20"/>
          <w:lang w:eastAsia="ru-RU"/>
        </w:rPr>
      </w:pPr>
      <w:r w:rsidRPr="00344B51">
        <w:rPr>
          <w:rFonts w:ascii="Times New Roman" w:eastAsia="Times New Roman" w:hAnsi="Times New Roman"/>
          <w:sz w:val="20"/>
          <w:szCs w:val="20"/>
          <w:lang w:eastAsia="ru-RU"/>
        </w:rPr>
        <w:t>8(835</w:t>
      </w:r>
      <w:r>
        <w:rPr>
          <w:rFonts w:ascii="Times New Roman" w:eastAsia="Times New Roman" w:hAnsi="Times New Roman"/>
          <w:sz w:val="20"/>
          <w:szCs w:val="20"/>
          <w:lang w:eastAsia="ru-RU"/>
        </w:rPr>
        <w:t>-</w:t>
      </w:r>
      <w:r w:rsidRPr="00344B51">
        <w:rPr>
          <w:rFonts w:ascii="Times New Roman" w:eastAsia="Times New Roman" w:hAnsi="Times New Roman"/>
          <w:sz w:val="20"/>
          <w:szCs w:val="20"/>
          <w:lang w:eastAsia="ru-RU"/>
        </w:rPr>
        <w:t>44)</w:t>
      </w:r>
      <w:r>
        <w:rPr>
          <w:rFonts w:ascii="Times New Roman" w:eastAsia="Times New Roman" w:hAnsi="Times New Roman"/>
          <w:sz w:val="20"/>
          <w:szCs w:val="20"/>
          <w:lang w:eastAsia="ru-RU"/>
        </w:rPr>
        <w:t xml:space="preserve"> </w:t>
      </w:r>
      <w:r w:rsidRPr="00344B51">
        <w:rPr>
          <w:rFonts w:ascii="Times New Roman" w:eastAsia="Times New Roman" w:hAnsi="Times New Roman"/>
          <w:sz w:val="20"/>
          <w:szCs w:val="20"/>
          <w:lang w:eastAsia="ru-RU"/>
        </w:rPr>
        <w:t>2-15-54</w:t>
      </w: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Pr="00923298" w:rsidRDefault="00344B51" w:rsidP="00344B5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344B51" w:rsidRPr="00923298" w:rsidRDefault="00344B51" w:rsidP="00344B5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344B51" w:rsidRPr="00923298" w:rsidRDefault="00344B51" w:rsidP="00344B5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344B51" w:rsidRPr="00923298" w:rsidRDefault="00344B51" w:rsidP="00344B5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13.10.2023</w:t>
      </w:r>
      <w:r w:rsidRPr="00923298">
        <w:rPr>
          <w:rFonts w:ascii="Times New Roman" w:hAnsi="Times New Roman"/>
          <w:sz w:val="24"/>
          <w:szCs w:val="24"/>
        </w:rPr>
        <w:t xml:space="preserve"> № </w:t>
      </w:r>
      <w:r>
        <w:rPr>
          <w:rFonts w:ascii="Times New Roman" w:hAnsi="Times New Roman"/>
          <w:sz w:val="24"/>
          <w:szCs w:val="24"/>
        </w:rPr>
        <w:t>1</w:t>
      </w:r>
      <w:r w:rsidRPr="00923298">
        <w:rPr>
          <w:rFonts w:ascii="Times New Roman" w:hAnsi="Times New Roman"/>
          <w:sz w:val="24"/>
          <w:szCs w:val="24"/>
        </w:rPr>
        <w:t>35</w:t>
      </w:r>
      <w:r>
        <w:rPr>
          <w:rFonts w:ascii="Times New Roman" w:hAnsi="Times New Roman"/>
          <w:sz w:val="24"/>
          <w:szCs w:val="24"/>
        </w:rPr>
        <w:t>1</w:t>
      </w: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r w:rsidRPr="002749D1">
        <w:rPr>
          <w:rFonts w:ascii="Times New Roman" w:eastAsia="Times New Roman" w:hAnsi="Times New Roman"/>
          <w:sz w:val="20"/>
          <w:szCs w:val="20"/>
          <w:lang w:eastAsia="ru-RU"/>
        </w:rPr>
        <w:t xml:space="preserve">                                                                                        </w:t>
      </w: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Pr="004C5D50" w:rsidRDefault="00344B51" w:rsidP="00344B51">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Схема размещения гаражей, являющихся некапитальными сооружениями, а также мест стоянки технических или других с</w:t>
      </w:r>
      <w:r>
        <w:rPr>
          <w:rFonts w:ascii="Times New Roman" w:eastAsia="Times New Roman" w:hAnsi="Times New Roman"/>
          <w:sz w:val="24"/>
          <w:szCs w:val="24"/>
          <w:lang w:eastAsia="ru-RU"/>
        </w:rPr>
        <w:t>редств передвижения инвалидов в</w:t>
      </w:r>
      <w:r w:rsidRPr="004C5D50">
        <w:rPr>
          <w:rFonts w:ascii="Times New Roman" w:eastAsia="Times New Roman" w:hAnsi="Times New Roman"/>
          <w:sz w:val="24"/>
          <w:szCs w:val="24"/>
          <w:lang w:eastAsia="ru-RU"/>
        </w:rPr>
        <w:t>близи их места жительства на земельных участках, находящихся в государственной или муниципальной собственности</w:t>
      </w:r>
    </w:p>
    <w:p w:rsidR="00344B51" w:rsidRDefault="00344B51" w:rsidP="00344B51">
      <w:pPr>
        <w:tabs>
          <w:tab w:val="left" w:pos="7626"/>
        </w:tabs>
        <w:spacing w:after="0" w:line="240" w:lineRule="auto"/>
        <w:jc w:val="center"/>
        <w:rPr>
          <w:rFonts w:ascii="Times New Roman" w:eastAsia="Times New Roman" w:hAnsi="Times New Roman"/>
          <w:sz w:val="20"/>
          <w:szCs w:val="20"/>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581"/>
        <w:gridCol w:w="1120"/>
        <w:gridCol w:w="2977"/>
        <w:gridCol w:w="1134"/>
        <w:gridCol w:w="2410"/>
        <w:gridCol w:w="1417"/>
      </w:tblGrid>
      <w:tr w:rsidR="00344B51" w:rsidRPr="004C5D50" w:rsidTr="00344B51">
        <w:trPr>
          <w:trHeight w:hRule="exact" w:val="140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 xml:space="preserve">№ </w:t>
            </w:r>
            <w:proofErr w:type="gramStart"/>
            <w:r w:rsidRPr="004C5D50">
              <w:rPr>
                <w:rFonts w:ascii="Times New Roman" w:eastAsia="Times New Roman" w:hAnsi="Times New Roman"/>
                <w:sz w:val="24"/>
                <w:szCs w:val="24"/>
                <w:lang w:eastAsia="ru-RU"/>
              </w:rPr>
              <w:t>п</w:t>
            </w:r>
            <w:proofErr w:type="gramEnd"/>
            <w:r w:rsidRPr="004C5D50">
              <w:rPr>
                <w:rFonts w:ascii="Times New Roman" w:eastAsia="Times New Roman" w:hAnsi="Times New Roman"/>
                <w:sz w:val="24"/>
                <w:szCs w:val="24"/>
                <w:lang w:eastAsia="ru-RU"/>
              </w:rPr>
              <w:t>/п</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Учетный</w:t>
            </w:r>
          </w:p>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номер</w:t>
            </w:r>
          </w:p>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Адресный ориентир гаража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Площадь гаража,</w:t>
            </w:r>
          </w:p>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(кв.</w:t>
            </w:r>
            <w:r>
              <w:rPr>
                <w:rFonts w:ascii="Times New Roman" w:eastAsia="Times New Roman" w:hAnsi="Times New Roman"/>
                <w:sz w:val="24"/>
                <w:szCs w:val="24"/>
                <w:lang w:eastAsia="ru-RU"/>
              </w:rPr>
              <w:t xml:space="preserve"> м.</w:t>
            </w:r>
            <w:r w:rsidRPr="004C5D50">
              <w:rPr>
                <w:rFonts w:ascii="Times New Roman" w:eastAsia="Times New Roman" w:hAnsi="Times New Roman"/>
                <w:sz w:val="24"/>
                <w:szCs w:val="24"/>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B00310"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объекта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B00310"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размещения</w:t>
            </w:r>
          </w:p>
        </w:tc>
      </w:tr>
      <w:tr w:rsidR="00344B51" w:rsidRPr="004C5D50" w:rsidTr="00344B51">
        <w:trPr>
          <w:trHeight w:hRule="exact" w:val="30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4C5D50" w:rsidRDefault="00344B51"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344B51" w:rsidRPr="00344B51" w:rsidTr="00344B51">
        <w:trPr>
          <w:trHeight w:hRule="exact" w:val="75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0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1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697"/>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4</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1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5</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0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84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7</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1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0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9</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9</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03"/>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13"/>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10"/>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0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13</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0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14</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2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lastRenderedPageBreak/>
              <w:t>15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15</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2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69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17</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0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1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19</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19</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1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69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1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1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23</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553"/>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24</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57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25</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1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r w:rsidR="00344B51" w:rsidRPr="00344B51" w:rsidTr="00344B51">
        <w:trPr>
          <w:trHeight w:hRule="exact" w:val="70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center"/>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27</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tabs>
                <w:tab w:val="left" w:pos="7626"/>
              </w:tabs>
              <w:spacing w:after="0" w:line="240" w:lineRule="auto"/>
              <w:jc w:val="both"/>
              <w:rPr>
                <w:rFonts w:ascii="Times New Roman" w:eastAsia="Times New Roman" w:hAnsi="Times New Roman" w:cs="Times New Roman"/>
                <w:sz w:val="24"/>
                <w:szCs w:val="24"/>
                <w:lang w:eastAsia="ru-RU"/>
              </w:rPr>
            </w:pPr>
            <w:r w:rsidRPr="00344B51">
              <w:rPr>
                <w:rFonts w:ascii="Times New Roman" w:eastAsia="Times New Roman" w:hAnsi="Times New Roman" w:cs="Times New Roman"/>
                <w:sz w:val="24"/>
                <w:szCs w:val="24"/>
                <w:lang w:eastAsia="ru-RU"/>
              </w:rPr>
              <w:t xml:space="preserve">в районе дома №36 по ул. </w:t>
            </w:r>
            <w:proofErr w:type="gramStart"/>
            <w:r w:rsidRPr="00344B51">
              <w:rPr>
                <w:rFonts w:ascii="Times New Roman" w:eastAsia="Times New Roman" w:hAnsi="Times New Roman" w:cs="Times New Roman"/>
                <w:sz w:val="24"/>
                <w:szCs w:val="24"/>
                <w:lang w:eastAsia="ru-RU"/>
              </w:rPr>
              <w:t>Заводская</w:t>
            </w:r>
            <w:proofErr w:type="gramEnd"/>
            <w:r w:rsidRPr="00344B51">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jc w:val="center"/>
              <w:rPr>
                <w:rFonts w:ascii="Times New Roman" w:hAnsi="Times New Roman" w:cs="Times New Roman"/>
                <w:sz w:val="24"/>
                <w:szCs w:val="24"/>
              </w:rPr>
            </w:pPr>
            <w:r w:rsidRPr="00344B51">
              <w:rPr>
                <w:rFonts w:ascii="Times New Roman" w:eastAsia="Times New Roman" w:hAnsi="Times New Roman" w:cs="Times New Roman"/>
                <w:sz w:val="24"/>
                <w:szCs w:val="24"/>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ind w:left="29"/>
              <w:rPr>
                <w:rFonts w:ascii="Times New Roman" w:hAnsi="Times New Roman" w:cs="Times New Roman"/>
                <w:sz w:val="24"/>
                <w:szCs w:val="24"/>
              </w:rPr>
            </w:pPr>
            <w:r w:rsidRPr="00344B51">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44B51" w:rsidRPr="00344B51" w:rsidRDefault="00344B51" w:rsidP="00252999">
            <w:pPr>
              <w:shd w:val="clear" w:color="auto" w:fill="FFFFFF"/>
              <w:jc w:val="center"/>
              <w:rPr>
                <w:rFonts w:ascii="Times New Roman" w:hAnsi="Times New Roman" w:cs="Times New Roman"/>
                <w:sz w:val="24"/>
                <w:szCs w:val="24"/>
              </w:rPr>
            </w:pPr>
            <w:r w:rsidRPr="00344B51">
              <w:rPr>
                <w:rFonts w:ascii="Times New Roman" w:eastAsia="Times New Roman" w:hAnsi="Times New Roman" w:cs="Times New Roman"/>
                <w:spacing w:val="-3"/>
                <w:sz w:val="24"/>
                <w:szCs w:val="24"/>
              </w:rPr>
              <w:t>5 лет</w:t>
            </w:r>
          </w:p>
        </w:tc>
      </w:tr>
    </w:tbl>
    <w:p w:rsidR="00344B51" w:rsidRPr="00344B51" w:rsidRDefault="00344B51" w:rsidP="00344B51">
      <w:pPr>
        <w:tabs>
          <w:tab w:val="left" w:pos="7626"/>
        </w:tabs>
        <w:spacing w:after="0" w:line="240" w:lineRule="auto"/>
        <w:jc w:val="right"/>
        <w:rPr>
          <w:rFonts w:ascii="Times New Roman" w:eastAsia="Times New Roman" w:hAnsi="Times New Roman" w:cs="Times New Roman"/>
          <w:sz w:val="24"/>
          <w:szCs w:val="24"/>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Default="00344B51" w:rsidP="00344B51">
      <w:pPr>
        <w:tabs>
          <w:tab w:val="left" w:pos="7626"/>
        </w:tabs>
        <w:spacing w:after="0" w:line="240" w:lineRule="auto"/>
        <w:jc w:val="right"/>
        <w:rPr>
          <w:rFonts w:ascii="Times New Roman" w:eastAsia="Times New Roman" w:hAnsi="Times New Roman"/>
          <w:sz w:val="20"/>
          <w:szCs w:val="20"/>
          <w:lang w:eastAsia="ru-RU"/>
        </w:rPr>
      </w:pPr>
    </w:p>
    <w:p w:rsidR="00344B51" w:rsidRPr="00923298" w:rsidRDefault="00344B51" w:rsidP="00344B5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344B51" w:rsidRPr="00923298" w:rsidRDefault="00344B51" w:rsidP="00344B5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344B51" w:rsidRPr="00923298" w:rsidRDefault="00344B51" w:rsidP="00344B5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344B51" w:rsidRPr="00923298" w:rsidRDefault="00344B51" w:rsidP="00344B5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13.10.2023</w:t>
      </w:r>
      <w:r w:rsidRPr="00923298">
        <w:rPr>
          <w:rFonts w:ascii="Times New Roman" w:hAnsi="Times New Roman"/>
          <w:sz w:val="24"/>
          <w:szCs w:val="24"/>
        </w:rPr>
        <w:t xml:space="preserve"> № </w:t>
      </w:r>
      <w:r>
        <w:rPr>
          <w:rFonts w:ascii="Times New Roman" w:hAnsi="Times New Roman"/>
          <w:sz w:val="24"/>
          <w:szCs w:val="24"/>
        </w:rPr>
        <w:t>1</w:t>
      </w:r>
      <w:r w:rsidRPr="00923298">
        <w:rPr>
          <w:rFonts w:ascii="Times New Roman" w:hAnsi="Times New Roman"/>
          <w:sz w:val="24"/>
          <w:szCs w:val="24"/>
        </w:rPr>
        <w:t>35</w:t>
      </w:r>
      <w:r>
        <w:rPr>
          <w:rFonts w:ascii="Times New Roman" w:hAnsi="Times New Roman"/>
          <w:sz w:val="24"/>
          <w:szCs w:val="24"/>
        </w:rPr>
        <w:t>1</w:t>
      </w:r>
    </w:p>
    <w:p w:rsidR="00344B51" w:rsidRDefault="00344B51" w:rsidP="00344B51">
      <w:pPr>
        <w:widowControl w:val="0"/>
        <w:shd w:val="clear" w:color="auto" w:fill="FFFFFF"/>
        <w:autoSpaceDE w:val="0"/>
        <w:autoSpaceDN w:val="0"/>
        <w:adjustRightInd w:val="0"/>
        <w:spacing w:before="274" w:after="0" w:line="274" w:lineRule="exact"/>
        <w:ind w:left="206"/>
        <w:jc w:val="center"/>
        <w:rPr>
          <w:rFonts w:ascii="Times New Roman" w:eastAsia="Times New Roman" w:hAnsi="Times New Roman"/>
          <w:spacing w:val="-3"/>
          <w:sz w:val="24"/>
          <w:szCs w:val="24"/>
          <w:lang w:eastAsia="ru-RU"/>
        </w:rPr>
      </w:pPr>
    </w:p>
    <w:p w:rsidR="00344B51" w:rsidRPr="00FF20AF" w:rsidRDefault="00344B51" w:rsidP="00344B51">
      <w:pPr>
        <w:widowControl w:val="0"/>
        <w:shd w:val="clear" w:color="auto" w:fill="FFFFFF"/>
        <w:autoSpaceDE w:val="0"/>
        <w:autoSpaceDN w:val="0"/>
        <w:adjustRightInd w:val="0"/>
        <w:spacing w:before="274" w:after="0" w:line="274" w:lineRule="exact"/>
        <w:ind w:left="206"/>
        <w:jc w:val="center"/>
        <w:rPr>
          <w:rFonts w:ascii="Times New Roman" w:eastAsia="Times New Roman" w:hAnsi="Times New Roman"/>
          <w:sz w:val="20"/>
          <w:szCs w:val="20"/>
          <w:lang w:eastAsia="ru-RU"/>
        </w:rPr>
      </w:pPr>
      <w:r w:rsidRPr="00E74257">
        <w:rPr>
          <w:rFonts w:ascii="Times New Roman" w:eastAsia="Times New Roman" w:hAnsi="Times New Roman"/>
          <w:spacing w:val="-3"/>
          <w:sz w:val="24"/>
          <w:szCs w:val="24"/>
          <w:lang w:eastAsia="ru-RU"/>
        </w:rPr>
        <w:t>Схема</w:t>
      </w:r>
    </w:p>
    <w:p w:rsidR="00344B51" w:rsidRPr="00E74257" w:rsidRDefault="00344B51" w:rsidP="00344B51">
      <w:pPr>
        <w:widowControl w:val="0"/>
        <w:shd w:val="clear" w:color="auto" w:fill="FFFFFF"/>
        <w:autoSpaceDE w:val="0"/>
        <w:autoSpaceDN w:val="0"/>
        <w:adjustRightInd w:val="0"/>
        <w:spacing w:after="0" w:line="274" w:lineRule="exact"/>
        <w:ind w:left="197"/>
        <w:jc w:val="center"/>
        <w:rPr>
          <w:rFonts w:ascii="Times New Roman" w:eastAsia="Times New Roman" w:hAnsi="Times New Roman"/>
          <w:sz w:val="24"/>
          <w:szCs w:val="24"/>
          <w:lang w:eastAsia="ru-RU"/>
        </w:rPr>
      </w:pPr>
      <w:r w:rsidRPr="00E74257">
        <w:rPr>
          <w:rFonts w:ascii="Times New Roman" w:eastAsia="Times New Roman" w:hAnsi="Times New Roman"/>
          <w:spacing w:val="-1"/>
          <w:sz w:val="24"/>
          <w:szCs w:val="24"/>
          <w:lang w:eastAsia="ru-RU"/>
        </w:rPr>
        <w:t>размещения гаражей, являющихся некапитальными со</w:t>
      </w:r>
      <w:r>
        <w:rPr>
          <w:rFonts w:ascii="Times New Roman" w:eastAsia="Times New Roman" w:hAnsi="Times New Roman"/>
          <w:spacing w:val="-1"/>
          <w:sz w:val="24"/>
          <w:szCs w:val="24"/>
          <w:lang w:eastAsia="ru-RU"/>
        </w:rPr>
        <w:t xml:space="preserve">оружениями, </w:t>
      </w:r>
    </w:p>
    <w:p w:rsidR="00344B51" w:rsidRDefault="00344B51" w:rsidP="00344B51">
      <w:pPr>
        <w:widowControl w:val="0"/>
        <w:shd w:val="clear" w:color="auto" w:fill="FFFFFF"/>
        <w:autoSpaceDE w:val="0"/>
        <w:autoSpaceDN w:val="0"/>
        <w:adjustRightInd w:val="0"/>
        <w:spacing w:after="0" w:line="274" w:lineRule="exact"/>
        <w:ind w:left="202"/>
        <w:jc w:val="center"/>
        <w:rPr>
          <w:rFonts w:ascii="Times New Roman" w:eastAsia="Times New Roman" w:hAnsi="Times New Roman"/>
          <w:sz w:val="24"/>
          <w:szCs w:val="24"/>
          <w:lang w:eastAsia="ru-RU"/>
        </w:rPr>
      </w:pPr>
      <w:r w:rsidRPr="00E74257">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ул</w:t>
      </w:r>
      <w:r w:rsidRPr="00E74257">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Заводская</w:t>
      </w:r>
      <w:proofErr w:type="gramEnd"/>
      <w:r>
        <w:rPr>
          <w:rFonts w:ascii="Times New Roman" w:eastAsia="Times New Roman" w:hAnsi="Times New Roman"/>
          <w:sz w:val="24"/>
          <w:szCs w:val="24"/>
          <w:lang w:eastAsia="ru-RU"/>
        </w:rPr>
        <w:t xml:space="preserve">, в районе дома №36 </w:t>
      </w:r>
      <w:proofErr w:type="spellStart"/>
      <w:r w:rsidRPr="00E74257">
        <w:rPr>
          <w:rFonts w:ascii="Times New Roman" w:eastAsia="Times New Roman" w:hAnsi="Times New Roman"/>
          <w:sz w:val="24"/>
          <w:szCs w:val="24"/>
          <w:lang w:eastAsia="ru-RU"/>
        </w:rPr>
        <w:t>пгт</w:t>
      </w:r>
      <w:proofErr w:type="spellEnd"/>
      <w:r w:rsidRPr="00E742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Урмары</w:t>
      </w:r>
      <w:r w:rsidRPr="00E74257">
        <w:rPr>
          <w:rFonts w:ascii="Times New Roman" w:eastAsia="Times New Roman" w:hAnsi="Times New Roman"/>
          <w:sz w:val="24"/>
          <w:szCs w:val="24"/>
          <w:lang w:eastAsia="ru-RU"/>
        </w:rPr>
        <w:t xml:space="preserve"> </w:t>
      </w:r>
    </w:p>
    <w:p w:rsidR="00344B51" w:rsidRDefault="00344B51" w:rsidP="00344B51">
      <w:pPr>
        <w:widowControl w:val="0"/>
        <w:shd w:val="clear" w:color="auto" w:fill="FFFFFF"/>
        <w:autoSpaceDE w:val="0"/>
        <w:autoSpaceDN w:val="0"/>
        <w:adjustRightInd w:val="0"/>
        <w:spacing w:after="0" w:line="274" w:lineRule="exact"/>
        <w:ind w:left="20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Урмарского района Чувашской Республики</w:t>
      </w:r>
    </w:p>
    <w:p w:rsidR="00344B51" w:rsidRDefault="00344B51" w:rsidP="00344B51">
      <w:pPr>
        <w:widowControl w:val="0"/>
        <w:shd w:val="clear" w:color="auto" w:fill="FFFFFF"/>
        <w:autoSpaceDE w:val="0"/>
        <w:autoSpaceDN w:val="0"/>
        <w:adjustRightInd w:val="0"/>
        <w:spacing w:after="0" w:line="274" w:lineRule="exact"/>
        <w:ind w:left="202"/>
        <w:jc w:val="center"/>
        <w:rPr>
          <w:rFonts w:ascii="Times New Roman" w:eastAsia="Times New Roman" w:hAnsi="Times New Roman"/>
          <w:sz w:val="24"/>
          <w:szCs w:val="24"/>
          <w:lang w:eastAsia="ru-RU"/>
        </w:rPr>
      </w:pPr>
    </w:p>
    <w:p w:rsidR="00344B51" w:rsidRPr="00FF20AF" w:rsidRDefault="00344B51" w:rsidP="00344B51">
      <w:pPr>
        <w:widowControl w:val="0"/>
        <w:autoSpaceDE w:val="0"/>
        <w:autoSpaceDN w:val="0"/>
        <w:adjustRightInd w:val="0"/>
        <w:spacing w:before="235" w:after="0" w:line="240" w:lineRule="auto"/>
        <w:ind w:left="284" w:right="145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314950" cy="2857500"/>
            <wp:effectExtent l="0" t="0" r="0" b="0"/>
            <wp:docPr id="5" name="Рисунок 5" descr="2023-10-12_08-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10-12_08-28-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0" cy="2857500"/>
                    </a:xfrm>
                    <a:prstGeom prst="rect">
                      <a:avLst/>
                    </a:prstGeom>
                    <a:noFill/>
                    <a:ln>
                      <a:noFill/>
                    </a:ln>
                  </pic:spPr>
                </pic:pic>
              </a:graphicData>
            </a:graphic>
          </wp:inline>
        </w:drawing>
      </w:r>
    </w:p>
    <w:p w:rsidR="00344B51" w:rsidRPr="00AD5829" w:rsidRDefault="00344B51" w:rsidP="00344B51">
      <w:pPr>
        <w:suppressAutoHyphens/>
        <w:spacing w:after="0" w:line="240" w:lineRule="auto"/>
        <w:jc w:val="center"/>
        <w:rPr>
          <w:rFonts w:ascii="Times New Roman" w:eastAsia="Times New Roman" w:hAnsi="Times New Roman"/>
          <w:sz w:val="24"/>
          <w:szCs w:val="24"/>
          <w:lang w:eastAsia="ar-SA"/>
        </w:rPr>
      </w:pPr>
    </w:p>
    <w:p w:rsidR="00344B51" w:rsidRPr="00AD5829" w:rsidRDefault="00344B51" w:rsidP="00344B51">
      <w:pPr>
        <w:suppressAutoHyphens/>
        <w:spacing w:after="0" w:line="240" w:lineRule="auto"/>
        <w:jc w:val="center"/>
        <w:rPr>
          <w:rFonts w:ascii="Times New Roman" w:eastAsia="Times New Roman" w:hAnsi="Times New Roman"/>
          <w:sz w:val="24"/>
          <w:szCs w:val="24"/>
          <w:lang w:eastAsia="ar-SA"/>
        </w:rPr>
      </w:pPr>
    </w:p>
    <w:p w:rsidR="00344B51" w:rsidRDefault="00344B51" w:rsidP="00344B51">
      <w:pPr>
        <w:autoSpaceDE w:val="0"/>
        <w:autoSpaceDN w:val="0"/>
        <w:adjustRightInd w:val="0"/>
        <w:spacing w:after="0" w:line="240" w:lineRule="auto"/>
        <w:rPr>
          <w:rFonts w:ascii="LiberationSerif" w:hAnsi="LiberationSerif" w:cs="LiberationSerif"/>
          <w:sz w:val="24"/>
          <w:szCs w:val="24"/>
        </w:rPr>
      </w:pPr>
    </w:p>
    <w:p w:rsidR="00344B51" w:rsidRPr="00FF20AF" w:rsidRDefault="00344B51" w:rsidP="00344B51">
      <w:pPr>
        <w:autoSpaceDE w:val="0"/>
        <w:autoSpaceDN w:val="0"/>
        <w:adjustRightInd w:val="0"/>
        <w:spacing w:after="0" w:line="240" w:lineRule="auto"/>
        <w:rPr>
          <w:rFonts w:ascii="LiberationSerif" w:hAnsi="LiberationSerif" w:cs="LiberationSerif"/>
          <w:sz w:val="24"/>
          <w:szCs w:val="24"/>
        </w:rPr>
      </w:pPr>
    </w:p>
    <w:p w:rsidR="00344B51" w:rsidRPr="00FF20AF" w:rsidRDefault="00344B51" w:rsidP="00344B51">
      <w:pPr>
        <w:autoSpaceDE w:val="0"/>
        <w:autoSpaceDN w:val="0"/>
        <w:adjustRightInd w:val="0"/>
        <w:spacing w:after="0" w:line="240" w:lineRule="auto"/>
        <w:rPr>
          <w:rFonts w:ascii="LiberationSerif" w:hAnsi="LiberationSerif" w:cs="LiberationSerif"/>
          <w:sz w:val="24"/>
          <w:szCs w:val="24"/>
        </w:rPr>
      </w:pPr>
      <w:r w:rsidRPr="00FF20AF">
        <w:rPr>
          <w:rFonts w:ascii="LiberationSerif" w:hAnsi="LiberationSerif" w:cs="LiberationSerif"/>
          <w:sz w:val="24"/>
          <w:szCs w:val="24"/>
        </w:rPr>
        <w:t>М 1:2000</w:t>
      </w:r>
    </w:p>
    <w:p w:rsidR="00344B51" w:rsidRPr="00FF20AF" w:rsidRDefault="00344B51" w:rsidP="00344B51">
      <w:pPr>
        <w:autoSpaceDE w:val="0"/>
        <w:autoSpaceDN w:val="0"/>
        <w:adjustRightInd w:val="0"/>
        <w:spacing w:after="0" w:line="240" w:lineRule="auto"/>
        <w:rPr>
          <w:rFonts w:ascii="LiberationSerif" w:hAnsi="LiberationSerif" w:cs="LiberationSerif"/>
          <w:sz w:val="24"/>
          <w:szCs w:val="24"/>
        </w:rPr>
      </w:pPr>
      <w:r w:rsidRPr="00FF20AF">
        <w:rPr>
          <w:rFonts w:ascii="LiberationSerif" w:hAnsi="LiberationSerif" w:cs="LiberationSerif"/>
          <w:sz w:val="24"/>
          <w:szCs w:val="24"/>
        </w:rPr>
        <w:t>Условные обозначения</w:t>
      </w:r>
    </w:p>
    <w:p w:rsidR="00344B51" w:rsidRPr="00FF20AF" w:rsidRDefault="00344B51" w:rsidP="00344B51">
      <w:pPr>
        <w:autoSpaceDE w:val="0"/>
        <w:autoSpaceDN w:val="0"/>
        <w:adjustRightInd w:val="0"/>
        <w:spacing w:after="0" w:line="240" w:lineRule="auto"/>
        <w:rPr>
          <w:rFonts w:ascii="LiberationSerif" w:hAnsi="LiberationSerif" w:cs="LiberationSerif"/>
          <w:sz w:val="26"/>
          <w:szCs w:val="26"/>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62865</wp:posOffset>
                </wp:positionV>
                <wp:extent cx="295910" cy="110490"/>
                <wp:effectExtent l="0" t="0" r="2794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910" cy="1104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5.55pt;margin-top:4.95pt;width:23.3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" fillcolor="#4f81bd" strokecolor="#385d8a" strokeweight="2pt">
                <v:path arrowok="t"/>
              </v:rect>
            </w:pict>
          </mc:Fallback>
        </mc:AlternateContent>
      </w:r>
      <w:r w:rsidRPr="00FF20AF">
        <w:rPr>
          <w:rFonts w:ascii="LiberationSerif" w:hAnsi="LiberationSerif" w:cs="LiberationSerif"/>
          <w:sz w:val="26"/>
          <w:szCs w:val="26"/>
        </w:rPr>
        <w:t xml:space="preserve">         – места размещения гаражей, являющихся некапитальными сооружениями</w:t>
      </w:r>
    </w:p>
    <w:p w:rsidR="00344B51" w:rsidRPr="00FF20AF" w:rsidRDefault="00344B51" w:rsidP="00344B51">
      <w:pPr>
        <w:autoSpaceDE w:val="0"/>
        <w:autoSpaceDN w:val="0"/>
        <w:adjustRightInd w:val="0"/>
        <w:spacing w:after="0" w:line="240" w:lineRule="auto"/>
        <w:rPr>
          <w:rFonts w:ascii="LiberationSerif" w:hAnsi="LiberationSerif" w:cs="LiberationSerif"/>
          <w:sz w:val="26"/>
          <w:szCs w:val="26"/>
        </w:rPr>
      </w:pPr>
      <w:r w:rsidRPr="00FF20AF">
        <w:rPr>
          <w:rFonts w:ascii="LiberationSerif" w:hAnsi="LiberationSerif" w:cs="LiberationSerif"/>
          <w:sz w:val="26"/>
          <w:szCs w:val="26"/>
        </w:rPr>
        <w:t xml:space="preserve"> </w:t>
      </w:r>
      <w:r w:rsidRPr="00FF20AF">
        <w:rPr>
          <w:rFonts w:ascii="LiberationSerif" w:hAnsi="LiberationSerif" w:cs="LiberationSerif"/>
          <w:b/>
          <w:color w:val="FF0000"/>
          <w:sz w:val="26"/>
          <w:szCs w:val="26"/>
        </w:rPr>
        <w:t>____</w:t>
      </w:r>
      <w:r w:rsidRPr="00FF20AF">
        <w:rPr>
          <w:rFonts w:ascii="LiberationSerif" w:hAnsi="LiberationSerif" w:cs="LiberationSerif"/>
          <w:sz w:val="26"/>
          <w:szCs w:val="26"/>
        </w:rPr>
        <w:t xml:space="preserve">  – граница земельного участка, учтенного в ЕГРН</w:t>
      </w:r>
    </w:p>
    <w:p w:rsidR="005719BC" w:rsidRPr="00712634" w:rsidRDefault="005719BC" w:rsidP="00344B51">
      <w:pPr>
        <w:autoSpaceDE w:val="0"/>
        <w:autoSpaceDN w:val="0"/>
        <w:adjustRightInd w:val="0"/>
        <w:spacing w:after="0" w:line="240" w:lineRule="auto"/>
        <w:ind w:right="4962"/>
        <w:contextualSpacing/>
        <w:jc w:val="both"/>
        <w:rPr>
          <w:rFonts w:ascii="Times New Roman" w:hAnsi="Times New Roman" w:cs="Times New Roman"/>
          <w:sz w:val="20"/>
          <w:szCs w:val="20"/>
        </w:rPr>
      </w:pPr>
    </w:p>
    <w:sectPr w:rsidR="005719BC" w:rsidRPr="00712634" w:rsidSect="005719BC">
      <w:headerReference w:type="default" r:id="rId12"/>
      <w:pgSz w:w="11906" w:h="16838"/>
      <w:pgMar w:top="1134" w:right="707"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69" w:rsidRDefault="008B4E69" w:rsidP="00C65999">
      <w:pPr>
        <w:spacing w:after="0" w:line="240" w:lineRule="auto"/>
      </w:pPr>
      <w:r>
        <w:separator/>
      </w:r>
    </w:p>
  </w:endnote>
  <w:endnote w:type="continuationSeparator" w:id="0">
    <w:p w:rsidR="008B4E69" w:rsidRDefault="008B4E6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LiberationSerif">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69" w:rsidRDefault="008B4E69" w:rsidP="00C65999">
      <w:pPr>
        <w:spacing w:after="0" w:line="240" w:lineRule="auto"/>
      </w:pPr>
      <w:r>
        <w:separator/>
      </w:r>
    </w:p>
  </w:footnote>
  <w:footnote w:type="continuationSeparator" w:id="0">
    <w:p w:rsidR="008B4E69" w:rsidRDefault="008B4E69"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9">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0"/>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553C"/>
    <w:rsid w:val="001456D3"/>
    <w:rsid w:val="0014695F"/>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B7FF9"/>
    <w:rsid w:val="001C167B"/>
    <w:rsid w:val="001C18B2"/>
    <w:rsid w:val="001C356B"/>
    <w:rsid w:val="001C5758"/>
    <w:rsid w:val="001D0708"/>
    <w:rsid w:val="001D3ABB"/>
    <w:rsid w:val="001D52A0"/>
    <w:rsid w:val="001D5671"/>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4069"/>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7069A"/>
    <w:rsid w:val="00374017"/>
    <w:rsid w:val="003772F1"/>
    <w:rsid w:val="003775E6"/>
    <w:rsid w:val="00380928"/>
    <w:rsid w:val="00383945"/>
    <w:rsid w:val="00385068"/>
    <w:rsid w:val="0038579D"/>
    <w:rsid w:val="0038696B"/>
    <w:rsid w:val="003870A9"/>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D2482"/>
    <w:rsid w:val="004D3609"/>
    <w:rsid w:val="004D527A"/>
    <w:rsid w:val="004D6FD4"/>
    <w:rsid w:val="004D75B5"/>
    <w:rsid w:val="004E04A2"/>
    <w:rsid w:val="004E06A7"/>
    <w:rsid w:val="004E150B"/>
    <w:rsid w:val="004E4A1B"/>
    <w:rsid w:val="004E7431"/>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4E62"/>
    <w:rsid w:val="0075719E"/>
    <w:rsid w:val="007603AE"/>
    <w:rsid w:val="00760621"/>
    <w:rsid w:val="00763D1C"/>
    <w:rsid w:val="00763D9C"/>
    <w:rsid w:val="00766C30"/>
    <w:rsid w:val="00767E2D"/>
    <w:rsid w:val="00771CD3"/>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42B3F"/>
    <w:rsid w:val="0084453F"/>
    <w:rsid w:val="008465B2"/>
    <w:rsid w:val="00851E3D"/>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278"/>
    <w:rsid w:val="008B1367"/>
    <w:rsid w:val="008B1CC4"/>
    <w:rsid w:val="008B23AC"/>
    <w:rsid w:val="008B39A7"/>
    <w:rsid w:val="008B4E69"/>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67DC"/>
    <w:rsid w:val="00931627"/>
    <w:rsid w:val="00934989"/>
    <w:rsid w:val="0093749D"/>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CBF"/>
    <w:rsid w:val="00997B59"/>
    <w:rsid w:val="009A20B6"/>
    <w:rsid w:val="009A242F"/>
    <w:rsid w:val="009A599B"/>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24BA4"/>
    <w:rsid w:val="00B3074A"/>
    <w:rsid w:val="00B31B1A"/>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C509A"/>
    <w:rsid w:val="00BC6A52"/>
    <w:rsid w:val="00BC6AC6"/>
    <w:rsid w:val="00BC7EAF"/>
    <w:rsid w:val="00BD082D"/>
    <w:rsid w:val="00BD1D2F"/>
    <w:rsid w:val="00BD20A3"/>
    <w:rsid w:val="00BD36E4"/>
    <w:rsid w:val="00BE49E1"/>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A27"/>
    <w:rsid w:val="00C71332"/>
    <w:rsid w:val="00C729AC"/>
    <w:rsid w:val="00C7466F"/>
    <w:rsid w:val="00C75A4B"/>
    <w:rsid w:val="00C77C89"/>
    <w:rsid w:val="00C803B7"/>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5C"/>
    <w:rsid w:val="00D12ADC"/>
    <w:rsid w:val="00D132C5"/>
    <w:rsid w:val="00D13DDD"/>
    <w:rsid w:val="00D15C97"/>
    <w:rsid w:val="00D20F0F"/>
    <w:rsid w:val="00D24822"/>
    <w:rsid w:val="00D24BE7"/>
    <w:rsid w:val="00D25607"/>
    <w:rsid w:val="00D26A0C"/>
    <w:rsid w:val="00D325E5"/>
    <w:rsid w:val="00D33E1F"/>
    <w:rsid w:val="00D34186"/>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852E-A554-43B1-92B7-014D52A6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2023-10-13T07:16:00Z</cp:lastPrinted>
  <dcterms:created xsi:type="dcterms:W3CDTF">2023-10-13T07:39:00Z</dcterms:created>
  <dcterms:modified xsi:type="dcterms:W3CDTF">2023-10-13T07:39:00Z</dcterms:modified>
</cp:coreProperties>
</file>