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47B0C">
                              <w:rPr>
                                <w:rFonts w:ascii="Times New Roman" w:eastAsia="Times New Roman" w:hAnsi="Times New Roman" w:cs="Times New Roman"/>
                                <w:sz w:val="24"/>
                                <w:szCs w:val="24"/>
                                <w:u w:val="single"/>
                                <w:lang w:eastAsia="ru-RU"/>
                              </w:rPr>
                              <w:t>8</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6A366B">
                              <w:rPr>
                                <w:rFonts w:ascii="Times New Roman" w:eastAsia="Times New Roman" w:hAnsi="Times New Roman" w:cs="Times New Roman"/>
                                <w:sz w:val="24"/>
                                <w:szCs w:val="24"/>
                                <w:u w:val="single"/>
                                <w:lang w:eastAsia="ru-RU"/>
                              </w:rPr>
                              <w:t>3</w:t>
                            </w:r>
                            <w:r w:rsidR="00247B0C">
                              <w:rPr>
                                <w:rFonts w:ascii="Times New Roman" w:eastAsia="Times New Roman" w:hAnsi="Times New Roman" w:cs="Times New Roman"/>
                                <w:sz w:val="24"/>
                                <w:szCs w:val="24"/>
                                <w:u w:val="single"/>
                                <w:lang w:eastAsia="ru-RU"/>
                              </w:rPr>
                              <w:t>6</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47B0C">
                        <w:rPr>
                          <w:rFonts w:ascii="Times New Roman" w:eastAsia="Times New Roman" w:hAnsi="Times New Roman" w:cs="Times New Roman"/>
                          <w:sz w:val="24"/>
                          <w:szCs w:val="24"/>
                          <w:u w:val="single"/>
                          <w:lang w:eastAsia="ru-RU"/>
                        </w:rPr>
                        <w:t>8</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6A366B">
                        <w:rPr>
                          <w:rFonts w:ascii="Times New Roman" w:eastAsia="Times New Roman" w:hAnsi="Times New Roman" w:cs="Times New Roman"/>
                          <w:sz w:val="24"/>
                          <w:szCs w:val="24"/>
                          <w:u w:val="single"/>
                          <w:lang w:eastAsia="ru-RU"/>
                        </w:rPr>
                        <w:t>3</w:t>
                      </w:r>
                      <w:r w:rsidR="00247B0C">
                        <w:rPr>
                          <w:rFonts w:ascii="Times New Roman" w:eastAsia="Times New Roman" w:hAnsi="Times New Roman" w:cs="Times New Roman"/>
                          <w:sz w:val="24"/>
                          <w:szCs w:val="24"/>
                          <w:u w:val="single"/>
                          <w:lang w:eastAsia="ru-RU"/>
                        </w:rPr>
                        <w:t>6</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247B0C">
                              <w:rPr>
                                <w:rFonts w:ascii="Times New Roman" w:eastAsia="Times New Roman" w:hAnsi="Times New Roman" w:cs="Times New Roman"/>
                                <w:sz w:val="24"/>
                                <w:szCs w:val="20"/>
                                <w:u w:val="single"/>
                                <w:lang w:eastAsia="ru-RU"/>
                              </w:rPr>
                              <w:t>8</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6A366B">
                              <w:rPr>
                                <w:rFonts w:ascii="Times New Roman" w:eastAsia="Times New Roman" w:hAnsi="Times New Roman" w:cs="Times New Roman"/>
                                <w:sz w:val="24"/>
                                <w:szCs w:val="20"/>
                                <w:u w:val="single"/>
                                <w:lang w:eastAsia="ru-RU"/>
                              </w:rPr>
                              <w:t>3</w:t>
                            </w:r>
                            <w:r w:rsidR="00247B0C">
                              <w:rPr>
                                <w:rFonts w:ascii="Times New Roman" w:eastAsia="Times New Roman" w:hAnsi="Times New Roman" w:cs="Times New Roman"/>
                                <w:sz w:val="24"/>
                                <w:szCs w:val="20"/>
                                <w:u w:val="single"/>
                                <w:lang w:eastAsia="ru-RU"/>
                              </w:rPr>
                              <w:t>6</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247B0C">
                        <w:rPr>
                          <w:rFonts w:ascii="Times New Roman" w:eastAsia="Times New Roman" w:hAnsi="Times New Roman" w:cs="Times New Roman"/>
                          <w:sz w:val="24"/>
                          <w:szCs w:val="20"/>
                          <w:u w:val="single"/>
                          <w:lang w:eastAsia="ru-RU"/>
                        </w:rPr>
                        <w:t>8</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6A366B">
                        <w:rPr>
                          <w:rFonts w:ascii="Times New Roman" w:eastAsia="Times New Roman" w:hAnsi="Times New Roman" w:cs="Times New Roman"/>
                          <w:sz w:val="24"/>
                          <w:szCs w:val="20"/>
                          <w:u w:val="single"/>
                          <w:lang w:eastAsia="ru-RU"/>
                        </w:rPr>
                        <w:t>3</w:t>
                      </w:r>
                      <w:r w:rsidR="00247B0C">
                        <w:rPr>
                          <w:rFonts w:ascii="Times New Roman" w:eastAsia="Times New Roman" w:hAnsi="Times New Roman" w:cs="Times New Roman"/>
                          <w:sz w:val="24"/>
                          <w:szCs w:val="20"/>
                          <w:u w:val="single"/>
                          <w:lang w:eastAsia="ru-RU"/>
                        </w:rPr>
                        <w:t>6</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F14C0" w:rsidRDefault="008F14C0" w:rsidP="002038E2">
      <w:pPr>
        <w:shd w:val="clear" w:color="auto" w:fill="FFFFFF"/>
        <w:spacing w:after="0" w:line="240" w:lineRule="auto"/>
        <w:jc w:val="both"/>
        <w:rPr>
          <w:rFonts w:ascii="Times New Roman" w:hAnsi="Times New Roman" w:cs="Times New Roman"/>
          <w:sz w:val="24"/>
          <w:szCs w:val="24"/>
        </w:rPr>
      </w:pPr>
    </w:p>
    <w:p w:rsidR="00247B0C" w:rsidRDefault="00247B0C" w:rsidP="00247B0C">
      <w:pPr>
        <w:spacing w:after="0" w:line="240" w:lineRule="auto"/>
        <w:ind w:right="5103"/>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Урмарского муниципального округа от 29.06.2023 № 792 «О конкурсе  «Лучший муниципальный служащий Урмарского муниципального округа Чувашской Республики»</w:t>
      </w:r>
    </w:p>
    <w:p w:rsidR="00247B0C" w:rsidRDefault="00247B0C" w:rsidP="00247B0C">
      <w:pPr>
        <w:spacing w:after="0" w:line="240" w:lineRule="auto"/>
        <w:ind w:firstLine="709"/>
        <w:rPr>
          <w:rFonts w:ascii="Times New Roman" w:hAnsi="Times New Roman" w:cs="Times New Roman"/>
          <w:sz w:val="24"/>
          <w:szCs w:val="24"/>
        </w:rPr>
      </w:pPr>
    </w:p>
    <w:p w:rsidR="00247B0C" w:rsidRDefault="00247B0C" w:rsidP="00247B0C">
      <w:pPr>
        <w:spacing w:after="0" w:line="240" w:lineRule="auto"/>
        <w:ind w:firstLine="709"/>
        <w:rPr>
          <w:rFonts w:ascii="Times New Roman" w:hAnsi="Times New Roman" w:cs="Times New Roman"/>
          <w:sz w:val="24"/>
          <w:szCs w:val="24"/>
        </w:rPr>
      </w:pPr>
      <w:bookmarkStart w:id="0" w:name="_GoBack"/>
      <w:bookmarkEnd w:id="0"/>
    </w:p>
    <w:p w:rsidR="00247B0C" w:rsidRDefault="00247B0C" w:rsidP="00247B0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соответствии со   ст. 36 Устава Урмарского муниципального округа,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  </w:t>
      </w:r>
    </w:p>
    <w:p w:rsidR="00247B0C" w:rsidRDefault="00247B0C" w:rsidP="00247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1.Утвердить Состав организационного комитета конкурса "Лучший муниципальный служащий Урмарского муниципального округа Чувашской Республики" (приложение № 2), утвержденный постановлением администрации Урмарского муниципального округа от 29.06.2023 № 792 в новой редакции.</w:t>
      </w:r>
    </w:p>
    <w:p w:rsidR="00247B0C" w:rsidRDefault="00247B0C" w:rsidP="00247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со дня его официального опубликования.</w:t>
      </w:r>
    </w:p>
    <w:p w:rsidR="00247B0C" w:rsidRDefault="00247B0C" w:rsidP="00247B0C">
      <w:pPr>
        <w:spacing w:after="0" w:line="240" w:lineRule="auto"/>
        <w:ind w:firstLine="709"/>
        <w:rPr>
          <w:rFonts w:ascii="Times New Roman" w:hAnsi="Times New Roman" w:cs="Times New Roman"/>
          <w:sz w:val="24"/>
          <w:szCs w:val="24"/>
        </w:rPr>
      </w:pPr>
    </w:p>
    <w:p w:rsidR="00247B0C" w:rsidRDefault="00247B0C" w:rsidP="00247B0C">
      <w:pPr>
        <w:spacing w:after="0" w:line="240" w:lineRule="auto"/>
        <w:ind w:firstLine="709"/>
        <w:jc w:val="both"/>
        <w:rPr>
          <w:rFonts w:ascii="Times New Roman" w:hAnsi="Times New Roman" w:cs="Times New Roman"/>
          <w:color w:val="000000" w:themeColor="text1"/>
          <w:sz w:val="24"/>
          <w:szCs w:val="24"/>
        </w:rPr>
      </w:pPr>
    </w:p>
    <w:p w:rsidR="00247B0C" w:rsidRDefault="00247B0C" w:rsidP="00247B0C">
      <w:pPr>
        <w:spacing w:after="0" w:line="240" w:lineRule="auto"/>
        <w:jc w:val="both"/>
        <w:rPr>
          <w:rFonts w:ascii="Times New Roman" w:hAnsi="Times New Roman" w:cs="Times New Roman"/>
          <w:color w:val="000000" w:themeColor="text1"/>
          <w:sz w:val="24"/>
          <w:szCs w:val="24"/>
        </w:rPr>
      </w:pPr>
    </w:p>
    <w:p w:rsidR="00247B0C" w:rsidRDefault="00247B0C" w:rsidP="00247B0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Глава Урмарского </w:t>
      </w:r>
    </w:p>
    <w:p w:rsidR="00247B0C" w:rsidRDefault="00247B0C" w:rsidP="00247B0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округа</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В.В. Шигильдеев</w:t>
      </w:r>
    </w:p>
    <w:p w:rsidR="00247B0C" w:rsidRDefault="00247B0C" w:rsidP="00247B0C">
      <w:pPr>
        <w:spacing w:after="0" w:line="240" w:lineRule="auto"/>
        <w:ind w:firstLine="709"/>
        <w:rPr>
          <w:rFonts w:ascii="Times New Roman" w:hAnsi="Times New Roman" w:cs="Times New Roman"/>
          <w:lang w:eastAsia="ru-RU"/>
        </w:rPr>
      </w:pPr>
    </w:p>
    <w:p w:rsidR="00247B0C" w:rsidRDefault="00247B0C" w:rsidP="00247B0C">
      <w:pPr>
        <w:spacing w:after="0" w:line="240" w:lineRule="auto"/>
        <w:ind w:firstLine="709"/>
        <w:jc w:val="center"/>
        <w:rPr>
          <w:rFonts w:ascii="Times New Roman" w:hAnsi="Times New Roman" w:cs="Times New Roman"/>
          <w:sz w:val="24"/>
          <w:szCs w:val="24"/>
        </w:rPr>
      </w:pPr>
    </w:p>
    <w:p w:rsidR="00247B0C" w:rsidRDefault="00247B0C" w:rsidP="00247B0C">
      <w:pPr>
        <w:spacing w:after="0" w:line="240" w:lineRule="auto"/>
        <w:ind w:firstLine="709"/>
        <w:jc w:val="center"/>
        <w:rPr>
          <w:rFonts w:ascii="Times New Roman" w:hAnsi="Times New Roman" w:cs="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jc w:val="both"/>
        <w:rPr>
          <w:rFonts w:ascii="Times New Roman" w:hAnsi="Times New Roman"/>
          <w:sz w:val="20"/>
          <w:szCs w:val="20"/>
        </w:rPr>
      </w:pPr>
      <w:r>
        <w:rPr>
          <w:rFonts w:ascii="Times New Roman" w:hAnsi="Times New Roman"/>
          <w:sz w:val="20"/>
          <w:szCs w:val="20"/>
        </w:rPr>
        <w:t>Кошельков Олег Михайлович</w:t>
      </w:r>
    </w:p>
    <w:p w:rsidR="00247B0C" w:rsidRDefault="00247B0C" w:rsidP="00247B0C">
      <w:pPr>
        <w:spacing w:after="0" w:line="240" w:lineRule="auto"/>
        <w:jc w:val="both"/>
        <w:rPr>
          <w:rFonts w:ascii="Times New Roman" w:hAnsi="Times New Roman"/>
          <w:sz w:val="24"/>
          <w:szCs w:val="24"/>
        </w:rPr>
      </w:pPr>
      <w:r>
        <w:rPr>
          <w:rFonts w:ascii="Times New Roman" w:hAnsi="Times New Roman"/>
          <w:sz w:val="20"/>
          <w:szCs w:val="20"/>
        </w:rPr>
        <w:t>8(835-44) 2-16-10</w:t>
      </w: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r>
        <w:rPr>
          <w:rFonts w:ascii="Times New Roman" w:hAnsi="Times New Roman"/>
          <w:sz w:val="24"/>
          <w:szCs w:val="24"/>
        </w:rPr>
        <w:lastRenderedPageBreak/>
        <w:t>Приложение № 2</w:t>
      </w:r>
    </w:p>
    <w:p w:rsidR="00247B0C" w:rsidRDefault="00247B0C" w:rsidP="00247B0C">
      <w:pPr>
        <w:spacing w:after="0" w:line="240" w:lineRule="auto"/>
        <w:ind w:left="3539" w:firstLine="708"/>
        <w:jc w:val="center"/>
        <w:rPr>
          <w:rFonts w:ascii="Times New Roman" w:hAnsi="Times New Roman"/>
          <w:sz w:val="24"/>
          <w:szCs w:val="24"/>
        </w:rPr>
      </w:pPr>
      <w:r>
        <w:rPr>
          <w:rFonts w:ascii="Times New Roman" w:hAnsi="Times New Roman"/>
          <w:sz w:val="24"/>
          <w:szCs w:val="24"/>
        </w:rPr>
        <w:t>УТВЕРЖДЁН</w:t>
      </w:r>
    </w:p>
    <w:p w:rsidR="00247B0C" w:rsidRDefault="00247B0C" w:rsidP="00247B0C">
      <w:pPr>
        <w:spacing w:after="0" w:line="240" w:lineRule="auto"/>
        <w:ind w:left="2832" w:firstLine="708"/>
        <w:jc w:val="center"/>
        <w:rPr>
          <w:rFonts w:ascii="Times New Roman" w:hAnsi="Times New Roman"/>
          <w:sz w:val="24"/>
          <w:szCs w:val="24"/>
        </w:rPr>
      </w:pPr>
      <w:r>
        <w:rPr>
          <w:rFonts w:ascii="Times New Roman" w:hAnsi="Times New Roman"/>
          <w:sz w:val="24"/>
          <w:szCs w:val="24"/>
        </w:rPr>
        <w:tab/>
        <w:t>постановлением администрации</w:t>
      </w:r>
    </w:p>
    <w:p w:rsidR="00247B0C" w:rsidRDefault="00247B0C" w:rsidP="00247B0C">
      <w:pPr>
        <w:spacing w:after="0" w:line="240" w:lineRule="auto"/>
        <w:ind w:left="3540" w:firstLine="708"/>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247B0C" w:rsidRDefault="00247B0C" w:rsidP="00247B0C">
      <w:pPr>
        <w:spacing w:after="0" w:line="240" w:lineRule="auto"/>
        <w:ind w:left="3540" w:firstLine="708"/>
        <w:jc w:val="center"/>
        <w:rPr>
          <w:rFonts w:ascii="Times New Roman" w:hAnsi="Times New Roman"/>
          <w:sz w:val="24"/>
          <w:szCs w:val="24"/>
        </w:rPr>
      </w:pPr>
      <w:r>
        <w:rPr>
          <w:rFonts w:ascii="Times New Roman" w:hAnsi="Times New Roman"/>
          <w:sz w:val="24"/>
          <w:szCs w:val="24"/>
        </w:rPr>
        <w:t xml:space="preserve">    Чувашской Республики</w:t>
      </w:r>
    </w:p>
    <w:p w:rsidR="00247B0C" w:rsidRDefault="00247B0C" w:rsidP="00247B0C">
      <w:pPr>
        <w:widowControl w:val="0"/>
        <w:autoSpaceDE w:val="0"/>
        <w:autoSpaceDN w:val="0"/>
        <w:spacing w:after="0" w:line="240" w:lineRule="auto"/>
        <w:ind w:firstLine="720"/>
        <w:jc w:val="center"/>
        <w:rPr>
          <w:rFonts w:ascii="Times New Roman" w:hAnsi="Times New Roman"/>
          <w:b/>
          <w:color w:val="000000" w:themeColor="text1"/>
          <w:sz w:val="24"/>
          <w:szCs w:val="24"/>
        </w:rPr>
      </w:pPr>
      <w:r>
        <w:rPr>
          <w:rFonts w:ascii="Times New Roman" w:hAnsi="Times New Roman"/>
          <w:sz w:val="24"/>
          <w:szCs w:val="24"/>
        </w:rPr>
        <w:t xml:space="preserve">                                                                от 18.04.2024 № 636</w:t>
      </w:r>
    </w:p>
    <w:p w:rsidR="00247B0C" w:rsidRDefault="00247B0C" w:rsidP="00247B0C">
      <w:pPr>
        <w:widowControl w:val="0"/>
        <w:autoSpaceDE w:val="0"/>
        <w:autoSpaceDN w:val="0"/>
        <w:adjustRightInd w:val="0"/>
        <w:spacing w:before="108" w:after="0" w:line="240" w:lineRule="auto"/>
        <w:jc w:val="center"/>
        <w:outlineLvl w:val="0"/>
        <w:rPr>
          <w:rFonts w:ascii="Times New Roman" w:eastAsiaTheme="minorEastAsia" w:hAnsi="Times New Roman" w:cs="Times New Roman"/>
          <w:b/>
          <w:bCs/>
          <w:color w:val="26282F"/>
          <w:sz w:val="24"/>
          <w:szCs w:val="24"/>
          <w:lang w:eastAsia="ru-RU"/>
        </w:rPr>
      </w:pPr>
    </w:p>
    <w:p w:rsidR="00247B0C" w:rsidRDefault="00247B0C" w:rsidP="00247B0C">
      <w:pPr>
        <w:widowControl w:val="0"/>
        <w:autoSpaceDE w:val="0"/>
        <w:autoSpaceDN w:val="0"/>
        <w:adjustRightInd w:val="0"/>
        <w:spacing w:before="108" w:after="0"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Состав</w:t>
      </w:r>
      <w:r>
        <w:rPr>
          <w:rFonts w:ascii="Times New Roman" w:eastAsiaTheme="minorEastAsia" w:hAnsi="Times New Roman" w:cs="Times New Roman"/>
          <w:b/>
          <w:bCs/>
          <w:color w:val="26282F"/>
          <w:sz w:val="24"/>
          <w:szCs w:val="24"/>
          <w:lang w:eastAsia="ru-RU"/>
        </w:rPr>
        <w:br/>
        <w:t>организационного комитета конкурса "Лучший муниципальный служащий Урмарского муниципального округа Чувашской Республики"</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Павлов Н.А. - заместитель главы администрации Урмарского муниципального округа – начальник отдела организационно – контрольной и аналитической работы администрации Урмарского муниципального округа, председатель оргкомитета;</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Кошельков О.М. - начальник отдела правового и кадрового обеспечения администрации Урмарского муниципального округа; заместитель председателя оргкомитета;</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Паденькова Т.М. - заведующий  сектором кадровой работы отдела правового и кадрового обеспечения администрации Урмарского муниципального округа, секретарь оргкомитета;</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sz w:val="24"/>
          <w:szCs w:val="24"/>
          <w:lang w:eastAsia="ru-RU"/>
        </w:rPr>
        <w:t>Члены оргкомитета:</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Павлов В.В. – исполняющий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администрации Урмарского муниципального округа;</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Иванов И.Н. - заместитель главы администрации Урмарского муниципального округа по вопросам экономики, АПК и имущественных отношений – начальник отдела развития АПК и экологии</w:t>
      </w:r>
      <w:r>
        <w:rPr>
          <w:rFonts w:ascii="Times New Roman" w:eastAsia="Times New Roman" w:hAnsi="Times New Roman" w:cs="Times New Roman"/>
          <w:sz w:val="24"/>
          <w:szCs w:val="24"/>
          <w:lang w:eastAsia="ru-RU"/>
        </w:rPr>
        <w:t xml:space="preserve"> администрации Урмарского муниципального округа</w:t>
      </w:r>
      <w:r>
        <w:rPr>
          <w:rFonts w:ascii="Times New Roman" w:eastAsiaTheme="minorEastAsia" w:hAnsi="Times New Roman" w:cs="Times New Roman"/>
          <w:sz w:val="24"/>
          <w:szCs w:val="24"/>
          <w:lang w:eastAsia="ru-RU"/>
        </w:rPr>
        <w:t>;</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Степанов Л.В. - начальник отдела экономики, земельных и имущественных отношений </w:t>
      </w:r>
      <w:r>
        <w:rPr>
          <w:rFonts w:ascii="Times New Roman" w:eastAsia="Times New Roman" w:hAnsi="Times New Roman" w:cs="Times New Roman"/>
          <w:sz w:val="24"/>
          <w:szCs w:val="24"/>
          <w:lang w:eastAsia="ru-RU"/>
        </w:rPr>
        <w:t>администрации Урмарского муниципального округа</w:t>
      </w:r>
      <w:r>
        <w:rPr>
          <w:rFonts w:ascii="Times New Roman" w:eastAsiaTheme="minorEastAsia" w:hAnsi="Times New Roman" w:cs="Times New Roman"/>
          <w:sz w:val="24"/>
          <w:szCs w:val="24"/>
          <w:lang w:eastAsia="ru-RU"/>
        </w:rPr>
        <w:t>;</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
          <w:bCs/>
          <w:color w:val="26282F"/>
          <w:sz w:val="24"/>
          <w:szCs w:val="24"/>
          <w:lang w:eastAsia="ru-RU"/>
        </w:rPr>
      </w:pPr>
      <w:r>
        <w:rPr>
          <w:rFonts w:ascii="Times New Roman" w:hAnsi="Times New Roman" w:cs="Times New Roman"/>
          <w:sz w:val="24"/>
          <w:szCs w:val="24"/>
        </w:rPr>
        <w:t>- Николаева Е.И.  - председатель Координационного совета организаций профсоюзов Урмарского муниципального округа (по согласованию).</w:t>
      </w:r>
    </w:p>
    <w:p w:rsidR="00D0567B" w:rsidRPr="002038E2" w:rsidRDefault="00D0567B" w:rsidP="00247B0C">
      <w:pPr>
        <w:spacing w:after="0" w:line="240" w:lineRule="auto"/>
        <w:ind w:right="5103"/>
        <w:jc w:val="both"/>
        <w:rPr>
          <w:rFonts w:ascii="Times New Roman" w:hAnsi="Times New Roman" w:cs="Times New Roman"/>
          <w:color w:val="000000" w:themeColor="text1"/>
          <w:sz w:val="24"/>
          <w:szCs w:val="24"/>
        </w:rPr>
      </w:pPr>
    </w:p>
    <w:sectPr w:rsidR="00D0567B" w:rsidRPr="002038E2" w:rsidSect="007D2F2F">
      <w:pgSz w:w="11906" w:h="16838"/>
      <w:pgMar w:top="1134" w:right="707" w:bottom="709"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5B" w:rsidRDefault="0092085B" w:rsidP="00C65999">
      <w:pPr>
        <w:spacing w:after="0" w:line="240" w:lineRule="auto"/>
      </w:pPr>
      <w:r>
        <w:separator/>
      </w:r>
    </w:p>
  </w:endnote>
  <w:endnote w:type="continuationSeparator" w:id="0">
    <w:p w:rsidR="0092085B" w:rsidRDefault="0092085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5B" w:rsidRDefault="0092085B" w:rsidP="00C65999">
      <w:pPr>
        <w:spacing w:after="0" w:line="240" w:lineRule="auto"/>
      </w:pPr>
      <w:r>
        <w:separator/>
      </w:r>
    </w:p>
  </w:footnote>
  <w:footnote w:type="continuationSeparator" w:id="0">
    <w:p w:rsidR="0092085B" w:rsidRDefault="0092085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47B0C"/>
    <w:rsid w:val="0025351E"/>
    <w:rsid w:val="00261480"/>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079AB"/>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2C2B"/>
    <w:rsid w:val="00573153"/>
    <w:rsid w:val="005805AF"/>
    <w:rsid w:val="005A55EC"/>
    <w:rsid w:val="005B7C39"/>
    <w:rsid w:val="005C05C2"/>
    <w:rsid w:val="005C3EDC"/>
    <w:rsid w:val="005D0496"/>
    <w:rsid w:val="005D38EA"/>
    <w:rsid w:val="005D5635"/>
    <w:rsid w:val="005E0999"/>
    <w:rsid w:val="005E2C54"/>
    <w:rsid w:val="005F0BDC"/>
    <w:rsid w:val="005F20AA"/>
    <w:rsid w:val="005F52CE"/>
    <w:rsid w:val="006030C2"/>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D12A4"/>
    <w:rsid w:val="006D5DBD"/>
    <w:rsid w:val="006D661B"/>
    <w:rsid w:val="006E0731"/>
    <w:rsid w:val="006E4A49"/>
    <w:rsid w:val="006F1676"/>
    <w:rsid w:val="006F640C"/>
    <w:rsid w:val="007073C9"/>
    <w:rsid w:val="0071264D"/>
    <w:rsid w:val="00725E67"/>
    <w:rsid w:val="00727E81"/>
    <w:rsid w:val="00731539"/>
    <w:rsid w:val="00733B5C"/>
    <w:rsid w:val="00737B12"/>
    <w:rsid w:val="00752894"/>
    <w:rsid w:val="007605AD"/>
    <w:rsid w:val="0076144C"/>
    <w:rsid w:val="00765A2E"/>
    <w:rsid w:val="007756CE"/>
    <w:rsid w:val="0078086C"/>
    <w:rsid w:val="00781201"/>
    <w:rsid w:val="007913B3"/>
    <w:rsid w:val="00792113"/>
    <w:rsid w:val="007934AA"/>
    <w:rsid w:val="00793807"/>
    <w:rsid w:val="007A3F52"/>
    <w:rsid w:val="007B2636"/>
    <w:rsid w:val="007B2A14"/>
    <w:rsid w:val="007B3E33"/>
    <w:rsid w:val="007C00C0"/>
    <w:rsid w:val="007C0D90"/>
    <w:rsid w:val="007C3FB5"/>
    <w:rsid w:val="007C7F34"/>
    <w:rsid w:val="007D1B6E"/>
    <w:rsid w:val="007D1DAC"/>
    <w:rsid w:val="007D2F2F"/>
    <w:rsid w:val="007E0B8B"/>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8F14C0"/>
    <w:rsid w:val="00901BA9"/>
    <w:rsid w:val="0091112A"/>
    <w:rsid w:val="00917C0B"/>
    <w:rsid w:val="0092085B"/>
    <w:rsid w:val="00923F56"/>
    <w:rsid w:val="0093186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CAF"/>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77CC"/>
    <w:rsid w:val="00A60F5E"/>
    <w:rsid w:val="00A60FEC"/>
    <w:rsid w:val="00A6241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1F98"/>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0567B"/>
    <w:rsid w:val="00D17F2A"/>
    <w:rsid w:val="00D243C0"/>
    <w:rsid w:val="00D24609"/>
    <w:rsid w:val="00D33A71"/>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0D98"/>
    <w:rsid w:val="00F912F6"/>
    <w:rsid w:val="00F91F5B"/>
    <w:rsid w:val="00F96660"/>
    <w:rsid w:val="00FA1094"/>
    <w:rsid w:val="00FA4B45"/>
    <w:rsid w:val="00FA5BAA"/>
    <w:rsid w:val="00FB06F9"/>
    <w:rsid w:val="00FB0AC5"/>
    <w:rsid w:val="00FB2511"/>
    <w:rsid w:val="00FB7360"/>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B2CD-49EB-4470-9AE4-E7A15331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2024-04-18T08:05:00Z</cp:lastPrinted>
  <dcterms:created xsi:type="dcterms:W3CDTF">2024-04-18T10:12:00Z</dcterms:created>
  <dcterms:modified xsi:type="dcterms:W3CDTF">2024-04-18T10:12:00Z</dcterms:modified>
</cp:coreProperties>
</file>