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6F7E1332" wp14:editId="52B35508">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08090B" w:rsidRPr="00EE4895"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08090B" w:rsidRPr="00EE4895"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08090B"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08090B" w:rsidRPr="00EE4895"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08090B" w:rsidRPr="00EE4895" w:rsidRDefault="0008090B" w:rsidP="00EE4895">
                            <w:pPr>
                              <w:spacing w:after="0" w:line="240" w:lineRule="auto"/>
                              <w:jc w:val="center"/>
                              <w:rPr>
                                <w:rFonts w:ascii="Arial Cyr Chuv" w:eastAsia="Times New Roman" w:hAnsi="Arial Cyr Chuv" w:cs="Times New Roman"/>
                                <w:lang w:eastAsia="ru-RU"/>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0"/>
                                <w:lang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08090B" w:rsidRPr="00EE4895" w:rsidRDefault="0008090B" w:rsidP="00EE4895">
                            <w:pPr>
                              <w:spacing w:after="0" w:line="240" w:lineRule="auto"/>
                              <w:jc w:val="center"/>
                              <w:rPr>
                                <w:rFonts w:ascii="Times New Roman" w:eastAsia="Times New Roman" w:hAnsi="Times New Roman" w:cs="Times New Roman"/>
                                <w:sz w:val="24"/>
                                <w:szCs w:val="20"/>
                                <w:u w:val="single"/>
                                <w:lang w:eastAsia="ru-RU"/>
                              </w:rPr>
                            </w:pPr>
                          </w:p>
                          <w:p w:rsidR="0008090B" w:rsidRPr="00BE020F" w:rsidRDefault="008A2733"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09</w:t>
                            </w:r>
                            <w:r w:rsidR="008E7DD8">
                              <w:rPr>
                                <w:rFonts w:ascii="Times New Roman" w:eastAsia="Times New Roman" w:hAnsi="Times New Roman" w:cs="Times New Roman"/>
                                <w:sz w:val="24"/>
                                <w:szCs w:val="20"/>
                                <w:u w:val="single"/>
                                <w:lang w:eastAsia="ru-RU"/>
                              </w:rPr>
                              <w:t>.</w:t>
                            </w:r>
                            <w:r w:rsidR="0008090B">
                              <w:rPr>
                                <w:rFonts w:ascii="Times New Roman" w:eastAsia="Times New Roman" w:hAnsi="Times New Roman" w:cs="Times New Roman"/>
                                <w:sz w:val="24"/>
                                <w:szCs w:val="20"/>
                                <w:u w:val="single"/>
                                <w:lang w:eastAsia="ru-RU"/>
                              </w:rPr>
                              <w:t>06.2023</w:t>
                            </w:r>
                            <w:r w:rsidR="0008090B" w:rsidRPr="00EE4895">
                              <w:rPr>
                                <w:rFonts w:ascii="Times New Roman" w:eastAsia="Times New Roman" w:hAnsi="Times New Roman" w:cs="Times New Roman"/>
                                <w:sz w:val="24"/>
                                <w:szCs w:val="20"/>
                                <w:u w:val="single"/>
                                <w:lang w:eastAsia="ru-RU"/>
                              </w:rPr>
                              <w:t xml:space="preserve">  № </w:t>
                            </w:r>
                            <w:r w:rsidR="006D4C8B">
                              <w:rPr>
                                <w:rFonts w:ascii="Times New Roman" w:eastAsia="Times New Roman" w:hAnsi="Times New Roman" w:cs="Times New Roman"/>
                                <w:sz w:val="24"/>
                                <w:szCs w:val="20"/>
                                <w:u w:val="single"/>
                                <w:lang w:eastAsia="ru-RU"/>
                              </w:rPr>
                              <w:t>70</w:t>
                            </w:r>
                            <w:r w:rsidR="00503D68">
                              <w:rPr>
                                <w:rFonts w:ascii="Times New Roman" w:eastAsia="Times New Roman" w:hAnsi="Times New Roman" w:cs="Times New Roman"/>
                                <w:sz w:val="24"/>
                                <w:szCs w:val="20"/>
                                <w:u w:val="single"/>
                                <w:lang w:eastAsia="ru-RU"/>
                              </w:rPr>
                              <w:t>7</w:t>
                            </w:r>
                          </w:p>
                          <w:p w:rsidR="0008090B" w:rsidRDefault="0008090B"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08090B" w:rsidRDefault="0008090B" w:rsidP="00EE4895">
                            <w:pPr>
                              <w:spacing w:after="0" w:line="240" w:lineRule="auto"/>
                              <w:rPr>
                                <w:rFonts w:ascii="Times New Roman" w:eastAsia="Times New Roman" w:hAnsi="Times New Roman" w:cs="Times New Roman"/>
                                <w:sz w:val="24"/>
                                <w:szCs w:val="24"/>
                                <w:lang w:eastAsia="ru-RU"/>
                              </w:rPr>
                            </w:pPr>
                          </w:p>
                          <w:p w:rsidR="0008090B" w:rsidRPr="00EE4895" w:rsidRDefault="0008090B" w:rsidP="00EE4895">
                            <w:pPr>
                              <w:spacing w:after="0" w:line="240" w:lineRule="auto"/>
                              <w:rPr>
                                <w:rFonts w:ascii="Times New Roman" w:eastAsia="Times New Roman" w:hAnsi="Times New Roman" w:cs="Times New Roman"/>
                                <w:sz w:val="24"/>
                                <w:szCs w:val="24"/>
                                <w:lang w:eastAsia="ru-RU"/>
                              </w:rPr>
                            </w:pPr>
                          </w:p>
                          <w:p w:rsidR="0008090B" w:rsidRDefault="000809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08090B" w:rsidRPr="00EE4895"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08090B" w:rsidRPr="00EE4895"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08090B"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08090B" w:rsidRPr="00EE4895"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08090B" w:rsidRPr="00EE4895" w:rsidRDefault="0008090B" w:rsidP="00EE4895">
                      <w:pPr>
                        <w:spacing w:after="0" w:line="240" w:lineRule="auto"/>
                        <w:jc w:val="center"/>
                        <w:rPr>
                          <w:rFonts w:ascii="Arial Cyr Chuv" w:eastAsia="Times New Roman" w:hAnsi="Arial Cyr Chuv" w:cs="Times New Roman"/>
                          <w:lang w:eastAsia="ru-RU"/>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0"/>
                          <w:lang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08090B" w:rsidRPr="00EE4895" w:rsidRDefault="0008090B" w:rsidP="00EE4895">
                      <w:pPr>
                        <w:spacing w:after="0" w:line="240" w:lineRule="auto"/>
                        <w:jc w:val="center"/>
                        <w:rPr>
                          <w:rFonts w:ascii="Times New Roman" w:eastAsia="Times New Roman" w:hAnsi="Times New Roman" w:cs="Times New Roman"/>
                          <w:sz w:val="24"/>
                          <w:szCs w:val="20"/>
                          <w:u w:val="single"/>
                          <w:lang w:eastAsia="ru-RU"/>
                        </w:rPr>
                      </w:pPr>
                    </w:p>
                    <w:p w:rsidR="0008090B" w:rsidRPr="00BE020F" w:rsidRDefault="008A2733"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09</w:t>
                      </w:r>
                      <w:r w:rsidR="008E7DD8">
                        <w:rPr>
                          <w:rFonts w:ascii="Times New Roman" w:eastAsia="Times New Roman" w:hAnsi="Times New Roman" w:cs="Times New Roman"/>
                          <w:sz w:val="24"/>
                          <w:szCs w:val="20"/>
                          <w:u w:val="single"/>
                          <w:lang w:eastAsia="ru-RU"/>
                        </w:rPr>
                        <w:t>.</w:t>
                      </w:r>
                      <w:r w:rsidR="0008090B">
                        <w:rPr>
                          <w:rFonts w:ascii="Times New Roman" w:eastAsia="Times New Roman" w:hAnsi="Times New Roman" w:cs="Times New Roman"/>
                          <w:sz w:val="24"/>
                          <w:szCs w:val="20"/>
                          <w:u w:val="single"/>
                          <w:lang w:eastAsia="ru-RU"/>
                        </w:rPr>
                        <w:t>06.2023</w:t>
                      </w:r>
                      <w:r w:rsidR="0008090B" w:rsidRPr="00EE4895">
                        <w:rPr>
                          <w:rFonts w:ascii="Times New Roman" w:eastAsia="Times New Roman" w:hAnsi="Times New Roman" w:cs="Times New Roman"/>
                          <w:sz w:val="24"/>
                          <w:szCs w:val="20"/>
                          <w:u w:val="single"/>
                          <w:lang w:eastAsia="ru-RU"/>
                        </w:rPr>
                        <w:t xml:space="preserve">  № </w:t>
                      </w:r>
                      <w:r w:rsidR="006D4C8B">
                        <w:rPr>
                          <w:rFonts w:ascii="Times New Roman" w:eastAsia="Times New Roman" w:hAnsi="Times New Roman" w:cs="Times New Roman"/>
                          <w:sz w:val="24"/>
                          <w:szCs w:val="20"/>
                          <w:u w:val="single"/>
                          <w:lang w:eastAsia="ru-RU"/>
                        </w:rPr>
                        <w:t>70</w:t>
                      </w:r>
                      <w:r w:rsidR="00503D68">
                        <w:rPr>
                          <w:rFonts w:ascii="Times New Roman" w:eastAsia="Times New Roman" w:hAnsi="Times New Roman" w:cs="Times New Roman"/>
                          <w:sz w:val="24"/>
                          <w:szCs w:val="20"/>
                          <w:u w:val="single"/>
                          <w:lang w:eastAsia="ru-RU"/>
                        </w:rPr>
                        <w:t>7</w:t>
                      </w:r>
                    </w:p>
                    <w:p w:rsidR="0008090B" w:rsidRDefault="0008090B"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08090B" w:rsidRDefault="0008090B" w:rsidP="00EE4895">
                      <w:pPr>
                        <w:spacing w:after="0" w:line="240" w:lineRule="auto"/>
                        <w:rPr>
                          <w:rFonts w:ascii="Times New Roman" w:eastAsia="Times New Roman" w:hAnsi="Times New Roman" w:cs="Times New Roman"/>
                          <w:sz w:val="24"/>
                          <w:szCs w:val="24"/>
                          <w:lang w:eastAsia="ru-RU"/>
                        </w:rPr>
                      </w:pPr>
                    </w:p>
                    <w:p w:rsidR="0008090B" w:rsidRPr="00EE4895" w:rsidRDefault="0008090B" w:rsidP="00EE4895">
                      <w:pPr>
                        <w:spacing w:after="0" w:line="240" w:lineRule="auto"/>
                        <w:rPr>
                          <w:rFonts w:ascii="Times New Roman" w:eastAsia="Times New Roman" w:hAnsi="Times New Roman" w:cs="Times New Roman"/>
                          <w:sz w:val="24"/>
                          <w:szCs w:val="24"/>
                          <w:lang w:eastAsia="ru-RU"/>
                        </w:rPr>
                      </w:pPr>
                    </w:p>
                    <w:p w:rsidR="0008090B" w:rsidRDefault="0008090B"/>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006840F4" wp14:editId="3A9072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08090B" w:rsidRDefault="0008090B">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08090B" w:rsidRDefault="0008090B">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527A437B" wp14:editId="377BA0F2">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08090B"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08090B" w:rsidRPr="00EE4895" w:rsidRDefault="0008090B"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08090B"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08090B" w:rsidRPr="00EE4895" w:rsidRDefault="0008090B" w:rsidP="00EE4895">
                            <w:pPr>
                              <w:spacing w:after="0" w:line="240" w:lineRule="auto"/>
                              <w:jc w:val="center"/>
                              <w:rPr>
                                <w:rFonts w:ascii="Times New Roman" w:eastAsia="Times New Roman" w:hAnsi="Times New Roman" w:cs="Times New Roman"/>
                                <w:b/>
                                <w:lang w:val="x-none"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08090B" w:rsidRPr="00EE4895" w:rsidRDefault="0008090B" w:rsidP="00EE4895">
                            <w:pPr>
                              <w:spacing w:after="0" w:line="240" w:lineRule="auto"/>
                              <w:jc w:val="center"/>
                              <w:rPr>
                                <w:rFonts w:ascii="Arial Cyr Chuv" w:eastAsia="Times New Roman" w:hAnsi="Arial Cyr Chuv" w:cs="Times New Roman"/>
                                <w:b/>
                                <w:sz w:val="24"/>
                                <w:szCs w:val="20"/>
                                <w:lang w:eastAsia="ru-RU"/>
                              </w:rPr>
                            </w:pPr>
                          </w:p>
                          <w:p w:rsidR="0008090B" w:rsidRPr="00EE4895" w:rsidRDefault="0008090B"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8A2733">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u w:val="single"/>
                                <w:lang w:eastAsia="ru-RU"/>
                              </w:rPr>
                              <w:t>.06.2023</w:t>
                            </w:r>
                            <w:r w:rsidRPr="00EE4895">
                              <w:rPr>
                                <w:rFonts w:ascii="Times New Roman" w:eastAsia="Times New Roman" w:hAnsi="Times New Roman" w:cs="Times New Roman"/>
                                <w:sz w:val="24"/>
                                <w:szCs w:val="24"/>
                                <w:u w:val="single"/>
                                <w:lang w:eastAsia="ru-RU"/>
                              </w:rPr>
                              <w:t xml:space="preserve">   </w:t>
                            </w:r>
                            <w:r w:rsidR="006D4C8B">
                              <w:rPr>
                                <w:rFonts w:ascii="Times New Roman" w:eastAsia="Times New Roman" w:hAnsi="Times New Roman" w:cs="Times New Roman"/>
                                <w:sz w:val="24"/>
                                <w:szCs w:val="24"/>
                                <w:u w:val="single"/>
                                <w:lang w:eastAsia="ru-RU"/>
                              </w:rPr>
                              <w:t>70</w:t>
                            </w:r>
                            <w:r w:rsidR="00503D68">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08090B" w:rsidRDefault="0008090B"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08090B"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08090B" w:rsidRPr="00EE4895" w:rsidRDefault="0008090B"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08090B"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08090B" w:rsidRPr="00EE4895" w:rsidRDefault="0008090B" w:rsidP="00EE4895">
                      <w:pPr>
                        <w:spacing w:after="0" w:line="240" w:lineRule="auto"/>
                        <w:jc w:val="center"/>
                        <w:rPr>
                          <w:rFonts w:ascii="Times New Roman" w:eastAsia="Times New Roman" w:hAnsi="Times New Roman" w:cs="Times New Roman"/>
                          <w:b/>
                          <w:lang w:val="x-none"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08090B" w:rsidRPr="00EE4895" w:rsidRDefault="0008090B" w:rsidP="00EE4895">
                      <w:pPr>
                        <w:spacing w:after="0" w:line="240" w:lineRule="auto"/>
                        <w:jc w:val="center"/>
                        <w:rPr>
                          <w:rFonts w:ascii="Arial Cyr Chuv" w:eastAsia="Times New Roman" w:hAnsi="Arial Cyr Chuv" w:cs="Times New Roman"/>
                          <w:b/>
                          <w:sz w:val="24"/>
                          <w:szCs w:val="20"/>
                          <w:lang w:eastAsia="ru-RU"/>
                        </w:rPr>
                      </w:pPr>
                    </w:p>
                    <w:p w:rsidR="0008090B" w:rsidRPr="00EE4895" w:rsidRDefault="0008090B"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8A2733">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u w:val="single"/>
                          <w:lang w:eastAsia="ru-RU"/>
                        </w:rPr>
                        <w:t>.06.2023</w:t>
                      </w:r>
                      <w:r w:rsidRPr="00EE4895">
                        <w:rPr>
                          <w:rFonts w:ascii="Times New Roman" w:eastAsia="Times New Roman" w:hAnsi="Times New Roman" w:cs="Times New Roman"/>
                          <w:sz w:val="24"/>
                          <w:szCs w:val="24"/>
                          <w:u w:val="single"/>
                          <w:lang w:eastAsia="ru-RU"/>
                        </w:rPr>
                        <w:t xml:space="preserve">   </w:t>
                      </w:r>
                      <w:r w:rsidR="006D4C8B">
                        <w:rPr>
                          <w:rFonts w:ascii="Times New Roman" w:eastAsia="Times New Roman" w:hAnsi="Times New Roman" w:cs="Times New Roman"/>
                          <w:sz w:val="24"/>
                          <w:szCs w:val="24"/>
                          <w:u w:val="single"/>
                          <w:lang w:eastAsia="ru-RU"/>
                        </w:rPr>
                        <w:t>70</w:t>
                      </w:r>
                      <w:r w:rsidR="00503D68">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08090B" w:rsidRDefault="0008090B"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4350D2" w:rsidRDefault="005F2B2A" w:rsidP="004350D2">
      <w:pPr>
        <w:pStyle w:val="ae"/>
        <w:rPr>
          <w:rFonts w:ascii="Times New Roman" w:hAnsi="Times New Roman" w:cs="Times New Roman"/>
          <w:color w:val="000000" w:themeColor="text1"/>
          <w:sz w:val="24"/>
          <w:szCs w:val="24"/>
        </w:rPr>
      </w:pPr>
    </w:p>
    <w:p w:rsidR="00B8748A" w:rsidRPr="008E7DD8" w:rsidRDefault="00B8748A" w:rsidP="008E7DD8">
      <w:pPr>
        <w:pStyle w:val="ae"/>
        <w:ind w:right="4863"/>
        <w:jc w:val="both"/>
        <w:rPr>
          <w:sz w:val="24"/>
          <w:szCs w:val="24"/>
        </w:rPr>
      </w:pPr>
    </w:p>
    <w:p w:rsidR="00503D68" w:rsidRPr="002F582B" w:rsidRDefault="00503D68" w:rsidP="00503D68">
      <w:pPr>
        <w:spacing w:after="0" w:line="240" w:lineRule="auto"/>
        <w:ind w:right="4296"/>
        <w:jc w:val="both"/>
        <w:rPr>
          <w:rFonts w:ascii="Times New Roman" w:eastAsia="Calibri" w:hAnsi="Times New Roman" w:cs="Times New Roman"/>
          <w:sz w:val="24"/>
          <w:szCs w:val="24"/>
        </w:rPr>
      </w:pPr>
      <w:r w:rsidRPr="002F582B">
        <w:rPr>
          <w:rFonts w:ascii="Times New Roman" w:eastAsia="Calibri" w:hAnsi="Times New Roman" w:cs="Times New Roman"/>
          <w:sz w:val="24"/>
          <w:szCs w:val="24"/>
        </w:rPr>
        <w:t xml:space="preserve">О </w:t>
      </w:r>
      <w:r>
        <w:rPr>
          <w:rFonts w:ascii="Times New Roman" w:eastAsia="Calibri" w:hAnsi="Times New Roman" w:cs="Times New Roman"/>
          <w:sz w:val="24"/>
          <w:szCs w:val="24"/>
        </w:rPr>
        <w:t xml:space="preserve">переименовании и утверждении Устава </w:t>
      </w:r>
      <w:r w:rsidRPr="002F582B">
        <w:rPr>
          <w:rFonts w:ascii="Times New Roman" w:eastAsia="Calibri" w:hAnsi="Times New Roman" w:cs="Times New Roman"/>
          <w:sz w:val="24"/>
          <w:szCs w:val="24"/>
        </w:rPr>
        <w:t>М</w:t>
      </w:r>
      <w:r>
        <w:rPr>
          <w:rFonts w:ascii="Times New Roman" w:eastAsia="Calibri" w:hAnsi="Times New Roman" w:cs="Times New Roman"/>
          <w:sz w:val="24"/>
          <w:szCs w:val="24"/>
        </w:rPr>
        <w:t>униципального бюджетного общеобразовательного учреждения</w:t>
      </w:r>
      <w:r w:rsidRPr="002F582B">
        <w:rPr>
          <w:rFonts w:ascii="Times New Roman" w:eastAsia="Calibri" w:hAnsi="Times New Roman" w:cs="Times New Roman"/>
          <w:sz w:val="24"/>
          <w:szCs w:val="24"/>
        </w:rPr>
        <w:t xml:space="preserve"> «</w:t>
      </w:r>
      <w:proofErr w:type="spellStart"/>
      <w:r w:rsidRPr="002F582B">
        <w:rPr>
          <w:rFonts w:ascii="Times New Roman" w:eastAsia="Calibri" w:hAnsi="Times New Roman" w:cs="Times New Roman"/>
          <w:sz w:val="24"/>
          <w:szCs w:val="24"/>
        </w:rPr>
        <w:t>Челкасинская</w:t>
      </w:r>
      <w:proofErr w:type="spellEnd"/>
      <w:r>
        <w:rPr>
          <w:rFonts w:ascii="Times New Roman" w:eastAsia="Calibri" w:hAnsi="Times New Roman" w:cs="Times New Roman"/>
          <w:sz w:val="24"/>
          <w:szCs w:val="24"/>
        </w:rPr>
        <w:t xml:space="preserve"> средняя общеобразовательная школа» </w:t>
      </w:r>
      <w:r w:rsidRPr="002F582B">
        <w:rPr>
          <w:rFonts w:ascii="Times New Roman" w:eastAsia="Calibri" w:hAnsi="Times New Roman" w:cs="Times New Roman"/>
          <w:sz w:val="24"/>
          <w:szCs w:val="24"/>
        </w:rPr>
        <w:t xml:space="preserve">Урмарского муниципального округа </w:t>
      </w:r>
      <w:r>
        <w:rPr>
          <w:rFonts w:ascii="Times New Roman" w:eastAsia="Calibri" w:hAnsi="Times New Roman" w:cs="Times New Roman"/>
          <w:sz w:val="24"/>
          <w:szCs w:val="24"/>
        </w:rPr>
        <w:t>Чувашской Республики</w:t>
      </w:r>
    </w:p>
    <w:p w:rsidR="00503D68" w:rsidRPr="002F582B" w:rsidRDefault="00503D68" w:rsidP="00503D68">
      <w:pPr>
        <w:spacing w:after="0" w:line="240" w:lineRule="auto"/>
        <w:jc w:val="both"/>
        <w:rPr>
          <w:rFonts w:ascii="Times New Roman" w:eastAsia="Calibri" w:hAnsi="Times New Roman" w:cs="Times New Roman"/>
          <w:sz w:val="24"/>
          <w:szCs w:val="24"/>
        </w:rPr>
      </w:pPr>
    </w:p>
    <w:p w:rsidR="00503D68" w:rsidRDefault="00503D68" w:rsidP="00503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bookmarkStart w:id="0" w:name="_GoBack"/>
      <w:r w:rsidRPr="001568E5">
        <w:rPr>
          <w:rFonts w:ascii="Times New Roman" w:hAnsi="Times New Roman" w:cs="Times New Roman"/>
          <w:sz w:val="24"/>
          <w:szCs w:val="24"/>
        </w:rPr>
        <w:t>В соответствии с Федеральным законом от 29.12.201</w:t>
      </w:r>
      <w:r>
        <w:rPr>
          <w:rFonts w:ascii="Times New Roman" w:hAnsi="Times New Roman" w:cs="Times New Roman"/>
          <w:sz w:val="24"/>
          <w:szCs w:val="24"/>
        </w:rPr>
        <w:t xml:space="preserve">2 </w:t>
      </w:r>
      <w:r w:rsidRPr="001568E5">
        <w:rPr>
          <w:rFonts w:ascii="Times New Roman" w:hAnsi="Times New Roman" w:cs="Times New Roman"/>
          <w:sz w:val="24"/>
          <w:szCs w:val="24"/>
        </w:rPr>
        <w:t xml:space="preserve"> № 273</w:t>
      </w:r>
      <w:r w:rsidRPr="00183AB6">
        <w:rPr>
          <w:rFonts w:ascii="Times New Roman" w:hAnsi="Times New Roman" w:cs="Times New Roman"/>
          <w:sz w:val="24"/>
          <w:szCs w:val="24"/>
        </w:rPr>
        <w:t>-</w:t>
      </w:r>
      <w:r>
        <w:rPr>
          <w:rFonts w:ascii="Times New Roman" w:hAnsi="Times New Roman" w:cs="Times New Roman"/>
          <w:sz w:val="24"/>
          <w:szCs w:val="24"/>
        </w:rPr>
        <w:t>ФЗ</w:t>
      </w:r>
      <w:r w:rsidRPr="001568E5">
        <w:rPr>
          <w:rFonts w:ascii="Times New Roman" w:hAnsi="Times New Roman" w:cs="Times New Roman"/>
          <w:sz w:val="24"/>
          <w:szCs w:val="24"/>
        </w:rPr>
        <w:t xml:space="preserve"> «Об образовании в Российской Федерации», </w:t>
      </w:r>
      <w:r w:rsidRPr="001568E5">
        <w:rPr>
          <w:rFonts w:ascii="Times New Roman" w:hAnsi="Times New Roman" w:cs="Times New Roman"/>
          <w:color w:val="000000"/>
          <w:sz w:val="24"/>
          <w:szCs w:val="24"/>
        </w:rPr>
        <w:t>Законом Чувашской Республики от 18.10.2004 г. № 19</w:t>
      </w:r>
      <w:r w:rsidRPr="001568E5">
        <w:rPr>
          <w:rFonts w:ascii="Times New Roman" w:hAnsi="Times New Roman" w:cs="Times New Roman"/>
          <w:color w:val="000000"/>
          <w:sz w:val="24"/>
          <w:szCs w:val="24"/>
        </w:rPr>
        <w:br/>
        <w:t xml:space="preserve">«Об организации местного самоуправления в Чувашской Республике», </w:t>
      </w:r>
      <w:r w:rsidRPr="001568E5">
        <w:rPr>
          <w:rFonts w:ascii="Times New Roman" w:eastAsia="Calibri" w:hAnsi="Times New Roman" w:cs="Times New Roman"/>
          <w:sz w:val="24"/>
          <w:szCs w:val="24"/>
        </w:rPr>
        <w:t>Федеральным законом от 06.10.2003 № 131-ФЗ «Об общих принципах организации местного самоупр</w:t>
      </w:r>
      <w:r>
        <w:rPr>
          <w:rFonts w:ascii="Times New Roman" w:eastAsia="Calibri" w:hAnsi="Times New Roman" w:cs="Times New Roman"/>
          <w:sz w:val="24"/>
          <w:szCs w:val="24"/>
        </w:rPr>
        <w:t>а</w:t>
      </w:r>
      <w:r w:rsidRPr="001568E5">
        <w:rPr>
          <w:rFonts w:ascii="Times New Roman" w:eastAsia="Calibri" w:hAnsi="Times New Roman" w:cs="Times New Roman"/>
          <w:sz w:val="24"/>
          <w:szCs w:val="24"/>
        </w:rPr>
        <w:t>вления в Российской Федерации»</w:t>
      </w:r>
      <w:r w:rsidRPr="007B268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администрация Урмарского муниципального округа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 xml:space="preserve"> о с т</w:t>
      </w:r>
      <w:r w:rsidRPr="000D7590">
        <w:rPr>
          <w:rFonts w:ascii="Times New Roman" w:eastAsia="Calibri" w:hAnsi="Times New Roman" w:cs="Times New Roman"/>
          <w:sz w:val="24"/>
          <w:szCs w:val="24"/>
        </w:rPr>
        <w:t xml:space="preserve"> </w:t>
      </w:r>
      <w:r>
        <w:rPr>
          <w:rFonts w:ascii="Times New Roman" w:eastAsia="Calibri" w:hAnsi="Times New Roman" w:cs="Times New Roman"/>
          <w:sz w:val="24"/>
          <w:szCs w:val="24"/>
        </w:rPr>
        <w:t>а н о в л я е т:</w:t>
      </w:r>
    </w:p>
    <w:p w:rsidR="00503D68" w:rsidRDefault="00503D68" w:rsidP="00503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1568E5">
        <w:rPr>
          <w:rFonts w:ascii="Times New Roman" w:eastAsia="Calibri" w:hAnsi="Times New Roman" w:cs="Times New Roman"/>
          <w:sz w:val="24"/>
          <w:szCs w:val="24"/>
        </w:rPr>
        <w:t>Переименовать Муниципальное бюджетное общеобразовательное учреждение «</w:t>
      </w:r>
      <w:proofErr w:type="spellStart"/>
      <w:r w:rsidRPr="001568E5">
        <w:rPr>
          <w:rFonts w:ascii="Times New Roman" w:eastAsia="Calibri" w:hAnsi="Times New Roman" w:cs="Times New Roman"/>
          <w:sz w:val="24"/>
          <w:szCs w:val="24"/>
        </w:rPr>
        <w:t>Челкасинская</w:t>
      </w:r>
      <w:proofErr w:type="spellEnd"/>
      <w:r w:rsidRPr="001568E5">
        <w:rPr>
          <w:rFonts w:ascii="Times New Roman" w:eastAsia="Calibri" w:hAnsi="Times New Roman" w:cs="Times New Roman"/>
          <w:sz w:val="24"/>
          <w:szCs w:val="24"/>
        </w:rPr>
        <w:t xml:space="preserve"> основная общеобразовательная школа» Урмарского муниципального округа Чувашской Республики </w:t>
      </w:r>
      <w:r>
        <w:t xml:space="preserve">в </w:t>
      </w:r>
      <w:r w:rsidRPr="001568E5">
        <w:rPr>
          <w:rFonts w:ascii="Times New Roman" w:eastAsia="Calibri" w:hAnsi="Times New Roman" w:cs="Times New Roman"/>
          <w:sz w:val="24"/>
          <w:szCs w:val="24"/>
        </w:rPr>
        <w:t>Муниципальное бюджетное общеобразовательное учреждение «</w:t>
      </w:r>
      <w:proofErr w:type="spellStart"/>
      <w:r w:rsidRPr="001568E5">
        <w:rPr>
          <w:rFonts w:ascii="Times New Roman" w:eastAsia="Calibri" w:hAnsi="Times New Roman" w:cs="Times New Roman"/>
          <w:sz w:val="24"/>
          <w:szCs w:val="24"/>
        </w:rPr>
        <w:t>Челкасинская</w:t>
      </w:r>
      <w:proofErr w:type="spellEnd"/>
      <w:r w:rsidRPr="001568E5">
        <w:rPr>
          <w:rFonts w:ascii="Times New Roman" w:eastAsia="Calibri" w:hAnsi="Times New Roman" w:cs="Times New Roman"/>
          <w:sz w:val="24"/>
          <w:szCs w:val="24"/>
        </w:rPr>
        <w:t xml:space="preserve"> средняя общеобразовательная школа» Урмарского муниципального округа Чувашской Республики.</w:t>
      </w:r>
    </w:p>
    <w:p w:rsidR="00503D68" w:rsidRDefault="00503D68" w:rsidP="00503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Утвердить прилагаемый Устав </w:t>
      </w:r>
      <w:r w:rsidRPr="00340ABE">
        <w:rPr>
          <w:rFonts w:ascii="Times New Roman" w:eastAsia="Calibri" w:hAnsi="Times New Roman" w:cs="Times New Roman"/>
          <w:sz w:val="24"/>
          <w:szCs w:val="24"/>
        </w:rPr>
        <w:t>Муниципального бюджетного общеобразовательного учреждения «</w:t>
      </w:r>
      <w:proofErr w:type="spellStart"/>
      <w:r w:rsidRPr="00340ABE">
        <w:rPr>
          <w:rFonts w:ascii="Times New Roman" w:eastAsia="Calibri" w:hAnsi="Times New Roman" w:cs="Times New Roman"/>
          <w:sz w:val="24"/>
          <w:szCs w:val="24"/>
        </w:rPr>
        <w:t>Челкасинская</w:t>
      </w:r>
      <w:proofErr w:type="spellEnd"/>
      <w:r w:rsidRPr="00340ABE">
        <w:rPr>
          <w:rFonts w:ascii="Times New Roman" w:eastAsia="Calibri" w:hAnsi="Times New Roman" w:cs="Times New Roman"/>
          <w:sz w:val="24"/>
          <w:szCs w:val="24"/>
        </w:rPr>
        <w:t xml:space="preserve"> средняя общеобразовательная школа»</w:t>
      </w:r>
      <w:r>
        <w:rPr>
          <w:rFonts w:ascii="Times New Roman" w:eastAsia="Calibri" w:hAnsi="Times New Roman" w:cs="Times New Roman"/>
          <w:sz w:val="24"/>
          <w:szCs w:val="24"/>
        </w:rPr>
        <w:t xml:space="preserve"> </w:t>
      </w:r>
      <w:r w:rsidRPr="00340ABE">
        <w:rPr>
          <w:rFonts w:ascii="Times New Roman" w:eastAsia="Calibri" w:hAnsi="Times New Roman" w:cs="Times New Roman"/>
          <w:sz w:val="24"/>
          <w:szCs w:val="24"/>
        </w:rPr>
        <w:t>Урмарского муниципального округа Чувашской Республики</w:t>
      </w:r>
      <w:r>
        <w:rPr>
          <w:rFonts w:ascii="Times New Roman" w:eastAsia="Calibri" w:hAnsi="Times New Roman" w:cs="Times New Roman"/>
          <w:sz w:val="24"/>
          <w:szCs w:val="24"/>
        </w:rPr>
        <w:t>.</w:t>
      </w:r>
    </w:p>
    <w:p w:rsidR="00503D68" w:rsidRDefault="00503D68" w:rsidP="00503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proofErr w:type="gramStart"/>
      <w:r>
        <w:rPr>
          <w:rFonts w:ascii="Times New Roman" w:eastAsia="Calibri" w:hAnsi="Times New Roman" w:cs="Times New Roman"/>
          <w:sz w:val="24"/>
          <w:szCs w:val="24"/>
        </w:rPr>
        <w:t>Возложить полномочия выступить заявителем по представлению документов, связанных с государственной регистрацией изменений и дополнений, вносимых в учредительные документы юридического лица, на исполняющего обязанности директора  м</w:t>
      </w:r>
      <w:r w:rsidRPr="000A4A70">
        <w:rPr>
          <w:rFonts w:ascii="Times New Roman" w:eastAsia="Calibri" w:hAnsi="Times New Roman" w:cs="Times New Roman"/>
          <w:sz w:val="24"/>
          <w:szCs w:val="24"/>
        </w:rPr>
        <w:t>униципального бюджетного общеобразовательного учреждения «</w:t>
      </w:r>
      <w:proofErr w:type="spellStart"/>
      <w:r w:rsidRPr="000A4A70">
        <w:rPr>
          <w:rFonts w:ascii="Times New Roman" w:eastAsia="Calibri" w:hAnsi="Times New Roman" w:cs="Times New Roman"/>
          <w:sz w:val="24"/>
          <w:szCs w:val="24"/>
        </w:rPr>
        <w:t>Челкасинская</w:t>
      </w:r>
      <w:proofErr w:type="spellEnd"/>
      <w:r w:rsidRPr="000A4A70">
        <w:rPr>
          <w:rFonts w:ascii="Times New Roman" w:eastAsia="Calibri" w:hAnsi="Times New Roman" w:cs="Times New Roman"/>
          <w:sz w:val="24"/>
          <w:szCs w:val="24"/>
        </w:rPr>
        <w:t xml:space="preserve"> </w:t>
      </w:r>
      <w:r>
        <w:rPr>
          <w:rFonts w:ascii="Times New Roman" w:eastAsia="Calibri" w:hAnsi="Times New Roman" w:cs="Times New Roman"/>
          <w:sz w:val="24"/>
          <w:szCs w:val="24"/>
        </w:rPr>
        <w:t>основная</w:t>
      </w:r>
      <w:r w:rsidRPr="000A4A70">
        <w:rPr>
          <w:rFonts w:ascii="Times New Roman" w:eastAsia="Calibri" w:hAnsi="Times New Roman" w:cs="Times New Roman"/>
          <w:sz w:val="24"/>
          <w:szCs w:val="24"/>
        </w:rPr>
        <w:t xml:space="preserve"> общеобразовательная школа»</w:t>
      </w:r>
      <w:r>
        <w:rPr>
          <w:rFonts w:ascii="Times New Roman" w:eastAsia="Calibri" w:hAnsi="Times New Roman" w:cs="Times New Roman"/>
          <w:sz w:val="24"/>
          <w:szCs w:val="24"/>
        </w:rPr>
        <w:t xml:space="preserve"> </w:t>
      </w:r>
      <w:r w:rsidRPr="000A4A70">
        <w:rPr>
          <w:rFonts w:ascii="Times New Roman" w:eastAsia="Calibri" w:hAnsi="Times New Roman" w:cs="Times New Roman"/>
          <w:sz w:val="24"/>
          <w:szCs w:val="24"/>
        </w:rPr>
        <w:t>Урмарского муниципального округа Чувашской Республики</w:t>
      </w:r>
      <w:r w:rsidRPr="000D7590">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Уливанову</w:t>
      </w:r>
      <w:proofErr w:type="spellEnd"/>
      <w:r>
        <w:rPr>
          <w:rFonts w:ascii="Times New Roman" w:eastAsia="Calibri" w:hAnsi="Times New Roman" w:cs="Times New Roman"/>
          <w:sz w:val="24"/>
          <w:szCs w:val="24"/>
        </w:rPr>
        <w:t xml:space="preserve"> Светлану Львовну.</w:t>
      </w:r>
      <w:proofErr w:type="gramEnd"/>
    </w:p>
    <w:p w:rsidR="00503D68" w:rsidRDefault="00503D68" w:rsidP="00503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 Признать утратившим силу:</w:t>
      </w:r>
    </w:p>
    <w:p w:rsidR="00503D68" w:rsidRDefault="00503D68" w:rsidP="00503D68">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Постановление администрации Урмарского муниципального округа Чувашской Республики от 13.01.2023 № 33 «О переименовании и утверждении Устава </w:t>
      </w:r>
      <w:r w:rsidRPr="000A4A70">
        <w:rPr>
          <w:rFonts w:ascii="Times New Roman" w:eastAsia="Calibri" w:hAnsi="Times New Roman" w:cs="Times New Roman"/>
          <w:sz w:val="24"/>
          <w:szCs w:val="24"/>
        </w:rPr>
        <w:t>Муниципального б</w:t>
      </w:r>
      <w:r>
        <w:rPr>
          <w:rFonts w:ascii="Times New Roman" w:eastAsia="Calibri" w:hAnsi="Times New Roman" w:cs="Times New Roman"/>
          <w:sz w:val="24"/>
          <w:szCs w:val="24"/>
        </w:rPr>
        <w:t xml:space="preserve">юджетного общеобразовательного </w:t>
      </w:r>
      <w:r w:rsidRPr="000A4A70">
        <w:rPr>
          <w:rFonts w:ascii="Times New Roman" w:eastAsia="Calibri" w:hAnsi="Times New Roman" w:cs="Times New Roman"/>
          <w:sz w:val="24"/>
          <w:szCs w:val="24"/>
        </w:rPr>
        <w:t>учреждения «</w:t>
      </w:r>
      <w:proofErr w:type="spellStart"/>
      <w:r w:rsidRPr="000A4A70">
        <w:rPr>
          <w:rFonts w:ascii="Times New Roman" w:eastAsia="Calibri" w:hAnsi="Times New Roman" w:cs="Times New Roman"/>
          <w:sz w:val="24"/>
          <w:szCs w:val="24"/>
        </w:rPr>
        <w:t>Челкасинская</w:t>
      </w:r>
      <w:proofErr w:type="spellEnd"/>
      <w:r>
        <w:rPr>
          <w:rFonts w:ascii="Times New Roman" w:eastAsia="Calibri" w:hAnsi="Times New Roman" w:cs="Times New Roman"/>
          <w:sz w:val="24"/>
          <w:szCs w:val="24"/>
        </w:rPr>
        <w:t xml:space="preserve"> основная общеобразовательная школа» </w:t>
      </w:r>
      <w:r w:rsidRPr="000A4A70">
        <w:rPr>
          <w:rFonts w:ascii="Times New Roman" w:eastAsia="Calibri" w:hAnsi="Times New Roman" w:cs="Times New Roman"/>
          <w:sz w:val="24"/>
          <w:szCs w:val="24"/>
        </w:rPr>
        <w:t>Ур</w:t>
      </w:r>
      <w:r>
        <w:rPr>
          <w:rFonts w:ascii="Times New Roman" w:eastAsia="Calibri" w:hAnsi="Times New Roman" w:cs="Times New Roman"/>
          <w:sz w:val="24"/>
          <w:szCs w:val="24"/>
        </w:rPr>
        <w:t xml:space="preserve">марского муниципального округа </w:t>
      </w:r>
      <w:r w:rsidRPr="000A4A70">
        <w:rPr>
          <w:rFonts w:ascii="Times New Roman" w:eastAsia="Calibri" w:hAnsi="Times New Roman" w:cs="Times New Roman"/>
          <w:sz w:val="24"/>
          <w:szCs w:val="24"/>
        </w:rPr>
        <w:t>Чувашской Республики</w:t>
      </w:r>
      <w:r>
        <w:rPr>
          <w:rFonts w:ascii="Times New Roman" w:eastAsia="Calibri" w:hAnsi="Times New Roman" w:cs="Times New Roman"/>
          <w:sz w:val="24"/>
          <w:szCs w:val="24"/>
        </w:rPr>
        <w:t>».</w:t>
      </w:r>
    </w:p>
    <w:p w:rsidR="00503D68" w:rsidRPr="007B268F" w:rsidRDefault="00503D68" w:rsidP="00503D68">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Pr="007B268F">
        <w:rPr>
          <w:rFonts w:ascii="Times New Roman" w:eastAsia="Calibri" w:hAnsi="Times New Roman" w:cs="Times New Roman"/>
          <w:sz w:val="24"/>
          <w:szCs w:val="24"/>
        </w:rPr>
        <w:t xml:space="preserve">Настоящее постановление вступает в силу со дня его </w:t>
      </w:r>
      <w:r>
        <w:rPr>
          <w:rFonts w:ascii="Times New Roman" w:eastAsia="Calibri" w:hAnsi="Times New Roman" w:cs="Times New Roman"/>
          <w:sz w:val="24"/>
          <w:szCs w:val="24"/>
        </w:rPr>
        <w:t>официального опубликования</w:t>
      </w:r>
      <w:r w:rsidRPr="007B268F">
        <w:rPr>
          <w:rFonts w:ascii="Times New Roman" w:eastAsia="Calibri" w:hAnsi="Times New Roman" w:cs="Times New Roman"/>
          <w:sz w:val="24"/>
          <w:szCs w:val="24"/>
        </w:rPr>
        <w:t>.</w:t>
      </w:r>
    </w:p>
    <w:p w:rsidR="00503D68" w:rsidRPr="007B268F" w:rsidRDefault="00503D68" w:rsidP="00503D68">
      <w:pPr>
        <w:spacing w:after="0" w:line="240" w:lineRule="auto"/>
        <w:ind w:firstLine="1068"/>
        <w:jc w:val="both"/>
        <w:rPr>
          <w:rFonts w:ascii="Times New Roman" w:eastAsia="Calibri" w:hAnsi="Times New Roman" w:cs="Times New Roman"/>
          <w:sz w:val="24"/>
          <w:szCs w:val="24"/>
        </w:rPr>
      </w:pPr>
    </w:p>
    <w:p w:rsidR="00503D68" w:rsidRPr="007B268F" w:rsidRDefault="00503D68" w:rsidP="00503D68">
      <w:pPr>
        <w:spacing w:after="0" w:line="240" w:lineRule="auto"/>
        <w:ind w:firstLine="1068"/>
        <w:jc w:val="both"/>
        <w:rPr>
          <w:rFonts w:ascii="Times New Roman" w:eastAsia="Calibri" w:hAnsi="Times New Roman" w:cs="Times New Roman"/>
          <w:sz w:val="24"/>
          <w:szCs w:val="24"/>
        </w:rPr>
      </w:pPr>
    </w:p>
    <w:p w:rsidR="00503D68" w:rsidRPr="002F582B" w:rsidRDefault="00503D68" w:rsidP="00503D68">
      <w:pPr>
        <w:spacing w:after="0" w:line="240" w:lineRule="auto"/>
        <w:jc w:val="both"/>
        <w:rPr>
          <w:rFonts w:ascii="Times New Roman" w:eastAsia="Calibri" w:hAnsi="Times New Roman" w:cs="Times New Roman"/>
          <w:sz w:val="24"/>
          <w:szCs w:val="24"/>
        </w:rPr>
      </w:pPr>
      <w:r w:rsidRPr="002F582B">
        <w:rPr>
          <w:rFonts w:ascii="Times New Roman" w:eastAsia="Calibri" w:hAnsi="Times New Roman" w:cs="Times New Roman"/>
          <w:sz w:val="24"/>
          <w:szCs w:val="24"/>
        </w:rPr>
        <w:t>Глава Урмарского</w:t>
      </w:r>
    </w:p>
    <w:p w:rsidR="00503D68" w:rsidRPr="002F582B" w:rsidRDefault="00503D68" w:rsidP="00503D68">
      <w:pPr>
        <w:spacing w:after="0" w:line="240" w:lineRule="auto"/>
        <w:jc w:val="both"/>
        <w:rPr>
          <w:rFonts w:ascii="Times New Roman" w:eastAsia="Calibri" w:hAnsi="Times New Roman" w:cs="Times New Roman"/>
        </w:rPr>
      </w:pPr>
      <w:r w:rsidRPr="002F582B">
        <w:rPr>
          <w:rFonts w:ascii="Times New Roman" w:eastAsia="Calibri" w:hAnsi="Times New Roman" w:cs="Times New Roman"/>
          <w:sz w:val="24"/>
          <w:szCs w:val="24"/>
        </w:rPr>
        <w:t>муниципального округа                                                                                     В.В.</w:t>
      </w:r>
      <w:r>
        <w:rPr>
          <w:rFonts w:ascii="Times New Roman" w:eastAsia="Calibri" w:hAnsi="Times New Roman" w:cs="Times New Roman"/>
          <w:sz w:val="24"/>
          <w:szCs w:val="24"/>
        </w:rPr>
        <w:t xml:space="preserve"> </w:t>
      </w:r>
      <w:r w:rsidRPr="002F582B">
        <w:rPr>
          <w:rFonts w:ascii="Times New Roman" w:eastAsia="Calibri" w:hAnsi="Times New Roman" w:cs="Times New Roman"/>
          <w:sz w:val="24"/>
          <w:szCs w:val="24"/>
        </w:rPr>
        <w:t>Шигильдеев</w:t>
      </w:r>
    </w:p>
    <w:p w:rsidR="00503D68" w:rsidRDefault="00503D68" w:rsidP="00503D68">
      <w:pPr>
        <w:spacing w:after="0" w:line="240" w:lineRule="auto"/>
        <w:jc w:val="both"/>
        <w:rPr>
          <w:rFonts w:ascii="Times New Roman" w:eastAsia="Calibri" w:hAnsi="Times New Roman" w:cs="Times New Roman"/>
          <w:sz w:val="20"/>
          <w:szCs w:val="20"/>
        </w:rPr>
      </w:pPr>
    </w:p>
    <w:bookmarkEnd w:id="0"/>
    <w:p w:rsidR="00503D68" w:rsidRPr="005A3A83" w:rsidRDefault="00503D68" w:rsidP="00503D68">
      <w:pPr>
        <w:spacing w:after="0" w:line="240" w:lineRule="auto"/>
        <w:jc w:val="both"/>
        <w:rPr>
          <w:rFonts w:ascii="Times New Roman" w:eastAsia="Calibri" w:hAnsi="Times New Roman" w:cs="Times New Roman"/>
          <w:sz w:val="20"/>
          <w:szCs w:val="20"/>
        </w:rPr>
      </w:pPr>
      <w:r w:rsidRPr="005A3A83">
        <w:rPr>
          <w:rFonts w:ascii="Times New Roman" w:eastAsia="Calibri" w:hAnsi="Times New Roman" w:cs="Times New Roman"/>
          <w:sz w:val="20"/>
          <w:szCs w:val="20"/>
        </w:rPr>
        <w:t>Павлов Виктор Вениаминович</w:t>
      </w:r>
    </w:p>
    <w:p w:rsidR="00503D68" w:rsidRDefault="00503D68" w:rsidP="00503D68">
      <w:pPr>
        <w:spacing w:after="0" w:line="240" w:lineRule="auto"/>
        <w:jc w:val="both"/>
      </w:pPr>
      <w:r w:rsidRPr="005A3A83">
        <w:rPr>
          <w:rFonts w:ascii="Times New Roman" w:eastAsia="Calibri" w:hAnsi="Times New Roman" w:cs="Times New Roman"/>
          <w:sz w:val="20"/>
          <w:szCs w:val="20"/>
        </w:rPr>
        <w:t>8(835-44) 2-15-41</w:t>
      </w:r>
    </w:p>
    <w:p w:rsidR="00270FF7" w:rsidRDefault="00270FF7" w:rsidP="00270FF7">
      <w:pPr>
        <w:pStyle w:val="63"/>
        <w:shd w:val="clear" w:color="auto" w:fill="auto"/>
        <w:spacing w:line="240" w:lineRule="auto"/>
        <w:ind w:left="5387"/>
        <w:jc w:val="both"/>
        <w:rPr>
          <w:rFonts w:eastAsiaTheme="majorEastAsia"/>
          <w:sz w:val="24"/>
          <w:szCs w:val="24"/>
          <w:lang w:val="ru-RU"/>
        </w:rPr>
      </w:pPr>
    </w:p>
    <w:p w:rsidR="00270FF7" w:rsidRDefault="00270FF7" w:rsidP="00270FF7">
      <w:pPr>
        <w:pStyle w:val="63"/>
        <w:shd w:val="clear" w:color="auto" w:fill="auto"/>
        <w:spacing w:line="240" w:lineRule="auto"/>
        <w:ind w:left="5387"/>
        <w:jc w:val="both"/>
        <w:rPr>
          <w:rFonts w:eastAsiaTheme="majorEastAsia"/>
          <w:sz w:val="24"/>
          <w:szCs w:val="24"/>
          <w:lang w:val="ru-RU"/>
        </w:rPr>
      </w:pPr>
    </w:p>
    <w:p w:rsidR="00270FF7" w:rsidRPr="00923298" w:rsidRDefault="00230D02" w:rsidP="00270FF7">
      <w:pPr>
        <w:spacing w:after="0" w:line="240" w:lineRule="auto"/>
        <w:ind w:left="3540"/>
        <w:jc w:val="center"/>
        <w:rPr>
          <w:rFonts w:ascii="Times New Roman" w:hAnsi="Times New Roman"/>
          <w:sz w:val="24"/>
          <w:szCs w:val="24"/>
        </w:rPr>
      </w:pPr>
      <w:r>
        <w:rPr>
          <w:rFonts w:ascii="Times New Roman" w:hAnsi="Times New Roman"/>
          <w:sz w:val="24"/>
          <w:szCs w:val="24"/>
        </w:rPr>
        <w:lastRenderedPageBreak/>
        <w:t>УТВЕРЖДЁН</w:t>
      </w:r>
    </w:p>
    <w:p w:rsidR="00270FF7" w:rsidRPr="00923298" w:rsidRDefault="00270FF7" w:rsidP="00270FF7">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270FF7" w:rsidRDefault="00270FF7" w:rsidP="00270FF7">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270FF7" w:rsidRPr="00923298" w:rsidRDefault="00270FF7" w:rsidP="00270FF7">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270FF7" w:rsidRPr="00923298" w:rsidRDefault="00270FF7" w:rsidP="00270FF7">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 xml:space="preserve">  </w:t>
      </w:r>
      <w:r w:rsidRPr="00923298">
        <w:rPr>
          <w:rFonts w:ascii="Times New Roman" w:hAnsi="Times New Roman"/>
          <w:sz w:val="24"/>
          <w:szCs w:val="24"/>
        </w:rPr>
        <w:t xml:space="preserve">от </w:t>
      </w:r>
      <w:r>
        <w:rPr>
          <w:rFonts w:ascii="Times New Roman" w:hAnsi="Times New Roman"/>
          <w:sz w:val="24"/>
          <w:szCs w:val="24"/>
        </w:rPr>
        <w:t>09.06.2023 № 707</w:t>
      </w:r>
    </w:p>
    <w:p w:rsidR="00270FF7" w:rsidRPr="00923298" w:rsidRDefault="00270FF7" w:rsidP="00270FF7">
      <w:pPr>
        <w:ind w:left="3540" w:firstLine="709"/>
        <w:jc w:val="both"/>
        <w:rPr>
          <w:rFonts w:ascii="Times New Roman" w:hAnsi="Times New Roman"/>
          <w:sz w:val="24"/>
          <w:szCs w:val="24"/>
        </w:rPr>
      </w:pPr>
    </w:p>
    <w:p w:rsidR="00270FF7" w:rsidRDefault="00270FF7" w:rsidP="00270FF7">
      <w:pPr>
        <w:spacing w:line="240" w:lineRule="auto"/>
        <w:ind w:left="5387"/>
        <w:jc w:val="both"/>
        <w:rPr>
          <w:rStyle w:val="23pt"/>
          <w:rFonts w:eastAsia="Calibri"/>
          <w:b w:val="0"/>
          <w:bCs w:val="0"/>
          <w:sz w:val="24"/>
          <w:szCs w:val="24"/>
        </w:rPr>
      </w:pPr>
    </w:p>
    <w:p w:rsidR="00270FF7" w:rsidRDefault="00270FF7" w:rsidP="00270FF7">
      <w:pPr>
        <w:spacing w:line="240" w:lineRule="auto"/>
        <w:jc w:val="both"/>
        <w:rPr>
          <w:rStyle w:val="23pt"/>
          <w:rFonts w:eastAsia="Calibri"/>
          <w:b w:val="0"/>
          <w:bCs w:val="0"/>
          <w:sz w:val="24"/>
          <w:szCs w:val="24"/>
        </w:rPr>
      </w:pPr>
    </w:p>
    <w:p w:rsidR="00270FF7" w:rsidRDefault="00270FF7" w:rsidP="00270FF7">
      <w:pPr>
        <w:spacing w:line="240" w:lineRule="auto"/>
        <w:jc w:val="both"/>
        <w:rPr>
          <w:rStyle w:val="23pt"/>
          <w:rFonts w:eastAsia="Calibri"/>
          <w:b w:val="0"/>
          <w:bCs w:val="0"/>
          <w:sz w:val="24"/>
          <w:szCs w:val="24"/>
        </w:rPr>
      </w:pPr>
    </w:p>
    <w:p w:rsidR="00270FF7" w:rsidRDefault="00270FF7" w:rsidP="00270FF7">
      <w:pPr>
        <w:spacing w:line="240" w:lineRule="auto"/>
        <w:jc w:val="both"/>
        <w:rPr>
          <w:rStyle w:val="23pt"/>
          <w:rFonts w:eastAsia="Calibri"/>
          <w:b w:val="0"/>
          <w:bCs w:val="0"/>
          <w:sz w:val="24"/>
          <w:szCs w:val="24"/>
        </w:rPr>
      </w:pPr>
    </w:p>
    <w:p w:rsidR="00270FF7" w:rsidRDefault="00270FF7" w:rsidP="00270FF7">
      <w:pPr>
        <w:spacing w:line="240" w:lineRule="auto"/>
        <w:jc w:val="both"/>
        <w:rPr>
          <w:rStyle w:val="23pt"/>
          <w:rFonts w:eastAsia="Calibri"/>
          <w:b w:val="0"/>
          <w:bCs w:val="0"/>
          <w:sz w:val="24"/>
          <w:szCs w:val="24"/>
        </w:rPr>
      </w:pPr>
    </w:p>
    <w:p w:rsidR="00270FF7" w:rsidRDefault="00270FF7" w:rsidP="00270FF7">
      <w:pPr>
        <w:spacing w:line="240" w:lineRule="auto"/>
        <w:jc w:val="both"/>
        <w:rPr>
          <w:rStyle w:val="23pt"/>
          <w:rFonts w:eastAsia="Calibri"/>
          <w:b w:val="0"/>
          <w:bCs w:val="0"/>
          <w:sz w:val="24"/>
          <w:szCs w:val="24"/>
        </w:rPr>
      </w:pPr>
    </w:p>
    <w:p w:rsidR="00270FF7" w:rsidRPr="00270FF7" w:rsidRDefault="00270FF7" w:rsidP="00270FF7">
      <w:pPr>
        <w:spacing w:line="240" w:lineRule="auto"/>
        <w:rPr>
          <w:rStyle w:val="23pt"/>
          <w:rFonts w:eastAsia="Calibri"/>
          <w:b w:val="0"/>
          <w:bCs w:val="0"/>
          <w:sz w:val="24"/>
          <w:szCs w:val="24"/>
        </w:rPr>
      </w:pPr>
    </w:p>
    <w:p w:rsidR="00270FF7" w:rsidRPr="00270FF7" w:rsidRDefault="00270FF7" w:rsidP="00270FF7">
      <w:pPr>
        <w:spacing w:line="240" w:lineRule="auto"/>
        <w:jc w:val="center"/>
        <w:rPr>
          <w:rFonts w:ascii="Times New Roman" w:hAnsi="Times New Roman" w:cs="Times New Roman"/>
          <w:sz w:val="32"/>
          <w:szCs w:val="32"/>
        </w:rPr>
      </w:pPr>
      <w:r w:rsidRPr="00270FF7">
        <w:rPr>
          <w:rStyle w:val="23pt"/>
          <w:rFonts w:eastAsia="Calibri"/>
          <w:bCs w:val="0"/>
          <w:sz w:val="32"/>
          <w:szCs w:val="32"/>
        </w:rPr>
        <w:t>УСТАВ</w:t>
      </w:r>
    </w:p>
    <w:p w:rsidR="00270FF7" w:rsidRPr="00270FF7" w:rsidRDefault="00270FF7" w:rsidP="00270FF7">
      <w:pPr>
        <w:spacing w:after="0" w:line="240" w:lineRule="auto"/>
        <w:jc w:val="center"/>
        <w:rPr>
          <w:rFonts w:ascii="Times New Roman" w:eastAsia="Calibri" w:hAnsi="Times New Roman" w:cs="Times New Roman"/>
          <w:bCs/>
          <w:sz w:val="32"/>
          <w:szCs w:val="32"/>
        </w:rPr>
      </w:pPr>
      <w:r w:rsidRPr="00270FF7">
        <w:rPr>
          <w:rFonts w:ascii="Times New Roman" w:eastAsia="Calibri" w:hAnsi="Times New Roman" w:cs="Times New Roman"/>
          <w:bCs/>
          <w:sz w:val="32"/>
          <w:szCs w:val="32"/>
        </w:rPr>
        <w:t>МУНИЦИПАЛЬНОГО БЮДЖЕТНОГО ОБЩЕОБРАЗОВАТЕЛЬНОГО УЧРЕЖДЕНИЯ «ЧЕЛКАСИНСКАЯ СРЕДНЯЯ ОБЩЕОБРАЗОВАТЕЛЬНАЯ ШКОЛА»</w:t>
      </w:r>
    </w:p>
    <w:p w:rsidR="00270FF7" w:rsidRPr="00270FF7" w:rsidRDefault="00270FF7" w:rsidP="00270FF7">
      <w:pPr>
        <w:spacing w:after="0" w:line="240" w:lineRule="auto"/>
        <w:jc w:val="center"/>
        <w:rPr>
          <w:rFonts w:ascii="Times New Roman" w:hAnsi="Times New Roman" w:cs="Times New Roman"/>
          <w:sz w:val="24"/>
          <w:szCs w:val="24"/>
        </w:rPr>
      </w:pPr>
      <w:r w:rsidRPr="00270FF7">
        <w:rPr>
          <w:rFonts w:ascii="Times New Roman" w:eastAsia="Calibri" w:hAnsi="Times New Roman" w:cs="Times New Roman"/>
          <w:bCs/>
          <w:sz w:val="32"/>
          <w:szCs w:val="32"/>
        </w:rPr>
        <w:t xml:space="preserve"> УРМАРСКОГО МУНИЦИПАЛЬНОГО ОКРУГА ЧУВАШСКОЙ РЕСПУБЛИКИ</w:t>
      </w:r>
    </w:p>
    <w:p w:rsidR="00270FF7" w:rsidRPr="00270FF7" w:rsidRDefault="00270FF7" w:rsidP="00270FF7">
      <w:pPr>
        <w:pStyle w:val="63"/>
        <w:shd w:val="clear" w:color="auto" w:fill="auto"/>
        <w:spacing w:line="240" w:lineRule="auto"/>
        <w:jc w:val="both"/>
        <w:rPr>
          <w:rFonts w:eastAsiaTheme="majorEastAsia"/>
          <w:sz w:val="24"/>
          <w:szCs w:val="24"/>
        </w:rPr>
      </w:pPr>
    </w:p>
    <w:p w:rsidR="00270FF7" w:rsidRPr="00270FF7" w:rsidRDefault="00270FF7" w:rsidP="00270FF7">
      <w:pPr>
        <w:pStyle w:val="63"/>
        <w:shd w:val="clear" w:color="auto" w:fill="auto"/>
        <w:spacing w:line="240" w:lineRule="auto"/>
        <w:jc w:val="both"/>
        <w:rPr>
          <w:rFonts w:eastAsiaTheme="majorEastAsia"/>
          <w:sz w:val="24"/>
          <w:szCs w:val="24"/>
        </w:rPr>
      </w:pPr>
    </w:p>
    <w:p w:rsidR="00270FF7" w:rsidRPr="00270FF7" w:rsidRDefault="00270FF7" w:rsidP="00270FF7">
      <w:pPr>
        <w:pStyle w:val="63"/>
        <w:shd w:val="clear" w:color="auto" w:fill="auto"/>
        <w:spacing w:line="240" w:lineRule="auto"/>
        <w:jc w:val="both"/>
        <w:rPr>
          <w:rFonts w:eastAsiaTheme="majorEastAsia"/>
          <w:sz w:val="24"/>
          <w:szCs w:val="24"/>
        </w:rPr>
      </w:pPr>
    </w:p>
    <w:p w:rsidR="00270FF7" w:rsidRPr="00270FF7" w:rsidRDefault="00270FF7" w:rsidP="00270FF7">
      <w:pPr>
        <w:pStyle w:val="63"/>
        <w:shd w:val="clear" w:color="auto" w:fill="auto"/>
        <w:spacing w:line="240" w:lineRule="auto"/>
        <w:jc w:val="both"/>
        <w:rPr>
          <w:rFonts w:eastAsiaTheme="majorEastAsia"/>
          <w:sz w:val="24"/>
          <w:szCs w:val="24"/>
        </w:rPr>
      </w:pPr>
    </w:p>
    <w:p w:rsidR="00270FF7" w:rsidRPr="00270FF7" w:rsidRDefault="00270FF7" w:rsidP="00270FF7">
      <w:pPr>
        <w:pStyle w:val="63"/>
        <w:shd w:val="clear" w:color="auto" w:fill="auto"/>
        <w:spacing w:line="240" w:lineRule="auto"/>
        <w:jc w:val="both"/>
        <w:rPr>
          <w:rFonts w:eastAsiaTheme="majorEastAsia"/>
          <w:sz w:val="24"/>
          <w:szCs w:val="24"/>
        </w:rPr>
      </w:pPr>
    </w:p>
    <w:p w:rsidR="00270FF7" w:rsidRPr="00270FF7" w:rsidRDefault="00270FF7" w:rsidP="00270FF7">
      <w:pPr>
        <w:pStyle w:val="63"/>
        <w:shd w:val="clear" w:color="auto" w:fill="auto"/>
        <w:spacing w:line="240" w:lineRule="auto"/>
        <w:jc w:val="both"/>
        <w:rPr>
          <w:rFonts w:eastAsiaTheme="majorEastAsia"/>
          <w:sz w:val="24"/>
          <w:szCs w:val="24"/>
        </w:rPr>
      </w:pPr>
    </w:p>
    <w:p w:rsidR="00270FF7" w:rsidRPr="00270FF7" w:rsidRDefault="00270FF7" w:rsidP="00270FF7">
      <w:pPr>
        <w:pStyle w:val="63"/>
        <w:shd w:val="clear" w:color="auto" w:fill="auto"/>
        <w:spacing w:line="240" w:lineRule="auto"/>
        <w:jc w:val="both"/>
        <w:rPr>
          <w:rFonts w:eastAsiaTheme="majorEastAsia"/>
          <w:sz w:val="24"/>
          <w:szCs w:val="24"/>
        </w:rPr>
      </w:pPr>
    </w:p>
    <w:p w:rsidR="00270FF7" w:rsidRDefault="00270FF7" w:rsidP="00270FF7">
      <w:pPr>
        <w:pStyle w:val="63"/>
        <w:shd w:val="clear" w:color="auto" w:fill="auto"/>
        <w:spacing w:line="240" w:lineRule="auto"/>
        <w:jc w:val="both"/>
        <w:rPr>
          <w:rFonts w:eastAsiaTheme="majorEastAsia"/>
          <w:sz w:val="24"/>
          <w:szCs w:val="24"/>
        </w:rPr>
      </w:pPr>
    </w:p>
    <w:p w:rsidR="00270FF7" w:rsidRDefault="00270FF7" w:rsidP="00270FF7">
      <w:pPr>
        <w:pStyle w:val="63"/>
        <w:shd w:val="clear" w:color="auto" w:fill="auto"/>
        <w:spacing w:line="240" w:lineRule="auto"/>
        <w:jc w:val="both"/>
        <w:rPr>
          <w:rFonts w:eastAsiaTheme="majorEastAsia"/>
          <w:sz w:val="24"/>
          <w:szCs w:val="24"/>
        </w:rPr>
      </w:pPr>
    </w:p>
    <w:p w:rsidR="00270FF7" w:rsidRDefault="00270FF7" w:rsidP="00270FF7">
      <w:pPr>
        <w:pStyle w:val="63"/>
        <w:shd w:val="clear" w:color="auto" w:fill="auto"/>
        <w:spacing w:line="240" w:lineRule="auto"/>
        <w:jc w:val="both"/>
        <w:rPr>
          <w:rFonts w:eastAsiaTheme="majorEastAsia"/>
          <w:sz w:val="24"/>
          <w:szCs w:val="24"/>
        </w:rPr>
      </w:pPr>
    </w:p>
    <w:p w:rsidR="00270FF7" w:rsidRDefault="00270FF7" w:rsidP="00270FF7">
      <w:pPr>
        <w:pStyle w:val="63"/>
        <w:shd w:val="clear" w:color="auto" w:fill="auto"/>
        <w:spacing w:line="240" w:lineRule="auto"/>
        <w:jc w:val="both"/>
        <w:rPr>
          <w:rFonts w:eastAsiaTheme="majorEastAsia"/>
          <w:sz w:val="24"/>
          <w:szCs w:val="24"/>
        </w:rPr>
      </w:pPr>
    </w:p>
    <w:p w:rsidR="00270FF7" w:rsidRDefault="00270FF7" w:rsidP="00270FF7">
      <w:pPr>
        <w:pStyle w:val="63"/>
        <w:shd w:val="clear" w:color="auto" w:fill="auto"/>
        <w:spacing w:line="240" w:lineRule="auto"/>
        <w:jc w:val="both"/>
        <w:rPr>
          <w:rFonts w:eastAsiaTheme="majorEastAsia"/>
          <w:sz w:val="24"/>
          <w:szCs w:val="24"/>
        </w:rPr>
      </w:pPr>
    </w:p>
    <w:p w:rsidR="00270FF7" w:rsidRDefault="00270FF7" w:rsidP="00270FF7">
      <w:pPr>
        <w:pStyle w:val="63"/>
        <w:shd w:val="clear" w:color="auto" w:fill="auto"/>
        <w:spacing w:line="240" w:lineRule="auto"/>
        <w:jc w:val="both"/>
        <w:rPr>
          <w:rFonts w:eastAsiaTheme="majorEastAsia"/>
          <w:sz w:val="24"/>
          <w:szCs w:val="24"/>
        </w:rPr>
      </w:pPr>
    </w:p>
    <w:p w:rsidR="00270FF7" w:rsidRDefault="00270FF7" w:rsidP="00270FF7">
      <w:pPr>
        <w:pStyle w:val="63"/>
        <w:shd w:val="clear" w:color="auto" w:fill="auto"/>
        <w:spacing w:line="240" w:lineRule="auto"/>
        <w:jc w:val="both"/>
        <w:rPr>
          <w:rFonts w:eastAsiaTheme="majorEastAsia"/>
          <w:sz w:val="24"/>
          <w:szCs w:val="24"/>
        </w:rPr>
      </w:pPr>
    </w:p>
    <w:p w:rsidR="00270FF7" w:rsidRDefault="00270FF7" w:rsidP="00270FF7">
      <w:pPr>
        <w:pStyle w:val="63"/>
        <w:shd w:val="clear" w:color="auto" w:fill="auto"/>
        <w:spacing w:line="240" w:lineRule="auto"/>
        <w:jc w:val="both"/>
        <w:rPr>
          <w:rFonts w:eastAsiaTheme="majorEastAsia"/>
          <w:sz w:val="24"/>
          <w:szCs w:val="24"/>
        </w:rPr>
      </w:pPr>
    </w:p>
    <w:p w:rsidR="00270FF7" w:rsidRDefault="00270FF7" w:rsidP="00270FF7">
      <w:pPr>
        <w:pStyle w:val="63"/>
        <w:shd w:val="clear" w:color="auto" w:fill="auto"/>
        <w:spacing w:line="240" w:lineRule="auto"/>
        <w:jc w:val="both"/>
        <w:rPr>
          <w:rFonts w:eastAsiaTheme="majorEastAsia"/>
          <w:sz w:val="24"/>
          <w:szCs w:val="24"/>
        </w:rPr>
      </w:pPr>
    </w:p>
    <w:p w:rsidR="00270FF7" w:rsidRDefault="00270FF7" w:rsidP="00270FF7">
      <w:pPr>
        <w:pStyle w:val="63"/>
        <w:shd w:val="clear" w:color="auto" w:fill="auto"/>
        <w:spacing w:line="240" w:lineRule="auto"/>
        <w:jc w:val="both"/>
        <w:rPr>
          <w:rFonts w:eastAsiaTheme="majorEastAsia"/>
          <w:sz w:val="24"/>
          <w:szCs w:val="24"/>
        </w:rPr>
      </w:pPr>
    </w:p>
    <w:p w:rsidR="00270FF7" w:rsidRDefault="00270FF7" w:rsidP="00270FF7">
      <w:pPr>
        <w:pStyle w:val="63"/>
        <w:shd w:val="clear" w:color="auto" w:fill="auto"/>
        <w:spacing w:line="240" w:lineRule="auto"/>
        <w:jc w:val="both"/>
        <w:rPr>
          <w:rFonts w:eastAsiaTheme="majorEastAsia"/>
          <w:sz w:val="24"/>
          <w:szCs w:val="24"/>
        </w:rPr>
      </w:pPr>
    </w:p>
    <w:p w:rsidR="00270FF7" w:rsidRDefault="00270FF7" w:rsidP="00270FF7">
      <w:pPr>
        <w:pStyle w:val="63"/>
        <w:shd w:val="clear" w:color="auto" w:fill="auto"/>
        <w:spacing w:line="240" w:lineRule="auto"/>
        <w:jc w:val="both"/>
        <w:rPr>
          <w:rFonts w:eastAsiaTheme="majorEastAsia"/>
          <w:sz w:val="24"/>
          <w:szCs w:val="24"/>
        </w:rPr>
      </w:pPr>
    </w:p>
    <w:p w:rsidR="00270FF7" w:rsidRDefault="00270FF7" w:rsidP="00270FF7">
      <w:pPr>
        <w:pStyle w:val="63"/>
        <w:shd w:val="clear" w:color="auto" w:fill="auto"/>
        <w:spacing w:line="240" w:lineRule="auto"/>
        <w:ind w:left="2124" w:firstLine="708"/>
        <w:jc w:val="both"/>
        <w:rPr>
          <w:rFonts w:eastAsiaTheme="majorEastAsia"/>
          <w:sz w:val="24"/>
          <w:szCs w:val="24"/>
        </w:rPr>
      </w:pPr>
    </w:p>
    <w:p w:rsidR="00270FF7" w:rsidRDefault="00270FF7" w:rsidP="00270FF7">
      <w:pPr>
        <w:pStyle w:val="63"/>
        <w:shd w:val="clear" w:color="auto" w:fill="auto"/>
        <w:spacing w:line="240" w:lineRule="auto"/>
        <w:ind w:left="2124" w:firstLine="708"/>
        <w:jc w:val="both"/>
        <w:rPr>
          <w:rFonts w:eastAsiaTheme="majorEastAsia"/>
          <w:sz w:val="24"/>
          <w:szCs w:val="24"/>
        </w:rPr>
      </w:pPr>
    </w:p>
    <w:p w:rsidR="00270FF7" w:rsidRDefault="00270FF7" w:rsidP="00270FF7">
      <w:pPr>
        <w:pStyle w:val="63"/>
        <w:shd w:val="clear" w:color="auto" w:fill="auto"/>
        <w:spacing w:line="240" w:lineRule="auto"/>
        <w:ind w:left="2124" w:firstLine="708"/>
        <w:jc w:val="both"/>
        <w:rPr>
          <w:rFonts w:eastAsiaTheme="majorEastAsia"/>
          <w:sz w:val="24"/>
          <w:szCs w:val="24"/>
        </w:rPr>
      </w:pPr>
    </w:p>
    <w:p w:rsidR="00270FF7" w:rsidRDefault="00270FF7" w:rsidP="00270FF7">
      <w:pPr>
        <w:pStyle w:val="63"/>
        <w:shd w:val="clear" w:color="auto" w:fill="auto"/>
        <w:spacing w:line="240" w:lineRule="auto"/>
        <w:ind w:left="2124" w:firstLine="708"/>
        <w:jc w:val="both"/>
        <w:rPr>
          <w:rFonts w:eastAsiaTheme="majorEastAsia"/>
          <w:sz w:val="24"/>
          <w:szCs w:val="24"/>
        </w:rPr>
      </w:pPr>
    </w:p>
    <w:p w:rsidR="00270FF7" w:rsidRDefault="00270FF7" w:rsidP="00270FF7">
      <w:pPr>
        <w:pStyle w:val="63"/>
        <w:shd w:val="clear" w:color="auto" w:fill="auto"/>
        <w:spacing w:line="240" w:lineRule="auto"/>
        <w:ind w:left="2124" w:firstLine="708"/>
        <w:jc w:val="both"/>
        <w:rPr>
          <w:rFonts w:eastAsiaTheme="majorEastAsia"/>
          <w:sz w:val="24"/>
          <w:szCs w:val="24"/>
        </w:rPr>
      </w:pPr>
    </w:p>
    <w:p w:rsidR="00270FF7" w:rsidRDefault="00270FF7" w:rsidP="00270FF7">
      <w:pPr>
        <w:pStyle w:val="63"/>
        <w:shd w:val="clear" w:color="auto" w:fill="auto"/>
        <w:spacing w:line="240" w:lineRule="auto"/>
        <w:jc w:val="center"/>
        <w:rPr>
          <w:rFonts w:eastAsiaTheme="majorEastAsia"/>
          <w:sz w:val="24"/>
          <w:szCs w:val="24"/>
        </w:rPr>
      </w:pPr>
      <w:proofErr w:type="spellStart"/>
      <w:r>
        <w:rPr>
          <w:rFonts w:eastAsiaTheme="majorEastAsia"/>
          <w:sz w:val="24"/>
          <w:szCs w:val="24"/>
        </w:rPr>
        <w:t>Челкасы</w:t>
      </w:r>
      <w:proofErr w:type="spellEnd"/>
      <w:r w:rsidRPr="00D83793">
        <w:rPr>
          <w:rFonts w:eastAsiaTheme="majorEastAsia"/>
          <w:sz w:val="24"/>
          <w:szCs w:val="24"/>
        </w:rPr>
        <w:t xml:space="preserve"> </w:t>
      </w:r>
      <w:r>
        <w:rPr>
          <w:rFonts w:eastAsiaTheme="majorEastAsia"/>
          <w:sz w:val="24"/>
          <w:szCs w:val="24"/>
        </w:rPr>
        <w:t>–</w:t>
      </w:r>
      <w:r w:rsidRPr="00D83793">
        <w:rPr>
          <w:rFonts w:eastAsiaTheme="majorEastAsia"/>
          <w:sz w:val="24"/>
          <w:szCs w:val="24"/>
        </w:rPr>
        <w:t xml:space="preserve"> 202</w:t>
      </w:r>
      <w:r>
        <w:rPr>
          <w:rFonts w:eastAsiaTheme="majorEastAsia"/>
          <w:sz w:val="24"/>
          <w:szCs w:val="24"/>
        </w:rPr>
        <w:t>3</w:t>
      </w:r>
    </w:p>
    <w:p w:rsidR="00270FF7" w:rsidRPr="00D83793" w:rsidRDefault="00270FF7" w:rsidP="00270FF7">
      <w:pPr>
        <w:pStyle w:val="63"/>
        <w:shd w:val="clear" w:color="auto" w:fill="auto"/>
        <w:spacing w:line="240" w:lineRule="auto"/>
        <w:jc w:val="center"/>
        <w:rPr>
          <w:sz w:val="24"/>
          <w:szCs w:val="24"/>
        </w:rPr>
      </w:pPr>
    </w:p>
    <w:p w:rsidR="00230D02" w:rsidRDefault="00230D02" w:rsidP="00270FF7">
      <w:pPr>
        <w:spacing w:after="0" w:line="240" w:lineRule="auto"/>
        <w:jc w:val="center"/>
        <w:rPr>
          <w:rFonts w:ascii="Times New Roman" w:hAnsi="Times New Roman" w:cs="Times New Roman"/>
          <w:sz w:val="24"/>
          <w:szCs w:val="24"/>
        </w:rPr>
      </w:pPr>
    </w:p>
    <w:p w:rsidR="00270FF7" w:rsidRPr="00270FF7" w:rsidRDefault="00270FF7" w:rsidP="00270FF7">
      <w:pPr>
        <w:spacing w:after="0" w:line="240" w:lineRule="auto"/>
        <w:jc w:val="center"/>
        <w:rPr>
          <w:rFonts w:ascii="Times New Roman" w:hAnsi="Times New Roman" w:cs="Times New Roman"/>
          <w:sz w:val="24"/>
          <w:szCs w:val="24"/>
        </w:rPr>
      </w:pPr>
      <w:r w:rsidRPr="00270FF7">
        <w:rPr>
          <w:rFonts w:ascii="Times New Roman" w:hAnsi="Times New Roman" w:cs="Times New Roman"/>
          <w:sz w:val="24"/>
          <w:szCs w:val="24"/>
        </w:rPr>
        <w:lastRenderedPageBreak/>
        <w:t>ГЛАВА 1. ОБЩИЕ ПОЛОЖЕНИЯ</w:t>
      </w:r>
    </w:p>
    <w:p w:rsidR="00270FF7" w:rsidRPr="00270FF7" w:rsidRDefault="00270FF7" w:rsidP="00270FF7">
      <w:pPr>
        <w:spacing w:after="0" w:line="240" w:lineRule="auto"/>
        <w:jc w:val="center"/>
        <w:rPr>
          <w:rFonts w:ascii="Times New Roman" w:hAnsi="Times New Roman" w:cs="Times New Roman"/>
          <w:sz w:val="24"/>
          <w:szCs w:val="24"/>
        </w:rPr>
      </w:pPr>
    </w:p>
    <w:p w:rsidR="00270FF7" w:rsidRPr="00270FF7" w:rsidRDefault="00270FF7" w:rsidP="00270FF7">
      <w:pPr>
        <w:spacing w:after="0" w:line="240" w:lineRule="auto"/>
        <w:jc w:val="both"/>
        <w:rPr>
          <w:rFonts w:ascii="Times New Roman" w:hAnsi="Times New Roman" w:cs="Times New Roman"/>
          <w:sz w:val="24"/>
          <w:szCs w:val="24"/>
        </w:rPr>
      </w:pPr>
      <w:r w:rsidRPr="00270FF7">
        <w:rPr>
          <w:rFonts w:ascii="Times New Roman" w:hAnsi="Times New Roman" w:cs="Times New Roman"/>
          <w:sz w:val="24"/>
          <w:szCs w:val="24"/>
        </w:rPr>
        <w:t xml:space="preserve"> </w:t>
      </w:r>
      <w:r w:rsidRPr="00270FF7">
        <w:rPr>
          <w:rFonts w:ascii="Times New Roman" w:hAnsi="Times New Roman" w:cs="Times New Roman"/>
          <w:sz w:val="24"/>
          <w:szCs w:val="24"/>
        </w:rPr>
        <w:tab/>
        <w:t>1.1. Муниципальное бюджетное общеобразовательное учреждение «</w:t>
      </w:r>
      <w:proofErr w:type="spellStart"/>
      <w:r w:rsidRPr="00270FF7">
        <w:rPr>
          <w:rFonts w:ascii="Times New Roman" w:hAnsi="Times New Roman" w:cs="Times New Roman"/>
          <w:sz w:val="24"/>
          <w:szCs w:val="24"/>
        </w:rPr>
        <w:t>Челкасинская</w:t>
      </w:r>
      <w:proofErr w:type="spellEnd"/>
      <w:r w:rsidRPr="00270FF7">
        <w:rPr>
          <w:rFonts w:ascii="Times New Roman" w:hAnsi="Times New Roman" w:cs="Times New Roman"/>
          <w:sz w:val="24"/>
          <w:szCs w:val="24"/>
        </w:rPr>
        <w:t xml:space="preserve"> средняя общеобразовательная школа» Урмарского муниципального округа Чувашской Республики (далее – Учреждение) </w:t>
      </w:r>
      <w:r w:rsidRPr="00270FF7">
        <w:rPr>
          <w:rFonts w:ascii="Times New Roman" w:eastAsia="Calibri" w:hAnsi="Times New Roman" w:cs="Times New Roman"/>
          <w:sz w:val="24"/>
          <w:szCs w:val="24"/>
        </w:rPr>
        <w:t xml:space="preserve">создано в соответствии с Гражданским кодексом </w:t>
      </w:r>
      <w:r w:rsidRPr="00270FF7">
        <w:rPr>
          <w:rStyle w:val="39"/>
          <w:rFonts w:eastAsia="Calibri"/>
        </w:rPr>
        <w:t xml:space="preserve">Российской Федерации, </w:t>
      </w:r>
      <w:r w:rsidRPr="00270FF7">
        <w:rPr>
          <w:rFonts w:ascii="Times New Roman" w:eastAsia="Calibri" w:hAnsi="Times New Roman" w:cs="Times New Roman"/>
          <w:sz w:val="24"/>
          <w:szCs w:val="24"/>
        </w:rPr>
        <w:t xml:space="preserve">Федеральным законом «О некоммерческих организациях». </w:t>
      </w:r>
      <w:r w:rsidRPr="00270FF7">
        <w:rPr>
          <w:rStyle w:val="39"/>
          <w:rFonts w:eastAsia="Calibri"/>
        </w:rPr>
        <w:t xml:space="preserve">Федеральным законом от </w:t>
      </w:r>
      <w:r w:rsidRPr="00270FF7">
        <w:rPr>
          <w:rFonts w:ascii="Times New Roman" w:eastAsia="Calibri" w:hAnsi="Times New Roman" w:cs="Times New Roman"/>
          <w:sz w:val="24"/>
          <w:szCs w:val="24"/>
        </w:rPr>
        <w:t xml:space="preserve">29.12.2012 г. № 273-ФЗ «Об образовании в Российской </w:t>
      </w:r>
      <w:r w:rsidRPr="00270FF7">
        <w:rPr>
          <w:rStyle w:val="39"/>
          <w:rFonts w:eastAsia="Calibri"/>
        </w:rPr>
        <w:t>Федерации»</w:t>
      </w:r>
      <w:r w:rsidRPr="00270FF7">
        <w:rPr>
          <w:rFonts w:ascii="Times New Roman" w:hAnsi="Times New Roman" w:cs="Times New Roman"/>
          <w:sz w:val="24"/>
          <w:szCs w:val="24"/>
        </w:rPr>
        <w:t xml:space="preserve">. </w:t>
      </w:r>
    </w:p>
    <w:p w:rsidR="00270FF7" w:rsidRPr="00270FF7" w:rsidRDefault="00270FF7" w:rsidP="00270FF7">
      <w:pPr>
        <w:pStyle w:val="63"/>
        <w:shd w:val="clear" w:color="auto" w:fill="auto"/>
        <w:spacing w:line="240" w:lineRule="auto"/>
        <w:ind w:firstLine="709"/>
        <w:jc w:val="both"/>
        <w:rPr>
          <w:sz w:val="24"/>
          <w:szCs w:val="24"/>
        </w:rPr>
      </w:pPr>
      <w:r w:rsidRPr="00270FF7">
        <w:rPr>
          <w:rFonts w:eastAsia="SimSun"/>
          <w:sz w:val="24"/>
          <w:szCs w:val="24"/>
        </w:rPr>
        <w:t xml:space="preserve">Муниципальное </w:t>
      </w:r>
      <w:r w:rsidRPr="00270FF7">
        <w:rPr>
          <w:rStyle w:val="39"/>
          <w:rFonts w:eastAsiaTheme="majorEastAsia"/>
        </w:rPr>
        <w:t xml:space="preserve">бюджетное </w:t>
      </w:r>
      <w:r w:rsidRPr="00270FF7">
        <w:rPr>
          <w:rFonts w:eastAsiaTheme="majorEastAsia"/>
          <w:sz w:val="24"/>
          <w:szCs w:val="24"/>
        </w:rPr>
        <w:t>общеобразовательное учреждение «</w:t>
      </w:r>
      <w:proofErr w:type="spellStart"/>
      <w:r w:rsidRPr="00270FF7">
        <w:rPr>
          <w:rFonts w:eastAsiaTheme="majorEastAsia"/>
          <w:sz w:val="24"/>
          <w:szCs w:val="24"/>
        </w:rPr>
        <w:t>Челкасинская</w:t>
      </w:r>
      <w:proofErr w:type="spellEnd"/>
      <w:r w:rsidRPr="00270FF7">
        <w:rPr>
          <w:rFonts w:eastAsiaTheme="majorEastAsia"/>
          <w:sz w:val="24"/>
          <w:szCs w:val="24"/>
        </w:rPr>
        <w:t xml:space="preserve"> средняя </w:t>
      </w:r>
      <w:r w:rsidRPr="00270FF7">
        <w:rPr>
          <w:rStyle w:val="39"/>
          <w:rFonts w:eastAsiaTheme="majorEastAsia"/>
        </w:rPr>
        <w:t xml:space="preserve">общеобразовательная школа» </w:t>
      </w:r>
      <w:r w:rsidRPr="00270FF7">
        <w:rPr>
          <w:rFonts w:eastAsiaTheme="majorEastAsia"/>
          <w:sz w:val="24"/>
          <w:szCs w:val="24"/>
        </w:rPr>
        <w:t xml:space="preserve">Урмарского муниципального округа Чувашской Республики </w:t>
      </w:r>
      <w:r w:rsidRPr="00270FF7">
        <w:rPr>
          <w:rFonts w:eastAsia="SimSun"/>
          <w:sz w:val="24"/>
          <w:szCs w:val="24"/>
        </w:rPr>
        <w:t xml:space="preserve">является </w:t>
      </w:r>
      <w:r w:rsidRPr="00270FF7">
        <w:rPr>
          <w:rStyle w:val="39"/>
          <w:rFonts w:eastAsiaTheme="majorEastAsia"/>
        </w:rPr>
        <w:t xml:space="preserve">правопреемником </w:t>
      </w:r>
      <w:r w:rsidRPr="00270FF7">
        <w:rPr>
          <w:rFonts w:eastAsiaTheme="majorEastAsia"/>
          <w:sz w:val="24"/>
          <w:szCs w:val="24"/>
        </w:rPr>
        <w:t xml:space="preserve">прав и обязанностей муниципального бюджетного </w:t>
      </w:r>
      <w:r w:rsidRPr="00270FF7">
        <w:rPr>
          <w:rFonts w:eastAsia="SimSun"/>
          <w:sz w:val="24"/>
          <w:szCs w:val="24"/>
        </w:rPr>
        <w:t xml:space="preserve">общеобразовательного </w:t>
      </w:r>
      <w:r w:rsidRPr="00270FF7">
        <w:rPr>
          <w:rFonts w:eastAsiaTheme="majorEastAsia"/>
          <w:sz w:val="24"/>
          <w:szCs w:val="24"/>
        </w:rPr>
        <w:t>учреждения «</w:t>
      </w:r>
      <w:proofErr w:type="spellStart"/>
      <w:r w:rsidRPr="00270FF7">
        <w:rPr>
          <w:rFonts w:eastAsiaTheme="majorEastAsia"/>
          <w:sz w:val="24"/>
          <w:szCs w:val="24"/>
        </w:rPr>
        <w:t>Челкасинская</w:t>
      </w:r>
      <w:proofErr w:type="spellEnd"/>
      <w:r w:rsidRPr="00270FF7">
        <w:rPr>
          <w:rFonts w:eastAsiaTheme="majorEastAsia"/>
          <w:sz w:val="24"/>
          <w:szCs w:val="24"/>
        </w:rPr>
        <w:t xml:space="preserve"> основная общеобразовательная школа» Урмарского муниципального округа Чувашской Республики.</w:t>
      </w:r>
    </w:p>
    <w:p w:rsidR="00270FF7" w:rsidRPr="00270FF7" w:rsidRDefault="00270FF7" w:rsidP="00270FF7">
      <w:pPr>
        <w:pStyle w:val="63"/>
        <w:shd w:val="clear" w:color="auto" w:fill="auto"/>
        <w:spacing w:line="240" w:lineRule="auto"/>
        <w:ind w:firstLine="709"/>
        <w:jc w:val="both"/>
        <w:rPr>
          <w:sz w:val="24"/>
          <w:szCs w:val="24"/>
        </w:rPr>
      </w:pPr>
      <w:r w:rsidRPr="00270FF7">
        <w:rPr>
          <w:rStyle w:val="39"/>
          <w:rFonts w:eastAsiaTheme="majorEastAsia"/>
        </w:rPr>
        <w:t xml:space="preserve">Муниципальное </w:t>
      </w:r>
      <w:r w:rsidRPr="00270FF7">
        <w:rPr>
          <w:rFonts w:eastAsiaTheme="majorEastAsia"/>
          <w:sz w:val="24"/>
          <w:szCs w:val="24"/>
        </w:rPr>
        <w:t>бюджетное общеобразовательное учреждение «</w:t>
      </w:r>
      <w:proofErr w:type="spellStart"/>
      <w:r w:rsidRPr="00270FF7">
        <w:rPr>
          <w:rFonts w:eastAsiaTheme="majorEastAsia"/>
          <w:sz w:val="24"/>
          <w:szCs w:val="24"/>
        </w:rPr>
        <w:t>Челкасинская</w:t>
      </w:r>
      <w:proofErr w:type="spellEnd"/>
      <w:r w:rsidRPr="00270FF7">
        <w:rPr>
          <w:rFonts w:eastAsiaTheme="majorEastAsia"/>
          <w:sz w:val="24"/>
          <w:szCs w:val="24"/>
        </w:rPr>
        <w:t xml:space="preserve"> средняя общеобразовательная школа» Урмарского муниципального округа Чувашской Республики </w:t>
      </w:r>
      <w:r w:rsidRPr="00270FF7">
        <w:rPr>
          <w:rStyle w:val="39"/>
          <w:rFonts w:eastAsiaTheme="majorEastAsia"/>
        </w:rPr>
        <w:t xml:space="preserve">является </w:t>
      </w:r>
      <w:r w:rsidRPr="00270FF7">
        <w:rPr>
          <w:rFonts w:eastAsiaTheme="majorEastAsia"/>
          <w:sz w:val="24"/>
          <w:szCs w:val="24"/>
        </w:rPr>
        <w:t xml:space="preserve">образовательной организацией, осуществляющей в качестве основной цели ее </w:t>
      </w:r>
      <w:r w:rsidRPr="00270FF7">
        <w:rPr>
          <w:rStyle w:val="39"/>
          <w:rFonts w:eastAsiaTheme="majorEastAsia"/>
        </w:rPr>
        <w:t xml:space="preserve">деятельности </w:t>
      </w:r>
      <w:r w:rsidRPr="00270FF7">
        <w:rPr>
          <w:rFonts w:eastAsiaTheme="majorEastAsia"/>
          <w:sz w:val="24"/>
          <w:szCs w:val="24"/>
        </w:rPr>
        <w:t>образовательную деятельность по</w:t>
      </w:r>
      <w:r w:rsidRPr="00270FF7">
        <w:rPr>
          <w:rFonts w:eastAsiaTheme="majorEastAsia"/>
          <w:color w:val="C00000"/>
          <w:sz w:val="24"/>
          <w:szCs w:val="24"/>
        </w:rPr>
        <w:t xml:space="preserve"> </w:t>
      </w:r>
      <w:r w:rsidRPr="00270FF7">
        <w:rPr>
          <w:rFonts w:eastAsiaTheme="majorEastAsia"/>
          <w:sz w:val="24"/>
          <w:szCs w:val="24"/>
        </w:rPr>
        <w:t xml:space="preserve">образовательным программам </w:t>
      </w:r>
      <w:r w:rsidRPr="00270FF7">
        <w:rPr>
          <w:rStyle w:val="39"/>
          <w:rFonts w:eastAsiaTheme="majorEastAsia"/>
          <w:color w:val="auto"/>
        </w:rPr>
        <w:t>дошкольного</w:t>
      </w:r>
      <w:r w:rsidRPr="00270FF7">
        <w:rPr>
          <w:rStyle w:val="39"/>
          <w:rFonts w:eastAsiaTheme="majorEastAsia"/>
        </w:rPr>
        <w:t xml:space="preserve">, </w:t>
      </w:r>
      <w:r w:rsidRPr="00270FF7">
        <w:rPr>
          <w:rFonts w:eastAsiaTheme="majorEastAsia"/>
          <w:sz w:val="24"/>
          <w:szCs w:val="24"/>
        </w:rPr>
        <w:t>начального общего, основного общего, среднего общего и дополнительного образования.</w:t>
      </w:r>
    </w:p>
    <w:p w:rsidR="00270FF7" w:rsidRPr="00270FF7" w:rsidRDefault="00270FF7" w:rsidP="00270FF7">
      <w:pPr>
        <w:pStyle w:val="63"/>
        <w:shd w:val="clear" w:color="auto" w:fill="auto"/>
        <w:spacing w:line="240" w:lineRule="auto"/>
        <w:ind w:firstLine="709"/>
        <w:jc w:val="both"/>
        <w:rPr>
          <w:sz w:val="24"/>
          <w:szCs w:val="24"/>
        </w:rPr>
      </w:pPr>
      <w:r w:rsidRPr="00270FF7">
        <w:rPr>
          <w:rFonts w:eastAsiaTheme="majorEastAsia"/>
          <w:sz w:val="24"/>
          <w:szCs w:val="24"/>
        </w:rPr>
        <w:t>Организационно-правовая форма: бюджетное учреждение</w:t>
      </w:r>
    </w:p>
    <w:p w:rsidR="00270FF7" w:rsidRPr="00270FF7" w:rsidRDefault="00270FF7" w:rsidP="00270FF7">
      <w:pPr>
        <w:pStyle w:val="63"/>
        <w:shd w:val="clear" w:color="auto" w:fill="auto"/>
        <w:spacing w:line="240" w:lineRule="auto"/>
        <w:ind w:firstLine="709"/>
        <w:jc w:val="both"/>
        <w:rPr>
          <w:sz w:val="24"/>
          <w:szCs w:val="24"/>
        </w:rPr>
      </w:pPr>
      <w:r w:rsidRPr="00270FF7">
        <w:rPr>
          <w:rFonts w:eastAsiaTheme="majorEastAsia"/>
          <w:sz w:val="24"/>
          <w:szCs w:val="24"/>
        </w:rPr>
        <w:t>Тип учреждения: бюджетное</w:t>
      </w:r>
    </w:p>
    <w:p w:rsidR="00270FF7" w:rsidRPr="00270FF7" w:rsidRDefault="00270FF7" w:rsidP="00270FF7">
      <w:pPr>
        <w:spacing w:after="0" w:line="240" w:lineRule="auto"/>
        <w:ind w:firstLine="708"/>
        <w:jc w:val="both"/>
        <w:rPr>
          <w:rFonts w:ascii="Times New Roman" w:hAnsi="Times New Roman" w:cs="Times New Roman"/>
          <w:sz w:val="24"/>
          <w:szCs w:val="24"/>
        </w:rPr>
      </w:pPr>
      <w:r w:rsidRPr="00270FF7">
        <w:rPr>
          <w:rFonts w:ascii="Times New Roman" w:eastAsia="Calibri" w:hAnsi="Times New Roman" w:cs="Times New Roman"/>
          <w:sz w:val="24"/>
          <w:szCs w:val="24"/>
        </w:rPr>
        <w:t>Тип образовательной организации: общеобразовательная организация</w:t>
      </w:r>
    </w:p>
    <w:p w:rsidR="00270FF7" w:rsidRPr="00270FF7" w:rsidRDefault="00270FF7" w:rsidP="00270FF7">
      <w:pPr>
        <w:spacing w:after="0" w:line="240" w:lineRule="auto"/>
        <w:ind w:firstLine="708"/>
        <w:jc w:val="both"/>
        <w:rPr>
          <w:rFonts w:ascii="Times New Roman" w:hAnsi="Times New Roman" w:cs="Times New Roman"/>
          <w:sz w:val="24"/>
          <w:szCs w:val="24"/>
        </w:rPr>
      </w:pPr>
      <w:r w:rsidRPr="00270FF7">
        <w:rPr>
          <w:rFonts w:ascii="Times New Roman" w:hAnsi="Times New Roman" w:cs="Times New Roman"/>
          <w:sz w:val="24"/>
          <w:szCs w:val="24"/>
        </w:rPr>
        <w:t>1.2. Полное наименование Учреждения на русском языке – Муниципальное бюджетное общеобразовательное учреждение «</w:t>
      </w:r>
      <w:proofErr w:type="spellStart"/>
      <w:r w:rsidRPr="00270FF7">
        <w:rPr>
          <w:rFonts w:ascii="Times New Roman" w:hAnsi="Times New Roman" w:cs="Times New Roman"/>
          <w:sz w:val="24"/>
          <w:szCs w:val="24"/>
        </w:rPr>
        <w:t>Челкасинская</w:t>
      </w:r>
      <w:proofErr w:type="spellEnd"/>
      <w:r w:rsidRPr="00270FF7">
        <w:rPr>
          <w:rFonts w:ascii="Times New Roman" w:hAnsi="Times New Roman" w:cs="Times New Roman"/>
          <w:sz w:val="24"/>
          <w:szCs w:val="24"/>
        </w:rPr>
        <w:t xml:space="preserve"> средняя общеобразовательная школа» Урмарского муниципального округа Чувашской Республики. Сокращенное наименование Учреждения</w:t>
      </w:r>
      <w:r w:rsidRPr="00367386">
        <w:rPr>
          <w:rFonts w:ascii="Times New Roman" w:hAnsi="Times New Roman"/>
          <w:sz w:val="24"/>
          <w:szCs w:val="24"/>
        </w:rPr>
        <w:t xml:space="preserve"> на русском языке: МБОУ «</w:t>
      </w:r>
      <w:proofErr w:type="spellStart"/>
      <w:r>
        <w:rPr>
          <w:rFonts w:ascii="Times New Roman" w:hAnsi="Times New Roman"/>
          <w:sz w:val="24"/>
          <w:szCs w:val="24"/>
        </w:rPr>
        <w:t>Челкасинская</w:t>
      </w:r>
      <w:proofErr w:type="spellEnd"/>
      <w:r>
        <w:rPr>
          <w:rFonts w:ascii="Times New Roman" w:hAnsi="Times New Roman"/>
          <w:sz w:val="24"/>
          <w:szCs w:val="24"/>
        </w:rPr>
        <w:t xml:space="preserve"> СОШ</w:t>
      </w:r>
      <w:r w:rsidRPr="00367386">
        <w:rPr>
          <w:rFonts w:ascii="Times New Roman" w:hAnsi="Times New Roman"/>
          <w:sz w:val="24"/>
          <w:szCs w:val="24"/>
        </w:rPr>
        <w:t xml:space="preserve">». </w:t>
      </w:r>
      <w:r w:rsidRPr="00270FF7">
        <w:rPr>
          <w:rFonts w:ascii="Times New Roman" w:hAnsi="Times New Roman" w:cs="Times New Roman"/>
          <w:sz w:val="24"/>
          <w:szCs w:val="24"/>
        </w:rPr>
        <w:t xml:space="preserve">Полное наименование Учреждения на чувашском языке: </w:t>
      </w:r>
      <w:proofErr w:type="spellStart"/>
      <w:r w:rsidRPr="00270FF7">
        <w:rPr>
          <w:rFonts w:ascii="Times New Roman" w:hAnsi="Times New Roman" w:cs="Times New Roman"/>
          <w:sz w:val="24"/>
          <w:szCs w:val="24"/>
        </w:rPr>
        <w:t>Чặваш</w:t>
      </w:r>
      <w:proofErr w:type="spellEnd"/>
      <w:r w:rsidRPr="00270FF7">
        <w:rPr>
          <w:rFonts w:ascii="Times New Roman" w:hAnsi="Times New Roman" w:cs="Times New Roman"/>
          <w:sz w:val="24"/>
          <w:szCs w:val="24"/>
        </w:rPr>
        <w:t xml:space="preserve"> </w:t>
      </w:r>
      <w:proofErr w:type="spellStart"/>
      <w:r w:rsidRPr="00270FF7">
        <w:rPr>
          <w:rFonts w:ascii="Times New Roman" w:hAnsi="Times New Roman" w:cs="Times New Roman"/>
          <w:sz w:val="24"/>
          <w:szCs w:val="24"/>
        </w:rPr>
        <w:t>Республикин</w:t>
      </w:r>
      <w:proofErr w:type="spellEnd"/>
      <w:r w:rsidRPr="00270FF7">
        <w:rPr>
          <w:rFonts w:ascii="Times New Roman" w:hAnsi="Times New Roman" w:cs="Times New Roman"/>
          <w:sz w:val="24"/>
          <w:szCs w:val="24"/>
        </w:rPr>
        <w:t xml:space="preserve"> </w:t>
      </w:r>
      <w:proofErr w:type="spellStart"/>
      <w:r w:rsidRPr="00270FF7">
        <w:rPr>
          <w:rFonts w:ascii="Times New Roman" w:hAnsi="Times New Roman" w:cs="Times New Roman"/>
          <w:sz w:val="24"/>
          <w:szCs w:val="24"/>
        </w:rPr>
        <w:t>Вăрмар</w:t>
      </w:r>
      <w:proofErr w:type="spellEnd"/>
      <w:r w:rsidRPr="00270FF7">
        <w:rPr>
          <w:rFonts w:ascii="Times New Roman" w:hAnsi="Times New Roman" w:cs="Times New Roman"/>
          <w:sz w:val="24"/>
          <w:szCs w:val="24"/>
        </w:rPr>
        <w:t xml:space="preserve"> </w:t>
      </w:r>
      <w:proofErr w:type="spellStart"/>
      <w:r w:rsidRPr="00270FF7">
        <w:rPr>
          <w:rFonts w:ascii="Times New Roman" w:hAnsi="Times New Roman" w:cs="Times New Roman"/>
          <w:sz w:val="24"/>
          <w:szCs w:val="24"/>
        </w:rPr>
        <w:t>муниципаллặ</w:t>
      </w:r>
      <w:proofErr w:type="spellEnd"/>
      <w:r w:rsidRPr="00270FF7">
        <w:rPr>
          <w:rFonts w:ascii="Times New Roman" w:hAnsi="Times New Roman" w:cs="Times New Roman"/>
          <w:sz w:val="24"/>
          <w:szCs w:val="24"/>
        </w:rPr>
        <w:t xml:space="preserve"> </w:t>
      </w:r>
      <w:proofErr w:type="spellStart"/>
      <w:r w:rsidRPr="00270FF7">
        <w:rPr>
          <w:rFonts w:ascii="Times New Roman" w:hAnsi="Times New Roman" w:cs="Times New Roman"/>
          <w:sz w:val="24"/>
          <w:szCs w:val="24"/>
        </w:rPr>
        <w:t>округěн</w:t>
      </w:r>
      <w:proofErr w:type="spellEnd"/>
      <w:r w:rsidRPr="00270FF7">
        <w:rPr>
          <w:rFonts w:ascii="Times New Roman" w:hAnsi="Times New Roman" w:cs="Times New Roman"/>
          <w:sz w:val="24"/>
          <w:szCs w:val="24"/>
        </w:rPr>
        <w:t xml:space="preserve"> </w:t>
      </w:r>
      <w:proofErr w:type="spellStart"/>
      <w:proofErr w:type="gramStart"/>
      <w:r w:rsidRPr="00270FF7">
        <w:rPr>
          <w:rFonts w:ascii="Times New Roman" w:hAnsi="Times New Roman" w:cs="Times New Roman"/>
          <w:sz w:val="24"/>
          <w:szCs w:val="24"/>
        </w:rPr>
        <w:t>п</w:t>
      </w:r>
      <w:proofErr w:type="gramEnd"/>
      <w:r w:rsidRPr="00270FF7">
        <w:rPr>
          <w:rFonts w:ascii="Times New Roman" w:hAnsi="Times New Roman" w:cs="Times New Roman"/>
          <w:sz w:val="24"/>
          <w:szCs w:val="24"/>
        </w:rPr>
        <w:t>ěтěмěшле</w:t>
      </w:r>
      <w:proofErr w:type="spellEnd"/>
      <w:r w:rsidRPr="00270FF7">
        <w:rPr>
          <w:rFonts w:ascii="Times New Roman" w:hAnsi="Times New Roman" w:cs="Times New Roman"/>
          <w:sz w:val="24"/>
          <w:szCs w:val="24"/>
        </w:rPr>
        <w:t xml:space="preserve"> </w:t>
      </w:r>
      <w:proofErr w:type="spellStart"/>
      <w:r w:rsidRPr="00270FF7">
        <w:rPr>
          <w:rFonts w:ascii="Times New Roman" w:hAnsi="Times New Roman" w:cs="Times New Roman"/>
          <w:sz w:val="24"/>
          <w:szCs w:val="24"/>
        </w:rPr>
        <w:t>пěлÿ</w:t>
      </w:r>
      <w:proofErr w:type="spellEnd"/>
      <w:r w:rsidRPr="00270FF7">
        <w:rPr>
          <w:rFonts w:ascii="Times New Roman" w:hAnsi="Times New Roman" w:cs="Times New Roman"/>
          <w:sz w:val="24"/>
          <w:szCs w:val="24"/>
        </w:rPr>
        <w:t xml:space="preserve"> </w:t>
      </w:r>
      <w:proofErr w:type="spellStart"/>
      <w:r w:rsidRPr="00270FF7">
        <w:rPr>
          <w:rFonts w:ascii="Times New Roman" w:hAnsi="Times New Roman" w:cs="Times New Roman"/>
          <w:sz w:val="24"/>
          <w:szCs w:val="24"/>
        </w:rPr>
        <w:t>паракан</w:t>
      </w:r>
      <w:proofErr w:type="spellEnd"/>
      <w:r w:rsidRPr="00270FF7">
        <w:rPr>
          <w:rFonts w:ascii="Times New Roman" w:hAnsi="Times New Roman" w:cs="Times New Roman"/>
          <w:sz w:val="24"/>
          <w:szCs w:val="24"/>
        </w:rPr>
        <w:t xml:space="preserve"> </w:t>
      </w:r>
      <w:proofErr w:type="spellStart"/>
      <w:r w:rsidRPr="00270FF7">
        <w:rPr>
          <w:rFonts w:ascii="Times New Roman" w:hAnsi="Times New Roman" w:cs="Times New Roman"/>
          <w:sz w:val="24"/>
          <w:szCs w:val="24"/>
        </w:rPr>
        <w:t>муниципаллặ</w:t>
      </w:r>
      <w:proofErr w:type="spellEnd"/>
      <w:r w:rsidRPr="00270FF7">
        <w:rPr>
          <w:rFonts w:ascii="Times New Roman" w:hAnsi="Times New Roman" w:cs="Times New Roman"/>
          <w:sz w:val="24"/>
          <w:szCs w:val="24"/>
        </w:rPr>
        <w:t xml:space="preserve"> </w:t>
      </w:r>
      <w:proofErr w:type="spellStart"/>
      <w:r w:rsidRPr="00270FF7">
        <w:rPr>
          <w:rFonts w:ascii="Times New Roman" w:hAnsi="Times New Roman" w:cs="Times New Roman"/>
          <w:sz w:val="24"/>
          <w:szCs w:val="24"/>
        </w:rPr>
        <w:t>бюджетлặ</w:t>
      </w:r>
      <w:proofErr w:type="spellEnd"/>
      <w:r w:rsidRPr="00270FF7">
        <w:rPr>
          <w:rFonts w:ascii="Times New Roman" w:hAnsi="Times New Roman" w:cs="Times New Roman"/>
          <w:sz w:val="24"/>
          <w:szCs w:val="24"/>
        </w:rPr>
        <w:t xml:space="preserve"> </w:t>
      </w:r>
      <w:proofErr w:type="spellStart"/>
      <w:r w:rsidRPr="00270FF7">
        <w:rPr>
          <w:rFonts w:ascii="Times New Roman" w:hAnsi="Times New Roman" w:cs="Times New Roman"/>
          <w:sz w:val="24"/>
          <w:szCs w:val="24"/>
        </w:rPr>
        <w:t>вěренÿ</w:t>
      </w:r>
      <w:proofErr w:type="spellEnd"/>
      <w:r w:rsidRPr="00270FF7">
        <w:rPr>
          <w:rFonts w:ascii="Times New Roman" w:hAnsi="Times New Roman" w:cs="Times New Roman"/>
          <w:sz w:val="24"/>
          <w:szCs w:val="24"/>
        </w:rPr>
        <w:t xml:space="preserve"> </w:t>
      </w:r>
      <w:proofErr w:type="spellStart"/>
      <w:r w:rsidRPr="00270FF7">
        <w:rPr>
          <w:rFonts w:ascii="Times New Roman" w:hAnsi="Times New Roman" w:cs="Times New Roman"/>
          <w:sz w:val="24"/>
          <w:szCs w:val="24"/>
        </w:rPr>
        <w:t>учрежденийě</w:t>
      </w:r>
      <w:proofErr w:type="spellEnd"/>
      <w:r w:rsidRPr="00270FF7">
        <w:rPr>
          <w:rFonts w:ascii="Times New Roman" w:hAnsi="Times New Roman" w:cs="Times New Roman"/>
          <w:sz w:val="24"/>
          <w:szCs w:val="24"/>
        </w:rPr>
        <w:t xml:space="preserve"> </w:t>
      </w:r>
      <w:r w:rsidRPr="00270FF7">
        <w:rPr>
          <w:rFonts w:ascii="Times New Roman" w:eastAsia="Calibri" w:hAnsi="Times New Roman" w:cs="Times New Roman"/>
          <w:sz w:val="24"/>
          <w:szCs w:val="24"/>
        </w:rPr>
        <w:t>«</w:t>
      </w:r>
      <w:proofErr w:type="spellStart"/>
      <w:r w:rsidRPr="00270FF7">
        <w:rPr>
          <w:rFonts w:ascii="Times New Roman" w:eastAsia="Calibri" w:hAnsi="Times New Roman" w:cs="Times New Roman"/>
          <w:sz w:val="24"/>
          <w:szCs w:val="24"/>
        </w:rPr>
        <w:t>Чулкасри</w:t>
      </w:r>
      <w:proofErr w:type="spellEnd"/>
      <w:r w:rsidRPr="00270FF7">
        <w:rPr>
          <w:rFonts w:ascii="Times New Roman" w:eastAsia="Calibri" w:hAnsi="Times New Roman" w:cs="Times New Roman"/>
          <w:sz w:val="24"/>
          <w:szCs w:val="24"/>
        </w:rPr>
        <w:t xml:space="preserve"> </w:t>
      </w:r>
      <w:proofErr w:type="spellStart"/>
      <w:r w:rsidRPr="00270FF7">
        <w:rPr>
          <w:rFonts w:ascii="Times New Roman" w:eastAsia="Calibri" w:hAnsi="Times New Roman" w:cs="Times New Roman"/>
          <w:sz w:val="24"/>
          <w:szCs w:val="24"/>
        </w:rPr>
        <w:t>пĕтĕмĕшле</w:t>
      </w:r>
      <w:proofErr w:type="spellEnd"/>
      <w:r w:rsidRPr="00270FF7">
        <w:rPr>
          <w:rFonts w:ascii="Times New Roman" w:eastAsia="Calibri" w:hAnsi="Times New Roman" w:cs="Times New Roman"/>
          <w:sz w:val="24"/>
          <w:szCs w:val="24"/>
        </w:rPr>
        <w:t xml:space="preserve"> </w:t>
      </w:r>
      <w:proofErr w:type="spellStart"/>
      <w:r w:rsidRPr="00270FF7">
        <w:rPr>
          <w:rFonts w:ascii="Times New Roman" w:eastAsia="Calibri" w:hAnsi="Times New Roman" w:cs="Times New Roman"/>
          <w:sz w:val="24"/>
          <w:szCs w:val="24"/>
        </w:rPr>
        <w:t>пĕлӳ</w:t>
      </w:r>
      <w:proofErr w:type="spellEnd"/>
      <w:r w:rsidRPr="00270FF7">
        <w:rPr>
          <w:rFonts w:ascii="Times New Roman" w:eastAsia="Calibri" w:hAnsi="Times New Roman" w:cs="Times New Roman"/>
          <w:sz w:val="24"/>
          <w:szCs w:val="24"/>
        </w:rPr>
        <w:t xml:space="preserve"> </w:t>
      </w:r>
      <w:proofErr w:type="spellStart"/>
      <w:r w:rsidRPr="00270FF7">
        <w:rPr>
          <w:rFonts w:ascii="Times New Roman" w:eastAsia="Calibri" w:hAnsi="Times New Roman" w:cs="Times New Roman"/>
          <w:sz w:val="24"/>
          <w:szCs w:val="24"/>
        </w:rPr>
        <w:t>паракан</w:t>
      </w:r>
      <w:proofErr w:type="spellEnd"/>
      <w:r w:rsidRPr="00270FF7">
        <w:rPr>
          <w:rFonts w:ascii="Times New Roman" w:eastAsia="Calibri" w:hAnsi="Times New Roman" w:cs="Times New Roman"/>
          <w:sz w:val="24"/>
          <w:szCs w:val="24"/>
        </w:rPr>
        <w:t xml:space="preserve"> </w:t>
      </w:r>
      <w:proofErr w:type="spellStart"/>
      <w:r w:rsidRPr="00270FF7">
        <w:rPr>
          <w:rFonts w:ascii="Times New Roman" w:eastAsia="Calibri" w:hAnsi="Times New Roman" w:cs="Times New Roman"/>
          <w:sz w:val="24"/>
          <w:szCs w:val="24"/>
        </w:rPr>
        <w:t>вăтам</w:t>
      </w:r>
      <w:proofErr w:type="spellEnd"/>
      <w:r w:rsidRPr="00270FF7">
        <w:rPr>
          <w:rFonts w:ascii="Times New Roman" w:eastAsia="Calibri" w:hAnsi="Times New Roman" w:cs="Times New Roman"/>
          <w:sz w:val="24"/>
          <w:szCs w:val="24"/>
        </w:rPr>
        <w:t xml:space="preserve"> </w:t>
      </w:r>
      <w:proofErr w:type="spellStart"/>
      <w:r w:rsidRPr="00270FF7">
        <w:rPr>
          <w:rFonts w:ascii="Times New Roman" w:eastAsia="Calibri" w:hAnsi="Times New Roman" w:cs="Times New Roman"/>
          <w:sz w:val="24"/>
          <w:szCs w:val="24"/>
        </w:rPr>
        <w:t>шкул</w:t>
      </w:r>
      <w:proofErr w:type="spellEnd"/>
      <w:r w:rsidRPr="00270FF7">
        <w:rPr>
          <w:rFonts w:ascii="Times New Roman" w:eastAsia="Calibri" w:hAnsi="Times New Roman" w:cs="Times New Roman"/>
          <w:sz w:val="24"/>
          <w:szCs w:val="24"/>
        </w:rPr>
        <w:t>»</w:t>
      </w:r>
      <w:r w:rsidRPr="00270FF7">
        <w:rPr>
          <w:rFonts w:ascii="Times New Roman" w:hAnsi="Times New Roman" w:cs="Times New Roman"/>
          <w:sz w:val="24"/>
          <w:szCs w:val="24"/>
        </w:rPr>
        <w:t xml:space="preserve">. В целях определения организационно-правовой формы Учреждения в соответствии с Гражданским кодексом Российской Федерации Учреждение является бюджетным учреждением. Тип учреждения: общеобразовательная организация. </w:t>
      </w:r>
    </w:p>
    <w:p w:rsidR="00270FF7" w:rsidRPr="00367386" w:rsidRDefault="00270FF7" w:rsidP="00270FF7">
      <w:pPr>
        <w:spacing w:after="0" w:line="240" w:lineRule="auto"/>
        <w:ind w:firstLine="708"/>
        <w:jc w:val="both"/>
        <w:rPr>
          <w:rFonts w:ascii="Times New Roman" w:hAnsi="Times New Roman"/>
          <w:sz w:val="24"/>
          <w:szCs w:val="24"/>
        </w:rPr>
      </w:pPr>
      <w:r w:rsidRPr="00270FF7">
        <w:rPr>
          <w:rFonts w:ascii="Times New Roman" w:hAnsi="Times New Roman" w:cs="Times New Roman"/>
          <w:sz w:val="24"/>
          <w:szCs w:val="24"/>
        </w:rPr>
        <w:t xml:space="preserve">1.3. Учреждение </w:t>
      </w:r>
      <w:proofErr w:type="gramStart"/>
      <w:r w:rsidRPr="00270FF7">
        <w:rPr>
          <w:rFonts w:ascii="Times New Roman" w:hAnsi="Times New Roman" w:cs="Times New Roman"/>
          <w:sz w:val="24"/>
          <w:szCs w:val="24"/>
        </w:rPr>
        <w:t>является некоммерческой организацией и не ставит</w:t>
      </w:r>
      <w:proofErr w:type="gramEnd"/>
      <w:r w:rsidRPr="00270FF7">
        <w:rPr>
          <w:rFonts w:ascii="Times New Roman" w:hAnsi="Times New Roman" w:cs="Times New Roman"/>
          <w:sz w:val="24"/>
          <w:szCs w:val="24"/>
        </w:rPr>
        <w:t xml:space="preserve"> извлечение прибыли основной целью своей деятельности</w:t>
      </w:r>
      <w:r w:rsidRPr="00367386">
        <w:rPr>
          <w:rFonts w:ascii="Times New Roman" w:hAnsi="Times New Roman"/>
          <w:sz w:val="24"/>
          <w:szCs w:val="24"/>
        </w:rPr>
        <w:t xml:space="preserve">.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1.4. Учредителем Учреждения и собственником ее имущества является муниципальное образование - Урмарский </w:t>
      </w:r>
      <w:r>
        <w:rPr>
          <w:rFonts w:ascii="Times New Roman" w:hAnsi="Times New Roman"/>
          <w:sz w:val="24"/>
          <w:szCs w:val="24"/>
        </w:rPr>
        <w:t>муниципальный округ</w:t>
      </w:r>
      <w:r w:rsidRPr="00367386">
        <w:rPr>
          <w:rFonts w:ascii="Times New Roman" w:hAnsi="Times New Roman"/>
          <w:sz w:val="24"/>
          <w:szCs w:val="24"/>
        </w:rPr>
        <w:t xml:space="preserve"> Чувашской Республики. Функции и полномочия учредителя, собственника имущества Учреждения от имени Урмарского </w:t>
      </w:r>
      <w:r>
        <w:rPr>
          <w:rFonts w:ascii="Times New Roman" w:hAnsi="Times New Roman"/>
          <w:sz w:val="24"/>
          <w:szCs w:val="24"/>
        </w:rPr>
        <w:t>муниципального округа</w:t>
      </w:r>
      <w:r w:rsidRPr="00367386">
        <w:rPr>
          <w:rFonts w:ascii="Times New Roman" w:hAnsi="Times New Roman"/>
          <w:sz w:val="24"/>
          <w:szCs w:val="24"/>
        </w:rPr>
        <w:t xml:space="preserve"> Чувашской Республики исполняет администрация Урмарского </w:t>
      </w:r>
      <w:r>
        <w:rPr>
          <w:rFonts w:ascii="Times New Roman" w:hAnsi="Times New Roman"/>
          <w:sz w:val="24"/>
          <w:szCs w:val="24"/>
        </w:rPr>
        <w:t>муниципального округа</w:t>
      </w:r>
      <w:r w:rsidRPr="00367386">
        <w:rPr>
          <w:rFonts w:ascii="Times New Roman" w:hAnsi="Times New Roman"/>
          <w:sz w:val="24"/>
          <w:szCs w:val="24"/>
        </w:rPr>
        <w:t xml:space="preserve">.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1.5. Учреждение является юридическим лицом с момента государственной регистрации, имеет печать с изображением Государственного герба Чувашской Республики и указанием своего наименования, бланки, штампы, штемпели и вывески. В соответствии с Законом Чувашской Республики «О языках в Чувашской Республике» Учреждение оформляет документы (бланки, штампы, штемпели) и вывески с наименованиями Учреждения на чувашском и русском языках.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1.6. Права юридического лица у Учреждения в части ведения уставной финансово-хозяйственной деятельности возникают с момента его регистрации.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1.7. Учреждение от своего имени приобретает и осуществляет имущественные и неимущественные права, </w:t>
      </w:r>
      <w:proofErr w:type="gramStart"/>
      <w:r w:rsidRPr="00367386">
        <w:rPr>
          <w:rFonts w:ascii="Times New Roman" w:hAnsi="Times New Roman"/>
          <w:sz w:val="24"/>
          <w:szCs w:val="24"/>
        </w:rPr>
        <w:t>несет обязанности</w:t>
      </w:r>
      <w:proofErr w:type="gramEnd"/>
      <w:r w:rsidRPr="00367386">
        <w:rPr>
          <w:rFonts w:ascii="Times New Roman" w:hAnsi="Times New Roman"/>
          <w:sz w:val="24"/>
          <w:szCs w:val="24"/>
        </w:rPr>
        <w:t xml:space="preserve">, выступает истцом и ответчиком в суде в соответствии с федеральными законами. </w:t>
      </w:r>
    </w:p>
    <w:p w:rsidR="00230D02" w:rsidRDefault="00230D02" w:rsidP="00270FF7">
      <w:pPr>
        <w:spacing w:after="0" w:line="240" w:lineRule="auto"/>
        <w:ind w:firstLine="708"/>
        <w:jc w:val="both"/>
        <w:rPr>
          <w:rFonts w:ascii="Times New Roman" w:hAnsi="Times New Roman"/>
          <w:sz w:val="24"/>
          <w:szCs w:val="24"/>
        </w:rPr>
      </w:pPr>
    </w:p>
    <w:p w:rsidR="00230D02" w:rsidRDefault="00230D02" w:rsidP="00270FF7">
      <w:pPr>
        <w:spacing w:after="0" w:line="240" w:lineRule="auto"/>
        <w:ind w:firstLine="708"/>
        <w:jc w:val="both"/>
        <w:rPr>
          <w:rFonts w:ascii="Times New Roman" w:hAnsi="Times New Roman"/>
          <w:sz w:val="24"/>
          <w:szCs w:val="24"/>
        </w:rPr>
      </w:pPr>
    </w:p>
    <w:p w:rsidR="00230D02" w:rsidRDefault="00230D02" w:rsidP="00270FF7">
      <w:pPr>
        <w:spacing w:after="0" w:line="240" w:lineRule="auto"/>
        <w:ind w:firstLine="708"/>
        <w:jc w:val="both"/>
        <w:rPr>
          <w:rFonts w:ascii="Times New Roman" w:hAnsi="Times New Roman"/>
          <w:sz w:val="24"/>
          <w:szCs w:val="24"/>
        </w:rPr>
      </w:pPr>
    </w:p>
    <w:p w:rsidR="00230D02" w:rsidRDefault="00230D02" w:rsidP="00270FF7">
      <w:pPr>
        <w:spacing w:after="0" w:line="240" w:lineRule="auto"/>
        <w:ind w:firstLine="708"/>
        <w:jc w:val="both"/>
        <w:rPr>
          <w:rFonts w:ascii="Times New Roman" w:hAnsi="Times New Roman"/>
          <w:sz w:val="24"/>
          <w:szCs w:val="24"/>
        </w:rPr>
      </w:pPr>
    </w:p>
    <w:p w:rsidR="00230D02" w:rsidRDefault="00230D02" w:rsidP="00270FF7">
      <w:pPr>
        <w:spacing w:after="0" w:line="240" w:lineRule="auto"/>
        <w:ind w:firstLine="708"/>
        <w:jc w:val="both"/>
        <w:rPr>
          <w:rFonts w:ascii="Times New Roman" w:hAnsi="Times New Roman"/>
          <w:sz w:val="24"/>
          <w:szCs w:val="24"/>
        </w:rPr>
      </w:pP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lastRenderedPageBreak/>
        <w:t xml:space="preserve">1.8. </w:t>
      </w:r>
      <w:proofErr w:type="gramStart"/>
      <w:r w:rsidRPr="00367386">
        <w:rPr>
          <w:rFonts w:ascii="Times New Roman" w:hAnsi="Times New Roman"/>
          <w:sz w:val="24"/>
          <w:szCs w:val="24"/>
        </w:rPr>
        <w:t>Учреждение осуществляет свою деятельность в соответствии с Конституцией Российской Федерации, Гражданским кодексом Российской Федерации, Федеральным законом от 29.12.2012 № 273-ФЗ «Об образовании в Российской Федерации», Федеральным законом от 12.01.1996 № 7-ФЗ «О некоммерческих организациях»,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Законом Чувашской Республики от</w:t>
      </w:r>
      <w:proofErr w:type="gramEnd"/>
      <w:r w:rsidRPr="00367386">
        <w:rPr>
          <w:rFonts w:ascii="Times New Roman" w:hAnsi="Times New Roman"/>
          <w:sz w:val="24"/>
          <w:szCs w:val="24"/>
        </w:rPr>
        <w:t xml:space="preserve"> 30.07.2013 № 50 «Об образовании в Чувашской Республике», иными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Уставом Урмарского </w:t>
      </w:r>
      <w:r>
        <w:rPr>
          <w:rFonts w:ascii="Times New Roman" w:hAnsi="Times New Roman"/>
          <w:sz w:val="24"/>
          <w:szCs w:val="24"/>
        </w:rPr>
        <w:t>муниципального округа</w:t>
      </w:r>
      <w:r w:rsidRPr="00367386">
        <w:rPr>
          <w:rFonts w:ascii="Times New Roman" w:hAnsi="Times New Roman"/>
          <w:sz w:val="24"/>
          <w:szCs w:val="24"/>
        </w:rPr>
        <w:t>, муниципальными правовыми актами орган</w:t>
      </w:r>
      <w:r>
        <w:rPr>
          <w:rFonts w:ascii="Times New Roman" w:hAnsi="Times New Roman"/>
          <w:sz w:val="24"/>
          <w:szCs w:val="24"/>
        </w:rPr>
        <w:t>а</w:t>
      </w:r>
      <w:r w:rsidRPr="00367386">
        <w:rPr>
          <w:rFonts w:ascii="Times New Roman" w:hAnsi="Times New Roman"/>
          <w:sz w:val="24"/>
          <w:szCs w:val="24"/>
        </w:rPr>
        <w:t xml:space="preserve"> местного самоуправления Урмарского </w:t>
      </w:r>
      <w:r>
        <w:rPr>
          <w:rFonts w:ascii="Times New Roman" w:hAnsi="Times New Roman"/>
          <w:sz w:val="24"/>
          <w:szCs w:val="24"/>
        </w:rPr>
        <w:t>муниципального округа</w:t>
      </w:r>
      <w:r w:rsidRPr="00367386">
        <w:rPr>
          <w:rFonts w:ascii="Times New Roman" w:hAnsi="Times New Roman"/>
          <w:sz w:val="24"/>
          <w:szCs w:val="24"/>
        </w:rPr>
        <w:t>, настоящим Уставом.</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1.9. Право на ведение образовательной деятельности возникают у Учреждения с момента выдачи ему лицензии.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1.10. Учреждение проходит лицензирование в порядке, установленном федеральным законодательством. </w:t>
      </w:r>
    </w:p>
    <w:p w:rsidR="00270FF7" w:rsidRPr="00367386" w:rsidRDefault="00270FF7" w:rsidP="00270FF7">
      <w:pPr>
        <w:pStyle w:val="63"/>
        <w:shd w:val="clear" w:color="auto" w:fill="auto"/>
        <w:tabs>
          <w:tab w:val="left" w:pos="3267"/>
        </w:tabs>
        <w:spacing w:line="240" w:lineRule="auto"/>
        <w:ind w:firstLine="709"/>
        <w:jc w:val="both"/>
        <w:rPr>
          <w:sz w:val="24"/>
          <w:szCs w:val="24"/>
        </w:rPr>
      </w:pPr>
      <w:r w:rsidRPr="00367386">
        <w:rPr>
          <w:sz w:val="24"/>
          <w:szCs w:val="24"/>
        </w:rPr>
        <w:t xml:space="preserve">1.11. Место нахождения Учреждения: </w:t>
      </w:r>
      <w:r w:rsidRPr="00367386">
        <w:rPr>
          <w:rFonts w:eastAsiaTheme="majorEastAsia"/>
          <w:sz w:val="24"/>
          <w:szCs w:val="24"/>
        </w:rPr>
        <w:t>4294</w:t>
      </w:r>
      <w:r>
        <w:rPr>
          <w:rFonts w:eastAsiaTheme="majorEastAsia"/>
          <w:sz w:val="24"/>
          <w:szCs w:val="24"/>
        </w:rPr>
        <w:t>15</w:t>
      </w:r>
      <w:r w:rsidRPr="00367386">
        <w:rPr>
          <w:rFonts w:eastAsiaTheme="majorEastAsia"/>
          <w:sz w:val="24"/>
          <w:szCs w:val="24"/>
        </w:rPr>
        <w:t xml:space="preserve">, Чувашская Республика, Урмарский </w:t>
      </w:r>
      <w:r>
        <w:rPr>
          <w:rFonts w:eastAsiaTheme="majorEastAsia"/>
          <w:sz w:val="24"/>
          <w:szCs w:val="24"/>
        </w:rPr>
        <w:t>район</w:t>
      </w:r>
      <w:r w:rsidRPr="00367386">
        <w:rPr>
          <w:rFonts w:eastAsiaTheme="majorEastAsia"/>
          <w:sz w:val="24"/>
          <w:szCs w:val="24"/>
        </w:rPr>
        <w:t>, с.</w:t>
      </w:r>
      <w:r>
        <w:rPr>
          <w:rFonts w:eastAsiaTheme="majorEastAsia"/>
          <w:sz w:val="24"/>
          <w:szCs w:val="24"/>
        </w:rPr>
        <w:t xml:space="preserve"> </w:t>
      </w:r>
      <w:proofErr w:type="spellStart"/>
      <w:r>
        <w:rPr>
          <w:rFonts w:eastAsiaTheme="majorEastAsia"/>
          <w:sz w:val="24"/>
          <w:szCs w:val="24"/>
        </w:rPr>
        <w:t>Челкасы</w:t>
      </w:r>
      <w:proofErr w:type="spellEnd"/>
      <w:r w:rsidRPr="00367386">
        <w:rPr>
          <w:rFonts w:eastAsiaTheme="majorEastAsia"/>
          <w:sz w:val="24"/>
          <w:szCs w:val="24"/>
        </w:rPr>
        <w:t xml:space="preserve">, ул. </w:t>
      </w:r>
      <w:proofErr w:type="spellStart"/>
      <w:r>
        <w:rPr>
          <w:rFonts w:eastAsiaTheme="majorEastAsia"/>
          <w:sz w:val="24"/>
          <w:szCs w:val="24"/>
        </w:rPr>
        <w:t>К.Маркса</w:t>
      </w:r>
      <w:proofErr w:type="spellEnd"/>
      <w:r w:rsidRPr="00367386">
        <w:rPr>
          <w:rFonts w:eastAsiaTheme="majorEastAsia"/>
          <w:sz w:val="24"/>
          <w:szCs w:val="24"/>
        </w:rPr>
        <w:t>, д.</w:t>
      </w:r>
      <w:r>
        <w:rPr>
          <w:rFonts w:eastAsiaTheme="majorEastAsia"/>
          <w:sz w:val="24"/>
          <w:szCs w:val="24"/>
        </w:rPr>
        <w:t>56</w:t>
      </w:r>
      <w:r w:rsidRPr="00367386">
        <w:rPr>
          <w:sz w:val="24"/>
          <w:szCs w:val="24"/>
        </w:rPr>
        <w:t xml:space="preserve">. </w:t>
      </w:r>
    </w:p>
    <w:p w:rsidR="00270FF7" w:rsidRDefault="00270FF7" w:rsidP="00270FF7">
      <w:pPr>
        <w:pStyle w:val="63"/>
        <w:shd w:val="clear" w:color="auto" w:fill="auto"/>
        <w:tabs>
          <w:tab w:val="left" w:pos="3267"/>
        </w:tabs>
        <w:spacing w:line="240" w:lineRule="auto"/>
        <w:ind w:firstLine="709"/>
        <w:jc w:val="both"/>
        <w:rPr>
          <w:sz w:val="24"/>
          <w:szCs w:val="24"/>
        </w:rPr>
      </w:pPr>
      <w:r w:rsidRPr="00367386">
        <w:rPr>
          <w:sz w:val="24"/>
          <w:szCs w:val="24"/>
        </w:rPr>
        <w:t>1.12.</w:t>
      </w:r>
      <w:r>
        <w:rPr>
          <w:sz w:val="24"/>
          <w:szCs w:val="24"/>
          <w:lang w:val="ru-RU"/>
        </w:rPr>
        <w:t xml:space="preserve"> </w:t>
      </w:r>
      <w:r w:rsidRPr="00367386">
        <w:rPr>
          <w:sz w:val="24"/>
          <w:szCs w:val="24"/>
        </w:rPr>
        <w:t xml:space="preserve">Адреса мест осуществления образовательной деятельности Учреждения: </w:t>
      </w:r>
    </w:p>
    <w:p w:rsidR="00270FF7" w:rsidRPr="00367386" w:rsidRDefault="00270FF7" w:rsidP="00270FF7">
      <w:pPr>
        <w:pStyle w:val="63"/>
        <w:shd w:val="clear" w:color="auto" w:fill="auto"/>
        <w:tabs>
          <w:tab w:val="left" w:pos="3267"/>
        </w:tabs>
        <w:spacing w:line="240" w:lineRule="auto"/>
        <w:ind w:firstLine="709"/>
        <w:jc w:val="both"/>
        <w:rPr>
          <w:sz w:val="24"/>
          <w:szCs w:val="24"/>
        </w:rPr>
      </w:pPr>
      <w:r w:rsidRPr="00367386">
        <w:rPr>
          <w:rFonts w:eastAsiaTheme="majorEastAsia"/>
          <w:sz w:val="24"/>
          <w:szCs w:val="24"/>
        </w:rPr>
        <w:t>4294</w:t>
      </w:r>
      <w:r>
        <w:rPr>
          <w:rFonts w:eastAsiaTheme="majorEastAsia"/>
          <w:sz w:val="24"/>
          <w:szCs w:val="24"/>
        </w:rPr>
        <w:t>15</w:t>
      </w:r>
      <w:r w:rsidRPr="00367386">
        <w:rPr>
          <w:rFonts w:eastAsiaTheme="majorEastAsia"/>
          <w:sz w:val="24"/>
          <w:szCs w:val="24"/>
        </w:rPr>
        <w:t xml:space="preserve">, Чувашская Республика, Урмарский </w:t>
      </w:r>
      <w:r>
        <w:rPr>
          <w:rFonts w:eastAsiaTheme="majorEastAsia"/>
          <w:sz w:val="24"/>
          <w:szCs w:val="24"/>
        </w:rPr>
        <w:t>район</w:t>
      </w:r>
      <w:r w:rsidRPr="00367386">
        <w:rPr>
          <w:rFonts w:eastAsiaTheme="majorEastAsia"/>
          <w:sz w:val="24"/>
          <w:szCs w:val="24"/>
        </w:rPr>
        <w:t>, с.</w:t>
      </w:r>
      <w:r>
        <w:rPr>
          <w:rFonts w:eastAsiaTheme="majorEastAsia"/>
          <w:sz w:val="24"/>
          <w:szCs w:val="24"/>
        </w:rPr>
        <w:t xml:space="preserve"> </w:t>
      </w:r>
      <w:proofErr w:type="spellStart"/>
      <w:r>
        <w:rPr>
          <w:rFonts w:eastAsiaTheme="majorEastAsia"/>
          <w:sz w:val="24"/>
          <w:szCs w:val="24"/>
        </w:rPr>
        <w:t>Челкасы</w:t>
      </w:r>
      <w:proofErr w:type="spellEnd"/>
      <w:r w:rsidRPr="00367386">
        <w:rPr>
          <w:rFonts w:eastAsiaTheme="majorEastAsia"/>
          <w:sz w:val="24"/>
          <w:szCs w:val="24"/>
        </w:rPr>
        <w:t xml:space="preserve">, ул. </w:t>
      </w:r>
      <w:proofErr w:type="spellStart"/>
      <w:r>
        <w:rPr>
          <w:rFonts w:eastAsiaTheme="majorEastAsia"/>
          <w:sz w:val="24"/>
          <w:szCs w:val="24"/>
        </w:rPr>
        <w:t>К.Маркса</w:t>
      </w:r>
      <w:proofErr w:type="spellEnd"/>
      <w:r w:rsidRPr="00367386">
        <w:rPr>
          <w:rFonts w:eastAsiaTheme="majorEastAsia"/>
          <w:sz w:val="24"/>
          <w:szCs w:val="24"/>
        </w:rPr>
        <w:t>, д.</w:t>
      </w:r>
      <w:r>
        <w:rPr>
          <w:rFonts w:eastAsiaTheme="majorEastAsia"/>
          <w:sz w:val="24"/>
          <w:szCs w:val="24"/>
        </w:rPr>
        <w:t>56</w:t>
      </w:r>
      <w:r w:rsidRPr="00367386">
        <w:rPr>
          <w:sz w:val="24"/>
          <w:szCs w:val="24"/>
        </w:rPr>
        <w:t xml:space="preserve">. </w:t>
      </w:r>
    </w:p>
    <w:p w:rsidR="00270FF7" w:rsidRPr="00367386" w:rsidRDefault="00270FF7" w:rsidP="00270FF7">
      <w:pPr>
        <w:pStyle w:val="63"/>
        <w:shd w:val="clear" w:color="auto" w:fill="auto"/>
        <w:tabs>
          <w:tab w:val="left" w:pos="3267"/>
        </w:tabs>
        <w:spacing w:line="240" w:lineRule="auto"/>
        <w:ind w:firstLine="709"/>
        <w:jc w:val="both"/>
        <w:rPr>
          <w:sz w:val="24"/>
          <w:szCs w:val="24"/>
        </w:rPr>
      </w:pPr>
      <w:r w:rsidRPr="00367386">
        <w:rPr>
          <w:rFonts w:eastAsiaTheme="majorEastAsia"/>
          <w:sz w:val="24"/>
          <w:szCs w:val="24"/>
        </w:rPr>
        <w:t>428400,</w:t>
      </w:r>
      <w:r>
        <w:rPr>
          <w:rFonts w:eastAsiaTheme="majorEastAsia"/>
          <w:sz w:val="24"/>
          <w:szCs w:val="24"/>
        </w:rPr>
        <w:t xml:space="preserve"> </w:t>
      </w:r>
      <w:r w:rsidRPr="00367386">
        <w:rPr>
          <w:rFonts w:eastAsiaTheme="majorEastAsia"/>
          <w:sz w:val="24"/>
          <w:szCs w:val="24"/>
        </w:rPr>
        <w:t>Чувашская Республика</w:t>
      </w:r>
      <w:r>
        <w:rPr>
          <w:rFonts w:eastAsiaTheme="majorEastAsia"/>
          <w:sz w:val="24"/>
          <w:szCs w:val="24"/>
        </w:rPr>
        <w:t>,</w:t>
      </w:r>
      <w:r w:rsidRPr="00367386">
        <w:rPr>
          <w:rFonts w:eastAsiaTheme="majorEastAsia"/>
          <w:sz w:val="24"/>
          <w:szCs w:val="24"/>
        </w:rPr>
        <w:t xml:space="preserve"> </w:t>
      </w:r>
      <w:proofErr w:type="spellStart"/>
      <w:r w:rsidRPr="00367386">
        <w:rPr>
          <w:rFonts w:eastAsiaTheme="majorEastAsia"/>
          <w:sz w:val="24"/>
          <w:szCs w:val="24"/>
        </w:rPr>
        <w:t>пгт.Урмары</w:t>
      </w:r>
      <w:proofErr w:type="spellEnd"/>
      <w:r w:rsidRPr="00367386">
        <w:rPr>
          <w:rFonts w:eastAsiaTheme="majorEastAsia"/>
          <w:sz w:val="24"/>
          <w:szCs w:val="24"/>
        </w:rPr>
        <w:t>, ул.</w:t>
      </w:r>
      <w:r>
        <w:rPr>
          <w:rFonts w:eastAsiaTheme="majorEastAsia"/>
          <w:sz w:val="24"/>
          <w:szCs w:val="24"/>
        </w:rPr>
        <w:t xml:space="preserve"> </w:t>
      </w:r>
      <w:r w:rsidRPr="00367386">
        <w:rPr>
          <w:rFonts w:eastAsiaTheme="majorEastAsia"/>
          <w:sz w:val="24"/>
          <w:szCs w:val="24"/>
        </w:rPr>
        <w:t>Молодежная, д.1</w:t>
      </w:r>
      <w:r w:rsidRPr="00367386">
        <w:rPr>
          <w:sz w:val="24"/>
          <w:szCs w:val="24"/>
        </w:rPr>
        <w:t>.</w:t>
      </w:r>
    </w:p>
    <w:p w:rsidR="00270FF7" w:rsidRPr="00367386" w:rsidRDefault="00270FF7" w:rsidP="00270FF7">
      <w:pPr>
        <w:pStyle w:val="63"/>
        <w:shd w:val="clear" w:color="auto" w:fill="auto"/>
        <w:tabs>
          <w:tab w:val="left" w:pos="3267"/>
        </w:tabs>
        <w:spacing w:line="240" w:lineRule="auto"/>
        <w:ind w:firstLine="709"/>
        <w:jc w:val="both"/>
        <w:rPr>
          <w:sz w:val="24"/>
          <w:szCs w:val="24"/>
        </w:rPr>
      </w:pPr>
      <w:r w:rsidRPr="00367386">
        <w:rPr>
          <w:sz w:val="24"/>
          <w:szCs w:val="24"/>
        </w:rPr>
        <w:t xml:space="preserve">1.13. Учреждение филиалов и представительств не имеет. </w:t>
      </w:r>
    </w:p>
    <w:p w:rsidR="00270FF7" w:rsidRPr="00367386" w:rsidRDefault="00270FF7" w:rsidP="00270FF7">
      <w:pPr>
        <w:spacing w:after="0" w:line="240" w:lineRule="auto"/>
        <w:jc w:val="both"/>
        <w:rPr>
          <w:rFonts w:ascii="Times New Roman" w:hAnsi="Times New Roman"/>
          <w:sz w:val="24"/>
          <w:szCs w:val="24"/>
        </w:rPr>
      </w:pPr>
    </w:p>
    <w:p w:rsidR="00270FF7" w:rsidRDefault="00270FF7" w:rsidP="00270FF7">
      <w:pPr>
        <w:spacing w:after="0" w:line="240" w:lineRule="auto"/>
        <w:jc w:val="center"/>
        <w:rPr>
          <w:rFonts w:ascii="Times New Roman" w:hAnsi="Times New Roman"/>
          <w:sz w:val="24"/>
          <w:szCs w:val="24"/>
        </w:rPr>
      </w:pPr>
      <w:r w:rsidRPr="00367386">
        <w:rPr>
          <w:rFonts w:ascii="Times New Roman" w:hAnsi="Times New Roman"/>
          <w:sz w:val="24"/>
          <w:szCs w:val="24"/>
        </w:rPr>
        <w:t>ГЛАВА 2. ПРЕДМЕТ, ЦЕЛИ ДЕЯТЕЛЬНОСТИ УЧРЕЖДЕНИЯ И ВИДЫ РЕАЛИЗУЕМЫХ ОБРАЗОВАТЕЛЬНЫХ ПРОГРАММ</w:t>
      </w:r>
    </w:p>
    <w:p w:rsidR="00270FF7" w:rsidRPr="00367386" w:rsidRDefault="00270FF7" w:rsidP="00270FF7">
      <w:pPr>
        <w:spacing w:after="0" w:line="240" w:lineRule="auto"/>
        <w:jc w:val="center"/>
        <w:rPr>
          <w:rFonts w:ascii="Times New Roman" w:hAnsi="Times New Roman"/>
          <w:sz w:val="24"/>
          <w:szCs w:val="24"/>
        </w:rPr>
      </w:pP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2.1. </w:t>
      </w:r>
      <w:proofErr w:type="gramStart"/>
      <w:r w:rsidRPr="00367386">
        <w:rPr>
          <w:rFonts w:ascii="Times New Roman" w:hAnsi="Times New Roman"/>
          <w:sz w:val="24"/>
          <w:szCs w:val="24"/>
        </w:rPr>
        <w:t xml:space="preserve">Предметом деятельности Учреждения является реализация конституционного права граждан Российской Федерации на </w:t>
      </w:r>
      <w:r w:rsidRPr="00B56212">
        <w:rPr>
          <w:rFonts w:ascii="Times New Roman" w:hAnsi="Times New Roman"/>
          <w:sz w:val="24"/>
          <w:szCs w:val="24"/>
        </w:rPr>
        <w:t xml:space="preserve">получение </w:t>
      </w:r>
      <w:r w:rsidRPr="00B56212">
        <w:rPr>
          <w:rFonts w:eastAsia="Calibri"/>
          <w:sz w:val="24"/>
          <w:szCs w:val="24"/>
        </w:rPr>
        <w:t>права на получение общедоступного и бесплатного дошкольного,</w:t>
      </w:r>
      <w:r w:rsidRPr="00B56212">
        <w:rPr>
          <w:rFonts w:ascii="Times New Roman" w:hAnsi="Times New Roman"/>
          <w:sz w:val="24"/>
          <w:szCs w:val="24"/>
        </w:rPr>
        <w:t xml:space="preserve"> начального общего, основного общего и среднего общего образования как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w:t>
      </w:r>
      <w:r w:rsidRPr="00367386">
        <w:rPr>
          <w:rFonts w:ascii="Times New Roman" w:hAnsi="Times New Roman"/>
          <w:sz w:val="24"/>
          <w:szCs w:val="24"/>
        </w:rPr>
        <w:t xml:space="preserve"> умений, навыков, ценностных установок, опыта деятельности и компетенции определенных</w:t>
      </w:r>
      <w:proofErr w:type="gramEnd"/>
      <w:r w:rsidRPr="00367386">
        <w:rPr>
          <w:rFonts w:ascii="Times New Roman" w:hAnsi="Times New Roman"/>
          <w:sz w:val="24"/>
          <w:szCs w:val="24"/>
        </w:rPr>
        <w:t xml:space="preserve">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в том числе в самообразовании и получении дополнительного образования. </w:t>
      </w:r>
    </w:p>
    <w:p w:rsidR="00270FF7"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2.2. Основными целями Учреждения являются: </w:t>
      </w:r>
    </w:p>
    <w:p w:rsidR="00270FF7" w:rsidRPr="00367386" w:rsidRDefault="00270FF7" w:rsidP="00270FF7">
      <w:pPr>
        <w:spacing w:after="0" w:line="240" w:lineRule="auto"/>
        <w:ind w:firstLine="708"/>
        <w:jc w:val="both"/>
        <w:rPr>
          <w:rFonts w:ascii="Times New Roman" w:hAnsi="Times New Roman"/>
          <w:sz w:val="24"/>
          <w:szCs w:val="24"/>
        </w:rPr>
      </w:pPr>
      <w:r>
        <w:rPr>
          <w:rFonts w:ascii="Times New Roman" w:hAnsi="Times New Roman"/>
          <w:sz w:val="24"/>
          <w:szCs w:val="24"/>
        </w:rPr>
        <w:t>2.2.1. Осуществление образовательной деятельности по образовательной программе дошкольного образования, направленного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2.2.</w:t>
      </w:r>
      <w:r>
        <w:rPr>
          <w:rFonts w:ascii="Times New Roman" w:hAnsi="Times New Roman"/>
          <w:sz w:val="24"/>
          <w:szCs w:val="24"/>
        </w:rPr>
        <w:t>2</w:t>
      </w:r>
      <w:r w:rsidRPr="00367386">
        <w:rPr>
          <w:rFonts w:ascii="Times New Roman" w:hAnsi="Times New Roman"/>
          <w:sz w:val="24"/>
          <w:szCs w:val="24"/>
        </w:rPr>
        <w:t xml:space="preserve">. Осуществление образовательной деятельности по образовательной программе начального общего образования, направленного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w:t>
      </w:r>
    </w:p>
    <w:p w:rsidR="00230D02" w:rsidRDefault="00230D02" w:rsidP="00270FF7">
      <w:pPr>
        <w:spacing w:after="0" w:line="240" w:lineRule="auto"/>
        <w:ind w:firstLine="708"/>
        <w:jc w:val="both"/>
        <w:rPr>
          <w:rFonts w:ascii="Times New Roman" w:hAnsi="Times New Roman"/>
          <w:sz w:val="24"/>
          <w:szCs w:val="24"/>
        </w:rPr>
      </w:pPr>
    </w:p>
    <w:p w:rsidR="00230D02" w:rsidRDefault="00230D02" w:rsidP="00270FF7">
      <w:pPr>
        <w:spacing w:after="0" w:line="240" w:lineRule="auto"/>
        <w:ind w:firstLine="708"/>
        <w:jc w:val="both"/>
        <w:rPr>
          <w:rFonts w:ascii="Times New Roman" w:hAnsi="Times New Roman"/>
          <w:sz w:val="24"/>
          <w:szCs w:val="24"/>
        </w:rPr>
      </w:pP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lastRenderedPageBreak/>
        <w:t>2.2.</w:t>
      </w:r>
      <w:r>
        <w:rPr>
          <w:rFonts w:ascii="Times New Roman" w:hAnsi="Times New Roman"/>
          <w:sz w:val="24"/>
          <w:szCs w:val="24"/>
        </w:rPr>
        <w:t>3</w:t>
      </w:r>
      <w:r w:rsidRPr="00367386">
        <w:rPr>
          <w:rFonts w:ascii="Times New Roman" w:hAnsi="Times New Roman"/>
          <w:sz w:val="24"/>
          <w:szCs w:val="24"/>
        </w:rPr>
        <w:t xml:space="preserve">. Осуществление образовательной деятельности по образовательной программе основного общего образования, направленного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w:t>
      </w:r>
    </w:p>
    <w:p w:rsidR="00270FF7" w:rsidRPr="00270FF7" w:rsidRDefault="00270FF7" w:rsidP="00270FF7">
      <w:pPr>
        <w:spacing w:after="0" w:line="240" w:lineRule="auto"/>
        <w:ind w:firstLine="708"/>
        <w:jc w:val="both"/>
        <w:rPr>
          <w:rFonts w:ascii="Times New Roman" w:hAnsi="Times New Roman" w:cs="Times New Roman"/>
          <w:sz w:val="24"/>
          <w:szCs w:val="24"/>
        </w:rPr>
      </w:pPr>
      <w:r w:rsidRPr="00367386">
        <w:rPr>
          <w:rFonts w:ascii="Times New Roman" w:hAnsi="Times New Roman"/>
          <w:sz w:val="24"/>
          <w:szCs w:val="24"/>
        </w:rPr>
        <w:t xml:space="preserve">2.2.3. </w:t>
      </w:r>
      <w:proofErr w:type="gramStart"/>
      <w:r w:rsidRPr="00367386">
        <w:rPr>
          <w:rFonts w:ascii="Times New Roman" w:hAnsi="Times New Roman"/>
          <w:sz w:val="24"/>
          <w:szCs w:val="24"/>
        </w:rPr>
        <w:t xml:space="preserve">Осуществление образовательной деятельности по образовательной программе среднего общего образования, направленного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w:t>
      </w:r>
      <w:r w:rsidRPr="00270FF7">
        <w:rPr>
          <w:rFonts w:ascii="Times New Roman" w:hAnsi="Times New Roman" w:cs="Times New Roman"/>
          <w:sz w:val="24"/>
          <w:szCs w:val="24"/>
        </w:rPr>
        <w:t xml:space="preserve">жизненному выбору, продолжению образования и началу профессиональной деятельности. </w:t>
      </w:r>
      <w:proofErr w:type="gramEnd"/>
    </w:p>
    <w:p w:rsidR="00270FF7" w:rsidRPr="00270FF7" w:rsidRDefault="00270FF7" w:rsidP="00270FF7">
      <w:pPr>
        <w:spacing w:after="0" w:line="240" w:lineRule="auto"/>
        <w:ind w:firstLine="708"/>
        <w:jc w:val="both"/>
        <w:rPr>
          <w:rFonts w:ascii="Times New Roman" w:hAnsi="Times New Roman" w:cs="Times New Roman"/>
          <w:sz w:val="24"/>
          <w:szCs w:val="24"/>
        </w:rPr>
      </w:pPr>
      <w:r w:rsidRPr="00270FF7">
        <w:rPr>
          <w:rFonts w:ascii="Times New Roman" w:hAnsi="Times New Roman" w:cs="Times New Roman"/>
          <w:sz w:val="24"/>
          <w:szCs w:val="24"/>
        </w:rPr>
        <w:t xml:space="preserve">2.3. Основными видами деятельности Школы является реализация: </w:t>
      </w:r>
    </w:p>
    <w:p w:rsidR="00270FF7" w:rsidRPr="00270FF7" w:rsidRDefault="00270FF7" w:rsidP="00270FF7">
      <w:pPr>
        <w:spacing w:after="0" w:line="240" w:lineRule="auto"/>
        <w:ind w:firstLine="708"/>
        <w:jc w:val="both"/>
        <w:rPr>
          <w:rFonts w:ascii="Times New Roman" w:hAnsi="Times New Roman" w:cs="Times New Roman"/>
          <w:color w:val="00B0F0"/>
          <w:sz w:val="24"/>
          <w:szCs w:val="24"/>
        </w:rPr>
      </w:pPr>
      <w:r w:rsidRPr="00270FF7">
        <w:rPr>
          <w:rFonts w:ascii="Times New Roman" w:eastAsia="Calibri" w:hAnsi="Times New Roman" w:cs="Times New Roman"/>
          <w:sz w:val="24"/>
          <w:szCs w:val="24"/>
        </w:rPr>
        <w:t xml:space="preserve">- общеобразовательных программ </w:t>
      </w:r>
      <w:proofErr w:type="gramStart"/>
      <w:r w:rsidRPr="00270FF7">
        <w:rPr>
          <w:rFonts w:ascii="Times New Roman" w:eastAsia="Calibri" w:hAnsi="Times New Roman" w:cs="Times New Roman"/>
          <w:sz w:val="24"/>
          <w:szCs w:val="24"/>
        </w:rPr>
        <w:t>дошкольного</w:t>
      </w:r>
      <w:proofErr w:type="gramEnd"/>
      <w:r w:rsidRPr="00270FF7">
        <w:rPr>
          <w:rFonts w:ascii="Times New Roman" w:eastAsia="Calibri" w:hAnsi="Times New Roman" w:cs="Times New Roman"/>
          <w:sz w:val="24"/>
          <w:szCs w:val="24"/>
        </w:rPr>
        <w:t xml:space="preserve"> образования</w:t>
      </w:r>
    </w:p>
    <w:p w:rsidR="00270FF7" w:rsidRPr="00270FF7" w:rsidRDefault="00270FF7" w:rsidP="00270FF7">
      <w:pPr>
        <w:spacing w:after="0" w:line="240" w:lineRule="auto"/>
        <w:ind w:firstLine="708"/>
        <w:jc w:val="both"/>
        <w:rPr>
          <w:rFonts w:ascii="Times New Roman" w:hAnsi="Times New Roman" w:cs="Times New Roman"/>
          <w:sz w:val="24"/>
          <w:szCs w:val="24"/>
        </w:rPr>
      </w:pPr>
      <w:r w:rsidRPr="00270FF7">
        <w:rPr>
          <w:rFonts w:ascii="Times New Roman" w:hAnsi="Times New Roman" w:cs="Times New Roman"/>
          <w:sz w:val="24"/>
          <w:szCs w:val="24"/>
        </w:rPr>
        <w:t xml:space="preserve">- основных общеобразовательных программ начального общего образования; </w:t>
      </w:r>
    </w:p>
    <w:p w:rsidR="00270FF7" w:rsidRPr="00270FF7" w:rsidRDefault="00270FF7" w:rsidP="00270FF7">
      <w:pPr>
        <w:spacing w:after="0" w:line="240" w:lineRule="auto"/>
        <w:ind w:firstLine="708"/>
        <w:jc w:val="both"/>
        <w:rPr>
          <w:rFonts w:ascii="Times New Roman" w:hAnsi="Times New Roman" w:cs="Times New Roman"/>
          <w:sz w:val="24"/>
          <w:szCs w:val="24"/>
        </w:rPr>
      </w:pPr>
      <w:r w:rsidRPr="00270FF7">
        <w:rPr>
          <w:rFonts w:ascii="Times New Roman" w:hAnsi="Times New Roman" w:cs="Times New Roman"/>
          <w:sz w:val="24"/>
          <w:szCs w:val="24"/>
        </w:rPr>
        <w:t xml:space="preserve">- основных общеобразовательных программ основного общего образования; </w:t>
      </w:r>
    </w:p>
    <w:p w:rsidR="00270FF7" w:rsidRPr="00270FF7" w:rsidRDefault="00270FF7" w:rsidP="00270FF7">
      <w:pPr>
        <w:spacing w:after="0" w:line="240" w:lineRule="auto"/>
        <w:ind w:firstLine="708"/>
        <w:jc w:val="both"/>
        <w:rPr>
          <w:rFonts w:ascii="Times New Roman" w:hAnsi="Times New Roman" w:cs="Times New Roman"/>
          <w:sz w:val="24"/>
          <w:szCs w:val="24"/>
        </w:rPr>
      </w:pPr>
      <w:r w:rsidRPr="00270FF7">
        <w:rPr>
          <w:rFonts w:ascii="Times New Roman" w:hAnsi="Times New Roman" w:cs="Times New Roman"/>
          <w:sz w:val="24"/>
          <w:szCs w:val="24"/>
        </w:rPr>
        <w:t xml:space="preserve">- основных общеобразовательных программ среднего общего образования; </w:t>
      </w:r>
    </w:p>
    <w:p w:rsidR="00270FF7" w:rsidRPr="00270FF7" w:rsidRDefault="00270FF7" w:rsidP="00270FF7">
      <w:pPr>
        <w:pStyle w:val="63"/>
        <w:shd w:val="clear" w:color="auto" w:fill="auto"/>
        <w:spacing w:line="240" w:lineRule="auto"/>
        <w:ind w:left="709"/>
        <w:jc w:val="both"/>
        <w:rPr>
          <w:sz w:val="24"/>
          <w:szCs w:val="24"/>
        </w:rPr>
      </w:pPr>
      <w:r w:rsidRPr="00270FF7">
        <w:rPr>
          <w:rFonts w:eastAsiaTheme="majorEastAsia"/>
          <w:sz w:val="24"/>
          <w:szCs w:val="24"/>
        </w:rPr>
        <w:t>- адаптированных основных общеобразовательных программ;</w:t>
      </w:r>
    </w:p>
    <w:p w:rsidR="00270FF7" w:rsidRPr="00270FF7" w:rsidRDefault="00270FF7" w:rsidP="00270FF7">
      <w:pPr>
        <w:spacing w:after="0" w:line="240" w:lineRule="auto"/>
        <w:ind w:firstLine="708"/>
        <w:jc w:val="both"/>
        <w:rPr>
          <w:rFonts w:ascii="Times New Roman" w:eastAsia="Calibri" w:hAnsi="Times New Roman" w:cs="Times New Roman"/>
          <w:sz w:val="24"/>
          <w:szCs w:val="24"/>
        </w:rPr>
      </w:pPr>
      <w:r w:rsidRPr="00270FF7">
        <w:rPr>
          <w:rFonts w:ascii="Times New Roman" w:eastAsia="Calibri" w:hAnsi="Times New Roman" w:cs="Times New Roman"/>
          <w:sz w:val="24"/>
          <w:szCs w:val="24"/>
        </w:rPr>
        <w:t>- образовательных программ дошкольного образования для детей с ограниченными возможностями здоровья;</w:t>
      </w:r>
    </w:p>
    <w:p w:rsidR="00270FF7" w:rsidRPr="00270FF7" w:rsidRDefault="00270FF7" w:rsidP="00270FF7">
      <w:pPr>
        <w:spacing w:after="0" w:line="240" w:lineRule="auto"/>
        <w:ind w:firstLine="708"/>
        <w:jc w:val="both"/>
        <w:rPr>
          <w:rFonts w:ascii="Times New Roman" w:hAnsi="Times New Roman" w:cs="Times New Roman"/>
          <w:sz w:val="24"/>
          <w:szCs w:val="24"/>
        </w:rPr>
      </w:pPr>
      <w:r w:rsidRPr="00270FF7">
        <w:rPr>
          <w:rFonts w:ascii="Times New Roman" w:hAnsi="Times New Roman" w:cs="Times New Roman"/>
          <w:sz w:val="24"/>
          <w:szCs w:val="24"/>
        </w:rPr>
        <w:t>- присмотр и уход за детьми;</w:t>
      </w:r>
    </w:p>
    <w:p w:rsidR="00270FF7" w:rsidRPr="00270FF7" w:rsidRDefault="00270FF7" w:rsidP="00270FF7">
      <w:pPr>
        <w:spacing w:after="0" w:line="240" w:lineRule="auto"/>
        <w:ind w:firstLine="708"/>
        <w:jc w:val="both"/>
        <w:rPr>
          <w:rFonts w:ascii="Times New Roman" w:hAnsi="Times New Roman" w:cs="Times New Roman"/>
          <w:sz w:val="24"/>
          <w:szCs w:val="24"/>
        </w:rPr>
      </w:pPr>
      <w:r w:rsidRPr="00270FF7">
        <w:rPr>
          <w:rFonts w:ascii="Times New Roman" w:eastAsia="Calibri" w:hAnsi="Times New Roman" w:cs="Times New Roman"/>
          <w:sz w:val="24"/>
          <w:szCs w:val="24"/>
        </w:rPr>
        <w:t xml:space="preserve">- образовательных программы </w:t>
      </w:r>
      <w:proofErr w:type="gramStart"/>
      <w:r w:rsidRPr="00270FF7">
        <w:rPr>
          <w:rFonts w:ascii="Times New Roman" w:eastAsia="Calibri" w:hAnsi="Times New Roman" w:cs="Times New Roman"/>
          <w:sz w:val="24"/>
          <w:szCs w:val="24"/>
        </w:rPr>
        <w:t>дополнительного</w:t>
      </w:r>
      <w:proofErr w:type="gramEnd"/>
      <w:r w:rsidRPr="00270FF7">
        <w:rPr>
          <w:rFonts w:ascii="Times New Roman" w:eastAsia="Calibri" w:hAnsi="Times New Roman" w:cs="Times New Roman"/>
          <w:sz w:val="24"/>
          <w:szCs w:val="24"/>
        </w:rPr>
        <w:t xml:space="preserve"> образования детей и взрослых.</w:t>
      </w:r>
    </w:p>
    <w:p w:rsidR="00270FF7" w:rsidRPr="00270FF7" w:rsidRDefault="00270FF7" w:rsidP="00270FF7">
      <w:pPr>
        <w:spacing w:after="0" w:line="240" w:lineRule="auto"/>
        <w:ind w:firstLine="708"/>
        <w:jc w:val="both"/>
        <w:rPr>
          <w:rFonts w:ascii="Times New Roman" w:hAnsi="Times New Roman" w:cs="Times New Roman"/>
          <w:sz w:val="24"/>
          <w:szCs w:val="24"/>
        </w:rPr>
      </w:pPr>
      <w:proofErr w:type="gramStart"/>
      <w:r w:rsidRPr="00270FF7">
        <w:rPr>
          <w:rFonts w:ascii="Times New Roman" w:hAnsi="Times New Roman" w:cs="Times New Roman"/>
          <w:sz w:val="24"/>
          <w:szCs w:val="24"/>
        </w:rPr>
        <w:t xml:space="preserve">- дополнительных общеразвивающих программ по направленностям: техническая, естественнонаучная, физкультурно-спортивная, художественная, туристско-краеведческая, социально-гуманитарная. </w:t>
      </w:r>
      <w:proofErr w:type="gramEnd"/>
    </w:p>
    <w:p w:rsidR="00270FF7" w:rsidRPr="00270FF7" w:rsidRDefault="00270FF7" w:rsidP="00270FF7">
      <w:pPr>
        <w:spacing w:after="0" w:line="240" w:lineRule="auto"/>
        <w:ind w:firstLine="708"/>
        <w:jc w:val="both"/>
        <w:rPr>
          <w:rFonts w:ascii="Times New Roman" w:hAnsi="Times New Roman" w:cs="Times New Roman"/>
          <w:sz w:val="24"/>
          <w:szCs w:val="24"/>
        </w:rPr>
      </w:pPr>
      <w:r w:rsidRPr="00270FF7">
        <w:rPr>
          <w:rFonts w:ascii="Times New Roman" w:hAnsi="Times New Roman" w:cs="Times New Roman"/>
          <w:sz w:val="24"/>
          <w:szCs w:val="24"/>
        </w:rPr>
        <w:t xml:space="preserve">К основным видам деятельности школы также относятся: </w:t>
      </w:r>
    </w:p>
    <w:p w:rsidR="00270FF7" w:rsidRPr="00270FF7" w:rsidRDefault="00270FF7" w:rsidP="00270FF7">
      <w:pPr>
        <w:spacing w:after="0" w:line="240" w:lineRule="auto"/>
        <w:ind w:firstLine="708"/>
        <w:jc w:val="both"/>
        <w:rPr>
          <w:rFonts w:ascii="Times New Roman" w:hAnsi="Times New Roman" w:cs="Times New Roman"/>
          <w:sz w:val="24"/>
          <w:szCs w:val="24"/>
        </w:rPr>
      </w:pPr>
      <w:r w:rsidRPr="00270FF7">
        <w:rPr>
          <w:rFonts w:ascii="Times New Roman" w:hAnsi="Times New Roman" w:cs="Times New Roman"/>
          <w:sz w:val="24"/>
          <w:szCs w:val="24"/>
        </w:rPr>
        <w:t xml:space="preserve">- реализация основных общеобразовательных программ </w:t>
      </w:r>
      <w:proofErr w:type="gramStart"/>
      <w:r w:rsidRPr="00270FF7">
        <w:rPr>
          <w:rFonts w:ascii="Times New Roman" w:hAnsi="Times New Roman" w:cs="Times New Roman"/>
          <w:sz w:val="24"/>
          <w:szCs w:val="24"/>
        </w:rPr>
        <w:t>дошкольного</w:t>
      </w:r>
      <w:proofErr w:type="gramEnd"/>
      <w:r w:rsidRPr="00270FF7">
        <w:rPr>
          <w:rFonts w:ascii="Times New Roman" w:hAnsi="Times New Roman" w:cs="Times New Roman"/>
          <w:sz w:val="24"/>
          <w:szCs w:val="24"/>
        </w:rPr>
        <w:t xml:space="preserve"> образования;</w:t>
      </w:r>
    </w:p>
    <w:p w:rsidR="00270FF7" w:rsidRPr="00270FF7" w:rsidRDefault="00270FF7" w:rsidP="00270FF7">
      <w:pPr>
        <w:spacing w:after="0" w:line="240" w:lineRule="auto"/>
        <w:ind w:firstLine="708"/>
        <w:jc w:val="both"/>
        <w:rPr>
          <w:rFonts w:ascii="Times New Roman" w:hAnsi="Times New Roman" w:cs="Times New Roman"/>
          <w:sz w:val="24"/>
          <w:szCs w:val="24"/>
        </w:rPr>
      </w:pPr>
      <w:r w:rsidRPr="00270FF7">
        <w:rPr>
          <w:rFonts w:ascii="Times New Roman" w:hAnsi="Times New Roman" w:cs="Times New Roman"/>
          <w:sz w:val="24"/>
          <w:szCs w:val="24"/>
        </w:rPr>
        <w:t>- присмотр и уход за детьми;</w:t>
      </w:r>
    </w:p>
    <w:p w:rsidR="00270FF7" w:rsidRPr="00270FF7" w:rsidRDefault="00270FF7" w:rsidP="00270FF7">
      <w:pPr>
        <w:spacing w:after="0" w:line="240" w:lineRule="auto"/>
        <w:ind w:firstLine="708"/>
        <w:jc w:val="both"/>
        <w:rPr>
          <w:rFonts w:ascii="Times New Roman" w:hAnsi="Times New Roman" w:cs="Times New Roman"/>
          <w:sz w:val="24"/>
          <w:szCs w:val="24"/>
        </w:rPr>
      </w:pPr>
      <w:r w:rsidRPr="00270FF7">
        <w:rPr>
          <w:rFonts w:ascii="Times New Roman" w:hAnsi="Times New Roman" w:cs="Times New Roman"/>
          <w:sz w:val="24"/>
          <w:szCs w:val="24"/>
        </w:rPr>
        <w:t xml:space="preserve">- реализация образовательных программ, обеспечивающих углубленное изучение отдельных учебных предметов, предметных областей основного общего образования, среднего общего образования, а также реализация основных образовательных программ среднего общего образования с профильным обучением; </w:t>
      </w:r>
    </w:p>
    <w:p w:rsidR="00270FF7" w:rsidRPr="00270FF7" w:rsidRDefault="00270FF7" w:rsidP="00270FF7">
      <w:pPr>
        <w:spacing w:after="0" w:line="240" w:lineRule="auto"/>
        <w:ind w:firstLine="708"/>
        <w:jc w:val="both"/>
        <w:rPr>
          <w:rFonts w:ascii="Times New Roman" w:hAnsi="Times New Roman" w:cs="Times New Roman"/>
          <w:sz w:val="24"/>
          <w:szCs w:val="24"/>
        </w:rPr>
      </w:pPr>
      <w:r w:rsidRPr="00270FF7">
        <w:rPr>
          <w:rFonts w:ascii="Times New Roman" w:hAnsi="Times New Roman" w:cs="Times New Roman"/>
          <w:sz w:val="24"/>
          <w:szCs w:val="24"/>
        </w:rPr>
        <w:t xml:space="preserve">- реализация основных общеобразовательных программ начального общего, основного общего, среднего общего образования для детей с ограниченными возможностями здоровья, детей – инвалидов в обычных классах; </w:t>
      </w:r>
    </w:p>
    <w:p w:rsidR="00270FF7" w:rsidRPr="00367386" w:rsidRDefault="00270FF7" w:rsidP="00270FF7">
      <w:pPr>
        <w:spacing w:after="0" w:line="240" w:lineRule="auto"/>
        <w:ind w:firstLine="708"/>
        <w:jc w:val="both"/>
        <w:rPr>
          <w:rFonts w:ascii="Times New Roman" w:hAnsi="Times New Roman"/>
          <w:sz w:val="24"/>
          <w:szCs w:val="24"/>
        </w:rPr>
      </w:pPr>
      <w:r w:rsidRPr="00270FF7">
        <w:rPr>
          <w:rFonts w:ascii="Times New Roman" w:hAnsi="Times New Roman" w:cs="Times New Roman"/>
          <w:sz w:val="24"/>
          <w:szCs w:val="24"/>
        </w:rPr>
        <w:t>- реализация адаптированных</w:t>
      </w:r>
      <w:r w:rsidRPr="00367386">
        <w:rPr>
          <w:rFonts w:ascii="Times New Roman" w:hAnsi="Times New Roman"/>
          <w:sz w:val="24"/>
          <w:szCs w:val="24"/>
        </w:rPr>
        <w:t xml:space="preserve"> программ для обучения лиц с ОВЗ с учетом особенностей их психофизического развития, индивидуальных возможностей;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реализация основных общеобразовательных программ начального общего, основного общего, среднего общего образования с применением электронного обучения и дистанционных образовательных технологий, а также с использованием сетевой формы взаимодействия с другими организациями; </w:t>
      </w:r>
    </w:p>
    <w:p w:rsidR="00270FF7"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организация и проведение промежуточной и государственной итоговой аттестации для </w:t>
      </w:r>
      <w:proofErr w:type="gramStart"/>
      <w:r w:rsidRPr="00367386">
        <w:rPr>
          <w:rFonts w:ascii="Times New Roman" w:hAnsi="Times New Roman"/>
          <w:sz w:val="24"/>
          <w:szCs w:val="24"/>
        </w:rPr>
        <w:t>обучающихся</w:t>
      </w:r>
      <w:proofErr w:type="gramEnd"/>
      <w:r w:rsidRPr="00367386">
        <w:rPr>
          <w:rFonts w:ascii="Times New Roman" w:hAnsi="Times New Roman"/>
          <w:sz w:val="24"/>
          <w:szCs w:val="24"/>
        </w:rPr>
        <w:t xml:space="preserve">, получающих образование вне организации, осуществляющей образовательную деятельность (в форме семейного образования и самообразования).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2.4. Учреждение вправе осуществлять, в том числе и за счет средств физических и (или) юридических лиц, приносящей доход деятельности, следующие виды деятельности, не являющиеся основными: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образовательные услуги:  </w:t>
      </w:r>
    </w:p>
    <w:p w:rsidR="00270FF7" w:rsidRPr="00367386" w:rsidRDefault="00270FF7" w:rsidP="00270FF7">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367386">
        <w:rPr>
          <w:rFonts w:ascii="Times New Roman" w:hAnsi="Times New Roman"/>
          <w:sz w:val="24"/>
          <w:szCs w:val="24"/>
        </w:rPr>
        <w:t>организация индивидуального обучения;</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sym w:font="Symbol" w:char="F02D"/>
      </w:r>
      <w:r w:rsidRPr="00367386">
        <w:rPr>
          <w:rFonts w:ascii="Times New Roman" w:hAnsi="Times New Roman"/>
          <w:sz w:val="24"/>
          <w:szCs w:val="24"/>
        </w:rPr>
        <w:t xml:space="preserve">  организация отдыха и оздоровления учащихся в каникулярное время (в том</w:t>
      </w:r>
      <w:r w:rsidRPr="00367386">
        <w:rPr>
          <w:rFonts w:ascii="Times New Roman" w:hAnsi="Times New Roman"/>
          <w:sz w:val="24"/>
          <w:szCs w:val="24"/>
        </w:rPr>
        <w:sym w:font="Symbol" w:char="F02D"/>
      </w:r>
      <w:r w:rsidRPr="00367386">
        <w:rPr>
          <w:rFonts w:ascii="Times New Roman" w:hAnsi="Times New Roman"/>
          <w:sz w:val="24"/>
          <w:szCs w:val="24"/>
        </w:rPr>
        <w:t xml:space="preserve"> числе в лагере с дневным пребыванием детей);  </w:t>
      </w:r>
    </w:p>
    <w:p w:rsidR="00270FF7" w:rsidRPr="00367386" w:rsidRDefault="00270FF7" w:rsidP="00270FF7">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 </w:t>
      </w:r>
      <w:r w:rsidRPr="00367386">
        <w:rPr>
          <w:rFonts w:ascii="Times New Roman" w:hAnsi="Times New Roman"/>
          <w:sz w:val="24"/>
          <w:szCs w:val="24"/>
        </w:rPr>
        <w:t>услуги по обучению различным видам спорта;</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sym w:font="Symbol" w:char="F02D"/>
      </w:r>
      <w:r w:rsidRPr="00367386">
        <w:rPr>
          <w:rFonts w:ascii="Times New Roman" w:hAnsi="Times New Roman"/>
          <w:sz w:val="24"/>
          <w:szCs w:val="24"/>
        </w:rPr>
        <w:t xml:space="preserve">  услуги по организации и проведению спортивно-зрелищных мероприятий;</w:t>
      </w:r>
    </w:p>
    <w:p w:rsidR="00270FF7"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sym w:font="Symbol" w:char="F02D"/>
      </w:r>
      <w:r w:rsidRPr="00367386">
        <w:rPr>
          <w:rFonts w:ascii="Times New Roman" w:hAnsi="Times New Roman"/>
          <w:sz w:val="24"/>
          <w:szCs w:val="24"/>
        </w:rPr>
        <w:t xml:space="preserve">  услуги по предоставлению психолого-педагогической, логопедической,</w:t>
      </w:r>
    </w:p>
    <w:p w:rsidR="00270FF7"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медицинской и социальной помощи </w:t>
      </w:r>
      <w:proofErr w:type="gramStart"/>
      <w:r w:rsidRPr="00367386">
        <w:rPr>
          <w:rFonts w:ascii="Times New Roman" w:hAnsi="Times New Roman"/>
          <w:sz w:val="24"/>
          <w:szCs w:val="24"/>
        </w:rPr>
        <w:t>обучающимся</w:t>
      </w:r>
      <w:proofErr w:type="gramEnd"/>
      <w:r w:rsidRPr="00367386">
        <w:rPr>
          <w:rFonts w:ascii="Times New Roman" w:hAnsi="Times New Roman"/>
          <w:sz w:val="24"/>
          <w:szCs w:val="24"/>
        </w:rPr>
        <w:t xml:space="preserve">, испытывающим трудности в освоении основных общеобразовательных программ, своем развитии и социальной адаптации;  </w:t>
      </w:r>
    </w:p>
    <w:p w:rsidR="00270FF7" w:rsidRPr="00367386" w:rsidRDefault="00270FF7" w:rsidP="00270FF7">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367386">
        <w:rPr>
          <w:rFonts w:ascii="Times New Roman" w:hAnsi="Times New Roman"/>
          <w:sz w:val="24"/>
          <w:szCs w:val="24"/>
        </w:rPr>
        <w:t>консультационные услуги в области образования и воспитания</w:t>
      </w:r>
      <w:r>
        <w:rPr>
          <w:rFonts w:ascii="Times New Roman" w:hAnsi="Times New Roman"/>
          <w:sz w:val="24"/>
          <w:szCs w:val="24"/>
        </w:rPr>
        <w:t xml:space="preserve"> </w:t>
      </w:r>
      <w:r w:rsidRPr="00367386">
        <w:rPr>
          <w:rFonts w:ascii="Times New Roman" w:hAnsi="Times New Roman"/>
          <w:sz w:val="24"/>
          <w:szCs w:val="24"/>
        </w:rPr>
        <w:sym w:font="Symbol" w:char="F02D"/>
      </w:r>
      <w:r w:rsidRPr="00367386">
        <w:rPr>
          <w:rFonts w:ascii="Times New Roman" w:hAnsi="Times New Roman"/>
          <w:sz w:val="24"/>
          <w:szCs w:val="24"/>
        </w:rPr>
        <w:t xml:space="preserve"> </w:t>
      </w:r>
      <w:proofErr w:type="gramStart"/>
      <w:r w:rsidRPr="00367386">
        <w:rPr>
          <w:rFonts w:ascii="Times New Roman" w:hAnsi="Times New Roman"/>
          <w:sz w:val="24"/>
          <w:szCs w:val="24"/>
        </w:rPr>
        <w:t>обучающихся</w:t>
      </w:r>
      <w:proofErr w:type="gramEnd"/>
      <w:r w:rsidRPr="00367386">
        <w:rPr>
          <w:rFonts w:ascii="Times New Roman" w:hAnsi="Times New Roman"/>
          <w:sz w:val="24"/>
          <w:szCs w:val="24"/>
        </w:rPr>
        <w:t xml:space="preserve">, по вопросам профессиональной ориентации. </w:t>
      </w:r>
    </w:p>
    <w:p w:rsidR="00270FF7" w:rsidRDefault="00270FF7" w:rsidP="00270FF7">
      <w:pPr>
        <w:spacing w:after="0" w:line="240" w:lineRule="auto"/>
        <w:ind w:firstLine="708"/>
        <w:jc w:val="both"/>
        <w:rPr>
          <w:rFonts w:ascii="Times New Roman" w:hAnsi="Times New Roman"/>
          <w:sz w:val="24"/>
          <w:szCs w:val="24"/>
        </w:rPr>
      </w:pPr>
      <w:proofErr w:type="spellStart"/>
      <w:r w:rsidRPr="00367386">
        <w:rPr>
          <w:rFonts w:ascii="Times New Roman" w:hAnsi="Times New Roman"/>
          <w:sz w:val="24"/>
          <w:szCs w:val="24"/>
        </w:rPr>
        <w:t>необразовательные</w:t>
      </w:r>
      <w:proofErr w:type="spellEnd"/>
      <w:r w:rsidRPr="00367386">
        <w:rPr>
          <w:rFonts w:ascii="Times New Roman" w:hAnsi="Times New Roman"/>
          <w:sz w:val="24"/>
          <w:szCs w:val="24"/>
        </w:rPr>
        <w:t xml:space="preserve"> услуги:  </w:t>
      </w:r>
    </w:p>
    <w:p w:rsidR="00270FF7" w:rsidRPr="00367386" w:rsidRDefault="00270FF7" w:rsidP="00270FF7">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367386">
        <w:rPr>
          <w:rFonts w:ascii="Times New Roman" w:hAnsi="Times New Roman"/>
          <w:sz w:val="24"/>
          <w:szCs w:val="24"/>
        </w:rPr>
        <w:t>сдача в аренду имущества, полученного Учреждением от Учредителя или</w:t>
      </w:r>
      <w:r w:rsidRPr="00367386">
        <w:rPr>
          <w:rFonts w:ascii="Times New Roman" w:hAnsi="Times New Roman"/>
          <w:sz w:val="24"/>
          <w:szCs w:val="24"/>
        </w:rPr>
        <w:sym w:font="Symbol" w:char="F02D"/>
      </w:r>
      <w:r w:rsidRPr="00367386">
        <w:rPr>
          <w:rFonts w:ascii="Times New Roman" w:hAnsi="Times New Roman"/>
          <w:sz w:val="24"/>
          <w:szCs w:val="24"/>
        </w:rPr>
        <w:t xml:space="preserve"> приобретенного Учреждением;  </w:t>
      </w:r>
    </w:p>
    <w:p w:rsidR="00270FF7" w:rsidRPr="00367386" w:rsidRDefault="00270FF7" w:rsidP="00270FF7">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367386">
        <w:rPr>
          <w:rFonts w:ascii="Times New Roman" w:hAnsi="Times New Roman"/>
          <w:sz w:val="24"/>
          <w:szCs w:val="24"/>
        </w:rPr>
        <w:t>копирование документов и т.д.</w:t>
      </w:r>
    </w:p>
    <w:p w:rsidR="00270FF7" w:rsidRPr="00367386" w:rsidRDefault="00270FF7" w:rsidP="00270FF7">
      <w:pPr>
        <w:spacing w:after="0" w:line="240" w:lineRule="auto"/>
        <w:ind w:firstLine="708"/>
        <w:jc w:val="both"/>
        <w:rPr>
          <w:rFonts w:ascii="Times New Roman" w:hAnsi="Times New Roman"/>
          <w:sz w:val="24"/>
          <w:szCs w:val="24"/>
        </w:rPr>
      </w:pPr>
      <w:r>
        <w:rPr>
          <w:rFonts w:ascii="Times New Roman" w:hAnsi="Times New Roman"/>
          <w:sz w:val="24"/>
          <w:szCs w:val="24"/>
        </w:rPr>
        <w:t>П</w:t>
      </w:r>
      <w:r w:rsidRPr="00367386">
        <w:rPr>
          <w:rFonts w:ascii="Times New Roman" w:hAnsi="Times New Roman"/>
          <w:sz w:val="24"/>
          <w:szCs w:val="24"/>
        </w:rPr>
        <w:t xml:space="preserve">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бюджета Чувашской Республики, местного бюджета. </w:t>
      </w:r>
    </w:p>
    <w:p w:rsidR="00270FF7"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2.5. Учреждение выполняет муниципальное задание, которое </w:t>
      </w:r>
      <w:proofErr w:type="gramStart"/>
      <w:r w:rsidRPr="00367386">
        <w:rPr>
          <w:rFonts w:ascii="Times New Roman" w:hAnsi="Times New Roman"/>
          <w:sz w:val="24"/>
          <w:szCs w:val="24"/>
        </w:rPr>
        <w:t>формируется и утверждается</w:t>
      </w:r>
      <w:proofErr w:type="gramEnd"/>
      <w:r w:rsidRPr="00367386">
        <w:rPr>
          <w:rFonts w:ascii="Times New Roman" w:hAnsi="Times New Roman"/>
          <w:sz w:val="24"/>
          <w:szCs w:val="24"/>
        </w:rPr>
        <w:t xml:space="preserve"> </w:t>
      </w:r>
      <w:r>
        <w:rPr>
          <w:rFonts w:ascii="Times New Roman" w:hAnsi="Times New Roman"/>
          <w:sz w:val="24"/>
          <w:szCs w:val="24"/>
        </w:rPr>
        <w:t>отделом образования и молодёжной политики администрации Урмарского муниципального округа Чувашской Республики</w:t>
      </w:r>
      <w:r w:rsidRPr="00367386">
        <w:rPr>
          <w:rFonts w:ascii="Times New Roman" w:hAnsi="Times New Roman"/>
          <w:sz w:val="24"/>
          <w:szCs w:val="24"/>
        </w:rPr>
        <w:t xml:space="preserve">. Учреждение не вправе отказаться от выполнения муниципального задания. </w:t>
      </w:r>
    </w:p>
    <w:p w:rsidR="00270FF7" w:rsidRPr="00506F0A" w:rsidRDefault="00270FF7" w:rsidP="00270FF7">
      <w:pPr>
        <w:pStyle w:val="ae"/>
        <w:ind w:firstLine="567"/>
        <w:jc w:val="both"/>
        <w:rPr>
          <w:rFonts w:ascii="Times New Roman" w:hAnsi="Times New Roman"/>
          <w:sz w:val="24"/>
          <w:szCs w:val="24"/>
        </w:rPr>
      </w:pPr>
      <w:r w:rsidRPr="00506F0A">
        <w:rPr>
          <w:rFonts w:ascii="Times New Roman" w:hAnsi="Times New Roman"/>
          <w:sz w:val="24"/>
          <w:szCs w:val="24"/>
        </w:rPr>
        <w:t xml:space="preserve">2.6. В целях обеспечения модернизации и развития системы образования Учреждение может принимать участие в экспериментальной и инновационной деятельности. </w:t>
      </w:r>
    </w:p>
    <w:p w:rsidR="00270FF7" w:rsidRPr="00506F0A" w:rsidRDefault="00270FF7" w:rsidP="00270FF7">
      <w:pPr>
        <w:pStyle w:val="ae"/>
        <w:ind w:firstLine="567"/>
        <w:jc w:val="both"/>
        <w:rPr>
          <w:rFonts w:ascii="Times New Roman" w:hAnsi="Times New Roman"/>
          <w:sz w:val="24"/>
          <w:szCs w:val="24"/>
        </w:rPr>
      </w:pPr>
      <w:r w:rsidRPr="00506F0A">
        <w:rPr>
          <w:rFonts w:ascii="Times New Roman" w:hAnsi="Times New Roman"/>
          <w:sz w:val="24"/>
          <w:szCs w:val="24"/>
        </w:rPr>
        <w:t xml:space="preserve">2.7. Учреждение вправе устанавливать требования к одежде </w:t>
      </w:r>
      <w:proofErr w:type="gramStart"/>
      <w:r w:rsidRPr="00506F0A">
        <w:rPr>
          <w:rFonts w:ascii="Times New Roman" w:hAnsi="Times New Roman"/>
          <w:sz w:val="24"/>
          <w:szCs w:val="24"/>
        </w:rPr>
        <w:t>обучающихся</w:t>
      </w:r>
      <w:proofErr w:type="gramEnd"/>
      <w:r w:rsidRPr="00506F0A">
        <w:rPr>
          <w:rFonts w:ascii="Times New Roman" w:hAnsi="Times New Roman"/>
          <w:sz w:val="24"/>
          <w:szCs w:val="24"/>
        </w:rPr>
        <w:t xml:space="preserve">. </w:t>
      </w:r>
    </w:p>
    <w:p w:rsidR="00270FF7" w:rsidRPr="00506F0A" w:rsidRDefault="00270FF7" w:rsidP="00270FF7">
      <w:pPr>
        <w:pStyle w:val="ae"/>
        <w:ind w:firstLine="567"/>
        <w:jc w:val="both"/>
        <w:rPr>
          <w:rFonts w:ascii="Times New Roman" w:hAnsi="Times New Roman"/>
          <w:sz w:val="24"/>
          <w:szCs w:val="24"/>
        </w:rPr>
      </w:pPr>
      <w:r w:rsidRPr="00506F0A">
        <w:rPr>
          <w:rFonts w:ascii="Times New Roman" w:hAnsi="Times New Roman"/>
          <w:sz w:val="24"/>
          <w:szCs w:val="24"/>
        </w:rPr>
        <w:t xml:space="preserve">2.8. Деятельность Учреждения регламентируется нормативными правовыми актами, настоящим Уставом и принимаемыми в соответствии с ним иными локальными нормативными актами. Все локальные нормативные акты утверждаются приказом Директора. </w:t>
      </w:r>
    </w:p>
    <w:p w:rsidR="00270FF7" w:rsidRPr="00506F0A" w:rsidRDefault="00270FF7" w:rsidP="00270FF7">
      <w:pPr>
        <w:pStyle w:val="ae"/>
        <w:ind w:firstLine="567"/>
        <w:jc w:val="both"/>
        <w:rPr>
          <w:rFonts w:ascii="Times New Roman" w:hAnsi="Times New Roman"/>
          <w:sz w:val="24"/>
          <w:szCs w:val="24"/>
        </w:rPr>
      </w:pPr>
      <w:r w:rsidRPr="00506F0A">
        <w:rPr>
          <w:rFonts w:ascii="Times New Roman" w:hAnsi="Times New Roman"/>
          <w:sz w:val="24"/>
          <w:szCs w:val="24"/>
        </w:rPr>
        <w:t xml:space="preserve">2.9. Для реализации основных задач Учреждение вправе: </w:t>
      </w:r>
    </w:p>
    <w:p w:rsidR="00270FF7" w:rsidRPr="00CA1ECD" w:rsidRDefault="00270FF7" w:rsidP="00270FF7">
      <w:pPr>
        <w:pStyle w:val="ae"/>
        <w:ind w:firstLine="567"/>
        <w:jc w:val="both"/>
        <w:rPr>
          <w:rFonts w:ascii="Times New Roman" w:hAnsi="Times New Roman"/>
          <w:sz w:val="24"/>
          <w:szCs w:val="24"/>
        </w:rPr>
      </w:pPr>
      <w:r w:rsidRPr="00CA1ECD">
        <w:rPr>
          <w:rFonts w:ascii="Times New Roman" w:hAnsi="Times New Roman"/>
          <w:sz w:val="24"/>
          <w:szCs w:val="24"/>
        </w:rPr>
        <w:t xml:space="preserve">самостоятельно разрабатывать, </w:t>
      </w:r>
      <w:proofErr w:type="gramStart"/>
      <w:r w:rsidRPr="00CA1ECD">
        <w:rPr>
          <w:rFonts w:ascii="Times New Roman" w:hAnsi="Times New Roman"/>
          <w:sz w:val="24"/>
          <w:szCs w:val="24"/>
        </w:rPr>
        <w:t>утверждать и реализовывать</w:t>
      </w:r>
      <w:proofErr w:type="gramEnd"/>
      <w:r w:rsidRPr="00CA1ECD">
        <w:rPr>
          <w:rFonts w:ascii="Times New Roman" w:hAnsi="Times New Roman"/>
          <w:sz w:val="24"/>
          <w:szCs w:val="24"/>
        </w:rPr>
        <w:t xml:space="preserve"> общеобразовательные программы и учебные планы; </w:t>
      </w:r>
    </w:p>
    <w:p w:rsidR="00270FF7" w:rsidRPr="00506F0A" w:rsidRDefault="00270FF7" w:rsidP="00270FF7">
      <w:pPr>
        <w:pStyle w:val="ae"/>
        <w:ind w:firstLine="567"/>
        <w:jc w:val="both"/>
        <w:rPr>
          <w:rFonts w:ascii="Times New Roman" w:hAnsi="Times New Roman"/>
          <w:sz w:val="24"/>
          <w:szCs w:val="24"/>
        </w:rPr>
      </w:pPr>
      <w:r w:rsidRPr="00506F0A">
        <w:rPr>
          <w:rFonts w:ascii="Times New Roman" w:hAnsi="Times New Roman"/>
          <w:sz w:val="24"/>
          <w:szCs w:val="24"/>
        </w:rPr>
        <w:t xml:space="preserve">выбирать из </w:t>
      </w:r>
      <w:proofErr w:type="gramStart"/>
      <w:r w:rsidRPr="00506F0A">
        <w:rPr>
          <w:rFonts w:ascii="Times New Roman" w:hAnsi="Times New Roman"/>
          <w:sz w:val="24"/>
          <w:szCs w:val="24"/>
        </w:rPr>
        <w:t>утверждённых</w:t>
      </w:r>
      <w:proofErr w:type="gramEnd"/>
      <w:r w:rsidRPr="00506F0A">
        <w:rPr>
          <w:rFonts w:ascii="Times New Roman" w:hAnsi="Times New Roman"/>
          <w:sz w:val="24"/>
          <w:szCs w:val="24"/>
        </w:rPr>
        <w:t xml:space="preserve"> федеральным перечнем учебники, рекомендованные (допущенные) к использованию в образовательной деятельности; </w:t>
      </w:r>
    </w:p>
    <w:p w:rsidR="00270FF7" w:rsidRPr="00506F0A" w:rsidRDefault="00270FF7" w:rsidP="00270FF7">
      <w:pPr>
        <w:pStyle w:val="ae"/>
        <w:ind w:firstLine="567"/>
        <w:jc w:val="both"/>
        <w:rPr>
          <w:rFonts w:ascii="Times New Roman" w:hAnsi="Times New Roman"/>
          <w:sz w:val="24"/>
          <w:szCs w:val="24"/>
        </w:rPr>
      </w:pPr>
      <w:proofErr w:type="gramStart"/>
      <w:r w:rsidRPr="00506F0A">
        <w:rPr>
          <w:rFonts w:ascii="Times New Roman" w:hAnsi="Times New Roman"/>
          <w:sz w:val="24"/>
          <w:szCs w:val="24"/>
        </w:rPr>
        <w:t>разрабатывать и утверждать</w:t>
      </w:r>
      <w:proofErr w:type="gramEnd"/>
      <w:r w:rsidRPr="00506F0A">
        <w:rPr>
          <w:rFonts w:ascii="Times New Roman" w:hAnsi="Times New Roman"/>
          <w:sz w:val="24"/>
          <w:szCs w:val="24"/>
        </w:rPr>
        <w:t xml:space="preserve"> рабочие программы учебных курсов и дисциплин; </w:t>
      </w:r>
    </w:p>
    <w:p w:rsidR="00270FF7" w:rsidRPr="00506F0A" w:rsidRDefault="00270FF7" w:rsidP="00270FF7">
      <w:pPr>
        <w:pStyle w:val="ae"/>
        <w:ind w:firstLine="567"/>
        <w:jc w:val="both"/>
        <w:rPr>
          <w:rFonts w:ascii="Times New Roman" w:hAnsi="Times New Roman"/>
          <w:sz w:val="24"/>
          <w:szCs w:val="24"/>
        </w:rPr>
      </w:pPr>
      <w:proofErr w:type="gramStart"/>
      <w:r w:rsidRPr="00506F0A">
        <w:rPr>
          <w:rFonts w:ascii="Times New Roman" w:hAnsi="Times New Roman"/>
          <w:sz w:val="24"/>
          <w:szCs w:val="24"/>
        </w:rPr>
        <w:t>разрабатывать и утверждать</w:t>
      </w:r>
      <w:proofErr w:type="gramEnd"/>
      <w:r w:rsidRPr="00506F0A">
        <w:rPr>
          <w:rFonts w:ascii="Times New Roman" w:hAnsi="Times New Roman"/>
          <w:sz w:val="24"/>
          <w:szCs w:val="24"/>
        </w:rPr>
        <w:t xml:space="preserve"> календарный учебный график; </w:t>
      </w:r>
    </w:p>
    <w:p w:rsidR="00270FF7" w:rsidRPr="00506F0A" w:rsidRDefault="00270FF7" w:rsidP="00270FF7">
      <w:pPr>
        <w:pStyle w:val="ae"/>
        <w:ind w:firstLine="567"/>
        <w:jc w:val="both"/>
        <w:rPr>
          <w:rFonts w:ascii="Times New Roman" w:hAnsi="Times New Roman"/>
          <w:sz w:val="24"/>
          <w:szCs w:val="24"/>
        </w:rPr>
      </w:pPr>
      <w:r w:rsidRPr="00506F0A">
        <w:rPr>
          <w:rFonts w:ascii="Times New Roman" w:hAnsi="Times New Roman"/>
          <w:sz w:val="24"/>
          <w:szCs w:val="24"/>
        </w:rPr>
        <w:t xml:space="preserve">выбирать формы, средства и методы обучения и воспитания в пределах, определенных Федеральным законом от </w:t>
      </w:r>
      <w:smartTag w:uri="urn:schemas-microsoft-com:office:smarttags" w:element="date">
        <w:smartTagPr>
          <w:attr w:name="ls" w:val="trans"/>
          <w:attr w:name="Month" w:val="12"/>
          <w:attr w:name="Day" w:val="29"/>
          <w:attr w:name="Year" w:val="2012"/>
        </w:smartTagPr>
        <w:r w:rsidRPr="00506F0A">
          <w:rPr>
            <w:rFonts w:ascii="Times New Roman" w:hAnsi="Times New Roman"/>
            <w:sz w:val="24"/>
            <w:szCs w:val="24"/>
          </w:rPr>
          <w:t>29.12.2012</w:t>
        </w:r>
      </w:smartTag>
      <w:r w:rsidRPr="00506F0A">
        <w:rPr>
          <w:rFonts w:ascii="Times New Roman" w:hAnsi="Times New Roman"/>
          <w:sz w:val="24"/>
          <w:szCs w:val="24"/>
        </w:rPr>
        <w:t xml:space="preserve"> №273-ФЗ «Об образовании в Российской Федерации»; </w:t>
      </w:r>
    </w:p>
    <w:p w:rsidR="00270FF7" w:rsidRPr="00506F0A" w:rsidRDefault="00270FF7" w:rsidP="00270FF7">
      <w:pPr>
        <w:pStyle w:val="ae"/>
        <w:ind w:firstLine="567"/>
        <w:jc w:val="both"/>
        <w:rPr>
          <w:rFonts w:ascii="Times New Roman" w:hAnsi="Times New Roman"/>
          <w:sz w:val="24"/>
          <w:szCs w:val="24"/>
        </w:rPr>
      </w:pPr>
      <w:r w:rsidRPr="00506F0A">
        <w:rPr>
          <w:rFonts w:ascii="Times New Roman" w:hAnsi="Times New Roman"/>
          <w:sz w:val="24"/>
          <w:szCs w:val="24"/>
        </w:rPr>
        <w:t xml:space="preserve">совершенствовать методическое обеспечение образовательной деятельности, самостоятельно формировать контингент </w:t>
      </w:r>
      <w:proofErr w:type="gramStart"/>
      <w:r w:rsidRPr="00506F0A">
        <w:rPr>
          <w:rFonts w:ascii="Times New Roman" w:hAnsi="Times New Roman"/>
          <w:sz w:val="24"/>
          <w:szCs w:val="24"/>
        </w:rPr>
        <w:t>обучающихся</w:t>
      </w:r>
      <w:proofErr w:type="gramEnd"/>
      <w:r w:rsidRPr="00506F0A">
        <w:rPr>
          <w:rFonts w:ascii="Times New Roman" w:hAnsi="Times New Roman"/>
          <w:sz w:val="24"/>
          <w:szCs w:val="24"/>
        </w:rPr>
        <w:t xml:space="preserve">; </w:t>
      </w:r>
    </w:p>
    <w:p w:rsidR="00270FF7" w:rsidRPr="00506F0A" w:rsidRDefault="00270FF7" w:rsidP="00270FF7">
      <w:pPr>
        <w:pStyle w:val="ae"/>
        <w:ind w:firstLine="567"/>
        <w:jc w:val="both"/>
        <w:rPr>
          <w:rFonts w:ascii="Times New Roman" w:hAnsi="Times New Roman"/>
          <w:sz w:val="24"/>
          <w:szCs w:val="24"/>
        </w:rPr>
      </w:pPr>
      <w:r w:rsidRPr="00506F0A">
        <w:rPr>
          <w:rFonts w:ascii="Times New Roman" w:hAnsi="Times New Roman"/>
          <w:sz w:val="24"/>
          <w:szCs w:val="24"/>
        </w:rPr>
        <w:t xml:space="preserve">осуществлять текущий контроль успеваемости и промежуточной аттестации </w:t>
      </w:r>
      <w:proofErr w:type="gramStart"/>
      <w:r w:rsidRPr="00506F0A">
        <w:rPr>
          <w:rFonts w:ascii="Times New Roman" w:hAnsi="Times New Roman"/>
          <w:sz w:val="24"/>
          <w:szCs w:val="24"/>
        </w:rPr>
        <w:t>обучающихся</w:t>
      </w:r>
      <w:proofErr w:type="gramEnd"/>
      <w:r w:rsidRPr="00506F0A">
        <w:rPr>
          <w:rFonts w:ascii="Times New Roman" w:hAnsi="Times New Roman"/>
          <w:sz w:val="24"/>
          <w:szCs w:val="24"/>
        </w:rPr>
        <w:t xml:space="preserve">; </w:t>
      </w:r>
    </w:p>
    <w:p w:rsidR="00270FF7" w:rsidRPr="00506F0A" w:rsidRDefault="00270FF7" w:rsidP="00270FF7">
      <w:pPr>
        <w:pStyle w:val="ae"/>
        <w:ind w:firstLine="567"/>
        <w:jc w:val="both"/>
        <w:rPr>
          <w:rFonts w:ascii="Times New Roman" w:hAnsi="Times New Roman"/>
          <w:sz w:val="24"/>
          <w:szCs w:val="24"/>
        </w:rPr>
      </w:pPr>
      <w:proofErr w:type="gramStart"/>
      <w:r w:rsidRPr="00506F0A">
        <w:rPr>
          <w:rFonts w:ascii="Times New Roman" w:hAnsi="Times New Roman"/>
          <w:sz w:val="24"/>
          <w:szCs w:val="24"/>
        </w:rPr>
        <w:t>разрабатывать и принимать</w:t>
      </w:r>
      <w:proofErr w:type="gramEnd"/>
      <w:r w:rsidRPr="00506F0A">
        <w:rPr>
          <w:rFonts w:ascii="Times New Roman" w:hAnsi="Times New Roman"/>
          <w:sz w:val="24"/>
          <w:szCs w:val="24"/>
        </w:rPr>
        <w:t xml:space="preserve"> коллективом Устав Учреждения в установленном порядке;</w:t>
      </w:r>
    </w:p>
    <w:p w:rsidR="00270FF7" w:rsidRPr="00506F0A" w:rsidRDefault="00270FF7" w:rsidP="00270FF7">
      <w:pPr>
        <w:pStyle w:val="ae"/>
        <w:ind w:firstLine="567"/>
        <w:jc w:val="both"/>
        <w:rPr>
          <w:rFonts w:ascii="Times New Roman" w:hAnsi="Times New Roman"/>
          <w:sz w:val="24"/>
          <w:szCs w:val="24"/>
        </w:rPr>
      </w:pPr>
      <w:proofErr w:type="gramStart"/>
      <w:r w:rsidRPr="00506F0A">
        <w:rPr>
          <w:rFonts w:ascii="Times New Roman" w:hAnsi="Times New Roman"/>
          <w:sz w:val="24"/>
          <w:szCs w:val="24"/>
        </w:rPr>
        <w:t>разрабатывать и принимать</w:t>
      </w:r>
      <w:proofErr w:type="gramEnd"/>
      <w:r w:rsidRPr="00506F0A">
        <w:rPr>
          <w:rFonts w:ascii="Times New Roman" w:hAnsi="Times New Roman"/>
          <w:sz w:val="24"/>
          <w:szCs w:val="24"/>
        </w:rPr>
        <w:t xml:space="preserve"> правила внутреннего трудового распорядка и иные локальные акты: приказы, положения, правила и инструкции. Указанный перечень видов локальных нормативных актов не </w:t>
      </w:r>
      <w:proofErr w:type="gramStart"/>
      <w:r w:rsidRPr="00506F0A">
        <w:rPr>
          <w:rFonts w:ascii="Times New Roman" w:hAnsi="Times New Roman"/>
          <w:sz w:val="24"/>
          <w:szCs w:val="24"/>
        </w:rPr>
        <w:t xml:space="preserve">является исчерпывающим и в зависимости от конкретных условий деятельности </w:t>
      </w:r>
      <w:r w:rsidRPr="00506F0A">
        <w:rPr>
          <w:rFonts w:ascii="Times New Roman" w:hAnsi="Times New Roman"/>
          <w:bCs/>
          <w:sz w:val="24"/>
          <w:szCs w:val="24"/>
        </w:rPr>
        <w:t>Учреждения</w:t>
      </w:r>
      <w:r w:rsidRPr="00506F0A">
        <w:rPr>
          <w:rFonts w:ascii="Times New Roman" w:hAnsi="Times New Roman"/>
          <w:sz w:val="24"/>
          <w:szCs w:val="24"/>
        </w:rPr>
        <w:t xml:space="preserve"> могут</w:t>
      </w:r>
      <w:proofErr w:type="gramEnd"/>
      <w:r w:rsidRPr="00506F0A">
        <w:rPr>
          <w:rFonts w:ascii="Times New Roman" w:hAnsi="Times New Roman"/>
          <w:sz w:val="24"/>
          <w:szCs w:val="24"/>
        </w:rPr>
        <w:t xml:space="preserve"> приниматься иные локальные нормативные акты, утверждённые в установленном порядке в соответствии с законодательством Российской Федерации.</w:t>
      </w:r>
    </w:p>
    <w:p w:rsidR="00270FF7" w:rsidRPr="00506F0A" w:rsidRDefault="00270FF7" w:rsidP="00270FF7">
      <w:pPr>
        <w:pStyle w:val="ae"/>
        <w:ind w:firstLine="567"/>
        <w:jc w:val="both"/>
        <w:rPr>
          <w:rFonts w:ascii="Times New Roman" w:hAnsi="Times New Roman"/>
          <w:sz w:val="24"/>
          <w:szCs w:val="24"/>
        </w:rPr>
      </w:pPr>
      <w:r w:rsidRPr="00506F0A">
        <w:rPr>
          <w:rFonts w:ascii="Times New Roman" w:hAnsi="Times New Roman"/>
          <w:sz w:val="24"/>
          <w:szCs w:val="24"/>
        </w:rPr>
        <w:t>устанавливать размер надбавок и доплат к должностным окладам работников, порядка и размеров их премирования согласно Положению о премировании работников;</w:t>
      </w:r>
    </w:p>
    <w:p w:rsidR="00230D02" w:rsidRDefault="00230D02" w:rsidP="00270FF7">
      <w:pPr>
        <w:pStyle w:val="ae"/>
        <w:ind w:firstLine="567"/>
        <w:jc w:val="both"/>
        <w:rPr>
          <w:rFonts w:ascii="Times New Roman" w:hAnsi="Times New Roman"/>
          <w:sz w:val="24"/>
          <w:szCs w:val="24"/>
        </w:rPr>
      </w:pPr>
    </w:p>
    <w:p w:rsidR="00270FF7" w:rsidRPr="00506F0A" w:rsidRDefault="00270FF7" w:rsidP="00270FF7">
      <w:pPr>
        <w:pStyle w:val="ae"/>
        <w:ind w:firstLine="567"/>
        <w:jc w:val="both"/>
        <w:rPr>
          <w:rFonts w:ascii="Times New Roman" w:hAnsi="Times New Roman"/>
          <w:sz w:val="24"/>
          <w:szCs w:val="24"/>
        </w:rPr>
      </w:pPr>
      <w:r w:rsidRPr="00506F0A">
        <w:rPr>
          <w:rFonts w:ascii="Times New Roman" w:hAnsi="Times New Roman"/>
          <w:sz w:val="24"/>
          <w:szCs w:val="24"/>
        </w:rPr>
        <w:lastRenderedPageBreak/>
        <w:t xml:space="preserve">вести приносящую доход деятельность, не запрещённую законодательством Российской Федерации и не приносящую ущерб основной уставной деятельности Учреждения; </w:t>
      </w:r>
    </w:p>
    <w:p w:rsidR="00270FF7" w:rsidRPr="00506F0A" w:rsidRDefault="00270FF7" w:rsidP="00270FF7">
      <w:pPr>
        <w:pStyle w:val="ae"/>
        <w:ind w:firstLine="567"/>
        <w:jc w:val="both"/>
        <w:rPr>
          <w:rFonts w:ascii="Times New Roman" w:hAnsi="Times New Roman"/>
          <w:sz w:val="24"/>
          <w:szCs w:val="24"/>
        </w:rPr>
      </w:pPr>
      <w:r w:rsidRPr="00506F0A">
        <w:rPr>
          <w:rFonts w:ascii="Times New Roman" w:hAnsi="Times New Roman"/>
          <w:sz w:val="24"/>
          <w:szCs w:val="24"/>
        </w:rPr>
        <w:t xml:space="preserve">устанавливать структуры управления деятельностью образовательного Учреждения, штатное расписание, распределение должностных обязанностей. </w:t>
      </w:r>
    </w:p>
    <w:p w:rsidR="00270FF7" w:rsidRPr="00506F0A" w:rsidRDefault="00270FF7" w:rsidP="00270FF7">
      <w:pPr>
        <w:pStyle w:val="ae"/>
        <w:ind w:firstLine="567"/>
        <w:jc w:val="both"/>
        <w:rPr>
          <w:rFonts w:ascii="Times New Roman" w:hAnsi="Times New Roman"/>
          <w:sz w:val="24"/>
          <w:szCs w:val="24"/>
        </w:rPr>
      </w:pPr>
      <w:smartTag w:uri="urn:schemas-microsoft-com:office:smarttags" w:element="time">
        <w:smartTagPr>
          <w:attr w:name="Hour" w:val="2"/>
          <w:attr w:name="Minute" w:val="10"/>
        </w:smartTagPr>
        <w:r w:rsidRPr="00506F0A">
          <w:rPr>
            <w:rFonts w:ascii="Times New Roman" w:hAnsi="Times New Roman"/>
            <w:sz w:val="24"/>
            <w:szCs w:val="24"/>
          </w:rPr>
          <w:t>2.10.</w:t>
        </w:r>
      </w:smartTag>
      <w:r w:rsidRPr="00506F0A">
        <w:rPr>
          <w:rFonts w:ascii="Times New Roman" w:hAnsi="Times New Roman"/>
          <w:sz w:val="24"/>
          <w:szCs w:val="24"/>
        </w:rPr>
        <w:t xml:space="preserve"> Учреждение обязано: </w:t>
      </w:r>
    </w:p>
    <w:p w:rsidR="00270FF7" w:rsidRPr="00506F0A" w:rsidRDefault="00270FF7" w:rsidP="00270FF7">
      <w:pPr>
        <w:pStyle w:val="ae"/>
        <w:ind w:firstLine="567"/>
        <w:jc w:val="both"/>
        <w:rPr>
          <w:rFonts w:ascii="Times New Roman" w:hAnsi="Times New Roman"/>
          <w:sz w:val="24"/>
          <w:szCs w:val="24"/>
        </w:rPr>
      </w:pPr>
      <w:r w:rsidRPr="00506F0A">
        <w:rPr>
          <w:rFonts w:ascii="Times New Roman" w:hAnsi="Times New Roman"/>
          <w:sz w:val="24"/>
          <w:szCs w:val="24"/>
        </w:rPr>
        <w:t xml:space="preserve">нести ответственность в соответствии с законодательством Российской Федерации за нарушение договорных и расчётных обязательств; </w:t>
      </w:r>
    </w:p>
    <w:p w:rsidR="00270FF7" w:rsidRPr="00506F0A" w:rsidRDefault="00270FF7" w:rsidP="00270FF7">
      <w:pPr>
        <w:pStyle w:val="ae"/>
        <w:ind w:firstLine="567"/>
        <w:jc w:val="both"/>
        <w:rPr>
          <w:rFonts w:ascii="Times New Roman" w:hAnsi="Times New Roman"/>
          <w:sz w:val="24"/>
          <w:szCs w:val="24"/>
        </w:rPr>
      </w:pPr>
      <w:r w:rsidRPr="00506F0A">
        <w:rPr>
          <w:rFonts w:ascii="Times New Roman" w:hAnsi="Times New Roman"/>
          <w:sz w:val="24"/>
          <w:szCs w:val="24"/>
        </w:rPr>
        <w:t xml:space="preserve">обеспечивать выполнение в полном объёме установленного государственного задания; </w:t>
      </w:r>
    </w:p>
    <w:p w:rsidR="00270FF7" w:rsidRPr="00506F0A" w:rsidRDefault="00270FF7" w:rsidP="00270FF7">
      <w:pPr>
        <w:pStyle w:val="ae"/>
        <w:ind w:firstLine="567"/>
        <w:jc w:val="both"/>
        <w:rPr>
          <w:rFonts w:ascii="Times New Roman" w:hAnsi="Times New Roman"/>
          <w:sz w:val="24"/>
          <w:szCs w:val="24"/>
        </w:rPr>
      </w:pPr>
      <w:r w:rsidRPr="00506F0A">
        <w:rPr>
          <w:rFonts w:ascii="Times New Roman" w:hAnsi="Times New Roman"/>
          <w:sz w:val="24"/>
          <w:szCs w:val="24"/>
        </w:rPr>
        <w:t xml:space="preserve">обеспечивать работникам безопасные условия труда и нести ответственность в установленном порядке за ущерб, причинённый их здоровью и трудоспособности; </w:t>
      </w:r>
    </w:p>
    <w:p w:rsidR="00270FF7" w:rsidRPr="00506F0A" w:rsidRDefault="00270FF7" w:rsidP="00270FF7">
      <w:pPr>
        <w:pStyle w:val="ae"/>
        <w:ind w:firstLine="567"/>
        <w:jc w:val="both"/>
        <w:rPr>
          <w:rFonts w:ascii="Times New Roman" w:hAnsi="Times New Roman"/>
          <w:sz w:val="24"/>
          <w:szCs w:val="24"/>
        </w:rPr>
      </w:pPr>
      <w:r w:rsidRPr="00506F0A">
        <w:rPr>
          <w:rFonts w:ascii="Times New Roman" w:hAnsi="Times New Roman"/>
          <w:sz w:val="24"/>
          <w:szCs w:val="24"/>
        </w:rPr>
        <w:t xml:space="preserve">обеспечивать своевременно и в полном объёме выплату работникам заработной платы, необходимых налоговых отчислений, взносов и иных выплат; </w:t>
      </w:r>
    </w:p>
    <w:p w:rsidR="00270FF7" w:rsidRPr="00506F0A" w:rsidRDefault="00270FF7" w:rsidP="00270FF7">
      <w:pPr>
        <w:pStyle w:val="ae"/>
        <w:ind w:firstLine="567"/>
        <w:jc w:val="both"/>
        <w:rPr>
          <w:rFonts w:ascii="Times New Roman" w:hAnsi="Times New Roman"/>
          <w:sz w:val="24"/>
          <w:szCs w:val="24"/>
        </w:rPr>
      </w:pPr>
      <w:r w:rsidRPr="00506F0A">
        <w:rPr>
          <w:rFonts w:ascii="Times New Roman" w:hAnsi="Times New Roman"/>
          <w:sz w:val="24"/>
          <w:szCs w:val="24"/>
        </w:rPr>
        <w:t xml:space="preserve">при осуществлении деятельности соблюдать законодательство Российской Федерации, законодательство Чувашской Республики и настоящий Устав; </w:t>
      </w:r>
    </w:p>
    <w:p w:rsidR="00270FF7" w:rsidRPr="00506F0A" w:rsidRDefault="00270FF7" w:rsidP="00270FF7">
      <w:pPr>
        <w:pStyle w:val="ae"/>
        <w:ind w:firstLine="567"/>
        <w:jc w:val="both"/>
        <w:rPr>
          <w:rFonts w:ascii="Times New Roman" w:hAnsi="Times New Roman"/>
          <w:sz w:val="24"/>
          <w:szCs w:val="24"/>
        </w:rPr>
      </w:pPr>
      <w:proofErr w:type="gramStart"/>
      <w:r w:rsidRPr="00506F0A">
        <w:rPr>
          <w:rFonts w:ascii="Times New Roman" w:hAnsi="Times New Roman"/>
          <w:sz w:val="24"/>
          <w:szCs w:val="24"/>
        </w:rPr>
        <w:t>составлять и исполнять</w:t>
      </w:r>
      <w:proofErr w:type="gramEnd"/>
      <w:r w:rsidRPr="00506F0A">
        <w:rPr>
          <w:rFonts w:ascii="Times New Roman" w:hAnsi="Times New Roman"/>
          <w:sz w:val="24"/>
          <w:szCs w:val="24"/>
        </w:rPr>
        <w:t xml:space="preserve"> план финансово-хозяйственной деятельности; </w:t>
      </w:r>
    </w:p>
    <w:p w:rsidR="00270FF7" w:rsidRPr="00506F0A" w:rsidRDefault="00270FF7" w:rsidP="00270FF7">
      <w:pPr>
        <w:pStyle w:val="ae"/>
        <w:ind w:firstLine="567"/>
        <w:jc w:val="both"/>
        <w:rPr>
          <w:rFonts w:ascii="Times New Roman" w:hAnsi="Times New Roman"/>
          <w:sz w:val="24"/>
          <w:szCs w:val="24"/>
        </w:rPr>
      </w:pPr>
      <w:r w:rsidRPr="00506F0A">
        <w:rPr>
          <w:rFonts w:ascii="Times New Roman" w:hAnsi="Times New Roman"/>
          <w:sz w:val="24"/>
          <w:szCs w:val="24"/>
        </w:rPr>
        <w:t>предоставлять информацию о результатах своей деятельности и об использовании закреплённого за Учреждением</w:t>
      </w:r>
      <w:r w:rsidRPr="00E040FD">
        <w:rPr>
          <w:rFonts w:ascii="Times New Roman" w:hAnsi="Times New Roman"/>
          <w:color w:val="FF0000"/>
          <w:sz w:val="24"/>
          <w:szCs w:val="24"/>
        </w:rPr>
        <w:t xml:space="preserve"> </w:t>
      </w:r>
      <w:r w:rsidRPr="006A6F22">
        <w:rPr>
          <w:rFonts w:ascii="Times New Roman" w:hAnsi="Times New Roman"/>
          <w:sz w:val="24"/>
          <w:szCs w:val="24"/>
        </w:rPr>
        <w:t xml:space="preserve">имущества органам государственной власти Чувашской Республики </w:t>
      </w:r>
      <w:r w:rsidRPr="00506F0A">
        <w:rPr>
          <w:rFonts w:ascii="Times New Roman" w:hAnsi="Times New Roman"/>
          <w:sz w:val="24"/>
          <w:szCs w:val="24"/>
        </w:rPr>
        <w:t xml:space="preserve">и иным лицам в соответствии с законодательством Российской Федерации; </w:t>
      </w:r>
    </w:p>
    <w:p w:rsidR="00270FF7" w:rsidRPr="00506F0A" w:rsidRDefault="00270FF7" w:rsidP="00270FF7">
      <w:pPr>
        <w:pStyle w:val="ae"/>
        <w:ind w:firstLine="567"/>
        <w:jc w:val="both"/>
        <w:rPr>
          <w:rFonts w:ascii="Times New Roman" w:hAnsi="Times New Roman"/>
          <w:sz w:val="24"/>
          <w:szCs w:val="24"/>
        </w:rPr>
      </w:pPr>
      <w:r w:rsidRPr="00506F0A">
        <w:rPr>
          <w:rFonts w:ascii="Times New Roman" w:hAnsi="Times New Roman"/>
          <w:sz w:val="24"/>
          <w:szCs w:val="24"/>
        </w:rPr>
        <w:t>использовать по назначению переданное Учреждению имущество и обеспечивать его сохранность;</w:t>
      </w:r>
    </w:p>
    <w:p w:rsidR="00270FF7" w:rsidRPr="00506F0A" w:rsidRDefault="00270FF7" w:rsidP="00270FF7">
      <w:pPr>
        <w:pStyle w:val="ae"/>
        <w:ind w:firstLine="567"/>
        <w:jc w:val="both"/>
        <w:rPr>
          <w:rFonts w:ascii="Times New Roman" w:hAnsi="Times New Roman"/>
          <w:sz w:val="24"/>
          <w:szCs w:val="24"/>
        </w:rPr>
      </w:pPr>
      <w:proofErr w:type="gramStart"/>
      <w:r w:rsidRPr="00506F0A">
        <w:rPr>
          <w:rFonts w:ascii="Times New Roman" w:hAnsi="Times New Roman"/>
          <w:sz w:val="24"/>
          <w:szCs w:val="24"/>
        </w:rPr>
        <w:t>обеспечивать условия для проведения государственными органами или юридическими лицами, уполномоченными действующим законодательством, проверок деятельности Учреждения, а также использования по назначению и сохранности переданного Учреждению имущества Собственника, предоставлять уполномоченным государственными органами лицам запрашиваемые документы и информацию, а также обеспечивать указанным лицам и иным лицам в соответствии с действующим законодательством право беспрепятственного доступа в Учреждение для ознакомления с любыми документами Учреждения для</w:t>
      </w:r>
      <w:proofErr w:type="gramEnd"/>
      <w:r w:rsidRPr="00506F0A">
        <w:rPr>
          <w:rFonts w:ascii="Times New Roman" w:hAnsi="Times New Roman"/>
          <w:sz w:val="24"/>
          <w:szCs w:val="24"/>
        </w:rPr>
        <w:t xml:space="preserve"> осуществления проверок его деятельности.</w:t>
      </w:r>
    </w:p>
    <w:p w:rsidR="00270FF7" w:rsidRPr="00367386" w:rsidRDefault="00270FF7" w:rsidP="00270FF7">
      <w:pPr>
        <w:spacing w:after="0" w:line="240" w:lineRule="auto"/>
        <w:ind w:firstLine="708"/>
        <w:jc w:val="both"/>
        <w:rPr>
          <w:rFonts w:ascii="Times New Roman" w:hAnsi="Times New Roman"/>
          <w:sz w:val="24"/>
          <w:szCs w:val="24"/>
        </w:rPr>
      </w:pPr>
    </w:p>
    <w:p w:rsidR="00270FF7" w:rsidRDefault="00270FF7" w:rsidP="00270FF7">
      <w:pPr>
        <w:spacing w:after="0" w:line="240" w:lineRule="auto"/>
        <w:ind w:firstLine="708"/>
        <w:jc w:val="center"/>
        <w:rPr>
          <w:rFonts w:ascii="Times New Roman" w:hAnsi="Times New Roman"/>
          <w:sz w:val="24"/>
          <w:szCs w:val="24"/>
        </w:rPr>
      </w:pPr>
      <w:r w:rsidRPr="00367386">
        <w:rPr>
          <w:rFonts w:ascii="Times New Roman" w:hAnsi="Times New Roman"/>
          <w:sz w:val="24"/>
          <w:szCs w:val="24"/>
        </w:rPr>
        <w:t xml:space="preserve">ГЛАВА 3. ОРГАНИЗАЦИЯ </w:t>
      </w:r>
      <w:proofErr w:type="gramStart"/>
      <w:r w:rsidRPr="00367386">
        <w:rPr>
          <w:rFonts w:ascii="Times New Roman" w:hAnsi="Times New Roman"/>
          <w:sz w:val="24"/>
          <w:szCs w:val="24"/>
        </w:rPr>
        <w:t>ОБРАЗОВАТЕЛЬНОГО</w:t>
      </w:r>
      <w:proofErr w:type="gramEnd"/>
      <w:r w:rsidRPr="00367386">
        <w:rPr>
          <w:rFonts w:ascii="Times New Roman" w:hAnsi="Times New Roman"/>
          <w:sz w:val="24"/>
          <w:szCs w:val="24"/>
        </w:rPr>
        <w:t xml:space="preserve"> </w:t>
      </w:r>
    </w:p>
    <w:p w:rsidR="00270FF7" w:rsidRDefault="00270FF7" w:rsidP="00270FF7">
      <w:pPr>
        <w:spacing w:after="0" w:line="240" w:lineRule="auto"/>
        <w:ind w:firstLine="708"/>
        <w:jc w:val="center"/>
        <w:rPr>
          <w:rFonts w:ascii="Times New Roman" w:hAnsi="Times New Roman"/>
          <w:sz w:val="24"/>
          <w:szCs w:val="24"/>
        </w:rPr>
      </w:pPr>
      <w:r w:rsidRPr="00367386">
        <w:rPr>
          <w:rFonts w:ascii="Times New Roman" w:hAnsi="Times New Roman"/>
          <w:sz w:val="24"/>
          <w:szCs w:val="24"/>
        </w:rPr>
        <w:t>ПРОЦЕССА УЧРЕЖДЕНИЯ</w:t>
      </w:r>
    </w:p>
    <w:p w:rsidR="00270FF7" w:rsidRPr="00367386" w:rsidRDefault="00270FF7" w:rsidP="00270FF7">
      <w:pPr>
        <w:spacing w:after="0" w:line="240" w:lineRule="auto"/>
        <w:ind w:firstLine="708"/>
        <w:jc w:val="center"/>
        <w:rPr>
          <w:rFonts w:ascii="Times New Roman" w:hAnsi="Times New Roman"/>
          <w:sz w:val="24"/>
          <w:szCs w:val="24"/>
        </w:rPr>
      </w:pP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3.1. Общее образование может быть получено в Учреждении, осуществляющем образовательную деятельность, а также вне Учреждения – в форме семейного образования и самообразования. Форма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формы получения общего образования и формы обучения учитывается мнение ребенка.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w:t>
      </w:r>
      <w:r w:rsidRPr="008B7817">
        <w:rPr>
          <w:rFonts w:ascii="Times New Roman" w:hAnsi="Times New Roman"/>
          <w:sz w:val="24"/>
          <w:szCs w:val="24"/>
        </w:rPr>
        <w:t>отдел образования и молодёжной политики администрации Урмарского муниципального округа</w:t>
      </w:r>
      <w:r>
        <w:rPr>
          <w:rFonts w:ascii="Times New Roman" w:hAnsi="Times New Roman"/>
          <w:sz w:val="24"/>
          <w:szCs w:val="24"/>
        </w:rPr>
        <w:t xml:space="preserve"> Чувашской Республики</w:t>
      </w:r>
      <w:r w:rsidRPr="00367386">
        <w:rPr>
          <w:rFonts w:ascii="Times New Roman" w:hAnsi="Times New Roman"/>
          <w:sz w:val="24"/>
          <w:szCs w:val="24"/>
        </w:rPr>
        <w:t>.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Учреждении. 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законом от 29 декабря 2012 г. N 273-ФЗ "Об обра</w:t>
      </w:r>
      <w:r>
        <w:rPr>
          <w:rFonts w:ascii="Times New Roman" w:hAnsi="Times New Roman"/>
          <w:sz w:val="24"/>
          <w:szCs w:val="24"/>
        </w:rPr>
        <w:t>зовании в Российской Федерации"</w:t>
      </w:r>
      <w:r w:rsidRPr="00367386">
        <w:rPr>
          <w:rFonts w:ascii="Times New Roman" w:hAnsi="Times New Roman"/>
          <w:sz w:val="24"/>
          <w:szCs w:val="24"/>
        </w:rPr>
        <w:t xml:space="preserve">. Допускается сочетание различных форм получения образования и форм обучения. </w:t>
      </w:r>
    </w:p>
    <w:p w:rsidR="00230D02" w:rsidRDefault="00230D02" w:rsidP="00270FF7">
      <w:pPr>
        <w:spacing w:after="0" w:line="240" w:lineRule="auto"/>
        <w:ind w:firstLine="708"/>
        <w:jc w:val="both"/>
        <w:rPr>
          <w:rFonts w:ascii="Times New Roman" w:hAnsi="Times New Roman"/>
          <w:sz w:val="24"/>
          <w:szCs w:val="24"/>
        </w:rPr>
      </w:pPr>
    </w:p>
    <w:p w:rsidR="00230D02" w:rsidRDefault="00230D02" w:rsidP="00270FF7">
      <w:pPr>
        <w:spacing w:after="0" w:line="240" w:lineRule="auto"/>
        <w:ind w:firstLine="708"/>
        <w:jc w:val="both"/>
        <w:rPr>
          <w:rFonts w:ascii="Times New Roman" w:hAnsi="Times New Roman"/>
          <w:sz w:val="24"/>
          <w:szCs w:val="24"/>
        </w:rPr>
      </w:pPr>
    </w:p>
    <w:p w:rsidR="00230D02" w:rsidRDefault="00230D02" w:rsidP="00270FF7">
      <w:pPr>
        <w:spacing w:after="0" w:line="240" w:lineRule="auto"/>
        <w:ind w:firstLine="708"/>
        <w:jc w:val="both"/>
        <w:rPr>
          <w:rFonts w:ascii="Times New Roman" w:hAnsi="Times New Roman"/>
          <w:sz w:val="24"/>
          <w:szCs w:val="24"/>
        </w:rPr>
      </w:pP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lastRenderedPageBreak/>
        <w:t xml:space="preserve">3.2.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Учреждения. При прохождении обучения в соответствии с индивидуальным учебным планом его продолжительность может быть изменена Учреждением с учетом особенностей и образовательных потребностей конкретного учащегося. </w:t>
      </w:r>
    </w:p>
    <w:p w:rsidR="00270FF7" w:rsidRPr="00B56212"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3.3. </w:t>
      </w:r>
      <w:r w:rsidRPr="00B56212">
        <w:rPr>
          <w:rFonts w:ascii="Times New Roman" w:hAnsi="Times New Roman"/>
          <w:sz w:val="24"/>
          <w:szCs w:val="24"/>
        </w:rPr>
        <w:t xml:space="preserve">Сроки получения дошкольного образования,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 </w:t>
      </w:r>
    </w:p>
    <w:p w:rsidR="00270FF7" w:rsidRPr="00B56212" w:rsidRDefault="00270FF7" w:rsidP="00270FF7">
      <w:pPr>
        <w:spacing w:after="0" w:line="240" w:lineRule="auto"/>
        <w:ind w:firstLine="708"/>
        <w:jc w:val="both"/>
        <w:rPr>
          <w:rFonts w:ascii="Times New Roman" w:hAnsi="Times New Roman"/>
          <w:sz w:val="24"/>
          <w:szCs w:val="24"/>
        </w:rPr>
      </w:pPr>
      <w:r w:rsidRPr="00B56212">
        <w:rPr>
          <w:rFonts w:ascii="Times New Roman" w:hAnsi="Times New Roman"/>
          <w:sz w:val="24"/>
          <w:szCs w:val="24"/>
        </w:rPr>
        <w:t xml:space="preserve">3.4. Содержание дошкольного образования, начального общего, основного общего и среднего общего образования определяется образовательными программами дошкольного образования, начального общего, основного общего и среднего общего образования.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3.5.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3.6. Учреждение самостоятельно </w:t>
      </w:r>
      <w:proofErr w:type="gramStart"/>
      <w:r w:rsidRPr="00367386">
        <w:rPr>
          <w:rFonts w:ascii="Times New Roman" w:hAnsi="Times New Roman"/>
          <w:sz w:val="24"/>
          <w:szCs w:val="24"/>
        </w:rPr>
        <w:t>разрабатывает и утверждает</w:t>
      </w:r>
      <w:proofErr w:type="gramEnd"/>
      <w:r w:rsidRPr="00367386">
        <w:rPr>
          <w:rFonts w:ascii="Times New Roman" w:hAnsi="Times New Roman"/>
          <w:sz w:val="24"/>
          <w:szCs w:val="24"/>
        </w:rPr>
        <w:t xml:space="preserve"> основные общеобразовательные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3.7. Учреждение может реализовывать дополнительные общеразвивающие программы для детей, направленные на формирование и развитие творческих способностей учащихся, удовлетворение их индивидуальных потребностей в интеллектуальном, культурном, нравственном и физическом совершенствовании, формирование культуры здорового образа жизни, укрепление здоровья, а также на организацию их свободного времени. Содержание дополнительных общеразвивающих программ и сроки обучения по ним определяются образовательной программой, разработанной и утвержденной Учреждением.</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3.8. Общеобразовательная программа включает в себя учебный план, календарный учебный график, рабочие программы учебных предметов, курсов, 7 дисциплин (модулей), оценочные и методические материалы, а также иные компоненты, обеспечивающие воспитание и обучение учащихся.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3.9. 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3.10.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3.11. Общеобразовательные программы реализуются образовательной организацией как самостоятельно, так и посредством сетевых форм их реализации.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3.12. В Учреждении образовательная деятельность осуществляется на</w:t>
      </w:r>
      <w:r>
        <w:rPr>
          <w:rFonts w:ascii="Times New Roman" w:hAnsi="Times New Roman"/>
          <w:sz w:val="24"/>
          <w:szCs w:val="24"/>
        </w:rPr>
        <w:t xml:space="preserve"> чувашском и </w:t>
      </w:r>
      <w:r w:rsidRPr="00367386">
        <w:rPr>
          <w:rFonts w:ascii="Times New Roman" w:hAnsi="Times New Roman"/>
          <w:sz w:val="24"/>
          <w:szCs w:val="24"/>
        </w:rPr>
        <w:t xml:space="preserve"> русском язык</w:t>
      </w:r>
      <w:r>
        <w:rPr>
          <w:rFonts w:ascii="Times New Roman" w:hAnsi="Times New Roman"/>
          <w:sz w:val="24"/>
          <w:szCs w:val="24"/>
        </w:rPr>
        <w:t>ах</w:t>
      </w:r>
      <w:r w:rsidRPr="00367386">
        <w:rPr>
          <w:rFonts w:ascii="Times New Roman" w:hAnsi="Times New Roman"/>
          <w:sz w:val="24"/>
          <w:szCs w:val="24"/>
        </w:rPr>
        <w:t xml:space="preserve">. Дополнительно </w:t>
      </w:r>
      <w:r>
        <w:rPr>
          <w:rFonts w:ascii="Times New Roman" w:hAnsi="Times New Roman"/>
          <w:sz w:val="24"/>
          <w:szCs w:val="24"/>
        </w:rPr>
        <w:t>может вестись</w:t>
      </w:r>
      <w:r w:rsidRPr="00367386">
        <w:rPr>
          <w:rFonts w:ascii="Times New Roman" w:hAnsi="Times New Roman"/>
          <w:sz w:val="24"/>
          <w:szCs w:val="24"/>
        </w:rPr>
        <w:t xml:space="preserve"> преподавание и изучение чувашского языка как государственного языка Чувашской Республики</w:t>
      </w:r>
      <w:r>
        <w:rPr>
          <w:rFonts w:ascii="Times New Roman" w:hAnsi="Times New Roman"/>
          <w:sz w:val="24"/>
          <w:szCs w:val="24"/>
        </w:rPr>
        <w:t xml:space="preserve"> по заявлению родителей (законного представителей обучающихся)</w:t>
      </w:r>
      <w:r w:rsidRPr="00367386">
        <w:rPr>
          <w:rFonts w:ascii="Times New Roman" w:hAnsi="Times New Roman"/>
          <w:sz w:val="24"/>
          <w:szCs w:val="24"/>
        </w:rPr>
        <w:t xml:space="preserve">.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3.13. Образовательная деятельность по общеобразовательным программам, в том числе адаптированным основным образовательным программам, организуется в соответствии с расписанием учебных занятий, которое определяется образовательной организацией.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3.14. Учебный год в образовательных организациях </w:t>
      </w:r>
      <w:proofErr w:type="gramStart"/>
      <w:r w:rsidRPr="00367386">
        <w:rPr>
          <w:rFonts w:ascii="Times New Roman" w:hAnsi="Times New Roman"/>
          <w:sz w:val="24"/>
          <w:szCs w:val="24"/>
        </w:rPr>
        <w:t>начинается 1 сентября и заканчивается</w:t>
      </w:r>
      <w:proofErr w:type="gramEnd"/>
      <w:r w:rsidRPr="00367386">
        <w:rPr>
          <w:rFonts w:ascii="Times New Roman" w:hAnsi="Times New Roman"/>
          <w:sz w:val="24"/>
          <w:szCs w:val="24"/>
        </w:rPr>
        <w:t xml:space="preserve"> в соответствии с учебным планом соответствующей общеобразовательной программы. В процессе освоения общеобразовательных программ учащимся предоставляются каникулы. Сроки начала и окончания каникул определяются Учреждением самостоятельно. </w:t>
      </w:r>
    </w:p>
    <w:p w:rsidR="00230D02" w:rsidRDefault="00230D02" w:rsidP="00270FF7">
      <w:pPr>
        <w:spacing w:after="0" w:line="240" w:lineRule="auto"/>
        <w:ind w:firstLine="708"/>
        <w:jc w:val="both"/>
        <w:rPr>
          <w:rFonts w:ascii="Times New Roman" w:hAnsi="Times New Roman"/>
          <w:sz w:val="24"/>
          <w:szCs w:val="24"/>
        </w:rPr>
      </w:pP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lastRenderedPageBreak/>
        <w:t xml:space="preserve">3.15. Количество классов в Учреждении зависит от количества обучающихся (числа поданных заявлений граждан) и условий, созданных для осуществления образовательного процесса с учетом санитарных норм. Наполняемость классов в Учреждении устанавливается в соответствии с санитарными правилами и нормами.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3.16.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Учреждением самостоятельно. </w:t>
      </w:r>
    </w:p>
    <w:p w:rsidR="00270FF7"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3.17. 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 </w:t>
      </w:r>
    </w:p>
    <w:p w:rsidR="00270FF7" w:rsidRPr="00AC7B3D" w:rsidRDefault="00270FF7" w:rsidP="00270FF7">
      <w:pPr>
        <w:spacing w:after="0" w:line="240" w:lineRule="auto"/>
        <w:ind w:firstLine="708"/>
        <w:jc w:val="both"/>
        <w:rPr>
          <w:rFonts w:ascii="Times New Roman" w:hAnsi="Times New Roman"/>
          <w:sz w:val="24"/>
          <w:szCs w:val="24"/>
        </w:rPr>
      </w:pPr>
      <w:r>
        <w:rPr>
          <w:rFonts w:ascii="Times New Roman" w:hAnsi="Times New Roman"/>
          <w:sz w:val="24"/>
          <w:szCs w:val="24"/>
        </w:rPr>
        <w:t xml:space="preserve">3.18. </w:t>
      </w:r>
      <w:r w:rsidRPr="00AC7B3D">
        <w:rPr>
          <w:rFonts w:ascii="Times New Roman" w:hAnsi="Times New Roman"/>
          <w:sz w:val="24"/>
          <w:szCs w:val="24"/>
        </w:rPr>
        <w:t xml:space="preserve">Образовательная деятельность по образовательным программам </w:t>
      </w:r>
      <w:proofErr w:type="gramStart"/>
      <w:r w:rsidRPr="00AC7B3D">
        <w:rPr>
          <w:rFonts w:ascii="Times New Roman" w:hAnsi="Times New Roman"/>
          <w:sz w:val="24"/>
          <w:szCs w:val="24"/>
        </w:rPr>
        <w:t>дошкольного</w:t>
      </w:r>
      <w:proofErr w:type="gramEnd"/>
      <w:r w:rsidRPr="00AC7B3D">
        <w:rPr>
          <w:rFonts w:ascii="Times New Roman" w:hAnsi="Times New Roman"/>
          <w:sz w:val="24"/>
          <w:szCs w:val="24"/>
        </w:rPr>
        <w:t xml:space="preserve"> образования в Учреждении осуществляется в группах.</w:t>
      </w:r>
    </w:p>
    <w:p w:rsidR="00270FF7" w:rsidRPr="00AC7B3D" w:rsidRDefault="00270FF7" w:rsidP="00270FF7">
      <w:pPr>
        <w:spacing w:after="0" w:line="240" w:lineRule="auto"/>
        <w:ind w:firstLine="708"/>
        <w:jc w:val="both"/>
        <w:rPr>
          <w:rFonts w:ascii="Times New Roman" w:hAnsi="Times New Roman"/>
          <w:sz w:val="24"/>
          <w:szCs w:val="24"/>
        </w:rPr>
      </w:pPr>
      <w:r w:rsidRPr="00AC7B3D">
        <w:rPr>
          <w:rFonts w:ascii="Times New Roman" w:hAnsi="Times New Roman"/>
          <w:sz w:val="24"/>
          <w:szCs w:val="24"/>
        </w:rPr>
        <w:t>Группы имеют общеразвивающую направленность. Группы функционируют в режиме 10-часов пребывания. Режим работы в группах: пятидневная рабочая неделя (понедельник-пятница) с 7.00 до 17.00.</w:t>
      </w:r>
    </w:p>
    <w:p w:rsidR="00270FF7" w:rsidRPr="00AC7B3D" w:rsidRDefault="00270FF7" w:rsidP="00270FF7">
      <w:pPr>
        <w:spacing w:after="0" w:line="240" w:lineRule="auto"/>
        <w:ind w:firstLine="708"/>
        <w:jc w:val="both"/>
        <w:rPr>
          <w:rFonts w:ascii="Times New Roman" w:hAnsi="Times New Roman"/>
          <w:sz w:val="24"/>
          <w:szCs w:val="24"/>
        </w:rPr>
      </w:pPr>
      <w:r w:rsidRPr="00AC7B3D">
        <w:rPr>
          <w:rFonts w:ascii="Times New Roman" w:hAnsi="Times New Roman"/>
          <w:sz w:val="24"/>
          <w:szCs w:val="24"/>
        </w:rPr>
        <w:t xml:space="preserve">Освоение образовательных программ </w:t>
      </w:r>
      <w:proofErr w:type="gramStart"/>
      <w:r w:rsidRPr="00AC7B3D">
        <w:rPr>
          <w:rFonts w:ascii="Times New Roman" w:hAnsi="Times New Roman"/>
          <w:sz w:val="24"/>
          <w:szCs w:val="24"/>
        </w:rPr>
        <w:t>дошкольного</w:t>
      </w:r>
      <w:proofErr w:type="gramEnd"/>
      <w:r w:rsidRPr="00AC7B3D">
        <w:rPr>
          <w:rFonts w:ascii="Times New Roman" w:hAnsi="Times New Roman"/>
          <w:sz w:val="24"/>
          <w:szCs w:val="24"/>
        </w:rPr>
        <w:t xml:space="preserve"> образования не сопровождается проведением промежуточных аттестаций и итоговой аттестации обучающихся.</w:t>
      </w:r>
    </w:p>
    <w:p w:rsidR="00270FF7" w:rsidRDefault="00270FF7" w:rsidP="00270FF7">
      <w:pPr>
        <w:spacing w:after="0" w:line="240" w:lineRule="auto"/>
        <w:jc w:val="center"/>
        <w:rPr>
          <w:rFonts w:ascii="Times New Roman" w:hAnsi="Times New Roman"/>
          <w:sz w:val="24"/>
          <w:szCs w:val="24"/>
        </w:rPr>
      </w:pPr>
    </w:p>
    <w:p w:rsidR="00270FF7" w:rsidRDefault="00270FF7" w:rsidP="00270FF7">
      <w:pPr>
        <w:spacing w:after="0" w:line="240" w:lineRule="auto"/>
        <w:jc w:val="center"/>
        <w:rPr>
          <w:rFonts w:ascii="Times New Roman" w:hAnsi="Times New Roman"/>
          <w:sz w:val="24"/>
          <w:szCs w:val="24"/>
        </w:rPr>
      </w:pPr>
      <w:r w:rsidRPr="00367386">
        <w:rPr>
          <w:rFonts w:ascii="Times New Roman" w:hAnsi="Times New Roman"/>
          <w:sz w:val="24"/>
          <w:szCs w:val="24"/>
        </w:rPr>
        <w:t>ГЛАВА 4. УЧАСТНИКИ ОБРАЗОВАТЕЛЬНОГО ПРОЦЕССА</w:t>
      </w:r>
    </w:p>
    <w:p w:rsidR="00270FF7" w:rsidRPr="00367386" w:rsidRDefault="00270FF7" w:rsidP="00270FF7">
      <w:pPr>
        <w:spacing w:after="0" w:line="240" w:lineRule="auto"/>
        <w:jc w:val="center"/>
        <w:rPr>
          <w:rFonts w:ascii="Times New Roman" w:hAnsi="Times New Roman"/>
          <w:sz w:val="24"/>
          <w:szCs w:val="24"/>
        </w:rPr>
      </w:pPr>
    </w:p>
    <w:p w:rsidR="00270FF7" w:rsidRPr="008B7817" w:rsidRDefault="00270FF7" w:rsidP="00270FF7">
      <w:pPr>
        <w:spacing w:after="0" w:line="240" w:lineRule="auto"/>
        <w:ind w:firstLine="708"/>
        <w:jc w:val="both"/>
        <w:rPr>
          <w:rFonts w:ascii="Times New Roman" w:hAnsi="Times New Roman"/>
          <w:sz w:val="24"/>
          <w:szCs w:val="24"/>
        </w:rPr>
      </w:pPr>
      <w:r w:rsidRPr="008B7817">
        <w:rPr>
          <w:rFonts w:ascii="Times New Roman" w:hAnsi="Times New Roman"/>
          <w:sz w:val="24"/>
          <w:szCs w:val="24"/>
        </w:rPr>
        <w:t xml:space="preserve">4.1. Участниками образовательного процесса являются – обучающиеся, родители (законные представители) несовершеннолетних обучающихся, педагогические работники и их представители, Учреждение.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4.2. Компетенция, права, обязанности и ответственность участников образовательных отношений закреплены в Федеральном законе от 29.12.2012 № 273-ФЗ «Об образовании в Российской Федерации» и обязательны для исполнения всеми участниками образовательных отношений. Права, обязанности и ответственность работников Учреждения, занимающих должности административно-хозяйственных, учебно-вспомогательных и иных работников, осуществляющих вспомогательные функции, устанавливаются законодательством Российской Федерации,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270FF7" w:rsidRDefault="00270FF7" w:rsidP="00270FF7">
      <w:pPr>
        <w:spacing w:after="0" w:line="240" w:lineRule="auto"/>
        <w:jc w:val="both"/>
        <w:rPr>
          <w:rFonts w:ascii="Times New Roman" w:hAnsi="Times New Roman"/>
          <w:sz w:val="24"/>
          <w:szCs w:val="24"/>
        </w:rPr>
      </w:pPr>
    </w:p>
    <w:p w:rsidR="00230D02" w:rsidRDefault="00230D02" w:rsidP="00270FF7">
      <w:pPr>
        <w:spacing w:after="0" w:line="240" w:lineRule="auto"/>
        <w:jc w:val="center"/>
        <w:rPr>
          <w:rFonts w:ascii="Times New Roman" w:hAnsi="Times New Roman"/>
          <w:sz w:val="24"/>
          <w:szCs w:val="24"/>
        </w:rPr>
      </w:pPr>
    </w:p>
    <w:p w:rsidR="00270FF7" w:rsidRDefault="00270FF7" w:rsidP="00270FF7">
      <w:pPr>
        <w:spacing w:after="0" w:line="240" w:lineRule="auto"/>
        <w:jc w:val="center"/>
        <w:rPr>
          <w:rFonts w:ascii="Times New Roman" w:hAnsi="Times New Roman"/>
          <w:sz w:val="24"/>
          <w:szCs w:val="24"/>
        </w:rPr>
      </w:pPr>
      <w:r w:rsidRPr="00367386">
        <w:rPr>
          <w:rFonts w:ascii="Times New Roman" w:hAnsi="Times New Roman"/>
          <w:sz w:val="24"/>
          <w:szCs w:val="24"/>
        </w:rPr>
        <w:t>ГЛАВА 5. УПРАВЛЕНИЕ УЧРЕЖДЕНИЕМ</w:t>
      </w:r>
    </w:p>
    <w:p w:rsidR="00270FF7" w:rsidRPr="00367386" w:rsidRDefault="00270FF7" w:rsidP="00270FF7">
      <w:pPr>
        <w:spacing w:after="0" w:line="240" w:lineRule="auto"/>
        <w:jc w:val="center"/>
        <w:rPr>
          <w:rFonts w:ascii="Times New Roman" w:hAnsi="Times New Roman"/>
          <w:sz w:val="24"/>
          <w:szCs w:val="24"/>
        </w:rPr>
      </w:pPr>
    </w:p>
    <w:p w:rsidR="00270FF7"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5.1. 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5.2. Компетенция Учредителя: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1) в соответствии с Федеральным законом «Об общих принципах организации местного самоуправления в Российской Федерации» администрация Урмарского </w:t>
      </w:r>
      <w:r>
        <w:rPr>
          <w:rFonts w:ascii="Times New Roman" w:hAnsi="Times New Roman"/>
          <w:sz w:val="24"/>
          <w:szCs w:val="24"/>
        </w:rPr>
        <w:t>муниципального округа</w:t>
      </w:r>
      <w:r w:rsidRPr="00367386">
        <w:rPr>
          <w:rFonts w:ascii="Times New Roman" w:hAnsi="Times New Roman"/>
          <w:sz w:val="24"/>
          <w:szCs w:val="24"/>
        </w:rPr>
        <w:t xml:space="preserve"> </w:t>
      </w:r>
      <w:r>
        <w:rPr>
          <w:rFonts w:ascii="Times New Roman" w:hAnsi="Times New Roman"/>
          <w:sz w:val="24"/>
          <w:szCs w:val="24"/>
        </w:rPr>
        <w:t xml:space="preserve">Чувашской Республики </w:t>
      </w:r>
      <w:r w:rsidRPr="00367386">
        <w:rPr>
          <w:rFonts w:ascii="Times New Roman" w:hAnsi="Times New Roman"/>
          <w:sz w:val="24"/>
          <w:szCs w:val="24"/>
        </w:rPr>
        <w:t>осуществляет функции и полномочия Учредителя в порядке, предусмотренном уставом муниципального образования.</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2) согласно законодательству Российской Федерации, в том числе статье 125 Гражданского кодекса Российской Федерации, компетенция Учредителя предусмотрена также другими федеральными законами и иными нормативными правовыми актами Российской Федерации, законами Чувашской Республики и иными нормативными правовыми актами Чувашской Республики, муниципальными правовыми актами Урмарского </w:t>
      </w:r>
      <w:r>
        <w:rPr>
          <w:rFonts w:ascii="Times New Roman" w:hAnsi="Times New Roman"/>
          <w:sz w:val="24"/>
          <w:szCs w:val="24"/>
        </w:rPr>
        <w:t>муниципального округа</w:t>
      </w:r>
      <w:r w:rsidRPr="00367386">
        <w:rPr>
          <w:rFonts w:ascii="Times New Roman" w:hAnsi="Times New Roman"/>
          <w:sz w:val="24"/>
          <w:szCs w:val="24"/>
        </w:rPr>
        <w:t xml:space="preserve"> Чувашской Республики, определяющими его статус. </w:t>
      </w:r>
    </w:p>
    <w:p w:rsidR="00230D02" w:rsidRDefault="00230D02" w:rsidP="00270FF7">
      <w:pPr>
        <w:spacing w:after="0" w:line="240" w:lineRule="auto"/>
        <w:ind w:firstLine="708"/>
        <w:jc w:val="both"/>
        <w:rPr>
          <w:rFonts w:ascii="Times New Roman" w:hAnsi="Times New Roman"/>
          <w:sz w:val="24"/>
          <w:szCs w:val="24"/>
        </w:rPr>
      </w:pPr>
    </w:p>
    <w:p w:rsidR="00230D02" w:rsidRDefault="00230D02" w:rsidP="00270FF7">
      <w:pPr>
        <w:spacing w:after="0" w:line="240" w:lineRule="auto"/>
        <w:ind w:firstLine="708"/>
        <w:jc w:val="both"/>
        <w:rPr>
          <w:rFonts w:ascii="Times New Roman" w:hAnsi="Times New Roman"/>
          <w:sz w:val="24"/>
          <w:szCs w:val="24"/>
        </w:rPr>
      </w:pP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lastRenderedPageBreak/>
        <w:t xml:space="preserve">3) учредитель осуществляет и иные полномочия, предусмотренные законодательством и муниципальными правовыми актами Урмарского </w:t>
      </w:r>
      <w:r>
        <w:rPr>
          <w:rFonts w:ascii="Times New Roman" w:hAnsi="Times New Roman"/>
          <w:sz w:val="24"/>
          <w:szCs w:val="24"/>
        </w:rPr>
        <w:t>муниципального округа</w:t>
      </w:r>
      <w:r w:rsidRPr="00367386">
        <w:rPr>
          <w:rFonts w:ascii="Times New Roman" w:hAnsi="Times New Roman"/>
          <w:sz w:val="24"/>
          <w:szCs w:val="24"/>
        </w:rPr>
        <w:t xml:space="preserve"> Чувашской Республики.</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5.3.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5.4. Учреждение свободно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5.5. К компетенции Учреждения в установленной сфере деятельности относятся: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1) разработка и принятие правил внутреннего распорядка обучающихся, правил внутреннего трудового распорядка, иных локальных нормативных актов;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367386">
        <w:rPr>
          <w:rFonts w:ascii="Times New Roman" w:hAnsi="Times New Roman"/>
          <w:sz w:val="24"/>
          <w:szCs w:val="24"/>
        </w:rPr>
        <w:t>самообследования</w:t>
      </w:r>
      <w:proofErr w:type="spellEnd"/>
      <w:r w:rsidRPr="00367386">
        <w:rPr>
          <w:rFonts w:ascii="Times New Roman" w:hAnsi="Times New Roman"/>
          <w:sz w:val="24"/>
          <w:szCs w:val="24"/>
        </w:rPr>
        <w:t xml:space="preserve">;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4) установление штатного расписания, если иное не установлено нормативными правовыми актами Российской Федерации;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5) прием на работу работников, заключение с ними и расторжение трудовых договоров, если иное не установлено федеральным законодательством, распределение должностных обязанностей, создание условий и организация дополнительного профессионального образования работников;</w:t>
      </w:r>
    </w:p>
    <w:p w:rsidR="00270FF7" w:rsidRPr="00367386" w:rsidRDefault="00270FF7" w:rsidP="00270FF7">
      <w:pPr>
        <w:spacing w:after="0" w:line="240" w:lineRule="auto"/>
        <w:jc w:val="both"/>
        <w:rPr>
          <w:rFonts w:ascii="Times New Roman" w:hAnsi="Times New Roman"/>
          <w:sz w:val="24"/>
          <w:szCs w:val="24"/>
        </w:rPr>
      </w:pPr>
      <w:r w:rsidRPr="00367386">
        <w:rPr>
          <w:rFonts w:ascii="Times New Roman" w:hAnsi="Times New Roman"/>
          <w:sz w:val="24"/>
          <w:szCs w:val="24"/>
        </w:rPr>
        <w:t xml:space="preserve"> </w:t>
      </w:r>
      <w:r>
        <w:rPr>
          <w:rFonts w:ascii="Times New Roman" w:hAnsi="Times New Roman"/>
          <w:sz w:val="24"/>
          <w:szCs w:val="24"/>
        </w:rPr>
        <w:tab/>
      </w:r>
      <w:r w:rsidRPr="00367386">
        <w:rPr>
          <w:rFonts w:ascii="Times New Roman" w:hAnsi="Times New Roman"/>
          <w:sz w:val="24"/>
          <w:szCs w:val="24"/>
        </w:rPr>
        <w:t xml:space="preserve">6) разработка и утверждение образовательных программ образовательной организации; </w:t>
      </w:r>
    </w:p>
    <w:p w:rsidR="00270FF7"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7) разработка и утверждение по согласованию с учредителем программы развития образовательной организации, если иное не установлено федеральным законодательством; </w:t>
      </w:r>
    </w:p>
    <w:p w:rsidR="00270FF7" w:rsidRPr="00367386" w:rsidRDefault="00270FF7" w:rsidP="00270FF7">
      <w:pPr>
        <w:spacing w:after="0" w:line="240" w:lineRule="auto"/>
        <w:ind w:left="708"/>
        <w:jc w:val="both"/>
        <w:rPr>
          <w:rFonts w:ascii="Times New Roman" w:hAnsi="Times New Roman"/>
          <w:sz w:val="24"/>
          <w:szCs w:val="24"/>
        </w:rPr>
      </w:pPr>
      <w:r w:rsidRPr="00367386">
        <w:rPr>
          <w:rFonts w:ascii="Times New Roman" w:hAnsi="Times New Roman"/>
          <w:sz w:val="24"/>
          <w:szCs w:val="24"/>
        </w:rPr>
        <w:t xml:space="preserve">8) прием </w:t>
      </w:r>
      <w:proofErr w:type="gramStart"/>
      <w:r w:rsidRPr="00367386">
        <w:rPr>
          <w:rFonts w:ascii="Times New Roman" w:hAnsi="Times New Roman"/>
          <w:sz w:val="24"/>
          <w:szCs w:val="24"/>
        </w:rPr>
        <w:t>обучающихся</w:t>
      </w:r>
      <w:proofErr w:type="gramEnd"/>
      <w:r w:rsidRPr="00367386">
        <w:rPr>
          <w:rFonts w:ascii="Times New Roman" w:hAnsi="Times New Roman"/>
          <w:sz w:val="24"/>
          <w:szCs w:val="24"/>
        </w:rPr>
        <w:t xml:space="preserve"> в образовательную организацию;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10) осуществление текущего контроля успеваемости и промежуточной аттестации обучающихся, установление их форм, периодичности и порядка проведения; </w:t>
      </w:r>
    </w:p>
    <w:p w:rsidR="00270FF7" w:rsidRPr="00367386" w:rsidRDefault="00270FF7" w:rsidP="00270FF7">
      <w:pPr>
        <w:spacing w:after="0" w:line="240" w:lineRule="auto"/>
        <w:ind w:firstLine="708"/>
        <w:jc w:val="both"/>
        <w:rPr>
          <w:rFonts w:ascii="Times New Roman" w:hAnsi="Times New Roman"/>
          <w:sz w:val="24"/>
          <w:szCs w:val="24"/>
        </w:rPr>
      </w:pPr>
      <w:proofErr w:type="gramStart"/>
      <w:r w:rsidRPr="00367386">
        <w:rPr>
          <w:rFonts w:ascii="Times New Roman" w:hAnsi="Times New Roman"/>
          <w:sz w:val="24"/>
          <w:szCs w:val="24"/>
        </w:rPr>
        <w:t>11)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w:t>
      </w:r>
      <w:r>
        <w:rPr>
          <w:rFonts w:ascii="Times New Roman" w:hAnsi="Times New Roman"/>
          <w:sz w:val="24"/>
          <w:szCs w:val="24"/>
        </w:rPr>
        <w:t xml:space="preserve"> </w:t>
      </w:r>
      <w:r w:rsidRPr="00367386">
        <w:rPr>
          <w:rFonts w:ascii="Times New Roman" w:hAnsi="Times New Roman"/>
          <w:sz w:val="24"/>
          <w:szCs w:val="24"/>
        </w:rPr>
        <w:t xml:space="preserve">технической, творческой, экспериментальной и инновационной деятельности, если иное не установлено федеральным законодательством; </w:t>
      </w:r>
      <w:proofErr w:type="gramEnd"/>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12) индивидуальный учет результатов освоения </w:t>
      </w:r>
      <w:proofErr w:type="gramStart"/>
      <w:r w:rsidRPr="00367386">
        <w:rPr>
          <w:rFonts w:ascii="Times New Roman" w:hAnsi="Times New Roman"/>
          <w:sz w:val="24"/>
          <w:szCs w:val="24"/>
        </w:rPr>
        <w:t>обучающимися</w:t>
      </w:r>
      <w:proofErr w:type="gramEnd"/>
      <w:r w:rsidRPr="00367386">
        <w:rPr>
          <w:rFonts w:ascii="Times New Roman" w:hAnsi="Times New Roman"/>
          <w:sz w:val="24"/>
          <w:szCs w:val="24"/>
        </w:rP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13) использование и совершенствование методов обучения и воспитания, образовательных технологий, электронного обучения;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14) проведение </w:t>
      </w:r>
      <w:proofErr w:type="spellStart"/>
      <w:r w:rsidRPr="00367386">
        <w:rPr>
          <w:rFonts w:ascii="Times New Roman" w:hAnsi="Times New Roman"/>
          <w:sz w:val="24"/>
          <w:szCs w:val="24"/>
        </w:rPr>
        <w:t>самообследования</w:t>
      </w:r>
      <w:proofErr w:type="spellEnd"/>
      <w:r w:rsidRPr="00367386">
        <w:rPr>
          <w:rFonts w:ascii="Times New Roman" w:hAnsi="Times New Roman"/>
          <w:sz w:val="24"/>
          <w:szCs w:val="24"/>
        </w:rPr>
        <w:t xml:space="preserve">, обеспечение функционирования внутренней системы оценки качества образования; </w:t>
      </w:r>
    </w:p>
    <w:p w:rsidR="00230D02" w:rsidRDefault="00230D02" w:rsidP="00270FF7">
      <w:pPr>
        <w:spacing w:after="0" w:line="240" w:lineRule="auto"/>
        <w:ind w:firstLine="708"/>
        <w:jc w:val="both"/>
        <w:rPr>
          <w:rFonts w:ascii="Times New Roman" w:hAnsi="Times New Roman"/>
          <w:sz w:val="24"/>
          <w:szCs w:val="24"/>
        </w:rPr>
      </w:pP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lastRenderedPageBreak/>
        <w:t xml:space="preserve">15) создание необходимых условий для охраны и укрепления здоровья, организации питания обучающихся и работников образовательной организации;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16)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17) создание условий для занятия </w:t>
      </w:r>
      <w:proofErr w:type="gramStart"/>
      <w:r w:rsidRPr="00367386">
        <w:rPr>
          <w:rFonts w:ascii="Times New Roman" w:hAnsi="Times New Roman"/>
          <w:sz w:val="24"/>
          <w:szCs w:val="24"/>
        </w:rPr>
        <w:t>обучающимися</w:t>
      </w:r>
      <w:proofErr w:type="gramEnd"/>
      <w:r w:rsidRPr="00367386">
        <w:rPr>
          <w:rFonts w:ascii="Times New Roman" w:hAnsi="Times New Roman"/>
          <w:sz w:val="24"/>
          <w:szCs w:val="24"/>
        </w:rPr>
        <w:t xml:space="preserve"> физической культурой и спортом;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1</w:t>
      </w:r>
      <w:r>
        <w:rPr>
          <w:rFonts w:ascii="Times New Roman" w:hAnsi="Times New Roman"/>
          <w:sz w:val="24"/>
          <w:szCs w:val="24"/>
        </w:rPr>
        <w:t xml:space="preserve">8) приобретение </w:t>
      </w:r>
      <w:r w:rsidRPr="00367386">
        <w:rPr>
          <w:rFonts w:ascii="Times New Roman" w:hAnsi="Times New Roman"/>
          <w:sz w:val="24"/>
          <w:szCs w:val="24"/>
        </w:rPr>
        <w:t xml:space="preserve">бланков документов об образовании, медалей "За особые успехи в учении";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20) организация научно-методической работы, в том числе организация и проведение научных и методических конференций, семинаров;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21) обеспечение создания и ведения официального сайта образовательной организации в сети "Интернет";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22) иные вопросы в соответствии с законодательством Российской Федерации.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5.6. Учреждение обязано осуществлять свою деятельность в соответствии с законодательством об образовании, в том числе: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3) соблюдать права и свободы обучающихся, родителей (законных представителей) несовершеннолетних обучающихся, работников образовательной организации.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5.7. </w:t>
      </w:r>
      <w:proofErr w:type="gramStart"/>
      <w:r w:rsidRPr="00367386">
        <w:rPr>
          <w:rFonts w:ascii="Times New Roman" w:hAnsi="Times New Roman"/>
          <w:sz w:val="24"/>
          <w:szCs w:val="24"/>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367386">
        <w:rPr>
          <w:rFonts w:ascii="Times New Roman" w:hAnsi="Times New Roman"/>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5.8. Единоличным исполнительным органом Учреждения является директор, который осуществляет текущее руководство деятельностью Учреждения. Директор назначается на должность Учредителем на срок, определяемый Учредителем. Права и обязанности директора, а также основания для прекращения трудовых отношений с ним регламентируются трудовым договором, заключаемым Учредителем с директором.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Права Директора Учреждения: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действовать от имени образовательного учреждения;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w:t>
      </w:r>
      <w:proofErr w:type="gramStart"/>
      <w:r w:rsidRPr="00367386">
        <w:rPr>
          <w:rFonts w:ascii="Times New Roman" w:hAnsi="Times New Roman"/>
          <w:sz w:val="24"/>
          <w:szCs w:val="24"/>
        </w:rPr>
        <w:t>запрашивать и получать</w:t>
      </w:r>
      <w:proofErr w:type="gramEnd"/>
      <w:r w:rsidRPr="00367386">
        <w:rPr>
          <w:rFonts w:ascii="Times New Roman" w:hAnsi="Times New Roman"/>
          <w:sz w:val="24"/>
          <w:szCs w:val="24"/>
        </w:rPr>
        <w:t xml:space="preserve"> от подразделений и работников образовательного учреждения необходимую информацию, документы;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lastRenderedPageBreak/>
        <w:t xml:space="preserve">- распоряжаться имуществом и средствами образовательного учреждения с соблюдением требований, определенных нормативными правовыми актами, учредительными документами образовательными учреждения;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требовать прекращения (приостановления) работ (в случае нарушений, несоблюдения установленных требований и т.д.), соблюдения установленных норм; давать указания по исправлению недостатков и устранению нарушений;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проводить проверки качества и своевременности исполнения поручений; </w:t>
      </w:r>
    </w:p>
    <w:p w:rsidR="00270FF7" w:rsidRPr="00270FF7" w:rsidRDefault="00270FF7" w:rsidP="00270FF7">
      <w:pPr>
        <w:spacing w:after="0" w:line="240" w:lineRule="auto"/>
        <w:ind w:firstLine="708"/>
        <w:jc w:val="both"/>
        <w:rPr>
          <w:rFonts w:ascii="Times New Roman" w:hAnsi="Times New Roman" w:cs="Times New Roman"/>
          <w:sz w:val="24"/>
          <w:szCs w:val="24"/>
        </w:rPr>
      </w:pPr>
      <w:r w:rsidRPr="00367386">
        <w:rPr>
          <w:rFonts w:ascii="Times New Roman" w:hAnsi="Times New Roman"/>
          <w:sz w:val="24"/>
          <w:szCs w:val="24"/>
        </w:rPr>
        <w:t xml:space="preserve">- выдавать доверенности на совершение гражданско-правовых сделок, </w:t>
      </w:r>
      <w:r w:rsidRPr="00270FF7">
        <w:rPr>
          <w:rFonts w:ascii="Times New Roman" w:hAnsi="Times New Roman" w:cs="Times New Roman"/>
          <w:sz w:val="24"/>
          <w:szCs w:val="24"/>
        </w:rPr>
        <w:t xml:space="preserve">представительство; </w:t>
      </w:r>
    </w:p>
    <w:p w:rsidR="00270FF7" w:rsidRPr="00270FF7" w:rsidRDefault="00270FF7" w:rsidP="00270FF7">
      <w:pPr>
        <w:spacing w:after="0" w:line="240" w:lineRule="auto"/>
        <w:ind w:firstLine="708"/>
        <w:jc w:val="both"/>
        <w:rPr>
          <w:rFonts w:ascii="Times New Roman" w:hAnsi="Times New Roman" w:cs="Times New Roman"/>
          <w:sz w:val="24"/>
          <w:szCs w:val="24"/>
        </w:rPr>
      </w:pPr>
      <w:r w:rsidRPr="00270FF7">
        <w:rPr>
          <w:rFonts w:ascii="Times New Roman" w:hAnsi="Times New Roman" w:cs="Times New Roman"/>
          <w:sz w:val="24"/>
          <w:szCs w:val="24"/>
        </w:rPr>
        <w:t xml:space="preserve">- давать обязательные для всех работников поручения и указания. </w:t>
      </w:r>
    </w:p>
    <w:p w:rsidR="00270FF7" w:rsidRPr="00270FF7" w:rsidRDefault="00270FF7" w:rsidP="00270FF7">
      <w:pPr>
        <w:spacing w:after="0" w:line="240" w:lineRule="auto"/>
        <w:ind w:firstLine="708"/>
        <w:jc w:val="both"/>
        <w:rPr>
          <w:rFonts w:ascii="Times New Roman" w:hAnsi="Times New Roman" w:cs="Times New Roman"/>
          <w:sz w:val="24"/>
          <w:szCs w:val="24"/>
        </w:rPr>
      </w:pPr>
      <w:r w:rsidRPr="00270FF7">
        <w:rPr>
          <w:rFonts w:ascii="Times New Roman" w:hAnsi="Times New Roman" w:cs="Times New Roman"/>
          <w:sz w:val="24"/>
          <w:szCs w:val="24"/>
        </w:rPr>
        <w:t xml:space="preserve">Обязанности Директора Учреждения: </w:t>
      </w:r>
    </w:p>
    <w:p w:rsidR="00270FF7" w:rsidRPr="00270FF7" w:rsidRDefault="00270FF7" w:rsidP="00270FF7">
      <w:pPr>
        <w:spacing w:after="0" w:line="240" w:lineRule="auto"/>
        <w:ind w:firstLine="708"/>
        <w:jc w:val="both"/>
        <w:rPr>
          <w:rFonts w:ascii="Times New Roman" w:eastAsia="Calibri" w:hAnsi="Times New Roman" w:cs="Times New Roman"/>
          <w:sz w:val="24"/>
          <w:szCs w:val="24"/>
        </w:rPr>
      </w:pPr>
      <w:r w:rsidRPr="00270FF7">
        <w:rPr>
          <w:rFonts w:ascii="Times New Roman" w:eastAsia="Calibri" w:hAnsi="Times New Roman" w:cs="Times New Roman"/>
          <w:sz w:val="24"/>
          <w:szCs w:val="24"/>
        </w:rPr>
        <w:t>- осуществляет руководство Учреждением в соответствии с законодательством Российской Федерации и Чувашской Республики, иными нормативными правовыми актами, Уставом Учреждения;</w:t>
      </w:r>
    </w:p>
    <w:p w:rsidR="00270FF7" w:rsidRPr="00270FF7" w:rsidRDefault="00270FF7" w:rsidP="00270FF7">
      <w:pPr>
        <w:pStyle w:val="63"/>
        <w:shd w:val="clear" w:color="auto" w:fill="auto"/>
        <w:spacing w:line="240" w:lineRule="auto"/>
        <w:ind w:firstLine="709"/>
        <w:jc w:val="both"/>
        <w:rPr>
          <w:sz w:val="24"/>
          <w:szCs w:val="24"/>
        </w:rPr>
      </w:pPr>
      <w:r w:rsidRPr="00270FF7">
        <w:rPr>
          <w:rFonts w:eastAsiaTheme="majorEastAsia"/>
          <w:sz w:val="24"/>
          <w:szCs w:val="24"/>
        </w:rPr>
        <w:t>- обеспечивает системную образовательную (учебно-воспитательную) и административно-хозяйственную (производственную) работу Учреждения;</w:t>
      </w:r>
    </w:p>
    <w:p w:rsidR="00270FF7" w:rsidRPr="00270FF7" w:rsidRDefault="00270FF7" w:rsidP="00270FF7">
      <w:pPr>
        <w:pStyle w:val="63"/>
        <w:shd w:val="clear" w:color="auto" w:fill="auto"/>
        <w:spacing w:line="240" w:lineRule="auto"/>
        <w:ind w:firstLine="709"/>
        <w:jc w:val="both"/>
        <w:rPr>
          <w:sz w:val="24"/>
          <w:szCs w:val="24"/>
        </w:rPr>
      </w:pPr>
      <w:r w:rsidRPr="00270FF7">
        <w:rPr>
          <w:rFonts w:eastAsiaTheme="majorEastAsia"/>
          <w:sz w:val="24"/>
          <w:szCs w:val="24"/>
        </w:rPr>
        <w:t>- обеспечивает реализацию федерального государственного образовательного стандарта дошкольного образования, начального и основного общего образования;</w:t>
      </w:r>
    </w:p>
    <w:p w:rsidR="00270FF7" w:rsidRPr="00270FF7" w:rsidRDefault="00270FF7" w:rsidP="00270FF7">
      <w:pPr>
        <w:spacing w:after="0" w:line="240" w:lineRule="auto"/>
        <w:ind w:firstLine="709"/>
        <w:jc w:val="both"/>
        <w:rPr>
          <w:rFonts w:ascii="Times New Roman" w:eastAsia="Calibri" w:hAnsi="Times New Roman" w:cs="Times New Roman"/>
          <w:sz w:val="24"/>
          <w:szCs w:val="24"/>
        </w:rPr>
      </w:pPr>
      <w:r w:rsidRPr="00270FF7">
        <w:rPr>
          <w:rFonts w:ascii="Times New Roman" w:eastAsia="Calibri" w:hAnsi="Times New Roman" w:cs="Times New Roman"/>
          <w:sz w:val="24"/>
          <w:szCs w:val="24"/>
        </w:rPr>
        <w:t>- формирует контингент обучающихся, обеспечивает охрану их жизни и здоровья во время образовательного процесса, соблюдение прав и свобод обучающихся, работников Учреждения в установленном' законодательством Российской Федерации порядке;</w:t>
      </w:r>
    </w:p>
    <w:p w:rsidR="00270FF7" w:rsidRPr="00270FF7" w:rsidRDefault="00270FF7" w:rsidP="00270FF7">
      <w:pPr>
        <w:pStyle w:val="63"/>
        <w:shd w:val="clear" w:color="auto" w:fill="auto"/>
        <w:spacing w:line="240" w:lineRule="auto"/>
        <w:ind w:firstLine="709"/>
        <w:jc w:val="both"/>
        <w:rPr>
          <w:sz w:val="24"/>
          <w:szCs w:val="24"/>
        </w:rPr>
      </w:pPr>
      <w:r w:rsidRPr="00270FF7">
        <w:rPr>
          <w:rFonts w:eastAsiaTheme="majorEastAsia"/>
          <w:sz w:val="24"/>
          <w:szCs w:val="24"/>
        </w:rPr>
        <w:t>- определяет стратегию, цели и задачи развития Учреждения, принимает решения о программном планировании его работы, участии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Учреждении;</w:t>
      </w:r>
    </w:p>
    <w:p w:rsidR="00270FF7" w:rsidRPr="00270FF7" w:rsidRDefault="00270FF7" w:rsidP="00270FF7">
      <w:pPr>
        <w:pStyle w:val="63"/>
        <w:shd w:val="clear" w:color="auto" w:fill="auto"/>
        <w:spacing w:line="240" w:lineRule="auto"/>
        <w:ind w:firstLine="709"/>
        <w:jc w:val="both"/>
        <w:rPr>
          <w:sz w:val="24"/>
          <w:szCs w:val="24"/>
        </w:rPr>
      </w:pPr>
      <w:r w:rsidRPr="00270FF7">
        <w:rPr>
          <w:rFonts w:eastAsiaTheme="majorEastAsia"/>
          <w:sz w:val="24"/>
          <w:szCs w:val="24"/>
        </w:rPr>
        <w:t>- обеспечивает объективность оценки качества образования обучающихся в Учреждении;</w:t>
      </w:r>
    </w:p>
    <w:p w:rsidR="00270FF7" w:rsidRPr="00270FF7" w:rsidRDefault="00270FF7" w:rsidP="00270FF7">
      <w:pPr>
        <w:pStyle w:val="63"/>
        <w:shd w:val="clear" w:color="auto" w:fill="auto"/>
        <w:spacing w:line="240" w:lineRule="auto"/>
        <w:ind w:firstLine="709"/>
        <w:jc w:val="both"/>
        <w:rPr>
          <w:sz w:val="24"/>
          <w:szCs w:val="24"/>
        </w:rPr>
      </w:pPr>
      <w:r w:rsidRPr="00270FF7">
        <w:rPr>
          <w:rFonts w:eastAsiaTheme="majorEastAsia"/>
          <w:sz w:val="24"/>
          <w:szCs w:val="24"/>
        </w:rPr>
        <w:t>- совместно с коллегиальными органами управления осуществляет разработку, утверждение и реализацию программы развития, образовательных программ, учебных планов, индивидуальных учебных планов, планов внеурочной деятельности, рабочих программ учебных предметов, курсов, дисциплин (модулей), календарных учебных графиков, правил внутреннего трудового распорядка, Устава и иных локальных нормативных актов Учреждения;</w:t>
      </w:r>
    </w:p>
    <w:p w:rsidR="00270FF7" w:rsidRPr="00270FF7" w:rsidRDefault="00270FF7" w:rsidP="00270FF7">
      <w:pPr>
        <w:pStyle w:val="63"/>
        <w:shd w:val="clear" w:color="auto" w:fill="auto"/>
        <w:spacing w:line="240" w:lineRule="auto"/>
        <w:ind w:firstLine="709"/>
        <w:jc w:val="both"/>
        <w:rPr>
          <w:sz w:val="24"/>
          <w:szCs w:val="24"/>
        </w:rPr>
      </w:pPr>
      <w:r w:rsidRPr="00270FF7">
        <w:rPr>
          <w:rFonts w:eastAsiaTheme="majorEastAsia"/>
          <w:sz w:val="24"/>
          <w:szCs w:val="24"/>
        </w:rPr>
        <w:t>- создает условия для внедрения инноваций, обеспечивает формирование и реализацию инициатив работников Учреждения, направленных на улучшение работы Учреждения и повышение качества образования, поддерживает благоприятный морально-психологический климат в коллективе;</w:t>
      </w:r>
    </w:p>
    <w:p w:rsidR="00270FF7" w:rsidRPr="00270FF7" w:rsidRDefault="00270FF7" w:rsidP="00270FF7">
      <w:pPr>
        <w:pStyle w:val="63"/>
        <w:shd w:val="clear" w:color="auto" w:fill="auto"/>
        <w:spacing w:line="240" w:lineRule="auto"/>
        <w:ind w:firstLine="709"/>
        <w:jc w:val="both"/>
        <w:rPr>
          <w:sz w:val="24"/>
          <w:szCs w:val="24"/>
        </w:rPr>
      </w:pPr>
      <w:r w:rsidRPr="00270FF7">
        <w:rPr>
          <w:rFonts w:eastAsiaTheme="majorEastAsia"/>
          <w:sz w:val="24"/>
          <w:szCs w:val="24"/>
        </w:rPr>
        <w:t xml:space="preserve">- в пределах </w:t>
      </w:r>
      <w:r w:rsidRPr="00270FF7">
        <w:rPr>
          <w:rStyle w:val="39"/>
          <w:rFonts w:eastAsiaTheme="majorEastAsia"/>
        </w:rPr>
        <w:t xml:space="preserve">своих полномочий </w:t>
      </w:r>
      <w:r w:rsidRPr="00270FF7">
        <w:rPr>
          <w:rFonts w:eastAsia="SimSun"/>
          <w:sz w:val="24"/>
          <w:szCs w:val="24"/>
        </w:rPr>
        <w:t xml:space="preserve">распоряжается бюджетными средствами, </w:t>
      </w:r>
      <w:r w:rsidRPr="00270FF7">
        <w:rPr>
          <w:rFonts w:eastAsiaTheme="majorEastAsia"/>
          <w:sz w:val="24"/>
          <w:szCs w:val="24"/>
        </w:rPr>
        <w:t xml:space="preserve">обеспечивает результативность </w:t>
      </w:r>
      <w:r w:rsidRPr="00270FF7">
        <w:rPr>
          <w:rStyle w:val="39"/>
          <w:rFonts w:eastAsiaTheme="majorEastAsia"/>
        </w:rPr>
        <w:t xml:space="preserve">и эффективность </w:t>
      </w:r>
      <w:proofErr w:type="spellStart"/>
      <w:r w:rsidRPr="00270FF7">
        <w:rPr>
          <w:rFonts w:eastAsia="SimSun"/>
          <w:sz w:val="24"/>
          <w:szCs w:val="24"/>
          <w:lang w:bidi="en-US"/>
        </w:rPr>
        <w:t>и</w:t>
      </w:r>
      <w:r w:rsidRPr="00270FF7">
        <w:rPr>
          <w:rFonts w:eastAsia="SimSun"/>
          <w:sz w:val="24"/>
          <w:szCs w:val="24"/>
          <w:lang w:val="en-US" w:bidi="en-US"/>
        </w:rPr>
        <w:t>x</w:t>
      </w:r>
      <w:proofErr w:type="spellEnd"/>
      <w:r w:rsidRPr="00270FF7">
        <w:rPr>
          <w:rFonts w:eastAsia="SimSun"/>
          <w:sz w:val="24"/>
          <w:szCs w:val="24"/>
        </w:rPr>
        <w:t>использования:</w:t>
      </w:r>
    </w:p>
    <w:p w:rsidR="00270FF7" w:rsidRPr="00270FF7" w:rsidRDefault="00270FF7" w:rsidP="00270FF7">
      <w:pPr>
        <w:pStyle w:val="63"/>
        <w:shd w:val="clear" w:color="auto" w:fill="auto"/>
        <w:spacing w:line="240" w:lineRule="auto"/>
        <w:ind w:firstLine="709"/>
        <w:jc w:val="both"/>
        <w:rPr>
          <w:sz w:val="24"/>
          <w:szCs w:val="24"/>
        </w:rPr>
      </w:pPr>
      <w:r w:rsidRPr="00270FF7">
        <w:rPr>
          <w:rFonts w:eastAsiaTheme="majorEastAsia"/>
          <w:sz w:val="24"/>
          <w:szCs w:val="24"/>
        </w:rPr>
        <w:t xml:space="preserve">- в пределах </w:t>
      </w:r>
      <w:r w:rsidRPr="00270FF7">
        <w:rPr>
          <w:rStyle w:val="39"/>
          <w:rFonts w:eastAsiaTheme="majorEastAsia"/>
        </w:rPr>
        <w:t xml:space="preserve">установленных средств </w:t>
      </w:r>
      <w:r w:rsidRPr="00270FF7">
        <w:rPr>
          <w:rFonts w:eastAsia="SimSun"/>
          <w:sz w:val="24"/>
          <w:szCs w:val="24"/>
        </w:rPr>
        <w:t xml:space="preserve">формирует фонд оплаты труда с разделением </w:t>
      </w:r>
      <w:r w:rsidRPr="00270FF7">
        <w:rPr>
          <w:rFonts w:eastAsiaTheme="majorEastAsia"/>
          <w:sz w:val="24"/>
          <w:szCs w:val="24"/>
        </w:rPr>
        <w:t xml:space="preserve">его на базовую и стимулирующую </w:t>
      </w:r>
      <w:r w:rsidRPr="00270FF7">
        <w:rPr>
          <w:rStyle w:val="39"/>
          <w:rFonts w:eastAsiaTheme="majorEastAsia"/>
        </w:rPr>
        <w:t>часть;</w:t>
      </w:r>
    </w:p>
    <w:p w:rsidR="00270FF7" w:rsidRPr="00270FF7" w:rsidRDefault="00270FF7" w:rsidP="00270FF7">
      <w:pPr>
        <w:pStyle w:val="63"/>
        <w:shd w:val="clear" w:color="auto" w:fill="auto"/>
        <w:spacing w:line="240" w:lineRule="auto"/>
        <w:ind w:firstLine="709"/>
        <w:jc w:val="both"/>
        <w:rPr>
          <w:sz w:val="24"/>
          <w:szCs w:val="24"/>
        </w:rPr>
      </w:pPr>
      <w:r w:rsidRPr="00270FF7">
        <w:rPr>
          <w:rFonts w:eastAsiaTheme="majorEastAsia"/>
          <w:sz w:val="24"/>
          <w:szCs w:val="24"/>
        </w:rPr>
        <w:t xml:space="preserve">- решает кадровые, </w:t>
      </w:r>
      <w:r w:rsidRPr="00270FF7">
        <w:rPr>
          <w:rStyle w:val="39"/>
          <w:rFonts w:eastAsiaTheme="majorEastAsia"/>
        </w:rPr>
        <w:t xml:space="preserve">административные, финансовые, </w:t>
      </w:r>
      <w:r w:rsidRPr="00270FF7">
        <w:rPr>
          <w:rFonts w:eastAsia="SimSun"/>
          <w:sz w:val="24"/>
          <w:szCs w:val="24"/>
        </w:rPr>
        <w:t xml:space="preserve">хозяйственные и иные </w:t>
      </w:r>
      <w:r w:rsidRPr="00270FF7">
        <w:rPr>
          <w:rFonts w:eastAsiaTheme="majorEastAsia"/>
          <w:sz w:val="24"/>
          <w:szCs w:val="24"/>
        </w:rPr>
        <w:t xml:space="preserve">вопросы в соответствии с настоящим </w:t>
      </w:r>
      <w:r w:rsidRPr="00270FF7">
        <w:rPr>
          <w:rStyle w:val="39"/>
          <w:rFonts w:eastAsiaTheme="majorEastAsia"/>
        </w:rPr>
        <w:t>Уставом;</w:t>
      </w:r>
    </w:p>
    <w:p w:rsidR="00270FF7" w:rsidRPr="00270FF7" w:rsidRDefault="00270FF7" w:rsidP="00270FF7">
      <w:pPr>
        <w:pStyle w:val="63"/>
        <w:shd w:val="clear" w:color="auto" w:fill="auto"/>
        <w:spacing w:line="240" w:lineRule="auto"/>
        <w:ind w:firstLine="709"/>
        <w:jc w:val="both"/>
        <w:rPr>
          <w:sz w:val="24"/>
          <w:szCs w:val="24"/>
        </w:rPr>
      </w:pPr>
      <w:r w:rsidRPr="00270FF7">
        <w:rPr>
          <w:rFonts w:eastAsiaTheme="majorEastAsia"/>
          <w:sz w:val="24"/>
          <w:szCs w:val="24"/>
        </w:rPr>
        <w:t>- осуществляет подбор и расстановку кадров;</w:t>
      </w:r>
    </w:p>
    <w:p w:rsidR="00270FF7" w:rsidRPr="00270FF7" w:rsidRDefault="00270FF7" w:rsidP="00270FF7">
      <w:pPr>
        <w:pStyle w:val="63"/>
        <w:shd w:val="clear" w:color="auto" w:fill="auto"/>
        <w:spacing w:line="240" w:lineRule="auto"/>
        <w:ind w:firstLine="709"/>
        <w:jc w:val="both"/>
        <w:rPr>
          <w:rStyle w:val="39"/>
          <w:rFonts w:eastAsiaTheme="majorEastAsia"/>
        </w:rPr>
      </w:pPr>
      <w:r w:rsidRPr="00270FF7">
        <w:rPr>
          <w:rFonts w:eastAsiaTheme="majorEastAsia"/>
          <w:sz w:val="24"/>
          <w:szCs w:val="24"/>
        </w:rPr>
        <w:t xml:space="preserve">- создает условия для непрерывного повышения квалификации </w:t>
      </w:r>
      <w:r w:rsidRPr="00270FF7">
        <w:rPr>
          <w:rStyle w:val="39"/>
          <w:rFonts w:eastAsiaTheme="majorEastAsia"/>
        </w:rPr>
        <w:t xml:space="preserve">работников; </w:t>
      </w:r>
    </w:p>
    <w:p w:rsidR="00270FF7" w:rsidRPr="00270FF7" w:rsidRDefault="00270FF7" w:rsidP="00270FF7">
      <w:pPr>
        <w:spacing w:after="0" w:line="240" w:lineRule="auto"/>
        <w:ind w:firstLine="709"/>
        <w:jc w:val="both"/>
        <w:rPr>
          <w:rFonts w:ascii="Times New Roman" w:eastAsia="Calibri" w:hAnsi="Times New Roman" w:cs="Times New Roman"/>
          <w:sz w:val="24"/>
          <w:szCs w:val="24"/>
        </w:rPr>
      </w:pPr>
      <w:r w:rsidRPr="00270FF7">
        <w:rPr>
          <w:rFonts w:ascii="Times New Roman" w:eastAsia="Calibri" w:hAnsi="Times New Roman" w:cs="Times New Roman"/>
          <w:sz w:val="24"/>
          <w:szCs w:val="24"/>
        </w:rPr>
        <w:t xml:space="preserve">-обеспечивает установление заработной платы работников Учреждения, </w:t>
      </w:r>
      <w:r w:rsidRPr="00270FF7">
        <w:rPr>
          <w:rStyle w:val="39"/>
          <w:rFonts w:eastAsia="Calibri"/>
        </w:rPr>
        <w:t xml:space="preserve">в том </w:t>
      </w:r>
      <w:r w:rsidRPr="00270FF7">
        <w:rPr>
          <w:rFonts w:ascii="Times New Roman" w:eastAsia="Calibri" w:hAnsi="Times New Roman" w:cs="Times New Roman"/>
          <w:sz w:val="24"/>
          <w:szCs w:val="24"/>
        </w:rPr>
        <w:t xml:space="preserve">числе стимулирующей части (надбавок, доплат к окладам (должностным </w:t>
      </w:r>
      <w:r w:rsidRPr="00270FF7">
        <w:rPr>
          <w:rStyle w:val="39"/>
          <w:rFonts w:eastAsia="Calibri"/>
        </w:rPr>
        <w:t xml:space="preserve">окладам) </w:t>
      </w:r>
      <w:r w:rsidRPr="00270FF7">
        <w:rPr>
          <w:rFonts w:ascii="Times New Roman" w:eastAsia="Calibri" w:hAnsi="Times New Roman" w:cs="Times New Roman"/>
          <w:sz w:val="24"/>
          <w:szCs w:val="24"/>
        </w:rPr>
        <w:t>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w:t>
      </w:r>
    </w:p>
    <w:p w:rsidR="00270FF7" w:rsidRPr="00270FF7" w:rsidRDefault="00270FF7" w:rsidP="00270FF7">
      <w:pPr>
        <w:pStyle w:val="63"/>
        <w:shd w:val="clear" w:color="auto" w:fill="auto"/>
        <w:spacing w:line="240" w:lineRule="auto"/>
        <w:ind w:firstLine="709"/>
        <w:jc w:val="both"/>
        <w:rPr>
          <w:sz w:val="24"/>
          <w:szCs w:val="24"/>
        </w:rPr>
      </w:pPr>
      <w:r w:rsidRPr="00270FF7">
        <w:rPr>
          <w:rFonts w:eastAsiaTheme="majorEastAsia"/>
          <w:sz w:val="24"/>
          <w:szCs w:val="24"/>
        </w:rPr>
        <w:t>- принимает меры по обеспечению безопасности и условий труда, соответствующих требованиям охраны труда;</w:t>
      </w:r>
    </w:p>
    <w:p w:rsidR="00230D02" w:rsidRDefault="00230D02" w:rsidP="00270FF7">
      <w:pPr>
        <w:pStyle w:val="63"/>
        <w:shd w:val="clear" w:color="auto" w:fill="auto"/>
        <w:spacing w:line="240" w:lineRule="auto"/>
        <w:ind w:firstLine="709"/>
        <w:jc w:val="both"/>
        <w:rPr>
          <w:rFonts w:eastAsiaTheme="majorEastAsia"/>
          <w:sz w:val="24"/>
          <w:szCs w:val="24"/>
          <w:lang w:val="ru-RU"/>
        </w:rPr>
      </w:pPr>
    </w:p>
    <w:p w:rsidR="00270FF7" w:rsidRPr="00270FF7" w:rsidRDefault="00270FF7" w:rsidP="00270FF7">
      <w:pPr>
        <w:pStyle w:val="63"/>
        <w:shd w:val="clear" w:color="auto" w:fill="auto"/>
        <w:spacing w:line="240" w:lineRule="auto"/>
        <w:ind w:firstLine="709"/>
        <w:jc w:val="both"/>
        <w:rPr>
          <w:sz w:val="24"/>
          <w:szCs w:val="24"/>
        </w:rPr>
      </w:pPr>
      <w:r w:rsidRPr="00270FF7">
        <w:rPr>
          <w:rFonts w:eastAsiaTheme="majorEastAsia"/>
          <w:sz w:val="24"/>
          <w:szCs w:val="24"/>
        </w:rPr>
        <w:lastRenderedPageBreak/>
        <w:t>- принимает меры по обеспечению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Учреждении;</w:t>
      </w:r>
    </w:p>
    <w:p w:rsidR="00270FF7" w:rsidRPr="00270FF7" w:rsidRDefault="00270FF7" w:rsidP="00270FF7">
      <w:pPr>
        <w:pStyle w:val="63"/>
        <w:shd w:val="clear" w:color="auto" w:fill="auto"/>
        <w:spacing w:line="240" w:lineRule="auto"/>
        <w:ind w:firstLine="709"/>
        <w:jc w:val="both"/>
        <w:rPr>
          <w:sz w:val="24"/>
          <w:szCs w:val="24"/>
        </w:rPr>
      </w:pPr>
      <w:r w:rsidRPr="00270FF7">
        <w:rPr>
          <w:rFonts w:eastAsiaTheme="majorEastAsia"/>
          <w:sz w:val="24"/>
          <w:szCs w:val="24"/>
        </w:rPr>
        <w:t>-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Учреждении, рационализации управления и укреплению дисциплины труда;</w:t>
      </w:r>
    </w:p>
    <w:p w:rsidR="00270FF7" w:rsidRPr="00270FF7" w:rsidRDefault="00270FF7" w:rsidP="00270FF7">
      <w:pPr>
        <w:pStyle w:val="63"/>
        <w:shd w:val="clear" w:color="auto" w:fill="auto"/>
        <w:spacing w:line="240" w:lineRule="auto"/>
        <w:ind w:firstLine="709"/>
        <w:jc w:val="both"/>
        <w:rPr>
          <w:sz w:val="24"/>
          <w:szCs w:val="24"/>
        </w:rPr>
      </w:pPr>
      <w:r w:rsidRPr="00270FF7">
        <w:rPr>
          <w:rFonts w:eastAsiaTheme="majorEastAsia"/>
          <w:sz w:val="24"/>
          <w:szCs w:val="24"/>
        </w:rPr>
        <w:t>- создает условия, обеспечивающие участие работников в управлении Учреждением;</w:t>
      </w:r>
    </w:p>
    <w:p w:rsidR="00270FF7" w:rsidRPr="00270FF7" w:rsidRDefault="00270FF7" w:rsidP="00270FF7">
      <w:pPr>
        <w:pStyle w:val="63"/>
        <w:shd w:val="clear" w:color="auto" w:fill="auto"/>
        <w:spacing w:line="240" w:lineRule="auto"/>
        <w:ind w:firstLine="709"/>
        <w:jc w:val="both"/>
        <w:rPr>
          <w:sz w:val="24"/>
          <w:szCs w:val="24"/>
        </w:rPr>
      </w:pPr>
      <w:r w:rsidRPr="00270FF7">
        <w:rPr>
          <w:rFonts w:eastAsiaTheme="majorEastAsia"/>
          <w:sz w:val="24"/>
          <w:szCs w:val="24"/>
        </w:rPr>
        <w:t>- принимает локальные нормативные акты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w:t>
      </w:r>
    </w:p>
    <w:p w:rsidR="00270FF7" w:rsidRPr="00270FF7" w:rsidRDefault="00270FF7" w:rsidP="00270FF7">
      <w:pPr>
        <w:pStyle w:val="63"/>
        <w:shd w:val="clear" w:color="auto" w:fill="auto"/>
        <w:spacing w:line="240" w:lineRule="auto"/>
        <w:ind w:firstLine="709"/>
        <w:jc w:val="both"/>
        <w:rPr>
          <w:sz w:val="24"/>
          <w:szCs w:val="24"/>
        </w:rPr>
      </w:pPr>
      <w:r w:rsidRPr="00270FF7">
        <w:rPr>
          <w:rFonts w:eastAsiaTheme="majorEastAsia"/>
          <w:sz w:val="24"/>
          <w:szCs w:val="24"/>
        </w:rPr>
        <w:t>- планирует, координирует и контролирует работу структурных подразделений, педагогических и других работников Учреждения;</w:t>
      </w:r>
    </w:p>
    <w:p w:rsidR="00270FF7" w:rsidRPr="00D83793" w:rsidRDefault="00270FF7" w:rsidP="00270FF7">
      <w:pPr>
        <w:pStyle w:val="63"/>
        <w:shd w:val="clear" w:color="auto" w:fill="auto"/>
        <w:spacing w:line="240" w:lineRule="auto"/>
        <w:ind w:firstLine="709"/>
        <w:jc w:val="both"/>
        <w:rPr>
          <w:sz w:val="24"/>
          <w:szCs w:val="24"/>
        </w:rPr>
      </w:pPr>
      <w:r w:rsidRPr="00270FF7">
        <w:rPr>
          <w:rFonts w:eastAsiaTheme="majorEastAsia"/>
          <w:sz w:val="24"/>
          <w:szCs w:val="24"/>
        </w:rPr>
        <w:t>- обеспечивает эффективное взаимодействие и сотрудничество с органами государственной власти</w:t>
      </w:r>
      <w:r w:rsidRPr="00D83793">
        <w:rPr>
          <w:rFonts w:eastAsiaTheme="majorEastAsia"/>
          <w:sz w:val="24"/>
          <w:szCs w:val="24"/>
        </w:rPr>
        <w:t>, местного самоуправления, предприятиями, организациями, общественностью, родителями (законными представителями), гражданами;</w:t>
      </w:r>
    </w:p>
    <w:p w:rsidR="00270FF7" w:rsidRPr="00D83793" w:rsidRDefault="00270FF7" w:rsidP="00270FF7">
      <w:pPr>
        <w:pStyle w:val="63"/>
        <w:shd w:val="clear" w:color="auto" w:fill="auto"/>
        <w:tabs>
          <w:tab w:val="right" w:pos="4537"/>
        </w:tabs>
        <w:spacing w:line="240" w:lineRule="auto"/>
        <w:ind w:firstLine="709"/>
        <w:jc w:val="both"/>
        <w:rPr>
          <w:sz w:val="24"/>
          <w:szCs w:val="24"/>
        </w:rPr>
      </w:pPr>
      <w:r w:rsidRPr="00D83793">
        <w:rPr>
          <w:rFonts w:eastAsiaTheme="majorEastAsia"/>
          <w:sz w:val="24"/>
          <w:szCs w:val="24"/>
        </w:rPr>
        <w:t>-</w:t>
      </w:r>
      <w:r>
        <w:rPr>
          <w:rFonts w:eastAsiaTheme="majorEastAsia"/>
          <w:sz w:val="24"/>
          <w:szCs w:val="24"/>
        </w:rPr>
        <w:t xml:space="preserve"> </w:t>
      </w:r>
      <w:r w:rsidRPr="00D83793">
        <w:rPr>
          <w:rFonts w:eastAsiaTheme="majorEastAsia"/>
          <w:sz w:val="24"/>
          <w:szCs w:val="24"/>
        </w:rPr>
        <w:t>представляет Учреждение в государственных, муниципальных, общественных и иных органах, организациях;</w:t>
      </w:r>
      <w:r w:rsidRPr="00D83793">
        <w:rPr>
          <w:rFonts w:eastAsiaTheme="majorEastAsia"/>
          <w:sz w:val="24"/>
          <w:szCs w:val="24"/>
        </w:rPr>
        <w:tab/>
      </w:r>
    </w:p>
    <w:p w:rsidR="00270FF7" w:rsidRPr="00D83793" w:rsidRDefault="00270FF7" w:rsidP="00270FF7">
      <w:pPr>
        <w:pStyle w:val="63"/>
        <w:shd w:val="clear" w:color="auto" w:fill="auto"/>
        <w:spacing w:line="240" w:lineRule="auto"/>
        <w:ind w:firstLine="709"/>
        <w:jc w:val="both"/>
        <w:rPr>
          <w:sz w:val="24"/>
          <w:szCs w:val="24"/>
        </w:rPr>
      </w:pPr>
      <w:r w:rsidRPr="00D83793">
        <w:rPr>
          <w:rFonts w:eastAsiaTheme="majorEastAsia"/>
          <w:sz w:val="24"/>
          <w:szCs w:val="24"/>
        </w:rPr>
        <w:t>-</w:t>
      </w:r>
      <w:r>
        <w:rPr>
          <w:rFonts w:eastAsiaTheme="majorEastAsia"/>
          <w:sz w:val="24"/>
          <w:szCs w:val="24"/>
        </w:rPr>
        <w:t xml:space="preserve"> </w:t>
      </w:r>
      <w:r w:rsidRPr="00D83793">
        <w:rPr>
          <w:rFonts w:eastAsiaTheme="majorEastAsia"/>
          <w:sz w:val="24"/>
          <w:szCs w:val="24"/>
        </w:rPr>
        <w:t>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w:t>
      </w:r>
    </w:p>
    <w:p w:rsidR="00270FF7" w:rsidRPr="00D83793" w:rsidRDefault="00270FF7" w:rsidP="00270FF7">
      <w:pPr>
        <w:pStyle w:val="63"/>
        <w:shd w:val="clear" w:color="auto" w:fill="auto"/>
        <w:spacing w:line="240" w:lineRule="auto"/>
        <w:ind w:firstLine="709"/>
        <w:jc w:val="both"/>
        <w:rPr>
          <w:sz w:val="24"/>
          <w:szCs w:val="24"/>
        </w:rPr>
      </w:pPr>
      <w:r w:rsidRPr="00D83793">
        <w:rPr>
          <w:rFonts w:eastAsiaTheme="majorEastAsia"/>
          <w:sz w:val="24"/>
          <w:szCs w:val="24"/>
        </w:rPr>
        <w:t>-</w:t>
      </w:r>
      <w:r>
        <w:rPr>
          <w:rFonts w:eastAsiaTheme="majorEastAsia"/>
          <w:sz w:val="24"/>
          <w:szCs w:val="24"/>
        </w:rPr>
        <w:t xml:space="preserve"> </w:t>
      </w:r>
      <w:r w:rsidRPr="00D83793">
        <w:rPr>
          <w:rFonts w:eastAsiaTheme="majorEastAsia"/>
          <w:sz w:val="24"/>
          <w:szCs w:val="24"/>
        </w:rPr>
        <w:t>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w:t>
      </w:r>
    </w:p>
    <w:p w:rsidR="00270FF7" w:rsidRPr="00270FF7" w:rsidRDefault="00270FF7" w:rsidP="00270FF7">
      <w:pPr>
        <w:pStyle w:val="63"/>
        <w:shd w:val="clear" w:color="auto" w:fill="auto"/>
        <w:spacing w:line="240" w:lineRule="auto"/>
        <w:ind w:firstLine="709"/>
        <w:jc w:val="both"/>
        <w:rPr>
          <w:sz w:val="24"/>
          <w:szCs w:val="24"/>
        </w:rPr>
      </w:pPr>
      <w:r w:rsidRPr="00D83793">
        <w:rPr>
          <w:rFonts w:eastAsiaTheme="majorEastAsia"/>
          <w:sz w:val="24"/>
          <w:szCs w:val="24"/>
        </w:rPr>
        <w:t>-</w:t>
      </w:r>
      <w:r>
        <w:rPr>
          <w:rFonts w:eastAsiaTheme="majorEastAsia"/>
          <w:sz w:val="24"/>
          <w:szCs w:val="24"/>
        </w:rPr>
        <w:t xml:space="preserve"> </w:t>
      </w:r>
      <w:r w:rsidRPr="00D83793">
        <w:rPr>
          <w:rFonts w:eastAsiaTheme="majorEastAsia"/>
          <w:sz w:val="24"/>
          <w:szCs w:val="24"/>
        </w:rPr>
        <w:t xml:space="preserve">обеспечивает представление учредителю ежегодного отчета о поступлении, расходовании финансовых и </w:t>
      </w:r>
      <w:r w:rsidRPr="00270FF7">
        <w:rPr>
          <w:rFonts w:eastAsiaTheme="majorEastAsia"/>
          <w:sz w:val="24"/>
          <w:szCs w:val="24"/>
        </w:rPr>
        <w:t>материальных средств и публичного отчёта о деятельности Учреждения в целом;</w:t>
      </w:r>
    </w:p>
    <w:p w:rsidR="00270FF7" w:rsidRPr="00270FF7" w:rsidRDefault="00270FF7" w:rsidP="00270FF7">
      <w:pPr>
        <w:pStyle w:val="63"/>
        <w:shd w:val="clear" w:color="auto" w:fill="auto"/>
        <w:spacing w:line="240" w:lineRule="auto"/>
        <w:ind w:firstLine="709"/>
        <w:jc w:val="both"/>
        <w:rPr>
          <w:sz w:val="24"/>
          <w:szCs w:val="24"/>
        </w:rPr>
      </w:pPr>
      <w:r w:rsidRPr="00270FF7">
        <w:rPr>
          <w:rFonts w:eastAsiaTheme="majorEastAsia"/>
          <w:sz w:val="24"/>
          <w:szCs w:val="24"/>
        </w:rPr>
        <w:t>- выполняет правила по охране труда и пожарной безопасности;</w:t>
      </w:r>
    </w:p>
    <w:p w:rsidR="00270FF7" w:rsidRPr="00270FF7" w:rsidRDefault="00270FF7" w:rsidP="00270FF7">
      <w:pPr>
        <w:pStyle w:val="63"/>
        <w:shd w:val="clear" w:color="auto" w:fill="auto"/>
        <w:spacing w:line="240" w:lineRule="auto"/>
        <w:ind w:firstLine="709"/>
        <w:jc w:val="both"/>
        <w:rPr>
          <w:sz w:val="24"/>
          <w:szCs w:val="24"/>
        </w:rPr>
      </w:pPr>
      <w:r w:rsidRPr="00270FF7">
        <w:rPr>
          <w:rFonts w:eastAsiaTheme="majorEastAsia"/>
          <w:sz w:val="24"/>
          <w:szCs w:val="24"/>
        </w:rPr>
        <w:t>- действует без доверенности от имени Учреждения, представляет его интересы в государственных органах, предприятиях, организациях;</w:t>
      </w:r>
    </w:p>
    <w:p w:rsidR="00270FF7" w:rsidRPr="00270FF7" w:rsidRDefault="00270FF7" w:rsidP="00270FF7">
      <w:pPr>
        <w:pStyle w:val="63"/>
        <w:shd w:val="clear" w:color="auto" w:fill="auto"/>
        <w:spacing w:line="240" w:lineRule="auto"/>
        <w:ind w:firstLine="709"/>
        <w:jc w:val="both"/>
        <w:rPr>
          <w:sz w:val="24"/>
          <w:szCs w:val="24"/>
        </w:rPr>
      </w:pPr>
      <w:r w:rsidRPr="00270FF7">
        <w:rPr>
          <w:rFonts w:eastAsiaTheme="majorEastAsia"/>
          <w:sz w:val="24"/>
          <w:szCs w:val="24"/>
        </w:rPr>
        <w:t>-в пределах, установленных настоящим Уставом, распоряжается имуществом Учреждения, заключает договоры, выдает доверенности;</w:t>
      </w:r>
    </w:p>
    <w:p w:rsidR="00270FF7" w:rsidRPr="00270FF7" w:rsidRDefault="00270FF7" w:rsidP="00270FF7">
      <w:pPr>
        <w:pStyle w:val="63"/>
        <w:shd w:val="clear" w:color="auto" w:fill="auto"/>
        <w:spacing w:line="240" w:lineRule="auto"/>
        <w:ind w:firstLine="709"/>
        <w:jc w:val="both"/>
        <w:rPr>
          <w:sz w:val="24"/>
          <w:szCs w:val="24"/>
        </w:rPr>
      </w:pPr>
      <w:r w:rsidRPr="00270FF7">
        <w:rPr>
          <w:rFonts w:eastAsiaTheme="majorEastAsia"/>
          <w:sz w:val="24"/>
          <w:szCs w:val="24"/>
        </w:rPr>
        <w:t>- открывает лицевой и иные счета Учреждения в органах казначейства, а также в банках, в случаях, предусмотренных законодательством Российской Федерации, Чувашской Республики, иными нормативными актами по согласованию с Учредителем;</w:t>
      </w:r>
    </w:p>
    <w:p w:rsidR="00270FF7" w:rsidRPr="00270FF7" w:rsidRDefault="00270FF7" w:rsidP="00270FF7">
      <w:pPr>
        <w:pStyle w:val="63"/>
        <w:shd w:val="clear" w:color="auto" w:fill="auto"/>
        <w:spacing w:line="240" w:lineRule="auto"/>
        <w:ind w:firstLine="709"/>
        <w:jc w:val="both"/>
        <w:rPr>
          <w:sz w:val="24"/>
          <w:szCs w:val="24"/>
        </w:rPr>
      </w:pPr>
      <w:r w:rsidRPr="00270FF7">
        <w:rPr>
          <w:rFonts w:eastAsiaTheme="majorEastAsia"/>
          <w:sz w:val="24"/>
          <w:szCs w:val="24"/>
        </w:rPr>
        <w:t xml:space="preserve">- утверждает штатное </w:t>
      </w:r>
      <w:r w:rsidRPr="00270FF7">
        <w:rPr>
          <w:rFonts w:eastAsia="SimSun"/>
          <w:sz w:val="24"/>
          <w:szCs w:val="24"/>
        </w:rPr>
        <w:t>расписание, структуру и сметы;</w:t>
      </w:r>
    </w:p>
    <w:p w:rsidR="00270FF7" w:rsidRPr="00270FF7" w:rsidRDefault="00270FF7" w:rsidP="00270FF7">
      <w:pPr>
        <w:spacing w:after="0" w:line="240" w:lineRule="auto"/>
        <w:ind w:firstLine="709"/>
        <w:jc w:val="both"/>
        <w:rPr>
          <w:rFonts w:ascii="Times New Roman" w:hAnsi="Times New Roman" w:cs="Times New Roman"/>
          <w:sz w:val="24"/>
          <w:szCs w:val="24"/>
        </w:rPr>
      </w:pPr>
      <w:r w:rsidRPr="00270FF7">
        <w:rPr>
          <w:rFonts w:ascii="Times New Roman" w:eastAsia="Calibri" w:hAnsi="Times New Roman" w:cs="Times New Roman"/>
          <w:sz w:val="24"/>
          <w:szCs w:val="24"/>
        </w:rPr>
        <w:t xml:space="preserve">- в пределах своей компетенции </w:t>
      </w:r>
      <w:proofErr w:type="gramStart"/>
      <w:r w:rsidRPr="00270FF7">
        <w:rPr>
          <w:rFonts w:ascii="Times New Roman" w:eastAsia="Calibri" w:hAnsi="Times New Roman" w:cs="Times New Roman"/>
          <w:sz w:val="24"/>
          <w:szCs w:val="24"/>
        </w:rPr>
        <w:t>издает приказы и дает</w:t>
      </w:r>
      <w:proofErr w:type="gramEnd"/>
      <w:r w:rsidRPr="00270FF7">
        <w:rPr>
          <w:rFonts w:ascii="Times New Roman" w:eastAsia="Calibri" w:hAnsi="Times New Roman" w:cs="Times New Roman"/>
          <w:sz w:val="24"/>
          <w:szCs w:val="24"/>
        </w:rPr>
        <w:t xml:space="preserve"> указания, обязательные для исполнения всеми работниками Учреждения;</w:t>
      </w:r>
    </w:p>
    <w:p w:rsidR="00270FF7" w:rsidRPr="00270FF7" w:rsidRDefault="00270FF7" w:rsidP="00270FF7">
      <w:pPr>
        <w:spacing w:after="0" w:line="240" w:lineRule="auto"/>
        <w:ind w:firstLine="708"/>
        <w:jc w:val="both"/>
        <w:rPr>
          <w:rFonts w:ascii="Times New Roman" w:hAnsi="Times New Roman" w:cs="Times New Roman"/>
          <w:sz w:val="24"/>
          <w:szCs w:val="24"/>
        </w:rPr>
      </w:pPr>
      <w:r w:rsidRPr="00270FF7">
        <w:rPr>
          <w:rFonts w:ascii="Times New Roman" w:hAnsi="Times New Roman" w:cs="Times New Roman"/>
          <w:sz w:val="24"/>
          <w:szCs w:val="24"/>
        </w:rPr>
        <w:t xml:space="preserve">- обеспечивать выполнение муниципального задания; </w:t>
      </w:r>
    </w:p>
    <w:p w:rsidR="00270FF7" w:rsidRPr="00270FF7" w:rsidRDefault="00270FF7" w:rsidP="00270FF7">
      <w:pPr>
        <w:spacing w:after="0" w:line="240" w:lineRule="auto"/>
        <w:ind w:firstLine="708"/>
        <w:jc w:val="both"/>
        <w:rPr>
          <w:rFonts w:ascii="Times New Roman" w:hAnsi="Times New Roman" w:cs="Times New Roman"/>
          <w:sz w:val="24"/>
          <w:szCs w:val="24"/>
        </w:rPr>
      </w:pPr>
      <w:r w:rsidRPr="00270FF7">
        <w:rPr>
          <w:rFonts w:ascii="Times New Roman" w:hAnsi="Times New Roman" w:cs="Times New Roman"/>
          <w:sz w:val="24"/>
          <w:szCs w:val="24"/>
        </w:rPr>
        <w:t xml:space="preserve">- обеспечивать постоянную работу над повышением качества предоставляемых Учреждением услуг (выполняемых работ); </w:t>
      </w:r>
    </w:p>
    <w:p w:rsidR="00270FF7" w:rsidRPr="00270FF7" w:rsidRDefault="00270FF7" w:rsidP="00270FF7">
      <w:pPr>
        <w:spacing w:after="0" w:line="240" w:lineRule="auto"/>
        <w:ind w:firstLine="708"/>
        <w:jc w:val="both"/>
        <w:rPr>
          <w:rFonts w:ascii="Times New Roman" w:hAnsi="Times New Roman" w:cs="Times New Roman"/>
          <w:sz w:val="24"/>
          <w:szCs w:val="24"/>
        </w:rPr>
      </w:pPr>
      <w:r w:rsidRPr="00270FF7">
        <w:rPr>
          <w:rFonts w:ascii="Times New Roman" w:hAnsi="Times New Roman" w:cs="Times New Roman"/>
          <w:sz w:val="24"/>
          <w:szCs w:val="24"/>
        </w:rPr>
        <w:t xml:space="preserve">- обеспечивать составление и выполнение в полном объеме плана финансово-хозяйственной деятельности Учреждения; </w:t>
      </w:r>
    </w:p>
    <w:p w:rsidR="00270FF7" w:rsidRPr="00367386" w:rsidRDefault="00270FF7" w:rsidP="00270FF7">
      <w:pPr>
        <w:spacing w:after="0" w:line="240" w:lineRule="auto"/>
        <w:ind w:firstLine="708"/>
        <w:jc w:val="both"/>
        <w:rPr>
          <w:rFonts w:ascii="Times New Roman" w:hAnsi="Times New Roman"/>
          <w:sz w:val="24"/>
          <w:szCs w:val="24"/>
        </w:rPr>
      </w:pPr>
      <w:r w:rsidRPr="00270FF7">
        <w:rPr>
          <w:rFonts w:ascii="Times New Roman" w:hAnsi="Times New Roman" w:cs="Times New Roman"/>
          <w:sz w:val="24"/>
          <w:szCs w:val="24"/>
        </w:rPr>
        <w:t>- обеспечивать составление отчетов о результатах деятельности Учреждения и об использовании закрепленного за ним</w:t>
      </w:r>
      <w:r w:rsidRPr="00367386">
        <w:rPr>
          <w:rFonts w:ascii="Times New Roman" w:hAnsi="Times New Roman"/>
          <w:sz w:val="24"/>
          <w:szCs w:val="24"/>
        </w:rPr>
        <w:t xml:space="preserve"> имущества; </w:t>
      </w:r>
    </w:p>
    <w:p w:rsidR="00270FF7"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обеспечивать исполнение договорных обязательств по выполнению работ, оказанию услуг; </w:t>
      </w:r>
    </w:p>
    <w:p w:rsidR="00270FF7" w:rsidRPr="00367386" w:rsidRDefault="00270FF7" w:rsidP="00270FF7">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367386">
        <w:rPr>
          <w:rFonts w:ascii="Times New Roman" w:hAnsi="Times New Roman"/>
          <w:sz w:val="24"/>
          <w:szCs w:val="24"/>
        </w:rPr>
        <w:t xml:space="preserve">не допускать возникновения просроченной кредиторской задолженности школы; </w:t>
      </w:r>
    </w:p>
    <w:p w:rsidR="00230D02" w:rsidRDefault="00230D02" w:rsidP="00270FF7">
      <w:pPr>
        <w:spacing w:after="0" w:line="240" w:lineRule="auto"/>
        <w:ind w:firstLine="708"/>
        <w:jc w:val="both"/>
        <w:rPr>
          <w:rFonts w:ascii="Times New Roman" w:hAnsi="Times New Roman"/>
          <w:sz w:val="24"/>
          <w:szCs w:val="24"/>
        </w:rPr>
      </w:pPr>
    </w:p>
    <w:p w:rsidR="00230D02" w:rsidRDefault="00230D02" w:rsidP="00270FF7">
      <w:pPr>
        <w:spacing w:after="0" w:line="240" w:lineRule="auto"/>
        <w:ind w:firstLine="708"/>
        <w:jc w:val="both"/>
        <w:rPr>
          <w:rFonts w:ascii="Times New Roman" w:hAnsi="Times New Roman"/>
          <w:sz w:val="24"/>
          <w:szCs w:val="24"/>
        </w:rPr>
      </w:pP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lastRenderedPageBreak/>
        <w:t xml:space="preserve">-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w:t>
      </w:r>
    </w:p>
    <w:p w:rsidR="00270FF7" w:rsidRPr="00B56212"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обеспечивать сохранность, рациональное использование имущества, закрепленного за </w:t>
      </w:r>
      <w:r w:rsidRPr="00B56212">
        <w:rPr>
          <w:rFonts w:ascii="Times New Roman" w:hAnsi="Times New Roman"/>
          <w:sz w:val="24"/>
          <w:szCs w:val="24"/>
        </w:rPr>
        <w:t xml:space="preserve">Учреждением на праве оперативного управления; </w:t>
      </w:r>
    </w:p>
    <w:p w:rsidR="00270FF7" w:rsidRPr="00B56212" w:rsidRDefault="00270FF7" w:rsidP="00270FF7">
      <w:pPr>
        <w:pStyle w:val="63"/>
        <w:shd w:val="clear" w:color="auto" w:fill="auto"/>
        <w:spacing w:line="240" w:lineRule="auto"/>
        <w:ind w:firstLine="708"/>
        <w:jc w:val="both"/>
        <w:rPr>
          <w:rFonts w:eastAsiaTheme="majorEastAsia"/>
          <w:sz w:val="24"/>
          <w:szCs w:val="24"/>
        </w:rPr>
      </w:pPr>
      <w:r w:rsidRPr="00B56212">
        <w:rPr>
          <w:rFonts w:eastAsiaTheme="majorEastAsia"/>
          <w:sz w:val="24"/>
          <w:szCs w:val="24"/>
        </w:rPr>
        <w:t>- является ответственным за эксплуатацию, техническое содержание зданий и сооружений Учреждения;</w:t>
      </w:r>
    </w:p>
    <w:p w:rsidR="00270FF7" w:rsidRPr="00B56212" w:rsidRDefault="00270FF7" w:rsidP="00270FF7">
      <w:pPr>
        <w:pStyle w:val="63"/>
        <w:shd w:val="clear" w:color="auto" w:fill="auto"/>
        <w:spacing w:line="240" w:lineRule="auto"/>
        <w:ind w:firstLine="708"/>
        <w:jc w:val="both"/>
        <w:rPr>
          <w:rFonts w:eastAsiaTheme="majorEastAsia"/>
          <w:sz w:val="24"/>
          <w:szCs w:val="24"/>
        </w:rPr>
      </w:pPr>
      <w:r w:rsidRPr="00B56212">
        <w:rPr>
          <w:rFonts w:eastAsiaTheme="majorEastAsia"/>
          <w:sz w:val="24"/>
          <w:szCs w:val="24"/>
        </w:rPr>
        <w:t>- обеспечивать своевременное инструментальное обследование технического состояния здания Учреждения;</w:t>
      </w:r>
    </w:p>
    <w:p w:rsidR="00270FF7" w:rsidRPr="00B56212" w:rsidRDefault="00270FF7" w:rsidP="00270FF7">
      <w:pPr>
        <w:pStyle w:val="63"/>
        <w:shd w:val="clear" w:color="auto" w:fill="auto"/>
        <w:spacing w:line="240" w:lineRule="auto"/>
        <w:ind w:firstLine="708"/>
        <w:jc w:val="both"/>
        <w:rPr>
          <w:sz w:val="24"/>
          <w:szCs w:val="24"/>
        </w:rPr>
      </w:pPr>
      <w:r w:rsidRPr="00B56212">
        <w:rPr>
          <w:sz w:val="24"/>
          <w:szCs w:val="24"/>
        </w:rPr>
        <w:t>- обеспечивать безопасность в Учреждении;</w:t>
      </w:r>
    </w:p>
    <w:p w:rsidR="00270FF7" w:rsidRPr="00B56212" w:rsidRDefault="00270FF7" w:rsidP="00270FF7">
      <w:pPr>
        <w:spacing w:after="0" w:line="240" w:lineRule="auto"/>
        <w:ind w:firstLine="708"/>
        <w:jc w:val="both"/>
        <w:rPr>
          <w:rFonts w:ascii="Times New Roman" w:hAnsi="Times New Roman"/>
          <w:sz w:val="24"/>
          <w:szCs w:val="24"/>
        </w:rPr>
      </w:pPr>
      <w:r w:rsidRPr="00B56212">
        <w:rPr>
          <w:rFonts w:ascii="Times New Roman" w:hAnsi="Times New Roman"/>
          <w:sz w:val="24"/>
          <w:szCs w:val="24"/>
        </w:rPr>
        <w:t>- осуществлять обучение работников и обучающихся по обеспечению антитеррористической защищенности учреждения;</w:t>
      </w:r>
    </w:p>
    <w:p w:rsidR="00270FF7" w:rsidRPr="00367386" w:rsidRDefault="00270FF7" w:rsidP="00270FF7">
      <w:pPr>
        <w:spacing w:after="0" w:line="240" w:lineRule="auto"/>
        <w:ind w:firstLine="708"/>
        <w:jc w:val="both"/>
        <w:rPr>
          <w:rFonts w:ascii="Times New Roman" w:hAnsi="Times New Roman"/>
          <w:sz w:val="24"/>
          <w:szCs w:val="24"/>
        </w:rPr>
      </w:pPr>
      <w:r w:rsidRPr="00B56212">
        <w:rPr>
          <w:rFonts w:ascii="Times New Roman" w:hAnsi="Times New Roman"/>
          <w:sz w:val="24"/>
          <w:szCs w:val="24"/>
        </w:rPr>
        <w:t>- обеспечивать соблюдение Правил внутреннего трудового распорядка</w:t>
      </w:r>
      <w:r w:rsidRPr="00367386">
        <w:rPr>
          <w:rFonts w:ascii="Times New Roman" w:hAnsi="Times New Roman"/>
          <w:sz w:val="24"/>
          <w:szCs w:val="24"/>
        </w:rPr>
        <w:t xml:space="preserve"> и трудовой дисциплины работниками Учреждения;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нормативных правовых актов, в том числе законодательных, по защите жизни и здоровья работников Учреждения;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осуществлять организацию </w:t>
      </w:r>
      <w:proofErr w:type="spellStart"/>
      <w:r w:rsidRPr="00367386">
        <w:rPr>
          <w:rFonts w:ascii="Times New Roman" w:hAnsi="Times New Roman"/>
          <w:sz w:val="24"/>
          <w:szCs w:val="24"/>
        </w:rPr>
        <w:t>самообследования</w:t>
      </w:r>
      <w:proofErr w:type="spellEnd"/>
      <w:r w:rsidRPr="00367386">
        <w:rPr>
          <w:rFonts w:ascii="Times New Roman" w:hAnsi="Times New Roman"/>
          <w:sz w:val="24"/>
          <w:szCs w:val="24"/>
        </w:rPr>
        <w:t xml:space="preserve"> Учреждения в соответствии с нормативными актами;</w:t>
      </w:r>
    </w:p>
    <w:p w:rsidR="00270FF7" w:rsidRPr="00367386" w:rsidRDefault="00270FF7" w:rsidP="00270FF7">
      <w:pPr>
        <w:spacing w:after="0" w:line="240" w:lineRule="auto"/>
        <w:ind w:firstLine="708"/>
        <w:jc w:val="both"/>
        <w:rPr>
          <w:rFonts w:ascii="Times New Roman" w:hAnsi="Times New Roman"/>
          <w:sz w:val="24"/>
          <w:szCs w:val="24"/>
        </w:rPr>
      </w:pPr>
      <w:proofErr w:type="gramStart"/>
      <w:r w:rsidRPr="00367386">
        <w:rPr>
          <w:rFonts w:ascii="Times New Roman" w:hAnsi="Times New Roman"/>
          <w:sz w:val="24"/>
          <w:szCs w:val="24"/>
        </w:rPr>
        <w:t xml:space="preserve">- согласовывать с Учредителем в случаях и в порядке, установленных нормативными правовыми актами,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а также осуществлять его списание; </w:t>
      </w:r>
      <w:proofErr w:type="gramEnd"/>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предварительно согласовывать с Учредителем в порядке, им установленном, совершение Учреждением крупных сделок;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согласовывать с Учредителем совершение сделок с участием Учреждения, в совершении которых имеется заинтересованность;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согласовывать с Учредителем в случаях и в порядке, установленных нормативными правовыми актами и настоящим Уставом, создание и ликвидацию филиалов, открытие и закрытие представительств Учреждения; </w:t>
      </w:r>
    </w:p>
    <w:p w:rsidR="00270FF7"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проходить аттестацию в порядке и сроки, установленные Учредителем;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выполнять иные обязанности, установленные нормативными правовыми актами, настоящим Уставом, а также решениями Учредителя. Директору Учреждения совмещение его должности с другой оплачиваемой руководящей должностью (кроме научного и научно-методического руководства) внутри и вне Учреждения не разрешается. Компетенция директора Учреждения: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без доверенности действует от имени Учреждения, представляет его интересы в отношениях с государственными органами, органами местного самоуправления, юридическими и физическими лицами;</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руководит деятельностью Учреждения на основе единоначалия;</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использует имущество и средства Учреждения, заключает договоры, выдает доверенности;</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определяет структуру управления деятельностью Учреждения, утверждает штатное расписание, правила внутреннего трудового распорядка;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осуществляет материально-техническое обеспечение и оснащение образовательного процесса, оборудование помещений в соответствии с государственными и местными требованиями и нормативами, а также определяет меры социальной поддержки обучающихся и работников, в том числе за счет привлечения внебюджетных средств;</w:t>
      </w:r>
    </w:p>
    <w:p w:rsidR="00230D02" w:rsidRDefault="00230D02" w:rsidP="00270FF7">
      <w:pPr>
        <w:spacing w:after="0" w:line="240" w:lineRule="auto"/>
        <w:ind w:firstLine="708"/>
        <w:jc w:val="both"/>
        <w:rPr>
          <w:rFonts w:ascii="Times New Roman" w:hAnsi="Times New Roman"/>
          <w:sz w:val="24"/>
          <w:szCs w:val="24"/>
        </w:rPr>
      </w:pPr>
    </w:p>
    <w:p w:rsidR="00230D02" w:rsidRDefault="00230D02" w:rsidP="00270FF7">
      <w:pPr>
        <w:spacing w:after="0" w:line="240" w:lineRule="auto"/>
        <w:ind w:firstLine="708"/>
        <w:jc w:val="both"/>
        <w:rPr>
          <w:rFonts w:ascii="Times New Roman" w:hAnsi="Times New Roman"/>
          <w:sz w:val="24"/>
          <w:szCs w:val="24"/>
        </w:rPr>
      </w:pP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lastRenderedPageBreak/>
        <w:t>- обеспечивает целенаправленное и рациональное расходование денежных средств;</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привлекает для осуществления уставной деятельности дополнительные источники финансирования и материальные средства;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w:t>
      </w:r>
      <w:proofErr w:type="gramStart"/>
      <w:r w:rsidRPr="00367386">
        <w:rPr>
          <w:rFonts w:ascii="Times New Roman" w:hAnsi="Times New Roman"/>
          <w:sz w:val="24"/>
          <w:szCs w:val="24"/>
        </w:rPr>
        <w:t>организует разработку и принимает</w:t>
      </w:r>
      <w:proofErr w:type="gramEnd"/>
      <w:r w:rsidRPr="00367386">
        <w:rPr>
          <w:rFonts w:ascii="Times New Roman" w:hAnsi="Times New Roman"/>
          <w:sz w:val="24"/>
          <w:szCs w:val="24"/>
        </w:rPr>
        <w:t xml:space="preserve"> локальные нормативные акты, индивидуальные распорядительные акты;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имеет право перераспределять должностные обязанности между работниками Учреждения или при необходимости поручать им выполнение новых обязанностей;</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обеспечивает соблюдение трудового законодательства, осуществляет подбор, прием на работу по трудовому договору, расстановку педагогических и других работников Учреждения, повышение их квалификации и увольнение в соответствии с трудовым законодательством;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обеспечивает представление в установленном порядке отчетов и другой необходимой информации о деятельности Учреждения;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осуществляет текущее руководство образовательной, хозяйственной и финансовой деятельностью Учреждения, за исключением вопросов, отнесенных действующим законодательством или настоящим Уставом к компетенции Учредителя или иных органов Учреждения.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Директор Учреждения несет ответственность перед государством, обществом и Учредителем за свою деятельность в соответствии с функциональными обязанностями, предусмотренными квалификационными требованиями, трудовым договором и настоящим Уставом. </w:t>
      </w:r>
    </w:p>
    <w:p w:rsidR="00270FF7"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5.9. Органами коллегиального управления Учреждения являются: </w:t>
      </w:r>
    </w:p>
    <w:p w:rsidR="00270FF7"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Общее собрание работников Учреждения; </w:t>
      </w:r>
    </w:p>
    <w:p w:rsidR="00270FF7"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Педагогический совет Учреждения;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Управляющий Совет Учреждения.</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5.10. Общее собрание работников Учреждения (далее – Общее собрание) является постоянно действующим высшим органом коллегиального управления. В общем собрании работников участвуют все работники, работающие в Учреждении на основании трудовых договоров. Общее собрание работников действует бессрочно. Собрание созывается по мере надобности. Общее собрание может собираться по инициативе директора школы, педагогического совета, иных органов, по инициативе не менее четверти членов Общего собрания. Собрание избирает председателя, который выполняет функции по организации работы собрания, и ведет заседания, секретаря, который выполняет функции по фиксации решений собрания. Председатель вправе привлекать к участию в общем собрании любых юридических и (или) физических лиц.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5.11. К компетенции Общего собрания относится принятие решений по следующим вопросам: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определяет основные направления деятельности Учреждения, перспективы  его развития;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вносит предложения в программу развития Учреждения;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создает необходимые условия, обеспечивающие безопасность обучения и воспитания учащихся и работников Учреждения;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создает условия, необходимые для охраны и укрепления здоровья, организации питания учащихся и работников Учреждения;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заслушивает ежегодный отчет Директора по итогам </w:t>
      </w:r>
      <w:proofErr w:type="spellStart"/>
      <w:r w:rsidRPr="00367386">
        <w:rPr>
          <w:rFonts w:ascii="Times New Roman" w:hAnsi="Times New Roman"/>
          <w:sz w:val="24"/>
          <w:szCs w:val="24"/>
        </w:rPr>
        <w:t>самообследования</w:t>
      </w:r>
      <w:proofErr w:type="spellEnd"/>
      <w:r w:rsidRPr="00367386">
        <w:rPr>
          <w:rFonts w:ascii="Times New Roman" w:hAnsi="Times New Roman"/>
          <w:sz w:val="24"/>
          <w:szCs w:val="24"/>
        </w:rPr>
        <w:t xml:space="preserve">;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принимает решения о награждении работников Учреждения и (или) ходатайстве по награждению работников Учреждения в вышестоящие организации.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определяет основные направления деятельности Учреждения, перспективы ее развития,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дает рекомендации по вопросам изменения Устава учреждения, ликвидации и реорганизации учреждения,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принимает коллективный договор, правила внутреннего трудового распорядка Учреждения, </w:t>
      </w:r>
    </w:p>
    <w:p w:rsidR="00230D02" w:rsidRDefault="00230D02" w:rsidP="00270FF7">
      <w:pPr>
        <w:spacing w:after="0" w:line="240" w:lineRule="auto"/>
        <w:ind w:firstLine="708"/>
        <w:jc w:val="both"/>
        <w:rPr>
          <w:rFonts w:ascii="Times New Roman" w:hAnsi="Times New Roman"/>
          <w:sz w:val="24"/>
          <w:szCs w:val="24"/>
        </w:rPr>
      </w:pP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lastRenderedPageBreak/>
        <w:t xml:space="preserve">- дает рекомендации по вопросам принятия локальных актов, регулирующих трудовые отношения с работниками Учреждения,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дает свои рекомендации по плану финансово-хозяйственной деятельности Учреждения, заслушивает отчет Директора Учреждения о его исполнении,</w:t>
      </w:r>
    </w:p>
    <w:p w:rsidR="00270FF7" w:rsidRPr="00367386" w:rsidRDefault="00270FF7" w:rsidP="00270FF7">
      <w:pPr>
        <w:spacing w:after="0" w:line="240" w:lineRule="auto"/>
        <w:jc w:val="both"/>
        <w:rPr>
          <w:rFonts w:ascii="Times New Roman" w:hAnsi="Times New Roman"/>
          <w:sz w:val="24"/>
          <w:szCs w:val="24"/>
        </w:rPr>
      </w:pPr>
      <w:r w:rsidRPr="00367386">
        <w:rPr>
          <w:rFonts w:ascii="Times New Roman" w:hAnsi="Times New Roman"/>
          <w:sz w:val="24"/>
          <w:szCs w:val="24"/>
        </w:rPr>
        <w:t xml:space="preserve"> </w:t>
      </w:r>
      <w:r>
        <w:rPr>
          <w:rFonts w:ascii="Times New Roman" w:hAnsi="Times New Roman"/>
          <w:sz w:val="24"/>
          <w:szCs w:val="24"/>
        </w:rPr>
        <w:tab/>
      </w:r>
      <w:r w:rsidRPr="00367386">
        <w:rPr>
          <w:rFonts w:ascii="Times New Roman" w:hAnsi="Times New Roman"/>
          <w:sz w:val="24"/>
          <w:szCs w:val="24"/>
        </w:rPr>
        <w:t xml:space="preserve">- избирает представителей работников в органы и комиссии Учреждения, в </w:t>
      </w:r>
      <w:proofErr w:type="spellStart"/>
      <w:r w:rsidRPr="00367386">
        <w:rPr>
          <w:rFonts w:ascii="Times New Roman" w:hAnsi="Times New Roman"/>
          <w:sz w:val="24"/>
          <w:szCs w:val="24"/>
        </w:rPr>
        <w:t>т.ч</w:t>
      </w:r>
      <w:proofErr w:type="spellEnd"/>
      <w:r w:rsidRPr="00367386">
        <w:rPr>
          <w:rFonts w:ascii="Times New Roman" w:hAnsi="Times New Roman"/>
          <w:sz w:val="24"/>
          <w:szCs w:val="24"/>
        </w:rPr>
        <w:t xml:space="preserve">. в комиссию по трудовым спорам;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обсуждает вопросы состояния трудовой дисциплины в Учреждении, дает рекомендации по ее укреплению,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содействует созданию оптимальных условий для организации труда и профессионального совершенствования работников,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поддерживает общественные инициативы по развитию деятельности Учреждения;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определяет критерии и показатели эффективности деятельности работников, входящих в положение об оплате труда и стимулировании работников;</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выдвигает кандидатуры для награждения грамотами, отраслевыми и государственными наградами;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определяет открытым голосованием состав первичной профсоюзной организации, которой поручается формирование представительного органа для проведения переговоров с работодателем при заключении коллективного договора;</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рассматривает иные вопросы деятельности Учреждения, принятые Общим собранием к своему рассмотрению либо вынесенные на его рассмотрение Директором Учреждения. Решения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Отдельные решения Общего собрания принимаются с участием иных органов управления Учреждения: решения о социальной поддержке работников, о распределении стимулирующих выплат, решения о поощрении работников и обучающихся Учреждения принимаются по согласованию с Директором Учреждения. В случае несогласия Директора с решением Собрания, он выносит вопрос на рассмотрение Учредителя. Решения Общего собрания, принятые в пределах его полномочий и в соответствии с законодательством, после утверждения его директором Учреждения являются обязательными для исполнения всеми участниками образовательного процесса. Все решения Общего собрания своевременно доводятся до сведения всех участников образовательного процесса. Директор отчитывается на очередном Общем собрании об исполнении и (или) о ходе исполнения решений предыдущего Общего собрания. </w:t>
      </w:r>
    </w:p>
    <w:p w:rsidR="00270FF7"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5.12. Педагогический совет Учреждения является постоянно действующим органом коллегиального управления, осуществляющим общее руководство образовательным процессом. В педагогический совет входят все педагогические работники, работающие в Учреждении на основании трудового договора. Педагогический совет действует бессрочно. Плановые заседания Педагогического совета созываются по инициативе Директора Учреждения в соответствии с ежегодным планом работы, принятым Педагогическим советом, но не реже 4 раз в год. Внеплановые заседания Педагогического совета созываются по инициативе не менее одной трети педагогических работников Учреждения и по инициативе Директора Учреждения, Общего собрания Учреждения. Совет избирает председателя, который </w:t>
      </w:r>
      <w:proofErr w:type="gramStart"/>
      <w:r w:rsidRPr="00367386">
        <w:rPr>
          <w:rFonts w:ascii="Times New Roman" w:hAnsi="Times New Roman"/>
          <w:sz w:val="24"/>
          <w:szCs w:val="24"/>
        </w:rPr>
        <w:t>выполняет функции по организации работы совета и ведет</w:t>
      </w:r>
      <w:proofErr w:type="gramEnd"/>
      <w:r w:rsidRPr="00367386">
        <w:rPr>
          <w:rFonts w:ascii="Times New Roman" w:hAnsi="Times New Roman"/>
          <w:sz w:val="24"/>
          <w:szCs w:val="24"/>
        </w:rPr>
        <w:t xml:space="preserve"> заседания, секретаря, который выполняет функции по фиксации решений совета.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5.13. К компетенции педагогического совета Учреждения относится: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разработка и утверждение основных общеобразовательных программ Учреждения;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разработка и совершенствование учебно-воспитательного процесса, повышение профессионального мастерства и творческого роста педагогов Учреждения;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обсуждение и выбор различных вариантов содержания образования, форм и методов учебно-воспитательного процесса и способов их реализации;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разработка содержания работы образовательного Учреждения; </w:t>
      </w:r>
    </w:p>
    <w:p w:rsidR="00230D02" w:rsidRDefault="00230D02" w:rsidP="00270FF7">
      <w:pPr>
        <w:spacing w:after="0" w:line="240" w:lineRule="auto"/>
        <w:ind w:firstLine="708"/>
        <w:jc w:val="both"/>
        <w:rPr>
          <w:rFonts w:ascii="Times New Roman" w:hAnsi="Times New Roman"/>
          <w:sz w:val="24"/>
          <w:szCs w:val="24"/>
        </w:rPr>
      </w:pPr>
    </w:p>
    <w:p w:rsidR="00230D02" w:rsidRDefault="00230D02" w:rsidP="00270FF7">
      <w:pPr>
        <w:spacing w:after="0" w:line="240" w:lineRule="auto"/>
        <w:ind w:firstLine="708"/>
        <w:jc w:val="both"/>
        <w:rPr>
          <w:rFonts w:ascii="Times New Roman" w:hAnsi="Times New Roman"/>
          <w:sz w:val="24"/>
          <w:szCs w:val="24"/>
        </w:rPr>
      </w:pP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lastRenderedPageBreak/>
        <w:t xml:space="preserve">- принятие годового календарного графика;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внедрение в практическую деятельность педагогических работников достижений педагогической науки и передового педагогического опыта;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организация работы по повышению квалификации педагогических работников, развитию их творческих инициатив;</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организует выявление, обобщение, распространение, внедрение педагогического опыта; - делегирование представителей педагогического коллектива в Совет школы;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принятие годового плана работы Учреждения;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анализ результатов работы педагогического коллектива;</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заслушивает отчеты Директора о состоянии условий для реализации  образовательных программ;</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принятие решений о ведении дополнительной, в </w:t>
      </w:r>
      <w:proofErr w:type="spellStart"/>
      <w:r w:rsidRPr="00367386">
        <w:rPr>
          <w:rFonts w:ascii="Times New Roman" w:hAnsi="Times New Roman"/>
          <w:sz w:val="24"/>
          <w:szCs w:val="24"/>
        </w:rPr>
        <w:t>т.ч</w:t>
      </w:r>
      <w:proofErr w:type="spellEnd"/>
      <w:r w:rsidRPr="00367386">
        <w:rPr>
          <w:rFonts w:ascii="Times New Roman" w:hAnsi="Times New Roman"/>
          <w:sz w:val="24"/>
          <w:szCs w:val="24"/>
        </w:rPr>
        <w:t xml:space="preserve">. платной, образовательной деятельности по конкретным образовательным программам;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принятие решений о создании спецкурсов, факультативов, кружков и др.;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определение сменности занятий по классам;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принятие решений о требованиях к одежде обучающихся; </w:t>
      </w:r>
    </w:p>
    <w:p w:rsidR="00270FF7" w:rsidRPr="00367386" w:rsidRDefault="00270FF7" w:rsidP="00270FF7">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367386">
        <w:rPr>
          <w:rFonts w:ascii="Times New Roman" w:hAnsi="Times New Roman"/>
          <w:sz w:val="24"/>
          <w:szCs w:val="24"/>
        </w:rPr>
        <w:t xml:space="preserve">принятие решения об отчислении обучающегося в соответствии с законодательством;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принятие решений о переводе из класса в класс, о допуске к ГИА обучающихся, о награждении обучающихся;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рассмотрение вопросов о промежуточной аттестации и итоговой аттестации учащихся;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принятие решения о распределении стимулирующей части выплат в рамках положения об оплате труда Учреждения.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Решения совета являются правомочными, если на заседании присутствуют более половины его членов. Решения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директора. В случае если директор не согласен с решением педагогического совета, он выносит вопрос на рассмотрение Учредителя. Решение совета по отдельным вопросам может приниматься большинством 2/3 голосов его членов, присутствующих на заседании. Организацию выполнения решений Педагогического совета осуществляет Директор Учреждения и ответственные лица, указанные в решении. Результаты этой работы сообщаются членам Педагогического совета на очередных его заседаниях. Отдельные решения Совета принимаются с участием иных органов управления Учреждением: об отчислении обучающихся, о распределении стимулирующих выплат принимаются по согласованию с Директором Учреждения. Решения Педагогического совета, принятые в пределах его полномочий, являются рекомендательными, утвержденные и </w:t>
      </w:r>
      <w:proofErr w:type="spellStart"/>
      <w:r w:rsidRPr="00367386">
        <w:rPr>
          <w:rFonts w:ascii="Times New Roman" w:hAnsi="Times New Roman"/>
          <w:sz w:val="24"/>
          <w:szCs w:val="24"/>
        </w:rPr>
        <w:t>введѐнные</w:t>
      </w:r>
      <w:proofErr w:type="spellEnd"/>
      <w:r w:rsidRPr="00367386">
        <w:rPr>
          <w:rFonts w:ascii="Times New Roman" w:hAnsi="Times New Roman"/>
          <w:sz w:val="24"/>
          <w:szCs w:val="24"/>
        </w:rPr>
        <w:t xml:space="preserve"> в действие приказом директора – обязательными для всех участников образовательных отношений. Председателем Педагогического совета является директор или лицо, его заменяющее. Председатель </w:t>
      </w:r>
      <w:proofErr w:type="gramStart"/>
      <w:r w:rsidRPr="00367386">
        <w:rPr>
          <w:rFonts w:ascii="Times New Roman" w:hAnsi="Times New Roman"/>
          <w:sz w:val="24"/>
          <w:szCs w:val="24"/>
        </w:rPr>
        <w:t>обязан</w:t>
      </w:r>
      <w:proofErr w:type="gramEnd"/>
      <w:r w:rsidRPr="00367386">
        <w:rPr>
          <w:rFonts w:ascii="Times New Roman" w:hAnsi="Times New Roman"/>
          <w:sz w:val="24"/>
          <w:szCs w:val="24"/>
        </w:rPr>
        <w:t xml:space="preserve"> приостановить выполнение решений Педагогического совета, противоречащие действующему законодательству, нормативным документам, настоящему уставу и иным локальным нормативным актам. Порядок деятельности Педагогического совета определяется Положением о Педагогическом совете.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5.14. В Учреждении действует Управляющий совет (далее – Совет) – коллегиальный орган, состоящий из избранных, кооптированных и назначенных (делегированных) членов и имеющий управленческие полномочия.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В компетенцию Совета входит: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принятие программы развития Учреждения;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обеспечение общественного участия в развитии системы управления  качеством образования в Учреждении;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обеспечение общественного участия в организации образовательного процесса;</w:t>
      </w:r>
    </w:p>
    <w:p w:rsidR="00230D02" w:rsidRDefault="00230D02" w:rsidP="00270FF7">
      <w:pPr>
        <w:spacing w:after="0" w:line="240" w:lineRule="auto"/>
        <w:ind w:firstLine="708"/>
        <w:jc w:val="both"/>
        <w:rPr>
          <w:rFonts w:ascii="Times New Roman" w:hAnsi="Times New Roman"/>
          <w:sz w:val="24"/>
          <w:szCs w:val="24"/>
        </w:rPr>
      </w:pPr>
    </w:p>
    <w:p w:rsidR="00230D02" w:rsidRDefault="00230D02" w:rsidP="00270FF7">
      <w:pPr>
        <w:spacing w:after="0" w:line="240" w:lineRule="auto"/>
        <w:ind w:firstLine="708"/>
        <w:jc w:val="both"/>
        <w:rPr>
          <w:rFonts w:ascii="Times New Roman" w:hAnsi="Times New Roman"/>
          <w:sz w:val="24"/>
          <w:szCs w:val="24"/>
        </w:rPr>
      </w:pP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lastRenderedPageBreak/>
        <w:t xml:space="preserve">- вынесение на рассмотрение Директора вопроса о предоставлении Учреждением дополнительных образовательных и иных услуг;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рассмотрение предложений и дача рекомендации Директору Учреждения по совершенствованию и развитию образовательного процесса;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определение путей взаимодействия Учреждения с иными образовательными учреждениями и организациями в интересах обеспечения качества образовательного процесса;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защита прав и законных интересов участников образовательного процесса;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согласование списков учащихся для предоставления льготного питания;</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согласование списков и размера в распределении стимулирующих и премиальных выплат работникам Учреждения;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принятие решений о введении (отмене) единой формы одежды для учащихся в период занятий. </w:t>
      </w:r>
    </w:p>
    <w:p w:rsidR="00270FF7" w:rsidRPr="00AC7B3D" w:rsidRDefault="00270FF7" w:rsidP="00270FF7">
      <w:pPr>
        <w:spacing w:after="0" w:line="240" w:lineRule="auto"/>
        <w:ind w:firstLine="708"/>
        <w:jc w:val="both"/>
        <w:rPr>
          <w:rFonts w:ascii="Times New Roman" w:hAnsi="Times New Roman"/>
          <w:sz w:val="24"/>
          <w:szCs w:val="24"/>
        </w:rPr>
      </w:pPr>
      <w:r w:rsidRPr="00AC7B3D">
        <w:rPr>
          <w:rFonts w:ascii="Times New Roman" w:hAnsi="Times New Roman"/>
          <w:sz w:val="24"/>
          <w:szCs w:val="24"/>
        </w:rPr>
        <w:t xml:space="preserve">В состав Совета входят 7 человек, избранные: </w:t>
      </w:r>
    </w:p>
    <w:p w:rsidR="00270FF7" w:rsidRPr="00AC7B3D" w:rsidRDefault="00270FF7" w:rsidP="00270FF7">
      <w:pPr>
        <w:spacing w:after="0" w:line="240" w:lineRule="auto"/>
        <w:ind w:firstLine="708"/>
        <w:jc w:val="both"/>
        <w:rPr>
          <w:rFonts w:ascii="Times New Roman" w:hAnsi="Times New Roman"/>
          <w:sz w:val="24"/>
          <w:szCs w:val="24"/>
        </w:rPr>
      </w:pPr>
      <w:r w:rsidRPr="00AC7B3D">
        <w:rPr>
          <w:rFonts w:ascii="Times New Roman" w:hAnsi="Times New Roman"/>
          <w:sz w:val="24"/>
          <w:szCs w:val="24"/>
        </w:rPr>
        <w:t xml:space="preserve">- от родителей (законных представителей) – 3 человека; </w:t>
      </w:r>
    </w:p>
    <w:p w:rsidR="00270FF7" w:rsidRPr="00AC7B3D" w:rsidRDefault="00270FF7" w:rsidP="00270FF7">
      <w:pPr>
        <w:spacing w:after="0" w:line="240" w:lineRule="auto"/>
        <w:ind w:firstLine="708"/>
        <w:jc w:val="both"/>
        <w:rPr>
          <w:rFonts w:ascii="Times New Roman" w:hAnsi="Times New Roman"/>
          <w:sz w:val="24"/>
          <w:szCs w:val="24"/>
        </w:rPr>
      </w:pPr>
      <w:r w:rsidRPr="00AC7B3D">
        <w:rPr>
          <w:rFonts w:ascii="Times New Roman" w:hAnsi="Times New Roman"/>
          <w:sz w:val="24"/>
          <w:szCs w:val="24"/>
        </w:rPr>
        <w:t xml:space="preserve">- от работников учреждения – 2 человека; </w:t>
      </w:r>
    </w:p>
    <w:p w:rsidR="00270FF7" w:rsidRPr="00AC7B3D" w:rsidRDefault="00270FF7" w:rsidP="00270FF7">
      <w:pPr>
        <w:spacing w:after="0" w:line="240" w:lineRule="auto"/>
        <w:ind w:firstLine="708"/>
        <w:jc w:val="both"/>
        <w:rPr>
          <w:rFonts w:ascii="Times New Roman" w:hAnsi="Times New Roman"/>
          <w:sz w:val="24"/>
          <w:szCs w:val="24"/>
        </w:rPr>
      </w:pPr>
      <w:r>
        <w:rPr>
          <w:rFonts w:ascii="Times New Roman" w:hAnsi="Times New Roman"/>
          <w:sz w:val="24"/>
          <w:szCs w:val="24"/>
        </w:rPr>
        <w:t xml:space="preserve">- от учащихся школы - </w:t>
      </w:r>
      <w:r w:rsidRPr="00AC7B3D">
        <w:rPr>
          <w:rFonts w:ascii="Times New Roman" w:hAnsi="Times New Roman"/>
          <w:sz w:val="24"/>
          <w:szCs w:val="24"/>
        </w:rPr>
        <w:t xml:space="preserve">2 человека. </w:t>
      </w:r>
    </w:p>
    <w:p w:rsidR="00270FF7" w:rsidRPr="00367386" w:rsidRDefault="00270FF7" w:rsidP="00270FF7">
      <w:pPr>
        <w:spacing w:after="0" w:line="240" w:lineRule="auto"/>
        <w:ind w:firstLine="708"/>
        <w:jc w:val="both"/>
        <w:rPr>
          <w:rFonts w:ascii="Times New Roman" w:hAnsi="Times New Roman"/>
          <w:sz w:val="24"/>
          <w:szCs w:val="24"/>
        </w:rPr>
      </w:pPr>
      <w:r w:rsidRPr="00AC7B3D">
        <w:rPr>
          <w:rFonts w:ascii="Times New Roman" w:hAnsi="Times New Roman"/>
          <w:sz w:val="24"/>
          <w:szCs w:val="24"/>
        </w:rPr>
        <w:t xml:space="preserve">Члены Совета из числа родителей (законных представителей) обучающихся избираются в состав Совета на заседании Родительского комитета. Члены Управляющего совета из числа работников Учреждения </w:t>
      </w:r>
      <w:proofErr w:type="gramStart"/>
      <w:r w:rsidRPr="00AC7B3D">
        <w:rPr>
          <w:rFonts w:ascii="Times New Roman" w:hAnsi="Times New Roman"/>
          <w:sz w:val="24"/>
          <w:szCs w:val="24"/>
        </w:rPr>
        <w:t>избираются и уполномочиваются</w:t>
      </w:r>
      <w:proofErr w:type="gramEnd"/>
      <w:r w:rsidRPr="00AC7B3D">
        <w:rPr>
          <w:rFonts w:ascii="Times New Roman" w:hAnsi="Times New Roman"/>
          <w:sz w:val="24"/>
          <w:szCs w:val="24"/>
        </w:rPr>
        <w:t xml:space="preserve"> Общим собранием работников. </w:t>
      </w:r>
      <w:r>
        <w:rPr>
          <w:rFonts w:ascii="Times New Roman" w:hAnsi="Times New Roman"/>
          <w:sz w:val="24"/>
          <w:szCs w:val="24"/>
        </w:rPr>
        <w:t xml:space="preserve">Переизбрание членов </w:t>
      </w:r>
      <w:r w:rsidRPr="00AC7B3D">
        <w:rPr>
          <w:rFonts w:ascii="Times New Roman" w:hAnsi="Times New Roman"/>
          <w:sz w:val="24"/>
          <w:szCs w:val="24"/>
        </w:rPr>
        <w:t xml:space="preserve"> Совета </w:t>
      </w:r>
      <w:r>
        <w:rPr>
          <w:rFonts w:ascii="Times New Roman" w:hAnsi="Times New Roman"/>
          <w:sz w:val="24"/>
          <w:szCs w:val="24"/>
        </w:rPr>
        <w:t xml:space="preserve">организовывается по мере необходимости от </w:t>
      </w:r>
      <w:r w:rsidRPr="00AC7B3D">
        <w:rPr>
          <w:rFonts w:ascii="Times New Roman" w:hAnsi="Times New Roman"/>
          <w:sz w:val="24"/>
          <w:szCs w:val="24"/>
        </w:rPr>
        <w:t>состава каждого представительства.</w:t>
      </w:r>
      <w:r w:rsidRPr="00367386">
        <w:rPr>
          <w:rFonts w:ascii="Times New Roman" w:hAnsi="Times New Roman"/>
          <w:sz w:val="24"/>
          <w:szCs w:val="24"/>
        </w:rPr>
        <w:t xml:space="preserve"> Решения Совета, принятые в пределах его компетенции и в соответствии с законодательством, являются рекомендательными для администрации Учреждения, всех членов коллектива. В отдельных случаях Директором может быть издан приказ по Учреждению, устанавливающий обязательность исполнения решения Совета участниками образовательного процесса. Кворум для проведения заседания составляет не менее половины от числа избранных членов Совета. Решения </w:t>
      </w:r>
      <w:proofErr w:type="gramStart"/>
      <w:r w:rsidRPr="00367386">
        <w:rPr>
          <w:rFonts w:ascii="Times New Roman" w:hAnsi="Times New Roman"/>
          <w:sz w:val="24"/>
          <w:szCs w:val="24"/>
        </w:rPr>
        <w:t>принимаются простым большинством голосов присутствующих на заседании членов Совета и оформляются</w:t>
      </w:r>
      <w:proofErr w:type="gramEnd"/>
      <w:r w:rsidRPr="00367386">
        <w:rPr>
          <w:rFonts w:ascii="Times New Roman" w:hAnsi="Times New Roman"/>
          <w:sz w:val="24"/>
          <w:szCs w:val="24"/>
        </w:rPr>
        <w:t xml:space="preserve"> протоколом. Совет действует бессрочно. Включение и исключение членов Совета осуществляется приказами Директора. Включение в состав Совета с согласия членов Совета. Для организации деятельности Совета на его заседании из числа членов избирается Председатель. Для ведения протокола заседаний Совета из его членов избирается секретарь. Заседания Совета проводятся по мере необходимости.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5.15. Порядок выступления коллегиальных органов управления Учреждением от имени Учреждения. Коллегиальные органы управления Учреждением вправе самостоятельно выступать от имени Учреждения, действовать в интересах Учреждения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 В случае нарушения принципа добросовестности и разумности виновные представители коллегиальных органов управления Учреждением несут ответственность в соответствии с законодательством Российской Федерации. Коллегиальные органы управления Учреждением вправе выступать от имени Учреждения на основании доверенности, выданной председателю либо иному представителю указанных органов директором Учреждения в объеме прав, предусмотренных доверенностью. При заключении каких-либо договоров (соглашений) коллегиальные органы управления Учреждением обязаны согласовывать предусмотренные ими обязательства и (или) планируемые мероприятия, проводимые с органами власти, организациями и общественными объединениями, с директором Учреждения.</w:t>
      </w:r>
    </w:p>
    <w:p w:rsidR="00230D02" w:rsidRDefault="00230D02" w:rsidP="00270FF7">
      <w:pPr>
        <w:spacing w:after="0" w:line="240" w:lineRule="auto"/>
        <w:ind w:firstLine="708"/>
        <w:jc w:val="both"/>
        <w:rPr>
          <w:rFonts w:ascii="Times New Roman" w:hAnsi="Times New Roman"/>
          <w:sz w:val="24"/>
          <w:szCs w:val="24"/>
        </w:rPr>
      </w:pPr>
    </w:p>
    <w:p w:rsidR="00230D02" w:rsidRDefault="00230D02" w:rsidP="00270FF7">
      <w:pPr>
        <w:spacing w:after="0" w:line="240" w:lineRule="auto"/>
        <w:ind w:firstLine="708"/>
        <w:jc w:val="both"/>
        <w:rPr>
          <w:rFonts w:ascii="Times New Roman" w:hAnsi="Times New Roman"/>
          <w:sz w:val="24"/>
          <w:szCs w:val="24"/>
        </w:rPr>
      </w:pPr>
    </w:p>
    <w:p w:rsidR="00230D02" w:rsidRDefault="00230D02" w:rsidP="00270FF7">
      <w:pPr>
        <w:spacing w:after="0" w:line="240" w:lineRule="auto"/>
        <w:ind w:firstLine="708"/>
        <w:jc w:val="both"/>
        <w:rPr>
          <w:rFonts w:ascii="Times New Roman" w:hAnsi="Times New Roman"/>
          <w:sz w:val="24"/>
          <w:szCs w:val="24"/>
        </w:rPr>
      </w:pP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lastRenderedPageBreak/>
        <w:t xml:space="preserve">5.16. </w:t>
      </w:r>
      <w:proofErr w:type="gramStart"/>
      <w:r w:rsidRPr="00367386">
        <w:rPr>
          <w:rFonts w:ascii="Times New Roman" w:hAnsi="Times New Roman"/>
          <w:sz w:val="24"/>
          <w:szCs w:val="24"/>
        </w:rPr>
        <w:t>В целях обеспечения постоянной и систематической связи Учреждения и родителей (законных представителей), учета их мнения по вопросам управления Учреждением и при принятии Учреждением локальных нормативных актов, затрагивающих их права и законные интересы, по инициативе учащихся и их родителей (законных представителей) несовершеннолетних учащихся, в Учреждении могут создаваться Совет учащихся и Совет родителей (законных представителей).</w:t>
      </w:r>
      <w:proofErr w:type="gramEnd"/>
      <w:r w:rsidRPr="00367386">
        <w:rPr>
          <w:rFonts w:ascii="Times New Roman" w:hAnsi="Times New Roman"/>
          <w:sz w:val="24"/>
          <w:szCs w:val="24"/>
        </w:rPr>
        <w:t xml:space="preserve"> Порядок деятельности, состав и компетенции Совета учащихся и Совета родителей (законных представителей) определяются локальными актами Учреждения. В учреждении по инициативе работников могут создаваться профессиональные союзы.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5.17.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учащимся дисциплинарного взыскания создается Комиссия по урегулированию споров между участниками образовательных отношений. Порядок создания, организации работы, принятия решения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мнений Совета школы, Совета родителей. </w:t>
      </w:r>
    </w:p>
    <w:p w:rsidR="00270FF7" w:rsidRDefault="00270FF7" w:rsidP="00270FF7">
      <w:pPr>
        <w:spacing w:after="0" w:line="240" w:lineRule="auto"/>
        <w:jc w:val="both"/>
        <w:rPr>
          <w:rFonts w:ascii="Times New Roman" w:hAnsi="Times New Roman"/>
          <w:sz w:val="24"/>
          <w:szCs w:val="24"/>
        </w:rPr>
      </w:pPr>
    </w:p>
    <w:p w:rsidR="00270FF7" w:rsidRDefault="00270FF7" w:rsidP="00270FF7">
      <w:pPr>
        <w:spacing w:after="0" w:line="240" w:lineRule="auto"/>
        <w:jc w:val="center"/>
        <w:rPr>
          <w:rFonts w:ascii="Times New Roman" w:hAnsi="Times New Roman"/>
          <w:sz w:val="24"/>
          <w:szCs w:val="24"/>
        </w:rPr>
      </w:pPr>
      <w:r w:rsidRPr="00367386">
        <w:rPr>
          <w:rFonts w:ascii="Times New Roman" w:hAnsi="Times New Roman"/>
          <w:sz w:val="24"/>
          <w:szCs w:val="24"/>
        </w:rPr>
        <w:t>ГЛАВА 6. ИМУЩЕСТВО УЧРЕЖДЕНИЯ</w:t>
      </w:r>
    </w:p>
    <w:p w:rsidR="00270FF7" w:rsidRDefault="00270FF7" w:rsidP="00270FF7">
      <w:pPr>
        <w:spacing w:after="0" w:line="240" w:lineRule="auto"/>
        <w:jc w:val="center"/>
        <w:rPr>
          <w:rFonts w:ascii="Times New Roman" w:hAnsi="Times New Roman"/>
          <w:sz w:val="24"/>
          <w:szCs w:val="24"/>
        </w:rPr>
      </w:pP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6.1. Учреждение самостоятельно осуществляет финансово-хозяйственную деятельность, решает вопросы, связанные с заключением договоров, определением своих обязательств и иных условий, не противоречащих законодательству Российской Федерации и настоящему Уставу. Учреждение обеспечивает исполнение своих обязательств в соответствии с муниципальным заданием, планом финансово-хозяйственной деятельности и в пределах денежных средств, полученных в установленном порядке от приносящих доход видов деятельности.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6.2. Имущество Учреждения, необходимое для осуществления образовательной деятельности, а также иной предусмотренной Уставом образовательного учреждения деятельности, является собственностью муниципального образования «Урмарский </w:t>
      </w:r>
      <w:r>
        <w:rPr>
          <w:rFonts w:ascii="Times New Roman" w:hAnsi="Times New Roman"/>
          <w:sz w:val="24"/>
          <w:szCs w:val="24"/>
        </w:rPr>
        <w:t>муниципальный округ</w:t>
      </w:r>
      <w:r w:rsidRPr="00367386">
        <w:rPr>
          <w:rFonts w:ascii="Times New Roman" w:hAnsi="Times New Roman"/>
          <w:sz w:val="24"/>
          <w:szCs w:val="24"/>
        </w:rPr>
        <w:t xml:space="preserve"> Чувашской Республики» и закреплено за Учреждением на праве оперативного управления. В отношении этого имущества Учреждение осуществляет в пределах, установленных законом, в соответствии с целями своей деятельности и назначением имущества права владения, пользования и распоряжения им.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6.3. Закрепленные за Учреждением в соответствии с Гражданским кодексом Российской Федерации на праве оперативного управления объекты (здания, строения, сооружения) учебной, производственной, социальной инфраструктуры приватизации не подлежат.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6.4.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6.5.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законодательством Российской Федерации. </w:t>
      </w:r>
    </w:p>
    <w:p w:rsidR="00270FF7"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6.6. Виды и перечни особо ценного движимого имущества утверждаются Учредителем. </w:t>
      </w:r>
    </w:p>
    <w:p w:rsidR="00230D02" w:rsidRDefault="00230D02" w:rsidP="00270FF7">
      <w:pPr>
        <w:spacing w:after="0" w:line="240" w:lineRule="auto"/>
        <w:ind w:firstLine="708"/>
        <w:jc w:val="both"/>
        <w:rPr>
          <w:rFonts w:ascii="Times New Roman" w:hAnsi="Times New Roman"/>
          <w:sz w:val="24"/>
          <w:szCs w:val="24"/>
        </w:rPr>
      </w:pPr>
    </w:p>
    <w:p w:rsidR="00230D02" w:rsidRDefault="00230D02" w:rsidP="00270FF7">
      <w:pPr>
        <w:spacing w:after="0" w:line="240" w:lineRule="auto"/>
        <w:ind w:firstLine="708"/>
        <w:jc w:val="both"/>
        <w:rPr>
          <w:rFonts w:ascii="Times New Roman" w:hAnsi="Times New Roman"/>
          <w:sz w:val="24"/>
          <w:szCs w:val="24"/>
        </w:rPr>
      </w:pPr>
    </w:p>
    <w:p w:rsidR="00230D02" w:rsidRDefault="00230D02" w:rsidP="00270FF7">
      <w:pPr>
        <w:spacing w:after="0" w:line="240" w:lineRule="auto"/>
        <w:ind w:firstLine="708"/>
        <w:jc w:val="both"/>
        <w:rPr>
          <w:rFonts w:ascii="Times New Roman" w:hAnsi="Times New Roman"/>
          <w:sz w:val="24"/>
          <w:szCs w:val="24"/>
        </w:rPr>
      </w:pPr>
    </w:p>
    <w:p w:rsidR="00230D02" w:rsidRDefault="00230D02" w:rsidP="00270FF7">
      <w:pPr>
        <w:spacing w:after="0" w:line="240" w:lineRule="auto"/>
        <w:ind w:firstLine="708"/>
        <w:jc w:val="both"/>
        <w:rPr>
          <w:rFonts w:ascii="Times New Roman" w:hAnsi="Times New Roman"/>
          <w:sz w:val="24"/>
          <w:szCs w:val="24"/>
        </w:rPr>
      </w:pP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lastRenderedPageBreak/>
        <w:t xml:space="preserve">6.7. Финансовое обеспечение выполнения муниципального задания Учреждением осуществляется в виде субсидий из муниципального бюджета.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w:t>
      </w:r>
      <w:proofErr w:type="gramStart"/>
      <w:r w:rsidRPr="00367386">
        <w:rPr>
          <w:rFonts w:ascii="Times New Roman" w:hAnsi="Times New Roman"/>
          <w:sz w:val="24"/>
          <w:szCs w:val="24"/>
        </w:rP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w:t>
      </w:r>
      <w:proofErr w:type="gramEnd"/>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6.8. </w:t>
      </w:r>
      <w:proofErr w:type="gramStart"/>
      <w:r w:rsidRPr="00367386">
        <w:rPr>
          <w:rFonts w:ascii="Times New Roman" w:hAnsi="Times New Roman"/>
          <w:sz w:val="24"/>
          <w:szCs w:val="24"/>
        </w:rPr>
        <w:t>Источниками формирования имущества и финансового обеспечения Учреждения являются: имущество и денежные средства, переданные Учреждению его Собственником или Учредителем; субсидии из муниципального бюджета на выполнение Учреждением муниципального задания; средства, выделяемые целевым назначением в соответствии с целевыми программами; доходы от приносящей доходы деятельности; безвозмездные поступления, добровольные пожертвования, целевые взносы физических и (или) юридических лиц;</w:t>
      </w:r>
      <w:proofErr w:type="gramEnd"/>
      <w:r w:rsidRPr="00367386">
        <w:rPr>
          <w:rFonts w:ascii="Times New Roman" w:hAnsi="Times New Roman"/>
          <w:sz w:val="24"/>
          <w:szCs w:val="24"/>
        </w:rPr>
        <w:t xml:space="preserve"> иные источники, не запрещенные законодательством Российской Федерации.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6.9. 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6.10. </w:t>
      </w:r>
      <w:proofErr w:type="gramStart"/>
      <w:r w:rsidRPr="00367386">
        <w:rPr>
          <w:rFonts w:ascii="Times New Roman" w:hAnsi="Times New Roman"/>
          <w:sz w:val="24"/>
          <w:szCs w:val="24"/>
        </w:rPr>
        <w:t>Учреждение отвечает по своим обязательствам всем находящимся у него на праве оперативного управления имуществом,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ним собственником этого имущества или приобретенного им за счет средств, выделенных ему Учредителем, а также недвижимого имущества.</w:t>
      </w:r>
      <w:proofErr w:type="gramEnd"/>
      <w:r w:rsidRPr="00367386">
        <w:rPr>
          <w:rFonts w:ascii="Times New Roman" w:hAnsi="Times New Roman"/>
          <w:sz w:val="24"/>
          <w:szCs w:val="24"/>
        </w:rPr>
        <w:t xml:space="preserve"> Собственник имущества Учреждения не несет ответственности по обязательствам Учреждения. </w:t>
      </w:r>
    </w:p>
    <w:p w:rsidR="00270FF7"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6.11. В случае сдачи в аренду с согласия Учредителя недвижимого имущества или особо ценного движимого имущества, закрепленных за Учреждением или приобретенных за счет выделенных ему Учредителем на приобретение такого имущества средств, финансовое обеспечение содержания такого имущества Учредителем не осуществляется.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6.12. Учреждение вправе осуществлять приносящую доход деятельность лишь постольку, поскольку это служит достижению целей, ради которых оно создано, и соответствующую этим целям, при условии, что данная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 </w:t>
      </w:r>
    </w:p>
    <w:p w:rsidR="00230D02"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6.13. В соответствии с Федеральным законом «О некоммерческих организациях» крупная сделка может быть совершена Учреждением только с предварительного согласия соответствующего органа, осуществляющего функции и полномочия Учредителя Учреждения. </w:t>
      </w:r>
      <w:proofErr w:type="gramStart"/>
      <w:r w:rsidRPr="00367386">
        <w:rPr>
          <w:rFonts w:ascii="Times New Roman" w:hAnsi="Times New Roman"/>
          <w:sz w:val="24"/>
          <w:szCs w:val="24"/>
        </w:rPr>
        <w:t>Согласно Федеральному закону «О некоммерческих организациях»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w:t>
      </w:r>
      <w:proofErr w:type="gramEnd"/>
      <w:r w:rsidRPr="00367386">
        <w:rPr>
          <w:rFonts w:ascii="Times New Roman" w:hAnsi="Times New Roman"/>
          <w:sz w:val="24"/>
          <w:szCs w:val="24"/>
        </w:rPr>
        <w:t xml:space="preserve"> активов Учреждения, определяемой по данным его бухгалтерской отчетности на последнюю отчетную дату. </w:t>
      </w:r>
      <w:proofErr w:type="gramStart"/>
      <w:r w:rsidRPr="00367386">
        <w:rPr>
          <w:rFonts w:ascii="Times New Roman" w:hAnsi="Times New Roman"/>
          <w:sz w:val="24"/>
          <w:szCs w:val="24"/>
        </w:rPr>
        <w:t xml:space="preserve">В соответствии с Федеральным законом «О некоммерческих организациях» крупная сделка, совершенная с нарушением требований Федерального закона «О некоммерческих </w:t>
      </w:r>
      <w:proofErr w:type="gramEnd"/>
    </w:p>
    <w:p w:rsidR="00230D02" w:rsidRDefault="00230D02" w:rsidP="00270FF7">
      <w:pPr>
        <w:spacing w:after="0" w:line="240" w:lineRule="auto"/>
        <w:ind w:firstLine="708"/>
        <w:jc w:val="both"/>
        <w:rPr>
          <w:rFonts w:ascii="Times New Roman" w:hAnsi="Times New Roman"/>
          <w:sz w:val="24"/>
          <w:szCs w:val="24"/>
        </w:rPr>
      </w:pPr>
    </w:p>
    <w:p w:rsidR="00270FF7" w:rsidRPr="00367386" w:rsidRDefault="00270FF7" w:rsidP="00230D02">
      <w:pPr>
        <w:spacing w:after="0" w:line="240" w:lineRule="auto"/>
        <w:jc w:val="both"/>
        <w:rPr>
          <w:rFonts w:ascii="Times New Roman" w:hAnsi="Times New Roman"/>
          <w:sz w:val="24"/>
          <w:szCs w:val="24"/>
        </w:rPr>
      </w:pPr>
      <w:proofErr w:type="gramStart"/>
      <w:r w:rsidRPr="00367386">
        <w:rPr>
          <w:rFonts w:ascii="Times New Roman" w:hAnsi="Times New Roman"/>
          <w:sz w:val="24"/>
          <w:szCs w:val="24"/>
        </w:rPr>
        <w:lastRenderedPageBreak/>
        <w:t>организациях</w:t>
      </w:r>
      <w:proofErr w:type="gramEnd"/>
      <w:r w:rsidRPr="00367386">
        <w:rPr>
          <w:rFonts w:ascii="Times New Roman" w:hAnsi="Times New Roman"/>
          <w:sz w:val="24"/>
          <w:szCs w:val="24"/>
        </w:rPr>
        <w:t xml:space="preserve">» может быть признана недействительной по иску Учреждения или его Учредителя, если будет доказано, что другая сторона сделки знала или должна была знать об отсутствии предварительного согласия Учредителя.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6.14. 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 оно обязано сообщить о своей заинтересованности Учредителю; сделка должна быть одобрена Учредителем. Порядок принятия решения об одобрении действий, в том числе сделок с участием Учреждения, в совершении которых имеется заинтересованность, утверждается Учредителем. Сделка, в совершении которой имеется заинтересованность </w:t>
      </w:r>
      <w:proofErr w:type="gramStart"/>
      <w:r w:rsidRPr="00367386">
        <w:rPr>
          <w:rFonts w:ascii="Times New Roman" w:hAnsi="Times New Roman"/>
          <w:sz w:val="24"/>
          <w:szCs w:val="24"/>
        </w:rPr>
        <w:t>и</w:t>
      </w:r>
      <w:proofErr w:type="gramEnd"/>
      <w:r w:rsidRPr="00367386">
        <w:rPr>
          <w:rFonts w:ascii="Times New Roman" w:hAnsi="Times New Roman"/>
          <w:sz w:val="24"/>
          <w:szCs w:val="24"/>
        </w:rPr>
        <w:t xml:space="preserve"> которая совершена с нарушением установленных требований, может быть признана судом недействительной. Заинтересованное лицо несет перед Учреждением ответственность в размере убытков, причиненных им Учреждению.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6.15. Доход Учреждения от оказания платных образовательных услуг используется Учреждением в соответствии с уставными целями.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6.16.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если иное не установлено законодательством Российской Федерации.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6.17.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действующим законодательством Российской Федерации.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6.18. Учреждение осуществляет операции с поступающими средствами через лицевые счета, открываемые в территориальном органе Федерального казначейства. </w:t>
      </w:r>
    </w:p>
    <w:p w:rsidR="00270FF7"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6.19. При осуществлении права оперативного управления имуществом Учреждение обязано: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эффективно использовать имущество;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обеспечивать сохранность и использование имущества строго по целевому назначению;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не допускать ухудшения технического состояния имущества, помимо его ухудшения, связанного с нормативным износом в процессе эксплуатации и </w:t>
      </w:r>
      <w:proofErr w:type="spellStart"/>
      <w:r w:rsidRPr="00367386">
        <w:rPr>
          <w:rFonts w:ascii="Times New Roman" w:hAnsi="Times New Roman"/>
          <w:sz w:val="24"/>
          <w:szCs w:val="24"/>
        </w:rPr>
        <w:t>форсмажорными</w:t>
      </w:r>
      <w:proofErr w:type="spellEnd"/>
      <w:r w:rsidRPr="00367386">
        <w:rPr>
          <w:rFonts w:ascii="Times New Roman" w:hAnsi="Times New Roman"/>
          <w:sz w:val="24"/>
          <w:szCs w:val="24"/>
        </w:rPr>
        <w:t xml:space="preserve"> обстоятельствами;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осуществлять капитальный и текущий ремонт имущества в пределах утвержденного плана финансово-хозяйственной деятельности;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представлять имущество к учету в реестре муниципальной собственности Урмарского </w:t>
      </w:r>
      <w:r>
        <w:rPr>
          <w:rFonts w:ascii="Times New Roman" w:hAnsi="Times New Roman"/>
          <w:sz w:val="24"/>
          <w:szCs w:val="24"/>
        </w:rPr>
        <w:t>муниципального округа Чувашской Республики</w:t>
      </w:r>
      <w:r w:rsidRPr="00367386">
        <w:rPr>
          <w:rFonts w:ascii="Times New Roman" w:hAnsi="Times New Roman"/>
          <w:sz w:val="24"/>
          <w:szCs w:val="24"/>
        </w:rPr>
        <w:t xml:space="preserve"> в установленном порядке.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6.20. Наличие у Учреждения просроченной кредиторской задолженности, превышающей предельно допустимые значения, установленные органом, осуществляющим функции и полномочия Учредителя, является основанием для расторжения трудового договора с директором Учреждения по инициативе Работодателя в соответствии с Трудовым кодексом РФ. </w:t>
      </w:r>
    </w:p>
    <w:p w:rsidR="00270FF7"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6.21. Учредитель в отношении имущества, закрепленного за Учреждением собственником, либо приобретенного Учреждением за счет средств, выделенных ему собственником на приобретение этого имущества, вправе изъять излишнее, неиспользуемое либо используемое не по назначению имущество и распорядиться им по своему усмотрению.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6.22. В случае ликвидации Учреждения имущество, закрепленное за Учреждением на праве оперативного управления,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ее обязательствам, передается ликвидационной комиссией собственнику соответствующего имущества. </w:t>
      </w:r>
    </w:p>
    <w:p w:rsidR="00270FF7" w:rsidRDefault="00270FF7" w:rsidP="00270FF7">
      <w:pPr>
        <w:spacing w:after="0" w:line="240" w:lineRule="auto"/>
        <w:jc w:val="both"/>
        <w:rPr>
          <w:rFonts w:ascii="Times New Roman" w:hAnsi="Times New Roman"/>
          <w:sz w:val="24"/>
          <w:szCs w:val="24"/>
        </w:rPr>
      </w:pPr>
    </w:p>
    <w:p w:rsidR="00230D02" w:rsidRDefault="00230D02" w:rsidP="00270FF7">
      <w:pPr>
        <w:spacing w:after="0" w:line="240" w:lineRule="auto"/>
        <w:jc w:val="center"/>
        <w:rPr>
          <w:rFonts w:ascii="Times New Roman" w:hAnsi="Times New Roman"/>
          <w:sz w:val="24"/>
          <w:szCs w:val="24"/>
        </w:rPr>
      </w:pPr>
    </w:p>
    <w:p w:rsidR="00230D02" w:rsidRDefault="00230D02" w:rsidP="00270FF7">
      <w:pPr>
        <w:spacing w:after="0" w:line="240" w:lineRule="auto"/>
        <w:jc w:val="center"/>
        <w:rPr>
          <w:rFonts w:ascii="Times New Roman" w:hAnsi="Times New Roman"/>
          <w:sz w:val="24"/>
          <w:szCs w:val="24"/>
        </w:rPr>
      </w:pPr>
    </w:p>
    <w:p w:rsidR="00270FF7" w:rsidRDefault="00270FF7" w:rsidP="00270FF7">
      <w:pPr>
        <w:spacing w:after="0" w:line="240" w:lineRule="auto"/>
        <w:jc w:val="center"/>
        <w:rPr>
          <w:rFonts w:ascii="Times New Roman" w:hAnsi="Times New Roman"/>
          <w:sz w:val="24"/>
          <w:szCs w:val="24"/>
        </w:rPr>
      </w:pPr>
      <w:r w:rsidRPr="00367386">
        <w:rPr>
          <w:rFonts w:ascii="Times New Roman" w:hAnsi="Times New Roman"/>
          <w:sz w:val="24"/>
          <w:szCs w:val="24"/>
        </w:rPr>
        <w:lastRenderedPageBreak/>
        <w:t>ГЛАВА 7. П</w:t>
      </w:r>
      <w:r>
        <w:rPr>
          <w:rFonts w:ascii="Times New Roman" w:hAnsi="Times New Roman"/>
          <w:sz w:val="24"/>
          <w:szCs w:val="24"/>
        </w:rPr>
        <w:t xml:space="preserve">РИНЯТИЕ </w:t>
      </w:r>
      <w:r w:rsidRPr="00367386">
        <w:rPr>
          <w:rFonts w:ascii="Times New Roman" w:hAnsi="Times New Roman"/>
          <w:sz w:val="24"/>
          <w:szCs w:val="24"/>
        </w:rPr>
        <w:t xml:space="preserve"> ЛОКАЛЬНЫХ АКТОВ, РЕГЛАМЕНТИРУЮЩИХ ДЕЯТЕЛЬНОСТЬ УЧРЕЖДЕНИЯ</w:t>
      </w:r>
    </w:p>
    <w:p w:rsidR="00270FF7" w:rsidRPr="00367386" w:rsidRDefault="00270FF7" w:rsidP="00270FF7">
      <w:pPr>
        <w:spacing w:after="0" w:line="240" w:lineRule="auto"/>
        <w:jc w:val="center"/>
        <w:rPr>
          <w:rFonts w:ascii="Times New Roman" w:hAnsi="Times New Roman"/>
          <w:sz w:val="24"/>
          <w:szCs w:val="24"/>
        </w:rPr>
      </w:pP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7.1. Учреждение принимает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7.2. Учреждение принимает следующие виды локальных нормативных актов: приказы, положения, правила, инструкции, протоколы. Указанный перечень видов локальных нормативных актов не </w:t>
      </w:r>
      <w:proofErr w:type="gramStart"/>
      <w:r w:rsidRPr="00367386">
        <w:rPr>
          <w:rFonts w:ascii="Times New Roman" w:hAnsi="Times New Roman"/>
          <w:sz w:val="24"/>
          <w:szCs w:val="24"/>
        </w:rPr>
        <w:t>является исчерпывающим и в зависимости от конкретных условий деятельности Учреждения могут</w:t>
      </w:r>
      <w:proofErr w:type="gramEnd"/>
      <w:r w:rsidRPr="00367386">
        <w:rPr>
          <w:rFonts w:ascii="Times New Roman" w:hAnsi="Times New Roman"/>
          <w:sz w:val="24"/>
          <w:szCs w:val="24"/>
        </w:rPr>
        <w:t xml:space="preserve"> приниматься иные локальные нормативные акты.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7.3. Принятие локальных нормативных актов, регламентирующих деятельность Учреждения (приказы, регламенты, инструкции, график, нормы), относится к исключительной компетенции Директора Учреждения.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7.4. Принятие локального нормативного акта, касающегося норм трудового права, осуществляется Директором с обязательным согласованием с коллегиальным органом управления Учреждения и (или) представительным органом работников. </w:t>
      </w:r>
    </w:p>
    <w:p w:rsidR="00270FF7"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7.5. Коллегиальные органы управления Учреждения вправе принимать положения, правила, рекомендации, программы с обязательным согласованием с Директором Учреждения. </w:t>
      </w:r>
    </w:p>
    <w:p w:rsidR="00270FF7" w:rsidRPr="00367386" w:rsidRDefault="00270FF7" w:rsidP="00270FF7">
      <w:pPr>
        <w:spacing w:after="0" w:line="240" w:lineRule="auto"/>
        <w:ind w:firstLine="708"/>
        <w:jc w:val="both"/>
        <w:rPr>
          <w:rFonts w:ascii="Times New Roman" w:hAnsi="Times New Roman"/>
          <w:sz w:val="24"/>
          <w:szCs w:val="24"/>
        </w:rPr>
      </w:pPr>
    </w:p>
    <w:p w:rsidR="00270FF7" w:rsidRDefault="00270FF7" w:rsidP="00270FF7">
      <w:pPr>
        <w:spacing w:after="0" w:line="240" w:lineRule="auto"/>
        <w:jc w:val="center"/>
        <w:rPr>
          <w:rFonts w:ascii="Times New Roman" w:hAnsi="Times New Roman"/>
          <w:sz w:val="24"/>
          <w:szCs w:val="24"/>
        </w:rPr>
      </w:pPr>
      <w:r w:rsidRPr="00367386">
        <w:rPr>
          <w:rFonts w:ascii="Times New Roman" w:hAnsi="Times New Roman"/>
          <w:sz w:val="24"/>
          <w:szCs w:val="24"/>
        </w:rPr>
        <w:t>ГЛАВА 8. РЕОРГАНИЗАЦИЯ ИЛИ ЛИКВИДАЦИЯ УЧРЕЖДЕНИЯ</w:t>
      </w:r>
    </w:p>
    <w:p w:rsidR="00270FF7" w:rsidRPr="00367386" w:rsidRDefault="00270FF7" w:rsidP="00270FF7">
      <w:pPr>
        <w:spacing w:after="0" w:line="240" w:lineRule="auto"/>
        <w:jc w:val="center"/>
        <w:rPr>
          <w:rFonts w:ascii="Times New Roman" w:hAnsi="Times New Roman"/>
          <w:sz w:val="24"/>
          <w:szCs w:val="24"/>
        </w:rPr>
      </w:pPr>
    </w:p>
    <w:p w:rsidR="00270FF7"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8.1. Образовательное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8.2. Принятие решения о реорганизации или ликвидации Учреждения, расположенного в сельском поселении, не допускается без учета мнения жителей данного сельского поселения. </w:t>
      </w:r>
    </w:p>
    <w:p w:rsidR="00270FF7"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8.3. Принятие муниципальным образованием «Урмарский </w:t>
      </w:r>
      <w:r>
        <w:rPr>
          <w:rFonts w:ascii="Times New Roman" w:hAnsi="Times New Roman"/>
          <w:sz w:val="24"/>
          <w:szCs w:val="24"/>
        </w:rPr>
        <w:t>муниципальный округ</w:t>
      </w:r>
      <w:r w:rsidRPr="00367386">
        <w:rPr>
          <w:rFonts w:ascii="Times New Roman" w:hAnsi="Times New Roman"/>
          <w:sz w:val="24"/>
          <w:szCs w:val="24"/>
        </w:rPr>
        <w:t xml:space="preserve"> Чувашской Республики» решения о реорганизации или ликвидации образовательного Учреждения допускается на основании положительного заключения комиссии по оценке последствий такого решения.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8.4. Порядок приведения оценки последствий такого решения о реорганизации или ликвидации образовательного Учреждения, включая критерии этой оценки, порядок создания комиссии по оценке последствий такого решения и подготовки ею заключений устанавливаются Министерством образования и молодежной политики Чувашской Республики.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8.5. При реорганизации учреждения в форме присоединения либо слияния лицензия переоформляется в соответствии с законодательством Российской Федерации. </w:t>
      </w:r>
    </w:p>
    <w:p w:rsidR="00270FF7"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8.6. Изменение организационно-правовой формы учреждения осуществляется в порядке, установленном федеральными законами, по решению администрации Урмарского </w:t>
      </w:r>
      <w:r>
        <w:rPr>
          <w:rFonts w:ascii="Times New Roman" w:hAnsi="Times New Roman"/>
          <w:sz w:val="24"/>
          <w:szCs w:val="24"/>
        </w:rPr>
        <w:t>муниципального округа</w:t>
      </w:r>
      <w:r w:rsidRPr="00367386">
        <w:rPr>
          <w:rFonts w:ascii="Times New Roman" w:hAnsi="Times New Roman"/>
          <w:sz w:val="24"/>
          <w:szCs w:val="24"/>
        </w:rPr>
        <w:t xml:space="preserve">.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8.7.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8.8. Ликвидация учреждения может осуществляться по решению Учредителя, по решению суда в случае осуществления Учреждением деятельности без надлежащей лицензии, либо деятельности, запрещенной законодательством РФ, либо деятельности, не соответствующей его уставным целям. </w:t>
      </w:r>
    </w:p>
    <w:p w:rsidR="00230D02" w:rsidRDefault="00230D02" w:rsidP="00270FF7">
      <w:pPr>
        <w:spacing w:after="0" w:line="240" w:lineRule="auto"/>
        <w:ind w:firstLine="708"/>
        <w:jc w:val="both"/>
        <w:rPr>
          <w:rFonts w:ascii="Times New Roman" w:hAnsi="Times New Roman"/>
          <w:sz w:val="24"/>
          <w:szCs w:val="24"/>
        </w:rPr>
      </w:pPr>
    </w:p>
    <w:p w:rsidR="00230D02" w:rsidRDefault="00230D02" w:rsidP="00270FF7">
      <w:pPr>
        <w:spacing w:after="0" w:line="240" w:lineRule="auto"/>
        <w:ind w:firstLine="708"/>
        <w:jc w:val="both"/>
        <w:rPr>
          <w:rFonts w:ascii="Times New Roman" w:hAnsi="Times New Roman"/>
          <w:sz w:val="24"/>
          <w:szCs w:val="24"/>
        </w:rPr>
      </w:pPr>
    </w:p>
    <w:p w:rsidR="00230D02" w:rsidRDefault="00230D02" w:rsidP="00270FF7">
      <w:pPr>
        <w:spacing w:after="0" w:line="240" w:lineRule="auto"/>
        <w:ind w:firstLine="708"/>
        <w:jc w:val="both"/>
        <w:rPr>
          <w:rFonts w:ascii="Times New Roman" w:hAnsi="Times New Roman"/>
          <w:sz w:val="24"/>
          <w:szCs w:val="24"/>
        </w:rPr>
      </w:pPr>
    </w:p>
    <w:p w:rsidR="00230D02" w:rsidRDefault="00230D02" w:rsidP="00270FF7">
      <w:pPr>
        <w:spacing w:after="0" w:line="240" w:lineRule="auto"/>
        <w:ind w:firstLine="708"/>
        <w:jc w:val="both"/>
        <w:rPr>
          <w:rFonts w:ascii="Times New Roman" w:hAnsi="Times New Roman"/>
          <w:sz w:val="24"/>
          <w:szCs w:val="24"/>
        </w:rPr>
      </w:pP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lastRenderedPageBreak/>
        <w:t xml:space="preserve">8.9. Учреждение 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8.10. При ликвидации Учреждения обучающиеся направляются в другие муниципальные общеобразовательные учреждения.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8.11. При ликвидации Учреждения документы по личному составу (приказы, личные дела, карточки учета и т.п.) передаются на хранение в муниципальный архив Урмарского </w:t>
      </w:r>
      <w:r>
        <w:rPr>
          <w:rFonts w:ascii="Times New Roman" w:hAnsi="Times New Roman"/>
          <w:sz w:val="24"/>
          <w:szCs w:val="24"/>
        </w:rPr>
        <w:t>муниципального округа</w:t>
      </w:r>
      <w:r w:rsidRPr="00367386">
        <w:rPr>
          <w:rFonts w:ascii="Times New Roman" w:hAnsi="Times New Roman"/>
          <w:sz w:val="24"/>
          <w:szCs w:val="24"/>
        </w:rPr>
        <w:t xml:space="preserve"> Чувашской Республики в соответствии с требованиями архивных органов силами и за счет средств Учреждения.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8.12. При реорганизации и ликвидации Учреждения увольняемым работникам гарантируется соблюдение их прав в соответствии с законодательством Российской Федерации и Чувашской Республики. Ликвидация Учреждения является основанием для прекращения с руководителем трудовых отношений, с соблюдением предусмотренных гарантий для него, в соответствии с трудовым законодательством.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8.13. При ликвидации Учреждения его имущество после удовлетворения требований кредиторов направляется на цели развития образования. </w:t>
      </w:r>
    </w:p>
    <w:p w:rsidR="00270FF7" w:rsidRDefault="00270FF7" w:rsidP="00270FF7">
      <w:pPr>
        <w:spacing w:after="0" w:line="240" w:lineRule="auto"/>
        <w:jc w:val="both"/>
        <w:rPr>
          <w:rFonts w:ascii="Times New Roman" w:hAnsi="Times New Roman"/>
          <w:sz w:val="24"/>
          <w:szCs w:val="24"/>
        </w:rPr>
      </w:pPr>
    </w:p>
    <w:p w:rsidR="00270FF7" w:rsidRDefault="00270FF7" w:rsidP="00270FF7">
      <w:pPr>
        <w:spacing w:after="0" w:line="240" w:lineRule="auto"/>
        <w:jc w:val="center"/>
        <w:rPr>
          <w:rFonts w:ascii="Times New Roman" w:hAnsi="Times New Roman"/>
          <w:sz w:val="24"/>
          <w:szCs w:val="24"/>
        </w:rPr>
      </w:pPr>
      <w:r w:rsidRPr="00367386">
        <w:rPr>
          <w:rFonts w:ascii="Times New Roman" w:hAnsi="Times New Roman"/>
          <w:sz w:val="24"/>
          <w:szCs w:val="24"/>
        </w:rPr>
        <w:t>ГЛАВА 9. ЗАКЛЮЧИТЕЛЬНЫЕ ПОЛОЖЕНИЯ</w:t>
      </w:r>
    </w:p>
    <w:p w:rsidR="00270FF7" w:rsidRPr="00367386" w:rsidRDefault="00270FF7" w:rsidP="00270FF7">
      <w:pPr>
        <w:spacing w:after="0" w:line="240" w:lineRule="auto"/>
        <w:jc w:val="center"/>
        <w:rPr>
          <w:rFonts w:ascii="Times New Roman" w:hAnsi="Times New Roman"/>
          <w:sz w:val="24"/>
          <w:szCs w:val="24"/>
        </w:rPr>
      </w:pP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9.1. Изменения Устава утверждаются Учредителем.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9.2. Изменения в Устав после утверждения Учредителем направляются на последующую государственную регистрацию в порядке, установленном законодательством Российской Федерации.</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9.3. Изменения в Устав вступают в силу после их государственной регистрации в порядке, установленном законодательством РФ. </w:t>
      </w:r>
    </w:p>
    <w:p w:rsidR="00270FF7" w:rsidRPr="00367386" w:rsidRDefault="00270FF7" w:rsidP="00270FF7">
      <w:pPr>
        <w:spacing w:after="0" w:line="240" w:lineRule="auto"/>
        <w:ind w:firstLine="708"/>
        <w:jc w:val="both"/>
        <w:rPr>
          <w:rFonts w:ascii="Times New Roman" w:hAnsi="Times New Roman"/>
          <w:sz w:val="24"/>
          <w:szCs w:val="24"/>
        </w:rPr>
      </w:pPr>
      <w:r w:rsidRPr="00367386">
        <w:rPr>
          <w:rFonts w:ascii="Times New Roman" w:hAnsi="Times New Roman"/>
          <w:sz w:val="24"/>
          <w:szCs w:val="24"/>
        </w:rPr>
        <w:t>9.4. В Учреждении должны быть созданы условия для ознакомления всех работников, родителей (законных предст</w:t>
      </w:r>
      <w:r>
        <w:rPr>
          <w:rFonts w:ascii="Times New Roman" w:hAnsi="Times New Roman"/>
          <w:sz w:val="24"/>
          <w:szCs w:val="24"/>
        </w:rPr>
        <w:t>авителей) обучающихся с действующим Уставом.</w:t>
      </w:r>
    </w:p>
    <w:p w:rsidR="008E318E" w:rsidRPr="00C72502" w:rsidRDefault="008E318E" w:rsidP="00503D68">
      <w:pPr>
        <w:spacing w:after="0" w:line="240" w:lineRule="auto"/>
        <w:ind w:right="4820"/>
        <w:jc w:val="both"/>
        <w:rPr>
          <w:rFonts w:ascii="Times New Roman" w:hAnsi="Times New Roman" w:cs="Times New Roman"/>
          <w:sz w:val="20"/>
          <w:szCs w:val="20"/>
        </w:rPr>
      </w:pPr>
    </w:p>
    <w:sectPr w:rsidR="008E318E" w:rsidRPr="00C72502" w:rsidSect="008C6F85">
      <w:pgSz w:w="11900" w:h="16800"/>
      <w:pgMar w:top="1440" w:right="800" w:bottom="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2E9" w:rsidRDefault="000602E9" w:rsidP="00C65999">
      <w:pPr>
        <w:spacing w:after="0" w:line="240" w:lineRule="auto"/>
      </w:pPr>
      <w:r>
        <w:separator/>
      </w:r>
    </w:p>
  </w:endnote>
  <w:endnote w:type="continuationSeparator" w:id="0">
    <w:p w:rsidR="000602E9" w:rsidRDefault="000602E9"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charset w:val="00"/>
    <w:family w:val="auto"/>
    <w:pitch w:val="variable"/>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2E9" w:rsidRDefault="000602E9" w:rsidP="00C65999">
      <w:pPr>
        <w:spacing w:after="0" w:line="240" w:lineRule="auto"/>
      </w:pPr>
      <w:r>
        <w:separator/>
      </w:r>
    </w:p>
  </w:footnote>
  <w:footnote w:type="continuationSeparator" w:id="0">
    <w:p w:rsidR="000602E9" w:rsidRDefault="000602E9"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005637A"/>
    <w:multiLevelType w:val="hybridMultilevel"/>
    <w:tmpl w:val="15280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5B195A"/>
    <w:multiLevelType w:val="multilevel"/>
    <w:tmpl w:val="5F42FE2C"/>
    <w:lvl w:ilvl="0">
      <w:start w:val="1"/>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0CD907C6"/>
    <w:multiLevelType w:val="hybridMultilevel"/>
    <w:tmpl w:val="C694C430"/>
    <w:lvl w:ilvl="0" w:tplc="4BA687BA">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7">
    <w:nsid w:val="0E807B96"/>
    <w:multiLevelType w:val="hybridMultilevel"/>
    <w:tmpl w:val="D756A0BA"/>
    <w:lvl w:ilvl="0" w:tplc="7026C5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7486189"/>
    <w:multiLevelType w:val="multilevel"/>
    <w:tmpl w:val="3F0629E0"/>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17E732DC"/>
    <w:multiLevelType w:val="multilevel"/>
    <w:tmpl w:val="3D3440BA"/>
    <w:lvl w:ilvl="0">
      <w:start w:val="1"/>
      <w:numFmt w:val="decimal"/>
      <w:lvlText w:val="%1."/>
      <w:lvlJc w:val="left"/>
      <w:pPr>
        <w:ind w:left="360" w:hanging="360"/>
      </w:pPr>
      <w:rPr>
        <w:rFonts w:cs="Times New Roman"/>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2">
    <w:nsid w:val="2B017360"/>
    <w:multiLevelType w:val="hybridMultilevel"/>
    <w:tmpl w:val="417E0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7D6F95"/>
    <w:multiLevelType w:val="hybridMultilevel"/>
    <w:tmpl w:val="04384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4207356"/>
    <w:multiLevelType w:val="hybridMultilevel"/>
    <w:tmpl w:val="A136FC1E"/>
    <w:lvl w:ilvl="0" w:tplc="9A5888C0">
      <w:start w:val="1"/>
      <w:numFmt w:val="decimal"/>
      <w:lvlText w:val="%1."/>
      <w:lvlJc w:val="left"/>
      <w:pPr>
        <w:ind w:left="1743" w:hanging="1035"/>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87F22F1"/>
    <w:multiLevelType w:val="hybridMultilevel"/>
    <w:tmpl w:val="0D26DCD4"/>
    <w:lvl w:ilvl="0" w:tplc="6A42EAA2">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8">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9">
    <w:nsid w:val="4AF97F37"/>
    <w:multiLevelType w:val="hybridMultilevel"/>
    <w:tmpl w:val="A7CCBA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646776"/>
    <w:multiLevelType w:val="hybridMultilevel"/>
    <w:tmpl w:val="C72461C4"/>
    <w:lvl w:ilvl="0" w:tplc="041A93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3">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4">
    <w:nsid w:val="632B31F3"/>
    <w:multiLevelType w:val="hybridMultilevel"/>
    <w:tmpl w:val="FBA0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6">
    <w:nsid w:val="67492DF3"/>
    <w:multiLevelType w:val="hybridMultilevel"/>
    <w:tmpl w:val="5898124A"/>
    <w:lvl w:ilvl="0" w:tplc="124EB012">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7">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6CA8406C"/>
    <w:multiLevelType w:val="hybridMultilevel"/>
    <w:tmpl w:val="C7102BBE"/>
    <w:lvl w:ilvl="0" w:tplc="C6C6178C">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29">
    <w:nsid w:val="6EAB727A"/>
    <w:multiLevelType w:val="hybridMultilevel"/>
    <w:tmpl w:val="E01401E6"/>
    <w:lvl w:ilvl="0" w:tplc="EBF4966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nsid w:val="7219712E"/>
    <w:multiLevelType w:val="hybridMultilevel"/>
    <w:tmpl w:val="6A26A330"/>
    <w:lvl w:ilvl="0" w:tplc="EF4E1D0A">
      <w:start w:val="1"/>
      <w:numFmt w:val="decimal"/>
      <w:lvlText w:val="%1."/>
      <w:lvlJc w:val="left"/>
      <w:pPr>
        <w:ind w:left="1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AD42060">
      <w:start w:val="1"/>
      <w:numFmt w:val="lowerLetter"/>
      <w:lvlText w:val="%2"/>
      <w:lvlJc w:val="left"/>
      <w:pPr>
        <w:ind w:left="17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662EC24">
      <w:start w:val="1"/>
      <w:numFmt w:val="lowerRoman"/>
      <w:lvlText w:val="%3"/>
      <w:lvlJc w:val="left"/>
      <w:pPr>
        <w:ind w:left="25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0F671B0">
      <w:start w:val="1"/>
      <w:numFmt w:val="decimal"/>
      <w:lvlText w:val="%4"/>
      <w:lvlJc w:val="left"/>
      <w:pPr>
        <w:ind w:left="32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C4EE7A8">
      <w:start w:val="1"/>
      <w:numFmt w:val="lowerLetter"/>
      <w:lvlText w:val="%5"/>
      <w:lvlJc w:val="left"/>
      <w:pPr>
        <w:ind w:left="39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4B2DCF4">
      <w:start w:val="1"/>
      <w:numFmt w:val="lowerRoman"/>
      <w:lvlText w:val="%6"/>
      <w:lvlJc w:val="left"/>
      <w:pPr>
        <w:ind w:left="46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56AFCAE">
      <w:start w:val="1"/>
      <w:numFmt w:val="decimal"/>
      <w:lvlText w:val="%7"/>
      <w:lvlJc w:val="left"/>
      <w:pPr>
        <w:ind w:left="53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7BE4BEA">
      <w:start w:val="1"/>
      <w:numFmt w:val="lowerLetter"/>
      <w:lvlText w:val="%8"/>
      <w:lvlJc w:val="left"/>
      <w:pPr>
        <w:ind w:left="61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292DCAA">
      <w:start w:val="1"/>
      <w:numFmt w:val="lowerRoman"/>
      <w:lvlText w:val="%9"/>
      <w:lvlJc w:val="left"/>
      <w:pPr>
        <w:ind w:left="68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1">
    <w:nsid w:val="738B5E9F"/>
    <w:multiLevelType w:val="hybridMultilevel"/>
    <w:tmpl w:val="90A46B16"/>
    <w:lvl w:ilvl="0" w:tplc="EDD6E8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nsid w:val="76FE4675"/>
    <w:multiLevelType w:val="hybridMultilevel"/>
    <w:tmpl w:val="5F84C40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7DDF3A4A"/>
    <w:multiLevelType w:val="hybridMultilevel"/>
    <w:tmpl w:val="683086D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4">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3"/>
  </w:num>
  <w:num w:numId="3">
    <w:abstractNumId w:val="22"/>
  </w:num>
  <w:num w:numId="4">
    <w:abstractNumId w:val="27"/>
  </w:num>
  <w:num w:numId="5">
    <w:abstractNumId w:val="34"/>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3"/>
  </w:num>
  <w:num w:numId="18">
    <w:abstractNumId w:val="19"/>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4"/>
  </w:num>
  <w:num w:numId="30">
    <w:abstractNumId w:val="12"/>
  </w:num>
  <w:num w:numId="31">
    <w:abstractNumId w:val="4"/>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num>
  <w:num w:numId="34">
    <w:abstractNumId w:val="25"/>
  </w:num>
  <w:num w:numId="35">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564C"/>
    <w:rsid w:val="000066F2"/>
    <w:rsid w:val="00007CA9"/>
    <w:rsid w:val="00011547"/>
    <w:rsid w:val="00031AC6"/>
    <w:rsid w:val="00047726"/>
    <w:rsid w:val="000539ED"/>
    <w:rsid w:val="00054C54"/>
    <w:rsid w:val="000577B1"/>
    <w:rsid w:val="000602E9"/>
    <w:rsid w:val="000647BD"/>
    <w:rsid w:val="00065E3E"/>
    <w:rsid w:val="000773A9"/>
    <w:rsid w:val="0008090B"/>
    <w:rsid w:val="000876A1"/>
    <w:rsid w:val="00093E42"/>
    <w:rsid w:val="00094F21"/>
    <w:rsid w:val="000A0B51"/>
    <w:rsid w:val="000A0DB1"/>
    <w:rsid w:val="000A5823"/>
    <w:rsid w:val="000A604E"/>
    <w:rsid w:val="000B2E3B"/>
    <w:rsid w:val="000B458D"/>
    <w:rsid w:val="000B4FF5"/>
    <w:rsid w:val="000B52EF"/>
    <w:rsid w:val="000B5E8B"/>
    <w:rsid w:val="000B665C"/>
    <w:rsid w:val="000C2BA8"/>
    <w:rsid w:val="000C2C4E"/>
    <w:rsid w:val="000C3A0A"/>
    <w:rsid w:val="000C51BD"/>
    <w:rsid w:val="000C524C"/>
    <w:rsid w:val="000C5E5C"/>
    <w:rsid w:val="000C694F"/>
    <w:rsid w:val="000D1612"/>
    <w:rsid w:val="000D6086"/>
    <w:rsid w:val="000E4652"/>
    <w:rsid w:val="000E6348"/>
    <w:rsid w:val="000F3CB2"/>
    <w:rsid w:val="00101726"/>
    <w:rsid w:val="00102B5C"/>
    <w:rsid w:val="00106369"/>
    <w:rsid w:val="00107655"/>
    <w:rsid w:val="0010774A"/>
    <w:rsid w:val="00111B08"/>
    <w:rsid w:val="001128BD"/>
    <w:rsid w:val="00115599"/>
    <w:rsid w:val="00116F55"/>
    <w:rsid w:val="00124B3A"/>
    <w:rsid w:val="00140132"/>
    <w:rsid w:val="00141D26"/>
    <w:rsid w:val="00142B75"/>
    <w:rsid w:val="00143395"/>
    <w:rsid w:val="001435F0"/>
    <w:rsid w:val="00145783"/>
    <w:rsid w:val="0014781D"/>
    <w:rsid w:val="00150824"/>
    <w:rsid w:val="0015193E"/>
    <w:rsid w:val="00152822"/>
    <w:rsid w:val="00154793"/>
    <w:rsid w:val="00155B5F"/>
    <w:rsid w:val="001612F2"/>
    <w:rsid w:val="00161846"/>
    <w:rsid w:val="001645C6"/>
    <w:rsid w:val="00170ECD"/>
    <w:rsid w:val="00171C28"/>
    <w:rsid w:val="00173CFF"/>
    <w:rsid w:val="00175A09"/>
    <w:rsid w:val="0018340F"/>
    <w:rsid w:val="00191E51"/>
    <w:rsid w:val="00192ECC"/>
    <w:rsid w:val="001A50C2"/>
    <w:rsid w:val="001A661D"/>
    <w:rsid w:val="001A7D9B"/>
    <w:rsid w:val="001B0088"/>
    <w:rsid w:val="001B01CB"/>
    <w:rsid w:val="001B07EF"/>
    <w:rsid w:val="001B1DE7"/>
    <w:rsid w:val="001B21DE"/>
    <w:rsid w:val="001B2664"/>
    <w:rsid w:val="001B39F2"/>
    <w:rsid w:val="001B40AF"/>
    <w:rsid w:val="001D27A9"/>
    <w:rsid w:val="001D46A0"/>
    <w:rsid w:val="001D562E"/>
    <w:rsid w:val="001D5F82"/>
    <w:rsid w:val="001D626F"/>
    <w:rsid w:val="001D76C8"/>
    <w:rsid w:val="001E207B"/>
    <w:rsid w:val="001E49D3"/>
    <w:rsid w:val="002033A7"/>
    <w:rsid w:val="0020427C"/>
    <w:rsid w:val="002042BC"/>
    <w:rsid w:val="002055B5"/>
    <w:rsid w:val="002232D8"/>
    <w:rsid w:val="00230D02"/>
    <w:rsid w:val="00230E57"/>
    <w:rsid w:val="0023201A"/>
    <w:rsid w:val="00234FE5"/>
    <w:rsid w:val="00235F91"/>
    <w:rsid w:val="0024347E"/>
    <w:rsid w:val="00243846"/>
    <w:rsid w:val="00244CD9"/>
    <w:rsid w:val="00252236"/>
    <w:rsid w:val="00254D24"/>
    <w:rsid w:val="00256724"/>
    <w:rsid w:val="002626EE"/>
    <w:rsid w:val="00270FF7"/>
    <w:rsid w:val="00272FF6"/>
    <w:rsid w:val="002756F5"/>
    <w:rsid w:val="00276245"/>
    <w:rsid w:val="0028295B"/>
    <w:rsid w:val="0028703A"/>
    <w:rsid w:val="002912EA"/>
    <w:rsid w:val="00291C6A"/>
    <w:rsid w:val="00293617"/>
    <w:rsid w:val="00296E9E"/>
    <w:rsid w:val="002A2CA9"/>
    <w:rsid w:val="002B0241"/>
    <w:rsid w:val="002B16F8"/>
    <w:rsid w:val="002B4663"/>
    <w:rsid w:val="002C1A8B"/>
    <w:rsid w:val="002C2EEC"/>
    <w:rsid w:val="002C4F23"/>
    <w:rsid w:val="002C7D15"/>
    <w:rsid w:val="002D2261"/>
    <w:rsid w:val="002E1AF9"/>
    <w:rsid w:val="002F0406"/>
    <w:rsid w:val="002F6BC4"/>
    <w:rsid w:val="002F7C5A"/>
    <w:rsid w:val="0030099E"/>
    <w:rsid w:val="00300BB8"/>
    <w:rsid w:val="00306588"/>
    <w:rsid w:val="00312852"/>
    <w:rsid w:val="00313BFD"/>
    <w:rsid w:val="00315E3A"/>
    <w:rsid w:val="00316F6D"/>
    <w:rsid w:val="00321D7A"/>
    <w:rsid w:val="00323B94"/>
    <w:rsid w:val="00326C10"/>
    <w:rsid w:val="00327AC8"/>
    <w:rsid w:val="00327C83"/>
    <w:rsid w:val="00332B0B"/>
    <w:rsid w:val="0033407F"/>
    <w:rsid w:val="00335DC2"/>
    <w:rsid w:val="00344E38"/>
    <w:rsid w:val="00354896"/>
    <w:rsid w:val="00356702"/>
    <w:rsid w:val="003619E7"/>
    <w:rsid w:val="003629FA"/>
    <w:rsid w:val="00363AC1"/>
    <w:rsid w:val="00372878"/>
    <w:rsid w:val="0037333F"/>
    <w:rsid w:val="00373426"/>
    <w:rsid w:val="00374AC4"/>
    <w:rsid w:val="0038219E"/>
    <w:rsid w:val="00386981"/>
    <w:rsid w:val="00386DB8"/>
    <w:rsid w:val="003870A9"/>
    <w:rsid w:val="00391E3E"/>
    <w:rsid w:val="0039222C"/>
    <w:rsid w:val="00395315"/>
    <w:rsid w:val="003A00E7"/>
    <w:rsid w:val="003A1C37"/>
    <w:rsid w:val="003A2872"/>
    <w:rsid w:val="003A5806"/>
    <w:rsid w:val="003A6B18"/>
    <w:rsid w:val="003B1E19"/>
    <w:rsid w:val="003B6521"/>
    <w:rsid w:val="003C215E"/>
    <w:rsid w:val="003C7E9C"/>
    <w:rsid w:val="003D1DE7"/>
    <w:rsid w:val="003D5477"/>
    <w:rsid w:val="003E4D9E"/>
    <w:rsid w:val="003E7D32"/>
    <w:rsid w:val="003F4E39"/>
    <w:rsid w:val="003F6B81"/>
    <w:rsid w:val="004019A7"/>
    <w:rsid w:val="00420F59"/>
    <w:rsid w:val="00423277"/>
    <w:rsid w:val="004350D2"/>
    <w:rsid w:val="00435224"/>
    <w:rsid w:val="00437667"/>
    <w:rsid w:val="00447FDB"/>
    <w:rsid w:val="00450706"/>
    <w:rsid w:val="004555FA"/>
    <w:rsid w:val="004557E6"/>
    <w:rsid w:val="004559F0"/>
    <w:rsid w:val="00462614"/>
    <w:rsid w:val="004626D1"/>
    <w:rsid w:val="0046326F"/>
    <w:rsid w:val="00486E8F"/>
    <w:rsid w:val="00487EBF"/>
    <w:rsid w:val="004A1DE5"/>
    <w:rsid w:val="004A2034"/>
    <w:rsid w:val="004A4E3F"/>
    <w:rsid w:val="004A5CD1"/>
    <w:rsid w:val="004B3112"/>
    <w:rsid w:val="004B4363"/>
    <w:rsid w:val="004C082E"/>
    <w:rsid w:val="004C1FEB"/>
    <w:rsid w:val="004C3A9A"/>
    <w:rsid w:val="004C42BB"/>
    <w:rsid w:val="004C4F67"/>
    <w:rsid w:val="004C6AAA"/>
    <w:rsid w:val="004D0D61"/>
    <w:rsid w:val="004D1528"/>
    <w:rsid w:val="004D27E2"/>
    <w:rsid w:val="004D4751"/>
    <w:rsid w:val="004E04A2"/>
    <w:rsid w:val="004E0828"/>
    <w:rsid w:val="004E2BDF"/>
    <w:rsid w:val="004F691A"/>
    <w:rsid w:val="00502369"/>
    <w:rsid w:val="00503D68"/>
    <w:rsid w:val="0050657A"/>
    <w:rsid w:val="005106D5"/>
    <w:rsid w:val="00517F57"/>
    <w:rsid w:val="00520631"/>
    <w:rsid w:val="00524195"/>
    <w:rsid w:val="005253CA"/>
    <w:rsid w:val="00526ABA"/>
    <w:rsid w:val="0053107C"/>
    <w:rsid w:val="00535B36"/>
    <w:rsid w:val="00540DB4"/>
    <w:rsid w:val="00543BDA"/>
    <w:rsid w:val="00544681"/>
    <w:rsid w:val="005447E2"/>
    <w:rsid w:val="00546024"/>
    <w:rsid w:val="0055036E"/>
    <w:rsid w:val="00552D71"/>
    <w:rsid w:val="00561ACD"/>
    <w:rsid w:val="005620B7"/>
    <w:rsid w:val="0057230C"/>
    <w:rsid w:val="0057366D"/>
    <w:rsid w:val="005745C0"/>
    <w:rsid w:val="00574FAA"/>
    <w:rsid w:val="00577BCE"/>
    <w:rsid w:val="00584E23"/>
    <w:rsid w:val="005973A1"/>
    <w:rsid w:val="005A0E00"/>
    <w:rsid w:val="005A284D"/>
    <w:rsid w:val="005A3562"/>
    <w:rsid w:val="005A5E82"/>
    <w:rsid w:val="005B0FE0"/>
    <w:rsid w:val="005B476D"/>
    <w:rsid w:val="005B6381"/>
    <w:rsid w:val="005E06E8"/>
    <w:rsid w:val="005E23BD"/>
    <w:rsid w:val="005E5954"/>
    <w:rsid w:val="005E5A13"/>
    <w:rsid w:val="005E5DDA"/>
    <w:rsid w:val="005F2B2A"/>
    <w:rsid w:val="005F534A"/>
    <w:rsid w:val="005F7ADF"/>
    <w:rsid w:val="00603532"/>
    <w:rsid w:val="00603D7F"/>
    <w:rsid w:val="00610BC8"/>
    <w:rsid w:val="006140D6"/>
    <w:rsid w:val="0061417A"/>
    <w:rsid w:val="0061479D"/>
    <w:rsid w:val="00620DEA"/>
    <w:rsid w:val="00625F71"/>
    <w:rsid w:val="00631131"/>
    <w:rsid w:val="00636EFF"/>
    <w:rsid w:val="006435D1"/>
    <w:rsid w:val="00653D1A"/>
    <w:rsid w:val="0065464E"/>
    <w:rsid w:val="006551FD"/>
    <w:rsid w:val="00675B0E"/>
    <w:rsid w:val="00680660"/>
    <w:rsid w:val="00681EB5"/>
    <w:rsid w:val="00682AF6"/>
    <w:rsid w:val="00685B0A"/>
    <w:rsid w:val="00697368"/>
    <w:rsid w:val="00697DBA"/>
    <w:rsid w:val="006A1308"/>
    <w:rsid w:val="006A37B3"/>
    <w:rsid w:val="006A6E6F"/>
    <w:rsid w:val="006D00B0"/>
    <w:rsid w:val="006D2983"/>
    <w:rsid w:val="006D4C8B"/>
    <w:rsid w:val="006E2738"/>
    <w:rsid w:val="006E79A7"/>
    <w:rsid w:val="006F188F"/>
    <w:rsid w:val="006F268F"/>
    <w:rsid w:val="006F7944"/>
    <w:rsid w:val="0072136B"/>
    <w:rsid w:val="00731766"/>
    <w:rsid w:val="00736471"/>
    <w:rsid w:val="00736D36"/>
    <w:rsid w:val="0074159A"/>
    <w:rsid w:val="00742FDA"/>
    <w:rsid w:val="0075154E"/>
    <w:rsid w:val="007524A1"/>
    <w:rsid w:val="007578C4"/>
    <w:rsid w:val="00762E58"/>
    <w:rsid w:val="00763D1C"/>
    <w:rsid w:val="00772871"/>
    <w:rsid w:val="007776D8"/>
    <w:rsid w:val="007826BF"/>
    <w:rsid w:val="007873BF"/>
    <w:rsid w:val="0079004B"/>
    <w:rsid w:val="00797329"/>
    <w:rsid w:val="00797FCC"/>
    <w:rsid w:val="007A0A11"/>
    <w:rsid w:val="007A0DA4"/>
    <w:rsid w:val="007A5DB6"/>
    <w:rsid w:val="007A6499"/>
    <w:rsid w:val="007B177A"/>
    <w:rsid w:val="007B2684"/>
    <w:rsid w:val="007B3B93"/>
    <w:rsid w:val="007B6D92"/>
    <w:rsid w:val="007B774C"/>
    <w:rsid w:val="007C1140"/>
    <w:rsid w:val="007D0AB3"/>
    <w:rsid w:val="007D3B8A"/>
    <w:rsid w:val="007D6061"/>
    <w:rsid w:val="007E0DDD"/>
    <w:rsid w:val="007E2040"/>
    <w:rsid w:val="007E2628"/>
    <w:rsid w:val="007E46E3"/>
    <w:rsid w:val="007E5B82"/>
    <w:rsid w:val="007E60B1"/>
    <w:rsid w:val="007F061D"/>
    <w:rsid w:val="007F41B4"/>
    <w:rsid w:val="00800363"/>
    <w:rsid w:val="00802A26"/>
    <w:rsid w:val="00803BD5"/>
    <w:rsid w:val="00805829"/>
    <w:rsid w:val="00806479"/>
    <w:rsid w:val="00807781"/>
    <w:rsid w:val="00813BB5"/>
    <w:rsid w:val="00813FEE"/>
    <w:rsid w:val="00822415"/>
    <w:rsid w:val="00827496"/>
    <w:rsid w:val="00827D50"/>
    <w:rsid w:val="00830FEA"/>
    <w:rsid w:val="0083617E"/>
    <w:rsid w:val="00837628"/>
    <w:rsid w:val="00844A3F"/>
    <w:rsid w:val="008474E1"/>
    <w:rsid w:val="008542D8"/>
    <w:rsid w:val="00854927"/>
    <w:rsid w:val="008614A6"/>
    <w:rsid w:val="0086187A"/>
    <w:rsid w:val="00861ABE"/>
    <w:rsid w:val="00863779"/>
    <w:rsid w:val="00863B28"/>
    <w:rsid w:val="008652DD"/>
    <w:rsid w:val="008672F7"/>
    <w:rsid w:val="00872650"/>
    <w:rsid w:val="0087414E"/>
    <w:rsid w:val="00875A98"/>
    <w:rsid w:val="00875D00"/>
    <w:rsid w:val="00880E7B"/>
    <w:rsid w:val="00883148"/>
    <w:rsid w:val="00885AF2"/>
    <w:rsid w:val="00891B04"/>
    <w:rsid w:val="008A1322"/>
    <w:rsid w:val="008A2733"/>
    <w:rsid w:val="008A3613"/>
    <w:rsid w:val="008A372D"/>
    <w:rsid w:val="008A4003"/>
    <w:rsid w:val="008B3430"/>
    <w:rsid w:val="008B42CF"/>
    <w:rsid w:val="008C009B"/>
    <w:rsid w:val="008C05D8"/>
    <w:rsid w:val="008C0EB7"/>
    <w:rsid w:val="008C1A03"/>
    <w:rsid w:val="008C2ED7"/>
    <w:rsid w:val="008C3D44"/>
    <w:rsid w:val="008C6F85"/>
    <w:rsid w:val="008D098C"/>
    <w:rsid w:val="008D4A96"/>
    <w:rsid w:val="008D55C0"/>
    <w:rsid w:val="008D5A7F"/>
    <w:rsid w:val="008D78E2"/>
    <w:rsid w:val="008E0B32"/>
    <w:rsid w:val="008E2D5B"/>
    <w:rsid w:val="008E318E"/>
    <w:rsid w:val="008E642E"/>
    <w:rsid w:val="008E7B11"/>
    <w:rsid w:val="008E7DD8"/>
    <w:rsid w:val="008F3A4F"/>
    <w:rsid w:val="008F5035"/>
    <w:rsid w:val="008F71FD"/>
    <w:rsid w:val="00902483"/>
    <w:rsid w:val="009029B0"/>
    <w:rsid w:val="00904539"/>
    <w:rsid w:val="009046EC"/>
    <w:rsid w:val="00904F1A"/>
    <w:rsid w:val="00911B13"/>
    <w:rsid w:val="00912A60"/>
    <w:rsid w:val="0091459A"/>
    <w:rsid w:val="00914837"/>
    <w:rsid w:val="0093026B"/>
    <w:rsid w:val="00933086"/>
    <w:rsid w:val="009405E4"/>
    <w:rsid w:val="00951E01"/>
    <w:rsid w:val="009534FD"/>
    <w:rsid w:val="009553F6"/>
    <w:rsid w:val="00956F55"/>
    <w:rsid w:val="0096096F"/>
    <w:rsid w:val="00960A50"/>
    <w:rsid w:val="00960ACB"/>
    <w:rsid w:val="00966A64"/>
    <w:rsid w:val="00971285"/>
    <w:rsid w:val="00972EEB"/>
    <w:rsid w:val="0097591A"/>
    <w:rsid w:val="0098070D"/>
    <w:rsid w:val="0098075C"/>
    <w:rsid w:val="0098526E"/>
    <w:rsid w:val="009960A8"/>
    <w:rsid w:val="009B6915"/>
    <w:rsid w:val="009D1099"/>
    <w:rsid w:val="009D2874"/>
    <w:rsid w:val="009D2E1E"/>
    <w:rsid w:val="009D4A1A"/>
    <w:rsid w:val="009D649B"/>
    <w:rsid w:val="009E1F75"/>
    <w:rsid w:val="009E7AC1"/>
    <w:rsid w:val="009F063B"/>
    <w:rsid w:val="00A014CA"/>
    <w:rsid w:val="00A02B78"/>
    <w:rsid w:val="00A073E6"/>
    <w:rsid w:val="00A171AD"/>
    <w:rsid w:val="00A17B26"/>
    <w:rsid w:val="00A21655"/>
    <w:rsid w:val="00A21C1A"/>
    <w:rsid w:val="00A227EB"/>
    <w:rsid w:val="00A22B28"/>
    <w:rsid w:val="00A23047"/>
    <w:rsid w:val="00A24067"/>
    <w:rsid w:val="00A3136B"/>
    <w:rsid w:val="00A31D66"/>
    <w:rsid w:val="00A42AA8"/>
    <w:rsid w:val="00A51B14"/>
    <w:rsid w:val="00A531D3"/>
    <w:rsid w:val="00A55C75"/>
    <w:rsid w:val="00A57AF8"/>
    <w:rsid w:val="00A60301"/>
    <w:rsid w:val="00A610B9"/>
    <w:rsid w:val="00A61DCA"/>
    <w:rsid w:val="00A70795"/>
    <w:rsid w:val="00A759E4"/>
    <w:rsid w:val="00A774A2"/>
    <w:rsid w:val="00A77EEC"/>
    <w:rsid w:val="00A815E4"/>
    <w:rsid w:val="00A82BA6"/>
    <w:rsid w:val="00A93F45"/>
    <w:rsid w:val="00AA1A20"/>
    <w:rsid w:val="00AA256B"/>
    <w:rsid w:val="00AA5107"/>
    <w:rsid w:val="00AA5BC0"/>
    <w:rsid w:val="00AB08B6"/>
    <w:rsid w:val="00AB26D1"/>
    <w:rsid w:val="00AC11BA"/>
    <w:rsid w:val="00AC1D5D"/>
    <w:rsid w:val="00AC78E1"/>
    <w:rsid w:val="00AD4883"/>
    <w:rsid w:val="00AD6089"/>
    <w:rsid w:val="00AD6CB2"/>
    <w:rsid w:val="00AE15A6"/>
    <w:rsid w:val="00AE72F2"/>
    <w:rsid w:val="00AF0CE3"/>
    <w:rsid w:val="00AF44F2"/>
    <w:rsid w:val="00AF4A9C"/>
    <w:rsid w:val="00B002EF"/>
    <w:rsid w:val="00B04AFD"/>
    <w:rsid w:val="00B04C73"/>
    <w:rsid w:val="00B062EF"/>
    <w:rsid w:val="00B116EE"/>
    <w:rsid w:val="00B144F6"/>
    <w:rsid w:val="00B24BA4"/>
    <w:rsid w:val="00B34490"/>
    <w:rsid w:val="00B41B7C"/>
    <w:rsid w:val="00B43B4C"/>
    <w:rsid w:val="00B45462"/>
    <w:rsid w:val="00B524DE"/>
    <w:rsid w:val="00B567CA"/>
    <w:rsid w:val="00B57D46"/>
    <w:rsid w:val="00B60CF7"/>
    <w:rsid w:val="00B61D92"/>
    <w:rsid w:val="00B65BDA"/>
    <w:rsid w:val="00B7013A"/>
    <w:rsid w:val="00B71308"/>
    <w:rsid w:val="00B71952"/>
    <w:rsid w:val="00B80E6D"/>
    <w:rsid w:val="00B8748A"/>
    <w:rsid w:val="00B932E9"/>
    <w:rsid w:val="00BA223F"/>
    <w:rsid w:val="00BA3200"/>
    <w:rsid w:val="00BA67FF"/>
    <w:rsid w:val="00BA6B74"/>
    <w:rsid w:val="00BB14F1"/>
    <w:rsid w:val="00BB2E79"/>
    <w:rsid w:val="00BB3E86"/>
    <w:rsid w:val="00BB520C"/>
    <w:rsid w:val="00BC078B"/>
    <w:rsid w:val="00BC3810"/>
    <w:rsid w:val="00BD1D2F"/>
    <w:rsid w:val="00BD2550"/>
    <w:rsid w:val="00BD44E6"/>
    <w:rsid w:val="00BE020F"/>
    <w:rsid w:val="00BE0B17"/>
    <w:rsid w:val="00BE206F"/>
    <w:rsid w:val="00BE24BE"/>
    <w:rsid w:val="00BE50E9"/>
    <w:rsid w:val="00BE757E"/>
    <w:rsid w:val="00BE7E28"/>
    <w:rsid w:val="00BF1689"/>
    <w:rsid w:val="00BF1736"/>
    <w:rsid w:val="00BF22FA"/>
    <w:rsid w:val="00BF3CEF"/>
    <w:rsid w:val="00BF7A49"/>
    <w:rsid w:val="00C022AB"/>
    <w:rsid w:val="00C029D5"/>
    <w:rsid w:val="00C04B5D"/>
    <w:rsid w:val="00C05C59"/>
    <w:rsid w:val="00C17B05"/>
    <w:rsid w:val="00C20279"/>
    <w:rsid w:val="00C300D4"/>
    <w:rsid w:val="00C36F17"/>
    <w:rsid w:val="00C376B9"/>
    <w:rsid w:val="00C377FB"/>
    <w:rsid w:val="00C474DB"/>
    <w:rsid w:val="00C515A7"/>
    <w:rsid w:val="00C56809"/>
    <w:rsid w:val="00C57900"/>
    <w:rsid w:val="00C63519"/>
    <w:rsid w:val="00C642A3"/>
    <w:rsid w:val="00C64FAC"/>
    <w:rsid w:val="00C651D4"/>
    <w:rsid w:val="00C65999"/>
    <w:rsid w:val="00C72502"/>
    <w:rsid w:val="00C729AC"/>
    <w:rsid w:val="00C74063"/>
    <w:rsid w:val="00C74994"/>
    <w:rsid w:val="00C816C8"/>
    <w:rsid w:val="00C8221A"/>
    <w:rsid w:val="00C824FA"/>
    <w:rsid w:val="00C84D84"/>
    <w:rsid w:val="00CA04A5"/>
    <w:rsid w:val="00CA2B5A"/>
    <w:rsid w:val="00CA4CEA"/>
    <w:rsid w:val="00CA5C24"/>
    <w:rsid w:val="00CA5C5A"/>
    <w:rsid w:val="00CB212A"/>
    <w:rsid w:val="00CB21F9"/>
    <w:rsid w:val="00CB5D01"/>
    <w:rsid w:val="00CB7BE1"/>
    <w:rsid w:val="00CC0E85"/>
    <w:rsid w:val="00CC358F"/>
    <w:rsid w:val="00CC38BD"/>
    <w:rsid w:val="00CD39D5"/>
    <w:rsid w:val="00CE043C"/>
    <w:rsid w:val="00CE3ED0"/>
    <w:rsid w:val="00CE57BB"/>
    <w:rsid w:val="00CE57D7"/>
    <w:rsid w:val="00CE7C6A"/>
    <w:rsid w:val="00CF29C2"/>
    <w:rsid w:val="00D01ED7"/>
    <w:rsid w:val="00D058B3"/>
    <w:rsid w:val="00D05A6C"/>
    <w:rsid w:val="00D0650B"/>
    <w:rsid w:val="00D131B7"/>
    <w:rsid w:val="00D22036"/>
    <w:rsid w:val="00D24E13"/>
    <w:rsid w:val="00D27258"/>
    <w:rsid w:val="00D27655"/>
    <w:rsid w:val="00D3093E"/>
    <w:rsid w:val="00D313F9"/>
    <w:rsid w:val="00D34AE6"/>
    <w:rsid w:val="00D37631"/>
    <w:rsid w:val="00D37C70"/>
    <w:rsid w:val="00D406F3"/>
    <w:rsid w:val="00D41C1B"/>
    <w:rsid w:val="00D43DB5"/>
    <w:rsid w:val="00D4628D"/>
    <w:rsid w:val="00D46A2E"/>
    <w:rsid w:val="00D47BEC"/>
    <w:rsid w:val="00D524EE"/>
    <w:rsid w:val="00D53684"/>
    <w:rsid w:val="00D608B9"/>
    <w:rsid w:val="00D636EA"/>
    <w:rsid w:val="00D640D1"/>
    <w:rsid w:val="00D66DA5"/>
    <w:rsid w:val="00D72962"/>
    <w:rsid w:val="00D73912"/>
    <w:rsid w:val="00D74148"/>
    <w:rsid w:val="00D835F8"/>
    <w:rsid w:val="00D83BBB"/>
    <w:rsid w:val="00D84535"/>
    <w:rsid w:val="00D852A7"/>
    <w:rsid w:val="00D85738"/>
    <w:rsid w:val="00D944E8"/>
    <w:rsid w:val="00D96B67"/>
    <w:rsid w:val="00DA07D2"/>
    <w:rsid w:val="00DA09FF"/>
    <w:rsid w:val="00DA3405"/>
    <w:rsid w:val="00DA38AE"/>
    <w:rsid w:val="00DA42EB"/>
    <w:rsid w:val="00DA6142"/>
    <w:rsid w:val="00DB6942"/>
    <w:rsid w:val="00DC0F5E"/>
    <w:rsid w:val="00DC1981"/>
    <w:rsid w:val="00DC248F"/>
    <w:rsid w:val="00DC3915"/>
    <w:rsid w:val="00DD3800"/>
    <w:rsid w:val="00DD5CCB"/>
    <w:rsid w:val="00DD623E"/>
    <w:rsid w:val="00DE1291"/>
    <w:rsid w:val="00DE1AAA"/>
    <w:rsid w:val="00DE25F4"/>
    <w:rsid w:val="00DE3CE4"/>
    <w:rsid w:val="00DE3FC6"/>
    <w:rsid w:val="00DE6A8D"/>
    <w:rsid w:val="00DF1A0A"/>
    <w:rsid w:val="00DF2156"/>
    <w:rsid w:val="00DF4568"/>
    <w:rsid w:val="00E0225A"/>
    <w:rsid w:val="00E140D7"/>
    <w:rsid w:val="00E17064"/>
    <w:rsid w:val="00E170A7"/>
    <w:rsid w:val="00E21124"/>
    <w:rsid w:val="00E240E8"/>
    <w:rsid w:val="00E24479"/>
    <w:rsid w:val="00E265D3"/>
    <w:rsid w:val="00E2664B"/>
    <w:rsid w:val="00E36042"/>
    <w:rsid w:val="00E36B0F"/>
    <w:rsid w:val="00E408EE"/>
    <w:rsid w:val="00E438BF"/>
    <w:rsid w:val="00E53C46"/>
    <w:rsid w:val="00E608D8"/>
    <w:rsid w:val="00E90B03"/>
    <w:rsid w:val="00E946EA"/>
    <w:rsid w:val="00E9573F"/>
    <w:rsid w:val="00E9698E"/>
    <w:rsid w:val="00E96A85"/>
    <w:rsid w:val="00E97BCA"/>
    <w:rsid w:val="00EA38FC"/>
    <w:rsid w:val="00EA43B5"/>
    <w:rsid w:val="00EA458C"/>
    <w:rsid w:val="00EA54D2"/>
    <w:rsid w:val="00ED3C5B"/>
    <w:rsid w:val="00ED7E18"/>
    <w:rsid w:val="00EE11CF"/>
    <w:rsid w:val="00EE4895"/>
    <w:rsid w:val="00EE7179"/>
    <w:rsid w:val="00EF255D"/>
    <w:rsid w:val="00EF40F8"/>
    <w:rsid w:val="00EF5003"/>
    <w:rsid w:val="00EF67E3"/>
    <w:rsid w:val="00F00FC7"/>
    <w:rsid w:val="00F01307"/>
    <w:rsid w:val="00F0291B"/>
    <w:rsid w:val="00F037D5"/>
    <w:rsid w:val="00F1638E"/>
    <w:rsid w:val="00F2015A"/>
    <w:rsid w:val="00F315EE"/>
    <w:rsid w:val="00F33EF3"/>
    <w:rsid w:val="00F37A31"/>
    <w:rsid w:val="00F37D8A"/>
    <w:rsid w:val="00F415FF"/>
    <w:rsid w:val="00F44369"/>
    <w:rsid w:val="00F46EF9"/>
    <w:rsid w:val="00F47AEF"/>
    <w:rsid w:val="00F47E56"/>
    <w:rsid w:val="00F52BD9"/>
    <w:rsid w:val="00F5538B"/>
    <w:rsid w:val="00F706B8"/>
    <w:rsid w:val="00F72F9F"/>
    <w:rsid w:val="00F83610"/>
    <w:rsid w:val="00F87843"/>
    <w:rsid w:val="00F87F80"/>
    <w:rsid w:val="00F90103"/>
    <w:rsid w:val="00F90A72"/>
    <w:rsid w:val="00F94094"/>
    <w:rsid w:val="00F95AA8"/>
    <w:rsid w:val="00FA25AF"/>
    <w:rsid w:val="00FA652B"/>
    <w:rsid w:val="00FA718E"/>
    <w:rsid w:val="00FB3269"/>
    <w:rsid w:val="00FB7676"/>
    <w:rsid w:val="00FB798B"/>
    <w:rsid w:val="00FC2ABB"/>
    <w:rsid w:val="00FC2CB8"/>
    <w:rsid w:val="00FC4731"/>
    <w:rsid w:val="00FC5215"/>
    <w:rsid w:val="00FD3D04"/>
    <w:rsid w:val="00FD5A20"/>
    <w:rsid w:val="00FD7C18"/>
    <w:rsid w:val="00FE4675"/>
    <w:rsid w:val="00FF2E72"/>
    <w:rsid w:val="00FF53A2"/>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uiPriority w:val="99"/>
    <w:semiHidden/>
    <w:locked/>
    <w:rsid w:val="00173CFF"/>
    <w:rPr>
      <w:rFonts w:ascii="Courier New" w:hAnsi="Courier New" w:cs="Courier New"/>
      <w:lang w:val="x-none" w:eastAsia="x-none"/>
    </w:rPr>
  </w:style>
  <w:style w:type="paragraph" w:styleId="afff5">
    <w:name w:val="Plain Text"/>
    <w:basedOn w:val="a0"/>
    <w:link w:val="afff4"/>
    <w:uiPriority w:val="99"/>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 w:type="character" w:customStyle="1" w:styleId="UnresolvedMention">
    <w:name w:val="Unresolved Mention"/>
    <w:basedOn w:val="a1"/>
    <w:uiPriority w:val="99"/>
    <w:semiHidden/>
    <w:rsid w:val="0008090B"/>
    <w:rPr>
      <w:rFonts w:ascii="Times New Roman" w:hAnsi="Times New Roman" w:cs="Times New Roman" w:hint="default"/>
      <w:color w:val="000000"/>
      <w:shd w:val="clear" w:color="auto" w:fill="E1DFDD"/>
    </w:rPr>
  </w:style>
  <w:style w:type="character" w:customStyle="1" w:styleId="39">
    <w:name w:val="Основной текст3"/>
    <w:rsid w:val="00270F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63">
    <w:name w:val="Основной текст6"/>
    <w:basedOn w:val="a0"/>
    <w:rsid w:val="00270FF7"/>
    <w:pPr>
      <w:widowControl w:val="0"/>
      <w:shd w:val="clear" w:color="auto" w:fill="FFFFFF"/>
      <w:spacing w:after="0" w:line="274" w:lineRule="exact"/>
    </w:pPr>
    <w:rPr>
      <w:rFonts w:ascii="Times New Roman" w:eastAsia="Times New Roman" w:hAnsi="Times New Roman" w:cs="Times New Roman"/>
      <w:sz w:val="20"/>
      <w:szCs w:val="20"/>
      <w:lang w:val="x-none" w:eastAsia="x-none"/>
    </w:rPr>
  </w:style>
  <w:style w:type="character" w:customStyle="1" w:styleId="23pt">
    <w:name w:val="Основной текст (2) + Интервал 3 pt"/>
    <w:rsid w:val="00270FF7"/>
    <w:rPr>
      <w:rFonts w:ascii="Times New Roman" w:eastAsia="Times New Roman" w:hAnsi="Times New Roman" w:cs="Times New Roman"/>
      <w:b/>
      <w:bCs/>
      <w:i w:val="0"/>
      <w:iCs w:val="0"/>
      <w:smallCaps w:val="0"/>
      <w:strike w:val="0"/>
      <w:color w:val="000000"/>
      <w:spacing w:val="60"/>
      <w:w w:val="100"/>
      <w:position w:val="0"/>
      <w:sz w:val="22"/>
      <w:szCs w:val="22"/>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uiPriority w:val="99"/>
    <w:semiHidden/>
    <w:locked/>
    <w:rsid w:val="00173CFF"/>
    <w:rPr>
      <w:rFonts w:ascii="Courier New" w:hAnsi="Courier New" w:cs="Courier New"/>
      <w:lang w:val="x-none" w:eastAsia="x-none"/>
    </w:rPr>
  </w:style>
  <w:style w:type="paragraph" w:styleId="afff5">
    <w:name w:val="Plain Text"/>
    <w:basedOn w:val="a0"/>
    <w:link w:val="afff4"/>
    <w:uiPriority w:val="99"/>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 w:type="character" w:customStyle="1" w:styleId="UnresolvedMention">
    <w:name w:val="Unresolved Mention"/>
    <w:basedOn w:val="a1"/>
    <w:uiPriority w:val="99"/>
    <w:semiHidden/>
    <w:rsid w:val="0008090B"/>
    <w:rPr>
      <w:rFonts w:ascii="Times New Roman" w:hAnsi="Times New Roman" w:cs="Times New Roman" w:hint="default"/>
      <w:color w:val="000000"/>
      <w:shd w:val="clear" w:color="auto" w:fill="E1DFDD"/>
    </w:rPr>
  </w:style>
  <w:style w:type="character" w:customStyle="1" w:styleId="39">
    <w:name w:val="Основной текст3"/>
    <w:rsid w:val="00270F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63">
    <w:name w:val="Основной текст6"/>
    <w:basedOn w:val="a0"/>
    <w:rsid w:val="00270FF7"/>
    <w:pPr>
      <w:widowControl w:val="0"/>
      <w:shd w:val="clear" w:color="auto" w:fill="FFFFFF"/>
      <w:spacing w:after="0" w:line="274" w:lineRule="exact"/>
    </w:pPr>
    <w:rPr>
      <w:rFonts w:ascii="Times New Roman" w:eastAsia="Times New Roman" w:hAnsi="Times New Roman" w:cs="Times New Roman"/>
      <w:sz w:val="20"/>
      <w:szCs w:val="20"/>
      <w:lang w:val="x-none" w:eastAsia="x-none"/>
    </w:rPr>
  </w:style>
  <w:style w:type="character" w:customStyle="1" w:styleId="23pt">
    <w:name w:val="Основной текст (2) + Интервал 3 pt"/>
    <w:rsid w:val="00270FF7"/>
    <w:rPr>
      <w:rFonts w:ascii="Times New Roman" w:eastAsia="Times New Roman" w:hAnsi="Times New Roman" w:cs="Times New Roman"/>
      <w:b/>
      <w:bCs/>
      <w:i w:val="0"/>
      <w:iCs w:val="0"/>
      <w:smallCaps w:val="0"/>
      <w:strike w:val="0"/>
      <w:color w:val="000000"/>
      <w:spacing w:val="6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236">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49231164">
      <w:bodyDiv w:val="1"/>
      <w:marLeft w:val="0"/>
      <w:marRight w:val="0"/>
      <w:marTop w:val="0"/>
      <w:marBottom w:val="0"/>
      <w:divBdr>
        <w:top w:val="none" w:sz="0" w:space="0" w:color="auto"/>
        <w:left w:val="none" w:sz="0" w:space="0" w:color="auto"/>
        <w:bottom w:val="none" w:sz="0" w:space="0" w:color="auto"/>
        <w:right w:val="none" w:sz="0" w:space="0" w:color="auto"/>
      </w:divBdr>
    </w:div>
    <w:div w:id="59716525">
      <w:bodyDiv w:val="1"/>
      <w:marLeft w:val="0"/>
      <w:marRight w:val="0"/>
      <w:marTop w:val="0"/>
      <w:marBottom w:val="0"/>
      <w:divBdr>
        <w:top w:val="none" w:sz="0" w:space="0" w:color="auto"/>
        <w:left w:val="none" w:sz="0" w:space="0" w:color="auto"/>
        <w:bottom w:val="none" w:sz="0" w:space="0" w:color="auto"/>
        <w:right w:val="none" w:sz="0" w:space="0" w:color="auto"/>
      </w:divBdr>
    </w:div>
    <w:div w:id="60760923">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7532940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21651842">
      <w:bodyDiv w:val="1"/>
      <w:marLeft w:val="0"/>
      <w:marRight w:val="0"/>
      <w:marTop w:val="0"/>
      <w:marBottom w:val="0"/>
      <w:divBdr>
        <w:top w:val="none" w:sz="0" w:space="0" w:color="auto"/>
        <w:left w:val="none" w:sz="0" w:space="0" w:color="auto"/>
        <w:bottom w:val="none" w:sz="0" w:space="0" w:color="auto"/>
        <w:right w:val="none" w:sz="0" w:space="0" w:color="auto"/>
      </w:divBdr>
    </w:div>
    <w:div w:id="140462118">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0659755">
      <w:bodyDiv w:val="1"/>
      <w:marLeft w:val="0"/>
      <w:marRight w:val="0"/>
      <w:marTop w:val="0"/>
      <w:marBottom w:val="0"/>
      <w:divBdr>
        <w:top w:val="none" w:sz="0" w:space="0" w:color="auto"/>
        <w:left w:val="none" w:sz="0" w:space="0" w:color="auto"/>
        <w:bottom w:val="none" w:sz="0" w:space="0" w:color="auto"/>
        <w:right w:val="none" w:sz="0" w:space="0" w:color="auto"/>
      </w:divBdr>
    </w:div>
    <w:div w:id="165824083">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198130693">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1183463">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3171413">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27292380">
      <w:bodyDiv w:val="1"/>
      <w:marLeft w:val="0"/>
      <w:marRight w:val="0"/>
      <w:marTop w:val="0"/>
      <w:marBottom w:val="0"/>
      <w:divBdr>
        <w:top w:val="none" w:sz="0" w:space="0" w:color="auto"/>
        <w:left w:val="none" w:sz="0" w:space="0" w:color="auto"/>
        <w:bottom w:val="none" w:sz="0" w:space="0" w:color="auto"/>
        <w:right w:val="none" w:sz="0" w:space="0" w:color="auto"/>
      </w:divBdr>
    </w:div>
    <w:div w:id="332027812">
      <w:bodyDiv w:val="1"/>
      <w:marLeft w:val="0"/>
      <w:marRight w:val="0"/>
      <w:marTop w:val="0"/>
      <w:marBottom w:val="0"/>
      <w:divBdr>
        <w:top w:val="none" w:sz="0" w:space="0" w:color="auto"/>
        <w:left w:val="none" w:sz="0" w:space="0" w:color="auto"/>
        <w:bottom w:val="none" w:sz="0" w:space="0" w:color="auto"/>
        <w:right w:val="none" w:sz="0" w:space="0" w:color="auto"/>
      </w:divBdr>
    </w:div>
    <w:div w:id="333384001">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52807361">
      <w:bodyDiv w:val="1"/>
      <w:marLeft w:val="0"/>
      <w:marRight w:val="0"/>
      <w:marTop w:val="0"/>
      <w:marBottom w:val="0"/>
      <w:divBdr>
        <w:top w:val="none" w:sz="0" w:space="0" w:color="auto"/>
        <w:left w:val="none" w:sz="0" w:space="0" w:color="auto"/>
        <w:bottom w:val="none" w:sz="0" w:space="0" w:color="auto"/>
        <w:right w:val="none" w:sz="0" w:space="0" w:color="auto"/>
      </w:divBdr>
    </w:div>
    <w:div w:id="354961161">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66375151">
      <w:bodyDiv w:val="1"/>
      <w:marLeft w:val="0"/>
      <w:marRight w:val="0"/>
      <w:marTop w:val="0"/>
      <w:marBottom w:val="0"/>
      <w:divBdr>
        <w:top w:val="none" w:sz="0" w:space="0" w:color="auto"/>
        <w:left w:val="none" w:sz="0" w:space="0" w:color="auto"/>
        <w:bottom w:val="none" w:sz="0" w:space="0" w:color="auto"/>
        <w:right w:val="none" w:sz="0" w:space="0" w:color="auto"/>
      </w:divBdr>
    </w:div>
    <w:div w:id="379137037">
      <w:bodyDiv w:val="1"/>
      <w:marLeft w:val="0"/>
      <w:marRight w:val="0"/>
      <w:marTop w:val="0"/>
      <w:marBottom w:val="0"/>
      <w:divBdr>
        <w:top w:val="none" w:sz="0" w:space="0" w:color="auto"/>
        <w:left w:val="none" w:sz="0" w:space="0" w:color="auto"/>
        <w:bottom w:val="none" w:sz="0" w:space="0" w:color="auto"/>
        <w:right w:val="none" w:sz="0" w:space="0" w:color="auto"/>
      </w:divBdr>
    </w:div>
    <w:div w:id="386996888">
      <w:bodyDiv w:val="1"/>
      <w:marLeft w:val="0"/>
      <w:marRight w:val="0"/>
      <w:marTop w:val="0"/>
      <w:marBottom w:val="0"/>
      <w:divBdr>
        <w:top w:val="none" w:sz="0" w:space="0" w:color="auto"/>
        <w:left w:val="none" w:sz="0" w:space="0" w:color="auto"/>
        <w:bottom w:val="none" w:sz="0" w:space="0" w:color="auto"/>
        <w:right w:val="none" w:sz="0" w:space="0" w:color="auto"/>
      </w:divBdr>
    </w:div>
    <w:div w:id="387412002">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1266859">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99886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56528395">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69518005">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6767620">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6584335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7451694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592781372">
      <w:bodyDiv w:val="1"/>
      <w:marLeft w:val="0"/>
      <w:marRight w:val="0"/>
      <w:marTop w:val="0"/>
      <w:marBottom w:val="0"/>
      <w:divBdr>
        <w:top w:val="none" w:sz="0" w:space="0" w:color="auto"/>
        <w:left w:val="none" w:sz="0" w:space="0" w:color="auto"/>
        <w:bottom w:val="none" w:sz="0" w:space="0" w:color="auto"/>
        <w:right w:val="none" w:sz="0" w:space="0" w:color="auto"/>
      </w:divBdr>
    </w:div>
    <w:div w:id="605426929">
      <w:bodyDiv w:val="1"/>
      <w:marLeft w:val="0"/>
      <w:marRight w:val="0"/>
      <w:marTop w:val="0"/>
      <w:marBottom w:val="0"/>
      <w:divBdr>
        <w:top w:val="none" w:sz="0" w:space="0" w:color="auto"/>
        <w:left w:val="none" w:sz="0" w:space="0" w:color="auto"/>
        <w:bottom w:val="none" w:sz="0" w:space="0" w:color="auto"/>
        <w:right w:val="none" w:sz="0" w:space="0" w:color="auto"/>
      </w:divBdr>
    </w:div>
    <w:div w:id="609627652">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43699775">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1930656">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34553216">
      <w:bodyDiv w:val="1"/>
      <w:marLeft w:val="0"/>
      <w:marRight w:val="0"/>
      <w:marTop w:val="0"/>
      <w:marBottom w:val="0"/>
      <w:divBdr>
        <w:top w:val="none" w:sz="0" w:space="0" w:color="auto"/>
        <w:left w:val="none" w:sz="0" w:space="0" w:color="auto"/>
        <w:bottom w:val="none" w:sz="0" w:space="0" w:color="auto"/>
        <w:right w:val="none" w:sz="0" w:space="0" w:color="auto"/>
      </w:divBdr>
    </w:div>
    <w:div w:id="736586334">
      <w:bodyDiv w:val="1"/>
      <w:marLeft w:val="0"/>
      <w:marRight w:val="0"/>
      <w:marTop w:val="0"/>
      <w:marBottom w:val="0"/>
      <w:divBdr>
        <w:top w:val="none" w:sz="0" w:space="0" w:color="auto"/>
        <w:left w:val="none" w:sz="0" w:space="0" w:color="auto"/>
        <w:bottom w:val="none" w:sz="0" w:space="0" w:color="auto"/>
        <w:right w:val="none" w:sz="0" w:space="0" w:color="auto"/>
      </w:divBdr>
    </w:div>
    <w:div w:id="740711631">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4016851">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76284553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880284765">
      <w:bodyDiv w:val="1"/>
      <w:marLeft w:val="0"/>
      <w:marRight w:val="0"/>
      <w:marTop w:val="0"/>
      <w:marBottom w:val="0"/>
      <w:divBdr>
        <w:top w:val="none" w:sz="0" w:space="0" w:color="auto"/>
        <w:left w:val="none" w:sz="0" w:space="0" w:color="auto"/>
        <w:bottom w:val="none" w:sz="0" w:space="0" w:color="auto"/>
        <w:right w:val="none" w:sz="0" w:space="0" w:color="auto"/>
      </w:divBdr>
    </w:div>
    <w:div w:id="901018201">
      <w:bodyDiv w:val="1"/>
      <w:marLeft w:val="0"/>
      <w:marRight w:val="0"/>
      <w:marTop w:val="0"/>
      <w:marBottom w:val="0"/>
      <w:divBdr>
        <w:top w:val="none" w:sz="0" w:space="0" w:color="auto"/>
        <w:left w:val="none" w:sz="0" w:space="0" w:color="auto"/>
        <w:bottom w:val="none" w:sz="0" w:space="0" w:color="auto"/>
        <w:right w:val="none" w:sz="0" w:space="0" w:color="auto"/>
      </w:divBdr>
    </w:div>
    <w:div w:id="902104100">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24607678">
      <w:bodyDiv w:val="1"/>
      <w:marLeft w:val="0"/>
      <w:marRight w:val="0"/>
      <w:marTop w:val="0"/>
      <w:marBottom w:val="0"/>
      <w:divBdr>
        <w:top w:val="none" w:sz="0" w:space="0" w:color="auto"/>
        <w:left w:val="none" w:sz="0" w:space="0" w:color="auto"/>
        <w:bottom w:val="none" w:sz="0" w:space="0" w:color="auto"/>
        <w:right w:val="none" w:sz="0" w:space="0" w:color="auto"/>
      </w:divBdr>
    </w:div>
    <w:div w:id="92657590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1188861">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53899150">
      <w:bodyDiv w:val="1"/>
      <w:marLeft w:val="0"/>
      <w:marRight w:val="0"/>
      <w:marTop w:val="0"/>
      <w:marBottom w:val="0"/>
      <w:divBdr>
        <w:top w:val="none" w:sz="0" w:space="0" w:color="auto"/>
        <w:left w:val="none" w:sz="0" w:space="0" w:color="auto"/>
        <w:bottom w:val="none" w:sz="0" w:space="0" w:color="auto"/>
        <w:right w:val="none" w:sz="0" w:space="0" w:color="auto"/>
      </w:divBdr>
    </w:div>
    <w:div w:id="959146916">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5160703">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974069601">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02854064">
      <w:bodyDiv w:val="1"/>
      <w:marLeft w:val="0"/>
      <w:marRight w:val="0"/>
      <w:marTop w:val="0"/>
      <w:marBottom w:val="0"/>
      <w:divBdr>
        <w:top w:val="none" w:sz="0" w:space="0" w:color="auto"/>
        <w:left w:val="none" w:sz="0" w:space="0" w:color="auto"/>
        <w:bottom w:val="none" w:sz="0" w:space="0" w:color="auto"/>
        <w:right w:val="none" w:sz="0" w:space="0" w:color="auto"/>
      </w:divBdr>
    </w:div>
    <w:div w:id="1018702075">
      <w:bodyDiv w:val="1"/>
      <w:marLeft w:val="0"/>
      <w:marRight w:val="0"/>
      <w:marTop w:val="0"/>
      <w:marBottom w:val="0"/>
      <w:divBdr>
        <w:top w:val="none" w:sz="0" w:space="0" w:color="auto"/>
        <w:left w:val="none" w:sz="0" w:space="0" w:color="auto"/>
        <w:bottom w:val="none" w:sz="0" w:space="0" w:color="auto"/>
        <w:right w:val="none" w:sz="0" w:space="0" w:color="auto"/>
      </w:divBdr>
    </w:div>
    <w:div w:id="1028141674">
      <w:bodyDiv w:val="1"/>
      <w:marLeft w:val="0"/>
      <w:marRight w:val="0"/>
      <w:marTop w:val="0"/>
      <w:marBottom w:val="0"/>
      <w:divBdr>
        <w:top w:val="none" w:sz="0" w:space="0" w:color="auto"/>
        <w:left w:val="none" w:sz="0" w:space="0" w:color="auto"/>
        <w:bottom w:val="none" w:sz="0" w:space="0" w:color="auto"/>
        <w:right w:val="none" w:sz="0" w:space="0" w:color="auto"/>
      </w:divBdr>
    </w:div>
    <w:div w:id="1033729185">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61442242">
      <w:bodyDiv w:val="1"/>
      <w:marLeft w:val="0"/>
      <w:marRight w:val="0"/>
      <w:marTop w:val="0"/>
      <w:marBottom w:val="0"/>
      <w:divBdr>
        <w:top w:val="none" w:sz="0" w:space="0" w:color="auto"/>
        <w:left w:val="none" w:sz="0" w:space="0" w:color="auto"/>
        <w:bottom w:val="none" w:sz="0" w:space="0" w:color="auto"/>
        <w:right w:val="none" w:sz="0" w:space="0" w:color="auto"/>
      </w:divBdr>
    </w:div>
    <w:div w:id="1069034647">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090856380">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38650330">
      <w:bodyDiv w:val="1"/>
      <w:marLeft w:val="0"/>
      <w:marRight w:val="0"/>
      <w:marTop w:val="0"/>
      <w:marBottom w:val="0"/>
      <w:divBdr>
        <w:top w:val="none" w:sz="0" w:space="0" w:color="auto"/>
        <w:left w:val="none" w:sz="0" w:space="0" w:color="auto"/>
        <w:bottom w:val="none" w:sz="0" w:space="0" w:color="auto"/>
        <w:right w:val="none" w:sz="0" w:space="0" w:color="auto"/>
      </w:divBdr>
    </w:div>
    <w:div w:id="114631394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171598810">
      <w:bodyDiv w:val="1"/>
      <w:marLeft w:val="0"/>
      <w:marRight w:val="0"/>
      <w:marTop w:val="0"/>
      <w:marBottom w:val="0"/>
      <w:divBdr>
        <w:top w:val="none" w:sz="0" w:space="0" w:color="auto"/>
        <w:left w:val="none" w:sz="0" w:space="0" w:color="auto"/>
        <w:bottom w:val="none" w:sz="0" w:space="0" w:color="auto"/>
        <w:right w:val="none" w:sz="0" w:space="0" w:color="auto"/>
      </w:divBdr>
    </w:div>
    <w:div w:id="1207643623">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61718510">
      <w:bodyDiv w:val="1"/>
      <w:marLeft w:val="0"/>
      <w:marRight w:val="0"/>
      <w:marTop w:val="0"/>
      <w:marBottom w:val="0"/>
      <w:divBdr>
        <w:top w:val="none" w:sz="0" w:space="0" w:color="auto"/>
        <w:left w:val="none" w:sz="0" w:space="0" w:color="auto"/>
        <w:bottom w:val="none" w:sz="0" w:space="0" w:color="auto"/>
        <w:right w:val="none" w:sz="0" w:space="0" w:color="auto"/>
      </w:divBdr>
    </w:div>
    <w:div w:id="1262299148">
      <w:bodyDiv w:val="1"/>
      <w:marLeft w:val="0"/>
      <w:marRight w:val="0"/>
      <w:marTop w:val="0"/>
      <w:marBottom w:val="0"/>
      <w:divBdr>
        <w:top w:val="none" w:sz="0" w:space="0" w:color="auto"/>
        <w:left w:val="none" w:sz="0" w:space="0" w:color="auto"/>
        <w:bottom w:val="none" w:sz="0" w:space="0" w:color="auto"/>
        <w:right w:val="none" w:sz="0" w:space="0" w:color="auto"/>
      </w:divBdr>
    </w:div>
    <w:div w:id="1275289304">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11597088">
      <w:bodyDiv w:val="1"/>
      <w:marLeft w:val="0"/>
      <w:marRight w:val="0"/>
      <w:marTop w:val="0"/>
      <w:marBottom w:val="0"/>
      <w:divBdr>
        <w:top w:val="none" w:sz="0" w:space="0" w:color="auto"/>
        <w:left w:val="none" w:sz="0" w:space="0" w:color="auto"/>
        <w:bottom w:val="none" w:sz="0" w:space="0" w:color="auto"/>
        <w:right w:val="none" w:sz="0" w:space="0" w:color="auto"/>
      </w:divBdr>
    </w:div>
    <w:div w:id="1317688909">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28246272">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48288270">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0717237">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2966944">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432386166">
      <w:bodyDiv w:val="1"/>
      <w:marLeft w:val="0"/>
      <w:marRight w:val="0"/>
      <w:marTop w:val="0"/>
      <w:marBottom w:val="0"/>
      <w:divBdr>
        <w:top w:val="none" w:sz="0" w:space="0" w:color="auto"/>
        <w:left w:val="none" w:sz="0" w:space="0" w:color="auto"/>
        <w:bottom w:val="none" w:sz="0" w:space="0" w:color="auto"/>
        <w:right w:val="none" w:sz="0" w:space="0" w:color="auto"/>
      </w:divBdr>
    </w:div>
    <w:div w:id="1474058051">
      <w:bodyDiv w:val="1"/>
      <w:marLeft w:val="0"/>
      <w:marRight w:val="0"/>
      <w:marTop w:val="0"/>
      <w:marBottom w:val="0"/>
      <w:divBdr>
        <w:top w:val="none" w:sz="0" w:space="0" w:color="auto"/>
        <w:left w:val="none" w:sz="0" w:space="0" w:color="auto"/>
        <w:bottom w:val="none" w:sz="0" w:space="0" w:color="auto"/>
        <w:right w:val="none" w:sz="0" w:space="0" w:color="auto"/>
      </w:divBdr>
    </w:div>
    <w:div w:id="1485851489">
      <w:bodyDiv w:val="1"/>
      <w:marLeft w:val="0"/>
      <w:marRight w:val="0"/>
      <w:marTop w:val="0"/>
      <w:marBottom w:val="0"/>
      <w:divBdr>
        <w:top w:val="none" w:sz="0" w:space="0" w:color="auto"/>
        <w:left w:val="none" w:sz="0" w:space="0" w:color="auto"/>
        <w:bottom w:val="none" w:sz="0" w:space="0" w:color="auto"/>
        <w:right w:val="none" w:sz="0" w:space="0" w:color="auto"/>
      </w:divBdr>
    </w:div>
    <w:div w:id="1489437406">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525099303">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2903440">
      <w:bodyDiv w:val="1"/>
      <w:marLeft w:val="0"/>
      <w:marRight w:val="0"/>
      <w:marTop w:val="0"/>
      <w:marBottom w:val="0"/>
      <w:divBdr>
        <w:top w:val="none" w:sz="0" w:space="0" w:color="auto"/>
        <w:left w:val="none" w:sz="0" w:space="0" w:color="auto"/>
        <w:bottom w:val="none" w:sz="0" w:space="0" w:color="auto"/>
        <w:right w:val="none" w:sz="0" w:space="0" w:color="auto"/>
      </w:divBdr>
    </w:div>
    <w:div w:id="1654136859">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683891962">
      <w:bodyDiv w:val="1"/>
      <w:marLeft w:val="0"/>
      <w:marRight w:val="0"/>
      <w:marTop w:val="0"/>
      <w:marBottom w:val="0"/>
      <w:divBdr>
        <w:top w:val="none" w:sz="0" w:space="0" w:color="auto"/>
        <w:left w:val="none" w:sz="0" w:space="0" w:color="auto"/>
        <w:bottom w:val="none" w:sz="0" w:space="0" w:color="auto"/>
        <w:right w:val="none" w:sz="0" w:space="0" w:color="auto"/>
      </w:divBdr>
    </w:div>
    <w:div w:id="1709337590">
      <w:bodyDiv w:val="1"/>
      <w:marLeft w:val="0"/>
      <w:marRight w:val="0"/>
      <w:marTop w:val="0"/>
      <w:marBottom w:val="0"/>
      <w:divBdr>
        <w:top w:val="none" w:sz="0" w:space="0" w:color="auto"/>
        <w:left w:val="none" w:sz="0" w:space="0" w:color="auto"/>
        <w:bottom w:val="none" w:sz="0" w:space="0" w:color="auto"/>
        <w:right w:val="none" w:sz="0" w:space="0" w:color="auto"/>
      </w:divBdr>
    </w:div>
    <w:div w:id="1727870760">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775129695">
      <w:bodyDiv w:val="1"/>
      <w:marLeft w:val="0"/>
      <w:marRight w:val="0"/>
      <w:marTop w:val="0"/>
      <w:marBottom w:val="0"/>
      <w:divBdr>
        <w:top w:val="none" w:sz="0" w:space="0" w:color="auto"/>
        <w:left w:val="none" w:sz="0" w:space="0" w:color="auto"/>
        <w:bottom w:val="none" w:sz="0" w:space="0" w:color="auto"/>
        <w:right w:val="none" w:sz="0" w:space="0" w:color="auto"/>
      </w:divBdr>
    </w:div>
    <w:div w:id="1787039419">
      <w:bodyDiv w:val="1"/>
      <w:marLeft w:val="0"/>
      <w:marRight w:val="0"/>
      <w:marTop w:val="0"/>
      <w:marBottom w:val="0"/>
      <w:divBdr>
        <w:top w:val="none" w:sz="0" w:space="0" w:color="auto"/>
        <w:left w:val="none" w:sz="0" w:space="0" w:color="auto"/>
        <w:bottom w:val="none" w:sz="0" w:space="0" w:color="auto"/>
        <w:right w:val="none" w:sz="0" w:space="0" w:color="auto"/>
      </w:divBdr>
    </w:div>
    <w:div w:id="1791513849">
      <w:bodyDiv w:val="1"/>
      <w:marLeft w:val="0"/>
      <w:marRight w:val="0"/>
      <w:marTop w:val="0"/>
      <w:marBottom w:val="0"/>
      <w:divBdr>
        <w:top w:val="none" w:sz="0" w:space="0" w:color="auto"/>
        <w:left w:val="none" w:sz="0" w:space="0" w:color="auto"/>
        <w:bottom w:val="none" w:sz="0" w:space="0" w:color="auto"/>
        <w:right w:val="none" w:sz="0" w:space="0" w:color="auto"/>
      </w:divBdr>
    </w:div>
    <w:div w:id="1796176389">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64049684">
      <w:bodyDiv w:val="1"/>
      <w:marLeft w:val="0"/>
      <w:marRight w:val="0"/>
      <w:marTop w:val="0"/>
      <w:marBottom w:val="0"/>
      <w:divBdr>
        <w:top w:val="none" w:sz="0" w:space="0" w:color="auto"/>
        <w:left w:val="none" w:sz="0" w:space="0" w:color="auto"/>
        <w:bottom w:val="none" w:sz="0" w:space="0" w:color="auto"/>
        <w:right w:val="none" w:sz="0" w:space="0" w:color="auto"/>
      </w:divBdr>
    </w:div>
    <w:div w:id="187002663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2351875">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18318436">
      <w:bodyDiv w:val="1"/>
      <w:marLeft w:val="0"/>
      <w:marRight w:val="0"/>
      <w:marTop w:val="0"/>
      <w:marBottom w:val="0"/>
      <w:divBdr>
        <w:top w:val="none" w:sz="0" w:space="0" w:color="auto"/>
        <w:left w:val="none" w:sz="0" w:space="0" w:color="auto"/>
        <w:bottom w:val="none" w:sz="0" w:space="0" w:color="auto"/>
        <w:right w:val="none" w:sz="0" w:space="0" w:color="auto"/>
      </w:divBdr>
    </w:div>
    <w:div w:id="1944607726">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251412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1132769">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1999845449">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2996034">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1438603">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2369339">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0273172">
      <w:bodyDiv w:val="1"/>
      <w:marLeft w:val="0"/>
      <w:marRight w:val="0"/>
      <w:marTop w:val="0"/>
      <w:marBottom w:val="0"/>
      <w:divBdr>
        <w:top w:val="none" w:sz="0" w:space="0" w:color="auto"/>
        <w:left w:val="none" w:sz="0" w:space="0" w:color="auto"/>
        <w:bottom w:val="none" w:sz="0" w:space="0" w:color="auto"/>
        <w:right w:val="none" w:sz="0" w:space="0" w:color="auto"/>
      </w:divBdr>
    </w:div>
    <w:div w:id="2093772795">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07576508">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16561040">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231AE-B304-4E33-8040-DEAA5DEFF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10748</Words>
  <Characters>61267</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2023-06-09T07:13:00Z</cp:lastPrinted>
  <dcterms:created xsi:type="dcterms:W3CDTF">2023-06-14T06:41:00Z</dcterms:created>
  <dcterms:modified xsi:type="dcterms:W3CDTF">2023-06-14T06:41:00Z</dcterms:modified>
</cp:coreProperties>
</file>