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517E1F"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6724B1">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11</w:t>
                            </w:r>
                            <w:r w:rsidR="00166245">
                              <w:rPr>
                                <w:rFonts w:ascii="Times New Roman" w:eastAsia="Times New Roman" w:hAnsi="Times New Roman" w:cs="Times New Roman"/>
                                <w:sz w:val="24"/>
                                <w:szCs w:val="24"/>
                                <w:u w:val="single"/>
                                <w:lang w:eastAsia="ru-RU"/>
                              </w:rPr>
                              <w:t>4</w:t>
                            </w:r>
                            <w:r w:rsidR="006724B1">
                              <w:rPr>
                                <w:rFonts w:ascii="Times New Roman" w:eastAsia="Times New Roman" w:hAnsi="Times New Roman" w:cs="Times New Roman"/>
                                <w:sz w:val="24"/>
                                <w:szCs w:val="24"/>
                                <w:u w:val="single"/>
                                <w:lang w:eastAsia="ru-RU"/>
                              </w:rPr>
                              <w:t>8</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517E1F"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6724B1">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11</w:t>
                      </w:r>
                      <w:r w:rsidR="00166245">
                        <w:rPr>
                          <w:rFonts w:ascii="Times New Roman" w:eastAsia="Times New Roman" w:hAnsi="Times New Roman" w:cs="Times New Roman"/>
                          <w:sz w:val="24"/>
                          <w:szCs w:val="24"/>
                          <w:u w:val="single"/>
                          <w:lang w:eastAsia="ru-RU"/>
                        </w:rPr>
                        <w:t>4</w:t>
                      </w:r>
                      <w:r w:rsidR="006724B1">
                        <w:rPr>
                          <w:rFonts w:ascii="Times New Roman" w:eastAsia="Times New Roman" w:hAnsi="Times New Roman" w:cs="Times New Roman"/>
                          <w:sz w:val="24"/>
                          <w:szCs w:val="24"/>
                          <w:u w:val="single"/>
                          <w:lang w:eastAsia="ru-RU"/>
                        </w:rPr>
                        <w:t>8</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517E1F"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6724B1">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11</w:t>
                            </w:r>
                            <w:r w:rsidR="00166245">
                              <w:rPr>
                                <w:rFonts w:ascii="Times New Roman" w:eastAsia="Times New Roman" w:hAnsi="Times New Roman" w:cs="Times New Roman"/>
                                <w:sz w:val="24"/>
                                <w:szCs w:val="24"/>
                                <w:u w:val="single"/>
                                <w:lang w:eastAsia="ru-RU"/>
                              </w:rPr>
                              <w:t>4</w:t>
                            </w:r>
                            <w:r w:rsidR="006724B1">
                              <w:rPr>
                                <w:rFonts w:ascii="Times New Roman" w:eastAsia="Times New Roman" w:hAnsi="Times New Roman" w:cs="Times New Roman"/>
                                <w:sz w:val="24"/>
                                <w:szCs w:val="24"/>
                                <w:u w:val="single"/>
                                <w:lang w:eastAsia="ru-RU"/>
                              </w:rPr>
                              <w:t>8</w:t>
                            </w:r>
                            <w:r w:rsidR="00E31B1D">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517E1F"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6724B1">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11</w:t>
                      </w:r>
                      <w:r w:rsidR="00166245">
                        <w:rPr>
                          <w:rFonts w:ascii="Times New Roman" w:eastAsia="Times New Roman" w:hAnsi="Times New Roman" w:cs="Times New Roman"/>
                          <w:sz w:val="24"/>
                          <w:szCs w:val="24"/>
                          <w:u w:val="single"/>
                          <w:lang w:eastAsia="ru-RU"/>
                        </w:rPr>
                        <w:t>4</w:t>
                      </w:r>
                      <w:r w:rsidR="006724B1">
                        <w:rPr>
                          <w:rFonts w:ascii="Times New Roman" w:eastAsia="Times New Roman" w:hAnsi="Times New Roman" w:cs="Times New Roman"/>
                          <w:sz w:val="24"/>
                          <w:szCs w:val="24"/>
                          <w:u w:val="single"/>
                          <w:lang w:eastAsia="ru-RU"/>
                        </w:rPr>
                        <w:t>8</w:t>
                      </w:r>
                      <w:r w:rsidR="00E31B1D">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C37F61" w:rsidRDefault="00CB329A" w:rsidP="00CB329A">
      <w:pPr>
        <w:spacing w:after="0" w:line="240" w:lineRule="auto"/>
        <w:jc w:val="both"/>
        <w:rPr>
          <w:sz w:val="24"/>
          <w:szCs w:val="24"/>
        </w:rPr>
      </w:pPr>
      <w:r w:rsidRPr="00E86D85">
        <w:rPr>
          <w:sz w:val="24"/>
          <w:szCs w:val="24"/>
        </w:rPr>
        <w:t xml:space="preserve"> </w:t>
      </w:r>
      <w:r w:rsidRPr="00E86D85">
        <w:rPr>
          <w:sz w:val="24"/>
          <w:szCs w:val="24"/>
        </w:rPr>
        <w:tab/>
      </w:r>
    </w:p>
    <w:p w:rsidR="006724B1" w:rsidRPr="006724B1" w:rsidRDefault="006724B1" w:rsidP="006724B1">
      <w:pPr>
        <w:pStyle w:val="docdata"/>
        <w:spacing w:before="0" w:beforeAutospacing="0" w:after="0" w:afterAutospacing="0"/>
        <w:ind w:right="4962"/>
        <w:jc w:val="both"/>
      </w:pPr>
      <w:r w:rsidRPr="006724B1">
        <w:rPr>
          <w:color w:val="000000"/>
        </w:rPr>
        <w:t xml:space="preserve">О переименовании улицы Молодежная  села </w:t>
      </w:r>
      <w:proofErr w:type="spellStart"/>
      <w:r w:rsidRPr="006724B1">
        <w:rPr>
          <w:color w:val="000000"/>
        </w:rPr>
        <w:t>Батеево</w:t>
      </w:r>
      <w:proofErr w:type="spellEnd"/>
      <w:r>
        <w:t xml:space="preserve"> </w:t>
      </w:r>
      <w:r w:rsidRPr="006724B1">
        <w:rPr>
          <w:color w:val="000000"/>
        </w:rPr>
        <w:t>Урмарского муниципального округа Чувашской Республики</w:t>
      </w:r>
    </w:p>
    <w:p w:rsidR="006724B1" w:rsidRPr="006724B1" w:rsidRDefault="006724B1" w:rsidP="006724B1">
      <w:pPr>
        <w:pStyle w:val="affb"/>
        <w:ind w:firstLine="720"/>
        <w:jc w:val="both"/>
        <w:rPr>
          <w:rFonts w:ascii="Times New Roman" w:hAnsi="Times New Roman" w:cs="Times New Roman"/>
        </w:rPr>
      </w:pPr>
      <w:r w:rsidRPr="006724B1">
        <w:rPr>
          <w:rFonts w:ascii="Times New Roman" w:hAnsi="Times New Roman" w:cs="Times New Roman"/>
        </w:rPr>
        <w:t xml:space="preserve"> </w:t>
      </w:r>
    </w:p>
    <w:p w:rsidR="006724B1" w:rsidRDefault="006724B1" w:rsidP="006724B1">
      <w:pPr>
        <w:pStyle w:val="affb"/>
        <w:ind w:firstLine="720"/>
        <w:jc w:val="both"/>
        <w:rPr>
          <w:rFonts w:ascii="Times New Roman" w:hAnsi="Times New Roman" w:cs="Times New Roman"/>
          <w:color w:val="000000"/>
        </w:rPr>
      </w:pPr>
      <w:r w:rsidRPr="006724B1">
        <w:rPr>
          <w:rFonts w:ascii="Times New Roman" w:hAnsi="Times New Roman" w:cs="Times New Roman"/>
          <w:color w:val="000000"/>
        </w:rPr>
        <w:t xml:space="preserve">   </w:t>
      </w:r>
    </w:p>
    <w:p w:rsidR="006724B1" w:rsidRPr="006724B1" w:rsidRDefault="006724B1" w:rsidP="006724B1">
      <w:pPr>
        <w:pStyle w:val="affb"/>
        <w:ind w:firstLine="720"/>
        <w:jc w:val="both"/>
        <w:rPr>
          <w:rFonts w:ascii="Times New Roman" w:hAnsi="Times New Roman" w:cs="Times New Roman"/>
        </w:rPr>
      </w:pPr>
      <w:bookmarkStart w:id="0" w:name="_GoBack"/>
      <w:r w:rsidRPr="006724B1">
        <w:rPr>
          <w:rFonts w:ascii="Times New Roman" w:hAnsi="Times New Roman" w:cs="Times New Roman"/>
          <w:color w:val="000000"/>
        </w:rPr>
        <w:t xml:space="preserve">В соответствии со статьей 16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Уставом Урмарского муниципального округа Чувашской Республики и  протоколом собрания граждан </w:t>
      </w:r>
      <w:r>
        <w:rPr>
          <w:rFonts w:ascii="Times New Roman" w:hAnsi="Times New Roman" w:cs="Times New Roman"/>
          <w:color w:val="000000"/>
        </w:rPr>
        <w:t xml:space="preserve">  </w:t>
      </w:r>
      <w:r w:rsidRPr="006724B1">
        <w:rPr>
          <w:rFonts w:ascii="Times New Roman" w:hAnsi="Times New Roman" w:cs="Times New Roman"/>
          <w:color w:val="000000"/>
        </w:rPr>
        <w:t xml:space="preserve">села </w:t>
      </w:r>
      <w:r>
        <w:rPr>
          <w:rFonts w:ascii="Times New Roman" w:hAnsi="Times New Roman" w:cs="Times New Roman"/>
          <w:color w:val="000000"/>
        </w:rPr>
        <w:t xml:space="preserve">  </w:t>
      </w:r>
      <w:proofErr w:type="spellStart"/>
      <w:r w:rsidRPr="006724B1">
        <w:rPr>
          <w:rFonts w:ascii="Times New Roman" w:hAnsi="Times New Roman" w:cs="Times New Roman"/>
          <w:color w:val="000000"/>
        </w:rPr>
        <w:t>Батеево</w:t>
      </w:r>
      <w:proofErr w:type="spellEnd"/>
      <w:r w:rsidRPr="006724B1">
        <w:rPr>
          <w:rFonts w:ascii="Times New Roman" w:hAnsi="Times New Roman" w:cs="Times New Roman"/>
          <w:color w:val="000000"/>
        </w:rPr>
        <w:t xml:space="preserve"> </w:t>
      </w:r>
      <w:r>
        <w:rPr>
          <w:rFonts w:ascii="Times New Roman" w:hAnsi="Times New Roman" w:cs="Times New Roman"/>
          <w:color w:val="000000"/>
        </w:rPr>
        <w:t xml:space="preserve"> </w:t>
      </w:r>
      <w:r w:rsidRPr="006724B1">
        <w:rPr>
          <w:rFonts w:ascii="Times New Roman" w:hAnsi="Times New Roman" w:cs="Times New Roman"/>
          <w:color w:val="000000"/>
        </w:rPr>
        <w:t xml:space="preserve">Урмарского муниципального Чувашской Республики </w:t>
      </w:r>
      <w:r>
        <w:rPr>
          <w:rFonts w:ascii="Times New Roman" w:hAnsi="Times New Roman" w:cs="Times New Roman"/>
          <w:color w:val="000000"/>
        </w:rPr>
        <w:t xml:space="preserve"> </w:t>
      </w:r>
      <w:r w:rsidRPr="006724B1">
        <w:rPr>
          <w:rFonts w:ascii="Times New Roman" w:hAnsi="Times New Roman" w:cs="Times New Roman"/>
          <w:color w:val="000000"/>
        </w:rPr>
        <w:t>от 23.08.2023 г.  администрация</w:t>
      </w:r>
      <w:r>
        <w:rPr>
          <w:rFonts w:ascii="Times New Roman" w:hAnsi="Times New Roman" w:cs="Times New Roman"/>
          <w:color w:val="000000"/>
        </w:rPr>
        <w:t xml:space="preserve"> </w:t>
      </w:r>
      <w:r w:rsidRPr="006724B1">
        <w:rPr>
          <w:rFonts w:ascii="Times New Roman" w:hAnsi="Times New Roman" w:cs="Times New Roman"/>
          <w:color w:val="000000"/>
        </w:rPr>
        <w:t xml:space="preserve">  Урмарского</w:t>
      </w:r>
      <w:r>
        <w:rPr>
          <w:rFonts w:ascii="Times New Roman" w:hAnsi="Times New Roman" w:cs="Times New Roman"/>
          <w:color w:val="000000"/>
        </w:rPr>
        <w:t xml:space="preserve">  </w:t>
      </w:r>
      <w:r w:rsidRPr="006724B1">
        <w:rPr>
          <w:rFonts w:ascii="Times New Roman" w:hAnsi="Times New Roman" w:cs="Times New Roman"/>
          <w:color w:val="000000"/>
        </w:rPr>
        <w:t xml:space="preserve"> муниципального</w:t>
      </w:r>
      <w:r>
        <w:rPr>
          <w:rFonts w:ascii="Times New Roman" w:hAnsi="Times New Roman" w:cs="Times New Roman"/>
          <w:color w:val="000000"/>
        </w:rPr>
        <w:t xml:space="preserve">  </w:t>
      </w:r>
      <w:r w:rsidRPr="006724B1">
        <w:rPr>
          <w:rFonts w:ascii="Times New Roman" w:hAnsi="Times New Roman" w:cs="Times New Roman"/>
          <w:color w:val="000000"/>
        </w:rPr>
        <w:t xml:space="preserve"> округа  </w:t>
      </w:r>
      <w:r>
        <w:rPr>
          <w:rFonts w:ascii="Times New Roman" w:hAnsi="Times New Roman" w:cs="Times New Roman"/>
          <w:color w:val="000000"/>
        </w:rPr>
        <w:t xml:space="preserve">  </w:t>
      </w:r>
      <w:r w:rsidRPr="006724B1">
        <w:rPr>
          <w:rFonts w:ascii="Times New Roman" w:hAnsi="Times New Roman" w:cs="Times New Roman"/>
          <w:color w:val="000000"/>
        </w:rPr>
        <w:t xml:space="preserve">Чувашской </w:t>
      </w:r>
      <w:r>
        <w:rPr>
          <w:rFonts w:ascii="Times New Roman" w:hAnsi="Times New Roman" w:cs="Times New Roman"/>
          <w:color w:val="000000"/>
        </w:rPr>
        <w:t xml:space="preserve">  </w:t>
      </w:r>
      <w:r w:rsidRPr="006724B1">
        <w:rPr>
          <w:rFonts w:ascii="Times New Roman" w:hAnsi="Times New Roman" w:cs="Times New Roman"/>
          <w:color w:val="000000"/>
        </w:rPr>
        <w:t xml:space="preserve">Республики  </w:t>
      </w:r>
      <w:proofErr w:type="gramStart"/>
      <w:r w:rsidRPr="006724B1">
        <w:rPr>
          <w:rFonts w:ascii="Times New Roman" w:hAnsi="Times New Roman" w:cs="Times New Roman"/>
          <w:color w:val="000000"/>
        </w:rPr>
        <w:t>п</w:t>
      </w:r>
      <w:proofErr w:type="gramEnd"/>
      <w:r w:rsidRPr="006724B1">
        <w:rPr>
          <w:rFonts w:ascii="Times New Roman" w:hAnsi="Times New Roman" w:cs="Times New Roman"/>
          <w:color w:val="000000"/>
        </w:rPr>
        <w:t xml:space="preserve"> о с т а н о в л я е т:</w:t>
      </w:r>
    </w:p>
    <w:p w:rsidR="006724B1" w:rsidRPr="006724B1" w:rsidRDefault="006724B1" w:rsidP="006724B1">
      <w:pPr>
        <w:pStyle w:val="affb"/>
        <w:ind w:firstLine="720"/>
        <w:jc w:val="both"/>
        <w:rPr>
          <w:rFonts w:ascii="Times New Roman" w:hAnsi="Times New Roman" w:cs="Times New Roman"/>
        </w:rPr>
      </w:pPr>
      <w:r w:rsidRPr="006724B1">
        <w:rPr>
          <w:rFonts w:ascii="Times New Roman" w:hAnsi="Times New Roman" w:cs="Times New Roman"/>
          <w:color w:val="000000"/>
        </w:rPr>
        <w:t xml:space="preserve">1. Переименовать улицу Молодежная села </w:t>
      </w:r>
      <w:proofErr w:type="spellStart"/>
      <w:r w:rsidRPr="006724B1">
        <w:rPr>
          <w:rFonts w:ascii="Times New Roman" w:hAnsi="Times New Roman" w:cs="Times New Roman"/>
          <w:color w:val="000000"/>
        </w:rPr>
        <w:t>Батеево</w:t>
      </w:r>
      <w:proofErr w:type="spellEnd"/>
      <w:r w:rsidRPr="006724B1">
        <w:rPr>
          <w:rFonts w:ascii="Times New Roman" w:hAnsi="Times New Roman" w:cs="Times New Roman"/>
          <w:color w:val="000000"/>
        </w:rPr>
        <w:t xml:space="preserve"> Урмарского муниципального округа Чувашской Республики на улицу </w:t>
      </w:r>
      <w:r>
        <w:rPr>
          <w:rFonts w:ascii="Times New Roman" w:hAnsi="Times New Roman" w:cs="Times New Roman"/>
          <w:color w:val="000000"/>
        </w:rPr>
        <w:t>«Старшего лейтенанта Сер</w:t>
      </w:r>
      <w:r w:rsidRPr="006724B1">
        <w:rPr>
          <w:rFonts w:ascii="Times New Roman" w:hAnsi="Times New Roman" w:cs="Times New Roman"/>
          <w:color w:val="000000"/>
        </w:rPr>
        <w:t>геева</w:t>
      </w:r>
      <w:r w:rsidR="00673200">
        <w:rPr>
          <w:rFonts w:ascii="Times New Roman" w:hAnsi="Times New Roman" w:cs="Times New Roman"/>
          <w:color w:val="000000"/>
        </w:rPr>
        <w:t xml:space="preserve">» </w:t>
      </w:r>
      <w:r w:rsidR="00673200" w:rsidRPr="006724B1">
        <w:rPr>
          <w:rFonts w:ascii="Times New Roman" w:hAnsi="Times New Roman" w:cs="Times New Roman"/>
          <w:color w:val="000000"/>
        </w:rPr>
        <w:t xml:space="preserve">села </w:t>
      </w:r>
      <w:r w:rsidR="00673200">
        <w:rPr>
          <w:rFonts w:ascii="Times New Roman" w:hAnsi="Times New Roman" w:cs="Times New Roman"/>
          <w:color w:val="000000"/>
        </w:rPr>
        <w:t xml:space="preserve">  </w:t>
      </w:r>
      <w:proofErr w:type="spellStart"/>
      <w:r w:rsidR="00673200" w:rsidRPr="006724B1">
        <w:rPr>
          <w:rFonts w:ascii="Times New Roman" w:hAnsi="Times New Roman" w:cs="Times New Roman"/>
          <w:color w:val="000000"/>
        </w:rPr>
        <w:t>Батеево</w:t>
      </w:r>
      <w:proofErr w:type="spellEnd"/>
      <w:r w:rsidR="00673200" w:rsidRPr="006724B1">
        <w:rPr>
          <w:rFonts w:ascii="Times New Roman" w:hAnsi="Times New Roman" w:cs="Times New Roman"/>
          <w:color w:val="000000"/>
        </w:rPr>
        <w:t xml:space="preserve"> </w:t>
      </w:r>
      <w:r w:rsidR="00673200">
        <w:rPr>
          <w:rFonts w:ascii="Times New Roman" w:hAnsi="Times New Roman" w:cs="Times New Roman"/>
          <w:color w:val="000000"/>
        </w:rPr>
        <w:t xml:space="preserve"> </w:t>
      </w:r>
      <w:r w:rsidR="00673200" w:rsidRPr="006724B1">
        <w:rPr>
          <w:rFonts w:ascii="Times New Roman" w:hAnsi="Times New Roman" w:cs="Times New Roman"/>
          <w:color w:val="000000"/>
        </w:rPr>
        <w:t>Урмарского муниципального Чувашской Республик</w:t>
      </w:r>
      <w:r w:rsidR="00673200">
        <w:rPr>
          <w:rFonts w:ascii="Times New Roman" w:hAnsi="Times New Roman" w:cs="Times New Roman"/>
          <w:color w:val="000000"/>
        </w:rPr>
        <w:t>и</w:t>
      </w:r>
      <w:r>
        <w:rPr>
          <w:rFonts w:ascii="Times New Roman" w:hAnsi="Times New Roman" w:cs="Times New Roman"/>
          <w:color w:val="000000"/>
        </w:rPr>
        <w:t>»</w:t>
      </w:r>
      <w:r w:rsidRPr="006724B1">
        <w:rPr>
          <w:rFonts w:ascii="Times New Roman" w:hAnsi="Times New Roman" w:cs="Times New Roman"/>
          <w:color w:val="000000"/>
        </w:rPr>
        <w:t xml:space="preserve">. </w:t>
      </w:r>
    </w:p>
    <w:p w:rsidR="006724B1" w:rsidRPr="006724B1" w:rsidRDefault="006724B1" w:rsidP="006724B1">
      <w:pPr>
        <w:pStyle w:val="affb"/>
        <w:ind w:firstLine="720"/>
        <w:jc w:val="both"/>
        <w:rPr>
          <w:rFonts w:ascii="Times New Roman" w:hAnsi="Times New Roman" w:cs="Times New Roman"/>
          <w:bCs/>
        </w:rPr>
      </w:pPr>
      <w:r w:rsidRPr="006724B1">
        <w:rPr>
          <w:rFonts w:ascii="Times New Roman" w:hAnsi="Times New Roman" w:cs="Times New Roman"/>
          <w:color w:val="000000"/>
        </w:rPr>
        <w:t>2</w:t>
      </w:r>
      <w:r w:rsidRPr="006724B1">
        <w:rPr>
          <w:rFonts w:ascii="Times New Roman" w:hAnsi="Times New Roman" w:cs="Times New Roman"/>
          <w:bCs/>
        </w:rPr>
        <w:t xml:space="preserve">. Контроль за исполнением настоящего постановления возложить на  начальника </w:t>
      </w:r>
      <w:proofErr w:type="spellStart"/>
      <w:r w:rsidRPr="006724B1">
        <w:rPr>
          <w:rFonts w:ascii="Times New Roman" w:hAnsi="Times New Roman" w:cs="Times New Roman"/>
          <w:bCs/>
        </w:rPr>
        <w:t>Чубаевского</w:t>
      </w:r>
      <w:proofErr w:type="spellEnd"/>
      <w:r w:rsidRPr="006724B1">
        <w:rPr>
          <w:rFonts w:ascii="Times New Roman" w:hAnsi="Times New Roman" w:cs="Times New Roman"/>
          <w:bCs/>
        </w:rPr>
        <w:t xml:space="preserve"> территориального отдела управления строительства и развития территорий  администрации Урмарского муниципального округа   Чувашской Республики. </w:t>
      </w:r>
    </w:p>
    <w:p w:rsidR="006724B1" w:rsidRPr="006724B1" w:rsidRDefault="006724B1" w:rsidP="006724B1">
      <w:pPr>
        <w:pStyle w:val="affb"/>
        <w:ind w:firstLine="720"/>
        <w:jc w:val="both"/>
        <w:rPr>
          <w:rFonts w:ascii="Times New Roman" w:hAnsi="Times New Roman" w:cs="Times New Roman"/>
          <w:bCs/>
        </w:rPr>
      </w:pPr>
      <w:r w:rsidRPr="006724B1">
        <w:rPr>
          <w:rFonts w:ascii="Times New Roman" w:hAnsi="Times New Roman" w:cs="Times New Roman"/>
          <w:bCs/>
        </w:rPr>
        <w:t>3. Настоящее постановление вступает в силу после его официального опубликования.</w:t>
      </w:r>
    </w:p>
    <w:p w:rsidR="006724B1" w:rsidRPr="006724B1" w:rsidRDefault="006724B1" w:rsidP="006724B1">
      <w:pPr>
        <w:pStyle w:val="affb"/>
        <w:ind w:firstLine="720"/>
        <w:jc w:val="both"/>
        <w:rPr>
          <w:rFonts w:ascii="Times New Roman" w:hAnsi="Times New Roman" w:cs="Times New Roman"/>
          <w:bCs/>
        </w:rPr>
      </w:pPr>
    </w:p>
    <w:p w:rsidR="006724B1" w:rsidRDefault="006724B1" w:rsidP="006724B1">
      <w:pPr>
        <w:widowControl w:val="0"/>
        <w:tabs>
          <w:tab w:val="left" w:pos="993"/>
        </w:tabs>
        <w:autoSpaceDE w:val="0"/>
        <w:spacing w:after="0" w:line="240" w:lineRule="auto"/>
        <w:ind w:firstLine="720"/>
        <w:jc w:val="both"/>
        <w:rPr>
          <w:rFonts w:ascii="Times New Roman" w:eastAsia="Calibri" w:hAnsi="Times New Roman" w:cs="Times New Roman"/>
          <w:sz w:val="24"/>
          <w:szCs w:val="24"/>
          <w:lang w:eastAsia="ar-SA"/>
        </w:rPr>
      </w:pPr>
    </w:p>
    <w:p w:rsidR="006724B1" w:rsidRDefault="006724B1" w:rsidP="006724B1">
      <w:pPr>
        <w:widowControl w:val="0"/>
        <w:tabs>
          <w:tab w:val="left" w:pos="993"/>
        </w:tabs>
        <w:autoSpaceDE w:val="0"/>
        <w:spacing w:after="0" w:line="240" w:lineRule="auto"/>
        <w:ind w:firstLine="720"/>
        <w:jc w:val="both"/>
        <w:rPr>
          <w:rFonts w:ascii="Times New Roman" w:eastAsia="Calibri" w:hAnsi="Times New Roman" w:cs="Times New Roman"/>
          <w:sz w:val="24"/>
          <w:szCs w:val="24"/>
          <w:lang w:eastAsia="ar-SA"/>
        </w:rPr>
      </w:pPr>
    </w:p>
    <w:p w:rsidR="006724B1" w:rsidRPr="006724B1" w:rsidRDefault="006724B1" w:rsidP="006724B1">
      <w:pPr>
        <w:widowControl w:val="0"/>
        <w:tabs>
          <w:tab w:val="left" w:pos="993"/>
        </w:tabs>
        <w:autoSpaceDE w:val="0"/>
        <w:spacing w:after="0" w:line="240" w:lineRule="auto"/>
        <w:jc w:val="both"/>
        <w:rPr>
          <w:rFonts w:ascii="Times New Roman" w:hAnsi="Times New Roman" w:cs="Times New Roman"/>
          <w:sz w:val="24"/>
          <w:szCs w:val="24"/>
        </w:rPr>
      </w:pPr>
      <w:r w:rsidRPr="006724B1">
        <w:rPr>
          <w:rFonts w:ascii="Times New Roman" w:eastAsia="Calibri" w:hAnsi="Times New Roman" w:cs="Times New Roman"/>
          <w:sz w:val="24"/>
          <w:szCs w:val="24"/>
          <w:lang w:eastAsia="ar-SA"/>
        </w:rPr>
        <w:t xml:space="preserve">Глава Урмарского </w:t>
      </w:r>
    </w:p>
    <w:p w:rsidR="006724B1" w:rsidRPr="006724B1" w:rsidRDefault="006724B1" w:rsidP="006724B1">
      <w:pPr>
        <w:widowControl w:val="0"/>
        <w:tabs>
          <w:tab w:val="left" w:pos="993"/>
        </w:tabs>
        <w:autoSpaceDE w:val="0"/>
        <w:spacing w:after="0" w:line="240" w:lineRule="auto"/>
        <w:jc w:val="both"/>
        <w:rPr>
          <w:rFonts w:ascii="Times New Roman" w:hAnsi="Times New Roman" w:cs="Times New Roman"/>
          <w:sz w:val="24"/>
          <w:szCs w:val="24"/>
        </w:rPr>
      </w:pPr>
      <w:r w:rsidRPr="006724B1">
        <w:rPr>
          <w:rFonts w:ascii="Times New Roman" w:eastAsia="Calibri" w:hAnsi="Times New Roman" w:cs="Times New Roman"/>
          <w:sz w:val="24"/>
          <w:szCs w:val="24"/>
          <w:lang w:eastAsia="ar-SA"/>
        </w:rPr>
        <w:t>муниципального округа</w:t>
      </w:r>
      <w:r w:rsidRPr="006724B1">
        <w:rPr>
          <w:rFonts w:ascii="Times New Roman" w:eastAsia="Calibri" w:hAnsi="Times New Roman" w:cs="Times New Roman"/>
          <w:sz w:val="24"/>
          <w:szCs w:val="24"/>
          <w:lang w:eastAsia="ar-SA"/>
        </w:rPr>
        <w:tab/>
      </w:r>
      <w:r w:rsidRPr="006724B1">
        <w:rPr>
          <w:rFonts w:ascii="Times New Roman" w:eastAsia="Calibri" w:hAnsi="Times New Roman" w:cs="Times New Roman"/>
          <w:sz w:val="24"/>
          <w:szCs w:val="24"/>
          <w:lang w:eastAsia="ar-SA"/>
        </w:rPr>
        <w:tab/>
      </w:r>
      <w:r w:rsidRPr="006724B1">
        <w:rPr>
          <w:rFonts w:ascii="Times New Roman" w:eastAsia="Calibri" w:hAnsi="Times New Roman" w:cs="Times New Roman"/>
          <w:sz w:val="24"/>
          <w:szCs w:val="24"/>
          <w:lang w:eastAsia="ar-SA"/>
        </w:rPr>
        <w:tab/>
      </w:r>
      <w:r w:rsidRPr="006724B1">
        <w:rPr>
          <w:rFonts w:ascii="Times New Roman" w:eastAsia="Calibri" w:hAnsi="Times New Roman" w:cs="Times New Roman"/>
          <w:sz w:val="24"/>
          <w:szCs w:val="24"/>
          <w:lang w:eastAsia="ar-SA"/>
        </w:rPr>
        <w:tab/>
        <w:t xml:space="preserve">                                          В.В. Шигильдеев</w:t>
      </w:r>
      <w:bookmarkEnd w:id="0"/>
    </w:p>
    <w:p w:rsidR="006724B1" w:rsidRPr="006724B1" w:rsidRDefault="006724B1" w:rsidP="006724B1">
      <w:pPr>
        <w:spacing w:after="0" w:line="240" w:lineRule="auto"/>
        <w:jc w:val="both"/>
        <w:rPr>
          <w:rFonts w:ascii="Times New Roman" w:eastAsia="Calibri" w:hAnsi="Times New Roman" w:cs="Times New Roman"/>
          <w:sz w:val="24"/>
          <w:szCs w:val="24"/>
          <w:lang w:eastAsia="ar-SA"/>
        </w:rPr>
      </w:pPr>
    </w:p>
    <w:p w:rsidR="006724B1" w:rsidRPr="006724B1" w:rsidRDefault="006724B1" w:rsidP="006724B1">
      <w:pPr>
        <w:shd w:val="clear" w:color="auto" w:fill="FFFFFF"/>
        <w:spacing w:after="0" w:line="240" w:lineRule="auto"/>
        <w:ind w:firstLine="720"/>
        <w:jc w:val="both"/>
        <w:rPr>
          <w:rFonts w:ascii="Times New Roman" w:eastAsia="Calibri" w:hAnsi="Times New Roman" w:cs="Times New Roman"/>
          <w:sz w:val="24"/>
          <w:szCs w:val="24"/>
        </w:rPr>
      </w:pPr>
    </w:p>
    <w:p w:rsidR="006724B1" w:rsidRPr="006724B1" w:rsidRDefault="006724B1" w:rsidP="006724B1">
      <w:pPr>
        <w:shd w:val="clear" w:color="auto" w:fill="FFFFFF"/>
        <w:spacing w:after="0" w:line="240" w:lineRule="auto"/>
        <w:ind w:firstLine="720"/>
        <w:jc w:val="both"/>
        <w:rPr>
          <w:rFonts w:ascii="Times New Roman" w:eastAsia="Calibri" w:hAnsi="Times New Roman" w:cs="Times New Roman"/>
          <w:sz w:val="24"/>
          <w:szCs w:val="24"/>
        </w:rPr>
      </w:pPr>
    </w:p>
    <w:p w:rsidR="006724B1" w:rsidRPr="006724B1" w:rsidRDefault="006724B1" w:rsidP="006724B1">
      <w:pPr>
        <w:shd w:val="clear" w:color="auto" w:fill="FFFFFF"/>
        <w:spacing w:after="0" w:line="240" w:lineRule="auto"/>
        <w:ind w:firstLine="720"/>
        <w:jc w:val="both"/>
        <w:rPr>
          <w:rFonts w:ascii="Times New Roman" w:eastAsia="Calibri" w:hAnsi="Times New Roman" w:cs="Times New Roman"/>
          <w:sz w:val="24"/>
          <w:szCs w:val="24"/>
        </w:rPr>
      </w:pPr>
    </w:p>
    <w:p w:rsidR="006724B1" w:rsidRDefault="006724B1" w:rsidP="006724B1">
      <w:pPr>
        <w:shd w:val="clear" w:color="auto" w:fill="FFFFFF"/>
        <w:spacing w:after="0" w:line="240" w:lineRule="auto"/>
        <w:ind w:firstLine="720"/>
        <w:jc w:val="both"/>
        <w:rPr>
          <w:rFonts w:ascii="Times New Roman" w:eastAsia="Calibri" w:hAnsi="Times New Roman" w:cs="Times New Roman"/>
          <w:sz w:val="24"/>
          <w:szCs w:val="24"/>
        </w:rPr>
      </w:pPr>
    </w:p>
    <w:p w:rsidR="006724B1" w:rsidRPr="006724B1" w:rsidRDefault="006724B1" w:rsidP="006724B1">
      <w:pPr>
        <w:shd w:val="clear" w:color="auto" w:fill="FFFFFF"/>
        <w:spacing w:after="0" w:line="240" w:lineRule="auto"/>
        <w:ind w:firstLine="720"/>
        <w:jc w:val="both"/>
        <w:rPr>
          <w:rFonts w:ascii="Times New Roman" w:eastAsia="Calibri" w:hAnsi="Times New Roman" w:cs="Times New Roman"/>
          <w:sz w:val="24"/>
          <w:szCs w:val="24"/>
        </w:rPr>
      </w:pPr>
    </w:p>
    <w:p w:rsidR="006724B1" w:rsidRPr="006724B1" w:rsidRDefault="006724B1" w:rsidP="006724B1">
      <w:pPr>
        <w:shd w:val="clear" w:color="auto" w:fill="FFFFFF"/>
        <w:spacing w:after="0" w:line="240" w:lineRule="auto"/>
        <w:ind w:firstLine="720"/>
        <w:jc w:val="both"/>
        <w:rPr>
          <w:rFonts w:ascii="Times New Roman" w:eastAsia="Calibri" w:hAnsi="Times New Roman" w:cs="Times New Roman"/>
          <w:sz w:val="24"/>
          <w:szCs w:val="24"/>
        </w:rPr>
      </w:pPr>
    </w:p>
    <w:p w:rsidR="006724B1" w:rsidRPr="006724B1" w:rsidRDefault="006724B1" w:rsidP="006724B1">
      <w:pPr>
        <w:shd w:val="clear" w:color="auto" w:fill="FFFFFF"/>
        <w:spacing w:after="0" w:line="240" w:lineRule="auto"/>
        <w:ind w:firstLine="720"/>
        <w:jc w:val="both"/>
        <w:rPr>
          <w:rFonts w:ascii="Times New Roman" w:eastAsia="Calibri" w:hAnsi="Times New Roman" w:cs="Times New Roman"/>
          <w:sz w:val="24"/>
          <w:szCs w:val="24"/>
        </w:rPr>
      </w:pPr>
    </w:p>
    <w:p w:rsidR="006724B1" w:rsidRPr="006724B1" w:rsidRDefault="006724B1" w:rsidP="006724B1">
      <w:pPr>
        <w:shd w:val="clear" w:color="auto" w:fill="FFFFFF"/>
        <w:spacing w:after="0" w:line="240" w:lineRule="auto"/>
        <w:ind w:firstLine="720"/>
        <w:jc w:val="both"/>
        <w:rPr>
          <w:rFonts w:ascii="Times New Roman" w:eastAsia="Calibri" w:hAnsi="Times New Roman" w:cs="Times New Roman"/>
          <w:sz w:val="24"/>
          <w:szCs w:val="24"/>
        </w:rPr>
      </w:pPr>
    </w:p>
    <w:p w:rsidR="006724B1" w:rsidRPr="006724B1" w:rsidRDefault="006724B1" w:rsidP="006724B1">
      <w:pPr>
        <w:shd w:val="clear" w:color="auto" w:fill="FFFFFF"/>
        <w:spacing w:after="0" w:line="240" w:lineRule="auto"/>
        <w:ind w:firstLine="720"/>
        <w:jc w:val="both"/>
        <w:rPr>
          <w:rFonts w:ascii="Times New Roman" w:eastAsia="Calibri" w:hAnsi="Times New Roman" w:cs="Times New Roman"/>
          <w:sz w:val="24"/>
          <w:szCs w:val="24"/>
        </w:rPr>
      </w:pPr>
    </w:p>
    <w:p w:rsidR="006724B1" w:rsidRPr="006724B1" w:rsidRDefault="006724B1" w:rsidP="006724B1">
      <w:pPr>
        <w:shd w:val="clear" w:color="auto" w:fill="FFFFFF"/>
        <w:spacing w:after="0" w:line="240" w:lineRule="auto"/>
        <w:ind w:firstLine="720"/>
        <w:jc w:val="both"/>
        <w:rPr>
          <w:rFonts w:ascii="Times New Roman" w:eastAsia="Calibri" w:hAnsi="Times New Roman" w:cs="Times New Roman"/>
          <w:sz w:val="24"/>
          <w:szCs w:val="24"/>
        </w:rPr>
      </w:pPr>
    </w:p>
    <w:p w:rsidR="006724B1" w:rsidRPr="006724B1" w:rsidRDefault="006724B1" w:rsidP="006724B1">
      <w:pPr>
        <w:shd w:val="clear" w:color="auto" w:fill="FFFFFF"/>
        <w:spacing w:after="0" w:line="240" w:lineRule="auto"/>
        <w:ind w:firstLine="720"/>
        <w:jc w:val="both"/>
        <w:rPr>
          <w:rFonts w:ascii="Times New Roman" w:eastAsia="Calibri" w:hAnsi="Times New Roman" w:cs="Times New Roman"/>
          <w:sz w:val="24"/>
          <w:szCs w:val="24"/>
        </w:rPr>
      </w:pPr>
    </w:p>
    <w:p w:rsidR="006724B1" w:rsidRPr="006724B1" w:rsidRDefault="006724B1" w:rsidP="006724B1">
      <w:pPr>
        <w:shd w:val="clear" w:color="auto" w:fill="FFFFFF"/>
        <w:spacing w:after="0" w:line="240" w:lineRule="auto"/>
        <w:ind w:firstLine="720"/>
        <w:jc w:val="both"/>
        <w:rPr>
          <w:rFonts w:ascii="Times New Roman" w:eastAsia="Calibri" w:hAnsi="Times New Roman" w:cs="Times New Roman"/>
          <w:sz w:val="24"/>
          <w:szCs w:val="24"/>
        </w:rPr>
      </w:pPr>
    </w:p>
    <w:p w:rsidR="006724B1" w:rsidRPr="006724B1" w:rsidRDefault="006724B1" w:rsidP="006724B1">
      <w:pPr>
        <w:shd w:val="clear" w:color="auto" w:fill="FFFFFF"/>
        <w:spacing w:after="0" w:line="240" w:lineRule="auto"/>
        <w:jc w:val="both"/>
        <w:rPr>
          <w:rFonts w:ascii="Times New Roman" w:hAnsi="Times New Roman" w:cs="Times New Roman"/>
          <w:sz w:val="20"/>
          <w:szCs w:val="20"/>
        </w:rPr>
      </w:pPr>
      <w:r w:rsidRPr="006724B1">
        <w:rPr>
          <w:rFonts w:ascii="Times New Roman" w:eastAsia="Calibri" w:hAnsi="Times New Roman" w:cs="Times New Roman"/>
          <w:sz w:val="20"/>
          <w:szCs w:val="20"/>
        </w:rPr>
        <w:t>Ильин Николай Геннадьевич</w:t>
      </w:r>
    </w:p>
    <w:p w:rsidR="006724B1" w:rsidRPr="006724B1" w:rsidRDefault="006724B1" w:rsidP="006724B1">
      <w:pPr>
        <w:shd w:val="clear" w:color="auto" w:fill="FFFFFF"/>
        <w:spacing w:after="0" w:line="240" w:lineRule="auto"/>
        <w:jc w:val="both"/>
        <w:rPr>
          <w:rFonts w:ascii="Times New Roman" w:hAnsi="Times New Roman" w:cs="Times New Roman"/>
          <w:sz w:val="20"/>
          <w:szCs w:val="20"/>
        </w:rPr>
      </w:pPr>
      <w:r w:rsidRPr="006724B1">
        <w:rPr>
          <w:rFonts w:ascii="Times New Roman" w:eastAsia="Calibri" w:hAnsi="Times New Roman" w:cs="Times New Roman"/>
          <w:sz w:val="20"/>
          <w:szCs w:val="20"/>
        </w:rPr>
        <w:t>8(835-44) 34-2-31</w:t>
      </w:r>
    </w:p>
    <w:p w:rsidR="00E62CBB" w:rsidRPr="006724B1" w:rsidRDefault="00E62CBB" w:rsidP="006724B1">
      <w:pPr>
        <w:spacing w:after="0" w:line="240" w:lineRule="auto"/>
        <w:jc w:val="both"/>
        <w:rPr>
          <w:rFonts w:ascii="Times New Roman" w:hAnsi="Times New Roman" w:cs="Times New Roman"/>
          <w:sz w:val="20"/>
          <w:szCs w:val="20"/>
        </w:rPr>
      </w:pPr>
    </w:p>
    <w:sectPr w:rsidR="00E62CBB" w:rsidRPr="006724B1" w:rsidSect="00080F03">
      <w:pgSz w:w="11907" w:h="16840"/>
      <w:pgMar w:top="1134" w:right="708" w:bottom="993"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310" w:rsidRDefault="000D7310" w:rsidP="00C65999">
      <w:pPr>
        <w:spacing w:after="0" w:line="240" w:lineRule="auto"/>
      </w:pPr>
      <w:r>
        <w:separator/>
      </w:r>
    </w:p>
  </w:endnote>
  <w:endnote w:type="continuationSeparator" w:id="0">
    <w:p w:rsidR="000D7310" w:rsidRDefault="000D7310"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TimesET">
    <w:charset w:val="00"/>
    <w:family w:val="auto"/>
    <w:pitch w:val="variable"/>
    <w:sig w:usb0="00000203" w:usb1="00000000" w:usb2="00000000" w:usb3="00000000" w:csb0="00000005" w:csb1="00000000"/>
  </w:font>
  <w:font w:name="Tunga">
    <w:panose1 w:val="020B0502040204020203"/>
    <w:charset w:val="00"/>
    <w:family w:val="swiss"/>
    <w:pitch w:val="variable"/>
    <w:sig w:usb0="00400003" w:usb1="00000000" w:usb2="00000000" w:usb3="00000000" w:csb0="00000001"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310" w:rsidRDefault="000D7310" w:rsidP="00C65999">
      <w:pPr>
        <w:spacing w:after="0" w:line="240" w:lineRule="auto"/>
      </w:pPr>
      <w:r>
        <w:separator/>
      </w:r>
    </w:p>
  </w:footnote>
  <w:footnote w:type="continuationSeparator" w:id="0">
    <w:p w:rsidR="000D7310" w:rsidRDefault="000D7310"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ADA9422"/>
    <w:lvl w:ilvl="0">
      <w:start w:val="1"/>
      <w:numFmt w:val="decimal"/>
      <w:lvlText w:val="%1."/>
      <w:lvlJc w:val="left"/>
      <w:pPr>
        <w:tabs>
          <w:tab w:val="num" w:pos="360"/>
        </w:tabs>
        <w:ind w:left="360" w:hanging="360"/>
      </w:pPr>
    </w:lvl>
  </w:abstractNum>
  <w:abstractNum w:abstractNumId="1">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3">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6">
    <w:nsid w:val="0BB2597A"/>
    <w:multiLevelType w:val="hybridMultilevel"/>
    <w:tmpl w:val="2D7C33E4"/>
    <w:lvl w:ilvl="0" w:tplc="F9D065DC">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7">
    <w:nsid w:val="11896EB6"/>
    <w:multiLevelType w:val="hybridMultilevel"/>
    <w:tmpl w:val="3FC60DC0"/>
    <w:lvl w:ilvl="0" w:tplc="CCEE66AC">
      <w:start w:val="1"/>
      <w:numFmt w:val="decimal"/>
      <w:lvlText w:val="%1."/>
      <w:lvlJc w:val="left"/>
      <w:pPr>
        <w:ind w:left="2118" w:hanging="141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132412B2"/>
    <w:multiLevelType w:val="hybridMultilevel"/>
    <w:tmpl w:val="B43E6028"/>
    <w:lvl w:ilvl="0" w:tplc="541665CA">
      <w:start w:val="1"/>
      <w:numFmt w:val="decimal"/>
      <w:lvlText w:val="%1."/>
      <w:lvlJc w:val="left"/>
      <w:pPr>
        <w:ind w:left="107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14751016"/>
    <w:multiLevelType w:val="hybridMultilevel"/>
    <w:tmpl w:val="6FA23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5446154"/>
    <w:multiLevelType w:val="hybridMultilevel"/>
    <w:tmpl w:val="1BBA2E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9456847"/>
    <w:multiLevelType w:val="multilevel"/>
    <w:tmpl w:val="F7C299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2C9B7732"/>
    <w:multiLevelType w:val="multilevel"/>
    <w:tmpl w:val="284648D2"/>
    <w:lvl w:ilvl="0">
      <w:start w:val="1"/>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20">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87A4F73"/>
    <w:multiLevelType w:val="hybridMultilevel"/>
    <w:tmpl w:val="4992B71A"/>
    <w:lvl w:ilvl="0" w:tplc="E18EBB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3B0857E9"/>
    <w:multiLevelType w:val="hybridMultilevel"/>
    <w:tmpl w:val="FFB8EF3C"/>
    <w:lvl w:ilvl="0" w:tplc="8026B0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F0C75A4"/>
    <w:multiLevelType w:val="hybridMultilevel"/>
    <w:tmpl w:val="8AF69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45FA540B"/>
    <w:multiLevelType w:val="multilevel"/>
    <w:tmpl w:val="DEEA5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7">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CC85736"/>
    <w:multiLevelType w:val="hybridMultilevel"/>
    <w:tmpl w:val="AC42FE96"/>
    <w:lvl w:ilvl="0" w:tplc="14FE9B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D463B74"/>
    <w:multiLevelType w:val="hybridMultilevel"/>
    <w:tmpl w:val="1A5A45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7DA1DCE"/>
    <w:multiLevelType w:val="hybridMultilevel"/>
    <w:tmpl w:val="27F66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4">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5">
    <w:nsid w:val="63631015"/>
    <w:multiLevelType w:val="hybridMultilevel"/>
    <w:tmpl w:val="B2587586"/>
    <w:lvl w:ilvl="0" w:tplc="AEE410E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6">
    <w:nsid w:val="63697258"/>
    <w:multiLevelType w:val="multilevel"/>
    <w:tmpl w:val="0DBEAF02"/>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nsid w:val="64AF59F6"/>
    <w:multiLevelType w:val="multilevel"/>
    <w:tmpl w:val="AF82C4F4"/>
    <w:lvl w:ilvl="0">
      <w:start w:val="1"/>
      <w:numFmt w:val="decimal"/>
      <w:lvlText w:val="%1."/>
      <w:lvlJc w:val="left"/>
      <w:pPr>
        <w:ind w:left="420" w:hanging="360"/>
      </w:pPr>
    </w:lvl>
    <w:lvl w:ilvl="1">
      <w:start w:val="1"/>
      <w:numFmt w:val="decimal"/>
      <w:isLgl/>
      <w:lvlText w:val="%1.%2"/>
      <w:lvlJc w:val="left"/>
      <w:pPr>
        <w:ind w:left="420" w:hanging="360"/>
      </w:pPr>
      <w:rPr>
        <w:sz w:val="24"/>
      </w:rPr>
    </w:lvl>
    <w:lvl w:ilvl="2">
      <w:start w:val="1"/>
      <w:numFmt w:val="decimal"/>
      <w:isLgl/>
      <w:lvlText w:val="%1.%2.%3"/>
      <w:lvlJc w:val="left"/>
      <w:pPr>
        <w:ind w:left="780" w:hanging="720"/>
      </w:pPr>
      <w:rPr>
        <w:sz w:val="24"/>
      </w:rPr>
    </w:lvl>
    <w:lvl w:ilvl="3">
      <w:start w:val="1"/>
      <w:numFmt w:val="decimal"/>
      <w:isLgl/>
      <w:lvlText w:val="%1.%2.%3.%4"/>
      <w:lvlJc w:val="left"/>
      <w:pPr>
        <w:ind w:left="780" w:hanging="720"/>
      </w:pPr>
      <w:rPr>
        <w:sz w:val="24"/>
      </w:rPr>
    </w:lvl>
    <w:lvl w:ilvl="4">
      <w:start w:val="1"/>
      <w:numFmt w:val="decimal"/>
      <w:isLgl/>
      <w:lvlText w:val="%1.%2.%3.%4.%5"/>
      <w:lvlJc w:val="left"/>
      <w:pPr>
        <w:ind w:left="1140" w:hanging="1080"/>
      </w:pPr>
      <w:rPr>
        <w:sz w:val="24"/>
      </w:rPr>
    </w:lvl>
    <w:lvl w:ilvl="5">
      <w:start w:val="1"/>
      <w:numFmt w:val="decimal"/>
      <w:isLgl/>
      <w:lvlText w:val="%1.%2.%3.%4.%5.%6"/>
      <w:lvlJc w:val="left"/>
      <w:pPr>
        <w:ind w:left="1140" w:hanging="1080"/>
      </w:pPr>
      <w:rPr>
        <w:sz w:val="24"/>
      </w:rPr>
    </w:lvl>
    <w:lvl w:ilvl="6">
      <w:start w:val="1"/>
      <w:numFmt w:val="decimal"/>
      <w:isLgl/>
      <w:lvlText w:val="%1.%2.%3.%4.%5.%6.%7"/>
      <w:lvlJc w:val="left"/>
      <w:pPr>
        <w:ind w:left="1500" w:hanging="1440"/>
      </w:pPr>
      <w:rPr>
        <w:sz w:val="24"/>
      </w:rPr>
    </w:lvl>
    <w:lvl w:ilvl="7">
      <w:start w:val="1"/>
      <w:numFmt w:val="decimal"/>
      <w:isLgl/>
      <w:lvlText w:val="%1.%2.%3.%4.%5.%6.%7.%8"/>
      <w:lvlJc w:val="left"/>
      <w:pPr>
        <w:ind w:left="1500" w:hanging="1440"/>
      </w:pPr>
      <w:rPr>
        <w:sz w:val="24"/>
      </w:rPr>
    </w:lvl>
    <w:lvl w:ilvl="8">
      <w:start w:val="1"/>
      <w:numFmt w:val="decimal"/>
      <w:isLgl/>
      <w:lvlText w:val="%1.%2.%3.%4.%5.%6.%7.%8.%9"/>
      <w:lvlJc w:val="left"/>
      <w:pPr>
        <w:ind w:left="1500" w:hanging="1440"/>
      </w:pPr>
      <w:rPr>
        <w:sz w:val="24"/>
      </w:rPr>
    </w:lvl>
  </w:abstractNum>
  <w:abstractNum w:abstractNumId="38">
    <w:nsid w:val="719061D5"/>
    <w:multiLevelType w:val="multilevel"/>
    <w:tmpl w:val="FACC045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6"/>
  </w:num>
  <w:num w:numId="2">
    <w:abstractNumId w:val="14"/>
  </w:num>
  <w:num w:numId="3">
    <w:abstractNumId w:val="1"/>
  </w:num>
  <w:num w:numId="4">
    <w:abstractNumId w:val="1"/>
  </w:num>
  <w:num w:numId="5">
    <w:abstractNumId w:val="34"/>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2"/>
  </w:num>
  <w:num w:numId="26">
    <w:abstractNumId w:val="2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9"/>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3"/>
  </w:num>
  <w:num w:numId="40">
    <w:abstractNumId w:val="4"/>
  </w:num>
  <w:num w:numId="41">
    <w:abstractNumId w:val="5"/>
  </w:num>
  <w:num w:numId="42">
    <w:abstractNumId w:val="2"/>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40"/>
  </w:num>
  <w:num w:numId="46">
    <w:abstractNumId w:val="40"/>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1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D1D"/>
    <w:rsid w:val="00017FA2"/>
    <w:rsid w:val="00020518"/>
    <w:rsid w:val="00022A03"/>
    <w:rsid w:val="0002607C"/>
    <w:rsid w:val="0003309E"/>
    <w:rsid w:val="0003342C"/>
    <w:rsid w:val="00034DEF"/>
    <w:rsid w:val="0003589F"/>
    <w:rsid w:val="00037FCD"/>
    <w:rsid w:val="00043553"/>
    <w:rsid w:val="00044D99"/>
    <w:rsid w:val="00057DAA"/>
    <w:rsid w:val="000618BC"/>
    <w:rsid w:val="000650FD"/>
    <w:rsid w:val="000657C9"/>
    <w:rsid w:val="0006602E"/>
    <w:rsid w:val="00067B73"/>
    <w:rsid w:val="00071454"/>
    <w:rsid w:val="00075835"/>
    <w:rsid w:val="000768A9"/>
    <w:rsid w:val="00080F03"/>
    <w:rsid w:val="000852BC"/>
    <w:rsid w:val="00086930"/>
    <w:rsid w:val="000A0DB1"/>
    <w:rsid w:val="000A1F81"/>
    <w:rsid w:val="000B64CA"/>
    <w:rsid w:val="000C1044"/>
    <w:rsid w:val="000D6F24"/>
    <w:rsid w:val="000D7310"/>
    <w:rsid w:val="000E2D94"/>
    <w:rsid w:val="000E3EFB"/>
    <w:rsid w:val="000F102A"/>
    <w:rsid w:val="000F2EF6"/>
    <w:rsid w:val="000F73A9"/>
    <w:rsid w:val="00101639"/>
    <w:rsid w:val="00104D19"/>
    <w:rsid w:val="00105D42"/>
    <w:rsid w:val="00106A9A"/>
    <w:rsid w:val="00111F7A"/>
    <w:rsid w:val="001158DC"/>
    <w:rsid w:val="00124B3A"/>
    <w:rsid w:val="001259CA"/>
    <w:rsid w:val="00127130"/>
    <w:rsid w:val="001303BD"/>
    <w:rsid w:val="0013120A"/>
    <w:rsid w:val="001348AE"/>
    <w:rsid w:val="0014695F"/>
    <w:rsid w:val="0014778A"/>
    <w:rsid w:val="001530D4"/>
    <w:rsid w:val="001549EF"/>
    <w:rsid w:val="00166245"/>
    <w:rsid w:val="00167480"/>
    <w:rsid w:val="00173AD4"/>
    <w:rsid w:val="00173CFF"/>
    <w:rsid w:val="00174A6D"/>
    <w:rsid w:val="00175C99"/>
    <w:rsid w:val="00187B0B"/>
    <w:rsid w:val="00191B82"/>
    <w:rsid w:val="00197AB8"/>
    <w:rsid w:val="001A298D"/>
    <w:rsid w:val="001B40AF"/>
    <w:rsid w:val="001B793A"/>
    <w:rsid w:val="001C167B"/>
    <w:rsid w:val="001C18B2"/>
    <w:rsid w:val="001C5758"/>
    <w:rsid w:val="001D52A0"/>
    <w:rsid w:val="001D6D75"/>
    <w:rsid w:val="001E207B"/>
    <w:rsid w:val="001E2929"/>
    <w:rsid w:val="001E3AD7"/>
    <w:rsid w:val="001E487C"/>
    <w:rsid w:val="001E5766"/>
    <w:rsid w:val="001E6EFD"/>
    <w:rsid w:val="001F044F"/>
    <w:rsid w:val="001F1B43"/>
    <w:rsid w:val="001F1E9F"/>
    <w:rsid w:val="00204D22"/>
    <w:rsid w:val="00206103"/>
    <w:rsid w:val="00214CB5"/>
    <w:rsid w:val="002153BE"/>
    <w:rsid w:val="002212D9"/>
    <w:rsid w:val="002226DA"/>
    <w:rsid w:val="00223C64"/>
    <w:rsid w:val="00226484"/>
    <w:rsid w:val="00227B33"/>
    <w:rsid w:val="00235087"/>
    <w:rsid w:val="00240E04"/>
    <w:rsid w:val="00247137"/>
    <w:rsid w:val="00252771"/>
    <w:rsid w:val="00260D00"/>
    <w:rsid w:val="00261989"/>
    <w:rsid w:val="00263268"/>
    <w:rsid w:val="00265580"/>
    <w:rsid w:val="002748BA"/>
    <w:rsid w:val="00276EB7"/>
    <w:rsid w:val="00280290"/>
    <w:rsid w:val="00281565"/>
    <w:rsid w:val="00282F47"/>
    <w:rsid w:val="002853AC"/>
    <w:rsid w:val="002873B1"/>
    <w:rsid w:val="0029032F"/>
    <w:rsid w:val="00290459"/>
    <w:rsid w:val="00291A17"/>
    <w:rsid w:val="002A157C"/>
    <w:rsid w:val="002A53CE"/>
    <w:rsid w:val="002A590E"/>
    <w:rsid w:val="002A6D77"/>
    <w:rsid w:val="002A7C77"/>
    <w:rsid w:val="002B00BA"/>
    <w:rsid w:val="002B7003"/>
    <w:rsid w:val="002C0DB7"/>
    <w:rsid w:val="002C7D15"/>
    <w:rsid w:val="002D47BD"/>
    <w:rsid w:val="002E5741"/>
    <w:rsid w:val="002F13B6"/>
    <w:rsid w:val="002F2170"/>
    <w:rsid w:val="002F52E5"/>
    <w:rsid w:val="003014CB"/>
    <w:rsid w:val="00305714"/>
    <w:rsid w:val="00311492"/>
    <w:rsid w:val="00315E3A"/>
    <w:rsid w:val="00321CC6"/>
    <w:rsid w:val="0033156E"/>
    <w:rsid w:val="0033368B"/>
    <w:rsid w:val="00334A88"/>
    <w:rsid w:val="003402C2"/>
    <w:rsid w:val="003403CE"/>
    <w:rsid w:val="00347B86"/>
    <w:rsid w:val="003512B4"/>
    <w:rsid w:val="00351FC4"/>
    <w:rsid w:val="00361A5B"/>
    <w:rsid w:val="00362329"/>
    <w:rsid w:val="0036391D"/>
    <w:rsid w:val="003660C7"/>
    <w:rsid w:val="0037069A"/>
    <w:rsid w:val="00374017"/>
    <w:rsid w:val="003772F1"/>
    <w:rsid w:val="003775E6"/>
    <w:rsid w:val="00380928"/>
    <w:rsid w:val="00383945"/>
    <w:rsid w:val="00385068"/>
    <w:rsid w:val="0038579D"/>
    <w:rsid w:val="0038696B"/>
    <w:rsid w:val="003870A9"/>
    <w:rsid w:val="003936A8"/>
    <w:rsid w:val="00393EAF"/>
    <w:rsid w:val="003A095B"/>
    <w:rsid w:val="003A249D"/>
    <w:rsid w:val="003A407F"/>
    <w:rsid w:val="003A579B"/>
    <w:rsid w:val="003A622B"/>
    <w:rsid w:val="003B1E19"/>
    <w:rsid w:val="003B35B5"/>
    <w:rsid w:val="003B3B1D"/>
    <w:rsid w:val="003C3FEA"/>
    <w:rsid w:val="003D1E5B"/>
    <w:rsid w:val="003E2C1C"/>
    <w:rsid w:val="003E572A"/>
    <w:rsid w:val="003E5791"/>
    <w:rsid w:val="003E6980"/>
    <w:rsid w:val="003E74AF"/>
    <w:rsid w:val="003F4FE5"/>
    <w:rsid w:val="00410A93"/>
    <w:rsid w:val="00412208"/>
    <w:rsid w:val="00415890"/>
    <w:rsid w:val="00416890"/>
    <w:rsid w:val="00416A42"/>
    <w:rsid w:val="004256EA"/>
    <w:rsid w:val="00431255"/>
    <w:rsid w:val="0043143F"/>
    <w:rsid w:val="0044504F"/>
    <w:rsid w:val="0046204F"/>
    <w:rsid w:val="00462F1D"/>
    <w:rsid w:val="0046717D"/>
    <w:rsid w:val="0047128F"/>
    <w:rsid w:val="00472B82"/>
    <w:rsid w:val="00474D50"/>
    <w:rsid w:val="00475E90"/>
    <w:rsid w:val="00476B7C"/>
    <w:rsid w:val="00487ACC"/>
    <w:rsid w:val="00493EC0"/>
    <w:rsid w:val="0049491E"/>
    <w:rsid w:val="004966ED"/>
    <w:rsid w:val="004A1D26"/>
    <w:rsid w:val="004A27B0"/>
    <w:rsid w:val="004A2B1A"/>
    <w:rsid w:val="004B6077"/>
    <w:rsid w:val="004C681D"/>
    <w:rsid w:val="004D2482"/>
    <w:rsid w:val="004D75B5"/>
    <w:rsid w:val="004E04A2"/>
    <w:rsid w:val="004E06A7"/>
    <w:rsid w:val="004F2399"/>
    <w:rsid w:val="004F26B1"/>
    <w:rsid w:val="004F4412"/>
    <w:rsid w:val="00500526"/>
    <w:rsid w:val="00506208"/>
    <w:rsid w:val="00511D29"/>
    <w:rsid w:val="00517E1F"/>
    <w:rsid w:val="00520E7A"/>
    <w:rsid w:val="00522060"/>
    <w:rsid w:val="0053407E"/>
    <w:rsid w:val="005378AA"/>
    <w:rsid w:val="005404C3"/>
    <w:rsid w:val="00544681"/>
    <w:rsid w:val="0056415B"/>
    <w:rsid w:val="0056679F"/>
    <w:rsid w:val="00567D3A"/>
    <w:rsid w:val="00580412"/>
    <w:rsid w:val="0058369D"/>
    <w:rsid w:val="00583F5B"/>
    <w:rsid w:val="00584434"/>
    <w:rsid w:val="005849C4"/>
    <w:rsid w:val="00584C48"/>
    <w:rsid w:val="005864D4"/>
    <w:rsid w:val="005913FE"/>
    <w:rsid w:val="00591C79"/>
    <w:rsid w:val="00593DD4"/>
    <w:rsid w:val="005A3F0D"/>
    <w:rsid w:val="005A4D32"/>
    <w:rsid w:val="005A5905"/>
    <w:rsid w:val="005B17AB"/>
    <w:rsid w:val="005B60F4"/>
    <w:rsid w:val="005B6381"/>
    <w:rsid w:val="005C33DE"/>
    <w:rsid w:val="005C567B"/>
    <w:rsid w:val="005C682E"/>
    <w:rsid w:val="005D0342"/>
    <w:rsid w:val="005E3EE3"/>
    <w:rsid w:val="005E6158"/>
    <w:rsid w:val="005F42CC"/>
    <w:rsid w:val="005F52FC"/>
    <w:rsid w:val="005F7BAA"/>
    <w:rsid w:val="0060075B"/>
    <w:rsid w:val="0060211B"/>
    <w:rsid w:val="00602312"/>
    <w:rsid w:val="00604119"/>
    <w:rsid w:val="0060630A"/>
    <w:rsid w:val="00612C0F"/>
    <w:rsid w:val="00615938"/>
    <w:rsid w:val="00620DB6"/>
    <w:rsid w:val="00625ADC"/>
    <w:rsid w:val="00640533"/>
    <w:rsid w:val="0064266A"/>
    <w:rsid w:val="00642824"/>
    <w:rsid w:val="00651C63"/>
    <w:rsid w:val="006525F2"/>
    <w:rsid w:val="0065325D"/>
    <w:rsid w:val="00667B91"/>
    <w:rsid w:val="00670D90"/>
    <w:rsid w:val="006724B1"/>
    <w:rsid w:val="00673200"/>
    <w:rsid w:val="00673BC9"/>
    <w:rsid w:val="00677D80"/>
    <w:rsid w:val="006814A6"/>
    <w:rsid w:val="00685037"/>
    <w:rsid w:val="00686AEF"/>
    <w:rsid w:val="006A30CA"/>
    <w:rsid w:val="006A37B3"/>
    <w:rsid w:val="006B0CC1"/>
    <w:rsid w:val="006B6969"/>
    <w:rsid w:val="006C0009"/>
    <w:rsid w:val="006C093C"/>
    <w:rsid w:val="006C5EBC"/>
    <w:rsid w:val="006C6692"/>
    <w:rsid w:val="006D3F0A"/>
    <w:rsid w:val="006D5A5C"/>
    <w:rsid w:val="006E1272"/>
    <w:rsid w:val="006E37EC"/>
    <w:rsid w:val="006E45E3"/>
    <w:rsid w:val="006F7997"/>
    <w:rsid w:val="007012CF"/>
    <w:rsid w:val="00702433"/>
    <w:rsid w:val="00703E2C"/>
    <w:rsid w:val="007058A3"/>
    <w:rsid w:val="007059BA"/>
    <w:rsid w:val="00711B3F"/>
    <w:rsid w:val="00714E19"/>
    <w:rsid w:val="00716F31"/>
    <w:rsid w:val="007332BE"/>
    <w:rsid w:val="007367C5"/>
    <w:rsid w:val="0074148E"/>
    <w:rsid w:val="00744A6A"/>
    <w:rsid w:val="00760621"/>
    <w:rsid w:val="00763D1C"/>
    <w:rsid w:val="00763D9C"/>
    <w:rsid w:val="00767E2D"/>
    <w:rsid w:val="00785D76"/>
    <w:rsid w:val="0079413B"/>
    <w:rsid w:val="00797FCC"/>
    <w:rsid w:val="007A0FF8"/>
    <w:rsid w:val="007A3FDB"/>
    <w:rsid w:val="007A6C3D"/>
    <w:rsid w:val="007A6FDD"/>
    <w:rsid w:val="007A7A4B"/>
    <w:rsid w:val="007B1966"/>
    <w:rsid w:val="007B5BBE"/>
    <w:rsid w:val="007C2417"/>
    <w:rsid w:val="007C619B"/>
    <w:rsid w:val="007D4579"/>
    <w:rsid w:val="007D6050"/>
    <w:rsid w:val="007D6F67"/>
    <w:rsid w:val="007E685B"/>
    <w:rsid w:val="007E7AC0"/>
    <w:rsid w:val="007F0B21"/>
    <w:rsid w:val="007F11D6"/>
    <w:rsid w:val="007F734C"/>
    <w:rsid w:val="00806479"/>
    <w:rsid w:val="00806E9D"/>
    <w:rsid w:val="00816C2B"/>
    <w:rsid w:val="00826AC9"/>
    <w:rsid w:val="00827496"/>
    <w:rsid w:val="00842B3F"/>
    <w:rsid w:val="0084453F"/>
    <w:rsid w:val="008465B2"/>
    <w:rsid w:val="008531D3"/>
    <w:rsid w:val="00853523"/>
    <w:rsid w:val="00853B65"/>
    <w:rsid w:val="00853F65"/>
    <w:rsid w:val="0086136C"/>
    <w:rsid w:val="00861BFD"/>
    <w:rsid w:val="00863181"/>
    <w:rsid w:val="00870BAC"/>
    <w:rsid w:val="008726B0"/>
    <w:rsid w:val="0087380D"/>
    <w:rsid w:val="00876B2F"/>
    <w:rsid w:val="00877624"/>
    <w:rsid w:val="0088359C"/>
    <w:rsid w:val="008903DF"/>
    <w:rsid w:val="00891B04"/>
    <w:rsid w:val="00893532"/>
    <w:rsid w:val="008975F3"/>
    <w:rsid w:val="008A1AFC"/>
    <w:rsid w:val="008A1B80"/>
    <w:rsid w:val="008B1CC4"/>
    <w:rsid w:val="008B6F00"/>
    <w:rsid w:val="008C27AE"/>
    <w:rsid w:val="008C2CA3"/>
    <w:rsid w:val="008C7738"/>
    <w:rsid w:val="008E1E3B"/>
    <w:rsid w:val="008E2299"/>
    <w:rsid w:val="008F43A9"/>
    <w:rsid w:val="008F4A00"/>
    <w:rsid w:val="008F5615"/>
    <w:rsid w:val="008F5E6F"/>
    <w:rsid w:val="008F6CAB"/>
    <w:rsid w:val="0090282D"/>
    <w:rsid w:val="00903D08"/>
    <w:rsid w:val="00905431"/>
    <w:rsid w:val="00905D30"/>
    <w:rsid w:val="00920485"/>
    <w:rsid w:val="00934989"/>
    <w:rsid w:val="00944B6B"/>
    <w:rsid w:val="00946CE4"/>
    <w:rsid w:val="00947113"/>
    <w:rsid w:val="009473AD"/>
    <w:rsid w:val="0095232A"/>
    <w:rsid w:val="00964573"/>
    <w:rsid w:val="00965902"/>
    <w:rsid w:val="00966426"/>
    <w:rsid w:val="00971D12"/>
    <w:rsid w:val="00972EEB"/>
    <w:rsid w:val="00975B89"/>
    <w:rsid w:val="00983FA3"/>
    <w:rsid w:val="009844F0"/>
    <w:rsid w:val="00984ED1"/>
    <w:rsid w:val="00987C67"/>
    <w:rsid w:val="0099156C"/>
    <w:rsid w:val="00991DF6"/>
    <w:rsid w:val="00992673"/>
    <w:rsid w:val="0099294C"/>
    <w:rsid w:val="00994CBF"/>
    <w:rsid w:val="00997B59"/>
    <w:rsid w:val="009A242F"/>
    <w:rsid w:val="009A620F"/>
    <w:rsid w:val="009B18FC"/>
    <w:rsid w:val="009B3A5B"/>
    <w:rsid w:val="009B4EBF"/>
    <w:rsid w:val="009D2454"/>
    <w:rsid w:val="009D61E0"/>
    <w:rsid w:val="009E2E27"/>
    <w:rsid w:val="009E3F23"/>
    <w:rsid w:val="009E56CC"/>
    <w:rsid w:val="009E6370"/>
    <w:rsid w:val="009F21FE"/>
    <w:rsid w:val="009F4B1F"/>
    <w:rsid w:val="00A054C6"/>
    <w:rsid w:val="00A10CB2"/>
    <w:rsid w:val="00A113A4"/>
    <w:rsid w:val="00A21D52"/>
    <w:rsid w:val="00A226E2"/>
    <w:rsid w:val="00A32352"/>
    <w:rsid w:val="00A3341D"/>
    <w:rsid w:val="00A36424"/>
    <w:rsid w:val="00A42141"/>
    <w:rsid w:val="00A42C65"/>
    <w:rsid w:val="00A531D3"/>
    <w:rsid w:val="00A635C3"/>
    <w:rsid w:val="00A71E98"/>
    <w:rsid w:val="00A76E80"/>
    <w:rsid w:val="00A82BA6"/>
    <w:rsid w:val="00A82CF8"/>
    <w:rsid w:val="00A870E1"/>
    <w:rsid w:val="00A875C3"/>
    <w:rsid w:val="00A91674"/>
    <w:rsid w:val="00A96453"/>
    <w:rsid w:val="00AA0D1D"/>
    <w:rsid w:val="00AA1A20"/>
    <w:rsid w:val="00AA3601"/>
    <w:rsid w:val="00AA4352"/>
    <w:rsid w:val="00AB2433"/>
    <w:rsid w:val="00AB2B21"/>
    <w:rsid w:val="00AB59DE"/>
    <w:rsid w:val="00AB5AE6"/>
    <w:rsid w:val="00AC2436"/>
    <w:rsid w:val="00AC4FEC"/>
    <w:rsid w:val="00AD6815"/>
    <w:rsid w:val="00AD6C56"/>
    <w:rsid w:val="00AD71D4"/>
    <w:rsid w:val="00AE2115"/>
    <w:rsid w:val="00AE3EB9"/>
    <w:rsid w:val="00AE4D26"/>
    <w:rsid w:val="00AF76B7"/>
    <w:rsid w:val="00B021C2"/>
    <w:rsid w:val="00B0272C"/>
    <w:rsid w:val="00B042E1"/>
    <w:rsid w:val="00B24BA4"/>
    <w:rsid w:val="00B31B1A"/>
    <w:rsid w:val="00B44D54"/>
    <w:rsid w:val="00B47BC5"/>
    <w:rsid w:val="00B524DE"/>
    <w:rsid w:val="00B567CA"/>
    <w:rsid w:val="00B60CF7"/>
    <w:rsid w:val="00B61AEE"/>
    <w:rsid w:val="00B7013A"/>
    <w:rsid w:val="00B7075C"/>
    <w:rsid w:val="00B827F8"/>
    <w:rsid w:val="00B9271B"/>
    <w:rsid w:val="00B94DA9"/>
    <w:rsid w:val="00B96EEC"/>
    <w:rsid w:val="00BA0E88"/>
    <w:rsid w:val="00BA1289"/>
    <w:rsid w:val="00BA2652"/>
    <w:rsid w:val="00BB1CDB"/>
    <w:rsid w:val="00BC509A"/>
    <w:rsid w:val="00BC6A52"/>
    <w:rsid w:val="00BC6AC6"/>
    <w:rsid w:val="00BD1D2F"/>
    <w:rsid w:val="00BD20A3"/>
    <w:rsid w:val="00BD36E4"/>
    <w:rsid w:val="00BF071C"/>
    <w:rsid w:val="00BF090E"/>
    <w:rsid w:val="00BF578D"/>
    <w:rsid w:val="00BF620C"/>
    <w:rsid w:val="00BF66BA"/>
    <w:rsid w:val="00C130E9"/>
    <w:rsid w:val="00C17596"/>
    <w:rsid w:val="00C20785"/>
    <w:rsid w:val="00C302E8"/>
    <w:rsid w:val="00C37F61"/>
    <w:rsid w:val="00C41C18"/>
    <w:rsid w:val="00C42274"/>
    <w:rsid w:val="00C54606"/>
    <w:rsid w:val="00C63E67"/>
    <w:rsid w:val="00C65999"/>
    <w:rsid w:val="00C71332"/>
    <w:rsid w:val="00C729AC"/>
    <w:rsid w:val="00C824FA"/>
    <w:rsid w:val="00C8414B"/>
    <w:rsid w:val="00C85833"/>
    <w:rsid w:val="00C8677D"/>
    <w:rsid w:val="00C87AD2"/>
    <w:rsid w:val="00C93FA1"/>
    <w:rsid w:val="00C9484F"/>
    <w:rsid w:val="00CA542E"/>
    <w:rsid w:val="00CB1F5A"/>
    <w:rsid w:val="00CB2B88"/>
    <w:rsid w:val="00CB329A"/>
    <w:rsid w:val="00CC1068"/>
    <w:rsid w:val="00CC18A2"/>
    <w:rsid w:val="00CD0013"/>
    <w:rsid w:val="00CD0365"/>
    <w:rsid w:val="00CD3C63"/>
    <w:rsid w:val="00CD5299"/>
    <w:rsid w:val="00CD5EF1"/>
    <w:rsid w:val="00CE57BB"/>
    <w:rsid w:val="00CF08CB"/>
    <w:rsid w:val="00CF6C63"/>
    <w:rsid w:val="00D12ADC"/>
    <w:rsid w:val="00D13DDD"/>
    <w:rsid w:val="00D15C97"/>
    <w:rsid w:val="00D20F0F"/>
    <w:rsid w:val="00D24BE7"/>
    <w:rsid w:val="00D33E1F"/>
    <w:rsid w:val="00D34186"/>
    <w:rsid w:val="00D41FAB"/>
    <w:rsid w:val="00D44FD0"/>
    <w:rsid w:val="00D47D20"/>
    <w:rsid w:val="00D50F19"/>
    <w:rsid w:val="00D50F36"/>
    <w:rsid w:val="00D52B04"/>
    <w:rsid w:val="00D53BD3"/>
    <w:rsid w:val="00D56C63"/>
    <w:rsid w:val="00D720E0"/>
    <w:rsid w:val="00D735F7"/>
    <w:rsid w:val="00D75AAA"/>
    <w:rsid w:val="00D77E0D"/>
    <w:rsid w:val="00D82771"/>
    <w:rsid w:val="00D84A83"/>
    <w:rsid w:val="00D87F87"/>
    <w:rsid w:val="00D87FB5"/>
    <w:rsid w:val="00D96982"/>
    <w:rsid w:val="00D97B62"/>
    <w:rsid w:val="00D97D6B"/>
    <w:rsid w:val="00DA0D13"/>
    <w:rsid w:val="00DA2873"/>
    <w:rsid w:val="00DB262A"/>
    <w:rsid w:val="00DB3E10"/>
    <w:rsid w:val="00DB6235"/>
    <w:rsid w:val="00DC0B7C"/>
    <w:rsid w:val="00DC23A8"/>
    <w:rsid w:val="00DC245E"/>
    <w:rsid w:val="00DC29D8"/>
    <w:rsid w:val="00DD6F43"/>
    <w:rsid w:val="00DD7160"/>
    <w:rsid w:val="00DE081E"/>
    <w:rsid w:val="00DE0CB1"/>
    <w:rsid w:val="00DE3CE4"/>
    <w:rsid w:val="00DE4F44"/>
    <w:rsid w:val="00DF1920"/>
    <w:rsid w:val="00DF501B"/>
    <w:rsid w:val="00DF6604"/>
    <w:rsid w:val="00DF782C"/>
    <w:rsid w:val="00E02F18"/>
    <w:rsid w:val="00E13D2C"/>
    <w:rsid w:val="00E212B5"/>
    <w:rsid w:val="00E22017"/>
    <w:rsid w:val="00E30136"/>
    <w:rsid w:val="00E30745"/>
    <w:rsid w:val="00E31B1D"/>
    <w:rsid w:val="00E34706"/>
    <w:rsid w:val="00E541FD"/>
    <w:rsid w:val="00E54E35"/>
    <w:rsid w:val="00E61ECA"/>
    <w:rsid w:val="00E62CBB"/>
    <w:rsid w:val="00E64EE6"/>
    <w:rsid w:val="00E673BD"/>
    <w:rsid w:val="00E67931"/>
    <w:rsid w:val="00E76EEE"/>
    <w:rsid w:val="00E77642"/>
    <w:rsid w:val="00E77FEB"/>
    <w:rsid w:val="00E836CE"/>
    <w:rsid w:val="00E83EC9"/>
    <w:rsid w:val="00E976AF"/>
    <w:rsid w:val="00EA13B6"/>
    <w:rsid w:val="00EA1A04"/>
    <w:rsid w:val="00EA20B6"/>
    <w:rsid w:val="00EB2B99"/>
    <w:rsid w:val="00EB67F1"/>
    <w:rsid w:val="00EC0C89"/>
    <w:rsid w:val="00ED23B2"/>
    <w:rsid w:val="00ED665A"/>
    <w:rsid w:val="00EE18D1"/>
    <w:rsid w:val="00EE46B8"/>
    <w:rsid w:val="00EE4895"/>
    <w:rsid w:val="00EE56B6"/>
    <w:rsid w:val="00EF1022"/>
    <w:rsid w:val="00EF213C"/>
    <w:rsid w:val="00EF6F56"/>
    <w:rsid w:val="00F01E4D"/>
    <w:rsid w:val="00F03820"/>
    <w:rsid w:val="00F04C60"/>
    <w:rsid w:val="00F05B68"/>
    <w:rsid w:val="00F112C3"/>
    <w:rsid w:val="00F20E40"/>
    <w:rsid w:val="00F235D4"/>
    <w:rsid w:val="00F23A0C"/>
    <w:rsid w:val="00F30BB9"/>
    <w:rsid w:val="00F30C8B"/>
    <w:rsid w:val="00F3430F"/>
    <w:rsid w:val="00F35B30"/>
    <w:rsid w:val="00F41104"/>
    <w:rsid w:val="00F42FCD"/>
    <w:rsid w:val="00F43D45"/>
    <w:rsid w:val="00F46D96"/>
    <w:rsid w:val="00F4784F"/>
    <w:rsid w:val="00F65836"/>
    <w:rsid w:val="00F71E84"/>
    <w:rsid w:val="00F72CF8"/>
    <w:rsid w:val="00F73CE0"/>
    <w:rsid w:val="00F73DED"/>
    <w:rsid w:val="00F8037D"/>
    <w:rsid w:val="00F81C64"/>
    <w:rsid w:val="00F8466F"/>
    <w:rsid w:val="00F86255"/>
    <w:rsid w:val="00F95AA8"/>
    <w:rsid w:val="00FA1B1E"/>
    <w:rsid w:val="00FA5A38"/>
    <w:rsid w:val="00FA5B0D"/>
    <w:rsid w:val="00FA61F9"/>
    <w:rsid w:val="00FB081D"/>
    <w:rsid w:val="00FB34B8"/>
    <w:rsid w:val="00FB777E"/>
    <w:rsid w:val="00FF164B"/>
    <w:rsid w:val="00FF27EE"/>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99"/>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1"/>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99"/>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1"/>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B1B46-ABC3-400B-9A3D-A1514CB86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urmary_info</cp:lastModifiedBy>
  <cp:revision>2</cp:revision>
  <cp:lastPrinted>2023-09-05T06:32:00Z</cp:lastPrinted>
  <dcterms:created xsi:type="dcterms:W3CDTF">2023-09-18T05:54:00Z</dcterms:created>
  <dcterms:modified xsi:type="dcterms:W3CDTF">2023-09-18T05:54:00Z</dcterms:modified>
</cp:coreProperties>
</file>