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5A7C4E">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D766D1">
                              <w:rPr>
                                <w:rFonts w:ascii="Times New Roman" w:eastAsia="Times New Roman" w:hAnsi="Times New Roman" w:cs="Times New Roman"/>
                                <w:sz w:val="24"/>
                                <w:szCs w:val="24"/>
                                <w:u w:val="single"/>
                                <w:lang w:eastAsia="ru-RU"/>
                              </w:rPr>
                              <w:t>5</w:t>
                            </w:r>
                            <w:r w:rsidR="00AD5136">
                              <w:rPr>
                                <w:rFonts w:ascii="Times New Roman" w:eastAsia="Times New Roman" w:hAnsi="Times New Roman" w:cs="Times New Roman"/>
                                <w:sz w:val="24"/>
                                <w:szCs w:val="24"/>
                                <w:u w:val="single"/>
                                <w:lang w:eastAsia="ru-RU"/>
                              </w:rPr>
                              <w:t>6</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5A7C4E">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D766D1">
                        <w:rPr>
                          <w:rFonts w:ascii="Times New Roman" w:eastAsia="Times New Roman" w:hAnsi="Times New Roman" w:cs="Times New Roman"/>
                          <w:sz w:val="24"/>
                          <w:szCs w:val="24"/>
                          <w:u w:val="single"/>
                          <w:lang w:eastAsia="ru-RU"/>
                        </w:rPr>
                        <w:t>5</w:t>
                      </w:r>
                      <w:r w:rsidR="00AD5136">
                        <w:rPr>
                          <w:rFonts w:ascii="Times New Roman" w:eastAsia="Times New Roman" w:hAnsi="Times New Roman" w:cs="Times New Roman"/>
                          <w:sz w:val="24"/>
                          <w:szCs w:val="24"/>
                          <w:u w:val="single"/>
                          <w:lang w:eastAsia="ru-RU"/>
                        </w:rPr>
                        <w:t>6</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5A7C4E">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D766D1">
                              <w:rPr>
                                <w:rFonts w:ascii="Times New Roman" w:eastAsia="Times New Roman" w:hAnsi="Times New Roman" w:cs="Times New Roman"/>
                                <w:sz w:val="24"/>
                                <w:szCs w:val="24"/>
                                <w:u w:val="single"/>
                                <w:lang w:eastAsia="ru-RU"/>
                              </w:rPr>
                              <w:t>5</w:t>
                            </w:r>
                            <w:r w:rsidR="00AD5136">
                              <w:rPr>
                                <w:rFonts w:ascii="Times New Roman" w:eastAsia="Times New Roman" w:hAnsi="Times New Roman" w:cs="Times New Roman"/>
                                <w:sz w:val="24"/>
                                <w:szCs w:val="24"/>
                                <w:u w:val="single"/>
                                <w:lang w:eastAsia="ru-RU"/>
                              </w:rPr>
                              <w:t>6</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5A7C4E">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D766D1">
                        <w:rPr>
                          <w:rFonts w:ascii="Times New Roman" w:eastAsia="Times New Roman" w:hAnsi="Times New Roman" w:cs="Times New Roman"/>
                          <w:sz w:val="24"/>
                          <w:szCs w:val="24"/>
                          <w:u w:val="single"/>
                          <w:lang w:eastAsia="ru-RU"/>
                        </w:rPr>
                        <w:t>5</w:t>
                      </w:r>
                      <w:r w:rsidR="00AD5136">
                        <w:rPr>
                          <w:rFonts w:ascii="Times New Roman" w:eastAsia="Times New Roman" w:hAnsi="Times New Roman" w:cs="Times New Roman"/>
                          <w:sz w:val="24"/>
                          <w:szCs w:val="24"/>
                          <w:u w:val="single"/>
                          <w:lang w:eastAsia="ru-RU"/>
                        </w:rPr>
                        <w:t>6</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C37F61" w:rsidRDefault="00CB329A" w:rsidP="00341EB8">
      <w:pPr>
        <w:spacing w:after="0" w:line="240" w:lineRule="auto"/>
        <w:jc w:val="both"/>
        <w:rPr>
          <w:sz w:val="24"/>
          <w:szCs w:val="24"/>
        </w:rPr>
      </w:pPr>
      <w:r w:rsidRPr="00E86D85">
        <w:rPr>
          <w:sz w:val="24"/>
          <w:szCs w:val="24"/>
        </w:rPr>
        <w:t xml:space="preserve"> </w:t>
      </w:r>
      <w:r w:rsidRPr="00E86D85">
        <w:rPr>
          <w:sz w:val="24"/>
          <w:szCs w:val="24"/>
        </w:rPr>
        <w:tab/>
      </w:r>
    </w:p>
    <w:p w:rsidR="00AD5136" w:rsidRDefault="00AD5136" w:rsidP="00AD5136">
      <w:pPr>
        <w:spacing w:after="0" w:line="240" w:lineRule="auto"/>
        <w:ind w:right="4962"/>
        <w:jc w:val="both"/>
        <w:rPr>
          <w:rFonts w:ascii="Times New Roman" w:hAnsi="Times New Roman" w:cs="Times New Roman"/>
          <w:color w:val="000000" w:themeColor="text1"/>
          <w:sz w:val="24"/>
          <w:szCs w:val="24"/>
        </w:rPr>
      </w:pPr>
    </w:p>
    <w:p w:rsidR="00AD5136" w:rsidRPr="00AD5136" w:rsidRDefault="00AD5136" w:rsidP="00AD5136">
      <w:pPr>
        <w:spacing w:after="0" w:line="240" w:lineRule="auto"/>
        <w:ind w:right="4962"/>
        <w:jc w:val="both"/>
        <w:rPr>
          <w:rFonts w:ascii="Times New Roman" w:hAnsi="Times New Roman" w:cs="Times New Roman"/>
          <w:color w:val="000000" w:themeColor="text1"/>
          <w:sz w:val="24"/>
          <w:szCs w:val="24"/>
        </w:rPr>
      </w:pPr>
      <w:bookmarkStart w:id="0" w:name="_GoBack"/>
      <w:r w:rsidRPr="00AD5136">
        <w:rPr>
          <w:rFonts w:ascii="Times New Roman" w:hAnsi="Times New Roman" w:cs="Times New Roman"/>
          <w:color w:val="000000" w:themeColor="text1"/>
          <w:sz w:val="24"/>
          <w:szCs w:val="24"/>
        </w:rPr>
        <w:t>Об утверждении краткосрочного плана капитального ремонта общего имущества в многоквартирных домах, расположенных на территории Урмарского муниципального округа Чувашской Республики на 2021-2023 годы</w:t>
      </w:r>
    </w:p>
    <w:bookmarkEnd w:id="0"/>
    <w:p w:rsidR="00AD5136" w:rsidRPr="00AD5136" w:rsidRDefault="00AD5136" w:rsidP="00AD5136">
      <w:pPr>
        <w:spacing w:after="0" w:line="240" w:lineRule="auto"/>
        <w:ind w:right="4962"/>
        <w:jc w:val="both"/>
        <w:rPr>
          <w:rFonts w:ascii="Times New Roman" w:hAnsi="Times New Roman" w:cs="Times New Roman"/>
          <w:color w:val="000000" w:themeColor="text1"/>
          <w:sz w:val="24"/>
          <w:szCs w:val="24"/>
        </w:rPr>
      </w:pPr>
    </w:p>
    <w:p w:rsidR="00AD5136" w:rsidRPr="00AD5136" w:rsidRDefault="00AD5136" w:rsidP="00AD5136">
      <w:pPr>
        <w:spacing w:after="0" w:line="240" w:lineRule="auto"/>
        <w:ind w:right="5139"/>
        <w:jc w:val="both"/>
        <w:rPr>
          <w:rFonts w:ascii="Times New Roman" w:hAnsi="Times New Roman" w:cs="Times New Roman"/>
          <w:color w:val="000000" w:themeColor="text1"/>
          <w:sz w:val="24"/>
          <w:szCs w:val="24"/>
        </w:rPr>
      </w:pPr>
    </w:p>
    <w:p w:rsidR="00AD5136" w:rsidRDefault="00AD5136" w:rsidP="00AD513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AD5136" w:rsidRPr="00AD5136" w:rsidRDefault="00AD5136" w:rsidP="00AD5136">
      <w:pPr>
        <w:spacing w:after="0" w:line="240" w:lineRule="auto"/>
        <w:ind w:firstLine="567"/>
        <w:jc w:val="both"/>
        <w:rPr>
          <w:rFonts w:ascii="Times New Roman" w:hAnsi="Times New Roman" w:cs="Times New Roman"/>
          <w:color w:val="000000" w:themeColor="text1"/>
          <w:sz w:val="24"/>
          <w:szCs w:val="24"/>
        </w:rPr>
      </w:pPr>
      <w:proofErr w:type="gramStart"/>
      <w:r w:rsidRPr="00AD5136">
        <w:rPr>
          <w:rFonts w:ascii="Times New Roman" w:hAnsi="Times New Roman" w:cs="Times New Roman"/>
          <w:color w:val="000000" w:themeColor="text1"/>
          <w:sz w:val="24"/>
          <w:szCs w:val="24"/>
        </w:rPr>
        <w:t xml:space="preserve">Во исполнение </w:t>
      </w:r>
      <w:hyperlink r:id="rId11" w:history="1">
        <w:r w:rsidRPr="00AD5136">
          <w:rPr>
            <w:rStyle w:val="aa"/>
            <w:rFonts w:ascii="Times New Roman" w:hAnsi="Times New Roman" w:cs="Times New Roman"/>
            <w:color w:val="000000" w:themeColor="text1"/>
            <w:sz w:val="24"/>
            <w:szCs w:val="24"/>
            <w:u w:val="none"/>
          </w:rPr>
          <w:t>части 7 статьи 168</w:t>
        </w:r>
      </w:hyperlink>
      <w:r w:rsidRPr="00AD5136">
        <w:rPr>
          <w:rFonts w:ascii="Times New Roman" w:hAnsi="Times New Roman" w:cs="Times New Roman"/>
          <w:color w:val="000000" w:themeColor="text1"/>
          <w:sz w:val="24"/>
          <w:szCs w:val="24"/>
        </w:rPr>
        <w:t xml:space="preserve"> Жилищного кодекса Российской Федерации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2014 - 2043 годы", утвержденного постановлением Кабинета Министров Чувашской Республики от 14.03.2014 N 77,  в соответствии  с  Уставом Урмарского муниципального округа Чувашской Республики, администрация Урмарского</w:t>
      </w:r>
      <w:proofErr w:type="gramEnd"/>
      <w:r w:rsidRPr="00AD5136">
        <w:rPr>
          <w:rFonts w:ascii="Times New Roman" w:hAnsi="Times New Roman" w:cs="Times New Roman"/>
          <w:color w:val="000000" w:themeColor="text1"/>
          <w:sz w:val="24"/>
          <w:szCs w:val="24"/>
        </w:rPr>
        <w:t xml:space="preserve">  муниципального округа Чувашской Республики  </w:t>
      </w:r>
      <w:proofErr w:type="gramStart"/>
      <w:r w:rsidRPr="00AD5136">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Pr="00AD5136">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AD5136">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AD5136">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AD5136">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AD5136">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 </w:t>
      </w:r>
      <w:r w:rsidRPr="00AD5136">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AD5136">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AD5136">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 </w:t>
      </w:r>
      <w:r w:rsidRPr="00AD5136">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Pr="00AD5136">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Pr="00AD5136">
        <w:rPr>
          <w:rFonts w:ascii="Times New Roman" w:hAnsi="Times New Roman" w:cs="Times New Roman"/>
          <w:color w:val="000000" w:themeColor="text1"/>
          <w:sz w:val="24"/>
          <w:szCs w:val="24"/>
        </w:rPr>
        <w:t>т:</w:t>
      </w:r>
    </w:p>
    <w:p w:rsidR="00AD5136" w:rsidRPr="00AD5136" w:rsidRDefault="00AD5136" w:rsidP="00AD513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D5136">
        <w:rPr>
          <w:rFonts w:ascii="Times New Roman" w:hAnsi="Times New Roman" w:cs="Times New Roman"/>
          <w:color w:val="000000" w:themeColor="text1"/>
          <w:sz w:val="24"/>
          <w:szCs w:val="24"/>
        </w:rPr>
        <w:t>1. Утвердить краткосрочный план капитального ремонта общего имущества                    в многоквартирных домах, расположенных на территории Урмарского муниципального округа Чувашской Республики на 2021-2023 годы, согласно приложению №1, №2                    к настоящему постановлению.</w:t>
      </w:r>
    </w:p>
    <w:p w:rsidR="00AD5136" w:rsidRPr="00AD5136" w:rsidRDefault="00AD5136" w:rsidP="00AD513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D5136">
        <w:rPr>
          <w:rFonts w:ascii="Times New Roman" w:hAnsi="Times New Roman" w:cs="Times New Roman"/>
          <w:color w:val="000000" w:themeColor="text1"/>
          <w:sz w:val="24"/>
          <w:szCs w:val="24"/>
        </w:rPr>
        <w:t>2. Признать утратившими силу:</w:t>
      </w:r>
    </w:p>
    <w:p w:rsidR="00AD5136" w:rsidRPr="00AD5136" w:rsidRDefault="00AD5136" w:rsidP="00AD513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D5136">
        <w:rPr>
          <w:rFonts w:ascii="Times New Roman" w:hAnsi="Times New Roman" w:cs="Times New Roman"/>
          <w:color w:val="000000" w:themeColor="text1"/>
          <w:sz w:val="24"/>
          <w:szCs w:val="24"/>
        </w:rPr>
        <w:t>постановление администрации Урмарского района Чувашской Республики от 06.04.2020 № 317 «Об утверждении краткосрочного плана капитального ремонта общего имущества в многоквартирных домах, расположенных на территории Урмарского района Чувашской Республики на 2021-2023 годы»;</w:t>
      </w:r>
    </w:p>
    <w:p w:rsidR="00AD5136" w:rsidRPr="00AD5136" w:rsidRDefault="00AD5136" w:rsidP="00AD513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D5136">
        <w:rPr>
          <w:rFonts w:ascii="Times New Roman" w:hAnsi="Times New Roman" w:cs="Times New Roman"/>
          <w:color w:val="000000" w:themeColor="text1"/>
          <w:sz w:val="24"/>
          <w:szCs w:val="24"/>
        </w:rPr>
        <w:t>постановление администрации Урмарского района Чувашской Республики от 23.12.2021 № 1121 «О внесении изменений в постановление администрации Урмарского района от 06.04.2020 № 317 «Об утверждении краткосрочного плана капитального ремонта общего имущества в многоквартирных домах, расположенных на территории Урмарского района Чувашской Республики на 2021-2023 годы»;</w:t>
      </w:r>
    </w:p>
    <w:p w:rsidR="00AD5136" w:rsidRPr="00AD5136" w:rsidRDefault="00AD5136" w:rsidP="00AD513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D5136">
        <w:rPr>
          <w:rFonts w:ascii="Times New Roman" w:hAnsi="Times New Roman" w:cs="Times New Roman"/>
          <w:color w:val="000000" w:themeColor="text1"/>
          <w:sz w:val="24"/>
          <w:szCs w:val="24"/>
        </w:rPr>
        <w:t>постановление администрации Урмарского района Чувашской Республики от 17.10.2022 № 1065 «О внесении изменений в постановление администрации Урмарского района от 06.04.2020 г. №317 «Об утверждении краткосрочного плана капитального ремонта общего имущества в многоквартирных домах, расположенных на территории Урмарского района Чувашской Республики на 2021-2023 годы».</w:t>
      </w:r>
    </w:p>
    <w:p w:rsidR="00AD5136" w:rsidRPr="00AD5136" w:rsidRDefault="00AD5136" w:rsidP="00AD5136">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D5136">
        <w:rPr>
          <w:rFonts w:ascii="Times New Roman" w:hAnsi="Times New Roman" w:cs="Times New Roman"/>
          <w:color w:val="000000" w:themeColor="text1"/>
          <w:sz w:val="24"/>
          <w:szCs w:val="24"/>
        </w:rPr>
        <w:t xml:space="preserve">2. Контроль за исполнением настоящего постановления возложить на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 </w:t>
      </w:r>
    </w:p>
    <w:p w:rsidR="00AD5136" w:rsidRPr="00AD5136" w:rsidRDefault="00AD5136" w:rsidP="00AD5136">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Pr="00AD5136">
        <w:rPr>
          <w:rFonts w:ascii="Times New Roman" w:hAnsi="Times New Roman" w:cs="Times New Roman"/>
          <w:color w:val="000000" w:themeColor="text1"/>
          <w:sz w:val="24"/>
          <w:szCs w:val="24"/>
        </w:rPr>
        <w:t>3.  Настоящее постановление вступает в силу со дня его официального опубликования.</w:t>
      </w:r>
    </w:p>
    <w:p w:rsidR="00AD5136" w:rsidRP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P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Pr="00AD5136" w:rsidRDefault="00AD5136" w:rsidP="00AD5136">
      <w:pPr>
        <w:spacing w:after="0" w:line="240" w:lineRule="auto"/>
        <w:ind w:right="-81" w:firstLine="708"/>
        <w:jc w:val="both"/>
        <w:rPr>
          <w:rFonts w:ascii="Times New Roman" w:hAnsi="Times New Roman" w:cs="Times New Roman"/>
          <w:color w:val="000000" w:themeColor="text1"/>
          <w:sz w:val="24"/>
          <w:szCs w:val="24"/>
        </w:rPr>
      </w:pPr>
    </w:p>
    <w:p w:rsidR="00AD5136" w:rsidRPr="00AD5136" w:rsidRDefault="00AD5136" w:rsidP="00AD5136">
      <w:pPr>
        <w:spacing w:after="0" w:line="240" w:lineRule="auto"/>
        <w:ind w:right="-81"/>
        <w:jc w:val="both"/>
        <w:rPr>
          <w:rFonts w:ascii="Times New Roman" w:hAnsi="Times New Roman" w:cs="Times New Roman"/>
          <w:color w:val="000000" w:themeColor="text1"/>
          <w:sz w:val="24"/>
          <w:szCs w:val="24"/>
        </w:rPr>
      </w:pPr>
      <w:r w:rsidRPr="00AD5136">
        <w:rPr>
          <w:rFonts w:ascii="Times New Roman" w:hAnsi="Times New Roman" w:cs="Times New Roman"/>
          <w:color w:val="000000" w:themeColor="text1"/>
          <w:sz w:val="24"/>
          <w:szCs w:val="24"/>
        </w:rPr>
        <w:t>Глава Урмарского</w:t>
      </w:r>
    </w:p>
    <w:p w:rsidR="00AD5136" w:rsidRPr="00AD5136" w:rsidRDefault="00AD5136" w:rsidP="00AD5136">
      <w:pPr>
        <w:spacing w:after="0" w:line="240" w:lineRule="auto"/>
        <w:ind w:right="-81"/>
        <w:jc w:val="both"/>
        <w:rPr>
          <w:rFonts w:ascii="Times New Roman" w:hAnsi="Times New Roman" w:cs="Times New Roman"/>
          <w:color w:val="000000" w:themeColor="text1"/>
          <w:sz w:val="24"/>
          <w:szCs w:val="24"/>
        </w:rPr>
      </w:pPr>
      <w:r w:rsidRPr="00AD5136">
        <w:rPr>
          <w:rFonts w:ascii="Times New Roman" w:hAnsi="Times New Roman" w:cs="Times New Roman"/>
          <w:color w:val="000000" w:themeColor="text1"/>
          <w:sz w:val="24"/>
          <w:szCs w:val="24"/>
        </w:rPr>
        <w:t xml:space="preserve">муниципального округа                                                       </w:t>
      </w:r>
      <w:r>
        <w:rPr>
          <w:rFonts w:ascii="Times New Roman" w:hAnsi="Times New Roman" w:cs="Times New Roman"/>
          <w:color w:val="000000" w:themeColor="text1"/>
          <w:sz w:val="24"/>
          <w:szCs w:val="24"/>
        </w:rPr>
        <w:t xml:space="preserve">                              </w:t>
      </w:r>
      <w:r w:rsidRPr="00AD5136">
        <w:rPr>
          <w:rFonts w:ascii="Times New Roman" w:hAnsi="Times New Roman" w:cs="Times New Roman"/>
          <w:color w:val="000000" w:themeColor="text1"/>
          <w:sz w:val="24"/>
          <w:szCs w:val="24"/>
        </w:rPr>
        <w:t xml:space="preserve">   В.В. Шигильдеев</w:t>
      </w:r>
    </w:p>
    <w:p w:rsidR="00AD5136" w:rsidRP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P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P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Pr="00AD5136" w:rsidRDefault="00AD5136" w:rsidP="00AD5136">
      <w:pPr>
        <w:spacing w:after="0" w:line="240" w:lineRule="auto"/>
        <w:ind w:right="-81"/>
        <w:jc w:val="both"/>
        <w:rPr>
          <w:rFonts w:ascii="Times New Roman" w:hAnsi="Times New Roman" w:cs="Times New Roman"/>
          <w:color w:val="000000" w:themeColor="text1"/>
          <w:sz w:val="24"/>
          <w:szCs w:val="24"/>
        </w:rPr>
      </w:pPr>
    </w:p>
    <w:p w:rsidR="00AD5136" w:rsidRPr="00AD5136" w:rsidRDefault="00AD5136" w:rsidP="00AD5136">
      <w:pPr>
        <w:spacing w:after="0" w:line="240" w:lineRule="auto"/>
        <w:ind w:right="-81"/>
        <w:jc w:val="both"/>
        <w:rPr>
          <w:rFonts w:ascii="Times New Roman" w:hAnsi="Times New Roman" w:cs="Times New Roman"/>
          <w:color w:val="000000" w:themeColor="text1"/>
          <w:sz w:val="20"/>
          <w:szCs w:val="20"/>
        </w:rPr>
      </w:pPr>
      <w:r w:rsidRPr="00AD5136">
        <w:rPr>
          <w:rFonts w:ascii="Times New Roman" w:hAnsi="Times New Roman" w:cs="Times New Roman"/>
          <w:color w:val="000000" w:themeColor="text1"/>
          <w:sz w:val="20"/>
          <w:szCs w:val="20"/>
        </w:rPr>
        <w:t>Иванова Екатерина Петровна</w:t>
      </w:r>
    </w:p>
    <w:p w:rsidR="00341EB8" w:rsidRPr="00AD5136" w:rsidRDefault="00AD5136" w:rsidP="00AD5136">
      <w:pPr>
        <w:spacing w:after="0" w:line="240" w:lineRule="auto"/>
        <w:ind w:right="-81"/>
        <w:jc w:val="both"/>
        <w:rPr>
          <w:rFonts w:ascii="Times New Roman" w:hAnsi="Times New Roman" w:cs="Times New Roman"/>
          <w:color w:val="000000" w:themeColor="text1"/>
          <w:sz w:val="20"/>
          <w:szCs w:val="20"/>
        </w:rPr>
      </w:pPr>
      <w:r w:rsidRPr="00AD5136">
        <w:rPr>
          <w:rFonts w:ascii="Times New Roman" w:hAnsi="Times New Roman" w:cs="Times New Roman"/>
          <w:color w:val="000000" w:themeColor="text1"/>
          <w:sz w:val="20"/>
          <w:szCs w:val="20"/>
        </w:rPr>
        <w:t>8(835-44) 2-11-73</w:t>
      </w:r>
    </w:p>
    <w:sectPr w:rsidR="00341EB8" w:rsidRPr="00AD5136" w:rsidSect="00AD5136">
      <w:pgSz w:w="11907" w:h="16840"/>
      <w:pgMar w:top="1134" w:right="708"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C1" w:rsidRDefault="005F04C1" w:rsidP="00C65999">
      <w:pPr>
        <w:spacing w:after="0" w:line="240" w:lineRule="auto"/>
      </w:pPr>
      <w:r>
        <w:separator/>
      </w:r>
    </w:p>
  </w:endnote>
  <w:endnote w:type="continuationSeparator" w:id="0">
    <w:p w:rsidR="005F04C1" w:rsidRDefault="005F04C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0"/>
    <w:family w:val="swiss"/>
    <w:pitch w:val="variable"/>
    <w:sig w:usb0="004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C1" w:rsidRDefault="005F04C1" w:rsidP="00C65999">
      <w:pPr>
        <w:spacing w:after="0" w:line="240" w:lineRule="auto"/>
      </w:pPr>
      <w:r>
        <w:separator/>
      </w:r>
    </w:p>
  </w:footnote>
  <w:footnote w:type="continuationSeparator" w:id="0">
    <w:p w:rsidR="005F04C1" w:rsidRDefault="005F04C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0"/>
  </w:num>
  <w:num w:numId="2">
    <w:abstractNumId w:val="8"/>
  </w:num>
  <w:num w:numId="3">
    <w:abstractNumId w:val="7"/>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607C"/>
    <w:rsid w:val="0003309E"/>
    <w:rsid w:val="0003342C"/>
    <w:rsid w:val="00034DEF"/>
    <w:rsid w:val="000355A9"/>
    <w:rsid w:val="0003589F"/>
    <w:rsid w:val="00037FCD"/>
    <w:rsid w:val="00043553"/>
    <w:rsid w:val="00044D99"/>
    <w:rsid w:val="00057DAA"/>
    <w:rsid w:val="000618BC"/>
    <w:rsid w:val="000650FD"/>
    <w:rsid w:val="000657C9"/>
    <w:rsid w:val="0006602E"/>
    <w:rsid w:val="00067B73"/>
    <w:rsid w:val="00071454"/>
    <w:rsid w:val="00075835"/>
    <w:rsid w:val="000768A9"/>
    <w:rsid w:val="00080F03"/>
    <w:rsid w:val="000852BC"/>
    <w:rsid w:val="00086930"/>
    <w:rsid w:val="000A0DB1"/>
    <w:rsid w:val="000A1F81"/>
    <w:rsid w:val="000B64CA"/>
    <w:rsid w:val="000C1044"/>
    <w:rsid w:val="000D6F24"/>
    <w:rsid w:val="000E2D94"/>
    <w:rsid w:val="000E3EFB"/>
    <w:rsid w:val="000F102A"/>
    <w:rsid w:val="000F2EF6"/>
    <w:rsid w:val="000F73A9"/>
    <w:rsid w:val="00101639"/>
    <w:rsid w:val="00104D19"/>
    <w:rsid w:val="00105D42"/>
    <w:rsid w:val="00106A9A"/>
    <w:rsid w:val="00111F7A"/>
    <w:rsid w:val="001158DC"/>
    <w:rsid w:val="00124B3A"/>
    <w:rsid w:val="001259CA"/>
    <w:rsid w:val="00127130"/>
    <w:rsid w:val="001303BD"/>
    <w:rsid w:val="0013120A"/>
    <w:rsid w:val="001348AE"/>
    <w:rsid w:val="0014553C"/>
    <w:rsid w:val="0014695F"/>
    <w:rsid w:val="0014778A"/>
    <w:rsid w:val="001528DC"/>
    <w:rsid w:val="001530D4"/>
    <w:rsid w:val="001549EF"/>
    <w:rsid w:val="00166245"/>
    <w:rsid w:val="00167480"/>
    <w:rsid w:val="00173AD4"/>
    <w:rsid w:val="00173CFF"/>
    <w:rsid w:val="00174A6D"/>
    <w:rsid w:val="00175C99"/>
    <w:rsid w:val="00187B0B"/>
    <w:rsid w:val="00191B82"/>
    <w:rsid w:val="001923E8"/>
    <w:rsid w:val="00197AB8"/>
    <w:rsid w:val="001A298D"/>
    <w:rsid w:val="001B40AF"/>
    <w:rsid w:val="001B793A"/>
    <w:rsid w:val="001C167B"/>
    <w:rsid w:val="001C18B2"/>
    <w:rsid w:val="001C5758"/>
    <w:rsid w:val="001D52A0"/>
    <w:rsid w:val="001D6D75"/>
    <w:rsid w:val="001E207B"/>
    <w:rsid w:val="001E2929"/>
    <w:rsid w:val="001E3AD7"/>
    <w:rsid w:val="001E487C"/>
    <w:rsid w:val="001E5766"/>
    <w:rsid w:val="001E6EFD"/>
    <w:rsid w:val="001F044F"/>
    <w:rsid w:val="001F1B43"/>
    <w:rsid w:val="001F1E9F"/>
    <w:rsid w:val="00204D22"/>
    <w:rsid w:val="00206103"/>
    <w:rsid w:val="00214CB5"/>
    <w:rsid w:val="002153BE"/>
    <w:rsid w:val="002212D9"/>
    <w:rsid w:val="002226DA"/>
    <w:rsid w:val="00223C64"/>
    <w:rsid w:val="00226484"/>
    <w:rsid w:val="00227B33"/>
    <w:rsid w:val="00235087"/>
    <w:rsid w:val="00240E04"/>
    <w:rsid w:val="00247137"/>
    <w:rsid w:val="00252771"/>
    <w:rsid w:val="00260D00"/>
    <w:rsid w:val="00261989"/>
    <w:rsid w:val="00263268"/>
    <w:rsid w:val="00265580"/>
    <w:rsid w:val="002748BA"/>
    <w:rsid w:val="00276EB7"/>
    <w:rsid w:val="00280290"/>
    <w:rsid w:val="00281565"/>
    <w:rsid w:val="00282F47"/>
    <w:rsid w:val="002853AC"/>
    <w:rsid w:val="002873B1"/>
    <w:rsid w:val="0029032F"/>
    <w:rsid w:val="00290459"/>
    <w:rsid w:val="00291A17"/>
    <w:rsid w:val="002A157C"/>
    <w:rsid w:val="002A53CE"/>
    <w:rsid w:val="002A590E"/>
    <w:rsid w:val="002A7C77"/>
    <w:rsid w:val="002B00BA"/>
    <w:rsid w:val="002B7003"/>
    <w:rsid w:val="002C0DB7"/>
    <w:rsid w:val="002C7D15"/>
    <w:rsid w:val="002D47BD"/>
    <w:rsid w:val="002E5741"/>
    <w:rsid w:val="002F13B6"/>
    <w:rsid w:val="002F2170"/>
    <w:rsid w:val="002F52E5"/>
    <w:rsid w:val="003014CB"/>
    <w:rsid w:val="00305714"/>
    <w:rsid w:val="00311492"/>
    <w:rsid w:val="00315E3A"/>
    <w:rsid w:val="00321CC6"/>
    <w:rsid w:val="0033156E"/>
    <w:rsid w:val="0033368B"/>
    <w:rsid w:val="00334A88"/>
    <w:rsid w:val="003402C2"/>
    <w:rsid w:val="003403CE"/>
    <w:rsid w:val="00341EB8"/>
    <w:rsid w:val="00347B86"/>
    <w:rsid w:val="003512B4"/>
    <w:rsid w:val="00351FC4"/>
    <w:rsid w:val="00361A5B"/>
    <w:rsid w:val="00362329"/>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B1E19"/>
    <w:rsid w:val="003B35B5"/>
    <w:rsid w:val="003B3B1D"/>
    <w:rsid w:val="003C3FEA"/>
    <w:rsid w:val="003D1E5B"/>
    <w:rsid w:val="003E2C1C"/>
    <w:rsid w:val="003E572A"/>
    <w:rsid w:val="003E5791"/>
    <w:rsid w:val="003E6980"/>
    <w:rsid w:val="003E74AF"/>
    <w:rsid w:val="003F4FE5"/>
    <w:rsid w:val="00410A93"/>
    <w:rsid w:val="00412208"/>
    <w:rsid w:val="00415890"/>
    <w:rsid w:val="00416890"/>
    <w:rsid w:val="00416A42"/>
    <w:rsid w:val="004256EA"/>
    <w:rsid w:val="00431255"/>
    <w:rsid w:val="0043143F"/>
    <w:rsid w:val="0044504F"/>
    <w:rsid w:val="0046204F"/>
    <w:rsid w:val="00462F1D"/>
    <w:rsid w:val="0046717D"/>
    <w:rsid w:val="0047128F"/>
    <w:rsid w:val="00472B82"/>
    <w:rsid w:val="00474D50"/>
    <w:rsid w:val="00475E90"/>
    <w:rsid w:val="00476B7C"/>
    <w:rsid w:val="00487ACC"/>
    <w:rsid w:val="00493EC0"/>
    <w:rsid w:val="0049491E"/>
    <w:rsid w:val="004966ED"/>
    <w:rsid w:val="004A1D26"/>
    <w:rsid w:val="004A27B0"/>
    <w:rsid w:val="004A2B1A"/>
    <w:rsid w:val="004B6077"/>
    <w:rsid w:val="004C681D"/>
    <w:rsid w:val="004D2482"/>
    <w:rsid w:val="004D75B5"/>
    <w:rsid w:val="004E04A2"/>
    <w:rsid w:val="004E06A7"/>
    <w:rsid w:val="004F2399"/>
    <w:rsid w:val="004F26B1"/>
    <w:rsid w:val="004F4412"/>
    <w:rsid w:val="00500526"/>
    <w:rsid w:val="00506208"/>
    <w:rsid w:val="00511D29"/>
    <w:rsid w:val="00517E1F"/>
    <w:rsid w:val="00520876"/>
    <w:rsid w:val="00520E7A"/>
    <w:rsid w:val="00522060"/>
    <w:rsid w:val="00532029"/>
    <w:rsid w:val="0053407E"/>
    <w:rsid w:val="005378AA"/>
    <w:rsid w:val="005404C3"/>
    <w:rsid w:val="00544681"/>
    <w:rsid w:val="0056415B"/>
    <w:rsid w:val="0056679F"/>
    <w:rsid w:val="00567D3A"/>
    <w:rsid w:val="00580412"/>
    <w:rsid w:val="0058369D"/>
    <w:rsid w:val="00583F5B"/>
    <w:rsid w:val="00584434"/>
    <w:rsid w:val="005849C4"/>
    <w:rsid w:val="00584C48"/>
    <w:rsid w:val="005864D4"/>
    <w:rsid w:val="005913FE"/>
    <w:rsid w:val="00591C79"/>
    <w:rsid w:val="00593DD4"/>
    <w:rsid w:val="005A3F0D"/>
    <w:rsid w:val="005A4D32"/>
    <w:rsid w:val="005A5905"/>
    <w:rsid w:val="005A7C4E"/>
    <w:rsid w:val="005B17AB"/>
    <w:rsid w:val="005B5C25"/>
    <w:rsid w:val="005B60F4"/>
    <w:rsid w:val="005B6381"/>
    <w:rsid w:val="005C33DE"/>
    <w:rsid w:val="005C567B"/>
    <w:rsid w:val="005C682E"/>
    <w:rsid w:val="005D0342"/>
    <w:rsid w:val="005E3EE3"/>
    <w:rsid w:val="005E6158"/>
    <w:rsid w:val="005F04C1"/>
    <w:rsid w:val="005F42CC"/>
    <w:rsid w:val="005F52FC"/>
    <w:rsid w:val="005F7BAA"/>
    <w:rsid w:val="0060075B"/>
    <w:rsid w:val="0060211B"/>
    <w:rsid w:val="00602312"/>
    <w:rsid w:val="00604119"/>
    <w:rsid w:val="0060630A"/>
    <w:rsid w:val="00612C0F"/>
    <w:rsid w:val="00615938"/>
    <w:rsid w:val="00620DB6"/>
    <w:rsid w:val="00625ADC"/>
    <w:rsid w:val="00640533"/>
    <w:rsid w:val="0064266A"/>
    <w:rsid w:val="00642824"/>
    <w:rsid w:val="00651C63"/>
    <w:rsid w:val="006525F2"/>
    <w:rsid w:val="0065325D"/>
    <w:rsid w:val="00667B91"/>
    <w:rsid w:val="00670D90"/>
    <w:rsid w:val="006724B1"/>
    <w:rsid w:val="00673200"/>
    <w:rsid w:val="00673BC9"/>
    <w:rsid w:val="00677D80"/>
    <w:rsid w:val="006814A6"/>
    <w:rsid w:val="00685037"/>
    <w:rsid w:val="00686AEF"/>
    <w:rsid w:val="006A30CA"/>
    <w:rsid w:val="006A37B3"/>
    <w:rsid w:val="006B0CC1"/>
    <w:rsid w:val="006B6969"/>
    <w:rsid w:val="006C0009"/>
    <w:rsid w:val="006C093C"/>
    <w:rsid w:val="006C5EBC"/>
    <w:rsid w:val="006C6692"/>
    <w:rsid w:val="006D3F0A"/>
    <w:rsid w:val="006D5A5C"/>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4148E"/>
    <w:rsid w:val="00744A6A"/>
    <w:rsid w:val="00760621"/>
    <w:rsid w:val="00763D1C"/>
    <w:rsid w:val="00763D9C"/>
    <w:rsid w:val="00767E2D"/>
    <w:rsid w:val="00785D76"/>
    <w:rsid w:val="0079413B"/>
    <w:rsid w:val="00797FCC"/>
    <w:rsid w:val="007A0FF8"/>
    <w:rsid w:val="007A3FDB"/>
    <w:rsid w:val="007A6C3D"/>
    <w:rsid w:val="007A6FDD"/>
    <w:rsid w:val="007A7A4B"/>
    <w:rsid w:val="007B1966"/>
    <w:rsid w:val="007B5BBE"/>
    <w:rsid w:val="007C2417"/>
    <w:rsid w:val="007C619B"/>
    <w:rsid w:val="007D2B98"/>
    <w:rsid w:val="007D4579"/>
    <w:rsid w:val="007D6050"/>
    <w:rsid w:val="007D6F67"/>
    <w:rsid w:val="007E685B"/>
    <w:rsid w:val="007E7AC0"/>
    <w:rsid w:val="007F0B21"/>
    <w:rsid w:val="007F11D6"/>
    <w:rsid w:val="007F734C"/>
    <w:rsid w:val="00806479"/>
    <w:rsid w:val="00806E9D"/>
    <w:rsid w:val="00816C2B"/>
    <w:rsid w:val="008170E5"/>
    <w:rsid w:val="00826AC9"/>
    <w:rsid w:val="00827496"/>
    <w:rsid w:val="00842B3F"/>
    <w:rsid w:val="0084453F"/>
    <w:rsid w:val="008465B2"/>
    <w:rsid w:val="008531D3"/>
    <w:rsid w:val="00853523"/>
    <w:rsid w:val="00853B65"/>
    <w:rsid w:val="00853F65"/>
    <w:rsid w:val="0086136C"/>
    <w:rsid w:val="00861BFD"/>
    <w:rsid w:val="00863181"/>
    <w:rsid w:val="00870BAC"/>
    <w:rsid w:val="008726B0"/>
    <w:rsid w:val="0087380D"/>
    <w:rsid w:val="00876B2F"/>
    <w:rsid w:val="00877624"/>
    <w:rsid w:val="0088359C"/>
    <w:rsid w:val="008903DF"/>
    <w:rsid w:val="00891B04"/>
    <w:rsid w:val="00893532"/>
    <w:rsid w:val="008975F3"/>
    <w:rsid w:val="008A1AFC"/>
    <w:rsid w:val="008A1B80"/>
    <w:rsid w:val="008B1CC4"/>
    <w:rsid w:val="008B6F00"/>
    <w:rsid w:val="008C27AE"/>
    <w:rsid w:val="008C2CA3"/>
    <w:rsid w:val="008C7738"/>
    <w:rsid w:val="008E1E3B"/>
    <w:rsid w:val="008E2299"/>
    <w:rsid w:val="008E42D8"/>
    <w:rsid w:val="008F43A9"/>
    <w:rsid w:val="008F4A00"/>
    <w:rsid w:val="008F5615"/>
    <w:rsid w:val="008F5E6F"/>
    <w:rsid w:val="008F6CAB"/>
    <w:rsid w:val="0090282D"/>
    <w:rsid w:val="00903D08"/>
    <w:rsid w:val="00905431"/>
    <w:rsid w:val="00905D30"/>
    <w:rsid w:val="00920485"/>
    <w:rsid w:val="00934989"/>
    <w:rsid w:val="00944B6B"/>
    <w:rsid w:val="00946CE4"/>
    <w:rsid w:val="00947113"/>
    <w:rsid w:val="009473AD"/>
    <w:rsid w:val="0095232A"/>
    <w:rsid w:val="00964573"/>
    <w:rsid w:val="00965902"/>
    <w:rsid w:val="00966426"/>
    <w:rsid w:val="0096749E"/>
    <w:rsid w:val="00971D12"/>
    <w:rsid w:val="00972EEB"/>
    <w:rsid w:val="00975B89"/>
    <w:rsid w:val="00983FA3"/>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D2454"/>
    <w:rsid w:val="009D258F"/>
    <w:rsid w:val="009D61E0"/>
    <w:rsid w:val="009E2E27"/>
    <w:rsid w:val="009E3F23"/>
    <w:rsid w:val="009E56CC"/>
    <w:rsid w:val="009E6370"/>
    <w:rsid w:val="009F21FE"/>
    <w:rsid w:val="009F4B1F"/>
    <w:rsid w:val="009F60AD"/>
    <w:rsid w:val="00A054C6"/>
    <w:rsid w:val="00A10CB2"/>
    <w:rsid w:val="00A113A4"/>
    <w:rsid w:val="00A21D52"/>
    <w:rsid w:val="00A226E2"/>
    <w:rsid w:val="00A32352"/>
    <w:rsid w:val="00A3341D"/>
    <w:rsid w:val="00A36424"/>
    <w:rsid w:val="00A42141"/>
    <w:rsid w:val="00A42C65"/>
    <w:rsid w:val="00A531D3"/>
    <w:rsid w:val="00A635C3"/>
    <w:rsid w:val="00A71E98"/>
    <w:rsid w:val="00A76E80"/>
    <w:rsid w:val="00A82BA6"/>
    <w:rsid w:val="00A82CF8"/>
    <w:rsid w:val="00A870E1"/>
    <w:rsid w:val="00A875C3"/>
    <w:rsid w:val="00A91674"/>
    <w:rsid w:val="00A9494C"/>
    <w:rsid w:val="00A96453"/>
    <w:rsid w:val="00AA0D1D"/>
    <w:rsid w:val="00AA1A20"/>
    <w:rsid w:val="00AA3601"/>
    <w:rsid w:val="00AA4352"/>
    <w:rsid w:val="00AB2433"/>
    <w:rsid w:val="00AB2B21"/>
    <w:rsid w:val="00AB59DE"/>
    <w:rsid w:val="00AB5AE6"/>
    <w:rsid w:val="00AC2436"/>
    <w:rsid w:val="00AC4FEC"/>
    <w:rsid w:val="00AD5136"/>
    <w:rsid w:val="00AD6815"/>
    <w:rsid w:val="00AD6C56"/>
    <w:rsid w:val="00AD71D4"/>
    <w:rsid w:val="00AE2115"/>
    <w:rsid w:val="00AE3EB9"/>
    <w:rsid w:val="00AE4D26"/>
    <w:rsid w:val="00AF76B7"/>
    <w:rsid w:val="00B021C2"/>
    <w:rsid w:val="00B0272C"/>
    <w:rsid w:val="00B042E1"/>
    <w:rsid w:val="00B24BA4"/>
    <w:rsid w:val="00B31B1A"/>
    <w:rsid w:val="00B44D54"/>
    <w:rsid w:val="00B47BC5"/>
    <w:rsid w:val="00B524DE"/>
    <w:rsid w:val="00B567CA"/>
    <w:rsid w:val="00B60CF7"/>
    <w:rsid w:val="00B61AEE"/>
    <w:rsid w:val="00B7013A"/>
    <w:rsid w:val="00B7075C"/>
    <w:rsid w:val="00B827F8"/>
    <w:rsid w:val="00B9271B"/>
    <w:rsid w:val="00B94DA9"/>
    <w:rsid w:val="00B96EEC"/>
    <w:rsid w:val="00BA0E88"/>
    <w:rsid w:val="00BA1289"/>
    <w:rsid w:val="00BA2652"/>
    <w:rsid w:val="00BB1CDB"/>
    <w:rsid w:val="00BC509A"/>
    <w:rsid w:val="00BC6A52"/>
    <w:rsid w:val="00BC6AC6"/>
    <w:rsid w:val="00BD1D2F"/>
    <w:rsid w:val="00BD20A3"/>
    <w:rsid w:val="00BD36E4"/>
    <w:rsid w:val="00BF071C"/>
    <w:rsid w:val="00BF090E"/>
    <w:rsid w:val="00BF578D"/>
    <w:rsid w:val="00BF620C"/>
    <w:rsid w:val="00BF66BA"/>
    <w:rsid w:val="00C130E9"/>
    <w:rsid w:val="00C17596"/>
    <w:rsid w:val="00C20785"/>
    <w:rsid w:val="00C302E8"/>
    <w:rsid w:val="00C37F61"/>
    <w:rsid w:val="00C41C18"/>
    <w:rsid w:val="00C42274"/>
    <w:rsid w:val="00C54606"/>
    <w:rsid w:val="00C63E67"/>
    <w:rsid w:val="00C65999"/>
    <w:rsid w:val="00C71332"/>
    <w:rsid w:val="00C729AC"/>
    <w:rsid w:val="00C824FA"/>
    <w:rsid w:val="00C8414B"/>
    <w:rsid w:val="00C85833"/>
    <w:rsid w:val="00C8677D"/>
    <w:rsid w:val="00C87AD2"/>
    <w:rsid w:val="00C93FA1"/>
    <w:rsid w:val="00C9484F"/>
    <w:rsid w:val="00CA542E"/>
    <w:rsid w:val="00CB1F5A"/>
    <w:rsid w:val="00CB2B88"/>
    <w:rsid w:val="00CB329A"/>
    <w:rsid w:val="00CC1068"/>
    <w:rsid w:val="00CC18A2"/>
    <w:rsid w:val="00CD0013"/>
    <w:rsid w:val="00CD0365"/>
    <w:rsid w:val="00CD3C63"/>
    <w:rsid w:val="00CD5299"/>
    <w:rsid w:val="00CD5EF1"/>
    <w:rsid w:val="00CE57BB"/>
    <w:rsid w:val="00CF08CB"/>
    <w:rsid w:val="00CF6C63"/>
    <w:rsid w:val="00D12ADC"/>
    <w:rsid w:val="00D13DDD"/>
    <w:rsid w:val="00D15C97"/>
    <w:rsid w:val="00D20F0F"/>
    <w:rsid w:val="00D24BE7"/>
    <w:rsid w:val="00D33E1F"/>
    <w:rsid w:val="00D34186"/>
    <w:rsid w:val="00D41FAB"/>
    <w:rsid w:val="00D44FD0"/>
    <w:rsid w:val="00D47D20"/>
    <w:rsid w:val="00D50F19"/>
    <w:rsid w:val="00D50F36"/>
    <w:rsid w:val="00D52B04"/>
    <w:rsid w:val="00D53BD3"/>
    <w:rsid w:val="00D56C63"/>
    <w:rsid w:val="00D64DA2"/>
    <w:rsid w:val="00D720E0"/>
    <w:rsid w:val="00D735F7"/>
    <w:rsid w:val="00D75AAA"/>
    <w:rsid w:val="00D766D1"/>
    <w:rsid w:val="00D77E0D"/>
    <w:rsid w:val="00D82771"/>
    <w:rsid w:val="00D84A83"/>
    <w:rsid w:val="00D87F87"/>
    <w:rsid w:val="00D87FB5"/>
    <w:rsid w:val="00D96982"/>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CE4"/>
    <w:rsid w:val="00DE4F44"/>
    <w:rsid w:val="00DF1920"/>
    <w:rsid w:val="00DF501B"/>
    <w:rsid w:val="00DF6604"/>
    <w:rsid w:val="00DF782C"/>
    <w:rsid w:val="00E02F18"/>
    <w:rsid w:val="00E05194"/>
    <w:rsid w:val="00E13D2C"/>
    <w:rsid w:val="00E212B5"/>
    <w:rsid w:val="00E22017"/>
    <w:rsid w:val="00E27831"/>
    <w:rsid w:val="00E30136"/>
    <w:rsid w:val="00E30745"/>
    <w:rsid w:val="00E31B1D"/>
    <w:rsid w:val="00E34706"/>
    <w:rsid w:val="00E541FD"/>
    <w:rsid w:val="00E54E35"/>
    <w:rsid w:val="00E61ECA"/>
    <w:rsid w:val="00E62CBB"/>
    <w:rsid w:val="00E64EE6"/>
    <w:rsid w:val="00E673BD"/>
    <w:rsid w:val="00E67931"/>
    <w:rsid w:val="00E76EEE"/>
    <w:rsid w:val="00E77642"/>
    <w:rsid w:val="00E77FEB"/>
    <w:rsid w:val="00E836CE"/>
    <w:rsid w:val="00E83EC9"/>
    <w:rsid w:val="00E976AF"/>
    <w:rsid w:val="00EA13B6"/>
    <w:rsid w:val="00EA1A04"/>
    <w:rsid w:val="00EA20B6"/>
    <w:rsid w:val="00EB2B99"/>
    <w:rsid w:val="00EB67F1"/>
    <w:rsid w:val="00EC0C89"/>
    <w:rsid w:val="00ED23B2"/>
    <w:rsid w:val="00ED665A"/>
    <w:rsid w:val="00EE18D1"/>
    <w:rsid w:val="00EE46B8"/>
    <w:rsid w:val="00EE4895"/>
    <w:rsid w:val="00EE56B6"/>
    <w:rsid w:val="00EF1022"/>
    <w:rsid w:val="00EF213C"/>
    <w:rsid w:val="00EF6F56"/>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1C64"/>
    <w:rsid w:val="00F8466F"/>
    <w:rsid w:val="00F86255"/>
    <w:rsid w:val="00F95AA8"/>
    <w:rsid w:val="00FA1B1E"/>
    <w:rsid w:val="00FA5A38"/>
    <w:rsid w:val="00FA5B0D"/>
    <w:rsid w:val="00FA61F9"/>
    <w:rsid w:val="00FB081D"/>
    <w:rsid w:val="00FB34B8"/>
    <w:rsid w:val="00FB777E"/>
    <w:rsid w:val="00FF164B"/>
    <w:rsid w:val="00FF27EE"/>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1CB6606F8624ADD76E1D6A0E22CCA3EEF7D75B5pDj2G"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E6950-BCE6-4EFF-BA40-D0BCE43E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2023-09-06T10:48:00Z</cp:lastPrinted>
  <dcterms:created xsi:type="dcterms:W3CDTF">2023-09-18T05:59:00Z</dcterms:created>
  <dcterms:modified xsi:type="dcterms:W3CDTF">2023-09-18T05:59:00Z</dcterms:modified>
</cp:coreProperties>
</file>