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6F640C">
                              <w:rPr>
                                <w:rFonts w:ascii="Times New Roman" w:eastAsia="Times New Roman" w:hAnsi="Times New Roman" w:cs="Times New Roman"/>
                                <w:sz w:val="24"/>
                                <w:szCs w:val="24"/>
                                <w:u w:val="single"/>
                                <w:lang w:eastAsia="ru-RU"/>
                              </w:rPr>
                              <w:t>8</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6F640C">
                        <w:rPr>
                          <w:rFonts w:ascii="Times New Roman" w:eastAsia="Times New Roman" w:hAnsi="Times New Roman" w:cs="Times New Roman"/>
                          <w:sz w:val="24"/>
                          <w:szCs w:val="24"/>
                          <w:u w:val="single"/>
                          <w:lang w:eastAsia="ru-RU"/>
                        </w:rPr>
                        <w:t>8</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6F640C">
                              <w:rPr>
                                <w:rFonts w:ascii="Times New Roman" w:eastAsia="Times New Roman" w:hAnsi="Times New Roman" w:cs="Times New Roman"/>
                                <w:sz w:val="24"/>
                                <w:szCs w:val="20"/>
                                <w:u w:val="single"/>
                                <w:lang w:eastAsia="ru-RU"/>
                              </w:rPr>
                              <w:t>8</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6F640C">
                        <w:rPr>
                          <w:rFonts w:ascii="Times New Roman" w:eastAsia="Times New Roman" w:hAnsi="Times New Roman" w:cs="Times New Roman"/>
                          <w:sz w:val="24"/>
                          <w:szCs w:val="20"/>
                          <w:u w:val="single"/>
                          <w:lang w:eastAsia="ru-RU"/>
                        </w:rPr>
                        <w:t>8</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80E0D" w:rsidRDefault="00C80E0D" w:rsidP="00C80E0D">
      <w:pPr>
        <w:spacing w:after="0" w:line="240" w:lineRule="auto"/>
        <w:jc w:val="both"/>
      </w:pPr>
    </w:p>
    <w:p w:rsidR="006F640C" w:rsidRPr="006F640C" w:rsidRDefault="006F640C" w:rsidP="006F640C">
      <w:pPr>
        <w:widowControl w:val="0"/>
        <w:autoSpaceDE w:val="0"/>
        <w:autoSpaceDN w:val="0"/>
        <w:adjustRightInd w:val="0"/>
        <w:spacing w:after="0" w:line="240" w:lineRule="auto"/>
        <w:ind w:right="4954"/>
        <w:jc w:val="both"/>
        <w:rPr>
          <w:rFonts w:ascii="Times New Roman" w:hAnsi="Times New Roman" w:cs="Times New Roman"/>
          <w:color w:val="000000" w:themeColor="text1"/>
          <w:sz w:val="24"/>
          <w:szCs w:val="24"/>
          <w:lang w:eastAsia="ru-RU"/>
        </w:rPr>
      </w:pPr>
      <w:r w:rsidRPr="006F640C">
        <w:rPr>
          <w:rFonts w:ascii="Times New Roman" w:hAnsi="Times New Roman" w:cs="Times New Roman"/>
          <w:color w:val="000000" w:themeColor="text1"/>
          <w:sz w:val="24"/>
          <w:szCs w:val="24"/>
          <w:lang w:eastAsia="ru-RU"/>
        </w:rPr>
        <w:t>О</w:t>
      </w:r>
      <w:r w:rsidRPr="006F640C">
        <w:rPr>
          <w:rFonts w:ascii="Times New Roman" w:hAnsi="Times New Roman" w:cs="Times New Roman"/>
          <w:sz w:val="24"/>
          <w:szCs w:val="24"/>
        </w:rPr>
        <w:t xml:space="preserve"> </w:t>
      </w:r>
      <w:r w:rsidRPr="006F640C">
        <w:rPr>
          <w:rFonts w:ascii="Times New Roman" w:hAnsi="Times New Roman" w:cs="Times New Roman"/>
          <w:color w:val="000000" w:themeColor="text1"/>
          <w:sz w:val="24"/>
          <w:szCs w:val="24"/>
          <w:lang w:eastAsia="ru-RU"/>
        </w:rPr>
        <w:t>внесении изменений в постановление администрации Урмарского муниципального округа от  27.12.2023  №  1785 «Об утверждении Положения о предотвращении и урегулировании конфликта интересов в сфере закупок руководителями муниципальных учреждений и предприятий Урмарского муниципального округа»</w:t>
      </w:r>
    </w:p>
    <w:p w:rsidR="006F640C" w:rsidRPr="006F640C" w:rsidRDefault="006F640C" w:rsidP="006F640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bookmarkStart w:id="0" w:name="_GoBack"/>
      <w:bookmarkEnd w:id="0"/>
    </w:p>
    <w:p w:rsidR="006F640C" w:rsidRPr="003E631D" w:rsidRDefault="006F640C" w:rsidP="006F640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p>
    <w:p w:rsidR="006F640C" w:rsidRPr="003E631D" w:rsidRDefault="006F640C" w:rsidP="006F640C">
      <w:pPr>
        <w:widowControl w:val="0"/>
        <w:autoSpaceDE w:val="0"/>
        <w:autoSpaceDN w:val="0"/>
        <w:adjustRightInd w:val="0"/>
        <w:spacing w:after="0" w:line="240" w:lineRule="auto"/>
        <w:jc w:val="both"/>
        <w:rPr>
          <w:rFonts w:ascii="Times New Roman" w:hAnsi="Times New Roman" w:cs="Times New Roman"/>
          <w:sz w:val="24"/>
          <w:szCs w:val="24"/>
        </w:rPr>
      </w:pPr>
      <w:r w:rsidRPr="003E631D">
        <w:rPr>
          <w:rFonts w:ascii="Times New Roman" w:hAnsi="Times New Roman" w:cs="Times New Roman"/>
          <w:color w:val="000000" w:themeColor="text1"/>
          <w:sz w:val="24"/>
          <w:szCs w:val="24"/>
          <w:lang w:eastAsia="ru-RU"/>
        </w:rPr>
        <w:tab/>
        <w:t xml:space="preserve">В соответствии с Федеральными законами </w:t>
      </w:r>
      <w:hyperlink r:id="rId11" w:history="1">
        <w:r w:rsidRPr="003E631D">
          <w:rPr>
            <w:rStyle w:val="ac"/>
            <w:rFonts w:ascii="Times New Roman" w:hAnsi="Times New Roman" w:cs="Times New Roman"/>
            <w:color w:val="000000" w:themeColor="text1"/>
            <w:sz w:val="24"/>
            <w:szCs w:val="24"/>
            <w:u w:val="none"/>
          </w:rPr>
          <w:t>от 25.12.2008 № 273-ФЗ</w:t>
        </w:r>
      </w:hyperlink>
      <w:r w:rsidRPr="003E631D">
        <w:rPr>
          <w:rFonts w:ascii="Times New Roman" w:hAnsi="Times New Roman" w:cs="Times New Roman"/>
          <w:color w:val="000000" w:themeColor="text1"/>
          <w:sz w:val="24"/>
          <w:szCs w:val="24"/>
          <w:lang w:eastAsia="ru-RU"/>
        </w:rPr>
        <w:t xml:space="preserve"> «О противодействии коррупции» и </w:t>
      </w:r>
      <w:r w:rsidRPr="003E631D">
        <w:rPr>
          <w:rFonts w:ascii="Times New Roman" w:hAnsi="Times New Roman" w:cs="Times New Roman"/>
          <w:sz w:val="24"/>
          <w:szCs w:val="24"/>
        </w:rPr>
        <w:t>Уставом Урмарского муниципального округа Чувашской Республики</w:t>
      </w:r>
      <w:r w:rsidRPr="003E631D">
        <w:rPr>
          <w:rFonts w:ascii="Times New Roman" w:hAnsi="Times New Roman" w:cs="Times New Roman"/>
          <w:color w:val="000000" w:themeColor="text1"/>
          <w:sz w:val="24"/>
          <w:szCs w:val="24"/>
          <w:lang w:eastAsia="ru-RU"/>
        </w:rPr>
        <w:t xml:space="preserve"> администрация Урмарского муниципального округа </w:t>
      </w:r>
      <w:proofErr w:type="gramStart"/>
      <w:r w:rsidRPr="003E631D">
        <w:rPr>
          <w:rFonts w:ascii="Times New Roman" w:hAnsi="Times New Roman" w:cs="Times New Roman"/>
          <w:color w:val="000000" w:themeColor="text1"/>
          <w:sz w:val="24"/>
          <w:szCs w:val="24"/>
          <w:lang w:eastAsia="ru-RU"/>
        </w:rPr>
        <w:t>п</w:t>
      </w:r>
      <w:proofErr w:type="gramEnd"/>
      <w:r w:rsidRPr="003E631D">
        <w:rPr>
          <w:rFonts w:ascii="Times New Roman" w:hAnsi="Times New Roman" w:cs="Times New Roman"/>
          <w:color w:val="000000" w:themeColor="text1"/>
          <w:sz w:val="24"/>
          <w:szCs w:val="24"/>
          <w:lang w:eastAsia="ru-RU"/>
        </w:rPr>
        <w:t xml:space="preserve"> о с т а н о в л я е т:</w:t>
      </w:r>
    </w:p>
    <w:p w:rsidR="006F640C" w:rsidRPr="003E631D"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bookmarkStart w:id="1" w:name="sub_1"/>
      <w:r w:rsidRPr="003E631D">
        <w:rPr>
          <w:rFonts w:ascii="Times New Roman" w:hAnsi="Times New Roman" w:cs="Times New Roman"/>
          <w:color w:val="000000" w:themeColor="text1"/>
          <w:sz w:val="24"/>
          <w:szCs w:val="24"/>
        </w:rPr>
        <w:t>1. Внести в постановление администрации Урмарского муниципального округа от  27.12.2023  №  1785 «Об утверждении Положения о предотвращении и урегулировании конфликта интересов в сфере закупок руководителями муниципальных учреждений и предприятий Урмарского муниципального округа» следующие изменения:</w:t>
      </w:r>
    </w:p>
    <w:p w:rsidR="006F640C" w:rsidRPr="003E631D"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3E631D">
        <w:rPr>
          <w:rFonts w:ascii="Times New Roman" w:hAnsi="Times New Roman" w:cs="Times New Roman"/>
          <w:color w:val="000000" w:themeColor="text1"/>
          <w:sz w:val="24"/>
          <w:szCs w:val="24"/>
        </w:rPr>
        <w:t>1.1. В абзаце пятом пункта 8.9. «Положения о предотвращении и урегулировании конфликта интересов в сфере закупок руководителями муниципальных учреждений и предприятий Урмарского муниципального округа» (далее-Положение) слово «расходах</w:t>
      </w:r>
      <w:proofErr w:type="gramStart"/>
      <w:r w:rsidRPr="003E631D">
        <w:rPr>
          <w:rFonts w:ascii="Times New Roman" w:hAnsi="Times New Roman" w:cs="Times New Roman"/>
          <w:color w:val="000000" w:themeColor="text1"/>
          <w:sz w:val="24"/>
          <w:szCs w:val="24"/>
        </w:rPr>
        <w:t>,»</w:t>
      </w:r>
      <w:proofErr w:type="gramEnd"/>
      <w:r w:rsidRPr="003E631D">
        <w:rPr>
          <w:rFonts w:ascii="Times New Roman" w:hAnsi="Times New Roman" w:cs="Times New Roman"/>
          <w:color w:val="000000" w:themeColor="text1"/>
          <w:sz w:val="24"/>
          <w:szCs w:val="24"/>
        </w:rPr>
        <w:t xml:space="preserve"> исключить;</w:t>
      </w:r>
    </w:p>
    <w:p w:rsidR="006F640C" w:rsidRPr="006F640C"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6F640C">
        <w:rPr>
          <w:rFonts w:ascii="Times New Roman" w:hAnsi="Times New Roman" w:cs="Times New Roman"/>
          <w:color w:val="000000" w:themeColor="text1"/>
          <w:sz w:val="24"/>
          <w:szCs w:val="24"/>
        </w:rPr>
        <w:t>1.2. Пункт 9.1. Положения изложить в следующей редакции:</w:t>
      </w:r>
    </w:p>
    <w:p w:rsidR="006F640C" w:rsidRPr="006F640C"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6F640C">
        <w:rPr>
          <w:rFonts w:ascii="Times New Roman" w:hAnsi="Times New Roman" w:cs="Times New Roman"/>
          <w:color w:val="000000" w:themeColor="text1"/>
          <w:sz w:val="24"/>
          <w:szCs w:val="24"/>
        </w:rPr>
        <w:t xml:space="preserve">«9.1. </w:t>
      </w:r>
      <w:proofErr w:type="gramStart"/>
      <w:r w:rsidRPr="006F640C">
        <w:rPr>
          <w:rFonts w:ascii="Times New Roman" w:hAnsi="Times New Roman" w:cs="Times New Roman"/>
          <w:color w:val="000000" w:themeColor="text1"/>
          <w:sz w:val="24"/>
          <w:szCs w:val="24"/>
        </w:rPr>
        <w:t>Руководитель Учреждения рассматривает декларацию о возможной личной заинтересованности, материалы по результатам проверки и предложения подразделения по профилактике коррупционных правонарушений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комиссию по соблюдению</w:t>
      </w:r>
      <w:r w:rsidR="003E631D">
        <w:rPr>
          <w:rFonts w:ascii="Times New Roman" w:hAnsi="Times New Roman" w:cs="Times New Roman"/>
          <w:color w:val="000000" w:themeColor="text1"/>
          <w:sz w:val="24"/>
          <w:szCs w:val="24"/>
        </w:rPr>
        <w:t xml:space="preserve"> требований к служебному поведе</w:t>
      </w:r>
      <w:r w:rsidRPr="006F640C">
        <w:rPr>
          <w:rFonts w:ascii="Times New Roman" w:hAnsi="Times New Roman" w:cs="Times New Roman"/>
          <w:color w:val="000000" w:themeColor="text1"/>
          <w:sz w:val="24"/>
          <w:szCs w:val="24"/>
        </w:rPr>
        <w:t>нию муниципальных служащих и урегулированию конфликта интересов</w:t>
      </w:r>
      <w:proofErr w:type="gramEnd"/>
      <w:r w:rsidRPr="006F640C">
        <w:rPr>
          <w:rFonts w:ascii="Times New Roman" w:hAnsi="Times New Roman" w:cs="Times New Roman"/>
          <w:color w:val="000000" w:themeColor="text1"/>
          <w:sz w:val="24"/>
          <w:szCs w:val="24"/>
        </w:rPr>
        <w:t xml:space="preserve"> в администрации Урмарского муниципального округа Чувашской Республики (далее - комиссия)</w:t>
      </w:r>
      <w:proofErr w:type="gramStart"/>
      <w:r w:rsidRPr="006F640C">
        <w:rPr>
          <w:rFonts w:ascii="Times New Roman" w:hAnsi="Times New Roman" w:cs="Times New Roman"/>
          <w:color w:val="000000" w:themeColor="text1"/>
          <w:sz w:val="24"/>
          <w:szCs w:val="24"/>
        </w:rPr>
        <w:t>.»</w:t>
      </w:r>
      <w:proofErr w:type="gramEnd"/>
      <w:r w:rsidRPr="006F640C">
        <w:rPr>
          <w:rFonts w:ascii="Times New Roman" w:hAnsi="Times New Roman" w:cs="Times New Roman"/>
          <w:color w:val="000000" w:themeColor="text1"/>
          <w:sz w:val="24"/>
          <w:szCs w:val="24"/>
        </w:rPr>
        <w:t>;</w:t>
      </w:r>
    </w:p>
    <w:p w:rsidR="006F640C" w:rsidRPr="006F640C"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6F640C">
        <w:rPr>
          <w:rFonts w:ascii="Times New Roman" w:hAnsi="Times New Roman" w:cs="Times New Roman"/>
          <w:color w:val="000000" w:themeColor="text1"/>
          <w:sz w:val="24"/>
          <w:szCs w:val="24"/>
        </w:rPr>
        <w:t>1.3. В нумерационных заголовках приложений №№ 1,2 к Положению слова «в администрации» заменить словами «руководителями муниципальных учреждений и предприятий».</w:t>
      </w:r>
    </w:p>
    <w:p w:rsidR="006F640C" w:rsidRPr="006F640C"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bookmarkStart w:id="2" w:name="sub_2"/>
      <w:bookmarkEnd w:id="1"/>
      <w:r w:rsidRPr="006F640C">
        <w:rPr>
          <w:rFonts w:ascii="Times New Roman" w:hAnsi="Times New Roman" w:cs="Times New Roman"/>
          <w:color w:val="000000" w:themeColor="text1"/>
          <w:sz w:val="24"/>
          <w:szCs w:val="24"/>
          <w:lang w:eastAsia="ru-RU"/>
        </w:rPr>
        <w:tab/>
        <w:t>2. Настоящее постановление вступает в силу после его официального опубликования.</w:t>
      </w:r>
    </w:p>
    <w:bookmarkEnd w:id="2"/>
    <w:p w:rsidR="006F640C" w:rsidRPr="006F640C" w:rsidRDefault="006F640C" w:rsidP="006F640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p>
    <w:p w:rsidR="006F640C"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6F640C" w:rsidRPr="001038D7"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Глава Урмарского</w:t>
      </w:r>
    </w:p>
    <w:p w:rsidR="006F640C" w:rsidRPr="00014D90"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муниципального округа                                                                                         В.В. Шигильдеев</w:t>
      </w: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Кошельков Олег Михайлович</w:t>
      </w:r>
    </w:p>
    <w:p w:rsidR="00E506B6" w:rsidRPr="00DE06ED" w:rsidRDefault="006F640C" w:rsidP="003E631D">
      <w:pPr>
        <w:spacing w:after="0" w:line="240" w:lineRule="auto"/>
        <w:jc w:val="both"/>
        <w:rPr>
          <w:color w:val="000000" w:themeColor="text1"/>
        </w:rPr>
      </w:pPr>
      <w:r>
        <w:rPr>
          <w:rFonts w:ascii="Times New Roman CYR" w:hAnsi="Times New Roman CYR" w:cs="Times New Roman CYR"/>
          <w:sz w:val="20"/>
          <w:szCs w:val="20"/>
          <w:lang w:eastAsia="ru-RU"/>
        </w:rPr>
        <w:t>8(835-44) 2-16-10</w:t>
      </w:r>
    </w:p>
    <w:sectPr w:rsidR="00E506B6" w:rsidRPr="00DE06ED"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57" w:rsidRDefault="00347657" w:rsidP="00C65999">
      <w:pPr>
        <w:spacing w:after="0" w:line="240" w:lineRule="auto"/>
      </w:pPr>
      <w:r>
        <w:separator/>
      </w:r>
    </w:p>
  </w:endnote>
  <w:endnote w:type="continuationSeparator" w:id="0">
    <w:p w:rsidR="00347657" w:rsidRDefault="0034765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57" w:rsidRDefault="00347657" w:rsidP="00C65999">
      <w:pPr>
        <w:spacing w:after="0" w:line="240" w:lineRule="auto"/>
      </w:pPr>
      <w:r>
        <w:separator/>
      </w:r>
    </w:p>
  </w:footnote>
  <w:footnote w:type="continuationSeparator" w:id="0">
    <w:p w:rsidR="00347657" w:rsidRDefault="0034765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47657"/>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B2FB9"/>
    <w:rsid w:val="004C48DB"/>
    <w:rsid w:val="004D75DB"/>
    <w:rsid w:val="004E2B59"/>
    <w:rsid w:val="004E7A00"/>
    <w:rsid w:val="0050006D"/>
    <w:rsid w:val="005065F0"/>
    <w:rsid w:val="00524368"/>
    <w:rsid w:val="00530B70"/>
    <w:rsid w:val="00536218"/>
    <w:rsid w:val="00544669"/>
    <w:rsid w:val="00544681"/>
    <w:rsid w:val="00554A56"/>
    <w:rsid w:val="00573153"/>
    <w:rsid w:val="005B7C39"/>
    <w:rsid w:val="005C3EDC"/>
    <w:rsid w:val="005D0496"/>
    <w:rsid w:val="005E2378"/>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86E65"/>
    <w:rsid w:val="00D92CC9"/>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64203/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7068-CF05-49B6-9FA0-3202D131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2024-03-26T12:26:00Z</cp:lastPrinted>
  <dcterms:created xsi:type="dcterms:W3CDTF">2024-03-26T12:34:00Z</dcterms:created>
  <dcterms:modified xsi:type="dcterms:W3CDTF">2024-03-26T12:34:00Z</dcterms:modified>
</cp:coreProperties>
</file>