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F37BD8">
      <w:r>
        <w:rPr>
          <w:noProof/>
          <w:lang w:eastAsia="ru-RU"/>
        </w:rPr>
        <mc:AlternateContent>
          <mc:Choice Requires="wps">
            <w:drawing>
              <wp:anchor distT="0" distB="0" distL="114300" distR="114300" simplePos="0" relativeHeight="251659264" behindDoc="0" locked="0" layoutInCell="1" allowOverlap="1" wp14:anchorId="24E0938D" wp14:editId="568945AA">
                <wp:simplePos x="0" y="0"/>
                <wp:positionH relativeFrom="column">
                  <wp:posOffset>48895</wp:posOffset>
                </wp:positionH>
                <wp:positionV relativeFrom="paragraph">
                  <wp:posOffset>-28575</wp:posOffset>
                </wp:positionV>
                <wp:extent cx="2479040" cy="1876425"/>
                <wp:effectExtent l="0" t="0" r="0"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76425"/>
                        </a:xfrm>
                        <a:prstGeom prst="rect">
                          <a:avLst/>
                        </a:prstGeom>
                        <a:solidFill>
                          <a:srgbClr val="FFFFFF"/>
                        </a:solidFill>
                        <a:ln w="9525">
                          <a:noFill/>
                          <a:miter lim="800000"/>
                          <a:headEnd/>
                          <a:tailEnd/>
                        </a:ln>
                      </wps:spPr>
                      <wps:txbx>
                        <w:txbxContent>
                          <w:p w:rsidR="00FE22F2" w:rsidRPr="00EE4895" w:rsidRDefault="00FE22F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FE22F2" w:rsidRPr="00EE4895" w:rsidRDefault="00FE22F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FE22F2" w:rsidRDefault="00FE22F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FE22F2" w:rsidRPr="00EE4895" w:rsidRDefault="00FE22F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FE22F2" w:rsidRPr="00EE4895" w:rsidRDefault="00FE22F2" w:rsidP="00EE4895">
                            <w:pPr>
                              <w:spacing w:after="0" w:line="240" w:lineRule="auto"/>
                              <w:jc w:val="center"/>
                              <w:rPr>
                                <w:rFonts w:ascii="Arial Cyr Chuv" w:eastAsia="Times New Roman" w:hAnsi="Arial Cyr Chuv" w:cs="Times New Roman"/>
                                <w:lang w:eastAsia="ru-RU"/>
                              </w:rPr>
                            </w:pPr>
                          </w:p>
                          <w:p w:rsidR="00FE22F2" w:rsidRDefault="00FE22F2" w:rsidP="00EE4895">
                            <w:pPr>
                              <w:keepNext/>
                              <w:spacing w:after="0" w:line="240" w:lineRule="auto"/>
                              <w:jc w:val="center"/>
                              <w:outlineLvl w:val="1"/>
                              <w:rPr>
                                <w:rFonts w:ascii="Times New Roman" w:eastAsia="Times New Roman" w:hAnsi="Times New Roman" w:cs="Times New Roman"/>
                                <w:b/>
                                <w:sz w:val="28"/>
                                <w:szCs w:val="20"/>
                                <w:lang w:eastAsia="x-none"/>
                              </w:rPr>
                            </w:pPr>
                          </w:p>
                          <w:p w:rsidR="00FE22F2" w:rsidRPr="00EE4895" w:rsidRDefault="00FE22F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FE22F2" w:rsidRPr="00EE4895" w:rsidRDefault="00FE22F2" w:rsidP="00EE4895">
                            <w:pPr>
                              <w:spacing w:after="0" w:line="240" w:lineRule="auto"/>
                              <w:jc w:val="center"/>
                              <w:rPr>
                                <w:rFonts w:ascii="Times New Roman" w:eastAsia="Times New Roman" w:hAnsi="Times New Roman" w:cs="Times New Roman"/>
                                <w:sz w:val="24"/>
                                <w:szCs w:val="20"/>
                                <w:u w:val="single"/>
                                <w:lang w:eastAsia="ru-RU"/>
                              </w:rPr>
                            </w:pPr>
                          </w:p>
                          <w:p w:rsidR="00FE22F2" w:rsidRPr="00EE4895" w:rsidRDefault="00FE22F2"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04.07.2024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1064</w:t>
                            </w:r>
                          </w:p>
                          <w:p w:rsidR="00FE22F2" w:rsidRPr="00EE4895" w:rsidRDefault="00FE22F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FE22F2" w:rsidRDefault="00FE22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85pt;margin-top:-2.25pt;width:195.2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" stroked="f">
                <v:textbox>
                  <w:txbxContent>
                    <w:p w:rsidR="00FE22F2" w:rsidRPr="00EE4895" w:rsidRDefault="00FE22F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FE22F2" w:rsidRPr="00EE4895" w:rsidRDefault="00FE22F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FE22F2" w:rsidRDefault="00FE22F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FE22F2" w:rsidRPr="00EE4895" w:rsidRDefault="00FE22F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FE22F2" w:rsidRPr="00EE4895" w:rsidRDefault="00FE22F2" w:rsidP="00EE4895">
                      <w:pPr>
                        <w:spacing w:after="0" w:line="240" w:lineRule="auto"/>
                        <w:jc w:val="center"/>
                        <w:rPr>
                          <w:rFonts w:ascii="Arial Cyr Chuv" w:eastAsia="Times New Roman" w:hAnsi="Arial Cyr Chuv" w:cs="Times New Roman"/>
                          <w:lang w:eastAsia="ru-RU"/>
                        </w:rPr>
                      </w:pPr>
                    </w:p>
                    <w:p w:rsidR="00FE22F2" w:rsidRDefault="00FE22F2" w:rsidP="00EE4895">
                      <w:pPr>
                        <w:keepNext/>
                        <w:spacing w:after="0" w:line="240" w:lineRule="auto"/>
                        <w:jc w:val="center"/>
                        <w:outlineLvl w:val="1"/>
                        <w:rPr>
                          <w:rFonts w:ascii="Times New Roman" w:eastAsia="Times New Roman" w:hAnsi="Times New Roman" w:cs="Times New Roman"/>
                          <w:b/>
                          <w:sz w:val="28"/>
                          <w:szCs w:val="20"/>
                          <w:lang w:eastAsia="x-none"/>
                        </w:rPr>
                      </w:pPr>
                    </w:p>
                    <w:p w:rsidR="00FE22F2" w:rsidRPr="00EE4895" w:rsidRDefault="00FE22F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FE22F2" w:rsidRPr="00EE4895" w:rsidRDefault="00FE22F2" w:rsidP="00EE4895">
                      <w:pPr>
                        <w:spacing w:after="0" w:line="240" w:lineRule="auto"/>
                        <w:jc w:val="center"/>
                        <w:rPr>
                          <w:rFonts w:ascii="Times New Roman" w:eastAsia="Times New Roman" w:hAnsi="Times New Roman" w:cs="Times New Roman"/>
                          <w:sz w:val="24"/>
                          <w:szCs w:val="20"/>
                          <w:u w:val="single"/>
                          <w:lang w:eastAsia="ru-RU"/>
                        </w:rPr>
                      </w:pPr>
                    </w:p>
                    <w:p w:rsidR="00FE22F2" w:rsidRPr="00EE4895" w:rsidRDefault="00FE22F2"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04.07.2024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1064</w:t>
                      </w:r>
                    </w:p>
                    <w:p w:rsidR="00FE22F2" w:rsidRPr="00EE4895" w:rsidRDefault="00FE22F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FE22F2" w:rsidRDefault="00FE22F2"/>
                  </w:txbxContent>
                </v:textbox>
              </v:shape>
            </w:pict>
          </mc:Fallback>
        </mc:AlternateContent>
      </w:r>
      <w:r w:rsidR="00FD4BE7">
        <w:rPr>
          <w:noProof/>
          <w:lang w:eastAsia="ru-RU"/>
        </w:rPr>
        <mc:AlternateContent>
          <mc:Choice Requires="wps">
            <w:drawing>
              <wp:anchor distT="0" distB="0" distL="114300" distR="114300" simplePos="0" relativeHeight="251661312" behindDoc="0" locked="0" layoutInCell="1" allowOverlap="1" wp14:anchorId="444CDC50" wp14:editId="53ACBD22">
                <wp:simplePos x="0" y="0"/>
                <wp:positionH relativeFrom="column">
                  <wp:posOffset>3427095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FE22F2" w:rsidRDefault="00FE22F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FE22F2" w:rsidRPr="00EE4895" w:rsidRDefault="00FE22F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FE22F2" w:rsidRDefault="00FE22F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FE22F2" w:rsidRPr="00EE4895" w:rsidRDefault="00FE22F2" w:rsidP="00EE4895">
                            <w:pPr>
                              <w:spacing w:after="0" w:line="240" w:lineRule="auto"/>
                              <w:jc w:val="center"/>
                              <w:rPr>
                                <w:rFonts w:ascii="Times New Roman" w:eastAsia="Times New Roman" w:hAnsi="Times New Roman" w:cs="Times New Roman"/>
                                <w:b/>
                                <w:lang w:val="x-none" w:eastAsia="x-none"/>
                              </w:rPr>
                            </w:pPr>
                          </w:p>
                          <w:p w:rsidR="00FE22F2" w:rsidRPr="00EE4895" w:rsidRDefault="00FE22F2" w:rsidP="00EE4895">
                            <w:pPr>
                              <w:keepNext/>
                              <w:spacing w:after="0" w:line="240" w:lineRule="auto"/>
                              <w:jc w:val="center"/>
                              <w:outlineLvl w:val="1"/>
                              <w:rPr>
                                <w:rFonts w:ascii="Times New Roman" w:eastAsia="Times New Roman" w:hAnsi="Times New Roman" w:cs="Times New Roman"/>
                                <w:b/>
                                <w:sz w:val="28"/>
                                <w:szCs w:val="28"/>
                                <w:lang w:eastAsia="x-none"/>
                              </w:rPr>
                            </w:pPr>
                          </w:p>
                          <w:p w:rsidR="00FE22F2" w:rsidRPr="00EE4895" w:rsidRDefault="00FE22F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FE22F2" w:rsidRPr="00EE4895" w:rsidRDefault="00FE22F2" w:rsidP="00EE4895">
                            <w:pPr>
                              <w:spacing w:after="0" w:line="240" w:lineRule="auto"/>
                              <w:jc w:val="center"/>
                              <w:rPr>
                                <w:rFonts w:ascii="Arial Cyr Chuv" w:eastAsia="Times New Roman" w:hAnsi="Arial Cyr Chuv" w:cs="Times New Roman"/>
                                <w:b/>
                                <w:sz w:val="24"/>
                                <w:szCs w:val="20"/>
                                <w:lang w:eastAsia="ru-RU"/>
                              </w:rPr>
                            </w:pPr>
                          </w:p>
                          <w:p w:rsidR="00FE22F2" w:rsidRPr="00EE4895" w:rsidRDefault="00FE22F2"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04.07.2024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1064 </w:t>
                            </w:r>
                            <w:r w:rsidRPr="00EE4895">
                              <w:rPr>
                                <w:rFonts w:ascii="Times New Roman" w:eastAsia="Times New Roman" w:hAnsi="Times New Roman" w:cs="Times New Roman"/>
                                <w:sz w:val="24"/>
                                <w:szCs w:val="24"/>
                                <w:u w:val="single"/>
                                <w:lang w:eastAsia="ru-RU"/>
                              </w:rPr>
                              <w:t xml:space="preserve">№           </w:t>
                            </w:r>
                          </w:p>
                          <w:p w:rsidR="00FE22F2" w:rsidRDefault="00FE22F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9.8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x7IgIAAAAE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" filled="f" stroked="f">
                <v:textbox>
                  <w:txbxContent>
                    <w:p w:rsidR="00FE22F2" w:rsidRDefault="00FE22F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FE22F2" w:rsidRPr="00EE4895" w:rsidRDefault="00FE22F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FE22F2" w:rsidRDefault="00FE22F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FE22F2" w:rsidRPr="00EE4895" w:rsidRDefault="00FE22F2" w:rsidP="00EE4895">
                      <w:pPr>
                        <w:spacing w:after="0" w:line="240" w:lineRule="auto"/>
                        <w:jc w:val="center"/>
                        <w:rPr>
                          <w:rFonts w:ascii="Times New Roman" w:eastAsia="Times New Roman" w:hAnsi="Times New Roman" w:cs="Times New Roman"/>
                          <w:b/>
                          <w:lang w:val="x-none" w:eastAsia="x-none"/>
                        </w:rPr>
                      </w:pPr>
                    </w:p>
                    <w:p w:rsidR="00FE22F2" w:rsidRPr="00EE4895" w:rsidRDefault="00FE22F2" w:rsidP="00EE4895">
                      <w:pPr>
                        <w:keepNext/>
                        <w:spacing w:after="0" w:line="240" w:lineRule="auto"/>
                        <w:jc w:val="center"/>
                        <w:outlineLvl w:val="1"/>
                        <w:rPr>
                          <w:rFonts w:ascii="Times New Roman" w:eastAsia="Times New Roman" w:hAnsi="Times New Roman" w:cs="Times New Roman"/>
                          <w:b/>
                          <w:sz w:val="28"/>
                          <w:szCs w:val="28"/>
                          <w:lang w:eastAsia="x-none"/>
                        </w:rPr>
                      </w:pPr>
                    </w:p>
                    <w:p w:rsidR="00FE22F2" w:rsidRPr="00EE4895" w:rsidRDefault="00FE22F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FE22F2" w:rsidRPr="00EE4895" w:rsidRDefault="00FE22F2" w:rsidP="00EE4895">
                      <w:pPr>
                        <w:spacing w:after="0" w:line="240" w:lineRule="auto"/>
                        <w:jc w:val="center"/>
                        <w:rPr>
                          <w:rFonts w:ascii="Arial Cyr Chuv" w:eastAsia="Times New Roman" w:hAnsi="Arial Cyr Chuv" w:cs="Times New Roman"/>
                          <w:b/>
                          <w:sz w:val="24"/>
                          <w:szCs w:val="20"/>
                          <w:lang w:eastAsia="ru-RU"/>
                        </w:rPr>
                      </w:pPr>
                    </w:p>
                    <w:p w:rsidR="00FE22F2" w:rsidRPr="00EE4895" w:rsidRDefault="00FE22F2"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04.07.2024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1064 </w:t>
                      </w:r>
                      <w:r w:rsidRPr="00EE4895">
                        <w:rPr>
                          <w:rFonts w:ascii="Times New Roman" w:eastAsia="Times New Roman" w:hAnsi="Times New Roman" w:cs="Times New Roman"/>
                          <w:sz w:val="24"/>
                          <w:szCs w:val="24"/>
                          <w:u w:val="single"/>
                          <w:lang w:eastAsia="ru-RU"/>
                        </w:rPr>
                        <w:t xml:space="preserve">№           </w:t>
                      </w:r>
                    </w:p>
                    <w:p w:rsidR="00FE22F2" w:rsidRDefault="00FE22F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5AEAE445" wp14:editId="004401FD">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FE22F2" w:rsidRDefault="00FE22F2">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FE22F2" w:rsidRDefault="00FE22F2">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FE22F2" w:rsidRDefault="00FE22F2" w:rsidP="00FE22F2"/>
    <w:p w:rsidR="00FE22F2" w:rsidRDefault="00FE22F2" w:rsidP="00FE22F2"/>
    <w:p w:rsidR="00FE22F2" w:rsidRPr="00FE22F2" w:rsidRDefault="00FE22F2" w:rsidP="00FE22F2">
      <w:pPr>
        <w:spacing w:line="240" w:lineRule="auto"/>
        <w:ind w:right="4962"/>
      </w:pPr>
      <w:r>
        <w:rPr>
          <w:rFonts w:ascii="Times New Roman" w:hAnsi="Times New Roman" w:cs="Times New Roman"/>
          <w:color w:val="000000"/>
          <w:sz w:val="24"/>
          <w:szCs w:val="24"/>
        </w:rPr>
        <w:t xml:space="preserve">О   проведении    открытого   аукциона  в электронной форме на право заключения договоров </w:t>
      </w:r>
      <w:r>
        <w:rPr>
          <w:rFonts w:ascii="Times New Roman" w:hAnsi="Times New Roman" w:cs="Times New Roman"/>
          <w:sz w:val="24"/>
          <w:szCs w:val="24"/>
        </w:rPr>
        <w:t xml:space="preserve">аренды земельных участков </w:t>
      </w:r>
    </w:p>
    <w:p w:rsidR="00FE22F2" w:rsidRDefault="00FE22F2" w:rsidP="00FE22F2">
      <w:pPr>
        <w:spacing w:after="0" w:line="240" w:lineRule="auto"/>
        <w:ind w:right="4962"/>
        <w:jc w:val="both"/>
        <w:rPr>
          <w:rFonts w:ascii="Times New Roman" w:eastAsia="Calibri" w:hAnsi="Times New Roman" w:cs="Times New Roman"/>
          <w:sz w:val="24"/>
          <w:szCs w:val="24"/>
        </w:rPr>
      </w:pPr>
    </w:p>
    <w:p w:rsidR="00FE22F2" w:rsidRDefault="00FE22F2" w:rsidP="00FE22F2">
      <w:pPr>
        <w:spacing w:after="0" w:line="240" w:lineRule="auto"/>
        <w:ind w:firstLine="720"/>
        <w:jc w:val="both"/>
        <w:rPr>
          <w:rFonts w:ascii="Times New Roman" w:hAnsi="Times New Roman" w:cs="Times New Roman"/>
          <w:sz w:val="24"/>
          <w:szCs w:val="24"/>
        </w:rPr>
      </w:pPr>
      <w:bookmarkStart w:id="0" w:name="_Hlk116980854"/>
      <w:r>
        <w:rPr>
          <w:rFonts w:ascii="Times New Roman" w:hAnsi="Times New Roman" w:cs="Times New Roman"/>
          <w:sz w:val="24"/>
          <w:szCs w:val="24"/>
        </w:rPr>
        <w:t xml:space="preserve">В соответствии со статьями 39.6, 39.11, 39.12, 39.13 Земельного кодекса Российской Федерации, Постановлением Правительства РФ от 10 сентября 2012 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Администрация  Урмарского муниципального округа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с т а н о в л я е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Провести торги посредством аукциона в электронной форме, открытого по составу участников и подаче предложений о цене на право заключения договоров аренды следующих земельных участков: </w:t>
      </w:r>
      <w:bookmarkEnd w:id="0"/>
    </w:p>
    <w:p w:rsidR="00FE22F2" w:rsidRDefault="00FE22F2" w:rsidP="00FE22F2">
      <w:pPr>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ЛОТ №1 – земельный участок из категории земель населенных пунктов с кадастровым номером 21:19:180101:1461, расположенный по адресу: </w:t>
      </w:r>
      <w:proofErr w:type="gramStart"/>
      <w:r>
        <w:rPr>
          <w:rFonts w:ascii="Times New Roman" w:hAnsi="Times New Roman" w:cs="Times New Roman"/>
          <w:sz w:val="24"/>
          <w:szCs w:val="24"/>
          <w:lang w:eastAsia="ru-RU"/>
        </w:rPr>
        <w:t xml:space="preserve">Чувашская Республика - Чувашия, Урмарский р-н, с/пос. Староурмарское, д. Старые Урмары, ул. Светлая, площадью 2496 </w:t>
      </w:r>
      <w:proofErr w:type="spellStart"/>
      <w:r>
        <w:rPr>
          <w:rFonts w:ascii="Times New Roman" w:hAnsi="Times New Roman" w:cs="Times New Roman"/>
          <w:sz w:val="24"/>
          <w:szCs w:val="24"/>
          <w:lang w:eastAsia="ru-RU"/>
        </w:rPr>
        <w:t>кв.м</w:t>
      </w:r>
      <w:proofErr w:type="spellEnd"/>
      <w:r>
        <w:rPr>
          <w:rFonts w:ascii="Times New Roman" w:hAnsi="Times New Roman" w:cs="Times New Roman"/>
          <w:sz w:val="24"/>
          <w:szCs w:val="24"/>
          <w:lang w:eastAsia="ru-RU"/>
        </w:rPr>
        <w:t>., с видом разрешенного использования – Для ведения личного подсобного хозяйства (приусадебный земельный участок);</w:t>
      </w:r>
      <w:proofErr w:type="gramEnd"/>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eastAsia="ru-RU"/>
        </w:rPr>
        <w:t xml:space="preserve">ЛОТ №2 – </w:t>
      </w:r>
      <w:r>
        <w:rPr>
          <w:rFonts w:ascii="Times New Roman" w:hAnsi="Times New Roman" w:cs="Times New Roman"/>
          <w:sz w:val="24"/>
          <w:szCs w:val="24"/>
        </w:rPr>
        <w:t xml:space="preserve">земельный участок из категории земель населенных пунктов, 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 21:19:170102:2279, расположенный по адресу: Чувашская Республика - Чувашия, Урмарский р-н,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ул. К. Маркса, площадью 32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с видом разрешенного использования – Хранение автотранспорта;</w:t>
      </w:r>
    </w:p>
    <w:p w:rsidR="00FE22F2" w:rsidRDefault="00FE22F2" w:rsidP="00FE22F2">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ЛОТ №3 – земельный участок из категории земель населенных пунктов, 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 21:19:071301:1176, расположенный по адресу: Чувашская Республика - Чувашия, Урмарский муниципальный округ, с. </w:t>
      </w:r>
      <w:proofErr w:type="spellStart"/>
      <w:r>
        <w:rPr>
          <w:rFonts w:ascii="Times New Roman" w:hAnsi="Times New Roman" w:cs="Times New Roman"/>
          <w:sz w:val="24"/>
          <w:szCs w:val="24"/>
        </w:rPr>
        <w:t>Челкасы</w:t>
      </w:r>
      <w:proofErr w:type="spellEnd"/>
      <w:r>
        <w:rPr>
          <w:rFonts w:ascii="Times New Roman" w:hAnsi="Times New Roman" w:cs="Times New Roman"/>
          <w:sz w:val="24"/>
          <w:szCs w:val="24"/>
        </w:rPr>
        <w:t xml:space="preserve">, ул. Полевая, площадью 232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с видом разрешенного использования – Хранение автотранспорта;</w:t>
      </w:r>
    </w:p>
    <w:p w:rsidR="00FE22F2" w:rsidRDefault="00FE22F2" w:rsidP="00FE22F2">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ЛОТ №4 – земельный участок из категории земель населенных пунктов, 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 21:19:130701:1609, расположенный по адресу: Чувашская Республика - Чувашия, р-н Урмарский, с. Шоркистры, ул. Новая, площадью 162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с видом разрешенного использования – Хранение автотранспорта;</w:t>
      </w:r>
    </w:p>
    <w:p w:rsidR="00FE22F2" w:rsidRDefault="00FE22F2" w:rsidP="00FE22F2">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ЛОТ №5 – земельный участок из категории земель населенных пунктов, 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 21:19:170102:2303, расположенный по адресу: Чувашская Республика - Чувашия, Урмарский муниципальный округ, поселок городского типа Урмары, улица Механизаторов, площадью 100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с видом разрешенного использования – размещение гаражей для собственных нужд;</w:t>
      </w:r>
    </w:p>
    <w:p w:rsidR="00FE22F2" w:rsidRDefault="00FE22F2" w:rsidP="00FE22F2">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ЛОТ №6 – земельный участок из категории земель населенных пунктов, 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 21:19:170102:705, расположенный по адресу: Чувашская Республика - Чувашия, р-н Урмарский,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улица Механизаторов, дом 6 стр.2 площадью 2225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с видом разрешенного использования – обеспечение сельскохозяйственного производства;</w:t>
      </w:r>
    </w:p>
    <w:p w:rsidR="00FE22F2" w:rsidRDefault="00FE22F2" w:rsidP="00FE22F2">
      <w:pPr>
        <w:autoSpaceDE w:val="0"/>
        <w:autoSpaceDN w:val="0"/>
        <w:spacing w:after="0" w:line="240" w:lineRule="auto"/>
        <w:ind w:firstLine="720"/>
        <w:jc w:val="both"/>
        <w:rPr>
          <w:rFonts w:ascii="Times New Roman" w:hAnsi="Times New Roman" w:cs="Times New Roman"/>
          <w:sz w:val="24"/>
          <w:szCs w:val="24"/>
        </w:rPr>
      </w:pPr>
    </w:p>
    <w:p w:rsidR="00FE22F2" w:rsidRDefault="00FE22F2" w:rsidP="00FE22F2">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ЛОТ №7 – </w:t>
      </w:r>
      <w:r>
        <w:rPr>
          <w:rFonts w:ascii="Times New Roman" w:hAnsi="Times New Roman" w:cs="Times New Roman"/>
          <w:sz w:val="24"/>
          <w:szCs w:val="24"/>
          <w:lang w:eastAsia="ru-RU"/>
        </w:rPr>
        <w:t xml:space="preserve">земельный участок из категории земель сельскохозяйственного назначения, с кадастровым номером 21:19:250301:332, площадью 2 9983 </w:t>
      </w:r>
      <w:proofErr w:type="spellStart"/>
      <w:r>
        <w:rPr>
          <w:rFonts w:ascii="Times New Roman" w:hAnsi="Times New Roman" w:cs="Times New Roman"/>
          <w:sz w:val="24"/>
          <w:szCs w:val="24"/>
          <w:lang w:eastAsia="ru-RU"/>
        </w:rPr>
        <w:t>кв.м</w:t>
      </w:r>
      <w:proofErr w:type="spellEnd"/>
      <w:r>
        <w:rPr>
          <w:rFonts w:ascii="Times New Roman" w:hAnsi="Times New Roman" w:cs="Times New Roman"/>
          <w:sz w:val="24"/>
          <w:szCs w:val="24"/>
          <w:lang w:eastAsia="ru-RU"/>
        </w:rPr>
        <w:t>., расположенный по адресу: Чувашская Республика - Чувашия, р-н Урмарский, с/пос. Мусирминское, с видом разрешенного использования – Сельскохозяйственное использование;</w:t>
      </w:r>
    </w:p>
    <w:p w:rsidR="00FE22F2" w:rsidRDefault="00FE22F2" w:rsidP="00FE22F2">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eastAsia="ru-RU"/>
        </w:rPr>
        <w:t xml:space="preserve">ЛОТ №8 – </w:t>
      </w:r>
      <w:r>
        <w:rPr>
          <w:rFonts w:ascii="Times New Roman" w:hAnsi="Times New Roman" w:cs="Times New Roman"/>
          <w:sz w:val="24"/>
          <w:szCs w:val="24"/>
        </w:rPr>
        <w:t xml:space="preserve">земельный участок из категории земель сельскохозяйственного назначения, с кадастровым номером </w:t>
      </w:r>
      <w:r w:rsidRPr="00361B92">
        <w:rPr>
          <w:rFonts w:ascii="Times New Roman" w:hAnsi="Times New Roman" w:cs="Times New Roman"/>
          <w:sz w:val="24"/>
          <w:szCs w:val="24"/>
        </w:rPr>
        <w:t>21:19:100101:174</w:t>
      </w:r>
      <w:r>
        <w:rPr>
          <w:rFonts w:ascii="Times New Roman" w:hAnsi="Times New Roman" w:cs="Times New Roman"/>
          <w:sz w:val="24"/>
          <w:szCs w:val="24"/>
        </w:rPr>
        <w:t xml:space="preserve">, площадью 1 5193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расположенный по адресу: Чувашская Республика - Чувашия, р-н Урмарский, с/пос. Бишевское, </w:t>
      </w:r>
      <w:r>
        <w:rPr>
          <w:rFonts w:ascii="Times New Roman" w:hAnsi="Times New Roman" w:cs="Times New Roman"/>
          <w:color w:val="000000"/>
          <w:sz w:val="24"/>
          <w:szCs w:val="24"/>
          <w:shd w:val="clear" w:color="auto" w:fill="FFFFFF"/>
        </w:rPr>
        <w:t> в северо-восточной части кадастрового квартала 21:19:100101</w:t>
      </w:r>
      <w:r>
        <w:rPr>
          <w:rFonts w:ascii="Times New Roman" w:hAnsi="Times New Roman" w:cs="Times New Roman"/>
          <w:sz w:val="24"/>
          <w:szCs w:val="24"/>
        </w:rPr>
        <w:t>, с видом разрешенного использования – Выпас сельскохозяйственных животных;</w:t>
      </w:r>
    </w:p>
    <w:p w:rsidR="00FE22F2" w:rsidRDefault="00FE22F2" w:rsidP="00FE22F2">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eastAsia="ru-RU"/>
        </w:rPr>
        <w:t xml:space="preserve">ЛОТ №9 – </w:t>
      </w:r>
      <w:r>
        <w:rPr>
          <w:rFonts w:ascii="Times New Roman" w:hAnsi="Times New Roman" w:cs="Times New Roman"/>
          <w:sz w:val="24"/>
          <w:szCs w:val="24"/>
        </w:rPr>
        <w:t xml:space="preserve">земельный участок из категории земель сельскохозяйственного назначения, с кадастровым номером </w:t>
      </w:r>
      <w:r>
        <w:rPr>
          <w:rFonts w:ascii="Times New Roman" w:hAnsi="Times New Roman" w:cs="Times New Roman"/>
          <w:color w:val="000000"/>
          <w:sz w:val="24"/>
          <w:szCs w:val="24"/>
          <w:shd w:val="clear" w:color="auto" w:fill="FFFFFF"/>
        </w:rPr>
        <w:t>21:19:160801:242</w:t>
      </w:r>
      <w:r>
        <w:rPr>
          <w:rFonts w:ascii="Times New Roman" w:hAnsi="Times New Roman" w:cs="Times New Roman"/>
          <w:sz w:val="24"/>
          <w:szCs w:val="24"/>
        </w:rPr>
        <w:t xml:space="preserve">, площадью 4286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расположенный по адресу: </w:t>
      </w:r>
      <w:r>
        <w:rPr>
          <w:rFonts w:ascii="Times New Roman" w:hAnsi="Times New Roman" w:cs="Times New Roman"/>
          <w:color w:val="000000"/>
          <w:sz w:val="24"/>
          <w:szCs w:val="24"/>
          <w:shd w:val="clear" w:color="auto" w:fill="FFFFFF"/>
        </w:rPr>
        <w:t>Чувашская Республика - Чувашия, р-н Урмарский, с/</w:t>
      </w:r>
      <w:proofErr w:type="spellStart"/>
      <w:proofErr w:type="gramStart"/>
      <w:r>
        <w:rPr>
          <w:rFonts w:ascii="Times New Roman" w:hAnsi="Times New Roman" w:cs="Times New Roman"/>
          <w:color w:val="000000"/>
          <w:sz w:val="24"/>
          <w:szCs w:val="24"/>
          <w:shd w:val="clear" w:color="auto" w:fill="FFFFFF"/>
        </w:rPr>
        <w:t>пос</w:t>
      </w:r>
      <w:proofErr w:type="spellEnd"/>
      <w:proofErr w:type="gramEnd"/>
      <w:r>
        <w:rPr>
          <w:rFonts w:ascii="Times New Roman" w:hAnsi="Times New Roman" w:cs="Times New Roman"/>
          <w:color w:val="000000"/>
          <w:sz w:val="24"/>
          <w:szCs w:val="24"/>
          <w:shd w:val="clear" w:color="auto" w:fill="FFFFFF"/>
        </w:rPr>
        <w:t xml:space="preserve"> Арабосинское, земельный участок расположен в восточной части кадастрового квартала 21:19:160801</w:t>
      </w:r>
      <w:r>
        <w:rPr>
          <w:rFonts w:ascii="Times New Roman" w:hAnsi="Times New Roman" w:cs="Times New Roman"/>
          <w:sz w:val="24"/>
          <w:szCs w:val="24"/>
        </w:rPr>
        <w:t>, с видом разрешенного использования – Для ведения сельскохозяйственного производства;</w:t>
      </w:r>
    </w:p>
    <w:p w:rsidR="00FE22F2" w:rsidRDefault="00FE22F2" w:rsidP="00FE22F2">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eastAsia="ru-RU"/>
        </w:rPr>
        <w:t xml:space="preserve">ЛОТ №10 – </w:t>
      </w:r>
      <w:r>
        <w:rPr>
          <w:rFonts w:ascii="Times New Roman" w:hAnsi="Times New Roman" w:cs="Times New Roman"/>
          <w:sz w:val="24"/>
          <w:szCs w:val="24"/>
        </w:rPr>
        <w:t xml:space="preserve">земельный участок из категории земель сельскохозяйственного назначения, с кадастровым номером </w:t>
      </w:r>
      <w:r>
        <w:rPr>
          <w:rFonts w:ascii="Times New Roman" w:hAnsi="Times New Roman" w:cs="Times New Roman"/>
          <w:color w:val="000000"/>
          <w:sz w:val="24"/>
          <w:szCs w:val="24"/>
          <w:shd w:val="clear" w:color="auto" w:fill="FFFFFF"/>
        </w:rPr>
        <w:t>21:19:160801:378</w:t>
      </w:r>
      <w:r>
        <w:rPr>
          <w:rFonts w:ascii="Times New Roman" w:hAnsi="Times New Roman" w:cs="Times New Roman"/>
          <w:sz w:val="24"/>
          <w:szCs w:val="24"/>
        </w:rPr>
        <w:t xml:space="preserve">, площадью 9460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расположенный по адресу: </w:t>
      </w:r>
      <w:r>
        <w:rPr>
          <w:rFonts w:ascii="Times New Roman" w:hAnsi="Times New Roman" w:cs="Times New Roman"/>
          <w:color w:val="000000"/>
          <w:sz w:val="24"/>
          <w:szCs w:val="24"/>
          <w:shd w:val="clear" w:color="auto" w:fill="FFFFFF"/>
        </w:rPr>
        <w:t>Чувашская Республика - Чувашия, р-н Урмарский, с/</w:t>
      </w:r>
      <w:proofErr w:type="spellStart"/>
      <w:proofErr w:type="gramStart"/>
      <w:r>
        <w:rPr>
          <w:rFonts w:ascii="Times New Roman" w:hAnsi="Times New Roman" w:cs="Times New Roman"/>
          <w:color w:val="000000"/>
          <w:sz w:val="24"/>
          <w:szCs w:val="24"/>
          <w:shd w:val="clear" w:color="auto" w:fill="FFFFFF"/>
        </w:rPr>
        <w:t>пос</w:t>
      </w:r>
      <w:proofErr w:type="spellEnd"/>
      <w:proofErr w:type="gramEnd"/>
      <w:r>
        <w:rPr>
          <w:rFonts w:ascii="Times New Roman" w:hAnsi="Times New Roman" w:cs="Times New Roman"/>
          <w:color w:val="000000"/>
          <w:sz w:val="24"/>
          <w:szCs w:val="24"/>
          <w:shd w:val="clear" w:color="auto" w:fill="FFFFFF"/>
        </w:rPr>
        <w:t xml:space="preserve"> Арабосинское, земельный участок расположен в восточной части кадастрового квартала 21:19:160801</w:t>
      </w:r>
      <w:r>
        <w:rPr>
          <w:rFonts w:ascii="Times New Roman" w:hAnsi="Times New Roman" w:cs="Times New Roman"/>
          <w:sz w:val="24"/>
          <w:szCs w:val="24"/>
        </w:rPr>
        <w:t>, с видом разрешенного использования – Для ведения сельскохозяйственного производства;</w:t>
      </w:r>
    </w:p>
    <w:p w:rsidR="00FE22F2" w:rsidRDefault="00FE22F2" w:rsidP="00FE22F2">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Утвердить аукционную документацию для проведения торгов посредством аукциона в электронной форме, открытого по составу участников и подаче предложений о цене на право заключения договора аренды (Приложение № 1). </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Установить, что:</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 По лоту №1 - земельный участок из категории земель населенных пунктов с кадастровым номером 21:19:180101:1461, расположенный по адресу: </w:t>
      </w:r>
      <w:proofErr w:type="gramStart"/>
      <w:r>
        <w:rPr>
          <w:rFonts w:ascii="Times New Roman" w:hAnsi="Times New Roman" w:cs="Times New Roman"/>
          <w:sz w:val="24"/>
          <w:szCs w:val="24"/>
        </w:rPr>
        <w:t xml:space="preserve">Чувашская Республика - Чувашия, Урмарский р-н, с/пос. Староурмарское, д. Старые Урмары, ул. Светлая, площадью 2496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с видом разрешенного использования – Для ведения личного подсобного хозяйства (приусадебный земельный участок):</w:t>
      </w:r>
      <w:proofErr w:type="gramEnd"/>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eastAsia="ru-RU"/>
        </w:rPr>
        <w:t>- начальная цена годового размера арендной платы за Участок – 5 607 (пять тысяч шестьсот семь) руб. 26 коп</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б</w:t>
      </w:r>
      <w:proofErr w:type="gramEnd"/>
      <w:r>
        <w:rPr>
          <w:rFonts w:ascii="Times New Roman" w:hAnsi="Times New Roman" w:cs="Times New Roman"/>
          <w:sz w:val="24"/>
          <w:szCs w:val="24"/>
          <w:lang w:eastAsia="ru-RU"/>
        </w:rPr>
        <w:t>ез учета НДС, определена в соответствии с п. 14 ст. 39.11. Земельного кодекса РФ в размере 5% от кадастровой стоимости земельного участка;</w:t>
      </w:r>
    </w:p>
    <w:p w:rsidR="00FE22F2" w:rsidRDefault="00FE22F2" w:rsidP="00FE22F2">
      <w:pPr>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rPr>
        <w:t xml:space="preserve"> - сумма задатка - 100% от начальной цены годового размера арендной платы и составляет 5 607 (пять тысяч шестьсот семь) руб. 26 коп</w:t>
      </w:r>
      <w:proofErr w:type="gramStart"/>
      <w:r>
        <w:rPr>
          <w:rFonts w:ascii="Times New Roman" w:hAnsi="Times New Roman" w:cs="Times New Roman"/>
          <w:sz w:val="24"/>
          <w:szCs w:val="24"/>
        </w:rPr>
        <w:t>.;</w:t>
      </w:r>
      <w:proofErr w:type="gramEnd"/>
    </w:p>
    <w:p w:rsidR="00FE22F2" w:rsidRDefault="00FE22F2" w:rsidP="00FE22F2">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 величина повышения начальной цены («шаг аукциона») составляет 168 (сто шестьдесят восемь) руб. 00 коп.</w:t>
      </w:r>
    </w:p>
    <w:p w:rsidR="00FE22F2" w:rsidRDefault="00FE22F2" w:rsidP="00FE22F2">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Срок аренды земельного участка составляет 20 лет.</w:t>
      </w:r>
    </w:p>
    <w:p w:rsidR="00FE22F2" w:rsidRDefault="00FE22F2" w:rsidP="00FE22F2">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3.2. По лоту №2 - земельный участок из категории земель населенных пунктов, 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 21:19:170102:2279, расположенный по адресу: Чувашская Республика - Чувашия, Урмарский р-н,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ул. К. Маркса, площадью 32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с видом разрешенного использования – Хранение автотранспорта: </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iCs/>
          <w:sz w:val="24"/>
          <w:szCs w:val="24"/>
          <w:lang w:eastAsia="ru-RU"/>
        </w:rPr>
        <w:t>- начальная цена годового размера арендной платы за Участок – 3 097 (три тысячи девяносто семь) руб. 50 коп</w:t>
      </w:r>
      <w:proofErr w:type="gramStart"/>
      <w:r>
        <w:rPr>
          <w:rFonts w:ascii="Times New Roman" w:hAnsi="Times New Roman" w:cs="Times New Roman"/>
          <w:iCs/>
          <w:sz w:val="24"/>
          <w:szCs w:val="24"/>
          <w:lang w:eastAsia="ru-RU"/>
        </w:rPr>
        <w:t>.</w:t>
      </w:r>
      <w:proofErr w:type="gramEnd"/>
      <w:r>
        <w:rPr>
          <w:rFonts w:ascii="Times New Roman" w:hAnsi="Times New Roman" w:cs="Times New Roman"/>
          <w:iCs/>
          <w:sz w:val="24"/>
          <w:szCs w:val="24"/>
          <w:lang w:eastAsia="ru-RU"/>
        </w:rPr>
        <w:t xml:space="preserve"> </w:t>
      </w:r>
      <w:proofErr w:type="gramStart"/>
      <w:r>
        <w:rPr>
          <w:rFonts w:ascii="Times New Roman" w:hAnsi="Times New Roman" w:cs="Times New Roman"/>
          <w:iCs/>
          <w:sz w:val="24"/>
          <w:szCs w:val="24"/>
          <w:lang w:eastAsia="ru-RU"/>
        </w:rPr>
        <w:t>б</w:t>
      </w:r>
      <w:proofErr w:type="gramEnd"/>
      <w:r>
        <w:rPr>
          <w:rFonts w:ascii="Times New Roman" w:hAnsi="Times New Roman" w:cs="Times New Roman"/>
          <w:iCs/>
          <w:sz w:val="24"/>
          <w:szCs w:val="24"/>
          <w:lang w:eastAsia="ru-RU"/>
        </w:rPr>
        <w:t xml:space="preserve">ез учета НДС, определена в соответствии с п. 14 ст. 39.11 Земельного кодекса РФ </w:t>
      </w:r>
      <w:r>
        <w:rPr>
          <w:rFonts w:ascii="Times New Roman" w:hAnsi="Times New Roman" w:cs="Times New Roman"/>
          <w:sz w:val="24"/>
          <w:szCs w:val="24"/>
        </w:rPr>
        <w:t>в размере 30% от кадастровой стоимости земельного участка;</w:t>
      </w:r>
    </w:p>
    <w:p w:rsidR="00FE22F2" w:rsidRDefault="00FE22F2" w:rsidP="00FE22F2">
      <w:pPr>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сумма задатка - 100% от начальной цены годового размера арендной платы и составляет </w:t>
      </w:r>
      <w:r>
        <w:rPr>
          <w:rFonts w:ascii="Times New Roman" w:hAnsi="Times New Roman" w:cs="Times New Roman"/>
          <w:iCs/>
          <w:sz w:val="24"/>
          <w:szCs w:val="24"/>
          <w:lang w:eastAsia="ru-RU"/>
        </w:rPr>
        <w:t xml:space="preserve">3 097 (три тысячи девяносто семь) руб. 50 </w:t>
      </w:r>
      <w:r>
        <w:rPr>
          <w:rFonts w:ascii="Times New Roman" w:hAnsi="Times New Roman" w:cs="Times New Roman"/>
          <w:sz w:val="24"/>
          <w:szCs w:val="24"/>
        </w:rPr>
        <w:t>коп</w:t>
      </w:r>
      <w:proofErr w:type="gramStart"/>
      <w:r>
        <w:rPr>
          <w:rFonts w:ascii="Times New Roman" w:hAnsi="Times New Roman" w:cs="Times New Roman"/>
          <w:sz w:val="24"/>
          <w:szCs w:val="24"/>
        </w:rPr>
        <w:t>.;</w:t>
      </w:r>
      <w:proofErr w:type="gramEnd"/>
    </w:p>
    <w:p w:rsidR="00FE22F2" w:rsidRDefault="00FE22F2" w:rsidP="00FE22F2">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 величина повышения начальной цены («шаг аукциона») составляет 92 (девяносто два) руб. 00 коп.</w:t>
      </w:r>
    </w:p>
    <w:p w:rsidR="00FE22F2" w:rsidRDefault="00FE22F2" w:rsidP="00FE22F2">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Срок аренды земельного участка составляет 30 месяцев. </w:t>
      </w:r>
    </w:p>
    <w:p w:rsidR="00FE22F2" w:rsidRDefault="00FE22F2" w:rsidP="00FE22F2">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3.3. По лоту №3 - земельный участок из категории земель населенных пунктов, 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 21:19:071301:1176, расположенный по адресу: Чувашская Республика - </w:t>
      </w:r>
      <w:r>
        <w:rPr>
          <w:rFonts w:ascii="Times New Roman" w:hAnsi="Times New Roman" w:cs="Times New Roman"/>
          <w:sz w:val="24"/>
          <w:szCs w:val="24"/>
        </w:rPr>
        <w:lastRenderedPageBreak/>
        <w:t xml:space="preserve">Чувашия, Урмарский муниципальный округ, с. </w:t>
      </w:r>
      <w:proofErr w:type="spellStart"/>
      <w:r>
        <w:rPr>
          <w:rFonts w:ascii="Times New Roman" w:hAnsi="Times New Roman" w:cs="Times New Roman"/>
          <w:sz w:val="24"/>
          <w:szCs w:val="24"/>
        </w:rPr>
        <w:t>Челкасы</w:t>
      </w:r>
      <w:proofErr w:type="spellEnd"/>
      <w:r>
        <w:rPr>
          <w:rFonts w:ascii="Times New Roman" w:hAnsi="Times New Roman" w:cs="Times New Roman"/>
          <w:sz w:val="24"/>
          <w:szCs w:val="24"/>
        </w:rPr>
        <w:t xml:space="preserve">, ул. Полевая, площадью 232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с видом разрешенного использования – Хранение автотранспорта:</w:t>
      </w:r>
    </w:p>
    <w:p w:rsidR="00FE22F2" w:rsidRDefault="00FE22F2" w:rsidP="00FE22F2">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iCs/>
          <w:sz w:val="24"/>
          <w:szCs w:val="24"/>
          <w:lang w:eastAsia="ru-RU"/>
        </w:rPr>
        <w:t>- начальная цена годового размера арендной платы за Участок – 9 605 (девять тысяч шесть пять) руб. 50 коп</w:t>
      </w:r>
      <w:proofErr w:type="gramStart"/>
      <w:r>
        <w:rPr>
          <w:rFonts w:ascii="Times New Roman" w:hAnsi="Times New Roman" w:cs="Times New Roman"/>
          <w:iCs/>
          <w:sz w:val="24"/>
          <w:szCs w:val="24"/>
          <w:lang w:eastAsia="ru-RU"/>
        </w:rPr>
        <w:t>.</w:t>
      </w:r>
      <w:proofErr w:type="gramEnd"/>
      <w:r>
        <w:rPr>
          <w:rFonts w:ascii="Times New Roman" w:hAnsi="Times New Roman" w:cs="Times New Roman"/>
          <w:iCs/>
          <w:sz w:val="24"/>
          <w:szCs w:val="24"/>
          <w:lang w:eastAsia="ru-RU"/>
        </w:rPr>
        <w:t xml:space="preserve"> </w:t>
      </w:r>
      <w:proofErr w:type="gramStart"/>
      <w:r>
        <w:rPr>
          <w:rFonts w:ascii="Times New Roman" w:hAnsi="Times New Roman" w:cs="Times New Roman"/>
          <w:iCs/>
          <w:sz w:val="24"/>
          <w:szCs w:val="24"/>
          <w:lang w:eastAsia="ru-RU"/>
        </w:rPr>
        <w:t>б</w:t>
      </w:r>
      <w:proofErr w:type="gramEnd"/>
      <w:r>
        <w:rPr>
          <w:rFonts w:ascii="Times New Roman" w:hAnsi="Times New Roman" w:cs="Times New Roman"/>
          <w:iCs/>
          <w:sz w:val="24"/>
          <w:szCs w:val="24"/>
          <w:lang w:eastAsia="ru-RU"/>
        </w:rPr>
        <w:t xml:space="preserve">ез учета НДС, определена </w:t>
      </w:r>
      <w:r>
        <w:rPr>
          <w:rFonts w:ascii="Times New Roman" w:hAnsi="Times New Roman" w:cs="Times New Roman"/>
          <w:sz w:val="24"/>
          <w:szCs w:val="24"/>
        </w:rPr>
        <w:t>в размере 30% от кадастровой стоимости земельного участка</w:t>
      </w:r>
      <w:r>
        <w:rPr>
          <w:rFonts w:ascii="Times New Roman" w:hAnsi="Times New Roman" w:cs="Times New Roman"/>
          <w:iCs/>
          <w:sz w:val="24"/>
          <w:szCs w:val="24"/>
          <w:lang w:eastAsia="ru-RU"/>
        </w:rPr>
        <w:t>;</w:t>
      </w:r>
    </w:p>
    <w:p w:rsidR="00FE22F2" w:rsidRDefault="00FE22F2" w:rsidP="00FE22F2">
      <w:pPr>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Сумма задатка - 100% от начальной цены годового размера арендной платы и составляет </w:t>
      </w:r>
      <w:r>
        <w:rPr>
          <w:rFonts w:ascii="Times New Roman" w:hAnsi="Times New Roman" w:cs="Times New Roman"/>
          <w:iCs/>
          <w:sz w:val="24"/>
          <w:szCs w:val="24"/>
          <w:lang w:eastAsia="ru-RU"/>
        </w:rPr>
        <w:t xml:space="preserve">9 605 (девять тысяч шесть пять) руб. 50 </w:t>
      </w:r>
      <w:r>
        <w:rPr>
          <w:rFonts w:ascii="Times New Roman" w:hAnsi="Times New Roman" w:cs="Times New Roman"/>
          <w:sz w:val="24"/>
          <w:szCs w:val="24"/>
        </w:rPr>
        <w:t>коп</w:t>
      </w:r>
      <w:proofErr w:type="gramStart"/>
      <w:r>
        <w:rPr>
          <w:rFonts w:ascii="Times New Roman" w:hAnsi="Times New Roman" w:cs="Times New Roman"/>
          <w:sz w:val="24"/>
          <w:szCs w:val="24"/>
        </w:rPr>
        <w:t>.;</w:t>
      </w:r>
      <w:proofErr w:type="gramEnd"/>
    </w:p>
    <w:p w:rsidR="00FE22F2" w:rsidRDefault="00FE22F2" w:rsidP="00FE22F2">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Величина повышения начальной цены («шаг аукциона») составляет 288 (двести восемьдесят восемь) руб. 00 коп.</w:t>
      </w:r>
    </w:p>
    <w:p w:rsidR="00FE22F2" w:rsidRDefault="00FE22F2" w:rsidP="00FE22F2">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Срок аренды земельного участка составляет 30 месяцев. </w:t>
      </w:r>
    </w:p>
    <w:p w:rsidR="00FE22F2" w:rsidRDefault="00FE22F2" w:rsidP="00FE22F2">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 По лоту №4 - земельный участок из категории земель населенных пунктов, вид разрешенного использования – хранение автотранспорта, местоположение: Чувашская Республика - Чувашия, р-н Урмарский, с. Шоркистры, ул. Новая, 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 21:19:130701:1609, площадью 162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FE22F2" w:rsidRDefault="00FE22F2" w:rsidP="00FE22F2">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iCs/>
          <w:sz w:val="24"/>
          <w:szCs w:val="24"/>
          <w:lang w:eastAsia="ru-RU"/>
        </w:rPr>
        <w:t xml:space="preserve">- начальная цена годового размера арендной платы за Участок – </w:t>
      </w:r>
      <w:r w:rsidRPr="007D1D4D">
        <w:rPr>
          <w:rFonts w:ascii="Times New Roman" w:hAnsi="Times New Roman" w:cs="Times New Roman"/>
          <w:iCs/>
          <w:sz w:val="24"/>
          <w:szCs w:val="24"/>
          <w:lang w:eastAsia="ru-RU"/>
        </w:rPr>
        <w:t xml:space="preserve">4 121 </w:t>
      </w:r>
      <w:r>
        <w:rPr>
          <w:rFonts w:ascii="Times New Roman" w:hAnsi="Times New Roman" w:cs="Times New Roman"/>
          <w:iCs/>
          <w:sz w:val="24"/>
          <w:szCs w:val="24"/>
          <w:lang w:eastAsia="ru-RU"/>
        </w:rPr>
        <w:t>(четыре</w:t>
      </w:r>
      <w:r w:rsidRPr="007D1D4D">
        <w:rPr>
          <w:rFonts w:ascii="Times New Roman" w:hAnsi="Times New Roman" w:cs="Times New Roman"/>
          <w:iCs/>
          <w:sz w:val="24"/>
          <w:szCs w:val="24"/>
          <w:lang w:eastAsia="ru-RU"/>
        </w:rPr>
        <w:t xml:space="preserve"> </w:t>
      </w:r>
      <w:r>
        <w:rPr>
          <w:rFonts w:ascii="Times New Roman" w:hAnsi="Times New Roman" w:cs="Times New Roman"/>
          <w:iCs/>
          <w:sz w:val="24"/>
          <w:szCs w:val="24"/>
          <w:lang w:eastAsia="ru-RU"/>
        </w:rPr>
        <w:t>тысячи сто</w:t>
      </w:r>
      <w:r w:rsidRPr="007D1D4D">
        <w:rPr>
          <w:rFonts w:ascii="Times New Roman" w:hAnsi="Times New Roman" w:cs="Times New Roman"/>
          <w:iCs/>
          <w:sz w:val="24"/>
          <w:szCs w:val="24"/>
          <w:lang w:eastAsia="ru-RU"/>
        </w:rPr>
        <w:t xml:space="preserve"> двадцать один</w:t>
      </w:r>
      <w:r>
        <w:rPr>
          <w:rFonts w:ascii="Times New Roman" w:hAnsi="Times New Roman" w:cs="Times New Roman"/>
          <w:iCs/>
          <w:sz w:val="24"/>
          <w:szCs w:val="24"/>
          <w:lang w:eastAsia="ru-RU"/>
        </w:rPr>
        <w:t>) руб. 00 коп</w:t>
      </w:r>
      <w:proofErr w:type="gramStart"/>
      <w:r>
        <w:rPr>
          <w:rFonts w:ascii="Times New Roman" w:hAnsi="Times New Roman" w:cs="Times New Roman"/>
          <w:iCs/>
          <w:sz w:val="24"/>
          <w:szCs w:val="24"/>
          <w:lang w:eastAsia="ru-RU"/>
        </w:rPr>
        <w:t>.</w:t>
      </w:r>
      <w:proofErr w:type="gramEnd"/>
      <w:r>
        <w:rPr>
          <w:rFonts w:ascii="Times New Roman" w:hAnsi="Times New Roman" w:cs="Times New Roman"/>
          <w:iCs/>
          <w:sz w:val="24"/>
          <w:szCs w:val="24"/>
          <w:lang w:eastAsia="ru-RU"/>
        </w:rPr>
        <w:t xml:space="preserve"> </w:t>
      </w:r>
      <w:proofErr w:type="gramStart"/>
      <w:r>
        <w:rPr>
          <w:rFonts w:ascii="Times New Roman" w:hAnsi="Times New Roman" w:cs="Times New Roman"/>
          <w:iCs/>
          <w:sz w:val="24"/>
          <w:szCs w:val="24"/>
          <w:lang w:eastAsia="ru-RU"/>
        </w:rPr>
        <w:t>б</w:t>
      </w:r>
      <w:proofErr w:type="gramEnd"/>
      <w:r>
        <w:rPr>
          <w:rFonts w:ascii="Times New Roman" w:hAnsi="Times New Roman" w:cs="Times New Roman"/>
          <w:iCs/>
          <w:sz w:val="24"/>
          <w:szCs w:val="24"/>
          <w:lang w:eastAsia="ru-RU"/>
        </w:rPr>
        <w:t>ез учета НДС, определена в соответствии с п. 14 ст. 39.11 Земельного кодекса РФ</w:t>
      </w:r>
      <w:r w:rsidRPr="007D1D4D">
        <w:rPr>
          <w:rFonts w:ascii="Times New Roman" w:hAnsi="Times New Roman" w:cs="Times New Roman"/>
          <w:iCs/>
          <w:sz w:val="24"/>
          <w:szCs w:val="24"/>
          <w:lang w:eastAsia="ru-RU"/>
        </w:rPr>
        <w:t>,</w:t>
      </w:r>
      <w:r>
        <w:rPr>
          <w:rFonts w:ascii="Times New Roman" w:hAnsi="Times New Roman" w:cs="Times New Roman"/>
          <w:iCs/>
          <w:sz w:val="24"/>
          <w:szCs w:val="24"/>
          <w:lang w:eastAsia="ru-RU"/>
        </w:rPr>
        <w:t xml:space="preserve"> </w:t>
      </w:r>
      <w:r>
        <w:rPr>
          <w:rFonts w:ascii="Times New Roman" w:hAnsi="Times New Roman" w:cs="Times New Roman"/>
          <w:sz w:val="24"/>
          <w:szCs w:val="24"/>
        </w:rPr>
        <w:t>в размере 30% от кадастровой стоимости земельного участка</w:t>
      </w:r>
      <w:r>
        <w:rPr>
          <w:rFonts w:ascii="Times New Roman" w:hAnsi="Times New Roman" w:cs="Times New Roman"/>
          <w:iCs/>
          <w:sz w:val="24"/>
          <w:szCs w:val="24"/>
          <w:lang w:eastAsia="ru-RU"/>
        </w:rPr>
        <w:t>;</w:t>
      </w:r>
    </w:p>
    <w:p w:rsidR="00FE22F2" w:rsidRDefault="00FE22F2" w:rsidP="00FE22F2">
      <w:pPr>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Сумма задатка - 100% от начальной цены годового размера арендной платы и составляет </w:t>
      </w:r>
      <w:r w:rsidRPr="007D1D4D">
        <w:rPr>
          <w:rFonts w:ascii="Times New Roman" w:hAnsi="Times New Roman" w:cs="Times New Roman"/>
          <w:iCs/>
          <w:sz w:val="24"/>
          <w:szCs w:val="24"/>
          <w:lang w:eastAsia="ru-RU"/>
        </w:rPr>
        <w:t xml:space="preserve">4 121 </w:t>
      </w:r>
      <w:r>
        <w:rPr>
          <w:rFonts w:ascii="Times New Roman" w:hAnsi="Times New Roman" w:cs="Times New Roman"/>
          <w:iCs/>
          <w:sz w:val="24"/>
          <w:szCs w:val="24"/>
          <w:lang w:eastAsia="ru-RU"/>
        </w:rPr>
        <w:t>(четыре</w:t>
      </w:r>
      <w:r w:rsidRPr="007D1D4D">
        <w:rPr>
          <w:rFonts w:ascii="Times New Roman" w:hAnsi="Times New Roman" w:cs="Times New Roman"/>
          <w:iCs/>
          <w:sz w:val="24"/>
          <w:szCs w:val="24"/>
          <w:lang w:eastAsia="ru-RU"/>
        </w:rPr>
        <w:t xml:space="preserve"> </w:t>
      </w:r>
      <w:r>
        <w:rPr>
          <w:rFonts w:ascii="Times New Roman" w:hAnsi="Times New Roman" w:cs="Times New Roman"/>
          <w:iCs/>
          <w:sz w:val="24"/>
          <w:szCs w:val="24"/>
          <w:lang w:eastAsia="ru-RU"/>
        </w:rPr>
        <w:t>тысячи сто</w:t>
      </w:r>
      <w:r w:rsidRPr="007D1D4D">
        <w:rPr>
          <w:rFonts w:ascii="Times New Roman" w:hAnsi="Times New Roman" w:cs="Times New Roman"/>
          <w:iCs/>
          <w:sz w:val="24"/>
          <w:szCs w:val="24"/>
          <w:lang w:eastAsia="ru-RU"/>
        </w:rPr>
        <w:t xml:space="preserve"> двадцать один</w:t>
      </w:r>
      <w:r>
        <w:rPr>
          <w:rFonts w:ascii="Times New Roman" w:hAnsi="Times New Roman" w:cs="Times New Roman"/>
          <w:iCs/>
          <w:sz w:val="24"/>
          <w:szCs w:val="24"/>
          <w:lang w:eastAsia="ru-RU"/>
        </w:rPr>
        <w:t>) руб. 00</w:t>
      </w:r>
      <w:r>
        <w:rPr>
          <w:rFonts w:ascii="Times New Roman" w:hAnsi="Times New Roman" w:cs="Times New Roman"/>
          <w:sz w:val="24"/>
          <w:szCs w:val="24"/>
        </w:rPr>
        <w:t xml:space="preserve"> коп</w:t>
      </w:r>
      <w:proofErr w:type="gramStart"/>
      <w:r>
        <w:rPr>
          <w:rFonts w:ascii="Times New Roman" w:hAnsi="Times New Roman" w:cs="Times New Roman"/>
          <w:sz w:val="24"/>
          <w:szCs w:val="24"/>
        </w:rPr>
        <w:t>.;</w:t>
      </w:r>
      <w:proofErr w:type="gramEnd"/>
    </w:p>
    <w:p w:rsidR="00FE22F2" w:rsidRDefault="00FE22F2" w:rsidP="00FE22F2">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Величина повышения начальной цены («шаг аукциона») составляет 123 (сто двадцать три) руб. 00 коп.</w:t>
      </w:r>
    </w:p>
    <w:p w:rsidR="00FE22F2" w:rsidRDefault="00FE22F2" w:rsidP="00FE22F2">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Срок аренды земельного участка составляет 30 месяцев.</w:t>
      </w:r>
    </w:p>
    <w:p w:rsidR="00FE22F2" w:rsidRDefault="00FE22F2" w:rsidP="00FE22F2">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3.5. По лоту №5 - земельный участок из категории земель населенных пунктов, 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 21:19:170102:2303, расположенный по адресу: Чувашская Республика - Чувашия, Урмарский муниципальный округ, поселок городского типа Урмары, улица Механизаторов, площадью 100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с видом разрешенного использования – размещение гаражей для собственных нужд: </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iCs/>
          <w:sz w:val="24"/>
          <w:szCs w:val="24"/>
          <w:lang w:eastAsia="ru-RU"/>
        </w:rPr>
        <w:t xml:space="preserve">- начальная цена годового размера арендной платы за Участок – </w:t>
      </w:r>
      <w:r w:rsidRPr="007D1D4D">
        <w:rPr>
          <w:rFonts w:ascii="Times New Roman" w:hAnsi="Times New Roman" w:cs="Times New Roman"/>
          <w:iCs/>
          <w:sz w:val="24"/>
          <w:szCs w:val="24"/>
          <w:lang w:eastAsia="ru-RU"/>
        </w:rPr>
        <w:t xml:space="preserve">9 680 </w:t>
      </w:r>
      <w:r>
        <w:rPr>
          <w:rFonts w:ascii="Times New Roman" w:hAnsi="Times New Roman" w:cs="Times New Roman"/>
          <w:iCs/>
          <w:sz w:val="24"/>
          <w:szCs w:val="24"/>
          <w:lang w:eastAsia="ru-RU"/>
        </w:rPr>
        <w:t>(девять</w:t>
      </w:r>
      <w:r w:rsidRPr="007D1D4D">
        <w:rPr>
          <w:rFonts w:ascii="Times New Roman" w:hAnsi="Times New Roman" w:cs="Times New Roman"/>
          <w:iCs/>
          <w:sz w:val="24"/>
          <w:szCs w:val="24"/>
          <w:lang w:eastAsia="ru-RU"/>
        </w:rPr>
        <w:t xml:space="preserve"> </w:t>
      </w:r>
      <w:r>
        <w:rPr>
          <w:rFonts w:ascii="Times New Roman" w:hAnsi="Times New Roman" w:cs="Times New Roman"/>
          <w:iCs/>
          <w:sz w:val="24"/>
          <w:szCs w:val="24"/>
          <w:lang w:eastAsia="ru-RU"/>
        </w:rPr>
        <w:t>тысяч шестьсот</w:t>
      </w:r>
      <w:r w:rsidRPr="007D1D4D">
        <w:rPr>
          <w:rFonts w:ascii="Times New Roman" w:hAnsi="Times New Roman" w:cs="Times New Roman"/>
          <w:iCs/>
          <w:sz w:val="24"/>
          <w:szCs w:val="24"/>
          <w:lang w:eastAsia="ru-RU"/>
        </w:rPr>
        <w:t xml:space="preserve"> восемьдесят</w:t>
      </w:r>
      <w:r>
        <w:rPr>
          <w:rFonts w:ascii="Times New Roman" w:hAnsi="Times New Roman" w:cs="Times New Roman"/>
          <w:iCs/>
          <w:sz w:val="24"/>
          <w:szCs w:val="24"/>
          <w:lang w:eastAsia="ru-RU"/>
        </w:rPr>
        <w:t xml:space="preserve">) руб. </w:t>
      </w:r>
      <w:r w:rsidRPr="007D1D4D">
        <w:rPr>
          <w:rFonts w:ascii="Times New Roman" w:hAnsi="Times New Roman" w:cs="Times New Roman"/>
          <w:iCs/>
          <w:sz w:val="24"/>
          <w:szCs w:val="24"/>
          <w:lang w:eastAsia="ru-RU"/>
        </w:rPr>
        <w:t>0</w:t>
      </w:r>
      <w:r>
        <w:rPr>
          <w:rFonts w:ascii="Times New Roman" w:hAnsi="Times New Roman" w:cs="Times New Roman"/>
          <w:iCs/>
          <w:sz w:val="24"/>
          <w:szCs w:val="24"/>
          <w:lang w:eastAsia="ru-RU"/>
        </w:rPr>
        <w:t>0 коп</w:t>
      </w:r>
      <w:proofErr w:type="gramStart"/>
      <w:r>
        <w:rPr>
          <w:rFonts w:ascii="Times New Roman" w:hAnsi="Times New Roman" w:cs="Times New Roman"/>
          <w:iCs/>
          <w:sz w:val="24"/>
          <w:szCs w:val="24"/>
          <w:lang w:eastAsia="ru-RU"/>
        </w:rPr>
        <w:t>.</w:t>
      </w:r>
      <w:proofErr w:type="gramEnd"/>
      <w:r>
        <w:rPr>
          <w:rFonts w:ascii="Times New Roman" w:hAnsi="Times New Roman" w:cs="Times New Roman"/>
          <w:iCs/>
          <w:sz w:val="24"/>
          <w:szCs w:val="24"/>
          <w:lang w:eastAsia="ru-RU"/>
        </w:rPr>
        <w:t xml:space="preserve"> </w:t>
      </w:r>
      <w:proofErr w:type="gramStart"/>
      <w:r>
        <w:rPr>
          <w:rFonts w:ascii="Times New Roman" w:hAnsi="Times New Roman" w:cs="Times New Roman"/>
          <w:iCs/>
          <w:sz w:val="24"/>
          <w:szCs w:val="24"/>
          <w:lang w:eastAsia="ru-RU"/>
        </w:rPr>
        <w:t>б</w:t>
      </w:r>
      <w:proofErr w:type="gramEnd"/>
      <w:r>
        <w:rPr>
          <w:rFonts w:ascii="Times New Roman" w:hAnsi="Times New Roman" w:cs="Times New Roman"/>
          <w:iCs/>
          <w:sz w:val="24"/>
          <w:szCs w:val="24"/>
          <w:lang w:eastAsia="ru-RU"/>
        </w:rPr>
        <w:t xml:space="preserve">ез учета НДС, определена в соответствии с п. 14 ст. 39.11 Земельного кодекса РФ </w:t>
      </w:r>
      <w:r>
        <w:rPr>
          <w:rFonts w:ascii="Times New Roman" w:hAnsi="Times New Roman" w:cs="Times New Roman"/>
          <w:sz w:val="24"/>
          <w:szCs w:val="24"/>
        </w:rPr>
        <w:t>в размере 30% от кадастровой стоимости земельного участка;</w:t>
      </w:r>
    </w:p>
    <w:p w:rsidR="00FE22F2" w:rsidRDefault="00FE22F2" w:rsidP="00FE22F2">
      <w:pPr>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сумма задатка - 100% от начальной цены годового размера арендной платы и составляет </w:t>
      </w:r>
      <w:r w:rsidRPr="007D1D4D">
        <w:rPr>
          <w:rFonts w:ascii="Times New Roman" w:hAnsi="Times New Roman" w:cs="Times New Roman"/>
          <w:iCs/>
          <w:sz w:val="24"/>
          <w:szCs w:val="24"/>
          <w:lang w:eastAsia="ru-RU"/>
        </w:rPr>
        <w:t xml:space="preserve">9 680 </w:t>
      </w:r>
      <w:r>
        <w:rPr>
          <w:rFonts w:ascii="Times New Roman" w:hAnsi="Times New Roman" w:cs="Times New Roman"/>
          <w:iCs/>
          <w:sz w:val="24"/>
          <w:szCs w:val="24"/>
          <w:lang w:eastAsia="ru-RU"/>
        </w:rPr>
        <w:t>(девять</w:t>
      </w:r>
      <w:r w:rsidRPr="007D1D4D">
        <w:rPr>
          <w:rFonts w:ascii="Times New Roman" w:hAnsi="Times New Roman" w:cs="Times New Roman"/>
          <w:iCs/>
          <w:sz w:val="24"/>
          <w:szCs w:val="24"/>
          <w:lang w:eastAsia="ru-RU"/>
        </w:rPr>
        <w:t xml:space="preserve"> </w:t>
      </w:r>
      <w:r>
        <w:rPr>
          <w:rFonts w:ascii="Times New Roman" w:hAnsi="Times New Roman" w:cs="Times New Roman"/>
          <w:iCs/>
          <w:sz w:val="24"/>
          <w:szCs w:val="24"/>
          <w:lang w:eastAsia="ru-RU"/>
        </w:rPr>
        <w:t>тысяч шестьсот</w:t>
      </w:r>
      <w:r w:rsidRPr="007D1D4D">
        <w:rPr>
          <w:rFonts w:ascii="Times New Roman" w:hAnsi="Times New Roman" w:cs="Times New Roman"/>
          <w:iCs/>
          <w:sz w:val="24"/>
          <w:szCs w:val="24"/>
          <w:lang w:eastAsia="ru-RU"/>
        </w:rPr>
        <w:t xml:space="preserve"> восемьдесят</w:t>
      </w:r>
      <w:r>
        <w:rPr>
          <w:rFonts w:ascii="Times New Roman" w:hAnsi="Times New Roman" w:cs="Times New Roman"/>
          <w:iCs/>
          <w:sz w:val="24"/>
          <w:szCs w:val="24"/>
          <w:lang w:eastAsia="ru-RU"/>
        </w:rPr>
        <w:t xml:space="preserve">) руб. </w:t>
      </w:r>
      <w:r w:rsidRPr="007D1D4D">
        <w:rPr>
          <w:rFonts w:ascii="Times New Roman" w:hAnsi="Times New Roman" w:cs="Times New Roman"/>
          <w:iCs/>
          <w:sz w:val="24"/>
          <w:szCs w:val="24"/>
          <w:lang w:eastAsia="ru-RU"/>
        </w:rPr>
        <w:t>0</w:t>
      </w:r>
      <w:r>
        <w:rPr>
          <w:rFonts w:ascii="Times New Roman" w:hAnsi="Times New Roman" w:cs="Times New Roman"/>
          <w:iCs/>
          <w:sz w:val="24"/>
          <w:szCs w:val="24"/>
          <w:lang w:eastAsia="ru-RU"/>
        </w:rPr>
        <w:t xml:space="preserve">0 </w:t>
      </w:r>
      <w:r>
        <w:rPr>
          <w:rFonts w:ascii="Times New Roman" w:hAnsi="Times New Roman" w:cs="Times New Roman"/>
          <w:sz w:val="24"/>
          <w:szCs w:val="24"/>
        </w:rPr>
        <w:t>коп</w:t>
      </w:r>
      <w:proofErr w:type="gramStart"/>
      <w:r>
        <w:rPr>
          <w:rFonts w:ascii="Times New Roman" w:hAnsi="Times New Roman" w:cs="Times New Roman"/>
          <w:sz w:val="24"/>
          <w:szCs w:val="24"/>
        </w:rPr>
        <w:t>.;</w:t>
      </w:r>
      <w:proofErr w:type="gramEnd"/>
    </w:p>
    <w:p w:rsidR="00FE22F2" w:rsidRDefault="00FE22F2" w:rsidP="00FE22F2">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 величина повышения начальной цены («шаг аукциона») составляет 290 (двести девяносто) руб. 00 коп.</w:t>
      </w:r>
    </w:p>
    <w:p w:rsidR="00FE22F2" w:rsidRDefault="00FE22F2" w:rsidP="00FE22F2">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 xml:space="preserve">Срок аренды земельного участка составляет 30 месяцев. </w:t>
      </w:r>
    </w:p>
    <w:p w:rsidR="00FE22F2" w:rsidRDefault="00FE22F2" w:rsidP="00FE22F2">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3.6. По лоту №6 - земельный участок из категории земель населенных пунктов, 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 21:19:170102:705, расположенный по адресу: Чувашская Республика - Чувашия, р-н Урмарский,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улица Механизаторов, дом 6 стр.2 площадью 2225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с видом разрешенного использования – обеспечение сельскохозяйственного производства:</w:t>
      </w:r>
    </w:p>
    <w:p w:rsidR="00FE22F2" w:rsidRDefault="00FE22F2" w:rsidP="00FE22F2">
      <w:pPr>
        <w:pStyle w:val="af8"/>
        <w:spacing w:after="0" w:line="240" w:lineRule="auto"/>
        <w:ind w:left="0" w:firstLine="709"/>
        <w:jc w:val="both"/>
        <w:rPr>
          <w:rFonts w:ascii="Times New Roman" w:hAnsi="Times New Roman" w:cs="Times New Roman"/>
          <w:b/>
          <w:sz w:val="24"/>
          <w:szCs w:val="24"/>
        </w:rPr>
      </w:pPr>
      <w:proofErr w:type="gramStart"/>
      <w:r>
        <w:rPr>
          <w:rFonts w:ascii="Times New Roman" w:hAnsi="Times New Roman" w:cs="Times New Roman"/>
          <w:sz w:val="24"/>
          <w:szCs w:val="24"/>
        </w:rPr>
        <w:t>- начальная цена годового размера арендной платы за Участок – 43 200 (сорок три тысячи двести) руб. 00 коп. без учета НДС, определена в соответствии с п. 14 ст. 39.11 Земельного кодекса РФ в размере 10 % от кадастровой стоимости;</w:t>
      </w:r>
      <w:proofErr w:type="gramEnd"/>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сумма задатка - 100% от начальной цены стоимости и составляет 43 200 (сорок три тысячи двести) руб. 00 коп</w:t>
      </w:r>
      <w:proofErr w:type="gramStart"/>
      <w:r>
        <w:rPr>
          <w:rFonts w:ascii="Times New Roman" w:hAnsi="Times New Roman" w:cs="Times New Roman"/>
          <w:sz w:val="24"/>
          <w:szCs w:val="24"/>
        </w:rPr>
        <w:t>.;</w:t>
      </w:r>
      <w:proofErr w:type="gramEnd"/>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величина повышения начальной цены («шаг аукциона») составляет 1 295 (одна тысяча двести девяносто пять) руб. 00 коп.</w:t>
      </w:r>
    </w:p>
    <w:p w:rsidR="00FE22F2" w:rsidRDefault="00FE22F2" w:rsidP="00FE22F2">
      <w:pPr>
        <w:tabs>
          <w:tab w:val="left" w:pos="709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Срок аренды земельного участка составляет 30 месяцев.</w:t>
      </w:r>
      <w:r>
        <w:rPr>
          <w:rFonts w:ascii="Times New Roman" w:hAnsi="Times New Roman" w:cs="Times New Roman"/>
          <w:sz w:val="24"/>
          <w:szCs w:val="24"/>
        </w:rPr>
        <w:tab/>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3.7. По лоту №7 - земельный участок из категории земель сельскохозяйственного назначения, с кадастровым номером 21:19:250301:332, площадью 2 9983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расположенный по адресу: Чувашская Республика - Чувашия, р-н Урмарский, с/пос. Мусирминское, с видом разрешенного использования – Сельскохозяйственное использование:</w:t>
      </w:r>
    </w:p>
    <w:p w:rsidR="00FE22F2" w:rsidRDefault="00FE22F2" w:rsidP="00FE22F2">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eastAsia="ru-RU"/>
        </w:rPr>
        <w:lastRenderedPageBreak/>
        <w:t>- начальная цена годового размера арендной платы за Участок – 1 776 (одна тысяча семьсот семьдесят шесть) руб. 50 коп</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б</w:t>
      </w:r>
      <w:proofErr w:type="gramEnd"/>
      <w:r>
        <w:rPr>
          <w:rFonts w:ascii="Times New Roman" w:hAnsi="Times New Roman" w:cs="Times New Roman"/>
          <w:sz w:val="24"/>
          <w:szCs w:val="24"/>
          <w:lang w:eastAsia="ru-RU"/>
        </w:rPr>
        <w:t>ез учета НДС, определена в соответствии с п. 14 ст. 39.11 Земельного кодекса РФ в размере 1,5% от кадастровой стоимости земельного участка;</w:t>
      </w:r>
    </w:p>
    <w:p w:rsidR="00FE22F2" w:rsidRDefault="00FE22F2" w:rsidP="00FE22F2">
      <w:pPr>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Сумма задатка - 100% от начальной цены годового размера арендной платы и составляет 1 776 (одна тысяча семьсот семьдесят шесть) руб. 50 коп</w:t>
      </w:r>
      <w:proofErr w:type="gramStart"/>
      <w:r>
        <w:rPr>
          <w:rFonts w:ascii="Times New Roman" w:hAnsi="Times New Roman" w:cs="Times New Roman"/>
          <w:sz w:val="24"/>
          <w:szCs w:val="24"/>
        </w:rPr>
        <w:t>.;</w:t>
      </w:r>
      <w:proofErr w:type="gramEnd"/>
    </w:p>
    <w:p w:rsidR="00FE22F2" w:rsidRDefault="00FE22F2" w:rsidP="00FE22F2">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Величина повышения начальной цены («шаг аукциона») составляет 53 (пятьдесят три) руб. 00 коп.</w:t>
      </w:r>
    </w:p>
    <w:p w:rsidR="00FE22F2" w:rsidRDefault="00FE22F2" w:rsidP="00FE22F2">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Срок аренды земельного участка составляет 15 лет. </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3.8. По лоту №8 - земельный участок из категории земель сельскохозяйственного назначения, с кадастровым номером 21:19:100101:174, площадью 1 5193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расположенный по адресу: Чувашская Республика - Чувашия, р-н Урмарский, с/пос. Бишевское, в северо-восточной части кадастрового квартала 21:19:100101, с видом разрешенного использования – Выпас сельскохозяйственных животных:</w:t>
      </w:r>
    </w:p>
    <w:p w:rsidR="00FE22F2" w:rsidRDefault="00FE22F2" w:rsidP="00FE22F2">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eastAsia="ru-RU"/>
        </w:rPr>
        <w:t xml:space="preserve">- начальная цена годового размера арендной платы за Участок – </w:t>
      </w:r>
      <w:r w:rsidRPr="007D1D4D">
        <w:rPr>
          <w:rFonts w:ascii="Times New Roman" w:hAnsi="Times New Roman" w:cs="Times New Roman"/>
          <w:sz w:val="24"/>
          <w:szCs w:val="24"/>
          <w:lang w:eastAsia="ru-RU"/>
        </w:rPr>
        <w:t xml:space="preserve">953 </w:t>
      </w:r>
      <w:r>
        <w:rPr>
          <w:rFonts w:ascii="Times New Roman" w:hAnsi="Times New Roman" w:cs="Times New Roman"/>
          <w:sz w:val="24"/>
          <w:szCs w:val="24"/>
          <w:lang w:eastAsia="ru-RU"/>
        </w:rPr>
        <w:t>(девятьсот</w:t>
      </w:r>
      <w:r w:rsidRPr="007D1D4D">
        <w:rPr>
          <w:rFonts w:ascii="Times New Roman" w:hAnsi="Times New Roman" w:cs="Times New Roman"/>
          <w:sz w:val="24"/>
          <w:szCs w:val="24"/>
          <w:lang w:eastAsia="ru-RU"/>
        </w:rPr>
        <w:t xml:space="preserve"> пятьдесят три</w:t>
      </w:r>
      <w:r>
        <w:rPr>
          <w:rFonts w:ascii="Times New Roman" w:hAnsi="Times New Roman" w:cs="Times New Roman"/>
          <w:sz w:val="24"/>
          <w:szCs w:val="24"/>
          <w:lang w:eastAsia="ru-RU"/>
        </w:rPr>
        <w:t xml:space="preserve">) руб. </w:t>
      </w:r>
      <w:r w:rsidRPr="007D1D4D">
        <w:rPr>
          <w:rFonts w:ascii="Times New Roman" w:hAnsi="Times New Roman" w:cs="Times New Roman"/>
          <w:sz w:val="24"/>
          <w:szCs w:val="24"/>
          <w:lang w:eastAsia="ru-RU"/>
        </w:rPr>
        <w:t>0</w:t>
      </w:r>
      <w:r>
        <w:rPr>
          <w:rFonts w:ascii="Times New Roman" w:hAnsi="Times New Roman" w:cs="Times New Roman"/>
          <w:sz w:val="24"/>
          <w:szCs w:val="24"/>
          <w:lang w:eastAsia="ru-RU"/>
        </w:rPr>
        <w:t>0 коп</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б</w:t>
      </w:r>
      <w:proofErr w:type="gramEnd"/>
      <w:r>
        <w:rPr>
          <w:rFonts w:ascii="Times New Roman" w:hAnsi="Times New Roman" w:cs="Times New Roman"/>
          <w:sz w:val="24"/>
          <w:szCs w:val="24"/>
          <w:lang w:eastAsia="ru-RU"/>
        </w:rPr>
        <w:t>ез учета НДС, определена в соответствии с п. 14 ст. 39.11 Земельного кодекса РФ в размере 1,5% от кадастровой стоимости земельного участка;</w:t>
      </w:r>
    </w:p>
    <w:p w:rsidR="00FE22F2" w:rsidRDefault="00FE22F2" w:rsidP="00FE22F2">
      <w:pPr>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Сумма задатка - 100% от начальной цены годового размера арендной платы и составляет </w:t>
      </w:r>
      <w:r w:rsidRPr="007D1D4D">
        <w:rPr>
          <w:rFonts w:ascii="Times New Roman" w:hAnsi="Times New Roman" w:cs="Times New Roman"/>
          <w:sz w:val="24"/>
          <w:szCs w:val="24"/>
          <w:lang w:eastAsia="ru-RU"/>
        </w:rPr>
        <w:t xml:space="preserve">953 </w:t>
      </w:r>
      <w:r>
        <w:rPr>
          <w:rFonts w:ascii="Times New Roman" w:hAnsi="Times New Roman" w:cs="Times New Roman"/>
          <w:sz w:val="24"/>
          <w:szCs w:val="24"/>
          <w:lang w:eastAsia="ru-RU"/>
        </w:rPr>
        <w:t>(девятьсот</w:t>
      </w:r>
      <w:r w:rsidRPr="007D1D4D">
        <w:rPr>
          <w:rFonts w:ascii="Times New Roman" w:hAnsi="Times New Roman" w:cs="Times New Roman"/>
          <w:sz w:val="24"/>
          <w:szCs w:val="24"/>
          <w:lang w:eastAsia="ru-RU"/>
        </w:rPr>
        <w:t xml:space="preserve"> пятьдесят три</w:t>
      </w:r>
      <w:r>
        <w:rPr>
          <w:rFonts w:ascii="Times New Roman" w:hAnsi="Times New Roman" w:cs="Times New Roman"/>
          <w:sz w:val="24"/>
          <w:szCs w:val="24"/>
          <w:lang w:eastAsia="ru-RU"/>
        </w:rPr>
        <w:t xml:space="preserve">) руб. </w:t>
      </w:r>
      <w:r w:rsidRPr="007D1D4D">
        <w:rPr>
          <w:rFonts w:ascii="Times New Roman" w:hAnsi="Times New Roman" w:cs="Times New Roman"/>
          <w:sz w:val="24"/>
          <w:szCs w:val="24"/>
          <w:lang w:eastAsia="ru-RU"/>
        </w:rPr>
        <w:t>0</w:t>
      </w:r>
      <w:r>
        <w:rPr>
          <w:rFonts w:ascii="Times New Roman" w:hAnsi="Times New Roman" w:cs="Times New Roman"/>
          <w:sz w:val="24"/>
          <w:szCs w:val="24"/>
          <w:lang w:eastAsia="ru-RU"/>
        </w:rPr>
        <w:t>0</w:t>
      </w:r>
      <w:r>
        <w:rPr>
          <w:rFonts w:ascii="Times New Roman" w:hAnsi="Times New Roman" w:cs="Times New Roman"/>
          <w:sz w:val="24"/>
          <w:szCs w:val="24"/>
        </w:rPr>
        <w:t xml:space="preserve"> коп</w:t>
      </w:r>
      <w:proofErr w:type="gramStart"/>
      <w:r>
        <w:rPr>
          <w:rFonts w:ascii="Times New Roman" w:hAnsi="Times New Roman" w:cs="Times New Roman"/>
          <w:sz w:val="24"/>
          <w:szCs w:val="24"/>
        </w:rPr>
        <w:t>.;</w:t>
      </w:r>
      <w:proofErr w:type="gramEnd"/>
    </w:p>
    <w:p w:rsidR="00FE22F2" w:rsidRDefault="00FE22F2" w:rsidP="00FE22F2">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Величина повышения начальной цены («шаг аукциона») составляет 28 (двадцать восемь) руб. 00 коп.</w:t>
      </w:r>
    </w:p>
    <w:p w:rsidR="00FE22F2" w:rsidRDefault="00FE22F2" w:rsidP="00FE22F2">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Срок аренды земельного участка составляет 15 лет. </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3.9. По лоту №9 - земельный участок из категории земель сельскохозяйственного назначения, с кадастровым номером </w:t>
      </w:r>
      <w:r>
        <w:rPr>
          <w:rFonts w:ascii="Times New Roman" w:hAnsi="Times New Roman" w:cs="Times New Roman"/>
          <w:color w:val="000000"/>
          <w:sz w:val="24"/>
          <w:szCs w:val="24"/>
          <w:shd w:val="clear" w:color="auto" w:fill="FFFFFF"/>
        </w:rPr>
        <w:t>21:19:160801:242</w:t>
      </w:r>
      <w:r>
        <w:rPr>
          <w:rFonts w:ascii="Times New Roman" w:hAnsi="Times New Roman" w:cs="Times New Roman"/>
          <w:sz w:val="24"/>
          <w:szCs w:val="24"/>
        </w:rPr>
        <w:t xml:space="preserve">, площадью 4286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расположенный по адресу: </w:t>
      </w:r>
      <w:r>
        <w:rPr>
          <w:rFonts w:ascii="Times New Roman" w:hAnsi="Times New Roman" w:cs="Times New Roman"/>
          <w:color w:val="000000"/>
          <w:sz w:val="24"/>
          <w:szCs w:val="24"/>
          <w:shd w:val="clear" w:color="auto" w:fill="FFFFFF"/>
        </w:rPr>
        <w:t>Чувашская Республика - Чувашия, р-н Урмарский, с/</w:t>
      </w:r>
      <w:proofErr w:type="spellStart"/>
      <w:proofErr w:type="gramStart"/>
      <w:r>
        <w:rPr>
          <w:rFonts w:ascii="Times New Roman" w:hAnsi="Times New Roman" w:cs="Times New Roman"/>
          <w:color w:val="000000"/>
          <w:sz w:val="24"/>
          <w:szCs w:val="24"/>
          <w:shd w:val="clear" w:color="auto" w:fill="FFFFFF"/>
        </w:rPr>
        <w:t>пос</w:t>
      </w:r>
      <w:proofErr w:type="spellEnd"/>
      <w:proofErr w:type="gramEnd"/>
      <w:r>
        <w:rPr>
          <w:rFonts w:ascii="Times New Roman" w:hAnsi="Times New Roman" w:cs="Times New Roman"/>
          <w:color w:val="000000"/>
          <w:sz w:val="24"/>
          <w:szCs w:val="24"/>
          <w:shd w:val="clear" w:color="auto" w:fill="FFFFFF"/>
        </w:rPr>
        <w:t xml:space="preserve"> Арабосинское, земельный участок расположен в восточной части кадастрового квартала 21:19:160801</w:t>
      </w:r>
      <w:r>
        <w:rPr>
          <w:rFonts w:ascii="Times New Roman" w:hAnsi="Times New Roman" w:cs="Times New Roman"/>
          <w:sz w:val="24"/>
          <w:szCs w:val="24"/>
        </w:rPr>
        <w:t>, с видом разрешенного использования – Для ведения сельскохозяйственного производства:</w:t>
      </w:r>
    </w:p>
    <w:p w:rsidR="00FE22F2" w:rsidRDefault="00FE22F2" w:rsidP="00FE22F2">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eastAsia="ru-RU"/>
        </w:rPr>
        <w:t xml:space="preserve">- начальная цена годового размера арендной платы за Участок – </w:t>
      </w:r>
      <w:r w:rsidRPr="007D1D4D">
        <w:rPr>
          <w:rFonts w:ascii="Times New Roman" w:hAnsi="Times New Roman" w:cs="Times New Roman"/>
          <w:sz w:val="24"/>
          <w:szCs w:val="24"/>
          <w:lang w:eastAsia="ru-RU"/>
        </w:rPr>
        <w:t xml:space="preserve">336 </w:t>
      </w:r>
      <w:r>
        <w:rPr>
          <w:rFonts w:ascii="Times New Roman" w:hAnsi="Times New Roman" w:cs="Times New Roman"/>
          <w:sz w:val="24"/>
          <w:szCs w:val="24"/>
          <w:lang w:eastAsia="ru-RU"/>
        </w:rPr>
        <w:t>(триста</w:t>
      </w:r>
      <w:r w:rsidRPr="007D1D4D">
        <w:rPr>
          <w:rFonts w:ascii="Times New Roman" w:hAnsi="Times New Roman" w:cs="Times New Roman"/>
          <w:sz w:val="24"/>
          <w:szCs w:val="24"/>
          <w:lang w:eastAsia="ru-RU"/>
        </w:rPr>
        <w:t xml:space="preserve"> тридцать шесть</w:t>
      </w:r>
      <w:r>
        <w:rPr>
          <w:rFonts w:ascii="Times New Roman" w:hAnsi="Times New Roman" w:cs="Times New Roman"/>
          <w:sz w:val="24"/>
          <w:szCs w:val="24"/>
          <w:lang w:eastAsia="ru-RU"/>
        </w:rPr>
        <w:t xml:space="preserve">) руб. </w:t>
      </w:r>
      <w:r w:rsidRPr="007D1D4D">
        <w:rPr>
          <w:rFonts w:ascii="Times New Roman" w:hAnsi="Times New Roman" w:cs="Times New Roman"/>
          <w:sz w:val="24"/>
          <w:szCs w:val="24"/>
          <w:lang w:eastAsia="ru-RU"/>
        </w:rPr>
        <w:t>0</w:t>
      </w:r>
      <w:r>
        <w:rPr>
          <w:rFonts w:ascii="Times New Roman" w:hAnsi="Times New Roman" w:cs="Times New Roman"/>
          <w:sz w:val="24"/>
          <w:szCs w:val="24"/>
          <w:lang w:eastAsia="ru-RU"/>
        </w:rPr>
        <w:t>0 коп</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б</w:t>
      </w:r>
      <w:proofErr w:type="gramEnd"/>
      <w:r>
        <w:rPr>
          <w:rFonts w:ascii="Times New Roman" w:hAnsi="Times New Roman" w:cs="Times New Roman"/>
          <w:sz w:val="24"/>
          <w:szCs w:val="24"/>
          <w:lang w:eastAsia="ru-RU"/>
        </w:rPr>
        <w:t xml:space="preserve">ез учета НДС, определена в соответствии с п. 14 ст. 39.11 Земельного кодекса РФ в размере </w:t>
      </w:r>
      <w:r w:rsidRPr="007D1D4D">
        <w:rPr>
          <w:rFonts w:ascii="Times New Roman" w:hAnsi="Times New Roman" w:cs="Times New Roman"/>
          <w:sz w:val="24"/>
          <w:szCs w:val="24"/>
          <w:lang w:eastAsia="ru-RU"/>
        </w:rPr>
        <w:t>2</w:t>
      </w:r>
      <w:r>
        <w:rPr>
          <w:rFonts w:ascii="Times New Roman" w:hAnsi="Times New Roman" w:cs="Times New Roman"/>
          <w:sz w:val="24"/>
          <w:szCs w:val="24"/>
          <w:lang w:eastAsia="ru-RU"/>
        </w:rPr>
        <w:t>% от кадастровой стоимости земельного участка;</w:t>
      </w:r>
    </w:p>
    <w:p w:rsidR="00FE22F2" w:rsidRDefault="00FE22F2" w:rsidP="00FE22F2">
      <w:pPr>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Сумма задатка - 100% от начальной цены годового размера арендной платы и составляет </w:t>
      </w:r>
      <w:r w:rsidRPr="007D1D4D">
        <w:rPr>
          <w:rFonts w:ascii="Times New Roman" w:hAnsi="Times New Roman" w:cs="Times New Roman"/>
          <w:sz w:val="24"/>
          <w:szCs w:val="24"/>
          <w:lang w:eastAsia="ru-RU"/>
        </w:rPr>
        <w:t xml:space="preserve">336 </w:t>
      </w:r>
      <w:r>
        <w:rPr>
          <w:rFonts w:ascii="Times New Roman" w:hAnsi="Times New Roman" w:cs="Times New Roman"/>
          <w:sz w:val="24"/>
          <w:szCs w:val="24"/>
          <w:lang w:eastAsia="ru-RU"/>
        </w:rPr>
        <w:t>(триста</w:t>
      </w:r>
      <w:r w:rsidRPr="007D1D4D">
        <w:rPr>
          <w:rFonts w:ascii="Times New Roman" w:hAnsi="Times New Roman" w:cs="Times New Roman"/>
          <w:sz w:val="24"/>
          <w:szCs w:val="24"/>
          <w:lang w:eastAsia="ru-RU"/>
        </w:rPr>
        <w:t xml:space="preserve"> тридцать шесть</w:t>
      </w:r>
      <w:r>
        <w:rPr>
          <w:rFonts w:ascii="Times New Roman" w:hAnsi="Times New Roman" w:cs="Times New Roman"/>
          <w:sz w:val="24"/>
          <w:szCs w:val="24"/>
          <w:lang w:eastAsia="ru-RU"/>
        </w:rPr>
        <w:t xml:space="preserve">) руб. </w:t>
      </w:r>
      <w:r w:rsidRPr="007D1D4D">
        <w:rPr>
          <w:rFonts w:ascii="Times New Roman" w:hAnsi="Times New Roman" w:cs="Times New Roman"/>
          <w:sz w:val="24"/>
          <w:szCs w:val="24"/>
          <w:lang w:eastAsia="ru-RU"/>
        </w:rPr>
        <w:t>0</w:t>
      </w:r>
      <w:r>
        <w:rPr>
          <w:rFonts w:ascii="Times New Roman" w:hAnsi="Times New Roman" w:cs="Times New Roman"/>
          <w:sz w:val="24"/>
          <w:szCs w:val="24"/>
          <w:lang w:eastAsia="ru-RU"/>
        </w:rPr>
        <w:t>0</w:t>
      </w:r>
      <w:r>
        <w:rPr>
          <w:rFonts w:ascii="Times New Roman" w:hAnsi="Times New Roman" w:cs="Times New Roman"/>
          <w:sz w:val="24"/>
          <w:szCs w:val="24"/>
        </w:rPr>
        <w:t xml:space="preserve"> коп</w:t>
      </w:r>
      <w:proofErr w:type="gramStart"/>
      <w:r>
        <w:rPr>
          <w:rFonts w:ascii="Times New Roman" w:hAnsi="Times New Roman" w:cs="Times New Roman"/>
          <w:sz w:val="24"/>
          <w:szCs w:val="24"/>
        </w:rPr>
        <w:t>.;</w:t>
      </w:r>
      <w:proofErr w:type="gramEnd"/>
    </w:p>
    <w:p w:rsidR="00FE22F2" w:rsidRDefault="00FE22F2" w:rsidP="00FE22F2">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Величина повышения начальной цены («шаг аукциона») составляет 10 (десять) руб. 00 коп.</w:t>
      </w:r>
    </w:p>
    <w:p w:rsidR="00FE22F2" w:rsidRDefault="00FE22F2" w:rsidP="00FE22F2">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Срок аренды земельного участка составляет 15 лет. </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3.10. По лоту №10 - земельный участок из категории земель сельскохозяйственного назначения, с кадастровым номером </w:t>
      </w:r>
      <w:r>
        <w:rPr>
          <w:rFonts w:ascii="Times New Roman" w:hAnsi="Times New Roman" w:cs="Times New Roman"/>
          <w:color w:val="000000"/>
          <w:sz w:val="24"/>
          <w:szCs w:val="24"/>
          <w:shd w:val="clear" w:color="auto" w:fill="FFFFFF"/>
        </w:rPr>
        <w:t>21:19:160801:378</w:t>
      </w:r>
      <w:r>
        <w:rPr>
          <w:rFonts w:ascii="Times New Roman" w:hAnsi="Times New Roman" w:cs="Times New Roman"/>
          <w:sz w:val="24"/>
          <w:szCs w:val="24"/>
        </w:rPr>
        <w:t xml:space="preserve">, площадью 9460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расположенный по адресу: </w:t>
      </w:r>
      <w:r>
        <w:rPr>
          <w:rFonts w:ascii="Times New Roman" w:hAnsi="Times New Roman" w:cs="Times New Roman"/>
          <w:color w:val="000000"/>
          <w:sz w:val="24"/>
          <w:szCs w:val="24"/>
          <w:shd w:val="clear" w:color="auto" w:fill="FFFFFF"/>
        </w:rPr>
        <w:t>Чувашская Республика - Чувашия, р-н Урмарский, с/</w:t>
      </w:r>
      <w:proofErr w:type="spellStart"/>
      <w:proofErr w:type="gramStart"/>
      <w:r>
        <w:rPr>
          <w:rFonts w:ascii="Times New Roman" w:hAnsi="Times New Roman" w:cs="Times New Roman"/>
          <w:color w:val="000000"/>
          <w:sz w:val="24"/>
          <w:szCs w:val="24"/>
          <w:shd w:val="clear" w:color="auto" w:fill="FFFFFF"/>
        </w:rPr>
        <w:t>пос</w:t>
      </w:r>
      <w:proofErr w:type="spellEnd"/>
      <w:proofErr w:type="gramEnd"/>
      <w:r>
        <w:rPr>
          <w:rFonts w:ascii="Times New Roman" w:hAnsi="Times New Roman" w:cs="Times New Roman"/>
          <w:color w:val="000000"/>
          <w:sz w:val="24"/>
          <w:szCs w:val="24"/>
          <w:shd w:val="clear" w:color="auto" w:fill="FFFFFF"/>
        </w:rPr>
        <w:t xml:space="preserve"> Арабосинское, земельный участок расположен в восточной части кадастрового квартала 21:19:160801</w:t>
      </w:r>
      <w:r>
        <w:rPr>
          <w:rFonts w:ascii="Times New Roman" w:hAnsi="Times New Roman" w:cs="Times New Roman"/>
          <w:sz w:val="24"/>
          <w:szCs w:val="24"/>
        </w:rPr>
        <w:t>, с видом разрешенного использования – Для ведения сельскохозяйственного производства:</w:t>
      </w:r>
    </w:p>
    <w:p w:rsidR="00FE22F2" w:rsidRDefault="00FE22F2" w:rsidP="00FE22F2">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eastAsia="ru-RU"/>
        </w:rPr>
        <w:t xml:space="preserve">- начальная цена годового размера арендной платы за Участок – </w:t>
      </w:r>
      <w:r w:rsidRPr="007D1D4D">
        <w:rPr>
          <w:rFonts w:ascii="Times New Roman" w:hAnsi="Times New Roman" w:cs="Times New Roman"/>
          <w:sz w:val="24"/>
          <w:szCs w:val="24"/>
          <w:lang w:eastAsia="ru-RU"/>
        </w:rPr>
        <w:t xml:space="preserve">742 </w:t>
      </w:r>
      <w:r>
        <w:rPr>
          <w:rFonts w:ascii="Times New Roman" w:hAnsi="Times New Roman" w:cs="Times New Roman"/>
          <w:sz w:val="24"/>
          <w:szCs w:val="24"/>
          <w:lang w:eastAsia="ru-RU"/>
        </w:rPr>
        <w:t>(семьсот</w:t>
      </w:r>
      <w:r w:rsidRPr="007D1D4D">
        <w:rPr>
          <w:rFonts w:ascii="Times New Roman" w:hAnsi="Times New Roman" w:cs="Times New Roman"/>
          <w:sz w:val="24"/>
          <w:szCs w:val="24"/>
          <w:lang w:eastAsia="ru-RU"/>
        </w:rPr>
        <w:t xml:space="preserve"> сорок два</w:t>
      </w:r>
      <w:r>
        <w:rPr>
          <w:rFonts w:ascii="Times New Roman" w:hAnsi="Times New Roman" w:cs="Times New Roman"/>
          <w:sz w:val="24"/>
          <w:szCs w:val="24"/>
          <w:lang w:eastAsia="ru-RU"/>
        </w:rPr>
        <w:t xml:space="preserve">) руб. </w:t>
      </w:r>
      <w:r w:rsidRPr="007D1D4D">
        <w:rPr>
          <w:rFonts w:ascii="Times New Roman" w:hAnsi="Times New Roman" w:cs="Times New Roman"/>
          <w:sz w:val="24"/>
          <w:szCs w:val="24"/>
          <w:lang w:eastAsia="ru-RU"/>
        </w:rPr>
        <w:t>0</w:t>
      </w:r>
      <w:r>
        <w:rPr>
          <w:rFonts w:ascii="Times New Roman" w:hAnsi="Times New Roman" w:cs="Times New Roman"/>
          <w:sz w:val="24"/>
          <w:szCs w:val="24"/>
          <w:lang w:eastAsia="ru-RU"/>
        </w:rPr>
        <w:t>0 коп</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б</w:t>
      </w:r>
      <w:proofErr w:type="gramEnd"/>
      <w:r>
        <w:rPr>
          <w:rFonts w:ascii="Times New Roman" w:hAnsi="Times New Roman" w:cs="Times New Roman"/>
          <w:sz w:val="24"/>
          <w:szCs w:val="24"/>
          <w:lang w:eastAsia="ru-RU"/>
        </w:rPr>
        <w:t xml:space="preserve">ез учета НДС, определена в соответствии с п. 14 ст. 39.11 Земельного кодекса РФ в размере </w:t>
      </w:r>
      <w:r w:rsidRPr="007D1D4D">
        <w:rPr>
          <w:rFonts w:ascii="Times New Roman" w:hAnsi="Times New Roman" w:cs="Times New Roman"/>
          <w:sz w:val="24"/>
          <w:szCs w:val="24"/>
          <w:lang w:eastAsia="ru-RU"/>
        </w:rPr>
        <w:t>2</w:t>
      </w:r>
      <w:r>
        <w:rPr>
          <w:rFonts w:ascii="Times New Roman" w:hAnsi="Times New Roman" w:cs="Times New Roman"/>
          <w:sz w:val="24"/>
          <w:szCs w:val="24"/>
          <w:lang w:eastAsia="ru-RU"/>
        </w:rPr>
        <w:t>% от кадастровой стоимости земельного участка;</w:t>
      </w:r>
    </w:p>
    <w:p w:rsidR="00FE22F2" w:rsidRDefault="00FE22F2" w:rsidP="00FE22F2">
      <w:pPr>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Сумма задатка - 100% от начальной цены годового размера арендной платы и составляет </w:t>
      </w:r>
      <w:r w:rsidRPr="007D1D4D">
        <w:rPr>
          <w:rFonts w:ascii="Times New Roman" w:hAnsi="Times New Roman" w:cs="Times New Roman"/>
          <w:sz w:val="24"/>
          <w:szCs w:val="24"/>
          <w:lang w:eastAsia="ru-RU"/>
        </w:rPr>
        <w:t xml:space="preserve">742 </w:t>
      </w:r>
      <w:r>
        <w:rPr>
          <w:rFonts w:ascii="Times New Roman" w:hAnsi="Times New Roman" w:cs="Times New Roman"/>
          <w:sz w:val="24"/>
          <w:szCs w:val="24"/>
          <w:lang w:eastAsia="ru-RU"/>
        </w:rPr>
        <w:t>(семьсот</w:t>
      </w:r>
      <w:r w:rsidRPr="007D1D4D">
        <w:rPr>
          <w:rFonts w:ascii="Times New Roman" w:hAnsi="Times New Roman" w:cs="Times New Roman"/>
          <w:sz w:val="24"/>
          <w:szCs w:val="24"/>
          <w:lang w:eastAsia="ru-RU"/>
        </w:rPr>
        <w:t xml:space="preserve"> сорок два</w:t>
      </w:r>
      <w:r>
        <w:rPr>
          <w:rFonts w:ascii="Times New Roman" w:hAnsi="Times New Roman" w:cs="Times New Roman"/>
          <w:sz w:val="24"/>
          <w:szCs w:val="24"/>
          <w:lang w:eastAsia="ru-RU"/>
        </w:rPr>
        <w:t xml:space="preserve">) руб. </w:t>
      </w:r>
      <w:r w:rsidRPr="007D1D4D">
        <w:rPr>
          <w:rFonts w:ascii="Times New Roman" w:hAnsi="Times New Roman" w:cs="Times New Roman"/>
          <w:sz w:val="24"/>
          <w:szCs w:val="24"/>
          <w:lang w:eastAsia="ru-RU"/>
        </w:rPr>
        <w:t>0</w:t>
      </w:r>
      <w:r>
        <w:rPr>
          <w:rFonts w:ascii="Times New Roman" w:hAnsi="Times New Roman" w:cs="Times New Roman"/>
          <w:sz w:val="24"/>
          <w:szCs w:val="24"/>
          <w:lang w:eastAsia="ru-RU"/>
        </w:rPr>
        <w:t>0</w:t>
      </w:r>
      <w:r>
        <w:rPr>
          <w:rFonts w:ascii="Times New Roman" w:hAnsi="Times New Roman" w:cs="Times New Roman"/>
          <w:sz w:val="24"/>
          <w:szCs w:val="24"/>
        </w:rPr>
        <w:t xml:space="preserve"> коп</w:t>
      </w:r>
      <w:proofErr w:type="gramStart"/>
      <w:r>
        <w:rPr>
          <w:rFonts w:ascii="Times New Roman" w:hAnsi="Times New Roman" w:cs="Times New Roman"/>
          <w:sz w:val="24"/>
          <w:szCs w:val="24"/>
        </w:rPr>
        <w:t>.;</w:t>
      </w:r>
      <w:proofErr w:type="gramEnd"/>
    </w:p>
    <w:p w:rsidR="00FE22F2" w:rsidRDefault="00FE22F2" w:rsidP="00FE22F2">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Величина повышения начальной цены («шаг аукциона») составляет 22 (двадцать два) руб. 00 коп.</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Срок аренды земельного участка составляет 15 лет. </w:t>
      </w:r>
    </w:p>
    <w:p w:rsidR="00FE22F2" w:rsidRDefault="00FE22F2" w:rsidP="00FE22F2">
      <w:pPr>
        <w:spacing w:after="0" w:line="240" w:lineRule="auto"/>
        <w:ind w:firstLine="720"/>
        <w:jc w:val="both"/>
        <w:rPr>
          <w:rFonts w:ascii="Times New Roman" w:hAnsi="Times New Roman" w:cs="Times New Roman"/>
          <w:sz w:val="24"/>
          <w:szCs w:val="24"/>
        </w:rPr>
      </w:pPr>
    </w:p>
    <w:p w:rsidR="00FE22F2" w:rsidRPr="00FE22F2" w:rsidRDefault="00FE22F2" w:rsidP="00FE22F2">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Место, сроки подачи заявок, дата, </w:t>
      </w:r>
      <w:r w:rsidRPr="00FE22F2">
        <w:rPr>
          <w:rFonts w:ascii="Times New Roman" w:hAnsi="Times New Roman" w:cs="Times New Roman"/>
          <w:color w:val="000000"/>
          <w:sz w:val="24"/>
          <w:szCs w:val="24"/>
        </w:rPr>
        <w:t>время проведения торгов:</w:t>
      </w:r>
    </w:p>
    <w:p w:rsidR="00FE22F2" w:rsidRDefault="00FE22F2" w:rsidP="00FE22F2">
      <w:pPr>
        <w:spacing w:after="0" w:line="240" w:lineRule="auto"/>
        <w:ind w:firstLine="720"/>
        <w:jc w:val="both"/>
        <w:rPr>
          <w:rFonts w:ascii="Times New Roman" w:hAnsi="Times New Roman" w:cs="Times New Roman"/>
          <w:color w:val="000000"/>
          <w:sz w:val="24"/>
          <w:szCs w:val="24"/>
        </w:rPr>
      </w:pPr>
      <w:r w:rsidRPr="00FE22F2">
        <w:rPr>
          <w:rFonts w:ascii="Times New Roman" w:hAnsi="Times New Roman" w:cs="Times New Roman"/>
          <w:color w:val="000000"/>
          <w:sz w:val="24"/>
          <w:szCs w:val="24"/>
        </w:rPr>
        <w:t xml:space="preserve">4.1. Наименование электронной площадки </w:t>
      </w:r>
      <w:hyperlink r:id="rId10" w:history="1">
        <w:r w:rsidRPr="00FE22F2">
          <w:rPr>
            <w:rStyle w:val="ae"/>
            <w:rFonts w:ascii="Times New Roman" w:eastAsia="Arial" w:hAnsi="Times New Roman" w:cs="Times New Roman"/>
            <w:color w:val="000000"/>
            <w:sz w:val="24"/>
            <w:szCs w:val="24"/>
            <w:u w:val="none"/>
          </w:rPr>
          <w:t>www.roseltorg.ru</w:t>
        </w:r>
      </w:hyperlink>
      <w:r>
        <w:rPr>
          <w:rFonts w:ascii="Times New Roman" w:eastAsia="Arial" w:hAnsi="Times New Roman" w:cs="Times New Roman"/>
          <w:color w:val="000000"/>
          <w:sz w:val="24"/>
          <w:szCs w:val="24"/>
        </w:rPr>
        <w:t xml:space="preserve">. </w:t>
      </w:r>
    </w:p>
    <w:p w:rsidR="00FE22F2" w:rsidRDefault="00FE22F2" w:rsidP="00FE22F2">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4.2. Начало регистрации заявок на электронной площадке – 05 июля 2024 г. в 12.00 часов.</w:t>
      </w:r>
    </w:p>
    <w:p w:rsidR="00FE22F2" w:rsidRDefault="00FE22F2" w:rsidP="00FE22F2">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4.3. Окончание регистрации заявок на электронной площадке – 05 августа 2024 г. в 17.00 часов.</w:t>
      </w:r>
    </w:p>
    <w:p w:rsidR="00FE22F2" w:rsidRDefault="00FE22F2" w:rsidP="00FE22F2">
      <w:pPr>
        <w:spacing w:after="0" w:line="240" w:lineRule="auto"/>
        <w:ind w:firstLine="720"/>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rPr>
        <w:t xml:space="preserve">Время приема заявок: круглосуточно по адресу </w:t>
      </w:r>
      <w:hyperlink r:id="rId11" w:history="1">
        <w:r>
          <w:rPr>
            <w:rStyle w:val="ae"/>
            <w:rFonts w:ascii="Times New Roman" w:eastAsia="Calibri" w:hAnsi="Times New Roman" w:cs="Times New Roman"/>
            <w:color w:val="000000"/>
            <w:sz w:val="24"/>
            <w:szCs w:val="24"/>
          </w:rPr>
          <w:t>www.roseltorg.ru</w:t>
        </w:r>
      </w:hyperlink>
      <w:r>
        <w:rPr>
          <w:rFonts w:ascii="Times New Roman" w:hAnsi="Times New Roman" w:cs="Times New Roman"/>
          <w:color w:val="000000"/>
          <w:sz w:val="24"/>
          <w:szCs w:val="24"/>
        </w:rPr>
        <w:t xml:space="preserve">. </w:t>
      </w:r>
    </w:p>
    <w:p w:rsidR="00FE22F2" w:rsidRDefault="00FE22F2" w:rsidP="00FE22F2">
      <w:pPr>
        <w:spacing w:after="0" w:line="240" w:lineRule="auto"/>
        <w:ind w:firstLine="720"/>
        <w:jc w:val="both"/>
        <w:rPr>
          <w:rFonts w:ascii="Times New Roman" w:eastAsia="Arial" w:hAnsi="Times New Roman" w:cs="Times New Roman"/>
          <w:color w:val="000000"/>
          <w:sz w:val="24"/>
          <w:szCs w:val="24"/>
          <w:lang w:eastAsia="ru-RU"/>
        </w:rPr>
      </w:pPr>
      <w:r>
        <w:rPr>
          <w:rFonts w:ascii="Times New Roman" w:hAnsi="Times New Roman" w:cs="Times New Roman"/>
          <w:color w:val="000000"/>
          <w:sz w:val="24"/>
          <w:szCs w:val="24"/>
        </w:rPr>
        <w:t xml:space="preserve">4.4. Дата определения участников торгов – 06 августа 2024 г. </w:t>
      </w:r>
    </w:p>
    <w:p w:rsidR="00FE22F2" w:rsidRDefault="00FE22F2" w:rsidP="00FE22F2">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4.5. Дата, время начала приема предложений по цене от участников торгов – 07 августа 2024 г. в 12:00 часов.</w:t>
      </w:r>
    </w:p>
    <w:p w:rsidR="00FE22F2" w:rsidRDefault="00FE22F2" w:rsidP="00FE22F2">
      <w:pPr>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rsidR="00FE22F2" w:rsidRPr="00CF4CDF" w:rsidRDefault="00FE22F2" w:rsidP="00FE22F2">
      <w:pPr>
        <w:spacing w:after="0" w:line="240" w:lineRule="auto"/>
        <w:ind w:firstLine="72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5. Отделу экономики, земельных и имущественных отношений администрации Урмарского муниципального округа обеспечить размещение извещения о проведен</w:t>
      </w:r>
      <w:proofErr w:type="gramStart"/>
      <w:r>
        <w:rPr>
          <w:rFonts w:ascii="Times New Roman" w:hAnsi="Times New Roman" w:cs="Times New Roman"/>
          <w:color w:val="000000"/>
          <w:sz w:val="24"/>
          <w:szCs w:val="24"/>
        </w:rPr>
        <w:t>ии ау</w:t>
      </w:r>
      <w:proofErr w:type="gramEnd"/>
      <w:r>
        <w:rPr>
          <w:rFonts w:ascii="Times New Roman" w:hAnsi="Times New Roman" w:cs="Times New Roman"/>
          <w:color w:val="000000"/>
          <w:sz w:val="24"/>
          <w:szCs w:val="24"/>
        </w:rPr>
        <w:t xml:space="preserve">кциона на право заключения договоров аренды земельных участков, указанных в п.1 настоящего постановления на официальном </w:t>
      </w:r>
      <w:r w:rsidRPr="00CF4CDF">
        <w:rPr>
          <w:rFonts w:ascii="Times New Roman" w:hAnsi="Times New Roman" w:cs="Times New Roman"/>
          <w:color w:val="000000"/>
          <w:sz w:val="24"/>
          <w:szCs w:val="24"/>
        </w:rPr>
        <w:t xml:space="preserve">сайте </w:t>
      </w:r>
      <w:hyperlink r:id="rId12" w:history="1">
        <w:r w:rsidRPr="00CF4CDF">
          <w:rPr>
            <w:rStyle w:val="ae"/>
            <w:rFonts w:ascii="Times New Roman" w:eastAsia="Calibri" w:hAnsi="Times New Roman" w:cs="Times New Roman"/>
            <w:color w:val="000000"/>
            <w:sz w:val="24"/>
            <w:szCs w:val="24"/>
            <w:u w:val="none"/>
          </w:rPr>
          <w:t>www.torgi.gov.ru</w:t>
        </w:r>
      </w:hyperlink>
      <w:r w:rsidRPr="00CF4CDF">
        <w:rPr>
          <w:rFonts w:ascii="Times New Roman" w:hAnsi="Times New Roman" w:cs="Times New Roman"/>
          <w:color w:val="000000"/>
          <w:sz w:val="24"/>
          <w:szCs w:val="24"/>
        </w:rPr>
        <w:t xml:space="preserve">.  </w:t>
      </w:r>
    </w:p>
    <w:p w:rsidR="00FE22F2" w:rsidRDefault="00FE22F2" w:rsidP="00FE22F2">
      <w:pPr>
        <w:spacing w:after="0" w:line="240" w:lineRule="auto"/>
        <w:ind w:firstLine="709"/>
        <w:jc w:val="both"/>
        <w:rPr>
          <w:rFonts w:ascii="Times New Roman" w:eastAsia="Times New Roman" w:hAnsi="Times New Roman" w:cs="Times New Roman"/>
          <w:sz w:val="24"/>
          <w:szCs w:val="24"/>
        </w:rPr>
      </w:pPr>
      <w:r w:rsidRPr="00CF4CDF">
        <w:rPr>
          <w:rFonts w:ascii="Times New Roman" w:hAnsi="Times New Roman" w:cs="Times New Roman"/>
          <w:color w:val="000000"/>
          <w:sz w:val="24"/>
          <w:szCs w:val="24"/>
        </w:rPr>
        <w:t>6. Сектору цифрового развития и информационного обеспечения</w:t>
      </w:r>
      <w:r>
        <w:rPr>
          <w:rFonts w:ascii="Times New Roman" w:hAnsi="Times New Roman" w:cs="Times New Roman"/>
          <w:color w:val="000000"/>
          <w:sz w:val="24"/>
          <w:szCs w:val="24"/>
        </w:rPr>
        <w:t xml:space="preserve"> администрации Урмарского муниципального округа обеспечить </w:t>
      </w:r>
      <w:r>
        <w:rPr>
          <w:rFonts w:ascii="Times New Roman" w:hAnsi="Times New Roman" w:cs="Times New Roman"/>
          <w:sz w:val="24"/>
          <w:szCs w:val="24"/>
        </w:rPr>
        <w:t>размещение настоящего постановления на официальном сайте администрации Урмарского муниципального округа в срок не менее чем за 30 дней до дня проведения аукциона.</w:t>
      </w:r>
    </w:p>
    <w:p w:rsidR="00FE22F2" w:rsidRDefault="00FE22F2" w:rsidP="00FE22F2">
      <w:pPr>
        <w:spacing w:after="0" w:line="240" w:lineRule="auto"/>
        <w:jc w:val="both"/>
        <w:rPr>
          <w:rFonts w:ascii="Times New Roman" w:hAnsi="Times New Roman" w:cs="Times New Roman"/>
          <w:sz w:val="24"/>
          <w:szCs w:val="24"/>
        </w:rPr>
      </w:pPr>
    </w:p>
    <w:p w:rsidR="00FE22F2" w:rsidRDefault="00FE22F2" w:rsidP="00FE22F2">
      <w:pPr>
        <w:spacing w:after="0" w:line="240" w:lineRule="auto"/>
        <w:jc w:val="both"/>
        <w:rPr>
          <w:rFonts w:ascii="Times New Roman" w:hAnsi="Times New Roman" w:cs="Times New Roman"/>
          <w:sz w:val="24"/>
          <w:szCs w:val="24"/>
        </w:rPr>
      </w:pPr>
    </w:p>
    <w:p w:rsidR="00FE22F2" w:rsidRDefault="00FE22F2" w:rsidP="00FE22F2">
      <w:pPr>
        <w:spacing w:after="0" w:line="240" w:lineRule="auto"/>
        <w:jc w:val="both"/>
        <w:rPr>
          <w:rFonts w:ascii="Times New Roman" w:hAnsi="Times New Roman" w:cs="Times New Roman"/>
          <w:sz w:val="24"/>
          <w:szCs w:val="24"/>
        </w:rPr>
      </w:pPr>
    </w:p>
    <w:p w:rsidR="00FE22F2" w:rsidRDefault="00FE22F2" w:rsidP="00FE2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Урмарского</w:t>
      </w:r>
    </w:p>
    <w:p w:rsidR="00FE22F2" w:rsidRDefault="00FE22F2" w:rsidP="00FE2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округа                                                                                    В.В. Шигильдеев</w:t>
      </w:r>
    </w:p>
    <w:p w:rsidR="00FE22F2" w:rsidRDefault="00FE22F2" w:rsidP="00FE22F2">
      <w:pPr>
        <w:spacing w:after="0" w:line="240" w:lineRule="auto"/>
        <w:jc w:val="both"/>
        <w:rPr>
          <w:rFonts w:ascii="Times New Roman" w:hAnsi="Times New Roman" w:cs="Times New Roman"/>
          <w:sz w:val="20"/>
          <w:szCs w:val="20"/>
        </w:rPr>
      </w:pPr>
    </w:p>
    <w:p w:rsidR="00FE22F2" w:rsidRDefault="00FE22F2" w:rsidP="00FE22F2">
      <w:pPr>
        <w:spacing w:after="0" w:line="240" w:lineRule="auto"/>
        <w:jc w:val="both"/>
        <w:rPr>
          <w:rFonts w:ascii="Times New Roman" w:hAnsi="Times New Roman" w:cs="Times New Roman"/>
          <w:sz w:val="20"/>
          <w:szCs w:val="20"/>
        </w:rPr>
      </w:pPr>
    </w:p>
    <w:p w:rsidR="00FE22F2" w:rsidRDefault="00FE22F2" w:rsidP="00FE22F2">
      <w:pPr>
        <w:spacing w:after="0" w:line="240" w:lineRule="auto"/>
        <w:jc w:val="both"/>
        <w:rPr>
          <w:rFonts w:ascii="Times New Roman" w:hAnsi="Times New Roman" w:cs="Times New Roman"/>
          <w:sz w:val="20"/>
          <w:szCs w:val="20"/>
        </w:rPr>
      </w:pPr>
    </w:p>
    <w:p w:rsidR="00CF4CDF" w:rsidRDefault="00CF4CDF" w:rsidP="00FE22F2">
      <w:pPr>
        <w:spacing w:after="0" w:line="240" w:lineRule="auto"/>
        <w:jc w:val="both"/>
        <w:rPr>
          <w:rFonts w:ascii="Times New Roman" w:hAnsi="Times New Roman" w:cs="Times New Roman"/>
          <w:sz w:val="20"/>
          <w:szCs w:val="20"/>
        </w:rPr>
      </w:pPr>
    </w:p>
    <w:p w:rsidR="00CF4CDF" w:rsidRDefault="00CF4CDF" w:rsidP="00FE22F2">
      <w:pPr>
        <w:spacing w:after="0" w:line="240" w:lineRule="auto"/>
        <w:jc w:val="both"/>
        <w:rPr>
          <w:rFonts w:ascii="Times New Roman" w:hAnsi="Times New Roman" w:cs="Times New Roman"/>
          <w:sz w:val="20"/>
          <w:szCs w:val="20"/>
        </w:rPr>
      </w:pPr>
    </w:p>
    <w:p w:rsidR="00CF4CDF" w:rsidRDefault="00CF4CDF" w:rsidP="00FE22F2">
      <w:pPr>
        <w:spacing w:after="0" w:line="240" w:lineRule="auto"/>
        <w:jc w:val="both"/>
        <w:rPr>
          <w:rFonts w:ascii="Times New Roman" w:hAnsi="Times New Roman" w:cs="Times New Roman"/>
          <w:sz w:val="20"/>
          <w:szCs w:val="20"/>
        </w:rPr>
      </w:pPr>
    </w:p>
    <w:p w:rsidR="00CF4CDF" w:rsidRDefault="00CF4CDF" w:rsidP="00FE22F2">
      <w:pPr>
        <w:spacing w:after="0" w:line="240" w:lineRule="auto"/>
        <w:jc w:val="both"/>
        <w:rPr>
          <w:rFonts w:ascii="Times New Roman" w:hAnsi="Times New Roman" w:cs="Times New Roman"/>
          <w:sz w:val="20"/>
          <w:szCs w:val="20"/>
        </w:rPr>
      </w:pPr>
    </w:p>
    <w:p w:rsidR="00CF4CDF" w:rsidRDefault="00CF4CDF" w:rsidP="00FE22F2">
      <w:pPr>
        <w:spacing w:after="0" w:line="240" w:lineRule="auto"/>
        <w:jc w:val="both"/>
        <w:rPr>
          <w:rFonts w:ascii="Times New Roman" w:hAnsi="Times New Roman" w:cs="Times New Roman"/>
          <w:sz w:val="20"/>
          <w:szCs w:val="20"/>
        </w:rPr>
      </w:pPr>
    </w:p>
    <w:p w:rsidR="00CF4CDF" w:rsidRDefault="00CF4CDF" w:rsidP="00FE22F2">
      <w:pPr>
        <w:spacing w:after="0" w:line="240" w:lineRule="auto"/>
        <w:jc w:val="both"/>
        <w:rPr>
          <w:rFonts w:ascii="Times New Roman" w:hAnsi="Times New Roman" w:cs="Times New Roman"/>
          <w:sz w:val="20"/>
          <w:szCs w:val="20"/>
        </w:rPr>
      </w:pPr>
    </w:p>
    <w:p w:rsidR="00CF4CDF" w:rsidRDefault="00CF4CDF" w:rsidP="00FE22F2">
      <w:pPr>
        <w:spacing w:after="0" w:line="240" w:lineRule="auto"/>
        <w:jc w:val="both"/>
        <w:rPr>
          <w:rFonts w:ascii="Times New Roman" w:hAnsi="Times New Roman" w:cs="Times New Roman"/>
          <w:sz w:val="20"/>
          <w:szCs w:val="20"/>
        </w:rPr>
      </w:pPr>
    </w:p>
    <w:p w:rsidR="00CF4CDF" w:rsidRDefault="00CF4CDF" w:rsidP="00FE22F2">
      <w:pPr>
        <w:spacing w:after="0" w:line="240" w:lineRule="auto"/>
        <w:jc w:val="both"/>
        <w:rPr>
          <w:rFonts w:ascii="Times New Roman" w:hAnsi="Times New Roman" w:cs="Times New Roman"/>
          <w:sz w:val="20"/>
          <w:szCs w:val="20"/>
        </w:rPr>
      </w:pPr>
    </w:p>
    <w:p w:rsidR="00CF4CDF" w:rsidRDefault="00CF4CDF" w:rsidP="00FE22F2">
      <w:pPr>
        <w:spacing w:after="0" w:line="240" w:lineRule="auto"/>
        <w:jc w:val="both"/>
        <w:rPr>
          <w:rFonts w:ascii="Times New Roman" w:hAnsi="Times New Roman" w:cs="Times New Roman"/>
          <w:sz w:val="20"/>
          <w:szCs w:val="20"/>
        </w:rPr>
      </w:pPr>
    </w:p>
    <w:p w:rsidR="00CF4CDF" w:rsidRDefault="00CF4CDF" w:rsidP="00FE22F2">
      <w:pPr>
        <w:spacing w:after="0" w:line="240" w:lineRule="auto"/>
        <w:jc w:val="both"/>
        <w:rPr>
          <w:rFonts w:ascii="Times New Roman" w:hAnsi="Times New Roman" w:cs="Times New Roman"/>
          <w:sz w:val="20"/>
          <w:szCs w:val="20"/>
        </w:rPr>
      </w:pPr>
    </w:p>
    <w:p w:rsidR="00CF4CDF" w:rsidRDefault="00CF4CDF" w:rsidP="00FE22F2">
      <w:pPr>
        <w:spacing w:after="0" w:line="240" w:lineRule="auto"/>
        <w:jc w:val="both"/>
        <w:rPr>
          <w:rFonts w:ascii="Times New Roman" w:hAnsi="Times New Roman" w:cs="Times New Roman"/>
          <w:sz w:val="20"/>
          <w:szCs w:val="20"/>
        </w:rPr>
      </w:pPr>
    </w:p>
    <w:p w:rsidR="00CF4CDF" w:rsidRDefault="00CF4CDF" w:rsidP="00FE22F2">
      <w:pPr>
        <w:spacing w:after="0" w:line="240" w:lineRule="auto"/>
        <w:jc w:val="both"/>
        <w:rPr>
          <w:rFonts w:ascii="Times New Roman" w:hAnsi="Times New Roman" w:cs="Times New Roman"/>
          <w:sz w:val="20"/>
          <w:szCs w:val="20"/>
        </w:rPr>
      </w:pPr>
    </w:p>
    <w:p w:rsidR="00CF4CDF" w:rsidRDefault="00CF4CDF" w:rsidP="00FE22F2">
      <w:pPr>
        <w:spacing w:after="0" w:line="240" w:lineRule="auto"/>
        <w:jc w:val="both"/>
        <w:rPr>
          <w:rFonts w:ascii="Times New Roman" w:hAnsi="Times New Roman" w:cs="Times New Roman"/>
          <w:sz w:val="20"/>
          <w:szCs w:val="20"/>
        </w:rPr>
      </w:pPr>
    </w:p>
    <w:p w:rsidR="00CF4CDF" w:rsidRDefault="00CF4CDF" w:rsidP="00FE22F2">
      <w:pPr>
        <w:spacing w:after="0" w:line="240" w:lineRule="auto"/>
        <w:jc w:val="both"/>
        <w:rPr>
          <w:rFonts w:ascii="Times New Roman" w:hAnsi="Times New Roman" w:cs="Times New Roman"/>
          <w:sz w:val="20"/>
          <w:szCs w:val="20"/>
        </w:rPr>
      </w:pPr>
    </w:p>
    <w:p w:rsidR="00CF4CDF" w:rsidRDefault="00CF4CDF" w:rsidP="00FE22F2">
      <w:pPr>
        <w:spacing w:after="0" w:line="240" w:lineRule="auto"/>
        <w:jc w:val="both"/>
        <w:rPr>
          <w:rFonts w:ascii="Times New Roman" w:hAnsi="Times New Roman" w:cs="Times New Roman"/>
          <w:sz w:val="20"/>
          <w:szCs w:val="20"/>
        </w:rPr>
      </w:pPr>
    </w:p>
    <w:p w:rsidR="00CF4CDF" w:rsidRDefault="00CF4CDF" w:rsidP="00FE22F2">
      <w:pPr>
        <w:spacing w:after="0" w:line="240" w:lineRule="auto"/>
        <w:jc w:val="both"/>
        <w:rPr>
          <w:rFonts w:ascii="Times New Roman" w:hAnsi="Times New Roman" w:cs="Times New Roman"/>
          <w:sz w:val="20"/>
          <w:szCs w:val="20"/>
        </w:rPr>
      </w:pPr>
    </w:p>
    <w:p w:rsidR="00CF4CDF" w:rsidRDefault="00CF4CDF" w:rsidP="00FE22F2">
      <w:pPr>
        <w:spacing w:after="0" w:line="240" w:lineRule="auto"/>
        <w:jc w:val="both"/>
        <w:rPr>
          <w:rFonts w:ascii="Times New Roman" w:hAnsi="Times New Roman" w:cs="Times New Roman"/>
          <w:sz w:val="20"/>
          <w:szCs w:val="20"/>
        </w:rPr>
      </w:pPr>
    </w:p>
    <w:p w:rsidR="00CF4CDF" w:rsidRDefault="00CF4CDF" w:rsidP="00FE22F2">
      <w:pPr>
        <w:spacing w:after="0" w:line="240" w:lineRule="auto"/>
        <w:jc w:val="both"/>
        <w:rPr>
          <w:rFonts w:ascii="Times New Roman" w:hAnsi="Times New Roman" w:cs="Times New Roman"/>
          <w:sz w:val="20"/>
          <w:szCs w:val="20"/>
        </w:rPr>
      </w:pPr>
    </w:p>
    <w:p w:rsidR="00CF4CDF" w:rsidRDefault="00CF4CDF" w:rsidP="00FE22F2">
      <w:pPr>
        <w:spacing w:after="0" w:line="240" w:lineRule="auto"/>
        <w:jc w:val="both"/>
        <w:rPr>
          <w:rFonts w:ascii="Times New Roman" w:hAnsi="Times New Roman" w:cs="Times New Roman"/>
          <w:sz w:val="20"/>
          <w:szCs w:val="20"/>
        </w:rPr>
      </w:pPr>
    </w:p>
    <w:p w:rsidR="00CF4CDF" w:rsidRDefault="00CF4CDF" w:rsidP="00FE22F2">
      <w:pPr>
        <w:spacing w:after="0" w:line="240" w:lineRule="auto"/>
        <w:jc w:val="both"/>
        <w:rPr>
          <w:rFonts w:ascii="Times New Roman" w:hAnsi="Times New Roman" w:cs="Times New Roman"/>
          <w:sz w:val="20"/>
          <w:szCs w:val="20"/>
        </w:rPr>
      </w:pPr>
    </w:p>
    <w:p w:rsidR="00CF4CDF" w:rsidRDefault="00CF4CDF" w:rsidP="00FE22F2">
      <w:pPr>
        <w:spacing w:after="0" w:line="240" w:lineRule="auto"/>
        <w:jc w:val="both"/>
        <w:rPr>
          <w:rFonts w:ascii="Times New Roman" w:hAnsi="Times New Roman" w:cs="Times New Roman"/>
          <w:sz w:val="20"/>
          <w:szCs w:val="20"/>
        </w:rPr>
      </w:pPr>
    </w:p>
    <w:p w:rsidR="00CF4CDF" w:rsidRDefault="00CF4CDF" w:rsidP="00FE22F2">
      <w:pPr>
        <w:spacing w:after="0" w:line="240" w:lineRule="auto"/>
        <w:jc w:val="both"/>
        <w:rPr>
          <w:rFonts w:ascii="Times New Roman" w:hAnsi="Times New Roman" w:cs="Times New Roman"/>
          <w:sz w:val="20"/>
          <w:szCs w:val="20"/>
        </w:rPr>
      </w:pPr>
    </w:p>
    <w:p w:rsidR="00CF4CDF" w:rsidRDefault="00CF4CDF" w:rsidP="00FE22F2">
      <w:pPr>
        <w:spacing w:after="0" w:line="240" w:lineRule="auto"/>
        <w:jc w:val="both"/>
        <w:rPr>
          <w:rFonts w:ascii="Times New Roman" w:hAnsi="Times New Roman" w:cs="Times New Roman"/>
          <w:sz w:val="20"/>
          <w:szCs w:val="20"/>
        </w:rPr>
      </w:pPr>
    </w:p>
    <w:p w:rsidR="00CF4CDF" w:rsidRDefault="00CF4CDF" w:rsidP="00FE22F2">
      <w:pPr>
        <w:spacing w:after="0" w:line="240" w:lineRule="auto"/>
        <w:jc w:val="both"/>
        <w:rPr>
          <w:rFonts w:ascii="Times New Roman" w:hAnsi="Times New Roman" w:cs="Times New Roman"/>
          <w:sz w:val="20"/>
          <w:szCs w:val="20"/>
        </w:rPr>
      </w:pPr>
    </w:p>
    <w:p w:rsidR="00CF4CDF" w:rsidRDefault="00CF4CDF" w:rsidP="00FE22F2">
      <w:pPr>
        <w:spacing w:after="0" w:line="240" w:lineRule="auto"/>
        <w:jc w:val="both"/>
        <w:rPr>
          <w:rFonts w:ascii="Times New Roman" w:hAnsi="Times New Roman" w:cs="Times New Roman"/>
          <w:sz w:val="20"/>
          <w:szCs w:val="20"/>
        </w:rPr>
      </w:pPr>
    </w:p>
    <w:p w:rsidR="00CF4CDF" w:rsidRDefault="00CF4CDF" w:rsidP="00FE22F2">
      <w:pPr>
        <w:spacing w:after="0" w:line="240" w:lineRule="auto"/>
        <w:jc w:val="both"/>
        <w:rPr>
          <w:rFonts w:ascii="Times New Roman" w:hAnsi="Times New Roman" w:cs="Times New Roman"/>
          <w:sz w:val="20"/>
          <w:szCs w:val="20"/>
        </w:rPr>
      </w:pPr>
    </w:p>
    <w:p w:rsidR="00CF4CDF" w:rsidRDefault="00CF4CDF" w:rsidP="00FE22F2">
      <w:pPr>
        <w:spacing w:after="0" w:line="240" w:lineRule="auto"/>
        <w:jc w:val="both"/>
        <w:rPr>
          <w:rFonts w:ascii="Times New Roman" w:hAnsi="Times New Roman" w:cs="Times New Roman"/>
          <w:sz w:val="20"/>
          <w:szCs w:val="20"/>
        </w:rPr>
      </w:pPr>
    </w:p>
    <w:p w:rsidR="00CF4CDF" w:rsidRDefault="00CF4CDF" w:rsidP="00FE22F2">
      <w:pPr>
        <w:spacing w:after="0" w:line="240" w:lineRule="auto"/>
        <w:jc w:val="both"/>
        <w:rPr>
          <w:rFonts w:ascii="Times New Roman" w:hAnsi="Times New Roman" w:cs="Times New Roman"/>
          <w:sz w:val="20"/>
          <w:szCs w:val="20"/>
        </w:rPr>
      </w:pPr>
    </w:p>
    <w:p w:rsidR="00CF4CDF" w:rsidRDefault="00CF4CDF" w:rsidP="00FE22F2">
      <w:pPr>
        <w:spacing w:after="0" w:line="240" w:lineRule="auto"/>
        <w:jc w:val="both"/>
        <w:rPr>
          <w:rFonts w:ascii="Times New Roman" w:hAnsi="Times New Roman" w:cs="Times New Roman"/>
          <w:sz w:val="20"/>
          <w:szCs w:val="20"/>
        </w:rPr>
      </w:pPr>
    </w:p>
    <w:p w:rsidR="00CF4CDF" w:rsidRDefault="00CF4CDF" w:rsidP="00FE22F2">
      <w:pPr>
        <w:spacing w:after="0" w:line="240" w:lineRule="auto"/>
        <w:jc w:val="both"/>
        <w:rPr>
          <w:rFonts w:ascii="Times New Roman" w:hAnsi="Times New Roman" w:cs="Times New Roman"/>
          <w:sz w:val="20"/>
          <w:szCs w:val="20"/>
        </w:rPr>
      </w:pPr>
    </w:p>
    <w:p w:rsidR="00CF4CDF" w:rsidRDefault="00CF4CDF" w:rsidP="00FE22F2">
      <w:pPr>
        <w:spacing w:after="0" w:line="240" w:lineRule="auto"/>
        <w:jc w:val="both"/>
        <w:rPr>
          <w:rFonts w:ascii="Times New Roman" w:hAnsi="Times New Roman" w:cs="Times New Roman"/>
          <w:sz w:val="20"/>
          <w:szCs w:val="20"/>
        </w:rPr>
      </w:pPr>
    </w:p>
    <w:p w:rsidR="00FE22F2" w:rsidRDefault="00FE22F2" w:rsidP="00FE22F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Степанов Леонид Владимирович</w:t>
      </w:r>
    </w:p>
    <w:p w:rsidR="00CF4CDF" w:rsidRDefault="00FE22F2" w:rsidP="00FE22F2">
      <w:pPr>
        <w:spacing w:after="0" w:line="240" w:lineRule="auto"/>
        <w:jc w:val="both"/>
        <w:rPr>
          <w:sz w:val="24"/>
          <w:szCs w:val="24"/>
        </w:rPr>
      </w:pPr>
      <w:r>
        <w:rPr>
          <w:rFonts w:ascii="Times New Roman" w:hAnsi="Times New Roman" w:cs="Times New Roman"/>
          <w:sz w:val="20"/>
          <w:szCs w:val="20"/>
        </w:rPr>
        <w:t xml:space="preserve">8(835-44)2-10-20                                 </w:t>
      </w:r>
      <w:r>
        <w:rPr>
          <w:sz w:val="20"/>
          <w:szCs w:val="20"/>
        </w:rPr>
        <w:t xml:space="preserve">                             </w:t>
      </w:r>
      <w:r>
        <w:rPr>
          <w:sz w:val="24"/>
          <w:szCs w:val="24"/>
        </w:rPr>
        <w:br w:type="page"/>
      </w:r>
      <w:r>
        <w:rPr>
          <w:sz w:val="24"/>
          <w:szCs w:val="24"/>
        </w:rPr>
        <w:lastRenderedPageBreak/>
        <w:t xml:space="preserve">                                                                                    </w:t>
      </w:r>
      <w:r>
        <w:rPr>
          <w:sz w:val="24"/>
          <w:szCs w:val="24"/>
        </w:rPr>
        <w:tab/>
      </w:r>
    </w:p>
    <w:p w:rsidR="00FE22F2" w:rsidRDefault="00CF4CDF" w:rsidP="00FE22F2">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E22F2">
        <w:rPr>
          <w:rFonts w:ascii="Times New Roman" w:hAnsi="Times New Roman"/>
          <w:sz w:val="24"/>
          <w:szCs w:val="24"/>
        </w:rPr>
        <w:t>Приложение № 1</w:t>
      </w:r>
    </w:p>
    <w:p w:rsidR="00FE22F2" w:rsidRDefault="00FE22F2" w:rsidP="00FE22F2">
      <w:pPr>
        <w:spacing w:after="0" w:line="240" w:lineRule="auto"/>
        <w:ind w:left="4248" w:firstLine="708"/>
        <w:rPr>
          <w:rFonts w:ascii="Times New Roman" w:hAnsi="Times New Roman"/>
          <w:sz w:val="24"/>
          <w:szCs w:val="24"/>
        </w:rPr>
      </w:pPr>
      <w:r>
        <w:rPr>
          <w:rFonts w:ascii="Times New Roman" w:hAnsi="Times New Roman"/>
          <w:sz w:val="24"/>
          <w:szCs w:val="24"/>
        </w:rPr>
        <w:t xml:space="preserve">к постановлению администрации </w:t>
      </w:r>
    </w:p>
    <w:p w:rsidR="00FE22F2" w:rsidRDefault="00FE22F2" w:rsidP="00FE22F2">
      <w:pPr>
        <w:spacing w:after="0" w:line="240" w:lineRule="auto"/>
        <w:ind w:left="4956"/>
        <w:rPr>
          <w:rFonts w:ascii="Times New Roman" w:hAnsi="Times New Roman"/>
          <w:sz w:val="24"/>
          <w:szCs w:val="24"/>
        </w:rPr>
      </w:pPr>
      <w:r>
        <w:rPr>
          <w:rFonts w:ascii="Times New Roman" w:hAnsi="Times New Roman"/>
          <w:sz w:val="24"/>
          <w:szCs w:val="24"/>
        </w:rPr>
        <w:t>Урмарского муниципального округа Чувашской Республики</w:t>
      </w:r>
    </w:p>
    <w:p w:rsidR="00FE22F2" w:rsidRPr="00CF4CDF" w:rsidRDefault="00FE22F2" w:rsidP="00FE22F2">
      <w:pPr>
        <w:spacing w:after="0" w:line="240" w:lineRule="auto"/>
        <w:ind w:left="4247" w:firstLine="709"/>
        <w:jc w:val="both"/>
        <w:rPr>
          <w:rFonts w:ascii="Times New Roman" w:hAnsi="Times New Roman"/>
          <w:sz w:val="24"/>
          <w:szCs w:val="24"/>
        </w:rPr>
      </w:pPr>
      <w:r w:rsidRPr="00CF4CDF">
        <w:rPr>
          <w:rFonts w:ascii="Times New Roman" w:hAnsi="Times New Roman"/>
          <w:sz w:val="24"/>
          <w:szCs w:val="24"/>
        </w:rPr>
        <w:t xml:space="preserve">от </w:t>
      </w:r>
      <w:r w:rsidR="00CF4CDF">
        <w:rPr>
          <w:rFonts w:ascii="Times New Roman" w:hAnsi="Times New Roman"/>
          <w:sz w:val="24"/>
          <w:szCs w:val="24"/>
        </w:rPr>
        <w:t>04.07.</w:t>
      </w:r>
      <w:r w:rsidRPr="00CF4CDF">
        <w:rPr>
          <w:rFonts w:ascii="Times New Roman" w:hAnsi="Times New Roman"/>
          <w:sz w:val="24"/>
          <w:szCs w:val="24"/>
        </w:rPr>
        <w:t xml:space="preserve">2024 № </w:t>
      </w:r>
      <w:r w:rsidR="00CF4CDF">
        <w:rPr>
          <w:rFonts w:ascii="Times New Roman" w:hAnsi="Times New Roman"/>
          <w:sz w:val="24"/>
          <w:szCs w:val="24"/>
        </w:rPr>
        <w:t>1064</w:t>
      </w:r>
    </w:p>
    <w:p w:rsidR="00FE22F2" w:rsidRDefault="00FE22F2" w:rsidP="00FE22F2">
      <w:pPr>
        <w:spacing w:after="0" w:line="240" w:lineRule="auto"/>
        <w:ind w:firstLine="709"/>
        <w:jc w:val="both"/>
        <w:rPr>
          <w:sz w:val="24"/>
          <w:szCs w:val="24"/>
        </w:rPr>
      </w:pPr>
    </w:p>
    <w:p w:rsidR="00FE22F2" w:rsidRDefault="00FE22F2" w:rsidP="00FE22F2">
      <w:pPr>
        <w:spacing w:after="0" w:line="240" w:lineRule="auto"/>
        <w:jc w:val="both"/>
        <w:rPr>
          <w:rFonts w:ascii="Times New Roman" w:hAnsi="Times New Roman" w:cs="Times New Roman"/>
          <w:sz w:val="24"/>
          <w:szCs w:val="24"/>
        </w:rPr>
      </w:pPr>
    </w:p>
    <w:p w:rsidR="00FE22F2" w:rsidRDefault="00FE22F2" w:rsidP="00FE22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ДОКУМЕНТАЦИЯ</w:t>
      </w:r>
    </w:p>
    <w:p w:rsidR="00FE22F2" w:rsidRDefault="00FE22F2" w:rsidP="00FE22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торгах, в форме электронного аукциона, открытого по составу участников и по форме подачи предложения о цене на право заключения договоров аренды</w:t>
      </w:r>
    </w:p>
    <w:p w:rsidR="00FE22F2" w:rsidRDefault="00FE22F2" w:rsidP="00FE22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земельных участков</w:t>
      </w:r>
    </w:p>
    <w:p w:rsidR="00FE22F2" w:rsidRDefault="00FE22F2" w:rsidP="00FE22F2">
      <w:pPr>
        <w:spacing w:after="0" w:line="240" w:lineRule="auto"/>
        <w:jc w:val="both"/>
        <w:rPr>
          <w:rFonts w:ascii="Times New Roman" w:hAnsi="Times New Roman" w:cs="Times New Roman"/>
          <w:sz w:val="24"/>
          <w:szCs w:val="24"/>
        </w:rPr>
      </w:pPr>
    </w:p>
    <w:p w:rsidR="00FE22F2" w:rsidRDefault="00FE22F2" w:rsidP="00FE22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w:t>
      </w:r>
    </w:p>
    <w:p w:rsidR="00FE22F2" w:rsidRDefault="00FE22F2" w:rsidP="00FE22F2">
      <w:pPr>
        <w:spacing w:after="0" w:line="240" w:lineRule="auto"/>
        <w:jc w:val="both"/>
        <w:rPr>
          <w:rFonts w:ascii="Times New Roman" w:hAnsi="Times New Roman" w:cs="Times New Roman"/>
          <w:sz w:val="24"/>
          <w:szCs w:val="24"/>
        </w:rPr>
      </w:pPr>
    </w:p>
    <w:tbl>
      <w:tblPr>
        <w:tblW w:w="10430" w:type="dxa"/>
        <w:tblCellSpacing w:w="0" w:type="dxa"/>
        <w:tblCellMar>
          <w:top w:w="105" w:type="dxa"/>
          <w:left w:w="105" w:type="dxa"/>
          <w:bottom w:w="105" w:type="dxa"/>
          <w:right w:w="105" w:type="dxa"/>
        </w:tblCellMar>
        <w:tblLook w:val="04A0" w:firstRow="1" w:lastRow="0" w:firstColumn="1" w:lastColumn="0" w:noHBand="0" w:noVBand="1"/>
      </w:tblPr>
      <w:tblGrid>
        <w:gridCol w:w="522"/>
        <w:gridCol w:w="8797"/>
        <w:gridCol w:w="230"/>
        <w:gridCol w:w="651"/>
        <w:gridCol w:w="230"/>
      </w:tblGrid>
      <w:tr w:rsidR="00FE22F2" w:rsidRPr="00CF4CDF" w:rsidTr="00FE22F2">
        <w:trPr>
          <w:gridAfter w:val="2"/>
          <w:wAfter w:w="881" w:type="dxa"/>
          <w:tblCellSpacing w:w="0" w:type="dxa"/>
        </w:trPr>
        <w:tc>
          <w:tcPr>
            <w:tcW w:w="9319" w:type="dxa"/>
            <w:gridSpan w:val="2"/>
          </w:tcPr>
          <w:p w:rsidR="00FE22F2" w:rsidRPr="00CF4CDF" w:rsidRDefault="00FE22F2" w:rsidP="00CF4CDF">
            <w:pPr>
              <w:spacing w:after="0" w:line="240" w:lineRule="auto"/>
              <w:jc w:val="both"/>
              <w:rPr>
                <w:rFonts w:ascii="Times New Roman" w:eastAsia="Times New Roman" w:hAnsi="Times New Roman" w:cs="Times New Roman"/>
                <w:sz w:val="24"/>
                <w:szCs w:val="24"/>
              </w:rPr>
            </w:pPr>
            <w:r w:rsidRPr="00CF4CDF">
              <w:rPr>
                <w:rFonts w:ascii="Times New Roman" w:hAnsi="Times New Roman" w:cs="Times New Roman"/>
                <w:sz w:val="24"/>
                <w:szCs w:val="24"/>
              </w:rPr>
              <w:t>РАЗДЕЛ 1. ОРГАНИЗАЦИЯ И ПОРЯДОК ПРОВЕДЕНИЯ АУКЦИОНА…….……....…</w:t>
            </w:r>
          </w:p>
          <w:p w:rsidR="00FE22F2" w:rsidRPr="00CF4CDF" w:rsidRDefault="00FE22F2" w:rsidP="00CF4CDF">
            <w:pPr>
              <w:tabs>
                <w:tab w:val="left" w:pos="708"/>
              </w:tabs>
              <w:spacing w:after="0" w:line="240" w:lineRule="auto"/>
              <w:jc w:val="both"/>
              <w:rPr>
                <w:rFonts w:ascii="Times New Roman" w:eastAsia="Times New Roman" w:hAnsi="Times New Roman" w:cs="Times New Roman"/>
                <w:sz w:val="24"/>
                <w:szCs w:val="24"/>
              </w:rPr>
            </w:pPr>
            <w:r w:rsidRPr="00CF4CDF">
              <w:rPr>
                <w:rFonts w:ascii="Times New Roman" w:hAnsi="Times New Roman" w:cs="Times New Roman"/>
                <w:sz w:val="24"/>
                <w:szCs w:val="24"/>
              </w:rPr>
              <w:t>1.      Основные термины и определения аукциона………………………………………….</w:t>
            </w:r>
          </w:p>
        </w:tc>
        <w:tc>
          <w:tcPr>
            <w:tcW w:w="230" w:type="dxa"/>
          </w:tcPr>
          <w:p w:rsidR="00FE22F2" w:rsidRPr="00CF4CDF" w:rsidRDefault="00FE22F2" w:rsidP="00CF4CDF">
            <w:pPr>
              <w:tabs>
                <w:tab w:val="left" w:pos="708"/>
              </w:tabs>
              <w:spacing w:after="0" w:line="240" w:lineRule="auto"/>
              <w:jc w:val="both"/>
              <w:rPr>
                <w:rFonts w:ascii="Times New Roman" w:eastAsia="Times New Roman" w:hAnsi="Times New Roman" w:cs="Times New Roman"/>
                <w:sz w:val="24"/>
                <w:szCs w:val="24"/>
              </w:rPr>
            </w:pPr>
          </w:p>
        </w:tc>
      </w:tr>
      <w:tr w:rsidR="00FE22F2" w:rsidRPr="00CF4CDF" w:rsidTr="00FE22F2">
        <w:trPr>
          <w:gridAfter w:val="2"/>
          <w:wAfter w:w="881" w:type="dxa"/>
          <w:tblCellSpacing w:w="0" w:type="dxa"/>
        </w:trPr>
        <w:tc>
          <w:tcPr>
            <w:tcW w:w="522" w:type="dxa"/>
          </w:tcPr>
          <w:p w:rsidR="00FE22F2" w:rsidRPr="00CF4CDF" w:rsidRDefault="00FE22F2" w:rsidP="00CF4CDF">
            <w:pPr>
              <w:tabs>
                <w:tab w:val="left" w:pos="708"/>
              </w:tabs>
              <w:spacing w:after="0" w:line="240" w:lineRule="auto"/>
              <w:jc w:val="both"/>
              <w:rPr>
                <w:rFonts w:ascii="Times New Roman" w:eastAsia="Times New Roman" w:hAnsi="Times New Roman" w:cs="Times New Roman"/>
                <w:sz w:val="24"/>
                <w:szCs w:val="24"/>
              </w:rPr>
            </w:pPr>
            <w:r w:rsidRPr="00CF4CDF">
              <w:rPr>
                <w:rFonts w:ascii="Times New Roman" w:hAnsi="Times New Roman" w:cs="Times New Roman"/>
                <w:sz w:val="24"/>
                <w:szCs w:val="24"/>
              </w:rPr>
              <w:t>2.</w:t>
            </w:r>
          </w:p>
        </w:tc>
        <w:tc>
          <w:tcPr>
            <w:tcW w:w="8797" w:type="dxa"/>
          </w:tcPr>
          <w:p w:rsidR="00FE22F2" w:rsidRPr="00CF4CDF" w:rsidRDefault="00FE22F2" w:rsidP="00CF4CDF">
            <w:pPr>
              <w:tabs>
                <w:tab w:val="left" w:pos="708"/>
              </w:tabs>
              <w:spacing w:after="0" w:line="240" w:lineRule="auto"/>
              <w:jc w:val="both"/>
              <w:rPr>
                <w:rFonts w:ascii="Times New Roman" w:eastAsia="Times New Roman" w:hAnsi="Times New Roman" w:cs="Times New Roman"/>
                <w:sz w:val="24"/>
                <w:szCs w:val="24"/>
              </w:rPr>
            </w:pPr>
            <w:r w:rsidRPr="00CF4CDF">
              <w:rPr>
                <w:rFonts w:ascii="Times New Roman" w:hAnsi="Times New Roman" w:cs="Times New Roman"/>
                <w:sz w:val="24"/>
                <w:szCs w:val="24"/>
              </w:rPr>
              <w:t>Общие положения и условия проведения аукциона …….………………..…..………</w:t>
            </w:r>
          </w:p>
        </w:tc>
        <w:tc>
          <w:tcPr>
            <w:tcW w:w="230" w:type="dxa"/>
          </w:tcPr>
          <w:p w:rsidR="00FE22F2" w:rsidRPr="00CF4CDF" w:rsidRDefault="00FE22F2" w:rsidP="00CF4CDF">
            <w:pPr>
              <w:tabs>
                <w:tab w:val="left" w:pos="708"/>
              </w:tabs>
              <w:spacing w:after="0" w:line="240" w:lineRule="auto"/>
              <w:jc w:val="both"/>
              <w:rPr>
                <w:rFonts w:ascii="Times New Roman" w:eastAsia="Times New Roman" w:hAnsi="Times New Roman" w:cs="Times New Roman"/>
                <w:sz w:val="24"/>
                <w:szCs w:val="24"/>
              </w:rPr>
            </w:pPr>
          </w:p>
        </w:tc>
      </w:tr>
      <w:tr w:rsidR="00FE22F2" w:rsidRPr="00CF4CDF" w:rsidTr="00FE22F2">
        <w:trPr>
          <w:gridAfter w:val="2"/>
          <w:wAfter w:w="881" w:type="dxa"/>
          <w:tblCellSpacing w:w="0" w:type="dxa"/>
        </w:trPr>
        <w:tc>
          <w:tcPr>
            <w:tcW w:w="522" w:type="dxa"/>
          </w:tcPr>
          <w:p w:rsidR="00FE22F2" w:rsidRPr="00CF4CDF" w:rsidRDefault="00FE22F2" w:rsidP="00CF4CDF">
            <w:pPr>
              <w:tabs>
                <w:tab w:val="left" w:pos="708"/>
              </w:tabs>
              <w:spacing w:after="0" w:line="240" w:lineRule="auto"/>
              <w:jc w:val="both"/>
              <w:rPr>
                <w:rFonts w:ascii="Times New Roman" w:eastAsia="Times New Roman" w:hAnsi="Times New Roman" w:cs="Times New Roman"/>
                <w:sz w:val="24"/>
                <w:szCs w:val="24"/>
              </w:rPr>
            </w:pPr>
            <w:r w:rsidRPr="00CF4CDF">
              <w:rPr>
                <w:rFonts w:ascii="Times New Roman" w:hAnsi="Times New Roman" w:cs="Times New Roman"/>
                <w:sz w:val="24"/>
                <w:szCs w:val="24"/>
              </w:rPr>
              <w:t>3.</w:t>
            </w:r>
          </w:p>
        </w:tc>
        <w:tc>
          <w:tcPr>
            <w:tcW w:w="8797" w:type="dxa"/>
          </w:tcPr>
          <w:p w:rsidR="00FE22F2" w:rsidRPr="00CF4CDF" w:rsidRDefault="00FE22F2" w:rsidP="00CF4CDF">
            <w:pPr>
              <w:tabs>
                <w:tab w:val="left" w:pos="708"/>
              </w:tabs>
              <w:spacing w:after="0" w:line="240" w:lineRule="auto"/>
              <w:jc w:val="both"/>
              <w:rPr>
                <w:rFonts w:ascii="Times New Roman" w:eastAsia="Times New Roman" w:hAnsi="Times New Roman" w:cs="Times New Roman"/>
                <w:sz w:val="24"/>
                <w:szCs w:val="24"/>
              </w:rPr>
            </w:pPr>
            <w:r w:rsidRPr="00CF4CDF">
              <w:rPr>
                <w:rFonts w:ascii="Times New Roman" w:hAnsi="Times New Roman" w:cs="Times New Roman"/>
                <w:sz w:val="24"/>
                <w:szCs w:val="24"/>
              </w:rPr>
              <w:t>Сведения о предмете аукциона</w:t>
            </w:r>
            <w:proofErr w:type="gramStart"/>
            <w:r w:rsidRPr="00CF4CDF">
              <w:rPr>
                <w:rFonts w:ascii="Times New Roman" w:hAnsi="Times New Roman" w:cs="Times New Roman"/>
                <w:sz w:val="24"/>
                <w:szCs w:val="24"/>
              </w:rPr>
              <w:t>……………………...…………….....………….....…...</w:t>
            </w:r>
            <w:proofErr w:type="gramEnd"/>
          </w:p>
        </w:tc>
        <w:tc>
          <w:tcPr>
            <w:tcW w:w="230" w:type="dxa"/>
          </w:tcPr>
          <w:p w:rsidR="00FE22F2" w:rsidRPr="00CF4CDF" w:rsidRDefault="00FE22F2" w:rsidP="00CF4CDF">
            <w:pPr>
              <w:tabs>
                <w:tab w:val="left" w:pos="708"/>
              </w:tabs>
              <w:spacing w:after="0" w:line="240" w:lineRule="auto"/>
              <w:jc w:val="both"/>
              <w:rPr>
                <w:rFonts w:ascii="Times New Roman" w:eastAsia="Times New Roman" w:hAnsi="Times New Roman" w:cs="Times New Roman"/>
                <w:sz w:val="24"/>
                <w:szCs w:val="24"/>
                <w:lang w:val="en-US"/>
              </w:rPr>
            </w:pPr>
          </w:p>
        </w:tc>
      </w:tr>
      <w:tr w:rsidR="00FE22F2" w:rsidRPr="00CF4CDF" w:rsidTr="00FE22F2">
        <w:trPr>
          <w:gridAfter w:val="2"/>
          <w:wAfter w:w="881" w:type="dxa"/>
          <w:tblCellSpacing w:w="0" w:type="dxa"/>
        </w:trPr>
        <w:tc>
          <w:tcPr>
            <w:tcW w:w="522" w:type="dxa"/>
          </w:tcPr>
          <w:p w:rsidR="00FE22F2" w:rsidRPr="00CF4CDF" w:rsidRDefault="00FE22F2" w:rsidP="00CF4CDF">
            <w:pPr>
              <w:tabs>
                <w:tab w:val="left" w:pos="708"/>
              </w:tabs>
              <w:spacing w:after="0" w:line="240" w:lineRule="auto"/>
              <w:jc w:val="both"/>
              <w:rPr>
                <w:rFonts w:ascii="Times New Roman" w:eastAsia="Times New Roman" w:hAnsi="Times New Roman" w:cs="Times New Roman"/>
                <w:sz w:val="24"/>
                <w:szCs w:val="24"/>
              </w:rPr>
            </w:pPr>
            <w:r w:rsidRPr="00CF4CDF">
              <w:rPr>
                <w:rFonts w:ascii="Times New Roman" w:hAnsi="Times New Roman" w:cs="Times New Roman"/>
                <w:sz w:val="24"/>
                <w:szCs w:val="24"/>
              </w:rPr>
              <w:t>4.</w:t>
            </w:r>
          </w:p>
        </w:tc>
        <w:tc>
          <w:tcPr>
            <w:tcW w:w="8797" w:type="dxa"/>
          </w:tcPr>
          <w:p w:rsidR="00FE22F2" w:rsidRPr="00CF4CDF" w:rsidRDefault="00FE22F2" w:rsidP="00CF4CDF">
            <w:pPr>
              <w:tabs>
                <w:tab w:val="left" w:pos="708"/>
              </w:tabs>
              <w:spacing w:after="0" w:line="240" w:lineRule="auto"/>
              <w:jc w:val="both"/>
              <w:rPr>
                <w:rFonts w:ascii="Times New Roman" w:eastAsia="Times New Roman" w:hAnsi="Times New Roman" w:cs="Times New Roman"/>
                <w:sz w:val="24"/>
                <w:szCs w:val="24"/>
              </w:rPr>
            </w:pPr>
            <w:r w:rsidRPr="00CF4CDF">
              <w:rPr>
                <w:rFonts w:ascii="Times New Roman" w:hAnsi="Times New Roman" w:cs="Times New Roman"/>
                <w:sz w:val="24"/>
                <w:szCs w:val="24"/>
              </w:rPr>
              <w:t>Требования, предъявляемые к участникам аукциона</w:t>
            </w:r>
            <w:proofErr w:type="gramStart"/>
            <w:r w:rsidRPr="00CF4CDF">
              <w:rPr>
                <w:rFonts w:ascii="Times New Roman" w:hAnsi="Times New Roman" w:cs="Times New Roman"/>
                <w:sz w:val="24"/>
                <w:szCs w:val="24"/>
              </w:rPr>
              <w:t>..…………...…………………...</w:t>
            </w:r>
            <w:proofErr w:type="gramEnd"/>
          </w:p>
        </w:tc>
        <w:tc>
          <w:tcPr>
            <w:tcW w:w="230" w:type="dxa"/>
          </w:tcPr>
          <w:p w:rsidR="00FE22F2" w:rsidRPr="00CF4CDF" w:rsidRDefault="00FE22F2" w:rsidP="00CF4CDF">
            <w:pPr>
              <w:tabs>
                <w:tab w:val="left" w:pos="708"/>
              </w:tabs>
              <w:spacing w:after="0" w:line="240" w:lineRule="auto"/>
              <w:jc w:val="both"/>
              <w:rPr>
                <w:rFonts w:ascii="Times New Roman" w:eastAsia="Times New Roman" w:hAnsi="Times New Roman" w:cs="Times New Roman"/>
                <w:sz w:val="24"/>
                <w:szCs w:val="24"/>
              </w:rPr>
            </w:pPr>
          </w:p>
        </w:tc>
      </w:tr>
      <w:tr w:rsidR="00FE22F2" w:rsidRPr="00CF4CDF" w:rsidTr="00FE22F2">
        <w:trPr>
          <w:gridAfter w:val="2"/>
          <w:wAfter w:w="881" w:type="dxa"/>
          <w:tblCellSpacing w:w="0" w:type="dxa"/>
        </w:trPr>
        <w:tc>
          <w:tcPr>
            <w:tcW w:w="522" w:type="dxa"/>
          </w:tcPr>
          <w:p w:rsidR="00FE22F2" w:rsidRPr="00CF4CDF" w:rsidRDefault="00FE22F2" w:rsidP="00CF4CDF">
            <w:pPr>
              <w:spacing w:after="0" w:line="240" w:lineRule="auto"/>
              <w:jc w:val="both"/>
              <w:rPr>
                <w:rFonts w:ascii="Times New Roman" w:eastAsia="Times New Roman" w:hAnsi="Times New Roman" w:cs="Times New Roman"/>
                <w:sz w:val="24"/>
                <w:szCs w:val="24"/>
              </w:rPr>
            </w:pPr>
            <w:r w:rsidRPr="00CF4CDF">
              <w:rPr>
                <w:rFonts w:ascii="Times New Roman" w:hAnsi="Times New Roman" w:cs="Times New Roman"/>
                <w:sz w:val="24"/>
                <w:szCs w:val="24"/>
              </w:rPr>
              <w:t>5.</w:t>
            </w:r>
          </w:p>
          <w:p w:rsidR="00FE22F2" w:rsidRPr="00CF4CDF" w:rsidRDefault="00FE22F2" w:rsidP="00CF4CDF">
            <w:pPr>
              <w:tabs>
                <w:tab w:val="left" w:pos="708"/>
              </w:tabs>
              <w:spacing w:after="0" w:line="240" w:lineRule="auto"/>
              <w:jc w:val="both"/>
              <w:rPr>
                <w:rFonts w:ascii="Times New Roman" w:eastAsia="Times New Roman" w:hAnsi="Times New Roman" w:cs="Times New Roman"/>
                <w:sz w:val="24"/>
                <w:szCs w:val="24"/>
              </w:rPr>
            </w:pPr>
            <w:r w:rsidRPr="00CF4CDF">
              <w:rPr>
                <w:rFonts w:ascii="Times New Roman" w:hAnsi="Times New Roman" w:cs="Times New Roman"/>
                <w:sz w:val="24"/>
                <w:szCs w:val="24"/>
              </w:rPr>
              <w:t xml:space="preserve">6. </w:t>
            </w:r>
          </w:p>
        </w:tc>
        <w:tc>
          <w:tcPr>
            <w:tcW w:w="8797" w:type="dxa"/>
          </w:tcPr>
          <w:p w:rsidR="00FE22F2" w:rsidRPr="00CF4CDF" w:rsidRDefault="00FE22F2" w:rsidP="00CF4CDF">
            <w:pPr>
              <w:spacing w:after="0" w:line="240" w:lineRule="auto"/>
              <w:jc w:val="both"/>
              <w:rPr>
                <w:rFonts w:ascii="Times New Roman" w:eastAsia="Times New Roman" w:hAnsi="Times New Roman" w:cs="Times New Roman"/>
                <w:sz w:val="24"/>
                <w:szCs w:val="24"/>
              </w:rPr>
            </w:pPr>
            <w:r w:rsidRPr="00CF4CDF">
              <w:rPr>
                <w:rFonts w:ascii="Times New Roman" w:hAnsi="Times New Roman" w:cs="Times New Roman"/>
                <w:sz w:val="24"/>
                <w:szCs w:val="24"/>
              </w:rPr>
              <w:t>Условия допуска к участию в аукционе……………………..…………………………</w:t>
            </w:r>
          </w:p>
          <w:p w:rsidR="00FE22F2" w:rsidRPr="00CF4CDF" w:rsidRDefault="00FE22F2" w:rsidP="00CF4CDF">
            <w:pPr>
              <w:tabs>
                <w:tab w:val="left" w:pos="708"/>
              </w:tabs>
              <w:spacing w:after="0" w:line="240" w:lineRule="auto"/>
              <w:jc w:val="both"/>
              <w:rPr>
                <w:rFonts w:ascii="Times New Roman" w:eastAsia="Times New Roman" w:hAnsi="Times New Roman" w:cs="Times New Roman"/>
                <w:sz w:val="24"/>
                <w:szCs w:val="24"/>
              </w:rPr>
            </w:pPr>
            <w:r w:rsidRPr="00CF4CDF">
              <w:rPr>
                <w:rFonts w:ascii="Times New Roman" w:hAnsi="Times New Roman" w:cs="Times New Roman"/>
                <w:sz w:val="24"/>
                <w:szCs w:val="24"/>
              </w:rPr>
              <w:t>Порядок регистрации на электронной торговой площадке…………………………...</w:t>
            </w:r>
          </w:p>
        </w:tc>
        <w:tc>
          <w:tcPr>
            <w:tcW w:w="230" w:type="dxa"/>
          </w:tcPr>
          <w:p w:rsidR="00FE22F2" w:rsidRPr="00CF4CDF" w:rsidRDefault="00FE22F2" w:rsidP="00CF4CDF">
            <w:pPr>
              <w:tabs>
                <w:tab w:val="left" w:pos="708"/>
              </w:tabs>
              <w:spacing w:after="0" w:line="240" w:lineRule="auto"/>
              <w:jc w:val="both"/>
              <w:rPr>
                <w:rFonts w:ascii="Times New Roman" w:eastAsia="Times New Roman" w:hAnsi="Times New Roman" w:cs="Times New Roman"/>
                <w:sz w:val="24"/>
                <w:szCs w:val="24"/>
              </w:rPr>
            </w:pPr>
          </w:p>
        </w:tc>
      </w:tr>
      <w:tr w:rsidR="00FE22F2" w:rsidRPr="00CF4CDF" w:rsidTr="00FE22F2">
        <w:trPr>
          <w:gridAfter w:val="2"/>
          <w:wAfter w:w="881" w:type="dxa"/>
          <w:tblCellSpacing w:w="0" w:type="dxa"/>
        </w:trPr>
        <w:tc>
          <w:tcPr>
            <w:tcW w:w="522" w:type="dxa"/>
          </w:tcPr>
          <w:p w:rsidR="00FE22F2" w:rsidRPr="00CF4CDF" w:rsidRDefault="00FE22F2" w:rsidP="00CF4CDF">
            <w:pPr>
              <w:tabs>
                <w:tab w:val="left" w:pos="708"/>
              </w:tabs>
              <w:spacing w:after="0" w:line="240" w:lineRule="auto"/>
              <w:jc w:val="both"/>
              <w:rPr>
                <w:rFonts w:ascii="Times New Roman" w:eastAsia="Times New Roman" w:hAnsi="Times New Roman" w:cs="Times New Roman"/>
                <w:sz w:val="24"/>
                <w:szCs w:val="24"/>
              </w:rPr>
            </w:pPr>
            <w:r w:rsidRPr="00CF4CDF">
              <w:rPr>
                <w:rFonts w:ascii="Times New Roman" w:hAnsi="Times New Roman" w:cs="Times New Roman"/>
                <w:sz w:val="24"/>
                <w:szCs w:val="24"/>
              </w:rPr>
              <w:t>7.</w:t>
            </w:r>
          </w:p>
        </w:tc>
        <w:tc>
          <w:tcPr>
            <w:tcW w:w="8797" w:type="dxa"/>
          </w:tcPr>
          <w:p w:rsidR="00FE22F2" w:rsidRPr="00CF4CDF" w:rsidRDefault="00FE22F2" w:rsidP="00CF4CDF">
            <w:pPr>
              <w:tabs>
                <w:tab w:val="left" w:pos="708"/>
              </w:tabs>
              <w:spacing w:after="0" w:line="240" w:lineRule="auto"/>
              <w:jc w:val="both"/>
              <w:rPr>
                <w:rFonts w:ascii="Times New Roman" w:eastAsia="Times New Roman" w:hAnsi="Times New Roman" w:cs="Times New Roman"/>
                <w:sz w:val="24"/>
                <w:szCs w:val="24"/>
              </w:rPr>
            </w:pPr>
            <w:r w:rsidRPr="00CF4CDF">
              <w:rPr>
                <w:rFonts w:ascii="Times New Roman" w:hAnsi="Times New Roman" w:cs="Times New Roman"/>
                <w:sz w:val="24"/>
                <w:szCs w:val="24"/>
              </w:rPr>
              <w:t>Порядок подачи заявок на участие в аукционе ……..………………...….……...…….</w:t>
            </w:r>
          </w:p>
        </w:tc>
        <w:tc>
          <w:tcPr>
            <w:tcW w:w="230" w:type="dxa"/>
          </w:tcPr>
          <w:p w:rsidR="00FE22F2" w:rsidRPr="00CF4CDF" w:rsidRDefault="00FE22F2" w:rsidP="00CF4CDF">
            <w:pPr>
              <w:tabs>
                <w:tab w:val="left" w:pos="708"/>
              </w:tabs>
              <w:spacing w:after="0" w:line="240" w:lineRule="auto"/>
              <w:jc w:val="both"/>
              <w:rPr>
                <w:rFonts w:ascii="Times New Roman" w:eastAsia="Times New Roman" w:hAnsi="Times New Roman" w:cs="Times New Roman"/>
                <w:sz w:val="24"/>
                <w:szCs w:val="24"/>
              </w:rPr>
            </w:pPr>
          </w:p>
        </w:tc>
      </w:tr>
      <w:tr w:rsidR="00FE22F2" w:rsidRPr="00CF4CDF" w:rsidTr="00FE22F2">
        <w:trPr>
          <w:gridAfter w:val="2"/>
          <w:wAfter w:w="881" w:type="dxa"/>
          <w:tblCellSpacing w:w="0" w:type="dxa"/>
        </w:trPr>
        <w:tc>
          <w:tcPr>
            <w:tcW w:w="522" w:type="dxa"/>
          </w:tcPr>
          <w:p w:rsidR="00FE22F2" w:rsidRPr="00CF4CDF" w:rsidRDefault="00FE22F2" w:rsidP="00CF4CDF">
            <w:pPr>
              <w:tabs>
                <w:tab w:val="left" w:pos="708"/>
              </w:tabs>
              <w:spacing w:after="0" w:line="240" w:lineRule="auto"/>
              <w:jc w:val="both"/>
              <w:rPr>
                <w:rFonts w:ascii="Times New Roman" w:eastAsia="Times New Roman" w:hAnsi="Times New Roman" w:cs="Times New Roman"/>
                <w:sz w:val="24"/>
                <w:szCs w:val="24"/>
              </w:rPr>
            </w:pPr>
            <w:r w:rsidRPr="00CF4CDF">
              <w:rPr>
                <w:rFonts w:ascii="Times New Roman" w:hAnsi="Times New Roman" w:cs="Times New Roman"/>
                <w:sz w:val="24"/>
                <w:szCs w:val="24"/>
              </w:rPr>
              <w:t>8.</w:t>
            </w:r>
          </w:p>
        </w:tc>
        <w:tc>
          <w:tcPr>
            <w:tcW w:w="8797" w:type="dxa"/>
          </w:tcPr>
          <w:p w:rsidR="00FE22F2" w:rsidRPr="00CF4CDF" w:rsidRDefault="00FE22F2" w:rsidP="00CF4CDF">
            <w:pPr>
              <w:tabs>
                <w:tab w:val="left" w:pos="708"/>
              </w:tabs>
              <w:spacing w:after="0" w:line="240" w:lineRule="auto"/>
              <w:jc w:val="both"/>
              <w:rPr>
                <w:rFonts w:ascii="Times New Roman" w:eastAsia="Times New Roman" w:hAnsi="Times New Roman" w:cs="Times New Roman"/>
                <w:sz w:val="24"/>
                <w:szCs w:val="24"/>
              </w:rPr>
            </w:pPr>
            <w:r w:rsidRPr="00CF4CDF">
              <w:rPr>
                <w:rFonts w:ascii="Times New Roman" w:hAnsi="Times New Roman" w:cs="Times New Roman"/>
                <w:sz w:val="24"/>
                <w:szCs w:val="24"/>
              </w:rPr>
              <w:t>Отзыв заявок на участие в торгах</w:t>
            </w:r>
            <w:proofErr w:type="gramStart"/>
            <w:r w:rsidRPr="00CF4CDF">
              <w:rPr>
                <w:rFonts w:ascii="Times New Roman" w:hAnsi="Times New Roman" w:cs="Times New Roman"/>
                <w:sz w:val="24"/>
                <w:szCs w:val="24"/>
              </w:rPr>
              <w:t>……………………....……………….......…..……...</w:t>
            </w:r>
            <w:proofErr w:type="gramEnd"/>
          </w:p>
        </w:tc>
        <w:tc>
          <w:tcPr>
            <w:tcW w:w="230" w:type="dxa"/>
          </w:tcPr>
          <w:p w:rsidR="00FE22F2" w:rsidRPr="00CF4CDF" w:rsidRDefault="00FE22F2" w:rsidP="00CF4CDF">
            <w:pPr>
              <w:tabs>
                <w:tab w:val="left" w:pos="708"/>
              </w:tabs>
              <w:spacing w:after="0" w:line="240" w:lineRule="auto"/>
              <w:jc w:val="both"/>
              <w:rPr>
                <w:rFonts w:ascii="Times New Roman" w:eastAsia="Times New Roman" w:hAnsi="Times New Roman" w:cs="Times New Roman"/>
                <w:sz w:val="24"/>
                <w:szCs w:val="24"/>
              </w:rPr>
            </w:pPr>
          </w:p>
        </w:tc>
      </w:tr>
      <w:tr w:rsidR="00FE22F2" w:rsidRPr="00CF4CDF" w:rsidTr="00FE22F2">
        <w:trPr>
          <w:gridAfter w:val="2"/>
          <w:wAfter w:w="881" w:type="dxa"/>
          <w:tblCellSpacing w:w="0" w:type="dxa"/>
        </w:trPr>
        <w:tc>
          <w:tcPr>
            <w:tcW w:w="522" w:type="dxa"/>
          </w:tcPr>
          <w:p w:rsidR="00FE22F2" w:rsidRPr="00CF4CDF" w:rsidRDefault="00FE22F2" w:rsidP="00CF4CDF">
            <w:pPr>
              <w:spacing w:after="0" w:line="240" w:lineRule="auto"/>
              <w:jc w:val="both"/>
              <w:rPr>
                <w:rFonts w:ascii="Times New Roman" w:eastAsia="Times New Roman" w:hAnsi="Times New Roman" w:cs="Times New Roman"/>
                <w:sz w:val="24"/>
                <w:szCs w:val="24"/>
              </w:rPr>
            </w:pPr>
            <w:r w:rsidRPr="00CF4CDF">
              <w:rPr>
                <w:rFonts w:ascii="Times New Roman" w:hAnsi="Times New Roman" w:cs="Times New Roman"/>
                <w:sz w:val="24"/>
                <w:szCs w:val="24"/>
              </w:rPr>
              <w:t>9.</w:t>
            </w:r>
          </w:p>
          <w:p w:rsidR="00FE22F2" w:rsidRPr="00CF4CDF" w:rsidRDefault="00FE22F2" w:rsidP="00CF4CDF">
            <w:pPr>
              <w:tabs>
                <w:tab w:val="left" w:pos="708"/>
              </w:tabs>
              <w:spacing w:after="0" w:line="240" w:lineRule="auto"/>
              <w:jc w:val="both"/>
              <w:rPr>
                <w:rFonts w:ascii="Times New Roman" w:eastAsia="Times New Roman" w:hAnsi="Times New Roman" w:cs="Times New Roman"/>
                <w:sz w:val="24"/>
                <w:szCs w:val="24"/>
              </w:rPr>
            </w:pPr>
            <w:r w:rsidRPr="00CF4CDF">
              <w:rPr>
                <w:rFonts w:ascii="Times New Roman" w:hAnsi="Times New Roman" w:cs="Times New Roman"/>
                <w:sz w:val="24"/>
                <w:szCs w:val="24"/>
              </w:rPr>
              <w:t>10.</w:t>
            </w:r>
          </w:p>
        </w:tc>
        <w:tc>
          <w:tcPr>
            <w:tcW w:w="8797" w:type="dxa"/>
          </w:tcPr>
          <w:p w:rsidR="00FE22F2" w:rsidRPr="00CF4CDF" w:rsidRDefault="00FE22F2" w:rsidP="00CF4CDF">
            <w:pPr>
              <w:spacing w:after="0" w:line="240" w:lineRule="auto"/>
              <w:jc w:val="both"/>
              <w:rPr>
                <w:rFonts w:ascii="Times New Roman" w:eastAsia="Times New Roman" w:hAnsi="Times New Roman" w:cs="Times New Roman"/>
                <w:sz w:val="24"/>
                <w:szCs w:val="24"/>
              </w:rPr>
            </w:pPr>
            <w:r w:rsidRPr="00CF4CDF">
              <w:rPr>
                <w:rFonts w:ascii="Times New Roman" w:hAnsi="Times New Roman" w:cs="Times New Roman"/>
                <w:sz w:val="24"/>
                <w:szCs w:val="24"/>
              </w:rPr>
              <w:t>Обеспечение заявки на участие в торгах……………...……..……………………...….</w:t>
            </w:r>
          </w:p>
          <w:p w:rsidR="00FE22F2" w:rsidRPr="00CF4CDF" w:rsidRDefault="00FE22F2" w:rsidP="00CF4CDF">
            <w:pPr>
              <w:tabs>
                <w:tab w:val="left" w:pos="708"/>
              </w:tabs>
              <w:spacing w:after="0" w:line="240" w:lineRule="auto"/>
              <w:jc w:val="both"/>
              <w:rPr>
                <w:rFonts w:ascii="Times New Roman" w:eastAsia="Times New Roman" w:hAnsi="Times New Roman" w:cs="Times New Roman"/>
                <w:sz w:val="24"/>
                <w:szCs w:val="24"/>
              </w:rPr>
            </w:pPr>
            <w:r w:rsidRPr="00CF4CDF">
              <w:rPr>
                <w:rFonts w:ascii="Times New Roman" w:hAnsi="Times New Roman" w:cs="Times New Roman"/>
                <w:sz w:val="24"/>
                <w:szCs w:val="24"/>
              </w:rPr>
              <w:t>Порядок работы аукционной комиссии………………………………………………...</w:t>
            </w:r>
          </w:p>
        </w:tc>
        <w:tc>
          <w:tcPr>
            <w:tcW w:w="230" w:type="dxa"/>
          </w:tcPr>
          <w:p w:rsidR="00FE22F2" w:rsidRPr="00CF4CDF" w:rsidRDefault="00FE22F2" w:rsidP="00CF4CDF">
            <w:pPr>
              <w:tabs>
                <w:tab w:val="left" w:pos="708"/>
              </w:tabs>
              <w:spacing w:after="0" w:line="240" w:lineRule="auto"/>
              <w:jc w:val="both"/>
              <w:rPr>
                <w:rFonts w:ascii="Times New Roman" w:eastAsia="Times New Roman" w:hAnsi="Times New Roman" w:cs="Times New Roman"/>
                <w:sz w:val="24"/>
                <w:szCs w:val="24"/>
                <w:lang w:val="en-US"/>
              </w:rPr>
            </w:pPr>
          </w:p>
        </w:tc>
      </w:tr>
      <w:tr w:rsidR="00FE22F2" w:rsidRPr="00CF4CDF" w:rsidTr="00FE22F2">
        <w:trPr>
          <w:gridAfter w:val="2"/>
          <w:wAfter w:w="881" w:type="dxa"/>
          <w:tblCellSpacing w:w="0" w:type="dxa"/>
        </w:trPr>
        <w:tc>
          <w:tcPr>
            <w:tcW w:w="522" w:type="dxa"/>
          </w:tcPr>
          <w:p w:rsidR="00FE22F2" w:rsidRPr="00CF4CDF" w:rsidRDefault="00FE22F2" w:rsidP="00CF4CDF">
            <w:pPr>
              <w:tabs>
                <w:tab w:val="left" w:pos="708"/>
              </w:tabs>
              <w:spacing w:after="0" w:line="240" w:lineRule="auto"/>
              <w:jc w:val="both"/>
              <w:rPr>
                <w:rFonts w:ascii="Times New Roman" w:eastAsia="Times New Roman" w:hAnsi="Times New Roman" w:cs="Times New Roman"/>
                <w:sz w:val="24"/>
                <w:szCs w:val="24"/>
              </w:rPr>
            </w:pPr>
            <w:r w:rsidRPr="00CF4CDF">
              <w:rPr>
                <w:rFonts w:ascii="Times New Roman" w:hAnsi="Times New Roman" w:cs="Times New Roman"/>
                <w:sz w:val="24"/>
                <w:szCs w:val="24"/>
              </w:rPr>
              <w:t>11.</w:t>
            </w:r>
          </w:p>
        </w:tc>
        <w:tc>
          <w:tcPr>
            <w:tcW w:w="8797" w:type="dxa"/>
          </w:tcPr>
          <w:p w:rsidR="00FE22F2" w:rsidRPr="00CF4CDF" w:rsidRDefault="00FE22F2" w:rsidP="00CF4CDF">
            <w:pPr>
              <w:tabs>
                <w:tab w:val="left" w:pos="708"/>
              </w:tabs>
              <w:spacing w:after="0" w:line="240" w:lineRule="auto"/>
              <w:jc w:val="both"/>
              <w:rPr>
                <w:rFonts w:ascii="Times New Roman" w:eastAsia="Times New Roman" w:hAnsi="Times New Roman" w:cs="Times New Roman"/>
                <w:sz w:val="24"/>
                <w:szCs w:val="24"/>
              </w:rPr>
            </w:pPr>
            <w:r w:rsidRPr="00CF4CDF">
              <w:rPr>
                <w:rFonts w:ascii="Times New Roman" w:hAnsi="Times New Roman" w:cs="Times New Roman"/>
                <w:sz w:val="24"/>
                <w:szCs w:val="24"/>
              </w:rPr>
              <w:t>Порядок рассмотрения заявок на участие в аукционе …...…...…...………….……….</w:t>
            </w:r>
          </w:p>
        </w:tc>
        <w:tc>
          <w:tcPr>
            <w:tcW w:w="230" w:type="dxa"/>
          </w:tcPr>
          <w:p w:rsidR="00FE22F2" w:rsidRPr="00CF4CDF" w:rsidRDefault="00FE22F2" w:rsidP="00CF4CDF">
            <w:pPr>
              <w:tabs>
                <w:tab w:val="left" w:pos="708"/>
              </w:tabs>
              <w:spacing w:after="0" w:line="240" w:lineRule="auto"/>
              <w:jc w:val="both"/>
              <w:rPr>
                <w:rFonts w:ascii="Times New Roman" w:eastAsia="Times New Roman" w:hAnsi="Times New Roman" w:cs="Times New Roman"/>
                <w:sz w:val="24"/>
                <w:szCs w:val="24"/>
              </w:rPr>
            </w:pPr>
          </w:p>
        </w:tc>
      </w:tr>
      <w:tr w:rsidR="00FE22F2" w:rsidRPr="00CF4CDF" w:rsidTr="00FE22F2">
        <w:trPr>
          <w:gridAfter w:val="2"/>
          <w:wAfter w:w="881" w:type="dxa"/>
          <w:tblCellSpacing w:w="0" w:type="dxa"/>
        </w:trPr>
        <w:tc>
          <w:tcPr>
            <w:tcW w:w="522" w:type="dxa"/>
          </w:tcPr>
          <w:p w:rsidR="00FE22F2" w:rsidRPr="00CF4CDF" w:rsidRDefault="00FE22F2" w:rsidP="00CF4CDF">
            <w:pPr>
              <w:spacing w:after="0" w:line="240" w:lineRule="auto"/>
              <w:jc w:val="both"/>
              <w:rPr>
                <w:rFonts w:ascii="Times New Roman" w:eastAsia="Times New Roman" w:hAnsi="Times New Roman" w:cs="Times New Roman"/>
                <w:sz w:val="24"/>
                <w:szCs w:val="24"/>
              </w:rPr>
            </w:pPr>
            <w:r w:rsidRPr="00CF4CDF">
              <w:rPr>
                <w:rFonts w:ascii="Times New Roman" w:hAnsi="Times New Roman" w:cs="Times New Roman"/>
                <w:sz w:val="24"/>
                <w:szCs w:val="24"/>
              </w:rPr>
              <w:t>12.</w:t>
            </w:r>
          </w:p>
          <w:p w:rsidR="00FE22F2" w:rsidRPr="00CF4CDF" w:rsidRDefault="00FE22F2" w:rsidP="00CF4CDF">
            <w:pPr>
              <w:tabs>
                <w:tab w:val="left" w:pos="708"/>
              </w:tabs>
              <w:spacing w:after="0" w:line="240" w:lineRule="auto"/>
              <w:jc w:val="both"/>
              <w:rPr>
                <w:rFonts w:ascii="Times New Roman" w:eastAsia="Times New Roman" w:hAnsi="Times New Roman" w:cs="Times New Roman"/>
                <w:sz w:val="24"/>
                <w:szCs w:val="24"/>
              </w:rPr>
            </w:pPr>
            <w:r w:rsidRPr="00CF4CDF">
              <w:rPr>
                <w:rFonts w:ascii="Times New Roman" w:hAnsi="Times New Roman" w:cs="Times New Roman"/>
                <w:sz w:val="24"/>
                <w:szCs w:val="24"/>
              </w:rPr>
              <w:t>13.</w:t>
            </w:r>
          </w:p>
        </w:tc>
        <w:tc>
          <w:tcPr>
            <w:tcW w:w="8797" w:type="dxa"/>
          </w:tcPr>
          <w:p w:rsidR="00FE22F2" w:rsidRPr="00CF4CDF" w:rsidRDefault="00FE22F2" w:rsidP="00CF4CDF">
            <w:pPr>
              <w:spacing w:after="0" w:line="240" w:lineRule="auto"/>
              <w:jc w:val="both"/>
              <w:rPr>
                <w:rFonts w:ascii="Times New Roman" w:eastAsia="Times New Roman" w:hAnsi="Times New Roman" w:cs="Times New Roman"/>
                <w:sz w:val="24"/>
                <w:szCs w:val="24"/>
              </w:rPr>
            </w:pPr>
            <w:r w:rsidRPr="00CF4CDF">
              <w:rPr>
                <w:rFonts w:ascii="Times New Roman" w:hAnsi="Times New Roman" w:cs="Times New Roman"/>
                <w:sz w:val="24"/>
                <w:szCs w:val="24"/>
              </w:rPr>
              <w:t>Сроки, время подачи заявок и проведения аукциона………………………………….</w:t>
            </w:r>
          </w:p>
          <w:p w:rsidR="00FE22F2" w:rsidRPr="00CF4CDF" w:rsidRDefault="00FE22F2" w:rsidP="00CF4CDF">
            <w:pPr>
              <w:tabs>
                <w:tab w:val="left" w:pos="708"/>
              </w:tabs>
              <w:spacing w:after="0" w:line="240" w:lineRule="auto"/>
              <w:jc w:val="both"/>
              <w:rPr>
                <w:rFonts w:ascii="Times New Roman" w:eastAsia="Times New Roman" w:hAnsi="Times New Roman" w:cs="Times New Roman"/>
                <w:sz w:val="24"/>
                <w:szCs w:val="24"/>
              </w:rPr>
            </w:pPr>
            <w:r w:rsidRPr="00CF4CDF">
              <w:rPr>
                <w:rFonts w:ascii="Times New Roman" w:hAnsi="Times New Roman" w:cs="Times New Roman"/>
                <w:sz w:val="24"/>
                <w:szCs w:val="24"/>
              </w:rPr>
              <w:t>Условия и порядок проведения аукциона.……..…………….…..………………..…....</w:t>
            </w:r>
          </w:p>
        </w:tc>
        <w:tc>
          <w:tcPr>
            <w:tcW w:w="230" w:type="dxa"/>
          </w:tcPr>
          <w:p w:rsidR="00FE22F2" w:rsidRPr="00CF4CDF" w:rsidRDefault="00FE22F2" w:rsidP="00CF4CDF">
            <w:pPr>
              <w:tabs>
                <w:tab w:val="left" w:pos="708"/>
              </w:tabs>
              <w:spacing w:after="0" w:line="240" w:lineRule="auto"/>
              <w:jc w:val="both"/>
              <w:rPr>
                <w:rFonts w:ascii="Times New Roman" w:eastAsia="Times New Roman" w:hAnsi="Times New Roman" w:cs="Times New Roman"/>
                <w:sz w:val="24"/>
                <w:szCs w:val="24"/>
              </w:rPr>
            </w:pPr>
          </w:p>
        </w:tc>
      </w:tr>
      <w:tr w:rsidR="00FE22F2" w:rsidRPr="00CF4CDF" w:rsidTr="00FE22F2">
        <w:trPr>
          <w:gridAfter w:val="2"/>
          <w:wAfter w:w="881" w:type="dxa"/>
          <w:tblCellSpacing w:w="0" w:type="dxa"/>
        </w:trPr>
        <w:tc>
          <w:tcPr>
            <w:tcW w:w="522" w:type="dxa"/>
          </w:tcPr>
          <w:p w:rsidR="00FE22F2" w:rsidRPr="00CF4CDF" w:rsidRDefault="00FE22F2" w:rsidP="00CF4CDF">
            <w:pPr>
              <w:tabs>
                <w:tab w:val="left" w:pos="708"/>
              </w:tabs>
              <w:spacing w:after="0" w:line="240" w:lineRule="auto"/>
              <w:jc w:val="both"/>
              <w:rPr>
                <w:rFonts w:ascii="Times New Roman" w:eastAsia="Times New Roman" w:hAnsi="Times New Roman" w:cs="Times New Roman"/>
                <w:sz w:val="24"/>
                <w:szCs w:val="24"/>
              </w:rPr>
            </w:pPr>
            <w:r w:rsidRPr="00CF4CDF">
              <w:rPr>
                <w:rFonts w:ascii="Times New Roman" w:hAnsi="Times New Roman" w:cs="Times New Roman"/>
                <w:sz w:val="24"/>
                <w:szCs w:val="24"/>
              </w:rPr>
              <w:t>14.</w:t>
            </w:r>
          </w:p>
        </w:tc>
        <w:tc>
          <w:tcPr>
            <w:tcW w:w="8797" w:type="dxa"/>
          </w:tcPr>
          <w:p w:rsidR="00FE22F2" w:rsidRPr="00CF4CDF" w:rsidRDefault="00FE22F2" w:rsidP="00CF4CDF">
            <w:pPr>
              <w:tabs>
                <w:tab w:val="left" w:pos="708"/>
              </w:tabs>
              <w:spacing w:after="0" w:line="240" w:lineRule="auto"/>
              <w:jc w:val="both"/>
              <w:rPr>
                <w:rFonts w:ascii="Times New Roman" w:eastAsia="Times New Roman" w:hAnsi="Times New Roman" w:cs="Times New Roman"/>
                <w:sz w:val="24"/>
                <w:szCs w:val="24"/>
              </w:rPr>
            </w:pPr>
            <w:r w:rsidRPr="00CF4CDF">
              <w:rPr>
                <w:rFonts w:ascii="Times New Roman" w:hAnsi="Times New Roman" w:cs="Times New Roman"/>
                <w:sz w:val="24"/>
                <w:szCs w:val="24"/>
              </w:rPr>
              <w:t>Порядок заключения договора аренды…………….……..…..……..………………….</w:t>
            </w:r>
          </w:p>
        </w:tc>
        <w:tc>
          <w:tcPr>
            <w:tcW w:w="230" w:type="dxa"/>
          </w:tcPr>
          <w:p w:rsidR="00FE22F2" w:rsidRPr="00CF4CDF" w:rsidRDefault="00FE22F2" w:rsidP="00CF4CDF">
            <w:pPr>
              <w:tabs>
                <w:tab w:val="left" w:pos="708"/>
              </w:tabs>
              <w:spacing w:after="0" w:line="240" w:lineRule="auto"/>
              <w:jc w:val="both"/>
              <w:rPr>
                <w:rFonts w:ascii="Times New Roman" w:eastAsia="Times New Roman" w:hAnsi="Times New Roman" w:cs="Times New Roman"/>
                <w:sz w:val="24"/>
                <w:szCs w:val="24"/>
                <w:lang w:val="en-US"/>
              </w:rPr>
            </w:pPr>
          </w:p>
        </w:tc>
      </w:tr>
      <w:tr w:rsidR="00FE22F2" w:rsidRPr="00CF4CDF" w:rsidTr="00FE22F2">
        <w:trPr>
          <w:gridAfter w:val="2"/>
          <w:wAfter w:w="881" w:type="dxa"/>
          <w:tblCellSpacing w:w="0" w:type="dxa"/>
        </w:trPr>
        <w:tc>
          <w:tcPr>
            <w:tcW w:w="522" w:type="dxa"/>
          </w:tcPr>
          <w:p w:rsidR="00FE22F2" w:rsidRPr="00CF4CDF" w:rsidRDefault="00FE22F2" w:rsidP="00CF4CDF">
            <w:pPr>
              <w:tabs>
                <w:tab w:val="left" w:pos="708"/>
              </w:tabs>
              <w:spacing w:after="0" w:line="240" w:lineRule="auto"/>
              <w:jc w:val="both"/>
              <w:rPr>
                <w:rFonts w:ascii="Times New Roman" w:eastAsia="Times New Roman" w:hAnsi="Times New Roman" w:cs="Times New Roman"/>
                <w:sz w:val="24"/>
                <w:szCs w:val="24"/>
              </w:rPr>
            </w:pPr>
            <w:r w:rsidRPr="00CF4CDF">
              <w:rPr>
                <w:rFonts w:ascii="Times New Roman" w:hAnsi="Times New Roman" w:cs="Times New Roman"/>
                <w:sz w:val="24"/>
                <w:szCs w:val="24"/>
              </w:rPr>
              <w:t>15.</w:t>
            </w:r>
          </w:p>
        </w:tc>
        <w:tc>
          <w:tcPr>
            <w:tcW w:w="8797" w:type="dxa"/>
          </w:tcPr>
          <w:p w:rsidR="00FE22F2" w:rsidRPr="00CF4CDF" w:rsidRDefault="00FE22F2" w:rsidP="00CF4CDF">
            <w:pPr>
              <w:tabs>
                <w:tab w:val="left" w:pos="708"/>
              </w:tabs>
              <w:spacing w:after="0" w:line="240" w:lineRule="auto"/>
              <w:jc w:val="both"/>
              <w:rPr>
                <w:rFonts w:ascii="Times New Roman" w:eastAsia="Times New Roman" w:hAnsi="Times New Roman" w:cs="Times New Roman"/>
                <w:sz w:val="24"/>
                <w:szCs w:val="24"/>
              </w:rPr>
            </w:pPr>
            <w:r w:rsidRPr="00CF4CDF">
              <w:rPr>
                <w:rFonts w:ascii="Times New Roman" w:hAnsi="Times New Roman" w:cs="Times New Roman"/>
                <w:sz w:val="24"/>
                <w:szCs w:val="24"/>
              </w:rPr>
              <w:t>Разъяснение положений аукционной документации и внесение изменений…………</w:t>
            </w:r>
          </w:p>
        </w:tc>
        <w:tc>
          <w:tcPr>
            <w:tcW w:w="230" w:type="dxa"/>
          </w:tcPr>
          <w:p w:rsidR="00FE22F2" w:rsidRPr="00CF4CDF" w:rsidRDefault="00FE22F2" w:rsidP="00CF4CDF">
            <w:pPr>
              <w:tabs>
                <w:tab w:val="left" w:pos="708"/>
              </w:tabs>
              <w:spacing w:after="0" w:line="240" w:lineRule="auto"/>
              <w:jc w:val="both"/>
              <w:rPr>
                <w:rFonts w:ascii="Times New Roman" w:eastAsia="Times New Roman" w:hAnsi="Times New Roman" w:cs="Times New Roman"/>
                <w:sz w:val="24"/>
                <w:szCs w:val="24"/>
              </w:rPr>
            </w:pPr>
          </w:p>
        </w:tc>
      </w:tr>
      <w:tr w:rsidR="00FE22F2" w:rsidRPr="00CF4CDF" w:rsidTr="00FE22F2">
        <w:trPr>
          <w:gridAfter w:val="2"/>
          <w:wAfter w:w="881" w:type="dxa"/>
          <w:tblCellSpacing w:w="0" w:type="dxa"/>
        </w:trPr>
        <w:tc>
          <w:tcPr>
            <w:tcW w:w="9319" w:type="dxa"/>
            <w:gridSpan w:val="2"/>
          </w:tcPr>
          <w:p w:rsidR="00FE22F2" w:rsidRPr="00CF4CDF" w:rsidRDefault="00FE22F2" w:rsidP="00CF4CDF">
            <w:pPr>
              <w:tabs>
                <w:tab w:val="left" w:pos="708"/>
              </w:tabs>
              <w:spacing w:after="0" w:line="240" w:lineRule="auto"/>
              <w:jc w:val="both"/>
              <w:rPr>
                <w:rFonts w:ascii="Times New Roman" w:eastAsia="Times New Roman" w:hAnsi="Times New Roman" w:cs="Times New Roman"/>
                <w:sz w:val="24"/>
                <w:szCs w:val="24"/>
              </w:rPr>
            </w:pPr>
            <w:r w:rsidRPr="00CF4CDF">
              <w:rPr>
                <w:rFonts w:ascii="Times New Roman" w:hAnsi="Times New Roman" w:cs="Times New Roman"/>
                <w:sz w:val="24"/>
                <w:szCs w:val="24"/>
              </w:rPr>
              <w:t xml:space="preserve">РАЗДЕЛ 2. ПРИЛОЖЕНИЯ К АУКЦИОННОЙ ДОКУМЕНТАЦИИ …………………….. </w:t>
            </w:r>
          </w:p>
        </w:tc>
        <w:tc>
          <w:tcPr>
            <w:tcW w:w="230" w:type="dxa"/>
          </w:tcPr>
          <w:p w:rsidR="00FE22F2" w:rsidRPr="00CF4CDF" w:rsidRDefault="00FE22F2" w:rsidP="00CF4CDF">
            <w:pPr>
              <w:tabs>
                <w:tab w:val="left" w:pos="708"/>
              </w:tabs>
              <w:spacing w:after="0" w:line="240" w:lineRule="auto"/>
              <w:jc w:val="both"/>
              <w:rPr>
                <w:rFonts w:ascii="Times New Roman" w:eastAsia="Times New Roman" w:hAnsi="Times New Roman" w:cs="Times New Roman"/>
                <w:sz w:val="24"/>
                <w:szCs w:val="24"/>
              </w:rPr>
            </w:pPr>
          </w:p>
        </w:tc>
      </w:tr>
      <w:tr w:rsidR="00FE22F2" w:rsidRPr="00CF4CDF" w:rsidTr="00FE22F2">
        <w:trPr>
          <w:gridAfter w:val="2"/>
          <w:wAfter w:w="881" w:type="dxa"/>
          <w:trHeight w:val="180"/>
          <w:tblCellSpacing w:w="0" w:type="dxa"/>
        </w:trPr>
        <w:tc>
          <w:tcPr>
            <w:tcW w:w="9319" w:type="dxa"/>
            <w:gridSpan w:val="2"/>
          </w:tcPr>
          <w:p w:rsidR="00FE22F2" w:rsidRPr="00CF4CDF" w:rsidRDefault="00FE22F2" w:rsidP="00CF4CDF">
            <w:pPr>
              <w:tabs>
                <w:tab w:val="left" w:pos="708"/>
              </w:tabs>
              <w:spacing w:after="0" w:line="240" w:lineRule="auto"/>
              <w:jc w:val="both"/>
              <w:rPr>
                <w:rFonts w:ascii="Times New Roman" w:eastAsia="Times New Roman" w:hAnsi="Times New Roman" w:cs="Times New Roman"/>
                <w:sz w:val="24"/>
                <w:szCs w:val="24"/>
              </w:rPr>
            </w:pPr>
            <w:r w:rsidRPr="00CF4CDF">
              <w:rPr>
                <w:rFonts w:ascii="Times New Roman" w:hAnsi="Times New Roman" w:cs="Times New Roman"/>
                <w:sz w:val="24"/>
                <w:szCs w:val="24"/>
              </w:rPr>
              <w:t>Приложение № 1. Заявка на участие в аукционе……………..….…..…………………….....</w:t>
            </w:r>
          </w:p>
        </w:tc>
        <w:tc>
          <w:tcPr>
            <w:tcW w:w="230" w:type="dxa"/>
          </w:tcPr>
          <w:p w:rsidR="00FE22F2" w:rsidRPr="00CF4CDF" w:rsidRDefault="00FE22F2" w:rsidP="00CF4CDF">
            <w:pPr>
              <w:tabs>
                <w:tab w:val="left" w:pos="708"/>
              </w:tabs>
              <w:spacing w:after="0" w:line="240" w:lineRule="auto"/>
              <w:jc w:val="both"/>
              <w:rPr>
                <w:rFonts w:ascii="Times New Roman" w:eastAsia="Times New Roman" w:hAnsi="Times New Roman" w:cs="Times New Roman"/>
                <w:sz w:val="24"/>
                <w:szCs w:val="24"/>
              </w:rPr>
            </w:pPr>
          </w:p>
        </w:tc>
      </w:tr>
      <w:tr w:rsidR="00FE22F2" w:rsidRPr="00CF4CDF" w:rsidTr="00FE22F2">
        <w:trPr>
          <w:trHeight w:val="510"/>
          <w:tblCellSpacing w:w="0" w:type="dxa"/>
        </w:trPr>
        <w:tc>
          <w:tcPr>
            <w:tcW w:w="10200" w:type="dxa"/>
            <w:gridSpan w:val="4"/>
          </w:tcPr>
          <w:p w:rsidR="00FE22F2" w:rsidRPr="00CF4CDF" w:rsidRDefault="00FE22F2" w:rsidP="00CF4CDF">
            <w:pPr>
              <w:spacing w:after="0" w:line="240" w:lineRule="auto"/>
              <w:jc w:val="both"/>
              <w:rPr>
                <w:rFonts w:ascii="Times New Roman" w:eastAsia="Times New Roman" w:hAnsi="Times New Roman" w:cs="Times New Roman"/>
                <w:sz w:val="24"/>
                <w:szCs w:val="24"/>
              </w:rPr>
            </w:pPr>
            <w:r w:rsidRPr="00CF4CDF">
              <w:rPr>
                <w:rFonts w:ascii="Times New Roman" w:hAnsi="Times New Roman" w:cs="Times New Roman"/>
                <w:sz w:val="24"/>
                <w:szCs w:val="24"/>
              </w:rPr>
              <w:t>Приложение № 2. Проект договора аренды земельного участка……..…………….……….</w:t>
            </w:r>
          </w:p>
          <w:p w:rsidR="00FE22F2" w:rsidRPr="00CF4CDF" w:rsidRDefault="00FE22F2" w:rsidP="00CF4CDF">
            <w:pPr>
              <w:tabs>
                <w:tab w:val="left" w:pos="708"/>
              </w:tabs>
              <w:spacing w:after="0" w:line="240" w:lineRule="auto"/>
              <w:jc w:val="both"/>
              <w:rPr>
                <w:rFonts w:ascii="Times New Roman" w:eastAsia="Times New Roman" w:hAnsi="Times New Roman" w:cs="Times New Roman"/>
                <w:sz w:val="24"/>
                <w:szCs w:val="24"/>
              </w:rPr>
            </w:pPr>
          </w:p>
        </w:tc>
        <w:tc>
          <w:tcPr>
            <w:tcW w:w="230" w:type="dxa"/>
            <w:vAlign w:val="bottom"/>
          </w:tcPr>
          <w:p w:rsidR="00FE22F2" w:rsidRPr="00CF4CDF" w:rsidRDefault="00FE22F2" w:rsidP="00CF4CDF">
            <w:pPr>
              <w:tabs>
                <w:tab w:val="left" w:pos="708"/>
              </w:tabs>
              <w:spacing w:after="0" w:line="240" w:lineRule="auto"/>
              <w:jc w:val="both"/>
              <w:rPr>
                <w:rFonts w:ascii="Times New Roman" w:eastAsia="Times New Roman" w:hAnsi="Times New Roman" w:cs="Times New Roman"/>
                <w:sz w:val="24"/>
                <w:szCs w:val="24"/>
              </w:rPr>
            </w:pPr>
            <w:r w:rsidRPr="00CF4CDF">
              <w:rPr>
                <w:rFonts w:ascii="Times New Roman" w:hAnsi="Times New Roman" w:cs="Times New Roman"/>
                <w:sz w:val="24"/>
                <w:szCs w:val="24"/>
              </w:rPr>
              <w:t xml:space="preserve"> </w:t>
            </w:r>
          </w:p>
        </w:tc>
      </w:tr>
      <w:tr w:rsidR="00FE22F2" w:rsidRPr="00CF4CDF" w:rsidTr="00FE22F2">
        <w:trPr>
          <w:gridAfter w:val="2"/>
          <w:wAfter w:w="881" w:type="dxa"/>
          <w:trHeight w:val="270"/>
          <w:tblCellSpacing w:w="0" w:type="dxa"/>
        </w:trPr>
        <w:tc>
          <w:tcPr>
            <w:tcW w:w="9319" w:type="dxa"/>
            <w:gridSpan w:val="2"/>
          </w:tcPr>
          <w:p w:rsidR="00FE22F2" w:rsidRPr="00CF4CDF" w:rsidRDefault="00FE22F2" w:rsidP="00CF4CDF">
            <w:pPr>
              <w:spacing w:after="0" w:line="240" w:lineRule="auto"/>
              <w:jc w:val="both"/>
              <w:rPr>
                <w:rFonts w:ascii="Times New Roman" w:eastAsia="Times New Roman" w:hAnsi="Times New Roman" w:cs="Times New Roman"/>
                <w:sz w:val="24"/>
                <w:szCs w:val="24"/>
              </w:rPr>
            </w:pPr>
          </w:p>
          <w:p w:rsidR="00FE22F2" w:rsidRPr="00CF4CDF" w:rsidRDefault="00FE22F2" w:rsidP="00CF4CDF">
            <w:pPr>
              <w:tabs>
                <w:tab w:val="left" w:pos="708"/>
              </w:tabs>
              <w:spacing w:after="0" w:line="240" w:lineRule="auto"/>
              <w:jc w:val="both"/>
              <w:rPr>
                <w:rFonts w:ascii="Times New Roman" w:eastAsia="Times New Roman" w:hAnsi="Times New Roman" w:cs="Times New Roman"/>
                <w:sz w:val="24"/>
                <w:szCs w:val="24"/>
              </w:rPr>
            </w:pPr>
          </w:p>
        </w:tc>
        <w:tc>
          <w:tcPr>
            <w:tcW w:w="230" w:type="dxa"/>
          </w:tcPr>
          <w:p w:rsidR="00FE22F2" w:rsidRPr="00CF4CDF" w:rsidRDefault="00FE22F2" w:rsidP="00CF4CDF">
            <w:pPr>
              <w:tabs>
                <w:tab w:val="left" w:pos="708"/>
              </w:tabs>
              <w:spacing w:after="0" w:line="240" w:lineRule="auto"/>
              <w:jc w:val="both"/>
              <w:rPr>
                <w:rFonts w:ascii="Times New Roman" w:eastAsia="Times New Roman" w:hAnsi="Times New Roman" w:cs="Times New Roman"/>
                <w:sz w:val="24"/>
                <w:szCs w:val="24"/>
              </w:rPr>
            </w:pPr>
          </w:p>
        </w:tc>
      </w:tr>
    </w:tbl>
    <w:p w:rsidR="00FE22F2" w:rsidRPr="00CF4CDF" w:rsidRDefault="00FE22F2" w:rsidP="00CF4CDF">
      <w:pPr>
        <w:spacing w:after="0" w:line="240" w:lineRule="auto"/>
        <w:jc w:val="both"/>
        <w:rPr>
          <w:rFonts w:ascii="Times New Roman" w:eastAsia="Times New Roman" w:hAnsi="Times New Roman" w:cs="Times New Roman"/>
          <w:sz w:val="24"/>
          <w:szCs w:val="24"/>
        </w:rPr>
      </w:pPr>
    </w:p>
    <w:p w:rsidR="00FE22F2" w:rsidRPr="00CF4CDF" w:rsidRDefault="00FE22F2" w:rsidP="00CF4CDF">
      <w:pPr>
        <w:spacing w:after="0" w:line="240" w:lineRule="auto"/>
        <w:jc w:val="both"/>
        <w:rPr>
          <w:rFonts w:ascii="Times New Roman" w:hAnsi="Times New Roman" w:cs="Times New Roman"/>
          <w:sz w:val="24"/>
          <w:szCs w:val="24"/>
          <w:lang w:eastAsia="ru-RU"/>
        </w:rPr>
      </w:pPr>
    </w:p>
    <w:p w:rsidR="00FE22F2" w:rsidRPr="00CF4CDF" w:rsidRDefault="00FE22F2" w:rsidP="00CF4CDF">
      <w:pPr>
        <w:spacing w:after="0" w:line="240" w:lineRule="auto"/>
        <w:jc w:val="both"/>
        <w:rPr>
          <w:rFonts w:ascii="Times New Roman" w:hAnsi="Times New Roman" w:cs="Times New Roman"/>
          <w:sz w:val="24"/>
          <w:szCs w:val="24"/>
        </w:rPr>
      </w:pPr>
    </w:p>
    <w:p w:rsidR="00FE22F2" w:rsidRPr="00CF4CDF" w:rsidRDefault="00FE22F2" w:rsidP="00CF4CDF">
      <w:pPr>
        <w:spacing w:after="0" w:line="240" w:lineRule="auto"/>
        <w:rPr>
          <w:rFonts w:ascii="Times New Roman" w:hAnsi="Times New Roman" w:cs="Times New Roman"/>
          <w:b/>
          <w:sz w:val="24"/>
          <w:szCs w:val="24"/>
        </w:rPr>
      </w:pPr>
      <w:r w:rsidRPr="00CF4CDF">
        <w:rPr>
          <w:rFonts w:ascii="Times New Roman" w:hAnsi="Times New Roman" w:cs="Times New Roman"/>
          <w:b/>
          <w:sz w:val="24"/>
          <w:szCs w:val="24"/>
        </w:rPr>
        <w:br w:type="page"/>
      </w:r>
    </w:p>
    <w:p w:rsidR="00CF4CDF" w:rsidRDefault="00CF4CDF" w:rsidP="00FE22F2">
      <w:pPr>
        <w:spacing w:after="0" w:line="240" w:lineRule="auto"/>
        <w:jc w:val="center"/>
        <w:rPr>
          <w:rFonts w:ascii="Times New Roman" w:hAnsi="Times New Roman" w:cs="Times New Roman"/>
          <w:b/>
          <w:sz w:val="24"/>
          <w:szCs w:val="24"/>
        </w:rPr>
      </w:pPr>
    </w:p>
    <w:p w:rsidR="00FE22F2" w:rsidRDefault="00FE22F2" w:rsidP="00FE22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1. ОРГАНИЗАЦИЯ И ПОРЯДОК ПРОВЕДЕНИЯ ОТКРЫТОГО ЭЛЕКТРОННОГО АУКЦИОНА</w:t>
      </w:r>
    </w:p>
    <w:p w:rsidR="00FE22F2" w:rsidRDefault="00FE22F2" w:rsidP="00FE22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Основные термины и определения аукциона</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Организатор торгов/ Арендодатель -  Администрация Урмарского муниципального округа Чувашской Республики</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Аукционная документация - комплект документов, утвержденный Организатором торгов, содержащий информацию о предмете аукциона, условиях и порядке его проведения, условиях и сроке подписания договора аренды, проект договора аренды.</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Заявка на участие в аукционе –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Участник аукциона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Победитель аукциона – лицо, предложившее наиболее высокую цену договора.</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Оператор – юридическое лицо, владеющее сайтом в информационно-телекоммуникационной сети «Интернет» (далее – электронная площадка).</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Регистрация на электронной площадке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Открытая часть электронной площадки – раздел электронной площадки, находящийся в открытом доступе, не требующий регистрации на электронной площадке для работы в нём.</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Закрытая часть электронной площадки – раздел электронной площадки, доступ к которому имеют только зарегистрированные на электронной площадке Организатор торгов и заявители, позволяющий пользователям получить доступ к информации и выполнять определенные действия.</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«Личный кабинет»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Электронный аукцион - аукцион, проводящийся посредством интернета, на специализированных сайтах электронных торговых площадок.</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Электронный документ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FE22F2" w:rsidRDefault="00FE22F2" w:rsidP="00FE22F2">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Электронный</w:t>
      </w:r>
      <w:proofErr w:type="gramEnd"/>
      <w:r>
        <w:rPr>
          <w:rFonts w:ascii="Times New Roman" w:hAnsi="Times New Roman" w:cs="Times New Roman"/>
          <w:sz w:val="24"/>
          <w:szCs w:val="24"/>
        </w:rPr>
        <w:t xml:space="preserve"> образ документа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Электронное сообщение (электронное уведомление)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Электронный журнал –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w:t>
      </w:r>
    </w:p>
    <w:p w:rsidR="00FE22F2" w:rsidRPr="00CF4CDF"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Электронная подпись (ЭП) – информация в электронной форме, которая присоединена к другой информации в электронной форме (подписываемой информации) </w:t>
      </w:r>
      <w:r>
        <w:rPr>
          <w:rFonts w:ascii="Times New Roman" w:hAnsi="Times New Roman" w:cs="Times New Roman"/>
          <w:sz w:val="24"/>
          <w:szCs w:val="24"/>
        </w:rPr>
        <w:lastRenderedPageBreak/>
        <w:t xml:space="preserve">или иным образом связана с такой информацией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w:t>
      </w:r>
      <w:r w:rsidRPr="00CF4CDF">
        <w:rPr>
          <w:rFonts w:ascii="Times New Roman" w:hAnsi="Times New Roman" w:cs="Times New Roman"/>
          <w:sz w:val="24"/>
          <w:szCs w:val="24"/>
        </w:rPr>
        <w:t>идентифицировать владельца сертификата ключа подписи, а также установить отсутствие искажения информации в электронном документе.</w:t>
      </w:r>
    </w:p>
    <w:p w:rsidR="00FE22F2" w:rsidRPr="00CF4CDF" w:rsidRDefault="00FE22F2" w:rsidP="00FE22F2">
      <w:pPr>
        <w:spacing w:after="0" w:line="240" w:lineRule="auto"/>
        <w:ind w:firstLine="720"/>
        <w:jc w:val="both"/>
        <w:rPr>
          <w:rFonts w:ascii="Times New Roman" w:hAnsi="Times New Roman" w:cs="Times New Roman"/>
          <w:color w:val="000000"/>
          <w:sz w:val="24"/>
          <w:szCs w:val="24"/>
        </w:rPr>
      </w:pPr>
      <w:r w:rsidRPr="00CF4CDF">
        <w:rPr>
          <w:rFonts w:ascii="Times New Roman" w:hAnsi="Times New Roman" w:cs="Times New Roman"/>
          <w:sz w:val="24"/>
          <w:szCs w:val="24"/>
        </w:rPr>
        <w:t xml:space="preserve">Официальные сайты торгов - Официальный сайт Российской Федерации для размещения информации о проведении </w:t>
      </w:r>
      <w:r w:rsidRPr="00CF4CDF">
        <w:rPr>
          <w:rFonts w:ascii="Times New Roman" w:hAnsi="Times New Roman" w:cs="Times New Roman"/>
          <w:color w:val="000000"/>
          <w:sz w:val="24"/>
          <w:szCs w:val="24"/>
        </w:rPr>
        <w:t xml:space="preserve">торгов </w:t>
      </w:r>
      <w:hyperlink r:id="rId13" w:history="1">
        <w:r w:rsidRPr="00CF4CDF">
          <w:rPr>
            <w:rStyle w:val="ae"/>
            <w:rFonts w:ascii="Times New Roman" w:eastAsia="Calibri" w:hAnsi="Times New Roman" w:cs="Times New Roman"/>
            <w:color w:val="000000"/>
            <w:sz w:val="24"/>
            <w:szCs w:val="24"/>
            <w:u w:val="none"/>
          </w:rPr>
          <w:t>www.torgi.gov.ru</w:t>
        </w:r>
      </w:hyperlink>
      <w:r w:rsidRPr="00CF4CDF">
        <w:rPr>
          <w:rFonts w:ascii="Times New Roman" w:hAnsi="Times New Roman" w:cs="Times New Roman"/>
          <w:color w:val="000000"/>
          <w:sz w:val="24"/>
          <w:szCs w:val="24"/>
        </w:rPr>
        <w:t xml:space="preserve">, </w:t>
      </w:r>
      <w:hyperlink r:id="rId14" w:history="1">
        <w:r w:rsidRPr="00CF4CDF">
          <w:rPr>
            <w:rStyle w:val="ae"/>
            <w:rFonts w:ascii="Times New Roman" w:eastAsia="Arial" w:hAnsi="Times New Roman" w:cs="Times New Roman"/>
            <w:color w:val="000000"/>
            <w:sz w:val="24"/>
            <w:szCs w:val="24"/>
            <w:u w:val="none"/>
          </w:rPr>
          <w:t>www.roseltorg.ru</w:t>
        </w:r>
      </w:hyperlink>
      <w:r w:rsidRPr="00CF4CDF">
        <w:rPr>
          <w:rFonts w:ascii="Times New Roman" w:eastAsia="Arial" w:hAnsi="Times New Roman" w:cs="Times New Roman"/>
          <w:color w:val="000000"/>
          <w:sz w:val="24"/>
          <w:szCs w:val="24"/>
        </w:rPr>
        <w:t>.</w:t>
      </w:r>
    </w:p>
    <w:p w:rsidR="00FE22F2" w:rsidRPr="00CF4CDF" w:rsidRDefault="00FE22F2" w:rsidP="00FE22F2">
      <w:pPr>
        <w:spacing w:after="0" w:line="240" w:lineRule="auto"/>
        <w:ind w:firstLine="720"/>
        <w:jc w:val="both"/>
        <w:rPr>
          <w:rFonts w:ascii="Times New Roman" w:hAnsi="Times New Roman" w:cs="Times New Roman"/>
          <w:color w:val="000000"/>
          <w:sz w:val="24"/>
          <w:szCs w:val="24"/>
        </w:rPr>
      </w:pPr>
      <w:r w:rsidRPr="00CF4CDF">
        <w:rPr>
          <w:rFonts w:ascii="Times New Roman" w:hAnsi="Times New Roman" w:cs="Times New Roman"/>
          <w:color w:val="000000"/>
          <w:sz w:val="24"/>
          <w:szCs w:val="24"/>
        </w:rPr>
        <w:t>Форма проведения торгов – аукцион в электронной форме с открытой формой подачи предложений о цене.</w:t>
      </w:r>
    </w:p>
    <w:p w:rsidR="00FE22F2" w:rsidRPr="00CF4CDF" w:rsidRDefault="00FE22F2" w:rsidP="00FE22F2">
      <w:pPr>
        <w:spacing w:after="0" w:line="240" w:lineRule="auto"/>
        <w:ind w:firstLine="720"/>
        <w:jc w:val="both"/>
        <w:rPr>
          <w:rFonts w:ascii="Times New Roman" w:hAnsi="Times New Roman" w:cs="Times New Roman"/>
          <w:color w:val="000000"/>
          <w:sz w:val="24"/>
          <w:szCs w:val="24"/>
        </w:rPr>
      </w:pPr>
      <w:r w:rsidRPr="00CF4CDF">
        <w:rPr>
          <w:rFonts w:ascii="Times New Roman" w:hAnsi="Times New Roman" w:cs="Times New Roman"/>
          <w:color w:val="000000"/>
          <w:sz w:val="24"/>
          <w:szCs w:val="24"/>
        </w:rPr>
        <w:t>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FE22F2" w:rsidRPr="00CF4CDF" w:rsidRDefault="00FE22F2" w:rsidP="00FE22F2">
      <w:pPr>
        <w:spacing w:after="0" w:line="240" w:lineRule="auto"/>
        <w:ind w:firstLine="720"/>
        <w:jc w:val="both"/>
        <w:rPr>
          <w:rFonts w:ascii="Times New Roman" w:hAnsi="Times New Roman" w:cs="Times New Roman"/>
          <w:color w:val="000000"/>
          <w:sz w:val="24"/>
          <w:szCs w:val="24"/>
        </w:rPr>
      </w:pPr>
      <w:r w:rsidRPr="00CF4CDF">
        <w:rPr>
          <w:rFonts w:ascii="Times New Roman" w:hAnsi="Times New Roman" w:cs="Times New Roman"/>
          <w:color w:val="000000"/>
          <w:sz w:val="24"/>
          <w:szCs w:val="24"/>
        </w:rPr>
        <w:t>2. Общие положения и условия проведения аукциона</w:t>
      </w:r>
    </w:p>
    <w:p w:rsidR="00FE22F2" w:rsidRPr="00CF4CDF" w:rsidRDefault="00FE22F2" w:rsidP="00FE22F2">
      <w:pPr>
        <w:spacing w:after="0" w:line="240" w:lineRule="auto"/>
        <w:ind w:firstLine="720"/>
        <w:jc w:val="both"/>
        <w:rPr>
          <w:rFonts w:ascii="Times New Roman" w:hAnsi="Times New Roman" w:cs="Times New Roman"/>
          <w:color w:val="000000"/>
          <w:sz w:val="24"/>
          <w:szCs w:val="24"/>
        </w:rPr>
      </w:pPr>
      <w:r w:rsidRPr="00CF4CDF">
        <w:rPr>
          <w:rFonts w:ascii="Times New Roman" w:hAnsi="Times New Roman" w:cs="Times New Roman"/>
          <w:color w:val="000000"/>
          <w:sz w:val="24"/>
          <w:szCs w:val="24"/>
        </w:rPr>
        <w:t>2.1. </w:t>
      </w:r>
      <w:proofErr w:type="gramStart"/>
      <w:r w:rsidRPr="00CF4CDF">
        <w:rPr>
          <w:rFonts w:ascii="Times New Roman" w:hAnsi="Times New Roman" w:cs="Times New Roman"/>
          <w:color w:val="000000"/>
          <w:sz w:val="24"/>
          <w:szCs w:val="24"/>
        </w:rPr>
        <w:t>Настоящая документация о торгах в форме электронного открытого аукциона, разработана в соответствии со статьями 39.11, 39.12, 39.13 Земельного кодекса Российской Федерации, распоряжением Правительства Российской Федерации от 12 июля 2018 года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 письмом ФАС от 22.12.2021 № ГМ/109523/21.</w:t>
      </w:r>
      <w:proofErr w:type="gramEnd"/>
    </w:p>
    <w:p w:rsidR="00FE22F2" w:rsidRPr="00CF4CDF" w:rsidRDefault="00FE22F2" w:rsidP="00FE22F2">
      <w:pPr>
        <w:spacing w:after="0" w:line="240" w:lineRule="auto"/>
        <w:ind w:firstLine="720"/>
        <w:jc w:val="both"/>
        <w:rPr>
          <w:rFonts w:ascii="Times New Roman" w:hAnsi="Times New Roman" w:cs="Times New Roman"/>
          <w:color w:val="000000"/>
          <w:sz w:val="24"/>
          <w:szCs w:val="24"/>
        </w:rPr>
      </w:pPr>
      <w:r w:rsidRPr="00CF4CDF">
        <w:rPr>
          <w:rFonts w:ascii="Times New Roman" w:hAnsi="Times New Roman" w:cs="Times New Roman"/>
          <w:color w:val="000000"/>
          <w:sz w:val="24"/>
          <w:szCs w:val="24"/>
        </w:rPr>
        <w:t>Во всем, что не предусмотрено настоящей документацией, необходимо руководствоваться указанными нормативно-правовыми актами.</w:t>
      </w:r>
    </w:p>
    <w:p w:rsidR="00FE22F2" w:rsidRPr="00CF4CDF" w:rsidRDefault="00FE22F2" w:rsidP="00FE22F2">
      <w:pPr>
        <w:spacing w:after="0" w:line="240" w:lineRule="auto"/>
        <w:ind w:firstLine="720"/>
        <w:jc w:val="both"/>
        <w:rPr>
          <w:rFonts w:ascii="Times New Roman" w:hAnsi="Times New Roman" w:cs="Times New Roman"/>
          <w:color w:val="000000"/>
          <w:sz w:val="24"/>
          <w:szCs w:val="24"/>
        </w:rPr>
      </w:pPr>
      <w:r w:rsidRPr="00CF4CDF">
        <w:rPr>
          <w:rFonts w:ascii="Times New Roman" w:hAnsi="Times New Roman" w:cs="Times New Roman"/>
          <w:color w:val="000000"/>
          <w:sz w:val="24"/>
          <w:szCs w:val="24"/>
        </w:rPr>
        <w:t xml:space="preserve">2.2. Организатором аукциона является Администрация Урмарского муниципального округа Чувашской Республики: </w:t>
      </w:r>
    </w:p>
    <w:p w:rsidR="00FE22F2" w:rsidRPr="00CF4CDF" w:rsidRDefault="00FE22F2" w:rsidP="00FE22F2">
      <w:pPr>
        <w:spacing w:after="0" w:line="240" w:lineRule="auto"/>
        <w:ind w:firstLine="720"/>
        <w:jc w:val="both"/>
        <w:rPr>
          <w:rFonts w:ascii="Times New Roman" w:hAnsi="Times New Roman" w:cs="Times New Roman"/>
          <w:color w:val="000000"/>
          <w:sz w:val="24"/>
          <w:szCs w:val="24"/>
        </w:rPr>
      </w:pPr>
      <w:r w:rsidRPr="00CF4CDF">
        <w:rPr>
          <w:rFonts w:ascii="Times New Roman" w:hAnsi="Times New Roman" w:cs="Times New Roman"/>
          <w:color w:val="000000"/>
          <w:sz w:val="24"/>
          <w:szCs w:val="24"/>
        </w:rPr>
        <w:t xml:space="preserve">Почтовый адрес: 429400, Чувашская Республика, пос. Урмары, ул. Мира, 5. </w:t>
      </w:r>
    </w:p>
    <w:p w:rsidR="00FE22F2" w:rsidRPr="00CF4CDF" w:rsidRDefault="00FE22F2" w:rsidP="00FE22F2">
      <w:pPr>
        <w:spacing w:after="0" w:line="240" w:lineRule="auto"/>
        <w:ind w:firstLine="720"/>
        <w:jc w:val="both"/>
        <w:rPr>
          <w:rFonts w:ascii="Times New Roman" w:hAnsi="Times New Roman" w:cs="Times New Roman"/>
          <w:color w:val="000000"/>
          <w:sz w:val="24"/>
          <w:szCs w:val="24"/>
        </w:rPr>
      </w:pPr>
      <w:r w:rsidRPr="00CF4CDF">
        <w:rPr>
          <w:rFonts w:ascii="Times New Roman" w:hAnsi="Times New Roman" w:cs="Times New Roman"/>
          <w:color w:val="000000"/>
          <w:sz w:val="24"/>
          <w:szCs w:val="24"/>
        </w:rPr>
        <w:t>Ответственные исполнители – Степанов Леонид Владимирович, Иванова Татьяна Геннадиевна.</w:t>
      </w:r>
    </w:p>
    <w:p w:rsidR="00FE22F2" w:rsidRPr="00CF4CDF" w:rsidRDefault="00FE22F2" w:rsidP="00FE22F2">
      <w:pPr>
        <w:spacing w:after="0" w:line="240" w:lineRule="auto"/>
        <w:ind w:firstLine="720"/>
        <w:jc w:val="both"/>
        <w:rPr>
          <w:rFonts w:ascii="Times New Roman" w:hAnsi="Times New Roman" w:cs="Times New Roman"/>
          <w:color w:val="000000"/>
          <w:sz w:val="24"/>
          <w:szCs w:val="24"/>
        </w:rPr>
      </w:pPr>
      <w:r w:rsidRPr="00CF4CDF">
        <w:rPr>
          <w:rFonts w:ascii="Times New Roman" w:hAnsi="Times New Roman" w:cs="Times New Roman"/>
          <w:color w:val="000000"/>
          <w:sz w:val="24"/>
          <w:szCs w:val="24"/>
        </w:rPr>
        <w:t>Контактный телефон: 8(83544) 21020, 8(3544) 21074</w:t>
      </w:r>
    </w:p>
    <w:p w:rsidR="00FE22F2" w:rsidRPr="00CF4CDF" w:rsidRDefault="00FE22F2" w:rsidP="00FE22F2">
      <w:pPr>
        <w:spacing w:after="0" w:line="240" w:lineRule="auto"/>
        <w:ind w:firstLine="720"/>
        <w:jc w:val="both"/>
        <w:rPr>
          <w:rFonts w:ascii="Times New Roman" w:hAnsi="Times New Roman" w:cs="Times New Roman"/>
          <w:color w:val="000000"/>
          <w:sz w:val="24"/>
          <w:szCs w:val="24"/>
        </w:rPr>
      </w:pPr>
      <w:r w:rsidRPr="00CF4CDF">
        <w:rPr>
          <w:rFonts w:ascii="Times New Roman" w:hAnsi="Times New Roman" w:cs="Times New Roman"/>
          <w:color w:val="000000"/>
          <w:sz w:val="24"/>
          <w:szCs w:val="24"/>
        </w:rPr>
        <w:t xml:space="preserve">Электронный адрес: </w:t>
      </w:r>
      <w:hyperlink r:id="rId15" w:history="1">
        <w:r w:rsidRPr="00CF4CDF">
          <w:rPr>
            <w:rStyle w:val="ae"/>
            <w:rFonts w:ascii="Times New Roman" w:eastAsia="Calibri" w:hAnsi="Times New Roman" w:cs="Times New Roman"/>
            <w:color w:val="000000"/>
            <w:sz w:val="24"/>
            <w:szCs w:val="24"/>
            <w:u w:val="none"/>
          </w:rPr>
          <w:t>urmary_zem@cap.ru</w:t>
        </w:r>
      </w:hyperlink>
      <w:r w:rsidRPr="00CF4CDF">
        <w:rPr>
          <w:rFonts w:ascii="Times New Roman" w:hAnsi="Times New Roman" w:cs="Times New Roman"/>
          <w:color w:val="000000"/>
          <w:sz w:val="24"/>
          <w:szCs w:val="24"/>
        </w:rPr>
        <w:t xml:space="preserve"> , </w:t>
      </w:r>
      <w:hyperlink r:id="rId16" w:history="1">
        <w:r w:rsidRPr="00CF4CDF">
          <w:rPr>
            <w:rStyle w:val="ae"/>
            <w:rFonts w:ascii="Times New Roman" w:eastAsia="Calibri" w:hAnsi="Times New Roman" w:cs="Times New Roman"/>
            <w:color w:val="000000"/>
            <w:sz w:val="24"/>
            <w:szCs w:val="24"/>
            <w:u w:val="none"/>
          </w:rPr>
          <w:t>urmary_zem2@cap.ru</w:t>
        </w:r>
      </w:hyperlink>
      <w:r w:rsidRPr="00CF4CDF">
        <w:rPr>
          <w:rFonts w:ascii="Times New Roman" w:hAnsi="Times New Roman" w:cs="Times New Roman"/>
          <w:color w:val="000000"/>
          <w:sz w:val="24"/>
          <w:szCs w:val="24"/>
        </w:rPr>
        <w:t xml:space="preserve"> </w:t>
      </w:r>
    </w:p>
    <w:p w:rsidR="00FE22F2" w:rsidRPr="00CF4CDF" w:rsidRDefault="00FE22F2" w:rsidP="00FE22F2">
      <w:pPr>
        <w:spacing w:after="0" w:line="240" w:lineRule="auto"/>
        <w:ind w:firstLine="720"/>
        <w:jc w:val="both"/>
        <w:rPr>
          <w:rFonts w:ascii="Times New Roman" w:hAnsi="Times New Roman" w:cs="Times New Roman"/>
          <w:color w:val="000000"/>
          <w:sz w:val="24"/>
          <w:szCs w:val="24"/>
        </w:rPr>
      </w:pPr>
      <w:r w:rsidRPr="00CF4CDF">
        <w:rPr>
          <w:rFonts w:ascii="Times New Roman" w:hAnsi="Times New Roman" w:cs="Times New Roman"/>
          <w:color w:val="000000"/>
          <w:sz w:val="24"/>
          <w:szCs w:val="24"/>
        </w:rPr>
        <w:t xml:space="preserve">2.3. Организатор торгов </w:t>
      </w:r>
      <w:proofErr w:type="gramStart"/>
      <w:r w:rsidRPr="00CF4CDF">
        <w:rPr>
          <w:rFonts w:ascii="Times New Roman" w:hAnsi="Times New Roman" w:cs="Times New Roman"/>
          <w:color w:val="000000"/>
          <w:sz w:val="24"/>
          <w:szCs w:val="24"/>
        </w:rPr>
        <w:t>организовывает и проводит</w:t>
      </w:r>
      <w:proofErr w:type="gramEnd"/>
      <w:r w:rsidRPr="00CF4CDF">
        <w:rPr>
          <w:rFonts w:ascii="Times New Roman" w:hAnsi="Times New Roman" w:cs="Times New Roman"/>
          <w:color w:val="000000"/>
          <w:sz w:val="24"/>
          <w:szCs w:val="24"/>
        </w:rPr>
        <w:t xml:space="preserve"> торги в форме электронного аукциона, открытого по составу участников и открытого по форме подачи предложений, на право заключения договора аренды земельных участков, являющихся муниципальной собственностью Урмарского района или государственная собственность на которые не разграничена, указанных в </w:t>
      </w:r>
      <w:proofErr w:type="spellStart"/>
      <w:r w:rsidRPr="00CF4CDF">
        <w:rPr>
          <w:rFonts w:ascii="Times New Roman" w:hAnsi="Times New Roman" w:cs="Times New Roman"/>
          <w:color w:val="000000"/>
          <w:sz w:val="24"/>
          <w:szCs w:val="24"/>
        </w:rPr>
        <w:t>п.п</w:t>
      </w:r>
      <w:proofErr w:type="spellEnd"/>
      <w:r w:rsidRPr="00CF4CDF">
        <w:rPr>
          <w:rFonts w:ascii="Times New Roman" w:hAnsi="Times New Roman" w:cs="Times New Roman"/>
          <w:color w:val="000000"/>
          <w:sz w:val="24"/>
          <w:szCs w:val="24"/>
        </w:rPr>
        <w:t>. 3.2 настоящей документации (далее по тексту – Участок).</w:t>
      </w:r>
    </w:p>
    <w:p w:rsidR="00FE22F2" w:rsidRPr="00CF4CDF" w:rsidRDefault="00FE22F2" w:rsidP="00FE22F2">
      <w:pPr>
        <w:spacing w:after="0" w:line="240" w:lineRule="auto"/>
        <w:ind w:firstLine="720"/>
        <w:jc w:val="both"/>
        <w:rPr>
          <w:rFonts w:ascii="Times New Roman" w:hAnsi="Times New Roman" w:cs="Times New Roman"/>
          <w:color w:val="000000"/>
          <w:sz w:val="24"/>
          <w:szCs w:val="24"/>
        </w:rPr>
      </w:pPr>
      <w:r w:rsidRPr="00CF4CDF">
        <w:rPr>
          <w:rFonts w:ascii="Times New Roman" w:hAnsi="Times New Roman" w:cs="Times New Roman"/>
          <w:color w:val="000000"/>
          <w:sz w:val="24"/>
          <w:szCs w:val="24"/>
        </w:rPr>
        <w:t>2.4. Извещение о проведен</w:t>
      </w:r>
      <w:proofErr w:type="gramStart"/>
      <w:r w:rsidRPr="00CF4CDF">
        <w:rPr>
          <w:rFonts w:ascii="Times New Roman" w:hAnsi="Times New Roman" w:cs="Times New Roman"/>
          <w:color w:val="000000"/>
          <w:sz w:val="24"/>
          <w:szCs w:val="24"/>
        </w:rPr>
        <w:t>ии ау</w:t>
      </w:r>
      <w:proofErr w:type="gramEnd"/>
      <w:r w:rsidRPr="00CF4CDF">
        <w:rPr>
          <w:rFonts w:ascii="Times New Roman" w:hAnsi="Times New Roman" w:cs="Times New Roman"/>
          <w:color w:val="000000"/>
          <w:sz w:val="24"/>
          <w:szCs w:val="24"/>
        </w:rPr>
        <w:t xml:space="preserve">кциона опубликовано на официальном </w:t>
      </w:r>
      <w:hyperlink r:id="rId17" w:history="1">
        <w:r w:rsidRPr="00CF4CDF">
          <w:rPr>
            <w:rStyle w:val="ae"/>
            <w:rFonts w:ascii="Times New Roman" w:eastAsia="Calibri" w:hAnsi="Times New Roman" w:cs="Times New Roman"/>
            <w:color w:val="000000"/>
            <w:sz w:val="24"/>
            <w:szCs w:val="24"/>
            <w:u w:val="none"/>
          </w:rPr>
          <w:t>сайте</w:t>
        </w:r>
      </w:hyperlink>
      <w:r w:rsidRPr="00CF4CDF">
        <w:rPr>
          <w:rFonts w:ascii="Times New Roman" w:hAnsi="Times New Roman" w:cs="Times New Roman"/>
          <w:color w:val="000000"/>
          <w:sz w:val="24"/>
          <w:szCs w:val="24"/>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8" w:history="1">
        <w:r w:rsidRPr="00CF4CDF">
          <w:rPr>
            <w:rStyle w:val="ae"/>
            <w:rFonts w:ascii="Times New Roman" w:eastAsia="Calibri" w:hAnsi="Times New Roman" w:cs="Times New Roman"/>
            <w:color w:val="000000"/>
            <w:sz w:val="24"/>
            <w:szCs w:val="24"/>
            <w:u w:val="none"/>
          </w:rPr>
          <w:t>www.torgi.gov.ru</w:t>
        </w:r>
      </w:hyperlink>
      <w:r w:rsidRPr="00CF4CDF">
        <w:rPr>
          <w:rFonts w:ascii="Times New Roman" w:hAnsi="Times New Roman" w:cs="Times New Roman"/>
          <w:color w:val="000000"/>
          <w:sz w:val="24"/>
          <w:szCs w:val="24"/>
        </w:rPr>
        <w:t xml:space="preserve">, </w:t>
      </w:r>
      <w:hyperlink r:id="rId19" w:history="1">
        <w:r w:rsidRPr="00CF4CDF">
          <w:rPr>
            <w:rStyle w:val="ae"/>
            <w:rFonts w:ascii="Times New Roman" w:eastAsia="Arial" w:hAnsi="Times New Roman" w:cs="Times New Roman"/>
            <w:color w:val="000000"/>
            <w:sz w:val="24"/>
            <w:szCs w:val="24"/>
            <w:u w:val="none"/>
          </w:rPr>
          <w:t>www.roseltorg.ru</w:t>
        </w:r>
      </w:hyperlink>
      <w:r w:rsidRPr="00CF4CDF">
        <w:rPr>
          <w:rFonts w:ascii="Times New Roman" w:hAnsi="Times New Roman" w:cs="Times New Roman"/>
          <w:color w:val="000000"/>
          <w:sz w:val="24"/>
          <w:szCs w:val="24"/>
        </w:rPr>
        <w:t xml:space="preserve">, на официальном сайте администрации Урмарского муниципального округа  Чувашской Республики </w:t>
      </w:r>
      <w:hyperlink r:id="rId20" w:history="1">
        <w:r w:rsidRPr="00CF4CDF">
          <w:rPr>
            <w:rStyle w:val="ae"/>
            <w:rFonts w:ascii="Times New Roman" w:eastAsia="Calibri" w:hAnsi="Times New Roman" w:cs="Times New Roman"/>
            <w:color w:val="000000"/>
            <w:sz w:val="24"/>
            <w:szCs w:val="24"/>
            <w:u w:val="none"/>
          </w:rPr>
          <w:t>https://urmary.cap.ru/</w:t>
        </w:r>
      </w:hyperlink>
      <w:r w:rsidRPr="00CF4CDF">
        <w:rPr>
          <w:rFonts w:ascii="Times New Roman" w:hAnsi="Times New Roman" w:cs="Times New Roman"/>
          <w:color w:val="000000"/>
          <w:sz w:val="24"/>
          <w:szCs w:val="24"/>
        </w:rPr>
        <w:t xml:space="preserve"> </w:t>
      </w:r>
    </w:p>
    <w:p w:rsidR="00FE22F2" w:rsidRPr="00CF4CDF" w:rsidRDefault="00FE22F2" w:rsidP="00FE22F2">
      <w:pPr>
        <w:spacing w:after="0" w:line="240" w:lineRule="auto"/>
        <w:ind w:firstLine="720"/>
        <w:jc w:val="both"/>
        <w:rPr>
          <w:rFonts w:ascii="Times New Roman" w:hAnsi="Times New Roman" w:cs="Times New Roman"/>
          <w:color w:val="000000"/>
          <w:sz w:val="24"/>
          <w:szCs w:val="24"/>
        </w:rPr>
      </w:pPr>
      <w:r w:rsidRPr="00CF4CDF">
        <w:rPr>
          <w:rFonts w:ascii="Times New Roman" w:hAnsi="Times New Roman" w:cs="Times New Roman"/>
          <w:color w:val="000000"/>
          <w:sz w:val="24"/>
          <w:szCs w:val="24"/>
        </w:rPr>
        <w:t>2.5. Все суммы денежных средств в открытом аукционе выражены в валюте: российский рубль. Использование другой валюты не допускается.</w:t>
      </w:r>
    </w:p>
    <w:p w:rsidR="00FE22F2" w:rsidRPr="00CF4CDF" w:rsidRDefault="00FE22F2" w:rsidP="00FE22F2">
      <w:pPr>
        <w:spacing w:after="0" w:line="240" w:lineRule="auto"/>
        <w:ind w:firstLine="720"/>
        <w:jc w:val="both"/>
        <w:rPr>
          <w:rFonts w:ascii="Times New Roman" w:hAnsi="Times New Roman" w:cs="Times New Roman"/>
          <w:color w:val="000000"/>
          <w:sz w:val="24"/>
          <w:szCs w:val="24"/>
        </w:rPr>
      </w:pPr>
      <w:r w:rsidRPr="00CF4CDF">
        <w:rPr>
          <w:rFonts w:ascii="Times New Roman" w:hAnsi="Times New Roman" w:cs="Times New Roman"/>
          <w:color w:val="000000"/>
          <w:sz w:val="24"/>
          <w:szCs w:val="24"/>
        </w:rPr>
        <w:t xml:space="preserve">2.6. Основание проведения торгов: постановление администрации Урмарского муниципального округа  Чувашской Республики от </w:t>
      </w:r>
      <w:r w:rsidR="00CF4CDF" w:rsidRPr="00CF4CDF">
        <w:rPr>
          <w:rFonts w:ascii="Times New Roman" w:hAnsi="Times New Roman" w:cs="Times New Roman"/>
          <w:color w:val="000000"/>
          <w:sz w:val="24"/>
          <w:szCs w:val="24"/>
        </w:rPr>
        <w:t>04.07</w:t>
      </w:r>
      <w:r w:rsidRPr="00CF4CDF">
        <w:rPr>
          <w:rFonts w:ascii="Times New Roman" w:hAnsi="Times New Roman" w:cs="Times New Roman"/>
          <w:color w:val="000000"/>
          <w:sz w:val="24"/>
          <w:szCs w:val="24"/>
        </w:rPr>
        <w:t>.2024 №</w:t>
      </w:r>
      <w:r w:rsidR="00CF4CDF">
        <w:rPr>
          <w:rFonts w:ascii="Times New Roman" w:hAnsi="Times New Roman" w:cs="Times New Roman"/>
          <w:color w:val="000000"/>
          <w:sz w:val="24"/>
          <w:szCs w:val="24"/>
        </w:rPr>
        <w:t xml:space="preserve"> 1064</w:t>
      </w:r>
    </w:p>
    <w:p w:rsidR="00FE22F2" w:rsidRPr="00CF4CDF" w:rsidRDefault="00FE22F2" w:rsidP="00FE22F2">
      <w:pPr>
        <w:spacing w:after="0" w:line="240" w:lineRule="auto"/>
        <w:ind w:firstLine="720"/>
        <w:jc w:val="both"/>
        <w:rPr>
          <w:rFonts w:ascii="Times New Roman" w:hAnsi="Times New Roman" w:cs="Times New Roman"/>
          <w:color w:val="000000"/>
          <w:sz w:val="24"/>
          <w:szCs w:val="24"/>
        </w:rPr>
      </w:pPr>
      <w:r w:rsidRPr="00CF4CDF">
        <w:rPr>
          <w:rFonts w:ascii="Times New Roman" w:hAnsi="Times New Roman" w:cs="Times New Roman"/>
          <w:color w:val="000000"/>
          <w:sz w:val="24"/>
          <w:szCs w:val="24"/>
        </w:rPr>
        <w:t>3. Сведения о предмете аукциона</w:t>
      </w:r>
    </w:p>
    <w:p w:rsidR="00FE22F2" w:rsidRDefault="00FE22F2" w:rsidP="00FE22F2">
      <w:pPr>
        <w:spacing w:after="0" w:line="240" w:lineRule="auto"/>
        <w:ind w:firstLine="720"/>
        <w:jc w:val="both"/>
        <w:rPr>
          <w:rFonts w:ascii="Times New Roman" w:hAnsi="Times New Roman" w:cs="Times New Roman"/>
          <w:color w:val="000000"/>
          <w:sz w:val="24"/>
          <w:szCs w:val="24"/>
        </w:rPr>
      </w:pPr>
      <w:r w:rsidRPr="00CF4CDF">
        <w:rPr>
          <w:rFonts w:ascii="Times New Roman" w:hAnsi="Times New Roman" w:cs="Times New Roman"/>
          <w:color w:val="000000"/>
          <w:sz w:val="24"/>
          <w:szCs w:val="24"/>
        </w:rPr>
        <w:t>3.1. Предметом аукциона является право на заключение д</w:t>
      </w:r>
      <w:r>
        <w:rPr>
          <w:rFonts w:ascii="Times New Roman" w:hAnsi="Times New Roman" w:cs="Times New Roman"/>
          <w:color w:val="000000"/>
          <w:sz w:val="24"/>
          <w:szCs w:val="24"/>
        </w:rPr>
        <w:t>оговора аренды земельных участков, являющихся муниципальной собственностью Урмарского муниципального округа Чувашской Республики или государственная собственность на который не разграничена, на условиях, предусмотренных проектом договора аренды (Приложение № 2 к настоящей документации).</w:t>
      </w:r>
    </w:p>
    <w:p w:rsidR="00FE22F2" w:rsidRDefault="00FE22F2" w:rsidP="00FE22F2">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FE22F2" w:rsidRDefault="00FE22F2" w:rsidP="00FE22F2">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3.2. Общая информация по земельным участкам:</w:t>
      </w:r>
    </w:p>
    <w:p w:rsidR="00FE22F2" w:rsidRDefault="00FE22F2" w:rsidP="00FE22F2">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ЛОТ № 1 – </w:t>
      </w:r>
      <w:r>
        <w:rPr>
          <w:rFonts w:ascii="Times New Roman" w:hAnsi="Times New Roman" w:cs="Times New Roman"/>
          <w:sz w:val="24"/>
          <w:szCs w:val="24"/>
        </w:rPr>
        <w:t xml:space="preserve">земельный участок из категории земель населенных пунктов с кадастровым номером 21:19:180101:1461, расположенный по адресу: </w:t>
      </w:r>
      <w:proofErr w:type="gramStart"/>
      <w:r>
        <w:rPr>
          <w:rFonts w:ascii="Times New Roman" w:hAnsi="Times New Roman" w:cs="Times New Roman"/>
          <w:sz w:val="24"/>
          <w:szCs w:val="24"/>
        </w:rPr>
        <w:t xml:space="preserve">Чувашская Республика - Чувашия, Урмарский р-н, с/пос. Староурмарское, д. Старые Урмары, ул. Светлая, площадью 2496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с видом разрешенного использования – Для ведения личного подсобного хозяйства (приусадебный земельный участок).</w:t>
      </w:r>
      <w:proofErr w:type="gramEnd"/>
    </w:p>
    <w:p w:rsidR="00FE22F2" w:rsidRDefault="00FE22F2" w:rsidP="00FE22F2">
      <w:pPr>
        <w:autoSpaceDE w:val="0"/>
        <w:autoSpaceDN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критериями:</w:t>
      </w:r>
    </w:p>
    <w:p w:rsidR="00FE22F2" w:rsidRDefault="00FE22F2" w:rsidP="00FE22F2">
      <w:pPr>
        <w:autoSpaceDE w:val="0"/>
        <w:autoSpaceDN w:val="0"/>
        <w:spacing w:after="0" w:line="240" w:lineRule="auto"/>
        <w:ind w:firstLine="720"/>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 начальная цена годового размера арендной платы за Участок – 5 607 (пять тысяч шестьсот семь) руб. 26 коп</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б</w:t>
      </w:r>
      <w:proofErr w:type="gramEnd"/>
      <w:r>
        <w:rPr>
          <w:rFonts w:ascii="Times New Roman" w:hAnsi="Times New Roman" w:cs="Times New Roman"/>
          <w:color w:val="000000" w:themeColor="text1"/>
          <w:sz w:val="24"/>
          <w:szCs w:val="24"/>
        </w:rPr>
        <w:t>ез учета НДС, определена в соответствии с п. 14 ст. 39.11. Земельного кодекса РФ, в размере 5% от кадастровой стоимости земельного участка;</w:t>
      </w:r>
    </w:p>
    <w:p w:rsidR="00FE22F2" w:rsidRDefault="00FE22F2" w:rsidP="00FE22F2">
      <w:pPr>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 xml:space="preserve"> - сумма задатка - 100% от начальной цены годового размера арендной платы и составляет 5 607 (пять тысяч шестьсот семь) руб. 26 коп</w:t>
      </w:r>
      <w:proofErr w:type="gramStart"/>
      <w:r>
        <w:rPr>
          <w:rFonts w:ascii="Times New Roman" w:hAnsi="Times New Roman" w:cs="Times New Roman"/>
          <w:color w:val="000000" w:themeColor="text1"/>
          <w:sz w:val="24"/>
          <w:szCs w:val="24"/>
        </w:rPr>
        <w:t>.;</w:t>
      </w:r>
      <w:proofErr w:type="gramEnd"/>
    </w:p>
    <w:p w:rsidR="00FE22F2" w:rsidRDefault="00FE22F2" w:rsidP="00FE22F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величина повышения начальной цены («шаг аукциона») устанавливается в пределах 3% от начального размера годовой арендной платы и составляет 168 (сто шестьдесят восемь) руб. 00 коп</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и</w:t>
      </w:r>
      <w:proofErr w:type="gramEnd"/>
      <w:r>
        <w:rPr>
          <w:rFonts w:ascii="Times New Roman" w:hAnsi="Times New Roman" w:cs="Times New Roman"/>
          <w:color w:val="000000" w:themeColor="text1"/>
          <w:sz w:val="24"/>
          <w:szCs w:val="24"/>
        </w:rPr>
        <w:t xml:space="preserve"> не изменяется в течение всего аукциона.</w:t>
      </w:r>
    </w:p>
    <w:p w:rsidR="00FE22F2" w:rsidRDefault="00FE22F2" w:rsidP="00FE22F2">
      <w:pPr>
        <w:spacing w:after="0" w:line="240" w:lineRule="auto"/>
        <w:ind w:firstLine="720"/>
        <w:jc w:val="both"/>
        <w:rPr>
          <w:rFonts w:ascii="Times New Roman" w:hAnsi="Times New Roman" w:cs="Times New Roman"/>
          <w:iCs/>
          <w:color w:val="000000" w:themeColor="text1"/>
          <w:sz w:val="24"/>
          <w:szCs w:val="24"/>
          <w:lang w:eastAsia="ru-RU"/>
        </w:rPr>
      </w:pPr>
      <w:r>
        <w:rPr>
          <w:rFonts w:ascii="Times New Roman" w:hAnsi="Times New Roman" w:cs="Times New Roman"/>
          <w:iCs/>
          <w:color w:val="000000" w:themeColor="text1"/>
          <w:sz w:val="24"/>
          <w:szCs w:val="24"/>
          <w:lang w:eastAsia="ru-RU"/>
        </w:rPr>
        <w:t>С условиями: Цель использования – Размещение жилого дома, указанного в описании вида разрешенного использования с </w:t>
      </w:r>
      <w:hyperlink r:id="rId21" w:anchor="/document/75062082/entry/1021" w:history="1">
        <w:r>
          <w:rPr>
            <w:rStyle w:val="ae"/>
            <w:rFonts w:ascii="Times New Roman" w:hAnsi="Times New Roman" w:cs="Times New Roman"/>
            <w:iCs/>
            <w:color w:val="000000" w:themeColor="text1"/>
            <w:sz w:val="24"/>
            <w:szCs w:val="24"/>
            <w:lang w:eastAsia="ru-RU"/>
          </w:rPr>
          <w:t>кодом 2.1</w:t>
        </w:r>
      </w:hyperlink>
      <w:r>
        <w:rPr>
          <w:rFonts w:ascii="Times New Roman" w:hAnsi="Times New Roman" w:cs="Times New Roman"/>
          <w:iCs/>
          <w:color w:val="000000" w:themeColor="text1"/>
          <w:sz w:val="24"/>
          <w:szCs w:val="24"/>
          <w:lang w:eastAsia="ru-RU"/>
        </w:rPr>
        <w:t xml:space="preserve"> Классификатора видов разрешенного использования земельных участков, утвержденного Приказом Федеральной службы государственной регистрации, кадастра и картографии от 10 ноября 2020 г. N </w:t>
      </w:r>
      <w:proofErr w:type="gramStart"/>
      <w:r>
        <w:rPr>
          <w:rFonts w:ascii="Times New Roman" w:hAnsi="Times New Roman" w:cs="Times New Roman"/>
          <w:iCs/>
          <w:color w:val="000000" w:themeColor="text1"/>
          <w:sz w:val="24"/>
          <w:szCs w:val="24"/>
          <w:lang w:eastAsia="ru-RU"/>
        </w:rPr>
        <w:t>П</w:t>
      </w:r>
      <w:proofErr w:type="gramEnd"/>
      <w:r>
        <w:rPr>
          <w:rFonts w:ascii="Times New Roman" w:hAnsi="Times New Roman" w:cs="Times New Roman"/>
          <w:iCs/>
          <w:color w:val="000000" w:themeColor="text1"/>
          <w:sz w:val="24"/>
          <w:szCs w:val="24"/>
          <w:lang w:eastAsia="ru-RU"/>
        </w:rPr>
        <w:t xml:space="preserve">/0412; производство сельскохозяйственной продукции; размещение гаража и иных вспомогательных сооружений; содержание сельскохозяйственных животных. </w:t>
      </w:r>
    </w:p>
    <w:p w:rsidR="00FE22F2" w:rsidRDefault="00FE22F2" w:rsidP="00FE22F2">
      <w:pPr>
        <w:spacing w:after="0" w:line="240" w:lineRule="auto"/>
        <w:ind w:firstLine="720"/>
        <w:jc w:val="both"/>
        <w:rPr>
          <w:rFonts w:ascii="Times New Roman" w:eastAsia="Calibri" w:hAnsi="Times New Roman" w:cs="Times New Roman"/>
          <w:color w:val="000000" w:themeColor="text1"/>
          <w:sz w:val="24"/>
          <w:szCs w:val="24"/>
        </w:rPr>
      </w:pPr>
      <w:r>
        <w:rPr>
          <w:rFonts w:ascii="Times New Roman" w:hAnsi="Times New Roman" w:cs="Times New Roman"/>
          <w:iCs/>
          <w:color w:val="000000" w:themeColor="text1"/>
          <w:sz w:val="24"/>
          <w:szCs w:val="24"/>
          <w:lang w:eastAsia="ru-RU"/>
        </w:rPr>
        <w:t>Срок аренды – 20 лет.</w:t>
      </w:r>
    </w:p>
    <w:p w:rsidR="00FE22F2" w:rsidRDefault="00FE22F2" w:rsidP="00FE22F2">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Существующие ограничения (обременения) права: не зарегистрированы.</w:t>
      </w:r>
    </w:p>
    <w:p w:rsidR="00FE22F2" w:rsidRDefault="00FE22F2" w:rsidP="00FE22F2">
      <w:pPr>
        <w:shd w:val="clear" w:color="auto" w:fill="FFFFFF"/>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Технические условия подключения к сетям инженерно-технического обеспечения: </w:t>
      </w:r>
    </w:p>
    <w:p w:rsidR="00FE22F2" w:rsidRDefault="00FE22F2" w:rsidP="00FE22F2">
      <w:pPr>
        <w:pStyle w:val="afa"/>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 газоснабжению – Филиал в г. </w:t>
      </w:r>
      <w:proofErr w:type="spellStart"/>
      <w:r>
        <w:rPr>
          <w:rFonts w:ascii="Times New Roman" w:hAnsi="Times New Roman" w:cs="Times New Roman"/>
          <w:color w:val="000000" w:themeColor="text1"/>
          <w:sz w:val="24"/>
          <w:szCs w:val="24"/>
        </w:rPr>
        <w:t>Козловка</w:t>
      </w:r>
      <w:proofErr w:type="spellEnd"/>
      <w:r>
        <w:rPr>
          <w:rFonts w:ascii="Times New Roman" w:hAnsi="Times New Roman" w:cs="Times New Roman"/>
          <w:color w:val="000000" w:themeColor="text1"/>
          <w:sz w:val="24"/>
          <w:szCs w:val="24"/>
        </w:rPr>
        <w:t xml:space="preserve"> АО «Газпром газораспределение Чебоксары» от 30.10.2023 года №475.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FE22F2" w:rsidRDefault="00FE22F2" w:rsidP="00FE22F2">
      <w:pPr>
        <w:pStyle w:val="afa"/>
        <w:spacing w:after="0" w:line="240" w:lineRule="auto"/>
        <w:ind w:firstLine="720"/>
        <w:jc w:val="both"/>
        <w:rPr>
          <w:rFonts w:ascii="Times New Roman" w:eastAsia="Arial" w:hAnsi="Times New Roman" w:cs="Times New Roman"/>
          <w:color w:val="000000" w:themeColor="text1"/>
          <w:sz w:val="24"/>
          <w:szCs w:val="24"/>
        </w:rPr>
      </w:pPr>
      <w:r>
        <w:rPr>
          <w:rFonts w:ascii="Times New Roman" w:hAnsi="Times New Roman" w:cs="Times New Roman"/>
          <w:bCs/>
          <w:color w:val="000000" w:themeColor="text1"/>
          <w:sz w:val="24"/>
          <w:szCs w:val="24"/>
        </w:rPr>
        <w:t>по водоснабжению и водоотведению</w:t>
      </w:r>
      <w:r>
        <w:rPr>
          <w:rFonts w:ascii="Times New Roman" w:hAnsi="Times New Roman" w:cs="Times New Roman"/>
          <w:color w:val="000000" w:themeColor="text1"/>
          <w:sz w:val="24"/>
          <w:szCs w:val="24"/>
        </w:rPr>
        <w:t xml:space="preserve"> – МУП УМО «</w:t>
      </w:r>
      <w:proofErr w:type="spellStart"/>
      <w:r>
        <w:rPr>
          <w:rFonts w:ascii="Times New Roman" w:hAnsi="Times New Roman" w:cs="Times New Roman"/>
          <w:color w:val="000000" w:themeColor="text1"/>
          <w:sz w:val="24"/>
          <w:szCs w:val="24"/>
        </w:rPr>
        <w:t>Урмарытеплосеть</w:t>
      </w:r>
      <w:proofErr w:type="spellEnd"/>
      <w:r>
        <w:rPr>
          <w:rFonts w:ascii="Times New Roman" w:hAnsi="Times New Roman" w:cs="Times New Roman"/>
          <w:color w:val="000000" w:themeColor="text1"/>
          <w:sz w:val="24"/>
          <w:szCs w:val="24"/>
        </w:rPr>
        <w:t>» с письменным подтверждением</w:t>
      </w:r>
      <w:proofErr w:type="gramStart"/>
      <w:r>
        <w:rPr>
          <w:rFonts w:ascii="Times New Roman" w:hAnsi="Times New Roman" w:cs="Times New Roman"/>
          <w:color w:val="000000" w:themeColor="text1"/>
          <w:sz w:val="24"/>
          <w:szCs w:val="24"/>
        </w:rPr>
        <w:t xml:space="preserve"> И</w:t>
      </w:r>
      <w:proofErr w:type="gramEnd"/>
      <w:r>
        <w:rPr>
          <w:rFonts w:ascii="Times New Roman" w:hAnsi="Times New Roman" w:cs="Times New Roman"/>
          <w:color w:val="000000" w:themeColor="text1"/>
          <w:sz w:val="24"/>
          <w:szCs w:val="24"/>
        </w:rPr>
        <w:t xml:space="preserve">сх.№312 от 06.06.2023.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w:t>
      </w:r>
    </w:p>
    <w:p w:rsidR="00FE22F2" w:rsidRDefault="00FE22F2" w:rsidP="00FE22F2">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 электроснабжению – точка присоединения: от опоры № 18 строительство линии по ВЛИ-0,4 </w:t>
      </w:r>
      <w:proofErr w:type="spellStart"/>
      <w:r>
        <w:rPr>
          <w:rFonts w:ascii="Times New Roman" w:hAnsi="Times New Roman" w:cs="Times New Roman"/>
          <w:color w:val="000000" w:themeColor="text1"/>
          <w:sz w:val="24"/>
          <w:szCs w:val="24"/>
        </w:rPr>
        <w:t>кВ</w:t>
      </w:r>
      <w:proofErr w:type="spellEnd"/>
      <w:r>
        <w:rPr>
          <w:rFonts w:ascii="Times New Roman" w:hAnsi="Times New Roman" w:cs="Times New Roman"/>
          <w:color w:val="000000" w:themeColor="text1"/>
          <w:sz w:val="24"/>
          <w:szCs w:val="24"/>
        </w:rPr>
        <w:t xml:space="preserve"> № 4 от КТП-10/0,4 </w:t>
      </w:r>
      <w:proofErr w:type="spellStart"/>
      <w:r>
        <w:rPr>
          <w:rFonts w:ascii="Times New Roman" w:hAnsi="Times New Roman" w:cs="Times New Roman"/>
          <w:color w:val="000000" w:themeColor="text1"/>
          <w:sz w:val="24"/>
          <w:szCs w:val="24"/>
        </w:rPr>
        <w:t>кВ</w:t>
      </w:r>
      <w:proofErr w:type="spellEnd"/>
      <w:r>
        <w:rPr>
          <w:rFonts w:ascii="Times New Roman" w:hAnsi="Times New Roman" w:cs="Times New Roman"/>
          <w:color w:val="000000" w:themeColor="text1"/>
          <w:sz w:val="24"/>
          <w:szCs w:val="24"/>
        </w:rPr>
        <w:t xml:space="preserve"> № 5/250 </w:t>
      </w:r>
      <w:proofErr w:type="spellStart"/>
      <w:r>
        <w:rPr>
          <w:rFonts w:ascii="Times New Roman" w:hAnsi="Times New Roman" w:cs="Times New Roman"/>
          <w:color w:val="000000" w:themeColor="text1"/>
          <w:sz w:val="24"/>
          <w:szCs w:val="24"/>
        </w:rPr>
        <w:t>кВА</w:t>
      </w:r>
      <w:proofErr w:type="spellEnd"/>
      <w:r>
        <w:rPr>
          <w:rFonts w:ascii="Times New Roman" w:hAnsi="Times New Roman" w:cs="Times New Roman"/>
          <w:color w:val="000000" w:themeColor="text1"/>
          <w:sz w:val="24"/>
          <w:szCs w:val="24"/>
        </w:rPr>
        <w:t xml:space="preserve"> по ВЛ-10 </w:t>
      </w:r>
      <w:proofErr w:type="spellStart"/>
      <w:r>
        <w:rPr>
          <w:rFonts w:ascii="Times New Roman" w:hAnsi="Times New Roman" w:cs="Times New Roman"/>
          <w:color w:val="000000" w:themeColor="text1"/>
          <w:sz w:val="24"/>
          <w:szCs w:val="24"/>
        </w:rPr>
        <w:t>кВ</w:t>
      </w:r>
      <w:proofErr w:type="spellEnd"/>
      <w:r>
        <w:rPr>
          <w:rFonts w:ascii="Times New Roman" w:hAnsi="Times New Roman" w:cs="Times New Roman"/>
          <w:color w:val="000000" w:themeColor="text1"/>
          <w:sz w:val="24"/>
          <w:szCs w:val="24"/>
        </w:rPr>
        <w:t xml:space="preserve"> Урмарский от ПС 110 </w:t>
      </w:r>
      <w:proofErr w:type="spellStart"/>
      <w:r>
        <w:rPr>
          <w:rFonts w:ascii="Times New Roman" w:hAnsi="Times New Roman" w:cs="Times New Roman"/>
          <w:color w:val="000000" w:themeColor="text1"/>
          <w:sz w:val="24"/>
          <w:szCs w:val="24"/>
        </w:rPr>
        <w:t>кВ</w:t>
      </w:r>
      <w:proofErr w:type="spellEnd"/>
      <w:r>
        <w:rPr>
          <w:rFonts w:ascii="Times New Roman" w:hAnsi="Times New Roman" w:cs="Times New Roman"/>
          <w:color w:val="000000" w:themeColor="text1"/>
          <w:sz w:val="24"/>
          <w:szCs w:val="24"/>
        </w:rPr>
        <w:t xml:space="preserve"> Урмары.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FE22F2" w:rsidRDefault="00FE22F2" w:rsidP="00FE22F2">
      <w:pPr>
        <w:snapToGri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Допустимые параметры разрешенного строительства объекта капитального строительства: </w:t>
      </w:r>
    </w:p>
    <w:p w:rsidR="00FE22F2" w:rsidRDefault="00FE22F2" w:rsidP="00FE22F2">
      <w:pPr>
        <w:snapToGrid w:val="0"/>
        <w:spacing w:after="0" w:line="240" w:lineRule="auto"/>
        <w:ind w:firstLine="709"/>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Параметры разрешенного строительства, реконструкции объектов капстроительства:</w:t>
      </w:r>
    </w:p>
    <w:p w:rsidR="00FE22F2" w:rsidRDefault="00FE22F2" w:rsidP="00FE22F2">
      <w:pPr>
        <w:snapToGrid w:val="0"/>
        <w:spacing w:after="0" w:line="240" w:lineRule="auto"/>
        <w:ind w:firstLine="709"/>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 предельная этажность зданий, строений, сооружений, (этаж) – 3; </w:t>
      </w:r>
    </w:p>
    <w:p w:rsidR="00FE22F2" w:rsidRDefault="00FE22F2" w:rsidP="00FE22F2">
      <w:pPr>
        <w:snapToGrid w:val="0"/>
        <w:spacing w:after="0" w:line="240" w:lineRule="auto"/>
        <w:ind w:firstLine="709"/>
        <w:jc w:val="both"/>
        <w:rPr>
          <w:rFonts w:ascii="Times New Roman" w:hAnsi="Times New Roman" w:cs="Times New Roman"/>
          <w:bCs/>
          <w:iCs/>
          <w:color w:val="000000" w:themeColor="text1"/>
          <w:sz w:val="24"/>
          <w:szCs w:val="24"/>
        </w:rPr>
      </w:pPr>
      <w:r>
        <w:rPr>
          <w:rFonts w:ascii="Times New Roman" w:hAnsi="Times New Roman" w:cs="Times New Roman"/>
          <w:iCs/>
          <w:color w:val="000000" w:themeColor="text1"/>
          <w:sz w:val="24"/>
          <w:szCs w:val="24"/>
        </w:rPr>
        <w:t xml:space="preserve">- </w:t>
      </w:r>
      <w:r>
        <w:rPr>
          <w:rFonts w:ascii="Times New Roman" w:hAnsi="Times New Roman" w:cs="Times New Roman"/>
          <w:color w:val="000000" w:themeColor="text1"/>
          <w:sz w:val="24"/>
          <w:szCs w:val="24"/>
        </w:rPr>
        <w:t>м</w:t>
      </w:r>
      <w:r>
        <w:rPr>
          <w:rFonts w:ascii="Times New Roman" w:hAnsi="Times New Roman" w:cs="Times New Roman"/>
          <w:bCs/>
          <w:iCs/>
          <w:color w:val="000000" w:themeColor="text1"/>
          <w:sz w:val="24"/>
          <w:szCs w:val="24"/>
        </w:rPr>
        <w:t xml:space="preserve">аксимальный процент застройки, (%) 60%; </w:t>
      </w:r>
    </w:p>
    <w:p w:rsidR="00FE22F2" w:rsidRDefault="00FE22F2" w:rsidP="00FE22F2">
      <w:pPr>
        <w:snapToGri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Cs/>
          <w:iCs/>
          <w:color w:val="000000" w:themeColor="text1"/>
          <w:sz w:val="24"/>
          <w:szCs w:val="24"/>
        </w:rPr>
        <w:t xml:space="preserve">- минимальные отступы до границ смежного земельного участка – 3 м. </w:t>
      </w:r>
    </w:p>
    <w:p w:rsidR="00FE22F2" w:rsidRDefault="00FE22F2" w:rsidP="00FE22F2">
      <w:pPr>
        <w:autoSpaceDE w:val="0"/>
        <w:autoSpaceDN w:val="0"/>
        <w:spacing w:after="0" w:line="240" w:lineRule="auto"/>
        <w:ind w:firstLine="720"/>
        <w:jc w:val="both"/>
        <w:rPr>
          <w:rFonts w:ascii="Times New Roman" w:hAnsi="Times New Roman" w:cs="Times New Roman"/>
          <w:color w:val="000000" w:themeColor="text1"/>
          <w:sz w:val="24"/>
          <w:szCs w:val="24"/>
        </w:rPr>
      </w:pPr>
    </w:p>
    <w:p w:rsidR="00FE22F2" w:rsidRDefault="00FE22F2" w:rsidP="00FE22F2">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ЛОТ №2 – </w:t>
      </w:r>
      <w:r>
        <w:rPr>
          <w:rFonts w:ascii="Times New Roman" w:hAnsi="Times New Roman" w:cs="Times New Roman"/>
          <w:sz w:val="24"/>
          <w:szCs w:val="24"/>
        </w:rPr>
        <w:t xml:space="preserve">земельный участок из категории земель населенных пунктов, 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 21:19:170102:2279, расположенный по адресу: Чувашская Республика - Чувашия, Урмарский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ул. К. Маркса, площадью 32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с видом разрешенного использования – Хранение автотранспорта: </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iCs/>
          <w:sz w:val="24"/>
          <w:szCs w:val="24"/>
          <w:lang w:eastAsia="ru-RU"/>
        </w:rPr>
        <w:t>- начальная цена годового размера арендной платы за Участок – 3 097 (три тысячи девяносто семь) руб. 50 коп</w:t>
      </w:r>
      <w:proofErr w:type="gramStart"/>
      <w:r>
        <w:rPr>
          <w:rFonts w:ascii="Times New Roman" w:hAnsi="Times New Roman" w:cs="Times New Roman"/>
          <w:iCs/>
          <w:sz w:val="24"/>
          <w:szCs w:val="24"/>
          <w:lang w:eastAsia="ru-RU"/>
        </w:rPr>
        <w:t>.</w:t>
      </w:r>
      <w:proofErr w:type="gramEnd"/>
      <w:r>
        <w:rPr>
          <w:rFonts w:ascii="Times New Roman" w:hAnsi="Times New Roman" w:cs="Times New Roman"/>
          <w:iCs/>
          <w:sz w:val="24"/>
          <w:szCs w:val="24"/>
          <w:lang w:eastAsia="ru-RU"/>
        </w:rPr>
        <w:t xml:space="preserve"> </w:t>
      </w:r>
      <w:proofErr w:type="gramStart"/>
      <w:r>
        <w:rPr>
          <w:rFonts w:ascii="Times New Roman" w:hAnsi="Times New Roman" w:cs="Times New Roman"/>
          <w:iCs/>
          <w:sz w:val="24"/>
          <w:szCs w:val="24"/>
          <w:lang w:eastAsia="ru-RU"/>
        </w:rPr>
        <w:t>б</w:t>
      </w:r>
      <w:proofErr w:type="gramEnd"/>
      <w:r>
        <w:rPr>
          <w:rFonts w:ascii="Times New Roman" w:hAnsi="Times New Roman" w:cs="Times New Roman"/>
          <w:iCs/>
          <w:sz w:val="24"/>
          <w:szCs w:val="24"/>
          <w:lang w:eastAsia="ru-RU"/>
        </w:rPr>
        <w:t>ез учета НДС, определена в соответствии с п. 14 ст. 39.11 Земельного кодекса РФ</w:t>
      </w:r>
      <w:r w:rsidRPr="009B6449">
        <w:rPr>
          <w:rFonts w:ascii="Times New Roman" w:hAnsi="Times New Roman" w:cs="Times New Roman"/>
          <w:iCs/>
          <w:sz w:val="24"/>
          <w:szCs w:val="24"/>
          <w:lang w:eastAsia="ru-RU"/>
        </w:rPr>
        <w:t>,</w:t>
      </w:r>
      <w:r>
        <w:rPr>
          <w:rFonts w:ascii="Times New Roman" w:hAnsi="Times New Roman" w:cs="Times New Roman"/>
          <w:iCs/>
          <w:sz w:val="24"/>
          <w:szCs w:val="24"/>
          <w:lang w:eastAsia="ru-RU"/>
        </w:rPr>
        <w:t xml:space="preserve"> </w:t>
      </w:r>
      <w:r>
        <w:rPr>
          <w:rFonts w:ascii="Times New Roman" w:hAnsi="Times New Roman" w:cs="Times New Roman"/>
          <w:sz w:val="24"/>
          <w:szCs w:val="24"/>
        </w:rPr>
        <w:t>в размере 30% от кадастровой стоимости земельного участка;</w:t>
      </w:r>
    </w:p>
    <w:p w:rsidR="00FE22F2" w:rsidRDefault="00FE22F2" w:rsidP="00FE22F2">
      <w:pPr>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Сумма задатка - 100% от начальной цены годового размера арендной платы и составляет </w:t>
      </w:r>
      <w:r>
        <w:rPr>
          <w:rFonts w:ascii="Times New Roman" w:hAnsi="Times New Roman" w:cs="Times New Roman"/>
          <w:iCs/>
          <w:sz w:val="24"/>
          <w:szCs w:val="24"/>
          <w:lang w:eastAsia="ru-RU"/>
        </w:rPr>
        <w:t xml:space="preserve">3 097 (три тысячи девяносто семь) руб. 50 </w:t>
      </w:r>
      <w:r>
        <w:rPr>
          <w:rFonts w:ascii="Times New Roman" w:hAnsi="Times New Roman" w:cs="Times New Roman"/>
          <w:sz w:val="24"/>
          <w:szCs w:val="24"/>
        </w:rPr>
        <w:t>коп</w:t>
      </w:r>
      <w:proofErr w:type="gramStart"/>
      <w:r>
        <w:rPr>
          <w:rFonts w:ascii="Times New Roman" w:hAnsi="Times New Roman" w:cs="Times New Roman"/>
          <w:sz w:val="24"/>
          <w:szCs w:val="24"/>
        </w:rPr>
        <w:t>.;</w:t>
      </w:r>
      <w:proofErr w:type="gramEnd"/>
    </w:p>
    <w:p w:rsidR="00FE22F2" w:rsidRDefault="00FE22F2" w:rsidP="00FE22F2">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Величина повышения начальной цены («шаг аукциона») составляет 92 (девяносто два) руб. 00 коп.</w:t>
      </w:r>
    </w:p>
    <w:p w:rsidR="00FE22F2" w:rsidRDefault="00FE22F2" w:rsidP="00FE22F2">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Срок аренды земельного участка составляет 30 месяцев. </w:t>
      </w:r>
    </w:p>
    <w:p w:rsidR="00FE22F2" w:rsidRDefault="00FE22F2" w:rsidP="00FE22F2">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iCs/>
          <w:sz w:val="24"/>
          <w:szCs w:val="24"/>
        </w:rPr>
        <w:t xml:space="preserve">Цель использования – </w:t>
      </w:r>
      <w:r>
        <w:rPr>
          <w:rFonts w:ascii="Times New Roman" w:hAnsi="Times New Roman" w:cs="Times New Roman"/>
          <w:sz w:val="24"/>
          <w:szCs w:val="24"/>
          <w:shd w:val="clear" w:color="auto" w:fill="FFFFFF"/>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в соответствии с п.2.7.2 </w:t>
      </w:r>
      <w:r>
        <w:rPr>
          <w:rFonts w:ascii="Times New Roman" w:hAnsi="Times New Roman" w:cs="Times New Roman"/>
          <w:sz w:val="24"/>
          <w:szCs w:val="24"/>
        </w:rPr>
        <w:t xml:space="preserve">Классификатора видов разрешенного использования земельных участков, утвержденного Приказом Федеральной службы государственной регистрации, кадастра и картографии от 10 ноября 2020 г. N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/0412.</w:t>
      </w:r>
    </w:p>
    <w:p w:rsidR="00FE22F2" w:rsidRDefault="00FE22F2" w:rsidP="00FE22F2">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Существующие ограничения (обременения) права: не зарегистрированы.</w:t>
      </w:r>
    </w:p>
    <w:p w:rsidR="00FE22F2" w:rsidRDefault="00FE22F2" w:rsidP="00FE22F2">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Технические условия подключения к сетям инженерно-технического обеспечения: </w:t>
      </w:r>
    </w:p>
    <w:p w:rsidR="00FE22F2" w:rsidRDefault="00FE22F2" w:rsidP="00FE22F2">
      <w:pPr>
        <w:pStyle w:val="afa"/>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газоснабжению – Филиал в г. </w:t>
      </w:r>
      <w:proofErr w:type="spellStart"/>
      <w:r>
        <w:rPr>
          <w:rFonts w:ascii="Times New Roman" w:hAnsi="Times New Roman" w:cs="Times New Roman"/>
          <w:color w:val="000000"/>
          <w:sz w:val="24"/>
          <w:szCs w:val="24"/>
        </w:rPr>
        <w:t>Козловка</w:t>
      </w:r>
      <w:proofErr w:type="spellEnd"/>
      <w:r>
        <w:rPr>
          <w:rFonts w:ascii="Times New Roman" w:hAnsi="Times New Roman" w:cs="Times New Roman"/>
          <w:color w:val="000000"/>
          <w:sz w:val="24"/>
          <w:szCs w:val="24"/>
        </w:rPr>
        <w:t xml:space="preserve"> АО «Газпром газораспределение Чебоксары» от 30.10.2023 года №475.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FE22F2" w:rsidRDefault="00FE22F2" w:rsidP="00FE22F2">
      <w:pPr>
        <w:pStyle w:val="afa"/>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s="Times New Roman"/>
          <w:bCs/>
          <w:color w:val="000000"/>
          <w:sz w:val="24"/>
          <w:szCs w:val="24"/>
        </w:rPr>
        <w:t>по водоснабжению и водоотведению</w:t>
      </w:r>
      <w:r>
        <w:rPr>
          <w:rFonts w:ascii="Times New Roman" w:hAnsi="Times New Roman" w:cs="Times New Roman"/>
          <w:color w:val="000000"/>
          <w:sz w:val="24"/>
          <w:szCs w:val="24"/>
        </w:rPr>
        <w:t xml:space="preserve"> – МУП УМО «</w:t>
      </w:r>
      <w:proofErr w:type="spellStart"/>
      <w:r>
        <w:rPr>
          <w:rFonts w:ascii="Times New Roman" w:hAnsi="Times New Roman" w:cs="Times New Roman"/>
          <w:color w:val="000000"/>
          <w:sz w:val="24"/>
          <w:szCs w:val="24"/>
        </w:rPr>
        <w:t>Урмарытеплосеть</w:t>
      </w:r>
      <w:proofErr w:type="spellEnd"/>
      <w:r>
        <w:rPr>
          <w:rFonts w:ascii="Times New Roman" w:hAnsi="Times New Roman" w:cs="Times New Roman"/>
          <w:color w:val="000000"/>
          <w:sz w:val="24"/>
          <w:szCs w:val="24"/>
        </w:rPr>
        <w:t>» с письменным подтверждением</w:t>
      </w:r>
      <w:proofErr w:type="gramStart"/>
      <w:r>
        <w:rPr>
          <w:rFonts w:ascii="Times New Roman" w:hAnsi="Times New Roman" w:cs="Times New Roman"/>
          <w:color w:val="000000"/>
          <w:sz w:val="24"/>
          <w:szCs w:val="24"/>
        </w:rPr>
        <w:t xml:space="preserve"> И</w:t>
      </w:r>
      <w:proofErr w:type="gramEnd"/>
      <w:r>
        <w:rPr>
          <w:rFonts w:ascii="Times New Roman" w:hAnsi="Times New Roman" w:cs="Times New Roman"/>
          <w:color w:val="000000"/>
          <w:sz w:val="24"/>
          <w:szCs w:val="24"/>
        </w:rPr>
        <w:t xml:space="preserve">сх.№312 от 06.06.2023.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водоснабжения (водоотведения).  </w:t>
      </w:r>
    </w:p>
    <w:p w:rsidR="00FE22F2" w:rsidRDefault="00FE22F2" w:rsidP="00FE22F2">
      <w:pPr>
        <w:pStyle w:val="afa"/>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s="Times New Roman"/>
          <w:bCs/>
          <w:color w:val="000000"/>
          <w:sz w:val="24"/>
          <w:szCs w:val="24"/>
        </w:rPr>
        <w:t>по электроснабжению</w:t>
      </w:r>
      <w:r>
        <w:rPr>
          <w:rFonts w:ascii="Times New Roman" w:hAnsi="Times New Roman" w:cs="Times New Roman"/>
          <w:color w:val="000000"/>
          <w:sz w:val="24"/>
          <w:szCs w:val="24"/>
        </w:rPr>
        <w:t xml:space="preserve"> – </w:t>
      </w:r>
      <w:r w:rsidRPr="00B84029">
        <w:rPr>
          <w:rFonts w:ascii="Times New Roman" w:hAnsi="Times New Roman" w:cs="Times New Roman"/>
          <w:color w:val="000000"/>
          <w:sz w:val="24"/>
          <w:szCs w:val="24"/>
        </w:rPr>
        <w:t>ГУП ЧР «Чувашские государственные электрические сети» с письменным подтверждением от 19.06.2024 №4П-640</w:t>
      </w:r>
      <w:r>
        <w:rPr>
          <w:rFonts w:ascii="Times New Roman" w:hAnsi="Times New Roman" w:cs="Times New Roman"/>
          <w:color w:val="000000"/>
          <w:sz w:val="24"/>
          <w:szCs w:val="24"/>
        </w:rPr>
        <w:t xml:space="preserve">.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FE22F2" w:rsidRDefault="00FE22F2" w:rsidP="00FE22F2">
      <w:pPr>
        <w:snapToGri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Допустимые параметры разрешенного строительства объекта капитального строительства: </w:t>
      </w:r>
    </w:p>
    <w:p w:rsidR="00FE22F2" w:rsidRDefault="00FE22F2" w:rsidP="00FE22F2">
      <w:pPr>
        <w:snapToGrid w:val="0"/>
        <w:spacing w:after="0" w:line="240" w:lineRule="auto"/>
        <w:ind w:firstLine="709"/>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Параметры разрешенного строительства, реконструкции объектов капстроительства:</w:t>
      </w:r>
    </w:p>
    <w:p w:rsidR="00FE22F2" w:rsidRDefault="00FE22F2" w:rsidP="00FE22F2">
      <w:pPr>
        <w:snapToGrid w:val="0"/>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предельная этажность зданий, строений, сооружений, (этаж) - 2;</w:t>
      </w:r>
    </w:p>
    <w:p w:rsidR="00FE22F2" w:rsidRDefault="00FE22F2" w:rsidP="00FE22F2">
      <w:pPr>
        <w:snapToGrid w:val="0"/>
        <w:spacing w:after="0" w:line="240" w:lineRule="auto"/>
        <w:ind w:firstLine="709"/>
        <w:jc w:val="both"/>
        <w:rPr>
          <w:rFonts w:ascii="Times New Roman" w:hAnsi="Times New Roman" w:cs="Times New Roman"/>
          <w:bCs/>
          <w:iCs/>
          <w:color w:val="000000"/>
          <w:sz w:val="24"/>
          <w:szCs w:val="24"/>
        </w:rPr>
      </w:pPr>
      <w:r>
        <w:rPr>
          <w:rFonts w:ascii="Times New Roman" w:hAnsi="Times New Roman" w:cs="Times New Roman"/>
          <w:color w:val="000000"/>
          <w:sz w:val="24"/>
          <w:szCs w:val="24"/>
        </w:rPr>
        <w:t>- м</w:t>
      </w:r>
      <w:r>
        <w:rPr>
          <w:rFonts w:ascii="Times New Roman" w:hAnsi="Times New Roman" w:cs="Times New Roman"/>
          <w:bCs/>
          <w:iCs/>
          <w:color w:val="000000"/>
          <w:sz w:val="24"/>
          <w:szCs w:val="24"/>
        </w:rPr>
        <w:t xml:space="preserve">аксимальный процент застройки, (%) 90%;  </w:t>
      </w:r>
    </w:p>
    <w:p w:rsidR="00FE22F2" w:rsidRDefault="00FE22F2" w:rsidP="00FE22F2">
      <w:pPr>
        <w:snapToGri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 минимальные отступы до границ смежного земельного участка (м) – 0;</w:t>
      </w:r>
    </w:p>
    <w:p w:rsidR="00FE22F2" w:rsidRDefault="00FE22F2" w:rsidP="00FE22F2">
      <w:pPr>
        <w:snapToGrid w:val="0"/>
        <w:spacing w:after="0" w:line="240" w:lineRule="auto"/>
        <w:ind w:firstLine="709"/>
        <w:jc w:val="both"/>
        <w:rPr>
          <w:rFonts w:ascii="Times New Roman" w:hAnsi="Times New Roman" w:cs="Times New Roman"/>
          <w:color w:val="000000" w:themeColor="text1"/>
          <w:sz w:val="24"/>
          <w:szCs w:val="24"/>
        </w:rPr>
      </w:pPr>
    </w:p>
    <w:p w:rsidR="00FE22F2" w:rsidRDefault="00FE22F2" w:rsidP="00FE22F2">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ЛОТ № 3 – </w:t>
      </w:r>
      <w:r>
        <w:rPr>
          <w:rFonts w:ascii="Times New Roman" w:hAnsi="Times New Roman" w:cs="Times New Roman"/>
          <w:sz w:val="24"/>
          <w:szCs w:val="24"/>
        </w:rPr>
        <w:t xml:space="preserve">земельный участок из категории земель населенных пунктов, вид разрешенного использования – хранение автотранспорта, местоположение: Чувашская Республика - Чувашия, Урмарский муниципальный округ, с. </w:t>
      </w:r>
      <w:proofErr w:type="spellStart"/>
      <w:r>
        <w:rPr>
          <w:rFonts w:ascii="Times New Roman" w:hAnsi="Times New Roman" w:cs="Times New Roman"/>
          <w:sz w:val="24"/>
          <w:szCs w:val="24"/>
        </w:rPr>
        <w:t>Челкасы</w:t>
      </w:r>
      <w:proofErr w:type="spellEnd"/>
      <w:r>
        <w:rPr>
          <w:rFonts w:ascii="Times New Roman" w:hAnsi="Times New Roman" w:cs="Times New Roman"/>
          <w:sz w:val="24"/>
          <w:szCs w:val="24"/>
        </w:rPr>
        <w:t xml:space="preserve">, ул. Полевая, 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 21:19:071301:1176, площадью 232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FE22F2" w:rsidRDefault="00FE22F2" w:rsidP="00FE22F2">
      <w:pPr>
        <w:autoSpaceDE w:val="0"/>
        <w:autoSpaceDN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критерием: </w:t>
      </w:r>
    </w:p>
    <w:p w:rsidR="00FE22F2" w:rsidRDefault="00FE22F2" w:rsidP="00FE22F2">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iCs/>
          <w:sz w:val="24"/>
          <w:szCs w:val="24"/>
          <w:lang w:eastAsia="ru-RU"/>
        </w:rPr>
        <w:t>- начальная цена годового размера арендной платы за Участок – 9 605 (девять тысяч шесть пять) руб. 50 коп</w:t>
      </w:r>
      <w:proofErr w:type="gramStart"/>
      <w:r>
        <w:rPr>
          <w:rFonts w:ascii="Times New Roman" w:hAnsi="Times New Roman" w:cs="Times New Roman"/>
          <w:iCs/>
          <w:sz w:val="24"/>
          <w:szCs w:val="24"/>
          <w:lang w:eastAsia="ru-RU"/>
        </w:rPr>
        <w:t>.</w:t>
      </w:r>
      <w:proofErr w:type="gramEnd"/>
      <w:r>
        <w:rPr>
          <w:rFonts w:ascii="Times New Roman" w:hAnsi="Times New Roman" w:cs="Times New Roman"/>
          <w:iCs/>
          <w:sz w:val="24"/>
          <w:szCs w:val="24"/>
          <w:lang w:eastAsia="ru-RU"/>
        </w:rPr>
        <w:t xml:space="preserve"> </w:t>
      </w:r>
      <w:proofErr w:type="gramStart"/>
      <w:r>
        <w:rPr>
          <w:rFonts w:ascii="Times New Roman" w:hAnsi="Times New Roman" w:cs="Times New Roman"/>
          <w:iCs/>
          <w:sz w:val="24"/>
          <w:szCs w:val="24"/>
          <w:lang w:eastAsia="ru-RU"/>
        </w:rPr>
        <w:t>б</w:t>
      </w:r>
      <w:proofErr w:type="gramEnd"/>
      <w:r>
        <w:rPr>
          <w:rFonts w:ascii="Times New Roman" w:hAnsi="Times New Roman" w:cs="Times New Roman"/>
          <w:iCs/>
          <w:sz w:val="24"/>
          <w:szCs w:val="24"/>
          <w:lang w:eastAsia="ru-RU"/>
        </w:rPr>
        <w:t xml:space="preserve">ез учета НДС, </w:t>
      </w:r>
      <w:r>
        <w:rPr>
          <w:rFonts w:ascii="Times New Roman" w:hAnsi="Times New Roman" w:cs="Times New Roman"/>
          <w:iCs/>
          <w:sz w:val="24"/>
          <w:szCs w:val="24"/>
        </w:rPr>
        <w:t>определена в соответствии с п. 14 ст. 39.11 Земельного кодекса РФ,</w:t>
      </w:r>
      <w:r>
        <w:rPr>
          <w:rFonts w:ascii="Times New Roman" w:hAnsi="Times New Roman" w:cs="Times New Roman"/>
          <w:iCs/>
          <w:sz w:val="24"/>
          <w:szCs w:val="24"/>
          <w:lang w:eastAsia="ru-RU"/>
        </w:rPr>
        <w:t xml:space="preserve"> </w:t>
      </w:r>
      <w:r>
        <w:rPr>
          <w:rFonts w:ascii="Times New Roman" w:hAnsi="Times New Roman" w:cs="Times New Roman"/>
          <w:sz w:val="24"/>
          <w:szCs w:val="24"/>
        </w:rPr>
        <w:t>в размере 30% от кадастровой стоимости земельного участка</w:t>
      </w:r>
      <w:r>
        <w:rPr>
          <w:rFonts w:ascii="Times New Roman" w:hAnsi="Times New Roman" w:cs="Times New Roman"/>
          <w:iCs/>
          <w:sz w:val="24"/>
          <w:szCs w:val="24"/>
          <w:lang w:eastAsia="ru-RU"/>
        </w:rPr>
        <w:t>;</w:t>
      </w:r>
    </w:p>
    <w:p w:rsidR="00FE22F2" w:rsidRDefault="00FE22F2" w:rsidP="00FE22F2">
      <w:pPr>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Сумма задатка - 100% от начальной цены годового размера арендной платы и составляет </w:t>
      </w:r>
      <w:r>
        <w:rPr>
          <w:rFonts w:ascii="Times New Roman" w:hAnsi="Times New Roman" w:cs="Times New Roman"/>
          <w:iCs/>
          <w:sz w:val="24"/>
          <w:szCs w:val="24"/>
          <w:lang w:eastAsia="ru-RU"/>
        </w:rPr>
        <w:t xml:space="preserve">9 605 (девять тысяч шесть пять) руб. 50 </w:t>
      </w:r>
      <w:r>
        <w:rPr>
          <w:rFonts w:ascii="Times New Roman" w:hAnsi="Times New Roman" w:cs="Times New Roman"/>
          <w:sz w:val="24"/>
          <w:szCs w:val="24"/>
        </w:rPr>
        <w:t>коп</w:t>
      </w:r>
      <w:proofErr w:type="gramStart"/>
      <w:r>
        <w:rPr>
          <w:rFonts w:ascii="Times New Roman" w:hAnsi="Times New Roman" w:cs="Times New Roman"/>
          <w:sz w:val="24"/>
          <w:szCs w:val="24"/>
        </w:rPr>
        <w:t>.;</w:t>
      </w:r>
      <w:proofErr w:type="gramEnd"/>
    </w:p>
    <w:p w:rsidR="00FE22F2" w:rsidRDefault="00FE22F2" w:rsidP="00FE22F2">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Величина повышения начальной цены («шаг аукциона») составляет 288 (двести восемьдесят восемь) руб. 00 коп.</w:t>
      </w:r>
    </w:p>
    <w:p w:rsidR="00FE22F2" w:rsidRDefault="00FE22F2" w:rsidP="00FE22F2">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Срок аренды земельного участка составляет 30 месяцев. </w:t>
      </w:r>
    </w:p>
    <w:p w:rsidR="00FE22F2" w:rsidRDefault="00FE22F2" w:rsidP="00FE22F2">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iCs/>
          <w:sz w:val="24"/>
          <w:szCs w:val="24"/>
        </w:rPr>
        <w:t xml:space="preserve">Цель использования – </w:t>
      </w:r>
      <w:r>
        <w:rPr>
          <w:rFonts w:ascii="Times New Roman" w:hAnsi="Times New Roman" w:cs="Times New Roman"/>
          <w:sz w:val="24"/>
          <w:szCs w:val="24"/>
          <w:shd w:val="clear" w:color="auto" w:fill="FFFFFF"/>
        </w:rPr>
        <w:t xml:space="preserve">Размещение для собственных нужд отдельно стоящих гаражей и (или) гаражей, блокированных общими стенами с другими гаражами в одном ряду, </w:t>
      </w:r>
      <w:r>
        <w:rPr>
          <w:rFonts w:ascii="Times New Roman" w:hAnsi="Times New Roman" w:cs="Times New Roman"/>
          <w:sz w:val="24"/>
          <w:szCs w:val="24"/>
          <w:shd w:val="clear" w:color="auto" w:fill="FFFFFF"/>
        </w:rPr>
        <w:lastRenderedPageBreak/>
        <w:t xml:space="preserve">имеющих общие с ними крышу, фундамент и коммуникации в соответствии с п.2.7.2 </w:t>
      </w:r>
      <w:r>
        <w:rPr>
          <w:rFonts w:ascii="Times New Roman" w:hAnsi="Times New Roman" w:cs="Times New Roman"/>
          <w:sz w:val="24"/>
          <w:szCs w:val="24"/>
        </w:rPr>
        <w:t xml:space="preserve">Классификатора видов разрешенного использования земельных участков, утвержденного Приказом Федеральной службы государственной регистрации, кадастра и картографии от 10 ноября 2020 г. N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/0412.</w:t>
      </w:r>
    </w:p>
    <w:p w:rsidR="00FE22F2" w:rsidRDefault="00FE22F2" w:rsidP="00FE22F2">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Существующие ограничения (обременения) права: не зарегистрированы.</w:t>
      </w:r>
    </w:p>
    <w:p w:rsidR="00FE22F2" w:rsidRDefault="00FE22F2" w:rsidP="00FE22F2">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Технические условия подключения к сетям инженерно-технического обеспечения: </w:t>
      </w:r>
    </w:p>
    <w:p w:rsidR="00FE22F2" w:rsidRDefault="00FE22F2" w:rsidP="00FE22F2">
      <w:pPr>
        <w:pStyle w:val="afa"/>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газоснабжению – Филиал в г. </w:t>
      </w:r>
      <w:proofErr w:type="spellStart"/>
      <w:r>
        <w:rPr>
          <w:rFonts w:ascii="Times New Roman" w:hAnsi="Times New Roman" w:cs="Times New Roman"/>
          <w:color w:val="000000"/>
          <w:sz w:val="24"/>
          <w:szCs w:val="24"/>
        </w:rPr>
        <w:t>Козловка</w:t>
      </w:r>
      <w:proofErr w:type="spellEnd"/>
      <w:r>
        <w:rPr>
          <w:rFonts w:ascii="Times New Roman" w:hAnsi="Times New Roman" w:cs="Times New Roman"/>
          <w:color w:val="000000"/>
          <w:sz w:val="24"/>
          <w:szCs w:val="24"/>
        </w:rPr>
        <w:t xml:space="preserve"> АО «Газпром газораспределение Чебоксары» от 30.10.2023 года №475.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FE22F2" w:rsidRDefault="00FE22F2" w:rsidP="00FE22F2">
      <w:pPr>
        <w:pStyle w:val="afa"/>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bCs/>
          <w:color w:val="000000"/>
          <w:sz w:val="24"/>
          <w:szCs w:val="24"/>
        </w:rPr>
        <w:t>по водоснабжению и водоотведению</w:t>
      </w:r>
      <w:r>
        <w:rPr>
          <w:rFonts w:ascii="Times New Roman" w:hAnsi="Times New Roman" w:cs="Times New Roman"/>
          <w:color w:val="000000"/>
          <w:sz w:val="24"/>
          <w:szCs w:val="24"/>
        </w:rPr>
        <w:t xml:space="preserve"> –  МУП УМО «</w:t>
      </w:r>
      <w:proofErr w:type="spellStart"/>
      <w:r>
        <w:rPr>
          <w:rFonts w:ascii="Times New Roman" w:hAnsi="Times New Roman" w:cs="Times New Roman"/>
          <w:color w:val="000000"/>
          <w:sz w:val="24"/>
          <w:szCs w:val="24"/>
        </w:rPr>
        <w:t>Урмарытеплосеть</w:t>
      </w:r>
      <w:proofErr w:type="spellEnd"/>
      <w:r>
        <w:rPr>
          <w:rFonts w:ascii="Times New Roman" w:hAnsi="Times New Roman" w:cs="Times New Roman"/>
          <w:color w:val="000000"/>
          <w:sz w:val="24"/>
          <w:szCs w:val="24"/>
        </w:rPr>
        <w:t>» с письменным подтверждением</w:t>
      </w:r>
      <w:proofErr w:type="gramStart"/>
      <w:r>
        <w:rPr>
          <w:rFonts w:ascii="Times New Roman" w:hAnsi="Times New Roman" w:cs="Times New Roman"/>
          <w:color w:val="000000"/>
          <w:sz w:val="24"/>
          <w:szCs w:val="24"/>
        </w:rPr>
        <w:t xml:space="preserve"> И</w:t>
      </w:r>
      <w:proofErr w:type="gramEnd"/>
      <w:r>
        <w:rPr>
          <w:rFonts w:ascii="Times New Roman" w:hAnsi="Times New Roman" w:cs="Times New Roman"/>
          <w:color w:val="000000"/>
          <w:sz w:val="24"/>
          <w:szCs w:val="24"/>
        </w:rPr>
        <w:t xml:space="preserve">сх.№312 от 06.06.2023.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водоснабжения (водоотведения).  </w:t>
      </w:r>
    </w:p>
    <w:p w:rsidR="00FE22F2" w:rsidRDefault="00FE22F2" w:rsidP="00FE22F2">
      <w:pPr>
        <w:spacing w:after="0" w:line="240" w:lineRule="auto"/>
        <w:ind w:firstLine="708"/>
        <w:jc w:val="both"/>
        <w:rPr>
          <w:rFonts w:ascii="Times New Roman" w:eastAsia="Times New Roman" w:hAnsi="Times New Roman" w:cs="Times New Roman"/>
          <w:color w:val="000000"/>
          <w:sz w:val="24"/>
          <w:szCs w:val="24"/>
        </w:rPr>
      </w:pPr>
      <w:r>
        <w:rPr>
          <w:rFonts w:ascii="Times New Roman" w:hAnsi="Times New Roman" w:cs="Times New Roman"/>
          <w:bCs/>
          <w:color w:val="000000"/>
          <w:sz w:val="24"/>
          <w:szCs w:val="24"/>
        </w:rPr>
        <w:t>по электроснабжению</w:t>
      </w:r>
      <w:r>
        <w:rPr>
          <w:rFonts w:ascii="Times New Roman" w:hAnsi="Times New Roman" w:cs="Times New Roman"/>
          <w:color w:val="000000"/>
          <w:sz w:val="24"/>
          <w:szCs w:val="24"/>
        </w:rPr>
        <w:t xml:space="preserve"> – </w:t>
      </w:r>
      <w:r>
        <w:rPr>
          <w:rFonts w:ascii="Times New Roman" w:hAnsi="Times New Roman" w:cs="Times New Roman"/>
          <w:sz w:val="24"/>
          <w:szCs w:val="24"/>
        </w:rPr>
        <w:t xml:space="preserve">точка присоединения – от опоры № 23  по ВЛ-0,4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 4 от КТП-10/0,4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 16/160 </w:t>
      </w:r>
      <w:proofErr w:type="spellStart"/>
      <w:r>
        <w:rPr>
          <w:rFonts w:ascii="Times New Roman" w:hAnsi="Times New Roman" w:cs="Times New Roman"/>
          <w:sz w:val="24"/>
          <w:szCs w:val="24"/>
        </w:rPr>
        <w:t>кВА</w:t>
      </w:r>
      <w:proofErr w:type="spellEnd"/>
      <w:r>
        <w:rPr>
          <w:rFonts w:ascii="Times New Roman" w:hAnsi="Times New Roman" w:cs="Times New Roman"/>
          <w:sz w:val="24"/>
          <w:szCs w:val="24"/>
        </w:rPr>
        <w:t xml:space="preserve"> по ВЛ-10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Челкасы</w:t>
      </w:r>
      <w:proofErr w:type="spellEnd"/>
      <w:r>
        <w:rPr>
          <w:rFonts w:ascii="Times New Roman" w:hAnsi="Times New Roman" w:cs="Times New Roman"/>
          <w:sz w:val="24"/>
          <w:szCs w:val="24"/>
        </w:rPr>
        <w:t xml:space="preserve"> от ПС 110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Урмары</w:t>
      </w:r>
      <w:r>
        <w:rPr>
          <w:rFonts w:ascii="Times New Roman" w:hAnsi="Times New Roman" w:cs="Times New Roman"/>
          <w:color w:val="000000"/>
          <w:sz w:val="24"/>
          <w:szCs w:val="24"/>
        </w:rPr>
        <w:t xml:space="preserve">.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FE22F2" w:rsidRDefault="00FE22F2" w:rsidP="00FE22F2">
      <w:pPr>
        <w:snapToGri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Допустимые параметры разрешенного строительства объекта капитального строительства: </w:t>
      </w:r>
    </w:p>
    <w:p w:rsidR="00FE22F2" w:rsidRDefault="00FE22F2" w:rsidP="00FE22F2">
      <w:pPr>
        <w:snapToGrid w:val="0"/>
        <w:spacing w:after="0" w:line="240" w:lineRule="auto"/>
        <w:ind w:firstLine="709"/>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Параметры разрешенного строительства, реконструкции объектов капстроительства:</w:t>
      </w:r>
    </w:p>
    <w:p w:rsidR="00FE22F2" w:rsidRDefault="00FE22F2" w:rsidP="00FE22F2">
      <w:pPr>
        <w:snapToGrid w:val="0"/>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предельная этажность зданий, строений, сооружений, (этаж) - 2;</w:t>
      </w:r>
    </w:p>
    <w:p w:rsidR="00FE22F2" w:rsidRDefault="00FE22F2" w:rsidP="00FE22F2">
      <w:pPr>
        <w:snapToGrid w:val="0"/>
        <w:spacing w:after="0" w:line="240" w:lineRule="auto"/>
        <w:ind w:firstLine="709"/>
        <w:jc w:val="both"/>
        <w:rPr>
          <w:rFonts w:ascii="Times New Roman" w:hAnsi="Times New Roman" w:cs="Times New Roman"/>
          <w:bCs/>
          <w:iCs/>
          <w:color w:val="000000"/>
          <w:sz w:val="24"/>
          <w:szCs w:val="24"/>
        </w:rPr>
      </w:pPr>
      <w:r>
        <w:rPr>
          <w:rFonts w:ascii="Times New Roman" w:hAnsi="Times New Roman" w:cs="Times New Roman"/>
          <w:color w:val="000000"/>
          <w:sz w:val="24"/>
          <w:szCs w:val="24"/>
        </w:rPr>
        <w:t>- м</w:t>
      </w:r>
      <w:r>
        <w:rPr>
          <w:rFonts w:ascii="Times New Roman" w:hAnsi="Times New Roman" w:cs="Times New Roman"/>
          <w:bCs/>
          <w:iCs/>
          <w:color w:val="000000"/>
          <w:sz w:val="24"/>
          <w:szCs w:val="24"/>
        </w:rPr>
        <w:t xml:space="preserve">аксимальный процент застройки, (%) 90%;  </w:t>
      </w:r>
    </w:p>
    <w:p w:rsidR="00FE22F2" w:rsidRDefault="00FE22F2" w:rsidP="00FE22F2">
      <w:pPr>
        <w:snapToGri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 минимальные отступы до границ смежного земельного участка (м) – 0;</w:t>
      </w:r>
    </w:p>
    <w:p w:rsidR="00FE22F2" w:rsidRDefault="00FE22F2" w:rsidP="00FE22F2">
      <w:pPr>
        <w:snapToGrid w:val="0"/>
        <w:spacing w:after="0" w:line="240" w:lineRule="auto"/>
        <w:ind w:firstLine="709"/>
        <w:jc w:val="both"/>
        <w:rPr>
          <w:rFonts w:ascii="Times New Roman" w:hAnsi="Times New Roman" w:cs="Times New Roman"/>
          <w:color w:val="000000"/>
          <w:sz w:val="24"/>
          <w:szCs w:val="24"/>
        </w:rPr>
      </w:pPr>
    </w:p>
    <w:p w:rsidR="00FE22F2" w:rsidRDefault="00FE22F2" w:rsidP="00FE22F2">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ЛОТ №4 – </w:t>
      </w:r>
      <w:r>
        <w:rPr>
          <w:rFonts w:ascii="Times New Roman" w:hAnsi="Times New Roman" w:cs="Times New Roman"/>
          <w:sz w:val="24"/>
          <w:szCs w:val="24"/>
        </w:rPr>
        <w:t xml:space="preserve">земельный участок из категории земель населенных пунктов, вид разрешенного использования – хранение автотранспорта, местоположение: Чувашская Республика - Чувашия, р-н Урмарский, с. Шоркистры, ул. Новая, 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 21:19:130701:1609, площадью 162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FE22F2" w:rsidRDefault="00FE22F2" w:rsidP="00FE22F2">
      <w:pPr>
        <w:autoSpaceDE w:val="0"/>
        <w:autoSpaceDN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критерием: </w:t>
      </w:r>
    </w:p>
    <w:p w:rsidR="00FE22F2" w:rsidRDefault="00FE22F2" w:rsidP="00FE22F2">
      <w:pPr>
        <w:autoSpaceDE w:val="0"/>
        <w:autoSpaceDN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iCs/>
          <w:sz w:val="24"/>
          <w:szCs w:val="24"/>
        </w:rPr>
        <w:t>Начальная цена годового размера арендной платы за Участок – 4 121 (четыре тысячи сто двадцать один) руб. 00 коп</w:t>
      </w:r>
      <w:proofErr w:type="gramStart"/>
      <w:r>
        <w:rPr>
          <w:rFonts w:ascii="Times New Roman" w:hAnsi="Times New Roman" w:cs="Times New Roman"/>
          <w:iCs/>
          <w:sz w:val="24"/>
          <w:szCs w:val="24"/>
        </w:rPr>
        <w:t>.</w:t>
      </w:r>
      <w:proofErr w:type="gramEnd"/>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б</w:t>
      </w:r>
      <w:proofErr w:type="gramEnd"/>
      <w:r>
        <w:rPr>
          <w:rFonts w:ascii="Times New Roman" w:hAnsi="Times New Roman" w:cs="Times New Roman"/>
          <w:iCs/>
          <w:sz w:val="24"/>
          <w:szCs w:val="24"/>
        </w:rPr>
        <w:t>ез учета НДС, определена в соответствии с п. 14 ст. 39.11 Земельного кодекса РФ,</w:t>
      </w:r>
      <w:r>
        <w:rPr>
          <w:rFonts w:ascii="Times New Roman" w:hAnsi="Times New Roman" w:cs="Times New Roman"/>
          <w:iCs/>
          <w:sz w:val="24"/>
          <w:szCs w:val="24"/>
          <w:lang w:eastAsia="ru-RU"/>
        </w:rPr>
        <w:t xml:space="preserve"> </w:t>
      </w:r>
      <w:r>
        <w:rPr>
          <w:rFonts w:ascii="Times New Roman" w:hAnsi="Times New Roman" w:cs="Times New Roman"/>
          <w:sz w:val="24"/>
          <w:szCs w:val="24"/>
        </w:rPr>
        <w:t>в размере 30% от кадастровой стоимости земельного участка</w:t>
      </w:r>
      <w:r>
        <w:rPr>
          <w:rFonts w:ascii="Times New Roman" w:hAnsi="Times New Roman" w:cs="Times New Roman"/>
          <w:iCs/>
          <w:sz w:val="24"/>
          <w:szCs w:val="24"/>
        </w:rPr>
        <w:t>;</w:t>
      </w:r>
    </w:p>
    <w:p w:rsidR="00FE22F2" w:rsidRDefault="00FE22F2" w:rsidP="00FE22F2">
      <w:pPr>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Сумма задатка - 100% от начальной цены годового размера арендной платы и составляет </w:t>
      </w:r>
      <w:r w:rsidRPr="009B6449">
        <w:rPr>
          <w:rFonts w:ascii="Times New Roman" w:hAnsi="Times New Roman" w:cs="Times New Roman"/>
          <w:iCs/>
          <w:sz w:val="24"/>
          <w:szCs w:val="24"/>
          <w:lang w:eastAsia="ru-RU"/>
        </w:rPr>
        <w:t xml:space="preserve">4 121 </w:t>
      </w:r>
      <w:r>
        <w:rPr>
          <w:rFonts w:ascii="Times New Roman" w:hAnsi="Times New Roman" w:cs="Times New Roman"/>
          <w:iCs/>
          <w:sz w:val="24"/>
          <w:szCs w:val="24"/>
          <w:lang w:eastAsia="ru-RU"/>
        </w:rPr>
        <w:t>(четыре</w:t>
      </w:r>
      <w:r w:rsidRPr="009B6449">
        <w:rPr>
          <w:rFonts w:ascii="Times New Roman" w:hAnsi="Times New Roman" w:cs="Times New Roman"/>
          <w:iCs/>
          <w:sz w:val="24"/>
          <w:szCs w:val="24"/>
          <w:lang w:eastAsia="ru-RU"/>
        </w:rPr>
        <w:t xml:space="preserve"> </w:t>
      </w:r>
      <w:r>
        <w:rPr>
          <w:rFonts w:ascii="Times New Roman" w:hAnsi="Times New Roman" w:cs="Times New Roman"/>
          <w:iCs/>
          <w:sz w:val="24"/>
          <w:szCs w:val="24"/>
          <w:lang w:eastAsia="ru-RU"/>
        </w:rPr>
        <w:t>тысячи сто</w:t>
      </w:r>
      <w:r w:rsidRPr="009B6449">
        <w:rPr>
          <w:rFonts w:ascii="Times New Roman" w:hAnsi="Times New Roman" w:cs="Times New Roman"/>
          <w:iCs/>
          <w:sz w:val="24"/>
          <w:szCs w:val="24"/>
          <w:lang w:eastAsia="ru-RU"/>
        </w:rPr>
        <w:t xml:space="preserve"> двадцать один</w:t>
      </w:r>
      <w:r>
        <w:rPr>
          <w:rFonts w:ascii="Times New Roman" w:hAnsi="Times New Roman" w:cs="Times New Roman"/>
          <w:iCs/>
          <w:sz w:val="24"/>
          <w:szCs w:val="24"/>
          <w:lang w:eastAsia="ru-RU"/>
        </w:rPr>
        <w:t>) руб. 00</w:t>
      </w:r>
      <w:r>
        <w:rPr>
          <w:rFonts w:ascii="Times New Roman" w:hAnsi="Times New Roman" w:cs="Times New Roman"/>
          <w:sz w:val="24"/>
          <w:szCs w:val="24"/>
        </w:rPr>
        <w:t xml:space="preserve"> коп</w:t>
      </w:r>
      <w:proofErr w:type="gramStart"/>
      <w:r>
        <w:rPr>
          <w:rFonts w:ascii="Times New Roman" w:hAnsi="Times New Roman" w:cs="Times New Roman"/>
          <w:sz w:val="24"/>
          <w:szCs w:val="24"/>
        </w:rPr>
        <w:t>.;</w:t>
      </w:r>
      <w:proofErr w:type="gramEnd"/>
    </w:p>
    <w:p w:rsidR="00FE22F2" w:rsidRDefault="00FE22F2" w:rsidP="00FE22F2">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Величина повышения начальной цены («шаг аукциона») составляет 123 (сто двадцать три) руб. 00 коп.</w:t>
      </w:r>
    </w:p>
    <w:p w:rsidR="00FE22F2" w:rsidRDefault="00FE22F2" w:rsidP="00FE22F2">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Срок аренды земельного участка составляет 30 месяцев.</w:t>
      </w:r>
    </w:p>
    <w:p w:rsidR="00FE22F2" w:rsidRDefault="00FE22F2" w:rsidP="00FE22F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Ограничения (обременения) прав: не зарегистрированы.</w:t>
      </w:r>
    </w:p>
    <w:p w:rsidR="00FE22F2" w:rsidRDefault="00FE22F2" w:rsidP="00FE22F2">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iCs/>
          <w:sz w:val="24"/>
          <w:szCs w:val="24"/>
        </w:rPr>
        <w:t xml:space="preserve">Цель использования – </w:t>
      </w:r>
      <w:r>
        <w:rPr>
          <w:rFonts w:ascii="Times New Roman" w:hAnsi="Times New Roman" w:cs="Times New Roman"/>
          <w:sz w:val="24"/>
          <w:szCs w:val="24"/>
          <w:shd w:val="clear" w:color="auto" w:fill="FFFFFF"/>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в соответствии с п.2.7.2 </w:t>
      </w:r>
      <w:r>
        <w:rPr>
          <w:rFonts w:ascii="Times New Roman" w:hAnsi="Times New Roman" w:cs="Times New Roman"/>
          <w:sz w:val="24"/>
          <w:szCs w:val="24"/>
        </w:rPr>
        <w:t xml:space="preserve">Классификатора видов разрешенного использования земельных участков, утвержденного Приказом Федеральной службы государственной регистрации, кадастра и картографии от 10 ноября 2020 г. N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/0412.</w:t>
      </w:r>
    </w:p>
    <w:p w:rsidR="00FE22F2" w:rsidRDefault="00FE22F2" w:rsidP="00FE22F2">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Существующие ограничения (обременения) права: не зарегистрированы.</w:t>
      </w:r>
    </w:p>
    <w:p w:rsidR="00FE22F2" w:rsidRDefault="00FE22F2" w:rsidP="00FE22F2">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Технические условия подключения к сетям инженерно-технического обеспечения: </w:t>
      </w:r>
    </w:p>
    <w:p w:rsidR="00FE22F2" w:rsidRDefault="00FE22F2" w:rsidP="00FE22F2">
      <w:pPr>
        <w:pStyle w:val="afa"/>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по газоснабжению – Филиал в г. </w:t>
      </w:r>
      <w:proofErr w:type="spellStart"/>
      <w:r>
        <w:rPr>
          <w:rFonts w:ascii="Times New Roman" w:hAnsi="Times New Roman" w:cs="Times New Roman"/>
          <w:color w:val="000000"/>
          <w:sz w:val="24"/>
          <w:szCs w:val="24"/>
        </w:rPr>
        <w:t>Козловка</w:t>
      </w:r>
      <w:proofErr w:type="spellEnd"/>
      <w:r>
        <w:rPr>
          <w:rFonts w:ascii="Times New Roman" w:hAnsi="Times New Roman" w:cs="Times New Roman"/>
          <w:color w:val="000000"/>
          <w:sz w:val="24"/>
          <w:szCs w:val="24"/>
        </w:rPr>
        <w:t xml:space="preserve"> АО «Газпром газораспределение Чебоксары» от 30.10.2023 года №475.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FE22F2" w:rsidRDefault="00FE22F2" w:rsidP="00FE22F2">
      <w:pPr>
        <w:pStyle w:val="afa"/>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bCs/>
          <w:color w:val="000000"/>
          <w:sz w:val="24"/>
          <w:szCs w:val="24"/>
        </w:rPr>
        <w:t>по водоснабжению и водоотведению</w:t>
      </w:r>
      <w:r>
        <w:rPr>
          <w:rFonts w:ascii="Times New Roman" w:hAnsi="Times New Roman" w:cs="Times New Roman"/>
          <w:color w:val="000000"/>
          <w:sz w:val="24"/>
          <w:szCs w:val="24"/>
        </w:rPr>
        <w:t xml:space="preserve"> – МУП УМО «</w:t>
      </w:r>
      <w:proofErr w:type="spellStart"/>
      <w:r>
        <w:rPr>
          <w:rFonts w:ascii="Times New Roman" w:hAnsi="Times New Roman" w:cs="Times New Roman"/>
          <w:color w:val="000000"/>
          <w:sz w:val="24"/>
          <w:szCs w:val="24"/>
        </w:rPr>
        <w:t>Урмарытеплосеть</w:t>
      </w:r>
      <w:proofErr w:type="spellEnd"/>
      <w:r>
        <w:rPr>
          <w:rFonts w:ascii="Times New Roman" w:hAnsi="Times New Roman" w:cs="Times New Roman"/>
          <w:color w:val="000000"/>
          <w:sz w:val="24"/>
          <w:szCs w:val="24"/>
        </w:rPr>
        <w:t>» с письменным подтверждением</w:t>
      </w:r>
      <w:proofErr w:type="gramStart"/>
      <w:r>
        <w:rPr>
          <w:rFonts w:ascii="Times New Roman" w:hAnsi="Times New Roman" w:cs="Times New Roman"/>
          <w:color w:val="000000"/>
          <w:sz w:val="24"/>
          <w:szCs w:val="24"/>
        </w:rPr>
        <w:t xml:space="preserve"> И</w:t>
      </w:r>
      <w:proofErr w:type="gramEnd"/>
      <w:r>
        <w:rPr>
          <w:rFonts w:ascii="Times New Roman" w:hAnsi="Times New Roman" w:cs="Times New Roman"/>
          <w:color w:val="000000"/>
          <w:sz w:val="24"/>
          <w:szCs w:val="24"/>
        </w:rPr>
        <w:t xml:space="preserve">сх.№312 от 06.06.2023.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водоснабжения (водоотведения).  </w:t>
      </w:r>
    </w:p>
    <w:p w:rsidR="00FE22F2" w:rsidRDefault="00FE22F2" w:rsidP="00FE22F2">
      <w:pPr>
        <w:spacing w:after="0" w:line="240" w:lineRule="auto"/>
        <w:ind w:firstLine="708"/>
        <w:jc w:val="both"/>
        <w:rPr>
          <w:rFonts w:ascii="Times New Roman" w:eastAsia="Times New Roman" w:hAnsi="Times New Roman" w:cs="Times New Roman"/>
          <w:color w:val="000000"/>
          <w:sz w:val="24"/>
          <w:szCs w:val="24"/>
        </w:rPr>
      </w:pPr>
      <w:r>
        <w:rPr>
          <w:rFonts w:ascii="Times New Roman" w:hAnsi="Times New Roman" w:cs="Times New Roman"/>
          <w:bCs/>
          <w:color w:val="000000"/>
          <w:sz w:val="24"/>
          <w:szCs w:val="24"/>
        </w:rPr>
        <w:t>по электроснабжению</w:t>
      </w:r>
      <w:r>
        <w:rPr>
          <w:rFonts w:ascii="Times New Roman" w:hAnsi="Times New Roman" w:cs="Times New Roman"/>
          <w:color w:val="000000"/>
          <w:sz w:val="24"/>
          <w:szCs w:val="24"/>
        </w:rPr>
        <w:t xml:space="preserve"> – </w:t>
      </w:r>
      <w:r>
        <w:rPr>
          <w:rFonts w:ascii="Times New Roman" w:hAnsi="Times New Roman" w:cs="Times New Roman"/>
          <w:sz w:val="24"/>
          <w:szCs w:val="24"/>
        </w:rPr>
        <w:t xml:space="preserve">точка присоединения – от опоры № 37 или опоры № 35 по ВЛ-0,4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 2 от КТП-10/0,4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 4/160 </w:t>
      </w:r>
      <w:proofErr w:type="spellStart"/>
      <w:r>
        <w:rPr>
          <w:rFonts w:ascii="Times New Roman" w:hAnsi="Times New Roman" w:cs="Times New Roman"/>
          <w:sz w:val="24"/>
          <w:szCs w:val="24"/>
        </w:rPr>
        <w:t>кВА</w:t>
      </w:r>
      <w:proofErr w:type="spellEnd"/>
      <w:r>
        <w:rPr>
          <w:rFonts w:ascii="Times New Roman" w:hAnsi="Times New Roman" w:cs="Times New Roman"/>
          <w:sz w:val="24"/>
          <w:szCs w:val="24"/>
        </w:rPr>
        <w:t xml:space="preserve"> по ВЛ-10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Шоркистры от ПС 110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Шоркистры</w:t>
      </w:r>
      <w:r>
        <w:rPr>
          <w:rFonts w:ascii="Times New Roman" w:hAnsi="Times New Roman" w:cs="Times New Roman"/>
          <w:color w:val="000000"/>
          <w:sz w:val="24"/>
          <w:szCs w:val="24"/>
        </w:rPr>
        <w:t xml:space="preserve">.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FE22F2" w:rsidRDefault="00FE22F2" w:rsidP="00FE22F2">
      <w:pPr>
        <w:snapToGri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Допустимые параметры разрешенного строительства объекта капитального строительства: </w:t>
      </w:r>
    </w:p>
    <w:p w:rsidR="00FE22F2" w:rsidRDefault="00FE22F2" w:rsidP="00FE22F2">
      <w:pPr>
        <w:snapToGrid w:val="0"/>
        <w:spacing w:after="0" w:line="240" w:lineRule="auto"/>
        <w:ind w:firstLine="709"/>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Параметры разрешенного строительства, реконструкции объектов капстроительства:</w:t>
      </w:r>
    </w:p>
    <w:p w:rsidR="00FE22F2" w:rsidRDefault="00FE22F2" w:rsidP="00FE22F2">
      <w:pPr>
        <w:snapToGrid w:val="0"/>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предельная этажность зданий, строений, сооружений, (этаж) - 2;</w:t>
      </w:r>
    </w:p>
    <w:p w:rsidR="00FE22F2" w:rsidRDefault="00FE22F2" w:rsidP="00FE22F2">
      <w:pPr>
        <w:snapToGrid w:val="0"/>
        <w:spacing w:after="0" w:line="240" w:lineRule="auto"/>
        <w:ind w:firstLine="709"/>
        <w:jc w:val="both"/>
        <w:rPr>
          <w:rFonts w:ascii="Times New Roman" w:hAnsi="Times New Roman" w:cs="Times New Roman"/>
          <w:bCs/>
          <w:iCs/>
          <w:color w:val="000000"/>
          <w:sz w:val="24"/>
          <w:szCs w:val="24"/>
        </w:rPr>
      </w:pPr>
      <w:r>
        <w:rPr>
          <w:rFonts w:ascii="Times New Roman" w:hAnsi="Times New Roman" w:cs="Times New Roman"/>
          <w:color w:val="000000"/>
          <w:sz w:val="24"/>
          <w:szCs w:val="24"/>
        </w:rPr>
        <w:t>- м</w:t>
      </w:r>
      <w:r>
        <w:rPr>
          <w:rFonts w:ascii="Times New Roman" w:hAnsi="Times New Roman" w:cs="Times New Roman"/>
          <w:bCs/>
          <w:iCs/>
          <w:color w:val="000000"/>
          <w:sz w:val="24"/>
          <w:szCs w:val="24"/>
        </w:rPr>
        <w:t xml:space="preserve">аксимальный процент застройки, (%) 90%;  </w:t>
      </w:r>
    </w:p>
    <w:p w:rsidR="00FE22F2" w:rsidRDefault="00FE22F2" w:rsidP="00FE22F2">
      <w:pPr>
        <w:snapToGri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 минимальные отступы до границ смежного земельного участка (м) – 0;</w:t>
      </w:r>
    </w:p>
    <w:p w:rsidR="00FE22F2" w:rsidRDefault="00FE22F2" w:rsidP="00FE22F2">
      <w:pPr>
        <w:snapToGrid w:val="0"/>
        <w:spacing w:after="0" w:line="240" w:lineRule="auto"/>
        <w:ind w:firstLine="709"/>
        <w:jc w:val="both"/>
        <w:rPr>
          <w:rFonts w:ascii="Times New Roman" w:hAnsi="Times New Roman" w:cs="Times New Roman"/>
          <w:color w:val="000000"/>
          <w:sz w:val="24"/>
          <w:szCs w:val="24"/>
        </w:rPr>
      </w:pPr>
    </w:p>
    <w:p w:rsidR="00FE22F2" w:rsidRDefault="00FE22F2" w:rsidP="00FE22F2">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ЛОТ №5 – </w:t>
      </w:r>
      <w:r>
        <w:rPr>
          <w:rFonts w:ascii="Times New Roman" w:hAnsi="Times New Roman" w:cs="Times New Roman"/>
          <w:sz w:val="24"/>
          <w:szCs w:val="24"/>
        </w:rPr>
        <w:t xml:space="preserve">земельный участок из категории земель населенных пунктов, 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 21:19:170102:2303, расположенный по адресу: Чувашская Республика - Чувашия, Урмарский муниципальный округ, поселок городского типа Урмары, улица Механизаторов, площадью 100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с видом разрешенного использования – размещение гаражей для собственных нужд.</w:t>
      </w:r>
    </w:p>
    <w:p w:rsidR="00FE22F2" w:rsidRDefault="00FE22F2" w:rsidP="00FE22F2">
      <w:pPr>
        <w:autoSpaceDE w:val="0"/>
        <w:autoSpaceDN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критерием: </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iCs/>
          <w:sz w:val="24"/>
          <w:szCs w:val="24"/>
          <w:lang w:eastAsia="ru-RU"/>
        </w:rPr>
        <w:t xml:space="preserve">- начальная цена годового размера арендной платы за Участок – </w:t>
      </w:r>
      <w:r w:rsidRPr="009B6449">
        <w:rPr>
          <w:rFonts w:ascii="Times New Roman" w:hAnsi="Times New Roman" w:cs="Times New Roman"/>
          <w:iCs/>
          <w:sz w:val="24"/>
          <w:szCs w:val="24"/>
          <w:lang w:eastAsia="ru-RU"/>
        </w:rPr>
        <w:t xml:space="preserve">9 680 </w:t>
      </w:r>
      <w:r>
        <w:rPr>
          <w:rFonts w:ascii="Times New Roman" w:hAnsi="Times New Roman" w:cs="Times New Roman"/>
          <w:iCs/>
          <w:sz w:val="24"/>
          <w:szCs w:val="24"/>
          <w:lang w:eastAsia="ru-RU"/>
        </w:rPr>
        <w:t>(девять</w:t>
      </w:r>
      <w:r w:rsidRPr="009B6449">
        <w:rPr>
          <w:rFonts w:ascii="Times New Roman" w:hAnsi="Times New Roman" w:cs="Times New Roman"/>
          <w:iCs/>
          <w:sz w:val="24"/>
          <w:szCs w:val="24"/>
          <w:lang w:eastAsia="ru-RU"/>
        </w:rPr>
        <w:t xml:space="preserve"> </w:t>
      </w:r>
      <w:r>
        <w:rPr>
          <w:rFonts w:ascii="Times New Roman" w:hAnsi="Times New Roman" w:cs="Times New Roman"/>
          <w:iCs/>
          <w:sz w:val="24"/>
          <w:szCs w:val="24"/>
          <w:lang w:eastAsia="ru-RU"/>
        </w:rPr>
        <w:t>тысяч шестьсот</w:t>
      </w:r>
      <w:r w:rsidRPr="009B6449">
        <w:rPr>
          <w:rFonts w:ascii="Times New Roman" w:hAnsi="Times New Roman" w:cs="Times New Roman"/>
          <w:iCs/>
          <w:sz w:val="24"/>
          <w:szCs w:val="24"/>
          <w:lang w:eastAsia="ru-RU"/>
        </w:rPr>
        <w:t xml:space="preserve"> восемьдесят</w:t>
      </w:r>
      <w:r>
        <w:rPr>
          <w:rFonts w:ascii="Times New Roman" w:hAnsi="Times New Roman" w:cs="Times New Roman"/>
          <w:iCs/>
          <w:sz w:val="24"/>
          <w:szCs w:val="24"/>
          <w:lang w:eastAsia="ru-RU"/>
        </w:rPr>
        <w:t xml:space="preserve">) руб. </w:t>
      </w:r>
      <w:r w:rsidRPr="009B6449">
        <w:rPr>
          <w:rFonts w:ascii="Times New Roman" w:hAnsi="Times New Roman" w:cs="Times New Roman"/>
          <w:iCs/>
          <w:sz w:val="24"/>
          <w:szCs w:val="24"/>
          <w:lang w:eastAsia="ru-RU"/>
        </w:rPr>
        <w:t>0</w:t>
      </w:r>
      <w:r>
        <w:rPr>
          <w:rFonts w:ascii="Times New Roman" w:hAnsi="Times New Roman" w:cs="Times New Roman"/>
          <w:iCs/>
          <w:sz w:val="24"/>
          <w:szCs w:val="24"/>
          <w:lang w:eastAsia="ru-RU"/>
        </w:rPr>
        <w:t>0 коп</w:t>
      </w:r>
      <w:proofErr w:type="gramStart"/>
      <w:r>
        <w:rPr>
          <w:rFonts w:ascii="Times New Roman" w:hAnsi="Times New Roman" w:cs="Times New Roman"/>
          <w:iCs/>
          <w:sz w:val="24"/>
          <w:szCs w:val="24"/>
          <w:lang w:eastAsia="ru-RU"/>
        </w:rPr>
        <w:t>.</w:t>
      </w:r>
      <w:proofErr w:type="gramEnd"/>
      <w:r>
        <w:rPr>
          <w:rFonts w:ascii="Times New Roman" w:hAnsi="Times New Roman" w:cs="Times New Roman"/>
          <w:iCs/>
          <w:sz w:val="24"/>
          <w:szCs w:val="24"/>
          <w:lang w:eastAsia="ru-RU"/>
        </w:rPr>
        <w:t xml:space="preserve"> </w:t>
      </w:r>
      <w:proofErr w:type="gramStart"/>
      <w:r>
        <w:rPr>
          <w:rFonts w:ascii="Times New Roman" w:hAnsi="Times New Roman" w:cs="Times New Roman"/>
          <w:iCs/>
          <w:sz w:val="24"/>
          <w:szCs w:val="24"/>
          <w:lang w:eastAsia="ru-RU"/>
        </w:rPr>
        <w:t>б</w:t>
      </w:r>
      <w:proofErr w:type="gramEnd"/>
      <w:r>
        <w:rPr>
          <w:rFonts w:ascii="Times New Roman" w:hAnsi="Times New Roman" w:cs="Times New Roman"/>
          <w:iCs/>
          <w:sz w:val="24"/>
          <w:szCs w:val="24"/>
          <w:lang w:eastAsia="ru-RU"/>
        </w:rPr>
        <w:t xml:space="preserve">ез учета НДС, определена в соответствии с п. 14 ст. 39.11 Земельного кодекса РФ </w:t>
      </w:r>
      <w:r>
        <w:rPr>
          <w:rFonts w:ascii="Times New Roman" w:hAnsi="Times New Roman" w:cs="Times New Roman"/>
          <w:sz w:val="24"/>
          <w:szCs w:val="24"/>
        </w:rPr>
        <w:t>в размере 30% от кадастровой стоимости земельного участка;</w:t>
      </w:r>
    </w:p>
    <w:p w:rsidR="00FE22F2" w:rsidRDefault="00FE22F2" w:rsidP="00FE22F2">
      <w:pPr>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сумма задатка - 100% от начальной цены годового размера арендной платы и составляет </w:t>
      </w:r>
      <w:r w:rsidRPr="009B6449">
        <w:rPr>
          <w:rFonts w:ascii="Times New Roman" w:hAnsi="Times New Roman" w:cs="Times New Roman"/>
          <w:iCs/>
          <w:sz w:val="24"/>
          <w:szCs w:val="24"/>
          <w:lang w:eastAsia="ru-RU"/>
        </w:rPr>
        <w:t xml:space="preserve">9 680 </w:t>
      </w:r>
      <w:r>
        <w:rPr>
          <w:rFonts w:ascii="Times New Roman" w:hAnsi="Times New Roman" w:cs="Times New Roman"/>
          <w:iCs/>
          <w:sz w:val="24"/>
          <w:szCs w:val="24"/>
          <w:lang w:eastAsia="ru-RU"/>
        </w:rPr>
        <w:t>(девять</w:t>
      </w:r>
      <w:r w:rsidRPr="009B6449">
        <w:rPr>
          <w:rFonts w:ascii="Times New Roman" w:hAnsi="Times New Roman" w:cs="Times New Roman"/>
          <w:iCs/>
          <w:sz w:val="24"/>
          <w:szCs w:val="24"/>
          <w:lang w:eastAsia="ru-RU"/>
        </w:rPr>
        <w:t xml:space="preserve"> </w:t>
      </w:r>
      <w:r>
        <w:rPr>
          <w:rFonts w:ascii="Times New Roman" w:hAnsi="Times New Roman" w:cs="Times New Roman"/>
          <w:iCs/>
          <w:sz w:val="24"/>
          <w:szCs w:val="24"/>
          <w:lang w:eastAsia="ru-RU"/>
        </w:rPr>
        <w:t>тысяч шестьсот</w:t>
      </w:r>
      <w:r w:rsidRPr="009B6449">
        <w:rPr>
          <w:rFonts w:ascii="Times New Roman" w:hAnsi="Times New Roman" w:cs="Times New Roman"/>
          <w:iCs/>
          <w:sz w:val="24"/>
          <w:szCs w:val="24"/>
          <w:lang w:eastAsia="ru-RU"/>
        </w:rPr>
        <w:t xml:space="preserve"> восемьдесят</w:t>
      </w:r>
      <w:r>
        <w:rPr>
          <w:rFonts w:ascii="Times New Roman" w:hAnsi="Times New Roman" w:cs="Times New Roman"/>
          <w:iCs/>
          <w:sz w:val="24"/>
          <w:szCs w:val="24"/>
          <w:lang w:eastAsia="ru-RU"/>
        </w:rPr>
        <w:t xml:space="preserve">) руб. </w:t>
      </w:r>
      <w:r w:rsidRPr="009B6449">
        <w:rPr>
          <w:rFonts w:ascii="Times New Roman" w:hAnsi="Times New Roman" w:cs="Times New Roman"/>
          <w:iCs/>
          <w:sz w:val="24"/>
          <w:szCs w:val="24"/>
          <w:lang w:eastAsia="ru-RU"/>
        </w:rPr>
        <w:t>0</w:t>
      </w:r>
      <w:r>
        <w:rPr>
          <w:rFonts w:ascii="Times New Roman" w:hAnsi="Times New Roman" w:cs="Times New Roman"/>
          <w:iCs/>
          <w:sz w:val="24"/>
          <w:szCs w:val="24"/>
          <w:lang w:eastAsia="ru-RU"/>
        </w:rPr>
        <w:t xml:space="preserve">0 </w:t>
      </w:r>
      <w:r>
        <w:rPr>
          <w:rFonts w:ascii="Times New Roman" w:hAnsi="Times New Roman" w:cs="Times New Roman"/>
          <w:sz w:val="24"/>
          <w:szCs w:val="24"/>
        </w:rPr>
        <w:t>коп</w:t>
      </w:r>
      <w:proofErr w:type="gramStart"/>
      <w:r>
        <w:rPr>
          <w:rFonts w:ascii="Times New Roman" w:hAnsi="Times New Roman" w:cs="Times New Roman"/>
          <w:sz w:val="24"/>
          <w:szCs w:val="24"/>
        </w:rPr>
        <w:t>.;</w:t>
      </w:r>
      <w:proofErr w:type="gramEnd"/>
    </w:p>
    <w:p w:rsidR="00FE22F2" w:rsidRDefault="00FE22F2" w:rsidP="00FE22F2">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 величина повышения начальной цены («шаг аукциона») составляет 290 (двести девяносто) руб. 00 коп.</w:t>
      </w:r>
    </w:p>
    <w:p w:rsidR="00FE22F2" w:rsidRDefault="00FE22F2" w:rsidP="00FE22F2">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Срок аренды земельного участка составляет 30 месяцев.</w:t>
      </w:r>
    </w:p>
    <w:p w:rsidR="00FE22F2" w:rsidRDefault="00FE22F2" w:rsidP="00FE22F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Ограничения (обременения) прав: не зарегистрированы.</w:t>
      </w:r>
    </w:p>
    <w:p w:rsidR="00FE22F2" w:rsidRDefault="00FE22F2" w:rsidP="00FE22F2">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iCs/>
          <w:sz w:val="24"/>
          <w:szCs w:val="24"/>
        </w:rPr>
        <w:t xml:space="preserve">Цель использования – </w:t>
      </w:r>
      <w:r>
        <w:rPr>
          <w:rFonts w:ascii="Times New Roman" w:hAnsi="Times New Roman" w:cs="Times New Roman"/>
          <w:sz w:val="24"/>
          <w:szCs w:val="24"/>
          <w:shd w:val="clear" w:color="auto" w:fill="FFFFFF"/>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в соответствии с п.2.7.2 </w:t>
      </w:r>
      <w:r>
        <w:rPr>
          <w:rFonts w:ascii="Times New Roman" w:hAnsi="Times New Roman" w:cs="Times New Roman"/>
          <w:sz w:val="24"/>
          <w:szCs w:val="24"/>
        </w:rPr>
        <w:t xml:space="preserve">Классификатора видов разрешенного использования земельных участков, утвержденного Приказом Федеральной службы государственной регистрации, кадастра и картографии от 10 ноября 2020 г. N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/0412.</w:t>
      </w:r>
    </w:p>
    <w:p w:rsidR="00FE22F2" w:rsidRDefault="00FE22F2" w:rsidP="00FE22F2">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Существующие ограничения (обременения) права: не зарегистрированы.</w:t>
      </w:r>
    </w:p>
    <w:p w:rsidR="00FE22F2" w:rsidRDefault="00FE22F2" w:rsidP="00FE22F2">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Технические условия подключения к сетям инженерно-технического обеспечения: </w:t>
      </w:r>
    </w:p>
    <w:p w:rsidR="00FE22F2" w:rsidRDefault="00FE22F2" w:rsidP="00FE22F2">
      <w:pPr>
        <w:pStyle w:val="afa"/>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газоснабжению – Филиал в г. </w:t>
      </w:r>
      <w:proofErr w:type="spellStart"/>
      <w:r>
        <w:rPr>
          <w:rFonts w:ascii="Times New Roman" w:hAnsi="Times New Roman" w:cs="Times New Roman"/>
          <w:color w:val="000000"/>
          <w:sz w:val="24"/>
          <w:szCs w:val="24"/>
        </w:rPr>
        <w:t>Козловка</w:t>
      </w:r>
      <w:proofErr w:type="spellEnd"/>
      <w:r>
        <w:rPr>
          <w:rFonts w:ascii="Times New Roman" w:hAnsi="Times New Roman" w:cs="Times New Roman"/>
          <w:color w:val="000000"/>
          <w:sz w:val="24"/>
          <w:szCs w:val="24"/>
        </w:rPr>
        <w:t xml:space="preserve"> АО «Газпром газораспределение Чебоксары» от 30.10.2023 года №475.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газоснабжения.  </w:t>
      </w:r>
    </w:p>
    <w:p w:rsidR="00FE22F2" w:rsidRDefault="00FE22F2" w:rsidP="00FE22F2">
      <w:pPr>
        <w:pStyle w:val="afa"/>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bCs/>
          <w:color w:val="000000"/>
          <w:sz w:val="24"/>
          <w:szCs w:val="24"/>
        </w:rPr>
        <w:lastRenderedPageBreak/>
        <w:t>по водоснабжению и водоотведению</w:t>
      </w:r>
      <w:r>
        <w:rPr>
          <w:rFonts w:ascii="Times New Roman" w:hAnsi="Times New Roman" w:cs="Times New Roman"/>
          <w:color w:val="000000"/>
          <w:sz w:val="24"/>
          <w:szCs w:val="24"/>
        </w:rPr>
        <w:t xml:space="preserve"> – МУП УМО «</w:t>
      </w:r>
      <w:proofErr w:type="spellStart"/>
      <w:r>
        <w:rPr>
          <w:rFonts w:ascii="Times New Roman" w:hAnsi="Times New Roman" w:cs="Times New Roman"/>
          <w:color w:val="000000"/>
          <w:sz w:val="24"/>
          <w:szCs w:val="24"/>
        </w:rPr>
        <w:t>Урмарытеплосеть</w:t>
      </w:r>
      <w:proofErr w:type="spellEnd"/>
      <w:r>
        <w:rPr>
          <w:rFonts w:ascii="Times New Roman" w:hAnsi="Times New Roman" w:cs="Times New Roman"/>
          <w:color w:val="000000"/>
          <w:sz w:val="24"/>
          <w:szCs w:val="24"/>
        </w:rPr>
        <w:t>» с письменным подтверждением</w:t>
      </w:r>
      <w:proofErr w:type="gramStart"/>
      <w:r>
        <w:rPr>
          <w:rFonts w:ascii="Times New Roman" w:hAnsi="Times New Roman" w:cs="Times New Roman"/>
          <w:color w:val="000000"/>
          <w:sz w:val="24"/>
          <w:szCs w:val="24"/>
        </w:rPr>
        <w:t xml:space="preserve"> И</w:t>
      </w:r>
      <w:proofErr w:type="gramEnd"/>
      <w:r>
        <w:rPr>
          <w:rFonts w:ascii="Times New Roman" w:hAnsi="Times New Roman" w:cs="Times New Roman"/>
          <w:color w:val="000000"/>
          <w:sz w:val="24"/>
          <w:szCs w:val="24"/>
        </w:rPr>
        <w:t xml:space="preserve">сх.№312 от 06.06.2023.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водоснабжения (водоотведения).  </w:t>
      </w:r>
    </w:p>
    <w:p w:rsidR="00FE22F2" w:rsidRDefault="00FE22F2" w:rsidP="00FE22F2">
      <w:pPr>
        <w:pStyle w:val="afa"/>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s="Times New Roman"/>
          <w:bCs/>
          <w:color w:val="000000"/>
          <w:sz w:val="24"/>
          <w:szCs w:val="24"/>
        </w:rPr>
        <w:t>по электроснабжению</w:t>
      </w:r>
      <w:r>
        <w:rPr>
          <w:rFonts w:ascii="Times New Roman" w:hAnsi="Times New Roman" w:cs="Times New Roman"/>
          <w:color w:val="000000"/>
          <w:sz w:val="24"/>
          <w:szCs w:val="24"/>
        </w:rPr>
        <w:t xml:space="preserve"> – </w:t>
      </w:r>
      <w:r w:rsidRPr="00B84029">
        <w:rPr>
          <w:rFonts w:ascii="Times New Roman" w:hAnsi="Times New Roman" w:cs="Times New Roman"/>
          <w:color w:val="000000"/>
          <w:sz w:val="24"/>
          <w:szCs w:val="24"/>
        </w:rPr>
        <w:t>ГУП ЧР «Чувашские государственные электрические сети» с письменным подтверждением от 19.06.2024 №4П-640.</w:t>
      </w:r>
      <w:r>
        <w:rPr>
          <w:rFonts w:ascii="Times New Roman" w:hAnsi="Times New Roman" w:cs="Times New Roman"/>
          <w:color w:val="000000"/>
          <w:sz w:val="24"/>
          <w:szCs w:val="24"/>
        </w:rPr>
        <w:t xml:space="preserve">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FE22F2" w:rsidRDefault="00FE22F2" w:rsidP="00FE22F2">
      <w:pPr>
        <w:snapToGri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Допустимые параметры разрешенного строительства объекта капитального строительства: </w:t>
      </w:r>
    </w:p>
    <w:p w:rsidR="00FE22F2" w:rsidRDefault="00FE22F2" w:rsidP="00FE22F2">
      <w:pPr>
        <w:snapToGrid w:val="0"/>
        <w:spacing w:after="0" w:line="240" w:lineRule="auto"/>
        <w:ind w:firstLine="709"/>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Параметры разрешенного строительства, реконструкции объектов капстроительства:</w:t>
      </w:r>
    </w:p>
    <w:p w:rsidR="00FE22F2" w:rsidRDefault="00FE22F2" w:rsidP="00FE22F2">
      <w:pPr>
        <w:snapToGrid w:val="0"/>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предельная этажность зданий, строений, сооружений, (этаж) - 2;</w:t>
      </w:r>
    </w:p>
    <w:p w:rsidR="00FE22F2" w:rsidRDefault="00FE22F2" w:rsidP="00FE22F2">
      <w:pPr>
        <w:snapToGrid w:val="0"/>
        <w:spacing w:after="0" w:line="240" w:lineRule="auto"/>
        <w:ind w:firstLine="709"/>
        <w:jc w:val="both"/>
        <w:rPr>
          <w:rFonts w:ascii="Times New Roman" w:hAnsi="Times New Roman" w:cs="Times New Roman"/>
          <w:bCs/>
          <w:iCs/>
          <w:color w:val="000000"/>
          <w:sz w:val="24"/>
          <w:szCs w:val="24"/>
        </w:rPr>
      </w:pPr>
      <w:r>
        <w:rPr>
          <w:rFonts w:ascii="Times New Roman" w:hAnsi="Times New Roman" w:cs="Times New Roman"/>
          <w:color w:val="000000"/>
          <w:sz w:val="24"/>
          <w:szCs w:val="24"/>
        </w:rPr>
        <w:t>- м</w:t>
      </w:r>
      <w:r>
        <w:rPr>
          <w:rFonts w:ascii="Times New Roman" w:hAnsi="Times New Roman" w:cs="Times New Roman"/>
          <w:bCs/>
          <w:iCs/>
          <w:color w:val="000000"/>
          <w:sz w:val="24"/>
          <w:szCs w:val="24"/>
        </w:rPr>
        <w:t xml:space="preserve">аксимальный процент застройки, (%) 90%;  </w:t>
      </w:r>
    </w:p>
    <w:p w:rsidR="00FE22F2" w:rsidRDefault="00FE22F2" w:rsidP="00FE22F2">
      <w:pPr>
        <w:snapToGri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 минимальные отступы до границ смежного земельного участка (м) – 0;</w:t>
      </w:r>
    </w:p>
    <w:p w:rsidR="00CF4CDF" w:rsidRDefault="00CF4CDF" w:rsidP="00FE22F2">
      <w:pPr>
        <w:autoSpaceDE w:val="0"/>
        <w:autoSpaceDN w:val="0"/>
        <w:spacing w:after="0" w:line="240" w:lineRule="auto"/>
        <w:ind w:firstLine="720"/>
        <w:jc w:val="both"/>
        <w:rPr>
          <w:rFonts w:ascii="Times New Roman" w:hAnsi="Times New Roman" w:cs="Times New Roman"/>
          <w:color w:val="000000"/>
          <w:sz w:val="24"/>
          <w:szCs w:val="24"/>
        </w:rPr>
      </w:pPr>
    </w:p>
    <w:p w:rsidR="00FE22F2" w:rsidRDefault="00FE22F2" w:rsidP="00FE22F2">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ЛОТ №6 – </w:t>
      </w:r>
      <w:r>
        <w:rPr>
          <w:rFonts w:ascii="Times New Roman" w:hAnsi="Times New Roman" w:cs="Times New Roman"/>
          <w:sz w:val="24"/>
          <w:szCs w:val="24"/>
        </w:rPr>
        <w:t xml:space="preserve">земельный участок из категории земель населённых пунктов, 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 21:19:170102:705, расположенный по адресу: Чувашская Республика - Чувашия, р-н Урмарский,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улица Механизаторов, дом 6 стр.2 площадью 2225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с видом разрешенного использования – обеспечение сельскохозяйственного производства:</w:t>
      </w:r>
    </w:p>
    <w:p w:rsidR="00FE22F2" w:rsidRDefault="00FE22F2" w:rsidP="00FE22F2">
      <w:pPr>
        <w:pStyle w:val="af8"/>
        <w:spacing w:after="0" w:line="240" w:lineRule="auto"/>
        <w:ind w:left="0" w:firstLine="709"/>
        <w:jc w:val="both"/>
        <w:rPr>
          <w:rFonts w:ascii="Times New Roman" w:hAnsi="Times New Roman" w:cs="Times New Roman"/>
          <w:b/>
          <w:sz w:val="24"/>
          <w:szCs w:val="24"/>
        </w:rPr>
      </w:pPr>
      <w:proofErr w:type="gramStart"/>
      <w:r>
        <w:rPr>
          <w:rFonts w:ascii="Times New Roman" w:hAnsi="Times New Roman" w:cs="Times New Roman"/>
          <w:sz w:val="24"/>
          <w:szCs w:val="24"/>
        </w:rPr>
        <w:t>- начальная цена годового размера арендной платы за Участок – 43 200 (сорок три тысячи двести) руб. 00 коп. без учета НДС, определена в соответствии с п. 14 ст. 39.11 Земельного кодекса РФ в размере 10 % от кадастровой стоимости;</w:t>
      </w:r>
      <w:proofErr w:type="gramEnd"/>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сумма задатка - 100% от начальной цены стоимости и составляет 43 200 (сорок три тысячи двести) руб. 00 коп</w:t>
      </w:r>
      <w:proofErr w:type="gramStart"/>
      <w:r>
        <w:rPr>
          <w:rFonts w:ascii="Times New Roman" w:hAnsi="Times New Roman" w:cs="Times New Roman"/>
          <w:sz w:val="24"/>
          <w:szCs w:val="24"/>
        </w:rPr>
        <w:t>.;</w:t>
      </w:r>
      <w:proofErr w:type="gramEnd"/>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величина повышения начальной цены («шаг аукциона») составляет 1 295 (одна тысяча двести девяносто пять) руб. 00 коп.</w:t>
      </w:r>
    </w:p>
    <w:p w:rsidR="00FE22F2" w:rsidRDefault="00FE22F2" w:rsidP="00FE22F2">
      <w:pPr>
        <w:spacing w:after="0" w:line="240" w:lineRule="auto"/>
        <w:ind w:firstLine="720"/>
        <w:jc w:val="both"/>
        <w:rPr>
          <w:rFonts w:ascii="Times New Roman" w:eastAsia="Calibri" w:hAnsi="Times New Roman" w:cs="Times New Roman"/>
          <w:color w:val="000000" w:themeColor="text1"/>
          <w:sz w:val="24"/>
          <w:szCs w:val="24"/>
        </w:rPr>
      </w:pPr>
      <w:r>
        <w:rPr>
          <w:rFonts w:ascii="Times New Roman" w:hAnsi="Times New Roman" w:cs="Times New Roman"/>
          <w:sz w:val="24"/>
          <w:szCs w:val="24"/>
        </w:rPr>
        <w:t>Срок аренды земельного участка составляет 30 месяцев.</w:t>
      </w:r>
      <w:r>
        <w:rPr>
          <w:rFonts w:ascii="Times New Roman" w:hAnsi="Times New Roman" w:cs="Times New Roman"/>
          <w:sz w:val="24"/>
          <w:szCs w:val="24"/>
        </w:rPr>
        <w:tab/>
      </w:r>
    </w:p>
    <w:p w:rsidR="00FE22F2" w:rsidRDefault="00FE22F2" w:rsidP="00FE22F2">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Существующие ограничения (обременения) права: земельный участок ограничен правами, предусмотренными ст. 56 Земельного Кодекса Российской Федерации, земельный участок расположен в зоне с особыми условиями территории - охранная зона воздушной высоковольтной линии электропередачи ВЛ-10кВ) «Поселок» от ПС-110/35/10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«Урмары»,  реестровый номер границы 21:19-6.140.</w:t>
      </w:r>
      <w:proofErr w:type="gramEnd"/>
    </w:p>
    <w:p w:rsidR="00FE22F2" w:rsidRDefault="00FE22F2" w:rsidP="00FE22F2">
      <w:pPr>
        <w:shd w:val="clear" w:color="auto" w:fill="FFFFFF"/>
        <w:spacing w:after="0" w:line="240" w:lineRule="auto"/>
        <w:ind w:firstLine="720"/>
        <w:jc w:val="both"/>
        <w:rPr>
          <w:rFonts w:ascii="Times New Roman" w:eastAsia="Times New Roman" w:hAnsi="Times New Roman" w:cs="Times New Roman"/>
          <w:bCs/>
          <w:sz w:val="24"/>
          <w:szCs w:val="24"/>
        </w:rPr>
      </w:pPr>
      <w:r>
        <w:rPr>
          <w:rFonts w:ascii="Times New Roman" w:hAnsi="Times New Roman" w:cs="Times New Roman"/>
          <w:bCs/>
          <w:sz w:val="24"/>
          <w:szCs w:val="24"/>
        </w:rPr>
        <w:t xml:space="preserve">Технические условия подключения к сетям инженерно-технического обеспечения: </w:t>
      </w:r>
    </w:p>
    <w:p w:rsidR="00FE22F2" w:rsidRDefault="00FE22F2" w:rsidP="00FE22F2">
      <w:pPr>
        <w:pStyle w:val="afa"/>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газоснабжению – Филиал в г. </w:t>
      </w:r>
      <w:proofErr w:type="spellStart"/>
      <w:r>
        <w:rPr>
          <w:rFonts w:ascii="Times New Roman" w:hAnsi="Times New Roman" w:cs="Times New Roman"/>
          <w:color w:val="000000"/>
          <w:sz w:val="24"/>
          <w:szCs w:val="24"/>
        </w:rPr>
        <w:t>Козловка</w:t>
      </w:r>
      <w:proofErr w:type="spellEnd"/>
      <w:r>
        <w:rPr>
          <w:rFonts w:ascii="Times New Roman" w:hAnsi="Times New Roman" w:cs="Times New Roman"/>
          <w:color w:val="000000"/>
          <w:sz w:val="24"/>
          <w:szCs w:val="24"/>
        </w:rPr>
        <w:t xml:space="preserve"> АО «Газпром газораспределение Чебоксары» от 30.10.2023 года №475.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газоснабжения;</w:t>
      </w:r>
    </w:p>
    <w:p w:rsidR="00FE22F2" w:rsidRDefault="00FE22F2" w:rsidP="00FE22F2">
      <w:pPr>
        <w:pStyle w:val="afa"/>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bCs/>
          <w:color w:val="000000"/>
          <w:sz w:val="24"/>
          <w:szCs w:val="24"/>
        </w:rPr>
        <w:t>по водоснабжению и водоотведению</w:t>
      </w:r>
      <w:r>
        <w:rPr>
          <w:rFonts w:ascii="Times New Roman" w:hAnsi="Times New Roman" w:cs="Times New Roman"/>
          <w:color w:val="000000"/>
          <w:sz w:val="24"/>
          <w:szCs w:val="24"/>
        </w:rPr>
        <w:t xml:space="preserve"> – МУП УМО «</w:t>
      </w:r>
      <w:proofErr w:type="spellStart"/>
      <w:r>
        <w:rPr>
          <w:rFonts w:ascii="Times New Roman" w:hAnsi="Times New Roman" w:cs="Times New Roman"/>
          <w:color w:val="000000"/>
          <w:sz w:val="24"/>
          <w:szCs w:val="24"/>
        </w:rPr>
        <w:t>Урмарытеплосеть</w:t>
      </w:r>
      <w:proofErr w:type="spellEnd"/>
      <w:r>
        <w:rPr>
          <w:rFonts w:ascii="Times New Roman" w:hAnsi="Times New Roman" w:cs="Times New Roman"/>
          <w:color w:val="000000"/>
          <w:sz w:val="24"/>
          <w:szCs w:val="24"/>
        </w:rPr>
        <w:t>» с письменным подтверждением</w:t>
      </w:r>
      <w:proofErr w:type="gramStart"/>
      <w:r>
        <w:rPr>
          <w:rFonts w:ascii="Times New Roman" w:hAnsi="Times New Roman" w:cs="Times New Roman"/>
          <w:color w:val="000000"/>
          <w:sz w:val="24"/>
          <w:szCs w:val="24"/>
        </w:rPr>
        <w:t xml:space="preserve"> И</w:t>
      </w:r>
      <w:proofErr w:type="gramEnd"/>
      <w:r>
        <w:rPr>
          <w:rFonts w:ascii="Times New Roman" w:hAnsi="Times New Roman" w:cs="Times New Roman"/>
          <w:color w:val="000000"/>
          <w:sz w:val="24"/>
          <w:szCs w:val="24"/>
        </w:rPr>
        <w:t xml:space="preserve">сх.№312 от 06.06.2023. Сроки подключения к сетям инженерно-технического обеспечения и плата за подключение (технологическое присоединение) к централизованным системам холодного водоснабжения и водоотведения определяются после подачи правообладателем земельного участка (застройщиком) заявления о заключении договора на подключение к сетям инженерно-технического обеспечения.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сетям водоснабжения (водоотведения).  </w:t>
      </w:r>
    </w:p>
    <w:p w:rsidR="00FE22F2" w:rsidRDefault="00FE22F2" w:rsidP="00FE22F2">
      <w:pPr>
        <w:shd w:val="clear" w:color="auto" w:fill="FFFFFF"/>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s="Times New Roman"/>
          <w:bCs/>
          <w:color w:val="000000"/>
          <w:sz w:val="24"/>
          <w:szCs w:val="24"/>
        </w:rPr>
        <w:lastRenderedPageBreak/>
        <w:t>по электроснабжению</w:t>
      </w:r>
      <w:r>
        <w:rPr>
          <w:rFonts w:ascii="Times New Roman" w:hAnsi="Times New Roman" w:cs="Times New Roman"/>
          <w:color w:val="000000"/>
          <w:sz w:val="24"/>
          <w:szCs w:val="24"/>
        </w:rPr>
        <w:t xml:space="preserve"> – </w:t>
      </w:r>
      <w:r w:rsidRPr="00B84029">
        <w:rPr>
          <w:rFonts w:ascii="Times New Roman" w:hAnsi="Times New Roman" w:cs="Times New Roman"/>
          <w:color w:val="000000"/>
          <w:sz w:val="24"/>
          <w:szCs w:val="24"/>
        </w:rPr>
        <w:t>ГУП ЧР «Чувашские государственные электрические сети» с письменным подтверждением от 19.06.2024 №4П-640</w:t>
      </w:r>
      <w:r>
        <w:rPr>
          <w:rFonts w:ascii="Times New Roman" w:hAnsi="Times New Roman" w:cs="Times New Roman"/>
          <w:color w:val="000000"/>
          <w:sz w:val="24"/>
          <w:szCs w:val="24"/>
        </w:rPr>
        <w:t xml:space="preserve">. Плата за подключение (технологическое присоединение) к электрическим сетям устанавливается после подачи правообладателем земельного участка (застройщиком) заявления о заключении договора на подключение к электрическим сетям.  </w:t>
      </w:r>
    </w:p>
    <w:p w:rsidR="00FE22F2" w:rsidRDefault="00FE22F2" w:rsidP="00FE22F2">
      <w:pPr>
        <w:snapToGri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Допустимые параметры разрешенного строительства объекта капитального строительства: </w:t>
      </w:r>
    </w:p>
    <w:p w:rsidR="00FE22F2" w:rsidRDefault="00FE22F2" w:rsidP="00FE22F2">
      <w:pPr>
        <w:snapToGrid w:val="0"/>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Параметры разрешенного строительства, реконструкции объектов капстроительства:</w:t>
      </w:r>
    </w:p>
    <w:p w:rsidR="00FE22F2" w:rsidRDefault="00FE22F2" w:rsidP="00FE22F2">
      <w:pPr>
        <w:snapToGri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предельная этажность зданий, строений, сооружений, (этаж) - 1;</w:t>
      </w:r>
    </w:p>
    <w:p w:rsidR="00FE22F2" w:rsidRDefault="00FE22F2" w:rsidP="00FE22F2">
      <w:pPr>
        <w:snapToGrid w:val="0"/>
        <w:spacing w:after="0" w:line="240" w:lineRule="auto"/>
        <w:ind w:firstLine="709"/>
        <w:jc w:val="both"/>
        <w:rPr>
          <w:rFonts w:ascii="Times New Roman" w:hAnsi="Times New Roman" w:cs="Times New Roman"/>
          <w:bCs/>
          <w:iCs/>
          <w:sz w:val="24"/>
          <w:szCs w:val="24"/>
        </w:rPr>
      </w:pPr>
      <w:r>
        <w:rPr>
          <w:rFonts w:ascii="Times New Roman" w:hAnsi="Times New Roman" w:cs="Times New Roman"/>
          <w:sz w:val="24"/>
          <w:szCs w:val="24"/>
        </w:rPr>
        <w:t>- м</w:t>
      </w:r>
      <w:r>
        <w:rPr>
          <w:rFonts w:ascii="Times New Roman" w:hAnsi="Times New Roman" w:cs="Times New Roman"/>
          <w:bCs/>
          <w:iCs/>
          <w:sz w:val="24"/>
          <w:szCs w:val="24"/>
        </w:rPr>
        <w:t xml:space="preserve">аксимальный процент застройки, (%) 75%;  </w:t>
      </w:r>
    </w:p>
    <w:p w:rsidR="00FE22F2" w:rsidRDefault="00FE22F2" w:rsidP="00FE22F2">
      <w:pPr>
        <w:snapToGrid w:val="0"/>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 минимальные отступы до границ смежного земельного участка (м) – 1;</w:t>
      </w:r>
    </w:p>
    <w:p w:rsidR="00FE22F2" w:rsidRDefault="00FE22F2" w:rsidP="00FE22F2">
      <w:pPr>
        <w:spacing w:after="0" w:line="240" w:lineRule="auto"/>
        <w:ind w:firstLine="720"/>
        <w:jc w:val="both"/>
        <w:rPr>
          <w:rFonts w:ascii="Times New Roman" w:eastAsia="Calibri" w:hAnsi="Times New Roman" w:cs="Times New Roman"/>
          <w:color w:val="000000" w:themeColor="text1"/>
          <w:sz w:val="24"/>
          <w:szCs w:val="24"/>
        </w:rPr>
      </w:pPr>
    </w:p>
    <w:p w:rsidR="00FE22F2" w:rsidRDefault="00FE22F2" w:rsidP="00FE22F2">
      <w:pPr>
        <w:autoSpaceDE w:val="0"/>
        <w:autoSpaceDN w:val="0"/>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ЛОТ №7 – земельный участок из категории земель сельскохозяйственного назначения, с кадастровым номером 21:19:250301:332, площадью 2 9983 </w:t>
      </w:r>
      <w:proofErr w:type="spellStart"/>
      <w:r>
        <w:rPr>
          <w:rFonts w:ascii="Times New Roman" w:hAnsi="Times New Roman" w:cs="Times New Roman"/>
          <w:color w:val="000000" w:themeColor="text1"/>
          <w:sz w:val="24"/>
          <w:szCs w:val="24"/>
        </w:rPr>
        <w:t>кв.м</w:t>
      </w:r>
      <w:proofErr w:type="spellEnd"/>
      <w:r>
        <w:rPr>
          <w:rFonts w:ascii="Times New Roman" w:hAnsi="Times New Roman" w:cs="Times New Roman"/>
          <w:color w:val="000000" w:themeColor="text1"/>
          <w:sz w:val="24"/>
          <w:szCs w:val="24"/>
        </w:rPr>
        <w:t>., расположенный по адресу: Чувашская Республика - Чувашия, р-н Урмарский, с/пос. Мусирминское, с видом разрешенного использования – Сельскохозяйственное использование.</w:t>
      </w:r>
    </w:p>
    <w:p w:rsidR="00FE22F2" w:rsidRDefault="00FE22F2" w:rsidP="00FE22F2">
      <w:pPr>
        <w:autoSpaceDE w:val="0"/>
        <w:autoSpaceDN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критериями:</w:t>
      </w:r>
    </w:p>
    <w:p w:rsidR="00FE22F2" w:rsidRDefault="00FE22F2" w:rsidP="00FE22F2">
      <w:pPr>
        <w:autoSpaceDE w:val="0"/>
        <w:autoSpaceDN w:val="0"/>
        <w:spacing w:after="0" w:line="240" w:lineRule="auto"/>
        <w:ind w:firstLine="720"/>
        <w:jc w:val="both"/>
        <w:rPr>
          <w:rFonts w:ascii="Times New Roman" w:hAnsi="Times New Roman" w:cs="Times New Roman"/>
          <w:color w:val="000000" w:themeColor="text1"/>
          <w:sz w:val="24"/>
          <w:szCs w:val="24"/>
          <w:lang w:eastAsia="ru-RU"/>
        </w:rPr>
      </w:pPr>
      <w:r>
        <w:rPr>
          <w:rFonts w:ascii="Times New Roman" w:hAnsi="Times New Roman" w:cs="Times New Roman"/>
          <w:iCs/>
          <w:color w:val="000000" w:themeColor="text1"/>
          <w:sz w:val="24"/>
          <w:szCs w:val="24"/>
          <w:lang w:eastAsia="ru-RU"/>
        </w:rPr>
        <w:t>Начальная цена годового размера арендной платы за Участок – 1 776 (одна тысяча семьсот семьдесят шесть) руб. 50 коп</w:t>
      </w:r>
      <w:proofErr w:type="gramStart"/>
      <w:r>
        <w:rPr>
          <w:rFonts w:ascii="Times New Roman" w:hAnsi="Times New Roman" w:cs="Times New Roman"/>
          <w:iCs/>
          <w:color w:val="000000" w:themeColor="text1"/>
          <w:sz w:val="24"/>
          <w:szCs w:val="24"/>
          <w:lang w:eastAsia="ru-RU"/>
        </w:rPr>
        <w:t>.</w:t>
      </w:r>
      <w:proofErr w:type="gramEnd"/>
      <w:r>
        <w:rPr>
          <w:rFonts w:ascii="Times New Roman" w:hAnsi="Times New Roman" w:cs="Times New Roman"/>
          <w:iCs/>
          <w:color w:val="000000" w:themeColor="text1"/>
          <w:sz w:val="24"/>
          <w:szCs w:val="24"/>
          <w:lang w:eastAsia="ru-RU"/>
        </w:rPr>
        <w:t xml:space="preserve"> </w:t>
      </w:r>
      <w:proofErr w:type="gramStart"/>
      <w:r>
        <w:rPr>
          <w:rFonts w:ascii="Times New Roman" w:hAnsi="Times New Roman" w:cs="Times New Roman"/>
          <w:iCs/>
          <w:color w:val="000000" w:themeColor="text1"/>
          <w:sz w:val="24"/>
          <w:szCs w:val="24"/>
          <w:lang w:eastAsia="ru-RU"/>
        </w:rPr>
        <w:t>б</w:t>
      </w:r>
      <w:proofErr w:type="gramEnd"/>
      <w:r>
        <w:rPr>
          <w:rFonts w:ascii="Times New Roman" w:hAnsi="Times New Roman" w:cs="Times New Roman"/>
          <w:iCs/>
          <w:color w:val="000000" w:themeColor="text1"/>
          <w:sz w:val="24"/>
          <w:szCs w:val="24"/>
          <w:lang w:eastAsia="ru-RU"/>
        </w:rPr>
        <w:t>ез учета НДС, определена в соответствии с п. 14 ст. 39.11 Земельного кодекса РФ в размере 1,5% от кадастровой стоимости земельного участка;</w:t>
      </w:r>
    </w:p>
    <w:p w:rsidR="00FE22F2" w:rsidRDefault="00FE22F2" w:rsidP="00FE22F2">
      <w:pPr>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Сумма задатка - 100% от начальной цены годового размера арендной платы и составляет 1 776 (одна тысяча семьсот семьдесят шесть) руб. 50 коп</w:t>
      </w:r>
      <w:proofErr w:type="gramStart"/>
      <w:r>
        <w:rPr>
          <w:rFonts w:ascii="Times New Roman" w:hAnsi="Times New Roman" w:cs="Times New Roman"/>
          <w:color w:val="000000" w:themeColor="text1"/>
          <w:sz w:val="24"/>
          <w:szCs w:val="24"/>
        </w:rPr>
        <w:t>.;</w:t>
      </w:r>
      <w:proofErr w:type="gramEnd"/>
    </w:p>
    <w:p w:rsidR="00FE22F2" w:rsidRDefault="00FE22F2" w:rsidP="00FE22F2">
      <w:pPr>
        <w:spacing w:after="0" w:line="240" w:lineRule="auto"/>
        <w:ind w:firstLine="720"/>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Величина повышения начальной цены («шаг аукциона») составляет 53 (пятьдесят три) руб. 00 коп.</w:t>
      </w:r>
    </w:p>
    <w:p w:rsidR="00FE22F2" w:rsidRDefault="00FE22F2" w:rsidP="00FE22F2">
      <w:pPr>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Срок аренды земельного участка составляет 15 лет. </w:t>
      </w:r>
    </w:p>
    <w:p w:rsidR="00FE22F2" w:rsidRDefault="00FE22F2" w:rsidP="00FE22F2">
      <w:pPr>
        <w:autoSpaceDE w:val="0"/>
        <w:autoSpaceDN w:val="0"/>
        <w:spacing w:after="0" w:line="240" w:lineRule="auto"/>
        <w:ind w:firstLine="720"/>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color w:val="000000" w:themeColor="text1"/>
          <w:sz w:val="24"/>
          <w:szCs w:val="24"/>
        </w:rPr>
        <w:t xml:space="preserve">Ограничения (обременения) прав: не зарегистрированы. Согласно данным с публичной кадастровой карты через участок проходит линейный объект: сооружение электроэнергетики – </w:t>
      </w:r>
      <w:r>
        <w:rPr>
          <w:rFonts w:ascii="Times New Roman" w:hAnsi="Times New Roman" w:cs="Times New Roman"/>
          <w:color w:val="000000" w:themeColor="text1"/>
          <w:sz w:val="24"/>
          <w:szCs w:val="24"/>
          <w:shd w:val="clear" w:color="auto" w:fill="FFFFFF"/>
        </w:rPr>
        <w:t>Электросетевой комплекс: воздушная высоковольтная линия электропередачи ВЛ-10кВ "</w:t>
      </w:r>
      <w:proofErr w:type="spellStart"/>
      <w:r>
        <w:rPr>
          <w:rFonts w:ascii="Times New Roman" w:hAnsi="Times New Roman" w:cs="Times New Roman"/>
          <w:color w:val="000000" w:themeColor="text1"/>
          <w:sz w:val="24"/>
          <w:szCs w:val="24"/>
          <w:shd w:val="clear" w:color="auto" w:fill="FFFFFF"/>
        </w:rPr>
        <w:t>Мусирма</w:t>
      </w:r>
      <w:proofErr w:type="spellEnd"/>
      <w:r>
        <w:rPr>
          <w:rFonts w:ascii="Times New Roman" w:hAnsi="Times New Roman" w:cs="Times New Roman"/>
          <w:color w:val="000000" w:themeColor="text1"/>
          <w:sz w:val="24"/>
          <w:szCs w:val="24"/>
          <w:shd w:val="clear" w:color="auto" w:fill="FFFFFF"/>
        </w:rPr>
        <w:t>" от подстанции (ПС) 35/10кВ "</w:t>
      </w:r>
      <w:proofErr w:type="spellStart"/>
      <w:r>
        <w:rPr>
          <w:rFonts w:ascii="Times New Roman" w:hAnsi="Times New Roman" w:cs="Times New Roman"/>
          <w:color w:val="000000" w:themeColor="text1"/>
          <w:sz w:val="24"/>
          <w:szCs w:val="24"/>
          <w:shd w:val="clear" w:color="auto" w:fill="FFFFFF"/>
        </w:rPr>
        <w:t>Шигали</w:t>
      </w:r>
      <w:proofErr w:type="spellEnd"/>
      <w:r>
        <w:rPr>
          <w:rFonts w:ascii="Times New Roman" w:hAnsi="Times New Roman" w:cs="Times New Roman"/>
          <w:color w:val="000000" w:themeColor="text1"/>
          <w:sz w:val="24"/>
          <w:szCs w:val="24"/>
          <w:shd w:val="clear" w:color="auto" w:fill="FFFFFF"/>
        </w:rPr>
        <w:t xml:space="preserve">" с кадастровым номером </w:t>
      </w:r>
      <w:r>
        <w:rPr>
          <w:rFonts w:ascii="Times New Roman" w:hAnsi="Times New Roman" w:cs="Times New Roman"/>
          <w:bCs/>
          <w:color w:val="000000" w:themeColor="text1"/>
          <w:sz w:val="24"/>
          <w:szCs w:val="24"/>
          <w:shd w:val="clear" w:color="auto" w:fill="FFFFFF"/>
        </w:rPr>
        <w:t>21:19:000000:3983.</w:t>
      </w:r>
    </w:p>
    <w:p w:rsidR="00FE22F2" w:rsidRPr="00CF4CDF" w:rsidRDefault="00FE22F2" w:rsidP="00FE22F2">
      <w:pPr>
        <w:autoSpaceDE w:val="0"/>
        <w:autoSpaceDN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Цель использования – </w:t>
      </w:r>
      <w:r>
        <w:rPr>
          <w:rFonts w:ascii="Times New Roman" w:hAnsi="Times New Roman" w:cs="Times New Roman"/>
          <w:color w:val="000000" w:themeColor="text1"/>
          <w:sz w:val="24"/>
          <w:szCs w:val="24"/>
          <w:shd w:val="clear" w:color="auto" w:fill="FFFFFF"/>
        </w:rPr>
        <w:t xml:space="preserve">Ведение сельского хозяйства. Содержание данного вида разрешенного использования </w:t>
      </w:r>
      <w:r w:rsidRPr="00CF4CDF">
        <w:rPr>
          <w:rFonts w:ascii="Times New Roman" w:hAnsi="Times New Roman" w:cs="Times New Roman"/>
          <w:color w:val="000000" w:themeColor="text1"/>
          <w:sz w:val="24"/>
          <w:szCs w:val="24"/>
          <w:shd w:val="clear" w:color="auto" w:fill="FFFFFF"/>
        </w:rPr>
        <w:t>включает в себя содержание видов разрешенного использования с </w:t>
      </w:r>
      <w:hyperlink r:id="rId22" w:anchor="/document/75062082/entry/1011" w:history="1">
        <w:r w:rsidRPr="00CF4CDF">
          <w:rPr>
            <w:rStyle w:val="ae"/>
            <w:rFonts w:ascii="Times New Roman" w:eastAsia="Calibri" w:hAnsi="Times New Roman" w:cs="Times New Roman"/>
            <w:color w:val="000000" w:themeColor="text1"/>
            <w:sz w:val="24"/>
            <w:szCs w:val="24"/>
            <w:u w:val="none"/>
            <w:shd w:val="clear" w:color="auto" w:fill="FFFFFF"/>
          </w:rPr>
          <w:t>кодами 1.0, 1.1, 1.2, 1.4, 1.5, 1.5.1, 1.6, 1.6.1, 1.19, 1.20</w:t>
        </w:r>
      </w:hyperlink>
      <w:r w:rsidRPr="00CF4CDF">
        <w:rPr>
          <w:rFonts w:ascii="Times New Roman" w:hAnsi="Times New Roman" w:cs="Times New Roman"/>
          <w:color w:val="000000" w:themeColor="text1"/>
          <w:sz w:val="24"/>
          <w:szCs w:val="24"/>
        </w:rPr>
        <w:t xml:space="preserve"> Классификатора видов разрешенного использования земельных участков </w:t>
      </w:r>
      <w:r w:rsidRPr="00CF4CDF">
        <w:rPr>
          <w:rFonts w:ascii="Times New Roman" w:hAnsi="Times New Roman" w:cs="Times New Roman"/>
          <w:color w:val="000000" w:themeColor="text1"/>
          <w:sz w:val="24"/>
          <w:szCs w:val="24"/>
          <w:shd w:val="clear" w:color="auto" w:fill="FFFFFF"/>
        </w:rPr>
        <w:t xml:space="preserve">от 10 ноября 2020 г. N </w:t>
      </w:r>
      <w:proofErr w:type="gramStart"/>
      <w:r w:rsidRPr="00CF4CDF">
        <w:rPr>
          <w:rFonts w:ascii="Times New Roman" w:hAnsi="Times New Roman" w:cs="Times New Roman"/>
          <w:color w:val="000000" w:themeColor="text1"/>
          <w:sz w:val="24"/>
          <w:szCs w:val="24"/>
          <w:shd w:val="clear" w:color="auto" w:fill="FFFFFF"/>
        </w:rPr>
        <w:t>П</w:t>
      </w:r>
      <w:proofErr w:type="gramEnd"/>
      <w:r w:rsidRPr="00CF4CDF">
        <w:rPr>
          <w:rFonts w:ascii="Times New Roman" w:hAnsi="Times New Roman" w:cs="Times New Roman"/>
          <w:color w:val="000000" w:themeColor="text1"/>
          <w:sz w:val="24"/>
          <w:szCs w:val="24"/>
          <w:shd w:val="clear" w:color="auto" w:fill="FFFFFF"/>
        </w:rPr>
        <w:t>/0412</w:t>
      </w:r>
      <w:r w:rsidRPr="00CF4CDF">
        <w:rPr>
          <w:rFonts w:ascii="Times New Roman" w:hAnsi="Times New Roman" w:cs="Times New Roman"/>
          <w:color w:val="000000" w:themeColor="text1"/>
          <w:sz w:val="24"/>
          <w:szCs w:val="24"/>
        </w:rPr>
        <w:t>.</w:t>
      </w:r>
    </w:p>
    <w:p w:rsidR="00FE22F2" w:rsidRPr="00CF4CDF" w:rsidRDefault="00FE22F2" w:rsidP="00FE22F2">
      <w:pPr>
        <w:spacing w:after="0" w:line="240" w:lineRule="auto"/>
        <w:jc w:val="both"/>
        <w:rPr>
          <w:rFonts w:ascii="Times New Roman" w:eastAsia="Times New Roman" w:hAnsi="Times New Roman" w:cs="Times New Roman"/>
          <w:bCs/>
          <w:iCs/>
          <w:color w:val="000000" w:themeColor="text1"/>
          <w:sz w:val="24"/>
          <w:szCs w:val="24"/>
          <w:lang w:eastAsia="ru-RU"/>
        </w:rPr>
      </w:pPr>
      <w:r w:rsidRPr="00CF4CDF">
        <w:rPr>
          <w:rFonts w:ascii="Times New Roman" w:hAnsi="Times New Roman" w:cs="Times New Roman"/>
          <w:color w:val="000000" w:themeColor="text1"/>
          <w:sz w:val="24"/>
          <w:szCs w:val="24"/>
        </w:rPr>
        <w:t xml:space="preserve">           </w:t>
      </w:r>
    </w:p>
    <w:p w:rsidR="00FE22F2" w:rsidRPr="00CF4CDF" w:rsidRDefault="00FE22F2" w:rsidP="00FE22F2">
      <w:pPr>
        <w:spacing w:after="0" w:line="240" w:lineRule="auto"/>
        <w:ind w:firstLine="720"/>
        <w:jc w:val="both"/>
        <w:rPr>
          <w:rFonts w:ascii="Times New Roman" w:hAnsi="Times New Roman" w:cs="Times New Roman"/>
          <w:sz w:val="24"/>
          <w:szCs w:val="24"/>
        </w:rPr>
      </w:pPr>
      <w:r w:rsidRPr="00CF4CDF">
        <w:rPr>
          <w:rFonts w:ascii="Times New Roman" w:hAnsi="Times New Roman" w:cs="Times New Roman"/>
          <w:color w:val="000000" w:themeColor="text1"/>
          <w:sz w:val="24"/>
          <w:szCs w:val="24"/>
        </w:rPr>
        <w:t xml:space="preserve">ЛОТ №8 – </w:t>
      </w:r>
      <w:r w:rsidRPr="00CF4CDF">
        <w:rPr>
          <w:rFonts w:ascii="Times New Roman" w:hAnsi="Times New Roman" w:cs="Times New Roman"/>
          <w:sz w:val="24"/>
          <w:szCs w:val="24"/>
        </w:rPr>
        <w:t xml:space="preserve">земельный участок из категории земель сельскохозяйственного назначения, с кадастровым номером 21:19:100101:174, площадью 1 5193 </w:t>
      </w:r>
      <w:proofErr w:type="spellStart"/>
      <w:r w:rsidRPr="00CF4CDF">
        <w:rPr>
          <w:rFonts w:ascii="Times New Roman" w:hAnsi="Times New Roman" w:cs="Times New Roman"/>
          <w:sz w:val="24"/>
          <w:szCs w:val="24"/>
        </w:rPr>
        <w:t>кв.м</w:t>
      </w:r>
      <w:proofErr w:type="spellEnd"/>
      <w:r w:rsidRPr="00CF4CDF">
        <w:rPr>
          <w:rFonts w:ascii="Times New Roman" w:hAnsi="Times New Roman" w:cs="Times New Roman"/>
          <w:sz w:val="24"/>
          <w:szCs w:val="24"/>
        </w:rPr>
        <w:t>., расположенный по адресу: Чувашская Республика - Чувашия, р-н Урмарский, с/пос. Бишевское, в северо-восточной части кадастрового квартала 21:19:100101, с видом разрешенного использования – Выпас сельскохозяйственных животных:</w:t>
      </w:r>
    </w:p>
    <w:p w:rsidR="00FE22F2" w:rsidRPr="00CF4CDF" w:rsidRDefault="00FE22F2" w:rsidP="00FE22F2">
      <w:pPr>
        <w:autoSpaceDE w:val="0"/>
        <w:autoSpaceDN w:val="0"/>
        <w:spacing w:after="0" w:line="240" w:lineRule="auto"/>
        <w:ind w:firstLine="720"/>
        <w:jc w:val="both"/>
        <w:rPr>
          <w:rFonts w:ascii="Times New Roman" w:hAnsi="Times New Roman" w:cs="Times New Roman"/>
          <w:sz w:val="24"/>
          <w:szCs w:val="24"/>
        </w:rPr>
      </w:pPr>
      <w:proofErr w:type="gramStart"/>
      <w:r w:rsidRPr="00CF4CDF">
        <w:rPr>
          <w:rFonts w:ascii="Times New Roman" w:hAnsi="Times New Roman" w:cs="Times New Roman"/>
          <w:sz w:val="24"/>
          <w:szCs w:val="24"/>
          <w:lang w:eastAsia="ru-RU"/>
        </w:rPr>
        <w:t>- начальная цена годового размера арендной платы за Участок – 953 (девятьсот пятьдесят три) руб. 00 коп. без учета НДС, определена в соответствии с п. 14 ст. 39.11 Земельного кодекса РФ в размере 1,5% от кадастровой стоимости земельного участка;</w:t>
      </w:r>
      <w:proofErr w:type="gramEnd"/>
    </w:p>
    <w:p w:rsidR="00FE22F2" w:rsidRPr="00CF4CDF" w:rsidRDefault="00FE22F2" w:rsidP="00FE22F2">
      <w:pPr>
        <w:spacing w:after="0" w:line="240" w:lineRule="auto"/>
        <w:ind w:firstLine="720"/>
        <w:jc w:val="both"/>
        <w:rPr>
          <w:rFonts w:ascii="Times New Roman" w:eastAsia="Times New Roman" w:hAnsi="Times New Roman" w:cs="Times New Roman"/>
          <w:sz w:val="24"/>
          <w:szCs w:val="24"/>
          <w:lang w:eastAsia="ru-RU"/>
        </w:rPr>
      </w:pPr>
      <w:r w:rsidRPr="00CF4CDF">
        <w:rPr>
          <w:rFonts w:ascii="Times New Roman" w:hAnsi="Times New Roman" w:cs="Times New Roman"/>
          <w:sz w:val="24"/>
          <w:szCs w:val="24"/>
        </w:rPr>
        <w:t xml:space="preserve">Сумма задатка - 100% от начальной цены годового размера арендной платы и составляет </w:t>
      </w:r>
      <w:r w:rsidRPr="00CF4CDF">
        <w:rPr>
          <w:rFonts w:ascii="Times New Roman" w:hAnsi="Times New Roman" w:cs="Times New Roman"/>
          <w:sz w:val="24"/>
          <w:szCs w:val="24"/>
          <w:lang w:eastAsia="ru-RU"/>
        </w:rPr>
        <w:t>953 (девятьсот пятьдесят три) руб. 00</w:t>
      </w:r>
      <w:r w:rsidRPr="00CF4CDF">
        <w:rPr>
          <w:rFonts w:ascii="Times New Roman" w:hAnsi="Times New Roman" w:cs="Times New Roman"/>
          <w:sz w:val="24"/>
          <w:szCs w:val="24"/>
        </w:rPr>
        <w:t xml:space="preserve"> коп</w:t>
      </w:r>
      <w:proofErr w:type="gramStart"/>
      <w:r w:rsidRPr="00CF4CDF">
        <w:rPr>
          <w:rFonts w:ascii="Times New Roman" w:hAnsi="Times New Roman" w:cs="Times New Roman"/>
          <w:sz w:val="24"/>
          <w:szCs w:val="24"/>
        </w:rPr>
        <w:t>.;</w:t>
      </w:r>
      <w:proofErr w:type="gramEnd"/>
    </w:p>
    <w:p w:rsidR="00FE22F2" w:rsidRPr="00CF4CDF" w:rsidRDefault="00FE22F2" w:rsidP="00FE22F2">
      <w:pPr>
        <w:spacing w:after="0" w:line="240" w:lineRule="auto"/>
        <w:ind w:firstLine="720"/>
        <w:jc w:val="both"/>
        <w:rPr>
          <w:rFonts w:ascii="Times New Roman" w:eastAsia="Calibri" w:hAnsi="Times New Roman" w:cs="Times New Roman"/>
          <w:sz w:val="24"/>
          <w:szCs w:val="24"/>
        </w:rPr>
      </w:pPr>
      <w:r w:rsidRPr="00CF4CDF">
        <w:rPr>
          <w:rFonts w:ascii="Times New Roman" w:hAnsi="Times New Roman" w:cs="Times New Roman"/>
          <w:sz w:val="24"/>
          <w:szCs w:val="24"/>
        </w:rPr>
        <w:t>Величина повышения начальной цены («шаг аукциона») составляет 28 (двадцать восемь) руб. 00 коп.</w:t>
      </w:r>
    </w:p>
    <w:p w:rsidR="00FE22F2" w:rsidRPr="00CF4CDF" w:rsidRDefault="00FE22F2" w:rsidP="00FE22F2">
      <w:pPr>
        <w:spacing w:after="0" w:line="240" w:lineRule="auto"/>
        <w:ind w:firstLine="720"/>
        <w:jc w:val="both"/>
        <w:rPr>
          <w:rFonts w:ascii="Times New Roman" w:eastAsia="Times New Roman" w:hAnsi="Times New Roman" w:cs="Times New Roman"/>
          <w:sz w:val="24"/>
          <w:szCs w:val="24"/>
        </w:rPr>
      </w:pPr>
      <w:r w:rsidRPr="00CF4CDF">
        <w:rPr>
          <w:rFonts w:ascii="Times New Roman" w:hAnsi="Times New Roman" w:cs="Times New Roman"/>
          <w:sz w:val="24"/>
          <w:szCs w:val="24"/>
        </w:rPr>
        <w:t xml:space="preserve">Срок аренды земельного участка составляет 15 лет. </w:t>
      </w:r>
    </w:p>
    <w:p w:rsidR="00FE22F2" w:rsidRPr="00CF4CDF" w:rsidRDefault="00FE22F2" w:rsidP="00FE22F2">
      <w:pPr>
        <w:spacing w:after="0" w:line="240" w:lineRule="auto"/>
        <w:ind w:firstLine="720"/>
        <w:jc w:val="both"/>
        <w:rPr>
          <w:rFonts w:ascii="Times New Roman" w:hAnsi="Times New Roman" w:cs="Times New Roman"/>
          <w:color w:val="000000" w:themeColor="text1"/>
          <w:sz w:val="24"/>
          <w:szCs w:val="24"/>
        </w:rPr>
      </w:pPr>
      <w:r w:rsidRPr="00CF4CDF">
        <w:rPr>
          <w:rFonts w:ascii="Times New Roman" w:hAnsi="Times New Roman" w:cs="Times New Roman"/>
          <w:color w:val="000000" w:themeColor="text1"/>
          <w:sz w:val="24"/>
          <w:szCs w:val="24"/>
        </w:rPr>
        <w:t xml:space="preserve">Ограничения (обременения) прав: не зарегистрированы. </w:t>
      </w:r>
    </w:p>
    <w:p w:rsidR="00FE22F2" w:rsidRPr="00CF4CDF" w:rsidRDefault="00FE22F2" w:rsidP="00FE22F2">
      <w:pPr>
        <w:spacing w:after="0" w:line="240" w:lineRule="auto"/>
        <w:ind w:firstLine="720"/>
        <w:jc w:val="both"/>
        <w:rPr>
          <w:rFonts w:ascii="Times New Roman" w:hAnsi="Times New Roman" w:cs="Times New Roman"/>
          <w:color w:val="000000" w:themeColor="text1"/>
          <w:sz w:val="24"/>
          <w:szCs w:val="24"/>
        </w:rPr>
      </w:pPr>
      <w:r w:rsidRPr="00CF4CDF">
        <w:rPr>
          <w:rFonts w:ascii="Times New Roman" w:hAnsi="Times New Roman" w:cs="Times New Roman"/>
          <w:color w:val="000000" w:themeColor="text1"/>
          <w:sz w:val="24"/>
          <w:szCs w:val="24"/>
        </w:rPr>
        <w:t xml:space="preserve">Цель использования – </w:t>
      </w:r>
      <w:r w:rsidRPr="00CF4CDF">
        <w:rPr>
          <w:rFonts w:ascii="Times New Roman" w:hAnsi="Times New Roman" w:cs="Times New Roman"/>
          <w:color w:val="000000" w:themeColor="text1"/>
          <w:sz w:val="24"/>
          <w:szCs w:val="24"/>
          <w:shd w:val="clear" w:color="auto" w:fill="FFFFFF"/>
        </w:rPr>
        <w:t>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23" w:anchor="/document/75062082/entry/1011" w:history="1">
        <w:r w:rsidRPr="00CF4CDF">
          <w:rPr>
            <w:rStyle w:val="ae"/>
            <w:rFonts w:ascii="Times New Roman" w:eastAsia="Calibri" w:hAnsi="Times New Roman" w:cs="Times New Roman"/>
            <w:color w:val="000000" w:themeColor="text1"/>
            <w:sz w:val="24"/>
            <w:szCs w:val="24"/>
            <w:u w:val="none"/>
            <w:shd w:val="clear" w:color="auto" w:fill="FFFFFF"/>
          </w:rPr>
          <w:t>кодами 1.0, 1.1, 1.2, 1.4, 1.5, 1.5.1, 1.6, 1.6.1, 1.19, 1.20</w:t>
        </w:r>
      </w:hyperlink>
      <w:r w:rsidRPr="00CF4CDF">
        <w:rPr>
          <w:rFonts w:ascii="Times New Roman" w:hAnsi="Times New Roman" w:cs="Times New Roman"/>
          <w:color w:val="000000" w:themeColor="text1"/>
          <w:sz w:val="24"/>
          <w:szCs w:val="24"/>
        </w:rPr>
        <w:t xml:space="preserve"> Классификатора видов разрешенного использования земельных участков </w:t>
      </w:r>
      <w:r w:rsidRPr="00CF4CDF">
        <w:rPr>
          <w:rFonts w:ascii="Times New Roman" w:hAnsi="Times New Roman" w:cs="Times New Roman"/>
          <w:color w:val="000000" w:themeColor="text1"/>
          <w:sz w:val="24"/>
          <w:szCs w:val="24"/>
          <w:shd w:val="clear" w:color="auto" w:fill="FFFFFF"/>
        </w:rPr>
        <w:t xml:space="preserve">от 10 ноября 2020 г. N </w:t>
      </w:r>
      <w:proofErr w:type="gramStart"/>
      <w:r w:rsidRPr="00CF4CDF">
        <w:rPr>
          <w:rFonts w:ascii="Times New Roman" w:hAnsi="Times New Roman" w:cs="Times New Roman"/>
          <w:color w:val="000000" w:themeColor="text1"/>
          <w:sz w:val="24"/>
          <w:szCs w:val="24"/>
          <w:shd w:val="clear" w:color="auto" w:fill="FFFFFF"/>
        </w:rPr>
        <w:t>П</w:t>
      </w:r>
      <w:proofErr w:type="gramEnd"/>
      <w:r w:rsidRPr="00CF4CDF">
        <w:rPr>
          <w:rFonts w:ascii="Times New Roman" w:hAnsi="Times New Roman" w:cs="Times New Roman"/>
          <w:color w:val="000000" w:themeColor="text1"/>
          <w:sz w:val="24"/>
          <w:szCs w:val="24"/>
          <w:shd w:val="clear" w:color="auto" w:fill="FFFFFF"/>
        </w:rPr>
        <w:t>/0412</w:t>
      </w:r>
      <w:r w:rsidRPr="00CF4CDF">
        <w:rPr>
          <w:rFonts w:ascii="Times New Roman" w:hAnsi="Times New Roman" w:cs="Times New Roman"/>
          <w:color w:val="000000" w:themeColor="text1"/>
          <w:sz w:val="24"/>
          <w:szCs w:val="24"/>
        </w:rPr>
        <w:t>.</w:t>
      </w:r>
    </w:p>
    <w:p w:rsidR="00FE22F2" w:rsidRPr="00CF4CDF" w:rsidRDefault="00FE22F2" w:rsidP="00FE22F2">
      <w:pPr>
        <w:spacing w:after="0" w:line="240" w:lineRule="auto"/>
        <w:ind w:firstLine="720"/>
        <w:jc w:val="both"/>
        <w:rPr>
          <w:rFonts w:ascii="Times New Roman" w:hAnsi="Times New Roman" w:cs="Times New Roman"/>
          <w:color w:val="000000" w:themeColor="text1"/>
          <w:sz w:val="24"/>
          <w:szCs w:val="24"/>
        </w:rPr>
      </w:pP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ЛОТ №9 – </w:t>
      </w:r>
      <w:r>
        <w:rPr>
          <w:rFonts w:ascii="Times New Roman" w:hAnsi="Times New Roman" w:cs="Times New Roman"/>
          <w:sz w:val="24"/>
          <w:szCs w:val="24"/>
        </w:rPr>
        <w:t xml:space="preserve">земельный участок из категории земель сельскохозяйственного назначения, с кадастровым номером </w:t>
      </w:r>
      <w:r>
        <w:rPr>
          <w:rFonts w:ascii="Times New Roman" w:hAnsi="Times New Roman" w:cs="Times New Roman"/>
          <w:color w:val="000000"/>
          <w:sz w:val="24"/>
          <w:szCs w:val="24"/>
          <w:shd w:val="clear" w:color="auto" w:fill="FFFFFF"/>
        </w:rPr>
        <w:t>21:19:160801:242</w:t>
      </w:r>
      <w:r>
        <w:rPr>
          <w:rFonts w:ascii="Times New Roman" w:hAnsi="Times New Roman" w:cs="Times New Roman"/>
          <w:sz w:val="24"/>
          <w:szCs w:val="24"/>
        </w:rPr>
        <w:t xml:space="preserve">, площадью 4286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расположенный по адресу: </w:t>
      </w:r>
      <w:r>
        <w:rPr>
          <w:rFonts w:ascii="Times New Roman" w:hAnsi="Times New Roman" w:cs="Times New Roman"/>
          <w:color w:val="000000"/>
          <w:sz w:val="24"/>
          <w:szCs w:val="24"/>
          <w:shd w:val="clear" w:color="auto" w:fill="FFFFFF"/>
        </w:rPr>
        <w:t>Чувашская Республика - Чувашия, р-н Урмарский, с/</w:t>
      </w:r>
      <w:proofErr w:type="spellStart"/>
      <w:proofErr w:type="gramStart"/>
      <w:r>
        <w:rPr>
          <w:rFonts w:ascii="Times New Roman" w:hAnsi="Times New Roman" w:cs="Times New Roman"/>
          <w:color w:val="000000"/>
          <w:sz w:val="24"/>
          <w:szCs w:val="24"/>
          <w:shd w:val="clear" w:color="auto" w:fill="FFFFFF"/>
        </w:rPr>
        <w:t>пос</w:t>
      </w:r>
      <w:proofErr w:type="spellEnd"/>
      <w:proofErr w:type="gramEnd"/>
      <w:r>
        <w:rPr>
          <w:rFonts w:ascii="Times New Roman" w:hAnsi="Times New Roman" w:cs="Times New Roman"/>
          <w:color w:val="000000"/>
          <w:sz w:val="24"/>
          <w:szCs w:val="24"/>
          <w:shd w:val="clear" w:color="auto" w:fill="FFFFFF"/>
        </w:rPr>
        <w:t xml:space="preserve"> Арабосинское, земельный участок расположен в восточной части кадастрового квартала 21:19:160801</w:t>
      </w:r>
      <w:r>
        <w:rPr>
          <w:rFonts w:ascii="Times New Roman" w:hAnsi="Times New Roman" w:cs="Times New Roman"/>
          <w:sz w:val="24"/>
          <w:szCs w:val="24"/>
        </w:rPr>
        <w:t>, с видом разрешенного использования – Для ведения сельскохозяйственного производства:</w:t>
      </w:r>
    </w:p>
    <w:p w:rsidR="00FE22F2" w:rsidRDefault="00FE22F2" w:rsidP="00FE22F2">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eastAsia="ru-RU"/>
        </w:rPr>
        <w:t xml:space="preserve">- начальная цена годового размера арендной платы за Участок – </w:t>
      </w:r>
      <w:r w:rsidRPr="009B6449">
        <w:rPr>
          <w:rFonts w:ascii="Times New Roman" w:hAnsi="Times New Roman" w:cs="Times New Roman"/>
          <w:sz w:val="24"/>
          <w:szCs w:val="24"/>
          <w:lang w:eastAsia="ru-RU"/>
        </w:rPr>
        <w:t xml:space="preserve">336 </w:t>
      </w:r>
      <w:r>
        <w:rPr>
          <w:rFonts w:ascii="Times New Roman" w:hAnsi="Times New Roman" w:cs="Times New Roman"/>
          <w:sz w:val="24"/>
          <w:szCs w:val="24"/>
          <w:lang w:eastAsia="ru-RU"/>
        </w:rPr>
        <w:t>(триста</w:t>
      </w:r>
      <w:r w:rsidRPr="009B6449">
        <w:rPr>
          <w:rFonts w:ascii="Times New Roman" w:hAnsi="Times New Roman" w:cs="Times New Roman"/>
          <w:sz w:val="24"/>
          <w:szCs w:val="24"/>
          <w:lang w:eastAsia="ru-RU"/>
        </w:rPr>
        <w:t xml:space="preserve"> тридцать шесть</w:t>
      </w:r>
      <w:r>
        <w:rPr>
          <w:rFonts w:ascii="Times New Roman" w:hAnsi="Times New Roman" w:cs="Times New Roman"/>
          <w:sz w:val="24"/>
          <w:szCs w:val="24"/>
          <w:lang w:eastAsia="ru-RU"/>
        </w:rPr>
        <w:t xml:space="preserve">) руб. </w:t>
      </w:r>
      <w:r w:rsidRPr="009B6449">
        <w:rPr>
          <w:rFonts w:ascii="Times New Roman" w:hAnsi="Times New Roman" w:cs="Times New Roman"/>
          <w:sz w:val="24"/>
          <w:szCs w:val="24"/>
          <w:lang w:eastAsia="ru-RU"/>
        </w:rPr>
        <w:t>0</w:t>
      </w:r>
      <w:r>
        <w:rPr>
          <w:rFonts w:ascii="Times New Roman" w:hAnsi="Times New Roman" w:cs="Times New Roman"/>
          <w:sz w:val="24"/>
          <w:szCs w:val="24"/>
          <w:lang w:eastAsia="ru-RU"/>
        </w:rPr>
        <w:t>0 коп</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б</w:t>
      </w:r>
      <w:proofErr w:type="gramEnd"/>
      <w:r>
        <w:rPr>
          <w:rFonts w:ascii="Times New Roman" w:hAnsi="Times New Roman" w:cs="Times New Roman"/>
          <w:sz w:val="24"/>
          <w:szCs w:val="24"/>
          <w:lang w:eastAsia="ru-RU"/>
        </w:rPr>
        <w:t xml:space="preserve">ез учета НДС, определена в соответствии с п. 14 ст. 39.11 Земельного кодекса РФ в размере </w:t>
      </w:r>
      <w:r w:rsidRPr="009B6449">
        <w:rPr>
          <w:rFonts w:ascii="Times New Roman" w:hAnsi="Times New Roman" w:cs="Times New Roman"/>
          <w:sz w:val="24"/>
          <w:szCs w:val="24"/>
          <w:lang w:eastAsia="ru-RU"/>
        </w:rPr>
        <w:t>2</w:t>
      </w:r>
      <w:r>
        <w:rPr>
          <w:rFonts w:ascii="Times New Roman" w:hAnsi="Times New Roman" w:cs="Times New Roman"/>
          <w:sz w:val="24"/>
          <w:szCs w:val="24"/>
          <w:lang w:eastAsia="ru-RU"/>
        </w:rPr>
        <w:t>% от кадастровой стоимости земельного участка;</w:t>
      </w:r>
    </w:p>
    <w:p w:rsidR="00FE22F2" w:rsidRDefault="00FE22F2" w:rsidP="00FE22F2">
      <w:pPr>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Сумма задатка - 100% от начальной цены годового размера арендной платы и составляет </w:t>
      </w:r>
      <w:r w:rsidRPr="009B6449">
        <w:rPr>
          <w:rFonts w:ascii="Times New Roman" w:hAnsi="Times New Roman" w:cs="Times New Roman"/>
          <w:sz w:val="24"/>
          <w:szCs w:val="24"/>
          <w:lang w:eastAsia="ru-RU"/>
        </w:rPr>
        <w:t xml:space="preserve">336 </w:t>
      </w:r>
      <w:r>
        <w:rPr>
          <w:rFonts w:ascii="Times New Roman" w:hAnsi="Times New Roman" w:cs="Times New Roman"/>
          <w:sz w:val="24"/>
          <w:szCs w:val="24"/>
          <w:lang w:eastAsia="ru-RU"/>
        </w:rPr>
        <w:t>(триста</w:t>
      </w:r>
      <w:r w:rsidRPr="009B6449">
        <w:rPr>
          <w:rFonts w:ascii="Times New Roman" w:hAnsi="Times New Roman" w:cs="Times New Roman"/>
          <w:sz w:val="24"/>
          <w:szCs w:val="24"/>
          <w:lang w:eastAsia="ru-RU"/>
        </w:rPr>
        <w:t xml:space="preserve"> тридцать шесть</w:t>
      </w:r>
      <w:r>
        <w:rPr>
          <w:rFonts w:ascii="Times New Roman" w:hAnsi="Times New Roman" w:cs="Times New Roman"/>
          <w:sz w:val="24"/>
          <w:szCs w:val="24"/>
          <w:lang w:eastAsia="ru-RU"/>
        </w:rPr>
        <w:t xml:space="preserve">) руб. </w:t>
      </w:r>
      <w:r w:rsidRPr="009B6449">
        <w:rPr>
          <w:rFonts w:ascii="Times New Roman" w:hAnsi="Times New Roman" w:cs="Times New Roman"/>
          <w:sz w:val="24"/>
          <w:szCs w:val="24"/>
          <w:lang w:eastAsia="ru-RU"/>
        </w:rPr>
        <w:t>0</w:t>
      </w:r>
      <w:r>
        <w:rPr>
          <w:rFonts w:ascii="Times New Roman" w:hAnsi="Times New Roman" w:cs="Times New Roman"/>
          <w:sz w:val="24"/>
          <w:szCs w:val="24"/>
          <w:lang w:eastAsia="ru-RU"/>
        </w:rPr>
        <w:t>0</w:t>
      </w:r>
      <w:r>
        <w:rPr>
          <w:rFonts w:ascii="Times New Roman" w:hAnsi="Times New Roman" w:cs="Times New Roman"/>
          <w:sz w:val="24"/>
          <w:szCs w:val="24"/>
        </w:rPr>
        <w:t xml:space="preserve"> коп</w:t>
      </w:r>
      <w:proofErr w:type="gramStart"/>
      <w:r>
        <w:rPr>
          <w:rFonts w:ascii="Times New Roman" w:hAnsi="Times New Roman" w:cs="Times New Roman"/>
          <w:sz w:val="24"/>
          <w:szCs w:val="24"/>
        </w:rPr>
        <w:t>.;</w:t>
      </w:r>
      <w:proofErr w:type="gramEnd"/>
    </w:p>
    <w:p w:rsidR="00FE22F2" w:rsidRDefault="00FE22F2" w:rsidP="00FE22F2">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Величина повышения начальной цены («шаг аукциона») составляет 10 (десять) руб. 00 коп.</w:t>
      </w:r>
    </w:p>
    <w:p w:rsidR="00FE22F2" w:rsidRDefault="00FE22F2" w:rsidP="00FE22F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Срок аренды земельного участка составляет 15 лет. </w:t>
      </w:r>
    </w:p>
    <w:p w:rsidR="00FE22F2" w:rsidRDefault="00FE22F2" w:rsidP="00FE22F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Ограничения (обременения) прав: не зарегистрированы. </w:t>
      </w:r>
    </w:p>
    <w:p w:rsidR="00FE22F2" w:rsidRPr="00CF4CDF" w:rsidRDefault="00FE22F2" w:rsidP="00FE22F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Цель использования – </w:t>
      </w:r>
      <w:r>
        <w:rPr>
          <w:rFonts w:ascii="Times New Roman" w:hAnsi="Times New Roman" w:cs="Times New Roman"/>
          <w:color w:val="000000" w:themeColor="text1"/>
          <w:sz w:val="24"/>
          <w:szCs w:val="24"/>
          <w:shd w:val="clear" w:color="auto" w:fill="FFFFFF"/>
        </w:rPr>
        <w:t xml:space="preserve">Ведение сельского хозяйства. Содержание данного вида разрешенного использования </w:t>
      </w:r>
      <w:r w:rsidRPr="00CF4CDF">
        <w:rPr>
          <w:rFonts w:ascii="Times New Roman" w:hAnsi="Times New Roman" w:cs="Times New Roman"/>
          <w:color w:val="000000" w:themeColor="text1"/>
          <w:sz w:val="24"/>
          <w:szCs w:val="24"/>
          <w:shd w:val="clear" w:color="auto" w:fill="FFFFFF"/>
        </w:rPr>
        <w:t>включает в себя содержание видов разрешенного использования с </w:t>
      </w:r>
      <w:hyperlink r:id="rId24" w:anchor="/document/75062082/entry/1011" w:history="1">
        <w:r w:rsidRPr="00CF4CDF">
          <w:rPr>
            <w:rStyle w:val="ae"/>
            <w:rFonts w:ascii="Times New Roman" w:eastAsia="Calibri" w:hAnsi="Times New Roman" w:cs="Times New Roman"/>
            <w:color w:val="000000" w:themeColor="text1"/>
            <w:sz w:val="24"/>
            <w:szCs w:val="24"/>
            <w:u w:val="none"/>
            <w:shd w:val="clear" w:color="auto" w:fill="FFFFFF"/>
          </w:rPr>
          <w:t>кодами 1.0, 1.1, 1.2, 1.4, 1.5, 1.5.1, 1.6, 1.6.1, 1.19, 1.20</w:t>
        </w:r>
      </w:hyperlink>
      <w:r w:rsidRPr="00CF4CDF">
        <w:rPr>
          <w:rFonts w:ascii="Times New Roman" w:hAnsi="Times New Roman" w:cs="Times New Roman"/>
          <w:color w:val="000000" w:themeColor="text1"/>
          <w:sz w:val="24"/>
          <w:szCs w:val="24"/>
        </w:rPr>
        <w:t xml:space="preserve"> Классификатора видов разрешенного использования земельных участков </w:t>
      </w:r>
      <w:r w:rsidRPr="00CF4CDF">
        <w:rPr>
          <w:rFonts w:ascii="Times New Roman" w:hAnsi="Times New Roman" w:cs="Times New Roman"/>
          <w:color w:val="000000" w:themeColor="text1"/>
          <w:sz w:val="24"/>
          <w:szCs w:val="24"/>
          <w:shd w:val="clear" w:color="auto" w:fill="FFFFFF"/>
        </w:rPr>
        <w:t xml:space="preserve">от 10 ноября 2020 г. N </w:t>
      </w:r>
      <w:proofErr w:type="gramStart"/>
      <w:r w:rsidRPr="00CF4CDF">
        <w:rPr>
          <w:rFonts w:ascii="Times New Roman" w:hAnsi="Times New Roman" w:cs="Times New Roman"/>
          <w:color w:val="000000" w:themeColor="text1"/>
          <w:sz w:val="24"/>
          <w:szCs w:val="24"/>
          <w:shd w:val="clear" w:color="auto" w:fill="FFFFFF"/>
        </w:rPr>
        <w:t>П</w:t>
      </w:r>
      <w:proofErr w:type="gramEnd"/>
      <w:r w:rsidRPr="00CF4CDF">
        <w:rPr>
          <w:rFonts w:ascii="Times New Roman" w:hAnsi="Times New Roman" w:cs="Times New Roman"/>
          <w:color w:val="000000" w:themeColor="text1"/>
          <w:sz w:val="24"/>
          <w:szCs w:val="24"/>
          <w:shd w:val="clear" w:color="auto" w:fill="FFFFFF"/>
        </w:rPr>
        <w:t>/0412</w:t>
      </w:r>
      <w:r w:rsidRPr="00CF4CDF">
        <w:rPr>
          <w:rFonts w:ascii="Times New Roman" w:hAnsi="Times New Roman" w:cs="Times New Roman"/>
          <w:color w:val="000000" w:themeColor="text1"/>
          <w:sz w:val="24"/>
          <w:szCs w:val="24"/>
        </w:rPr>
        <w:t>.</w:t>
      </w:r>
    </w:p>
    <w:p w:rsidR="00FE22F2" w:rsidRPr="00CF4CDF" w:rsidRDefault="00FE22F2" w:rsidP="00FE22F2">
      <w:pPr>
        <w:spacing w:after="0" w:line="240" w:lineRule="auto"/>
        <w:ind w:firstLine="720"/>
        <w:jc w:val="both"/>
        <w:rPr>
          <w:rFonts w:ascii="Times New Roman" w:hAnsi="Times New Roman" w:cs="Times New Roman"/>
          <w:color w:val="000000" w:themeColor="text1"/>
          <w:sz w:val="24"/>
          <w:szCs w:val="24"/>
        </w:rPr>
      </w:pPr>
    </w:p>
    <w:p w:rsidR="00FE22F2" w:rsidRPr="00CF4CDF" w:rsidRDefault="00FE22F2" w:rsidP="00FE22F2">
      <w:pPr>
        <w:spacing w:after="0" w:line="240" w:lineRule="auto"/>
        <w:ind w:firstLine="720"/>
        <w:jc w:val="both"/>
        <w:rPr>
          <w:rFonts w:ascii="Times New Roman" w:hAnsi="Times New Roman" w:cs="Times New Roman"/>
          <w:sz w:val="24"/>
          <w:szCs w:val="24"/>
        </w:rPr>
      </w:pPr>
      <w:r w:rsidRPr="00CF4CDF">
        <w:rPr>
          <w:rFonts w:ascii="Times New Roman" w:hAnsi="Times New Roman" w:cs="Times New Roman"/>
          <w:color w:val="000000" w:themeColor="text1"/>
          <w:sz w:val="24"/>
          <w:szCs w:val="24"/>
        </w:rPr>
        <w:t xml:space="preserve">ЛОТ №10 – </w:t>
      </w:r>
      <w:r w:rsidRPr="00CF4CDF">
        <w:rPr>
          <w:rFonts w:ascii="Times New Roman" w:hAnsi="Times New Roman" w:cs="Times New Roman"/>
          <w:sz w:val="24"/>
          <w:szCs w:val="24"/>
        </w:rPr>
        <w:t xml:space="preserve">земельный участок из категории земель сельскохозяйственного назначения, с кадастровым номером </w:t>
      </w:r>
      <w:r w:rsidRPr="00CF4CDF">
        <w:rPr>
          <w:rFonts w:ascii="Times New Roman" w:hAnsi="Times New Roman" w:cs="Times New Roman"/>
          <w:color w:val="000000"/>
          <w:sz w:val="24"/>
          <w:szCs w:val="24"/>
          <w:shd w:val="clear" w:color="auto" w:fill="FFFFFF"/>
        </w:rPr>
        <w:t>21:19:160801:378</w:t>
      </w:r>
      <w:r w:rsidRPr="00CF4CDF">
        <w:rPr>
          <w:rFonts w:ascii="Times New Roman" w:hAnsi="Times New Roman" w:cs="Times New Roman"/>
          <w:sz w:val="24"/>
          <w:szCs w:val="24"/>
        </w:rPr>
        <w:t xml:space="preserve">, площадью 9460 </w:t>
      </w:r>
      <w:proofErr w:type="spellStart"/>
      <w:r w:rsidRPr="00CF4CDF">
        <w:rPr>
          <w:rFonts w:ascii="Times New Roman" w:hAnsi="Times New Roman" w:cs="Times New Roman"/>
          <w:sz w:val="24"/>
          <w:szCs w:val="24"/>
        </w:rPr>
        <w:t>кв.м</w:t>
      </w:r>
      <w:proofErr w:type="spellEnd"/>
      <w:r w:rsidRPr="00CF4CDF">
        <w:rPr>
          <w:rFonts w:ascii="Times New Roman" w:hAnsi="Times New Roman" w:cs="Times New Roman"/>
          <w:sz w:val="24"/>
          <w:szCs w:val="24"/>
        </w:rPr>
        <w:t xml:space="preserve">., расположенный по адресу: </w:t>
      </w:r>
      <w:r w:rsidRPr="00CF4CDF">
        <w:rPr>
          <w:rFonts w:ascii="Times New Roman" w:hAnsi="Times New Roman" w:cs="Times New Roman"/>
          <w:color w:val="000000"/>
          <w:sz w:val="24"/>
          <w:szCs w:val="24"/>
          <w:shd w:val="clear" w:color="auto" w:fill="FFFFFF"/>
        </w:rPr>
        <w:t>Чувашская Республика - Чувашия, р-н Урмарский, с/</w:t>
      </w:r>
      <w:proofErr w:type="spellStart"/>
      <w:proofErr w:type="gramStart"/>
      <w:r w:rsidRPr="00CF4CDF">
        <w:rPr>
          <w:rFonts w:ascii="Times New Roman" w:hAnsi="Times New Roman" w:cs="Times New Roman"/>
          <w:color w:val="000000"/>
          <w:sz w:val="24"/>
          <w:szCs w:val="24"/>
          <w:shd w:val="clear" w:color="auto" w:fill="FFFFFF"/>
        </w:rPr>
        <w:t>пос</w:t>
      </w:r>
      <w:proofErr w:type="spellEnd"/>
      <w:proofErr w:type="gramEnd"/>
      <w:r w:rsidRPr="00CF4CDF">
        <w:rPr>
          <w:rFonts w:ascii="Times New Roman" w:hAnsi="Times New Roman" w:cs="Times New Roman"/>
          <w:color w:val="000000"/>
          <w:sz w:val="24"/>
          <w:szCs w:val="24"/>
          <w:shd w:val="clear" w:color="auto" w:fill="FFFFFF"/>
        </w:rPr>
        <w:t xml:space="preserve"> Арабосинское, земельный участок расположен в восточной части кадастрового квартала 21:19:160801</w:t>
      </w:r>
      <w:r w:rsidRPr="00CF4CDF">
        <w:rPr>
          <w:rFonts w:ascii="Times New Roman" w:hAnsi="Times New Roman" w:cs="Times New Roman"/>
          <w:sz w:val="24"/>
          <w:szCs w:val="24"/>
        </w:rPr>
        <w:t>, с видом разрешенного использования – Для ведения сельскохозяйственного производства:</w:t>
      </w:r>
    </w:p>
    <w:p w:rsidR="00FE22F2" w:rsidRPr="00CF4CDF" w:rsidRDefault="00FE22F2" w:rsidP="00FE22F2">
      <w:pPr>
        <w:autoSpaceDE w:val="0"/>
        <w:autoSpaceDN w:val="0"/>
        <w:spacing w:after="0" w:line="240" w:lineRule="auto"/>
        <w:ind w:firstLine="720"/>
        <w:jc w:val="both"/>
        <w:rPr>
          <w:rFonts w:ascii="Times New Roman" w:hAnsi="Times New Roman" w:cs="Times New Roman"/>
          <w:sz w:val="24"/>
          <w:szCs w:val="24"/>
        </w:rPr>
      </w:pPr>
      <w:r w:rsidRPr="00CF4CDF">
        <w:rPr>
          <w:rFonts w:ascii="Times New Roman" w:hAnsi="Times New Roman" w:cs="Times New Roman"/>
          <w:sz w:val="24"/>
          <w:szCs w:val="24"/>
          <w:lang w:eastAsia="ru-RU"/>
        </w:rPr>
        <w:t>- начальная цена годового размера арендной платы за Участок – 742 (семьсот сорок два) руб. 00 коп</w:t>
      </w:r>
      <w:proofErr w:type="gramStart"/>
      <w:r w:rsidRPr="00CF4CDF">
        <w:rPr>
          <w:rFonts w:ascii="Times New Roman" w:hAnsi="Times New Roman" w:cs="Times New Roman"/>
          <w:sz w:val="24"/>
          <w:szCs w:val="24"/>
          <w:lang w:eastAsia="ru-RU"/>
        </w:rPr>
        <w:t>.</w:t>
      </w:r>
      <w:proofErr w:type="gramEnd"/>
      <w:r w:rsidRPr="00CF4CDF">
        <w:rPr>
          <w:rFonts w:ascii="Times New Roman" w:hAnsi="Times New Roman" w:cs="Times New Roman"/>
          <w:sz w:val="24"/>
          <w:szCs w:val="24"/>
          <w:lang w:eastAsia="ru-RU"/>
        </w:rPr>
        <w:t xml:space="preserve"> </w:t>
      </w:r>
      <w:proofErr w:type="gramStart"/>
      <w:r w:rsidRPr="00CF4CDF">
        <w:rPr>
          <w:rFonts w:ascii="Times New Roman" w:hAnsi="Times New Roman" w:cs="Times New Roman"/>
          <w:sz w:val="24"/>
          <w:szCs w:val="24"/>
          <w:lang w:eastAsia="ru-RU"/>
        </w:rPr>
        <w:t>б</w:t>
      </w:r>
      <w:proofErr w:type="gramEnd"/>
      <w:r w:rsidRPr="00CF4CDF">
        <w:rPr>
          <w:rFonts w:ascii="Times New Roman" w:hAnsi="Times New Roman" w:cs="Times New Roman"/>
          <w:sz w:val="24"/>
          <w:szCs w:val="24"/>
          <w:lang w:eastAsia="ru-RU"/>
        </w:rPr>
        <w:t>ез учета НДС, определена в соответствии с п. 14 ст. 39.11 Земельного кодекса РФ в размере 2% от кадастровой стоимости земельного участка;</w:t>
      </w:r>
    </w:p>
    <w:p w:rsidR="00FE22F2" w:rsidRPr="00CF4CDF" w:rsidRDefault="00FE22F2" w:rsidP="00FE22F2">
      <w:pPr>
        <w:spacing w:after="0" w:line="240" w:lineRule="auto"/>
        <w:ind w:firstLine="720"/>
        <w:jc w:val="both"/>
        <w:rPr>
          <w:rFonts w:ascii="Times New Roman" w:eastAsia="Times New Roman" w:hAnsi="Times New Roman" w:cs="Times New Roman"/>
          <w:sz w:val="24"/>
          <w:szCs w:val="24"/>
          <w:lang w:eastAsia="ru-RU"/>
        </w:rPr>
      </w:pPr>
      <w:r w:rsidRPr="00CF4CDF">
        <w:rPr>
          <w:rFonts w:ascii="Times New Roman" w:hAnsi="Times New Roman" w:cs="Times New Roman"/>
          <w:sz w:val="24"/>
          <w:szCs w:val="24"/>
        </w:rPr>
        <w:t xml:space="preserve">Сумма задатка - 100% от начальной цены годового размера арендной платы и составляет </w:t>
      </w:r>
      <w:r w:rsidRPr="00CF4CDF">
        <w:rPr>
          <w:rFonts w:ascii="Times New Roman" w:hAnsi="Times New Roman" w:cs="Times New Roman"/>
          <w:sz w:val="24"/>
          <w:szCs w:val="24"/>
          <w:lang w:eastAsia="ru-RU"/>
        </w:rPr>
        <w:t>742 (семьсот сорок два) руб. 00</w:t>
      </w:r>
      <w:r w:rsidRPr="00CF4CDF">
        <w:rPr>
          <w:rFonts w:ascii="Times New Roman" w:hAnsi="Times New Roman" w:cs="Times New Roman"/>
          <w:sz w:val="24"/>
          <w:szCs w:val="24"/>
        </w:rPr>
        <w:t xml:space="preserve"> коп</w:t>
      </w:r>
      <w:proofErr w:type="gramStart"/>
      <w:r w:rsidRPr="00CF4CDF">
        <w:rPr>
          <w:rFonts w:ascii="Times New Roman" w:hAnsi="Times New Roman" w:cs="Times New Roman"/>
          <w:sz w:val="24"/>
          <w:szCs w:val="24"/>
        </w:rPr>
        <w:t>.;</w:t>
      </w:r>
      <w:proofErr w:type="gramEnd"/>
    </w:p>
    <w:p w:rsidR="00FE22F2" w:rsidRPr="00CF4CDF" w:rsidRDefault="00FE22F2" w:rsidP="00FE22F2">
      <w:pPr>
        <w:spacing w:after="0" w:line="240" w:lineRule="auto"/>
        <w:ind w:firstLine="720"/>
        <w:jc w:val="both"/>
        <w:rPr>
          <w:rFonts w:ascii="Times New Roman" w:eastAsia="Calibri" w:hAnsi="Times New Roman" w:cs="Times New Roman"/>
          <w:sz w:val="24"/>
          <w:szCs w:val="24"/>
        </w:rPr>
      </w:pPr>
      <w:r w:rsidRPr="00CF4CDF">
        <w:rPr>
          <w:rFonts w:ascii="Times New Roman" w:hAnsi="Times New Roman" w:cs="Times New Roman"/>
          <w:sz w:val="24"/>
          <w:szCs w:val="24"/>
        </w:rPr>
        <w:t>Величина повышения начальной цены («шаг аукциона») составляет 22 (двадцать два) руб. 00 коп.</w:t>
      </w:r>
    </w:p>
    <w:p w:rsidR="00FE22F2" w:rsidRPr="00CF4CDF" w:rsidRDefault="00FE22F2" w:rsidP="00FE22F2">
      <w:pPr>
        <w:spacing w:after="0" w:line="240" w:lineRule="auto"/>
        <w:ind w:firstLine="720"/>
        <w:jc w:val="both"/>
        <w:rPr>
          <w:rFonts w:ascii="Times New Roman" w:hAnsi="Times New Roman" w:cs="Times New Roman"/>
          <w:sz w:val="24"/>
          <w:szCs w:val="24"/>
        </w:rPr>
      </w:pPr>
      <w:r w:rsidRPr="00CF4CDF">
        <w:rPr>
          <w:rFonts w:ascii="Times New Roman" w:hAnsi="Times New Roman" w:cs="Times New Roman"/>
          <w:sz w:val="24"/>
          <w:szCs w:val="24"/>
        </w:rPr>
        <w:t xml:space="preserve">Срок аренды земельного участка составляет 15 лет. </w:t>
      </w:r>
    </w:p>
    <w:p w:rsidR="00FE22F2" w:rsidRPr="00CF4CDF" w:rsidRDefault="00FE22F2" w:rsidP="00FE22F2">
      <w:pPr>
        <w:spacing w:after="0" w:line="240" w:lineRule="auto"/>
        <w:ind w:firstLine="720"/>
        <w:jc w:val="both"/>
        <w:rPr>
          <w:rFonts w:ascii="Times New Roman" w:hAnsi="Times New Roman" w:cs="Times New Roman"/>
          <w:sz w:val="24"/>
          <w:szCs w:val="24"/>
        </w:rPr>
      </w:pPr>
      <w:r w:rsidRPr="00CF4CDF">
        <w:rPr>
          <w:rFonts w:ascii="Times New Roman" w:hAnsi="Times New Roman" w:cs="Times New Roman"/>
          <w:sz w:val="24"/>
          <w:szCs w:val="24"/>
        </w:rPr>
        <w:t xml:space="preserve">Ограничения (обременения) прав: </w:t>
      </w:r>
      <w:r w:rsidRPr="00CF4CDF">
        <w:rPr>
          <w:rFonts w:ascii="Times New Roman" w:hAnsi="Times New Roman" w:cs="Times New Roman"/>
          <w:sz w:val="24"/>
          <w:szCs w:val="24"/>
          <w:shd w:val="clear" w:color="auto" w:fill="F8F8F8"/>
        </w:rPr>
        <w:t xml:space="preserve">Ограничения прав на земельный участок, предусмотренные статьей 56 Земельного кодекса Российской Федерации - </w:t>
      </w:r>
      <w:r w:rsidRPr="00CF4CDF">
        <w:rPr>
          <w:rFonts w:ascii="Times New Roman" w:hAnsi="Times New Roman" w:cs="Times New Roman"/>
          <w:sz w:val="24"/>
          <w:szCs w:val="24"/>
        </w:rPr>
        <w:t xml:space="preserve">Зона с особыми условиями использования территории: </w:t>
      </w:r>
      <w:proofErr w:type="spellStart"/>
      <w:r w:rsidRPr="00CF4CDF">
        <w:rPr>
          <w:rFonts w:ascii="Times New Roman" w:hAnsi="Times New Roman" w:cs="Times New Roman"/>
          <w:sz w:val="24"/>
          <w:szCs w:val="24"/>
        </w:rPr>
        <w:t>Водоохранная</w:t>
      </w:r>
      <w:proofErr w:type="spellEnd"/>
      <w:r w:rsidRPr="00CF4CDF">
        <w:rPr>
          <w:rFonts w:ascii="Times New Roman" w:hAnsi="Times New Roman" w:cs="Times New Roman"/>
          <w:sz w:val="24"/>
          <w:szCs w:val="24"/>
        </w:rPr>
        <w:t xml:space="preserve"> зона реки </w:t>
      </w:r>
      <w:proofErr w:type="spellStart"/>
      <w:r w:rsidRPr="00CF4CDF">
        <w:rPr>
          <w:rFonts w:ascii="Times New Roman" w:hAnsi="Times New Roman" w:cs="Times New Roman"/>
          <w:sz w:val="24"/>
          <w:szCs w:val="24"/>
        </w:rPr>
        <w:t>Аря</w:t>
      </w:r>
      <w:proofErr w:type="spellEnd"/>
      <w:r w:rsidRPr="00CF4CDF">
        <w:rPr>
          <w:rFonts w:ascii="Times New Roman" w:hAnsi="Times New Roman" w:cs="Times New Roman"/>
          <w:sz w:val="24"/>
          <w:szCs w:val="24"/>
        </w:rPr>
        <w:t xml:space="preserve"> (реестровый номер границы 21:19-6.453). </w:t>
      </w:r>
    </w:p>
    <w:p w:rsidR="00FE22F2" w:rsidRPr="00CF4CDF" w:rsidRDefault="00FE22F2" w:rsidP="00FE22F2">
      <w:pPr>
        <w:spacing w:after="0" w:line="240" w:lineRule="auto"/>
        <w:ind w:firstLine="720"/>
        <w:jc w:val="both"/>
        <w:rPr>
          <w:rFonts w:ascii="Times New Roman" w:hAnsi="Times New Roman" w:cs="Times New Roman"/>
          <w:color w:val="000000" w:themeColor="text1"/>
          <w:sz w:val="24"/>
          <w:szCs w:val="24"/>
        </w:rPr>
      </w:pPr>
      <w:r w:rsidRPr="00CF4CDF">
        <w:rPr>
          <w:rFonts w:ascii="Times New Roman" w:hAnsi="Times New Roman" w:cs="Times New Roman"/>
          <w:color w:val="000000" w:themeColor="text1"/>
          <w:sz w:val="24"/>
          <w:szCs w:val="24"/>
        </w:rPr>
        <w:t xml:space="preserve">Цель использования – </w:t>
      </w:r>
      <w:r w:rsidRPr="00CF4CDF">
        <w:rPr>
          <w:rFonts w:ascii="Times New Roman" w:hAnsi="Times New Roman" w:cs="Times New Roman"/>
          <w:color w:val="000000" w:themeColor="text1"/>
          <w:sz w:val="24"/>
          <w:szCs w:val="24"/>
          <w:shd w:val="clear" w:color="auto" w:fill="FFFFFF"/>
        </w:rPr>
        <w:t>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25" w:anchor="/document/75062082/entry/1011" w:history="1">
        <w:r w:rsidRPr="00CF4CDF">
          <w:rPr>
            <w:rStyle w:val="ae"/>
            <w:rFonts w:ascii="Times New Roman" w:eastAsia="Calibri" w:hAnsi="Times New Roman" w:cs="Times New Roman"/>
            <w:color w:val="000000" w:themeColor="text1"/>
            <w:sz w:val="24"/>
            <w:szCs w:val="24"/>
            <w:u w:val="none"/>
            <w:shd w:val="clear" w:color="auto" w:fill="FFFFFF"/>
          </w:rPr>
          <w:t>кодами 1.0, 1.1, 1.2, 1.4, 1.5, 1.5.1, 1.6, 1.6.1, 1.19, 1.20</w:t>
        </w:r>
      </w:hyperlink>
      <w:r w:rsidRPr="00CF4CDF">
        <w:rPr>
          <w:rFonts w:ascii="Times New Roman" w:hAnsi="Times New Roman" w:cs="Times New Roman"/>
          <w:color w:val="000000" w:themeColor="text1"/>
          <w:sz w:val="24"/>
          <w:szCs w:val="24"/>
        </w:rPr>
        <w:t xml:space="preserve"> Классификатора видов разрешенного использования земельных участков </w:t>
      </w:r>
      <w:r w:rsidRPr="00CF4CDF">
        <w:rPr>
          <w:rFonts w:ascii="Times New Roman" w:hAnsi="Times New Roman" w:cs="Times New Roman"/>
          <w:color w:val="000000" w:themeColor="text1"/>
          <w:sz w:val="24"/>
          <w:szCs w:val="24"/>
          <w:shd w:val="clear" w:color="auto" w:fill="FFFFFF"/>
        </w:rPr>
        <w:t xml:space="preserve">от 10 ноября 2020 г. N </w:t>
      </w:r>
      <w:proofErr w:type="gramStart"/>
      <w:r w:rsidRPr="00CF4CDF">
        <w:rPr>
          <w:rFonts w:ascii="Times New Roman" w:hAnsi="Times New Roman" w:cs="Times New Roman"/>
          <w:color w:val="000000" w:themeColor="text1"/>
          <w:sz w:val="24"/>
          <w:szCs w:val="24"/>
          <w:shd w:val="clear" w:color="auto" w:fill="FFFFFF"/>
        </w:rPr>
        <w:t>П</w:t>
      </w:r>
      <w:proofErr w:type="gramEnd"/>
      <w:r w:rsidRPr="00CF4CDF">
        <w:rPr>
          <w:rFonts w:ascii="Times New Roman" w:hAnsi="Times New Roman" w:cs="Times New Roman"/>
          <w:color w:val="000000" w:themeColor="text1"/>
          <w:sz w:val="24"/>
          <w:szCs w:val="24"/>
          <w:shd w:val="clear" w:color="auto" w:fill="FFFFFF"/>
        </w:rPr>
        <w:t>/0412</w:t>
      </w:r>
      <w:r w:rsidRPr="00CF4CDF">
        <w:rPr>
          <w:rFonts w:ascii="Times New Roman" w:hAnsi="Times New Roman" w:cs="Times New Roman"/>
          <w:color w:val="000000" w:themeColor="text1"/>
          <w:sz w:val="24"/>
          <w:szCs w:val="24"/>
        </w:rPr>
        <w:t>.</w:t>
      </w:r>
    </w:p>
    <w:p w:rsidR="00FE22F2" w:rsidRPr="00CF4CDF" w:rsidRDefault="00FE22F2" w:rsidP="00FE22F2">
      <w:pPr>
        <w:spacing w:after="0" w:line="240" w:lineRule="auto"/>
        <w:ind w:firstLine="708"/>
        <w:jc w:val="both"/>
        <w:rPr>
          <w:rFonts w:ascii="Times New Roman" w:hAnsi="Times New Roman" w:cs="Times New Roman"/>
          <w:color w:val="000000" w:themeColor="text1"/>
          <w:sz w:val="24"/>
          <w:szCs w:val="24"/>
        </w:rPr>
      </w:pPr>
      <w:r w:rsidRPr="00CF4CDF">
        <w:rPr>
          <w:rFonts w:ascii="Times New Roman" w:hAnsi="Times New Roman" w:cs="Times New Roman"/>
          <w:color w:val="000000" w:themeColor="text1"/>
          <w:sz w:val="24"/>
          <w:szCs w:val="24"/>
        </w:rPr>
        <w:t xml:space="preserve">4. Критерием выбора победителя аукциона является наибольшая величина предложенной участником годовой арендной платы за Участок. </w:t>
      </w:r>
    </w:p>
    <w:p w:rsidR="00FE22F2" w:rsidRPr="00CF4CDF" w:rsidRDefault="00FE22F2" w:rsidP="00FE22F2">
      <w:pPr>
        <w:spacing w:after="0" w:line="240" w:lineRule="auto"/>
        <w:ind w:firstLine="720"/>
        <w:jc w:val="both"/>
        <w:rPr>
          <w:rFonts w:ascii="Times New Roman" w:hAnsi="Times New Roman" w:cs="Times New Roman"/>
          <w:color w:val="000000" w:themeColor="text1"/>
          <w:sz w:val="24"/>
          <w:szCs w:val="24"/>
        </w:rPr>
      </w:pPr>
      <w:r w:rsidRPr="00CF4CDF">
        <w:rPr>
          <w:rFonts w:ascii="Times New Roman" w:hAnsi="Times New Roman" w:cs="Times New Roman"/>
          <w:color w:val="000000" w:themeColor="text1"/>
          <w:sz w:val="24"/>
          <w:szCs w:val="24"/>
        </w:rPr>
        <w:t>5. Требования, предъявляемые к участникам аукциона</w:t>
      </w:r>
    </w:p>
    <w:p w:rsidR="00FE22F2" w:rsidRPr="00CF4CDF" w:rsidRDefault="00FE22F2" w:rsidP="00FE22F2">
      <w:pPr>
        <w:spacing w:after="0" w:line="240" w:lineRule="auto"/>
        <w:ind w:firstLine="720"/>
        <w:jc w:val="both"/>
        <w:rPr>
          <w:rFonts w:ascii="Times New Roman" w:hAnsi="Times New Roman" w:cs="Times New Roman"/>
          <w:color w:val="000000" w:themeColor="text1"/>
          <w:sz w:val="24"/>
          <w:szCs w:val="24"/>
        </w:rPr>
      </w:pPr>
      <w:r w:rsidRPr="00CF4CDF">
        <w:rPr>
          <w:rFonts w:ascii="Times New Roman" w:hAnsi="Times New Roman" w:cs="Times New Roman"/>
          <w:color w:val="000000" w:themeColor="text1"/>
          <w:sz w:val="24"/>
          <w:szCs w:val="24"/>
        </w:rPr>
        <w:t>5.1. Участником торгов могут быть физические и юридические лица, которые могут быть признаны претендентами по законодательству Российской Федерации, своевременно подавшие заявку, другие необходимые документы и внесшие задаток для участия в аукционе.</w:t>
      </w:r>
    </w:p>
    <w:p w:rsidR="00CF4CDF" w:rsidRDefault="00CF4CDF" w:rsidP="00FE22F2">
      <w:pPr>
        <w:spacing w:after="0" w:line="240" w:lineRule="auto"/>
        <w:jc w:val="center"/>
        <w:rPr>
          <w:rFonts w:ascii="Times New Roman" w:hAnsi="Times New Roman" w:cs="Times New Roman"/>
          <w:color w:val="000000" w:themeColor="text1"/>
          <w:sz w:val="24"/>
          <w:szCs w:val="24"/>
        </w:rPr>
      </w:pPr>
    </w:p>
    <w:p w:rsidR="00CF4CDF" w:rsidRDefault="00CF4CDF" w:rsidP="00FE22F2">
      <w:pPr>
        <w:spacing w:after="0" w:line="240" w:lineRule="auto"/>
        <w:jc w:val="center"/>
        <w:rPr>
          <w:rFonts w:ascii="Times New Roman" w:hAnsi="Times New Roman" w:cs="Times New Roman"/>
          <w:color w:val="000000" w:themeColor="text1"/>
          <w:sz w:val="24"/>
          <w:szCs w:val="24"/>
        </w:rPr>
      </w:pPr>
    </w:p>
    <w:p w:rsidR="00CF4CDF" w:rsidRDefault="00CF4CDF" w:rsidP="00FE22F2">
      <w:pPr>
        <w:spacing w:after="0" w:line="240" w:lineRule="auto"/>
        <w:jc w:val="center"/>
        <w:rPr>
          <w:rFonts w:ascii="Times New Roman" w:hAnsi="Times New Roman" w:cs="Times New Roman"/>
          <w:color w:val="000000" w:themeColor="text1"/>
          <w:sz w:val="24"/>
          <w:szCs w:val="24"/>
        </w:rPr>
      </w:pPr>
    </w:p>
    <w:p w:rsidR="00CF4CDF" w:rsidRDefault="00CF4CDF" w:rsidP="00FE22F2">
      <w:pPr>
        <w:spacing w:after="0" w:line="240" w:lineRule="auto"/>
        <w:jc w:val="center"/>
        <w:rPr>
          <w:rFonts w:ascii="Times New Roman" w:hAnsi="Times New Roman" w:cs="Times New Roman"/>
          <w:color w:val="000000" w:themeColor="text1"/>
          <w:sz w:val="24"/>
          <w:szCs w:val="24"/>
        </w:rPr>
      </w:pPr>
    </w:p>
    <w:p w:rsidR="00FE22F2" w:rsidRPr="00CF4CDF" w:rsidRDefault="00FE22F2" w:rsidP="00FE22F2">
      <w:pPr>
        <w:spacing w:after="0" w:line="240" w:lineRule="auto"/>
        <w:jc w:val="center"/>
        <w:rPr>
          <w:rFonts w:ascii="Times New Roman" w:hAnsi="Times New Roman" w:cs="Times New Roman"/>
          <w:color w:val="000000" w:themeColor="text1"/>
          <w:sz w:val="24"/>
          <w:szCs w:val="24"/>
        </w:rPr>
      </w:pPr>
      <w:r w:rsidRPr="00CF4CDF">
        <w:rPr>
          <w:rFonts w:ascii="Times New Roman" w:hAnsi="Times New Roman" w:cs="Times New Roman"/>
          <w:color w:val="000000" w:themeColor="text1"/>
          <w:sz w:val="24"/>
          <w:szCs w:val="24"/>
        </w:rPr>
        <w:lastRenderedPageBreak/>
        <w:t>5. Условия допуска к участию в аукционе</w:t>
      </w:r>
    </w:p>
    <w:p w:rsidR="00FE22F2" w:rsidRPr="00CF4CDF" w:rsidRDefault="00FE22F2" w:rsidP="00FE22F2">
      <w:pPr>
        <w:spacing w:after="0" w:line="240" w:lineRule="auto"/>
        <w:ind w:firstLine="720"/>
        <w:jc w:val="both"/>
        <w:rPr>
          <w:rFonts w:ascii="Times New Roman" w:hAnsi="Times New Roman" w:cs="Times New Roman"/>
          <w:color w:val="000000" w:themeColor="text1"/>
          <w:sz w:val="24"/>
          <w:szCs w:val="24"/>
        </w:rPr>
      </w:pPr>
      <w:r w:rsidRPr="00CF4CDF">
        <w:rPr>
          <w:rFonts w:ascii="Times New Roman" w:hAnsi="Times New Roman" w:cs="Times New Roman"/>
          <w:color w:val="000000" w:themeColor="text1"/>
          <w:sz w:val="24"/>
          <w:szCs w:val="24"/>
        </w:rPr>
        <w:t xml:space="preserve"> 5.1. Заявитель не допускается к участию в аукционе по следующим основаниям:</w:t>
      </w:r>
    </w:p>
    <w:p w:rsidR="00FE22F2" w:rsidRPr="00CF4CDF" w:rsidRDefault="00FE22F2" w:rsidP="00FE22F2">
      <w:pPr>
        <w:spacing w:after="0" w:line="240" w:lineRule="auto"/>
        <w:ind w:firstLine="720"/>
        <w:jc w:val="both"/>
        <w:rPr>
          <w:rFonts w:ascii="Times New Roman" w:hAnsi="Times New Roman" w:cs="Times New Roman"/>
          <w:color w:val="000000" w:themeColor="text1"/>
          <w:sz w:val="24"/>
          <w:szCs w:val="24"/>
        </w:rPr>
      </w:pPr>
      <w:proofErr w:type="gramStart"/>
      <w:r w:rsidRPr="00CF4CDF">
        <w:rPr>
          <w:rFonts w:ascii="Times New Roman" w:hAnsi="Times New Roman" w:cs="Times New Roman"/>
          <w:color w:val="000000" w:themeColor="text1"/>
          <w:sz w:val="24"/>
          <w:szCs w:val="24"/>
        </w:rPr>
        <w:t>1) непредставление необходимых для участия в аукционе документов по установленной аукционной документацией форме или непредставление недостоверных сведений;</w:t>
      </w:r>
      <w:proofErr w:type="gramEnd"/>
    </w:p>
    <w:p w:rsidR="00FE22F2" w:rsidRPr="00CF4CDF" w:rsidRDefault="00FE22F2" w:rsidP="00FE22F2">
      <w:pPr>
        <w:spacing w:after="0" w:line="240" w:lineRule="auto"/>
        <w:ind w:firstLine="720"/>
        <w:jc w:val="both"/>
        <w:rPr>
          <w:rFonts w:ascii="Times New Roman" w:hAnsi="Times New Roman" w:cs="Times New Roman"/>
          <w:color w:val="000000" w:themeColor="text1"/>
          <w:sz w:val="24"/>
          <w:szCs w:val="24"/>
        </w:rPr>
      </w:pPr>
      <w:r w:rsidRPr="00CF4CDF">
        <w:rPr>
          <w:rFonts w:ascii="Times New Roman" w:hAnsi="Times New Roman" w:cs="Times New Roman"/>
          <w:color w:val="000000" w:themeColor="text1"/>
          <w:sz w:val="24"/>
          <w:szCs w:val="24"/>
        </w:rPr>
        <w:t xml:space="preserve">2) </w:t>
      </w:r>
      <w:proofErr w:type="spellStart"/>
      <w:r w:rsidRPr="00CF4CDF">
        <w:rPr>
          <w:rFonts w:ascii="Times New Roman" w:hAnsi="Times New Roman" w:cs="Times New Roman"/>
          <w:color w:val="000000" w:themeColor="text1"/>
          <w:sz w:val="24"/>
          <w:szCs w:val="24"/>
        </w:rPr>
        <w:t>непоступление</w:t>
      </w:r>
      <w:proofErr w:type="spellEnd"/>
      <w:r w:rsidRPr="00CF4CDF">
        <w:rPr>
          <w:rFonts w:ascii="Times New Roman" w:hAnsi="Times New Roman" w:cs="Times New Roman"/>
          <w:color w:val="000000" w:themeColor="text1"/>
          <w:sz w:val="24"/>
          <w:szCs w:val="24"/>
        </w:rPr>
        <w:t xml:space="preserve"> задатка на дату рассмотрения заявок на участие в аукционе;</w:t>
      </w:r>
    </w:p>
    <w:p w:rsidR="00FE22F2" w:rsidRDefault="00FE22F2" w:rsidP="00FE22F2">
      <w:pPr>
        <w:spacing w:after="0" w:line="240" w:lineRule="auto"/>
        <w:ind w:firstLine="720"/>
        <w:jc w:val="both"/>
        <w:rPr>
          <w:rFonts w:ascii="Times New Roman" w:hAnsi="Times New Roman" w:cs="Times New Roman"/>
          <w:color w:val="000000" w:themeColor="text1"/>
          <w:sz w:val="24"/>
          <w:szCs w:val="24"/>
        </w:rPr>
      </w:pPr>
      <w:r w:rsidRPr="00CF4CDF">
        <w:rPr>
          <w:rFonts w:ascii="Times New Roman" w:hAnsi="Times New Roman" w:cs="Times New Roman"/>
          <w:color w:val="000000" w:themeColor="text1"/>
          <w:sz w:val="24"/>
          <w:szCs w:val="24"/>
        </w:rPr>
        <w:t>3) подача заявки на участие в ау</w:t>
      </w:r>
      <w:r>
        <w:rPr>
          <w:rFonts w:ascii="Times New Roman" w:hAnsi="Times New Roman" w:cs="Times New Roman"/>
          <w:color w:val="000000" w:themeColor="text1"/>
          <w:sz w:val="24"/>
          <w:szCs w:val="24"/>
        </w:rPr>
        <w:t>кционе лицом, которое в соответствии с Федеральным законом от 25.10.2001 № 136-ФЗ и другими федеральными законами не имеет права быть участником конкретного аукциона;</w:t>
      </w:r>
    </w:p>
    <w:p w:rsidR="00FE22F2" w:rsidRDefault="00FE22F2" w:rsidP="00FE22F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E22F2" w:rsidRDefault="00FE22F2" w:rsidP="00FE22F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 Аукцион проводится среди любых физических и юридических лиц независимо от организационно-правовой формы, формы собственности, места нахождения и места происхождения капитала, в том числе индивидуальных предпринимателей, претендующих на заключение договора и подавших заявку на участие в аукционе.</w:t>
      </w:r>
    </w:p>
    <w:p w:rsidR="00FE22F2" w:rsidRDefault="00FE22F2" w:rsidP="00FE22F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Перечень указанных оснований отказа Заявителю в участии в аукционе в электронной форме является исчерпывающим.</w:t>
      </w:r>
    </w:p>
    <w:p w:rsidR="00FE22F2" w:rsidRDefault="00FE22F2" w:rsidP="00FE22F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 В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E22F2" w:rsidRDefault="00FE22F2" w:rsidP="00FE22F2">
      <w:pPr>
        <w:spacing w:after="0" w:line="240" w:lineRule="auto"/>
        <w:jc w:val="center"/>
        <w:rPr>
          <w:rFonts w:ascii="Times New Roman" w:hAnsi="Times New Roman" w:cs="Times New Roman"/>
          <w:color w:val="000000" w:themeColor="text1"/>
          <w:sz w:val="24"/>
          <w:szCs w:val="24"/>
        </w:rPr>
      </w:pPr>
    </w:p>
    <w:p w:rsidR="00FE22F2" w:rsidRDefault="00FE22F2" w:rsidP="00FE22F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Порядок регистрации на электронной торговой площадке</w:t>
      </w:r>
    </w:p>
    <w:p w:rsidR="00FE22F2" w:rsidRDefault="00FE22F2" w:rsidP="00FE22F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 Для обеспечения доступа к участию в аукционе в электронной форме Заявителям необходимо пройти процедуру регистрации на электронной площадке Торговая площадка «</w:t>
      </w:r>
      <w:proofErr w:type="spellStart"/>
      <w:r>
        <w:rPr>
          <w:rFonts w:ascii="Times New Roman" w:hAnsi="Times New Roman" w:cs="Times New Roman"/>
          <w:color w:val="000000" w:themeColor="text1"/>
          <w:sz w:val="24"/>
          <w:szCs w:val="24"/>
        </w:rPr>
        <w:t>Росэлторг</w:t>
      </w:r>
      <w:proofErr w:type="spellEnd"/>
      <w:r>
        <w:rPr>
          <w:rFonts w:ascii="Times New Roman" w:hAnsi="Times New Roman" w:cs="Times New Roman"/>
          <w:color w:val="000000" w:themeColor="text1"/>
          <w:sz w:val="24"/>
          <w:szCs w:val="24"/>
        </w:rPr>
        <w:t xml:space="preserve">» (АО «Единая электронная торговая площадка») </w:t>
      </w:r>
      <w:hyperlink r:id="rId26" w:history="1">
        <w:r>
          <w:rPr>
            <w:rStyle w:val="ae"/>
            <w:rFonts w:ascii="Times New Roman" w:eastAsia="Arial" w:hAnsi="Times New Roman" w:cs="Times New Roman"/>
            <w:color w:val="000000" w:themeColor="text1"/>
            <w:sz w:val="24"/>
            <w:szCs w:val="24"/>
          </w:rPr>
          <w:t>www.roseltorg.ru</w:t>
        </w:r>
      </w:hyperlink>
      <w:r>
        <w:rPr>
          <w:rFonts w:ascii="Times New Roman" w:hAnsi="Times New Roman" w:cs="Times New Roman"/>
          <w:color w:val="000000" w:themeColor="text1"/>
          <w:sz w:val="24"/>
          <w:szCs w:val="24"/>
        </w:rPr>
        <w:t>.</w:t>
      </w:r>
    </w:p>
    <w:p w:rsidR="00FE22F2" w:rsidRDefault="00FE22F2" w:rsidP="00FE22F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 Регистрация на электронной площадке осуществляется без взимания платы.</w:t>
      </w:r>
    </w:p>
    <w:p w:rsidR="00FE22F2" w:rsidRPr="00CF4CDF" w:rsidRDefault="00FE22F2" w:rsidP="00FE22F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6.3. Регистрации на электронной площадке подлежат Заявители, ранее незарегистрированные на электронной площадке или регистрация которых на электронной площадке </w:t>
      </w:r>
      <w:r w:rsidRPr="00CF4CDF">
        <w:rPr>
          <w:rFonts w:ascii="Times New Roman" w:hAnsi="Times New Roman" w:cs="Times New Roman"/>
          <w:color w:val="000000" w:themeColor="text1"/>
          <w:sz w:val="24"/>
          <w:szCs w:val="24"/>
        </w:rPr>
        <w:t>была ими прекращена.</w:t>
      </w:r>
    </w:p>
    <w:p w:rsidR="00FE22F2" w:rsidRPr="00CF4CDF" w:rsidRDefault="00FE22F2" w:rsidP="00FE22F2">
      <w:pPr>
        <w:spacing w:after="0" w:line="240" w:lineRule="auto"/>
        <w:ind w:firstLine="720"/>
        <w:jc w:val="both"/>
        <w:rPr>
          <w:rFonts w:ascii="Times New Roman" w:hAnsi="Times New Roman" w:cs="Times New Roman"/>
          <w:color w:val="000000" w:themeColor="text1"/>
          <w:sz w:val="24"/>
          <w:szCs w:val="24"/>
        </w:rPr>
      </w:pPr>
      <w:r w:rsidRPr="00CF4CDF">
        <w:rPr>
          <w:rFonts w:ascii="Times New Roman" w:hAnsi="Times New Roman" w:cs="Times New Roman"/>
          <w:color w:val="000000" w:themeColor="text1"/>
          <w:sz w:val="24"/>
          <w:szCs w:val="24"/>
        </w:rPr>
        <w:t xml:space="preserve">6.4. Регистрация на электронной площадке проводится в соответствии с Регламентом электронной площадки АО «Единая электронная торговая площадка» </w:t>
      </w:r>
      <w:hyperlink r:id="rId27" w:history="1">
        <w:r w:rsidRPr="00CF4CDF">
          <w:rPr>
            <w:rStyle w:val="ae"/>
            <w:rFonts w:ascii="Times New Roman" w:eastAsia="Arial" w:hAnsi="Times New Roman" w:cs="Times New Roman"/>
            <w:color w:val="000000" w:themeColor="text1"/>
            <w:sz w:val="24"/>
            <w:szCs w:val="24"/>
            <w:u w:val="none"/>
          </w:rPr>
          <w:t>www.roseltorg.ru</w:t>
        </w:r>
      </w:hyperlink>
      <w:r w:rsidRPr="00CF4CDF">
        <w:rPr>
          <w:rFonts w:ascii="Times New Roman" w:hAnsi="Times New Roman" w:cs="Times New Roman"/>
          <w:color w:val="000000" w:themeColor="text1"/>
          <w:sz w:val="24"/>
          <w:szCs w:val="24"/>
        </w:rPr>
        <w:t>.</w:t>
      </w:r>
    </w:p>
    <w:p w:rsidR="00FE22F2" w:rsidRPr="00CF4CDF" w:rsidRDefault="00FE22F2" w:rsidP="00FE22F2">
      <w:pPr>
        <w:spacing w:after="0" w:line="240" w:lineRule="auto"/>
        <w:ind w:firstLine="720"/>
        <w:jc w:val="both"/>
        <w:rPr>
          <w:rFonts w:ascii="Times New Roman" w:hAnsi="Times New Roman" w:cs="Times New Roman"/>
          <w:color w:val="000000" w:themeColor="text1"/>
          <w:sz w:val="24"/>
          <w:szCs w:val="24"/>
        </w:rPr>
      </w:pPr>
    </w:p>
    <w:p w:rsidR="00FE22F2" w:rsidRPr="00CF4CDF" w:rsidRDefault="00FE22F2" w:rsidP="00FE22F2">
      <w:pPr>
        <w:spacing w:after="0" w:line="240" w:lineRule="auto"/>
        <w:jc w:val="center"/>
        <w:rPr>
          <w:rFonts w:ascii="Times New Roman" w:hAnsi="Times New Roman" w:cs="Times New Roman"/>
          <w:color w:val="000000" w:themeColor="text1"/>
          <w:sz w:val="24"/>
          <w:szCs w:val="24"/>
        </w:rPr>
      </w:pPr>
      <w:r w:rsidRPr="00CF4CDF">
        <w:rPr>
          <w:rFonts w:ascii="Times New Roman" w:hAnsi="Times New Roman" w:cs="Times New Roman"/>
          <w:color w:val="000000" w:themeColor="text1"/>
          <w:sz w:val="24"/>
          <w:szCs w:val="24"/>
        </w:rPr>
        <w:t>7. Порядок подачи заявок на участие в аукционе</w:t>
      </w:r>
    </w:p>
    <w:p w:rsidR="00FE22F2" w:rsidRPr="00CF4CDF" w:rsidRDefault="00FE22F2" w:rsidP="00FE22F2">
      <w:pPr>
        <w:spacing w:after="0" w:line="240" w:lineRule="auto"/>
        <w:ind w:firstLine="720"/>
        <w:jc w:val="both"/>
        <w:rPr>
          <w:rFonts w:ascii="Times New Roman" w:hAnsi="Times New Roman" w:cs="Times New Roman"/>
          <w:color w:val="000000" w:themeColor="text1"/>
          <w:sz w:val="24"/>
          <w:szCs w:val="24"/>
        </w:rPr>
      </w:pPr>
      <w:r w:rsidRPr="00CF4CDF">
        <w:rPr>
          <w:rFonts w:ascii="Times New Roman" w:hAnsi="Times New Roman" w:cs="Times New Roman"/>
          <w:color w:val="000000" w:themeColor="text1"/>
          <w:sz w:val="24"/>
          <w:szCs w:val="24"/>
        </w:rPr>
        <w:t xml:space="preserve">7.1. Заявка на участие в аукционе подается путем заполнения ее электронной формы с приложением электронных образов необходимых документов, установленных аукционной документацией, на электронной площадке АО «Единая электронная торговая площадка» </w:t>
      </w:r>
      <w:hyperlink r:id="rId28" w:history="1">
        <w:r w:rsidRPr="00CF4CDF">
          <w:rPr>
            <w:rStyle w:val="ae"/>
            <w:rFonts w:ascii="Times New Roman" w:eastAsia="Arial" w:hAnsi="Times New Roman" w:cs="Times New Roman"/>
            <w:color w:val="000000" w:themeColor="text1"/>
            <w:sz w:val="24"/>
            <w:szCs w:val="24"/>
            <w:u w:val="none"/>
          </w:rPr>
          <w:t>www.roseltorg.ru</w:t>
        </w:r>
      </w:hyperlink>
      <w:r w:rsidRPr="00CF4CDF">
        <w:rPr>
          <w:rFonts w:ascii="Times New Roman" w:hAnsi="Times New Roman" w:cs="Times New Roman"/>
          <w:color w:val="000000" w:themeColor="text1"/>
          <w:sz w:val="24"/>
          <w:szCs w:val="24"/>
        </w:rPr>
        <w:t xml:space="preserve">. </w:t>
      </w:r>
    </w:p>
    <w:p w:rsidR="00FE22F2" w:rsidRPr="00CF4CDF" w:rsidRDefault="00FE22F2" w:rsidP="00FE22F2">
      <w:pPr>
        <w:spacing w:after="0" w:line="240" w:lineRule="auto"/>
        <w:ind w:firstLine="720"/>
        <w:jc w:val="both"/>
        <w:rPr>
          <w:rFonts w:ascii="Times New Roman" w:eastAsia="Calibri" w:hAnsi="Times New Roman" w:cs="Times New Roman"/>
          <w:color w:val="000000" w:themeColor="text1"/>
          <w:sz w:val="24"/>
          <w:szCs w:val="24"/>
        </w:rPr>
      </w:pPr>
      <w:r w:rsidRPr="00CF4CDF">
        <w:rPr>
          <w:rFonts w:ascii="Times New Roman" w:hAnsi="Times New Roman" w:cs="Times New Roman"/>
          <w:color w:val="000000" w:themeColor="text1"/>
          <w:sz w:val="24"/>
          <w:szCs w:val="24"/>
        </w:rPr>
        <w:t>Подача заявки на участие в аукционе является акцептом оферты в соответствии со статьей 438 Гражданского кодекса РФ.</w:t>
      </w:r>
    </w:p>
    <w:p w:rsidR="00FE22F2" w:rsidRPr="00CF4CDF" w:rsidRDefault="00FE22F2" w:rsidP="00FE22F2">
      <w:pPr>
        <w:spacing w:after="0" w:line="240" w:lineRule="auto"/>
        <w:ind w:firstLine="720"/>
        <w:jc w:val="both"/>
        <w:rPr>
          <w:rFonts w:ascii="Times New Roman" w:eastAsia="Times New Roman" w:hAnsi="Times New Roman" w:cs="Times New Roman"/>
          <w:color w:val="000000" w:themeColor="text1"/>
          <w:sz w:val="24"/>
          <w:szCs w:val="24"/>
        </w:rPr>
      </w:pPr>
      <w:r w:rsidRPr="00CF4CDF">
        <w:rPr>
          <w:rFonts w:ascii="Times New Roman" w:hAnsi="Times New Roman" w:cs="Times New Roman"/>
          <w:color w:val="000000" w:themeColor="text1"/>
          <w:sz w:val="24"/>
          <w:szCs w:val="24"/>
        </w:rPr>
        <w:t>Одно лицо имеет право подать только одну заявку на один лот.</w:t>
      </w:r>
    </w:p>
    <w:p w:rsidR="00FE22F2" w:rsidRDefault="00FE22F2" w:rsidP="00FE22F2">
      <w:pPr>
        <w:spacing w:after="0" w:line="240" w:lineRule="auto"/>
        <w:ind w:firstLine="720"/>
        <w:jc w:val="both"/>
        <w:rPr>
          <w:rFonts w:ascii="Times New Roman" w:hAnsi="Times New Roman" w:cs="Times New Roman"/>
          <w:color w:val="000000" w:themeColor="text1"/>
          <w:sz w:val="24"/>
          <w:szCs w:val="24"/>
        </w:rPr>
      </w:pPr>
      <w:r w:rsidRPr="00CF4CDF">
        <w:rPr>
          <w:rFonts w:ascii="Times New Roman" w:hAnsi="Times New Roman" w:cs="Times New Roman"/>
          <w:color w:val="000000" w:themeColor="text1"/>
          <w:sz w:val="24"/>
          <w:szCs w:val="24"/>
        </w:rPr>
        <w:t xml:space="preserve">Заявки подаются на электронную площадку АО «Единая электронная торговая площадка» </w:t>
      </w:r>
      <w:hyperlink r:id="rId29" w:history="1">
        <w:r w:rsidRPr="00CF4CDF">
          <w:rPr>
            <w:rStyle w:val="ae"/>
            <w:rFonts w:ascii="Times New Roman" w:eastAsia="Arial" w:hAnsi="Times New Roman" w:cs="Times New Roman"/>
            <w:color w:val="000000" w:themeColor="text1"/>
            <w:sz w:val="24"/>
            <w:szCs w:val="24"/>
            <w:u w:val="none"/>
          </w:rPr>
          <w:t>www.roseltorg.ru</w:t>
        </w:r>
      </w:hyperlink>
      <w:r w:rsidRPr="00CF4CDF">
        <w:rPr>
          <w:rFonts w:ascii="Times New Roman" w:hAnsi="Times New Roman" w:cs="Times New Roman"/>
          <w:color w:val="000000" w:themeColor="text1"/>
          <w:sz w:val="24"/>
          <w:szCs w:val="24"/>
        </w:rPr>
        <w:t>, начиная с даты начала приема заявок до времени и даты окончания приема заявок</w:t>
      </w:r>
      <w:r>
        <w:rPr>
          <w:rFonts w:ascii="Times New Roman" w:hAnsi="Times New Roman" w:cs="Times New Roman"/>
          <w:color w:val="000000" w:themeColor="text1"/>
          <w:sz w:val="24"/>
          <w:szCs w:val="24"/>
        </w:rPr>
        <w:t xml:space="preserve">, указанных в документации об аукционе в электронной форме.  </w:t>
      </w:r>
    </w:p>
    <w:p w:rsidR="00FE22F2" w:rsidRDefault="00FE22F2" w:rsidP="00FE22F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Заявка с прилагаемыми к ней документами, поданная в форме электронного документа, должна быть подписана электронной подписью в соответствии с Федеральным законом от 06.04.2011 № 63-ФЗ «Об электронной подписи».</w:t>
      </w:r>
    </w:p>
    <w:p w:rsidR="00FE22F2" w:rsidRDefault="00FE22F2" w:rsidP="00FE22F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Заявки с прилагаемыми к ней документами, поданные с нарушением установленного срока не регистрируются программными средствами электронной торговой площадки.</w:t>
      </w:r>
    </w:p>
    <w:p w:rsidR="00FE22F2" w:rsidRDefault="00FE22F2" w:rsidP="00FE22F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Информацию о поступления заявки Оператор сообщает Заявителю путем направления уведомления.</w:t>
      </w:r>
    </w:p>
    <w:p w:rsidR="00FE22F2" w:rsidRDefault="00FE22F2" w:rsidP="00FE22F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Решение о допуске или не допуске Заявителей к участию в аукционе в электронной форме принимает исключительно аукционная Комиссия.</w:t>
      </w:r>
    </w:p>
    <w:p w:rsidR="00FE22F2" w:rsidRDefault="00FE22F2" w:rsidP="00FE22F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FE22F2" w:rsidRDefault="00FE22F2" w:rsidP="00FE22F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Изменение заявки допускается только путем подачи Заявителем новой заявки в установленные в извещении о проведен</w:t>
      </w:r>
      <w:proofErr w:type="gramStart"/>
      <w:r>
        <w:rPr>
          <w:rFonts w:ascii="Times New Roman" w:hAnsi="Times New Roman" w:cs="Times New Roman"/>
          <w:color w:val="000000" w:themeColor="text1"/>
          <w:sz w:val="24"/>
          <w:szCs w:val="24"/>
        </w:rPr>
        <w:t>ии ау</w:t>
      </w:r>
      <w:proofErr w:type="gramEnd"/>
      <w:r>
        <w:rPr>
          <w:rFonts w:ascii="Times New Roman" w:hAnsi="Times New Roman" w:cs="Times New Roman"/>
          <w:color w:val="000000" w:themeColor="text1"/>
          <w:sz w:val="24"/>
          <w:szCs w:val="24"/>
        </w:rPr>
        <w:t>кциона сроки, при этом первоначальная заявка должна быть отозвана.</w:t>
      </w:r>
    </w:p>
    <w:p w:rsidR="00FE22F2" w:rsidRDefault="00FE22F2" w:rsidP="00FE22F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E22F2" w:rsidRDefault="00FE22F2" w:rsidP="00FE22F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 Для участия в аукционе заявители представляют:</w:t>
      </w:r>
    </w:p>
    <w:p w:rsidR="00FE22F2" w:rsidRDefault="00FE22F2" w:rsidP="00FE22F2">
      <w:pPr>
        <w:spacing w:after="0" w:line="240" w:lineRule="auto"/>
        <w:ind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1) заявку на участие в аукционе по установленной в извещении о проведении аукциона и аукционной документацией форме с указанием банковских реквизитов счета для возврата задатка, подписанная личной подписью;</w:t>
      </w:r>
      <w:proofErr w:type="gramEnd"/>
    </w:p>
    <w:p w:rsidR="00FE22F2" w:rsidRDefault="00FE22F2" w:rsidP="00FE22F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копии документов, удостоверяющих личность заявителя (для граждан и индивидуальных предпринимателей) (все страницы);</w:t>
      </w:r>
    </w:p>
    <w:p w:rsidR="00FE22F2" w:rsidRDefault="00FE22F2" w:rsidP="00FE22F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для юридических лиц:</w:t>
      </w:r>
    </w:p>
    <w:p w:rsidR="00FE22F2" w:rsidRDefault="00FE22F2" w:rsidP="00FE22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юридических лиц;</w:t>
      </w:r>
    </w:p>
    <w:p w:rsidR="00FE22F2" w:rsidRDefault="00FE22F2" w:rsidP="00FE22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Копии учредительных документов;</w:t>
      </w:r>
    </w:p>
    <w:p w:rsidR="00FE22F2" w:rsidRDefault="00FE22F2" w:rsidP="00FE22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E22F2" w:rsidRDefault="00FE22F2" w:rsidP="00FE22F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В случае, если от имени Претендента действует представитель по доверенности,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E22F2" w:rsidRDefault="00FE22F2" w:rsidP="00FE22F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надлежащим образом заверенный перевод на русский язык документов </w:t>
      </w:r>
      <w:proofErr w:type="gramStart"/>
      <w:r>
        <w:rPr>
          <w:rFonts w:ascii="Times New Roman" w:hAnsi="Times New Roman" w:cs="Times New Roman"/>
          <w:color w:val="000000" w:themeColor="text1"/>
          <w:sz w:val="24"/>
          <w:szCs w:val="24"/>
        </w:rPr>
        <w:t>о</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государственной</w:t>
      </w:r>
      <w:proofErr w:type="gramEnd"/>
      <w:r>
        <w:rPr>
          <w:rFonts w:ascii="Times New Roman" w:hAnsi="Times New Roman" w:cs="Times New Roman"/>
          <w:color w:val="000000" w:themeColor="text1"/>
          <w:sz w:val="24"/>
          <w:szCs w:val="24"/>
        </w:rPr>
        <w:t xml:space="preserve">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22F2" w:rsidRDefault="00FE22F2" w:rsidP="00FE22F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FE22F2" w:rsidRDefault="00FE22F2" w:rsidP="00FE22F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Прием документов прекращается не ранее чем за пять дней до дня проведения аукциона.</w:t>
      </w:r>
    </w:p>
    <w:p w:rsidR="00FE22F2" w:rsidRDefault="00FE22F2" w:rsidP="00FE22F2">
      <w:pPr>
        <w:spacing w:after="0" w:line="240" w:lineRule="auto"/>
        <w:ind w:firstLine="720"/>
        <w:jc w:val="center"/>
        <w:rPr>
          <w:rFonts w:ascii="Times New Roman" w:hAnsi="Times New Roman" w:cs="Times New Roman"/>
          <w:color w:val="000000" w:themeColor="text1"/>
          <w:sz w:val="24"/>
          <w:szCs w:val="24"/>
        </w:rPr>
      </w:pPr>
    </w:p>
    <w:p w:rsidR="00FE22F2" w:rsidRDefault="00FE22F2" w:rsidP="00FE22F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Отзыв заявок на участие в торгах</w:t>
      </w:r>
    </w:p>
    <w:p w:rsidR="00FE22F2" w:rsidRDefault="00FE22F2" w:rsidP="00FE22F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8.1.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при этом задаток возвращается в течение трех рабочих дней со дня поступления уведомления об отзыве заявки. </w:t>
      </w:r>
    </w:p>
    <w:p w:rsidR="00FE22F2" w:rsidRPr="00CF4CDF" w:rsidRDefault="00FE22F2" w:rsidP="00FE22F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случае отзыва заявки заявителем позднее дня окончания срока приема заявок задаток возвращается в порядке, </w:t>
      </w:r>
      <w:r w:rsidRPr="00CF4CDF">
        <w:rPr>
          <w:rFonts w:ascii="Times New Roman" w:hAnsi="Times New Roman" w:cs="Times New Roman"/>
          <w:color w:val="000000" w:themeColor="text1"/>
          <w:sz w:val="24"/>
          <w:szCs w:val="24"/>
        </w:rPr>
        <w:t>установленном для участников аукциона.</w:t>
      </w:r>
    </w:p>
    <w:p w:rsidR="00FE22F2" w:rsidRDefault="00FE22F2" w:rsidP="00FE22F2">
      <w:pPr>
        <w:spacing w:after="0" w:line="240" w:lineRule="auto"/>
        <w:ind w:firstLine="720"/>
        <w:jc w:val="both"/>
        <w:rPr>
          <w:rFonts w:ascii="Times New Roman" w:hAnsi="Times New Roman" w:cs="Times New Roman"/>
          <w:color w:val="000000" w:themeColor="text1"/>
          <w:sz w:val="24"/>
          <w:szCs w:val="24"/>
        </w:rPr>
      </w:pPr>
      <w:r w:rsidRPr="00CF4CDF">
        <w:rPr>
          <w:rFonts w:ascii="Times New Roman" w:hAnsi="Times New Roman" w:cs="Times New Roman"/>
          <w:color w:val="000000" w:themeColor="text1"/>
          <w:sz w:val="24"/>
          <w:szCs w:val="24"/>
        </w:rPr>
        <w:t>8.2. Организатор аукциона вправе отказаться от проведения аукциона не позднее, чем за три дня до даты его проведения. Извещение об отказе в проведен</w:t>
      </w:r>
      <w:proofErr w:type="gramStart"/>
      <w:r w:rsidRPr="00CF4CDF">
        <w:rPr>
          <w:rFonts w:ascii="Times New Roman" w:hAnsi="Times New Roman" w:cs="Times New Roman"/>
          <w:color w:val="000000" w:themeColor="text1"/>
          <w:sz w:val="24"/>
          <w:szCs w:val="24"/>
        </w:rPr>
        <w:t>ии ау</w:t>
      </w:r>
      <w:proofErr w:type="gramEnd"/>
      <w:r w:rsidRPr="00CF4CDF">
        <w:rPr>
          <w:rFonts w:ascii="Times New Roman" w:hAnsi="Times New Roman" w:cs="Times New Roman"/>
          <w:color w:val="000000" w:themeColor="text1"/>
          <w:sz w:val="24"/>
          <w:szCs w:val="24"/>
        </w:rPr>
        <w:t xml:space="preserve">кциона размещается на сайтах: </w:t>
      </w:r>
      <w:hyperlink r:id="rId30" w:history="1">
        <w:r w:rsidRPr="00CF4CDF">
          <w:rPr>
            <w:rStyle w:val="ae"/>
            <w:rFonts w:ascii="Times New Roman" w:eastAsia="Calibri" w:hAnsi="Times New Roman" w:cs="Times New Roman"/>
            <w:color w:val="000000" w:themeColor="text1"/>
            <w:sz w:val="24"/>
            <w:szCs w:val="24"/>
            <w:u w:val="none"/>
          </w:rPr>
          <w:t>www.torgi.gov.ru</w:t>
        </w:r>
      </w:hyperlink>
      <w:r w:rsidRPr="00CF4CDF">
        <w:rPr>
          <w:rFonts w:ascii="Times New Roman" w:hAnsi="Times New Roman" w:cs="Times New Roman"/>
          <w:color w:val="000000" w:themeColor="text1"/>
          <w:sz w:val="24"/>
          <w:szCs w:val="24"/>
        </w:rPr>
        <w:t xml:space="preserve">, </w:t>
      </w:r>
      <w:hyperlink r:id="rId31" w:history="1">
        <w:r w:rsidRPr="00CF4CDF">
          <w:rPr>
            <w:rStyle w:val="ae"/>
            <w:rFonts w:ascii="Times New Roman" w:eastAsia="Arial" w:hAnsi="Times New Roman" w:cs="Times New Roman"/>
            <w:color w:val="000000" w:themeColor="text1"/>
            <w:sz w:val="24"/>
            <w:szCs w:val="24"/>
            <w:u w:val="none"/>
          </w:rPr>
          <w:t>www.roseltorg.ru</w:t>
        </w:r>
      </w:hyperlink>
      <w:r w:rsidRPr="00CF4CDF">
        <w:rPr>
          <w:rFonts w:ascii="Times New Roman" w:eastAsia="Arial" w:hAnsi="Times New Roman" w:cs="Times New Roman"/>
          <w:color w:val="000000" w:themeColor="text1"/>
          <w:sz w:val="24"/>
          <w:szCs w:val="24"/>
        </w:rPr>
        <w:t xml:space="preserve">, </w:t>
      </w:r>
      <w:r w:rsidRPr="00CF4CDF">
        <w:rPr>
          <w:rFonts w:ascii="Times New Roman" w:hAnsi="Times New Roman" w:cs="Times New Roman"/>
          <w:color w:val="000000" w:themeColor="text1"/>
          <w:sz w:val="24"/>
          <w:szCs w:val="24"/>
        </w:rPr>
        <w:t>на официальном сайте администрации Урмарского муниципального</w:t>
      </w:r>
      <w:r>
        <w:rPr>
          <w:rFonts w:ascii="Times New Roman" w:hAnsi="Times New Roman" w:cs="Times New Roman"/>
          <w:color w:val="000000" w:themeColor="text1"/>
          <w:sz w:val="24"/>
          <w:szCs w:val="24"/>
        </w:rPr>
        <w:t xml:space="preserve"> округа  Чувашской Республики.</w:t>
      </w:r>
    </w:p>
    <w:p w:rsidR="00FE22F2" w:rsidRDefault="00FE22F2" w:rsidP="00FE22F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Организатор аукциона в течение трех дней со дня принятия решения об отказе в проведен</w:t>
      </w:r>
      <w:proofErr w:type="gramStart"/>
      <w:r>
        <w:rPr>
          <w:rFonts w:ascii="Times New Roman" w:hAnsi="Times New Roman" w:cs="Times New Roman"/>
          <w:color w:val="000000" w:themeColor="text1"/>
          <w:sz w:val="24"/>
          <w:szCs w:val="24"/>
        </w:rPr>
        <w:t>ии ау</w:t>
      </w:r>
      <w:proofErr w:type="gramEnd"/>
      <w:r>
        <w:rPr>
          <w:rFonts w:ascii="Times New Roman" w:hAnsi="Times New Roman" w:cs="Times New Roman"/>
          <w:color w:val="000000" w:themeColor="text1"/>
          <w:sz w:val="24"/>
          <w:szCs w:val="24"/>
        </w:rPr>
        <w:t>кциона обязан известить претендентов, подавших заявки на участие в аукционе, об отказе в проведении аукциона и возвратить задатки.</w:t>
      </w:r>
    </w:p>
    <w:p w:rsidR="00FE22F2" w:rsidRDefault="00FE22F2" w:rsidP="00FE22F2">
      <w:pPr>
        <w:spacing w:after="0" w:line="240" w:lineRule="auto"/>
        <w:ind w:firstLine="720"/>
        <w:jc w:val="both"/>
        <w:rPr>
          <w:rFonts w:ascii="Times New Roman" w:hAnsi="Times New Roman" w:cs="Times New Roman"/>
          <w:color w:val="000000" w:themeColor="text1"/>
          <w:sz w:val="24"/>
          <w:szCs w:val="24"/>
        </w:rPr>
      </w:pPr>
    </w:p>
    <w:p w:rsidR="00FE22F2" w:rsidRDefault="00FE22F2" w:rsidP="00FE22F2">
      <w:pPr>
        <w:spacing w:after="0" w:line="240" w:lineRule="auto"/>
        <w:ind w:firstLine="7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Обеспечение заявки на участие в торгах</w:t>
      </w:r>
    </w:p>
    <w:p w:rsidR="00FE22F2" w:rsidRDefault="00FE22F2" w:rsidP="00FE22F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 Представление документов, подтверждающих внесение задатка, признается заключением соглашения о задатке</w:t>
      </w:r>
    </w:p>
    <w:p w:rsidR="00FE22F2" w:rsidRDefault="00FE22F2" w:rsidP="00FE22F2">
      <w:pPr>
        <w:spacing w:after="0" w:line="240" w:lineRule="auto"/>
        <w:ind w:firstLine="709"/>
        <w:jc w:val="both"/>
        <w:rPr>
          <w:rFonts w:ascii="Times New Roman" w:hAnsi="Times New Roman"/>
          <w:sz w:val="24"/>
        </w:rPr>
      </w:pPr>
      <w:r>
        <w:rPr>
          <w:rFonts w:ascii="Times New Roman" w:hAnsi="Times New Roman" w:cs="Times New Roman"/>
          <w:color w:val="000000" w:themeColor="text1"/>
          <w:sz w:val="24"/>
          <w:szCs w:val="24"/>
        </w:rPr>
        <w:t>9.2. </w:t>
      </w:r>
      <w:r>
        <w:rPr>
          <w:rFonts w:ascii="Times New Roman" w:hAnsi="Times New Roman"/>
          <w:sz w:val="24"/>
        </w:rPr>
        <w:t xml:space="preserve">Оплата задатка производится на счет электронной площадки по следующим реквизитам:  </w:t>
      </w:r>
    </w:p>
    <w:p w:rsidR="00FE22F2" w:rsidRDefault="00FE22F2" w:rsidP="00FE22F2">
      <w:pPr>
        <w:spacing w:after="0" w:line="240" w:lineRule="auto"/>
        <w:ind w:firstLine="709"/>
        <w:jc w:val="both"/>
        <w:rPr>
          <w:rFonts w:ascii="Times New Roman" w:hAnsi="Times New Roman"/>
          <w:sz w:val="24"/>
        </w:rPr>
      </w:pPr>
      <w:r>
        <w:rPr>
          <w:rFonts w:ascii="Times New Roman" w:hAnsi="Times New Roman"/>
          <w:sz w:val="24"/>
        </w:rPr>
        <w:t>АО "Единая электронная торговая площадка" ИНН 7707704692, КПП 772501001</w:t>
      </w:r>
    </w:p>
    <w:p w:rsidR="00FE22F2" w:rsidRDefault="00FE22F2" w:rsidP="00FE22F2">
      <w:pPr>
        <w:spacing w:after="0" w:line="240" w:lineRule="auto"/>
        <w:ind w:firstLine="709"/>
        <w:jc w:val="both"/>
        <w:rPr>
          <w:rFonts w:ascii="Times New Roman" w:hAnsi="Times New Roman"/>
          <w:sz w:val="24"/>
        </w:rPr>
      </w:pPr>
      <w:r>
        <w:rPr>
          <w:rFonts w:ascii="Times New Roman" w:hAnsi="Times New Roman"/>
          <w:sz w:val="24"/>
        </w:rPr>
        <w:t>Наименование банка получателя: Филиал "Центральный" Банка ВТБ (ПАО) в г. Москва, Расчетный счет (казначейский счет) 40702810510050001273, БИК 044525411, Корреспондентский счет (ЕКС) 30101810145250000411.</w:t>
      </w:r>
    </w:p>
    <w:p w:rsidR="00FE22F2" w:rsidRDefault="00FE22F2" w:rsidP="00FE22F2">
      <w:pPr>
        <w:spacing w:after="0" w:line="240" w:lineRule="auto"/>
        <w:ind w:firstLine="709"/>
        <w:jc w:val="both"/>
        <w:rPr>
          <w:rFonts w:ascii="Times New Roman" w:hAnsi="Times New Roman"/>
          <w:sz w:val="24"/>
        </w:rPr>
      </w:pPr>
      <w:r>
        <w:rPr>
          <w:rFonts w:ascii="Times New Roman" w:hAnsi="Times New Roman"/>
          <w:sz w:val="24"/>
        </w:rPr>
        <w:t xml:space="preserve">В графе «Назначение платежа» необходимо указать: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w:t>
      </w:r>
    </w:p>
    <w:p w:rsidR="00FE22F2" w:rsidRDefault="00FE22F2" w:rsidP="00FE22F2">
      <w:pPr>
        <w:spacing w:after="0" w:line="240" w:lineRule="auto"/>
        <w:ind w:firstLine="709"/>
        <w:jc w:val="both"/>
        <w:rPr>
          <w:rFonts w:ascii="Times New Roman" w:hAnsi="Times New Roman" w:cs="Times New Roman"/>
          <w:color w:val="000000" w:themeColor="text1"/>
          <w:sz w:val="24"/>
          <w:szCs w:val="24"/>
          <w:lang w:eastAsia="ru-RU"/>
        </w:rPr>
      </w:pPr>
    </w:p>
    <w:p w:rsidR="00FE22F2" w:rsidRDefault="00FE22F2" w:rsidP="00FE22F2">
      <w:pPr>
        <w:spacing w:after="0" w:line="240" w:lineRule="auto"/>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Задаток должен поступить на указанный счет до 06 августа 2024 года.</w:t>
      </w:r>
    </w:p>
    <w:p w:rsidR="00FE22F2" w:rsidRDefault="00FE22F2" w:rsidP="00FE22F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Задаток:</w:t>
      </w:r>
    </w:p>
    <w:p w:rsidR="00FE22F2" w:rsidRDefault="00FE22F2" w:rsidP="00FE22F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возвращается лицам, участвовавшим в аукционе, но не победившим в нем, за исключением победителя и участника аукциона,</w:t>
      </w:r>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z w:val="24"/>
          <w:szCs w:val="24"/>
        </w:rPr>
        <w:t xml:space="preserve">сделавшего предпоследнее предложение о цене договора, в течение трех рабочих дней со дня подписания протокола о результатах аукциона; </w:t>
      </w:r>
    </w:p>
    <w:p w:rsidR="00FE22F2" w:rsidRDefault="00FE22F2" w:rsidP="00FE22F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засчитывается в счет арендной платы лицу, признанному победителем аукциона, иному лицу, с которым заключается договор аренды земельного участка;</w:t>
      </w:r>
    </w:p>
    <w:p w:rsidR="00FE22F2" w:rsidRDefault="00FE22F2" w:rsidP="00FE22F2">
      <w:pPr>
        <w:spacing w:after="0" w:line="240" w:lineRule="auto"/>
        <w:ind w:firstLine="720"/>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 не возвращается лицам, не заключившим в установленном порядке договор аренды земельного участка, вследствие уклонения от заключения договора.</w:t>
      </w:r>
    </w:p>
    <w:p w:rsidR="00FE22F2" w:rsidRDefault="00FE22F2" w:rsidP="00FE22F2">
      <w:pPr>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                      </w:t>
      </w:r>
      <w:r>
        <w:rPr>
          <w:rFonts w:ascii="Times New Roman" w:hAnsi="Times New Roman" w:cs="Times New Roman"/>
          <w:color w:val="000000" w:themeColor="text1"/>
          <w:sz w:val="24"/>
          <w:szCs w:val="24"/>
        </w:rPr>
        <w:t xml:space="preserve">               </w:t>
      </w:r>
    </w:p>
    <w:p w:rsidR="00FE22F2" w:rsidRDefault="00FE22F2" w:rsidP="00FE22F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Порядок работы аукционной комиссии</w:t>
      </w:r>
    </w:p>
    <w:p w:rsidR="00FE22F2" w:rsidRDefault="00FE22F2" w:rsidP="00FE22F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 Аукционная комиссия (далее – Комиссия) создается Организатором торгов. Комиссия осуществляет рассмотрение заявок на участие в аукционе в электронной форме,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 предусмотренным документацией об аукционе.</w:t>
      </w:r>
    </w:p>
    <w:p w:rsidR="00FE22F2" w:rsidRDefault="00FE22F2" w:rsidP="00FE22F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 Оператор через «личный кабинет» Организатора торгов обеспечивает доступ Организатора торгов к поданным Заявителями заявкам и документам.</w:t>
      </w:r>
    </w:p>
    <w:p w:rsidR="00FE22F2" w:rsidRDefault="00FE22F2" w:rsidP="00FE22F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10.3. 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FE22F2" w:rsidRDefault="00FE22F2" w:rsidP="00FE22F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10.4. 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FE22F2" w:rsidRDefault="00FE22F2" w:rsidP="00FE22F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Срок рассмотрения заявок на участие в торгах на право заключения договора аренды не может превышать 5 рабочих дней с даты открытия доступа к поданным в форме электронных документов заявкам на участие в торгах.</w:t>
      </w:r>
    </w:p>
    <w:p w:rsidR="00FE22F2" w:rsidRDefault="00FE22F2" w:rsidP="00FE22F2">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10.5. 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w:t>
      </w:r>
      <w:r>
        <w:rPr>
          <w:rFonts w:ascii="Times New Roman" w:hAnsi="Times New Roman" w:cs="Times New Roman"/>
          <w:color w:val="000000"/>
          <w:sz w:val="24"/>
          <w:szCs w:val="24"/>
        </w:rPr>
        <w:t xml:space="preserve">Комиссия признает аукцион несостоявшимся. В протокол рассмотрения заявок на участие в аукционе вносится информация о признании аукциона </w:t>
      </w:r>
      <w:proofErr w:type="gramStart"/>
      <w:r>
        <w:rPr>
          <w:rFonts w:ascii="Times New Roman" w:hAnsi="Times New Roman" w:cs="Times New Roman"/>
          <w:color w:val="000000"/>
          <w:sz w:val="24"/>
          <w:szCs w:val="24"/>
        </w:rPr>
        <w:t>несостоявшимся</w:t>
      </w:r>
      <w:proofErr w:type="gramEnd"/>
      <w:r>
        <w:rPr>
          <w:rFonts w:ascii="Times New Roman" w:hAnsi="Times New Roman" w:cs="Times New Roman"/>
          <w:color w:val="000000"/>
          <w:sz w:val="24"/>
          <w:szCs w:val="24"/>
        </w:rPr>
        <w:t>.</w:t>
      </w:r>
    </w:p>
    <w:p w:rsidR="00FE22F2" w:rsidRDefault="00FE22F2" w:rsidP="00FE22F2">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10.6. Протокол рассмотрения заявок на участие в аукционе размещается Организатором торгов на официальном сайте торгов, а также на электронной торговой площадке в течение одного рабочего дня со дня подписания данного протокола.</w:t>
      </w:r>
    </w:p>
    <w:p w:rsidR="00FE22F2" w:rsidRDefault="00FE22F2" w:rsidP="00FE22F2">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10.7. 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p>
    <w:p w:rsidR="00FE22F2" w:rsidRDefault="00FE22F2" w:rsidP="00FE22F2">
      <w:pPr>
        <w:spacing w:after="0" w:line="240" w:lineRule="auto"/>
        <w:ind w:firstLine="720"/>
        <w:jc w:val="both"/>
        <w:rPr>
          <w:rFonts w:ascii="Times New Roman" w:hAnsi="Times New Roman" w:cs="Times New Roman"/>
          <w:color w:val="000000"/>
          <w:sz w:val="24"/>
          <w:szCs w:val="24"/>
        </w:rPr>
      </w:pPr>
    </w:p>
    <w:p w:rsidR="00FE22F2" w:rsidRDefault="00FE22F2" w:rsidP="00FE22F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Порядок рассмотрения заявок на участие в аукционе</w:t>
      </w:r>
    </w:p>
    <w:p w:rsidR="00FE22F2" w:rsidRDefault="00FE22F2" w:rsidP="00FE22F2">
      <w:pPr>
        <w:spacing w:after="0" w:line="240" w:lineRule="auto"/>
        <w:ind w:firstLine="720"/>
        <w:jc w:val="both"/>
        <w:rPr>
          <w:rFonts w:ascii="Times New Roman" w:hAnsi="Times New Roman" w:cs="Times New Roman"/>
          <w:color w:val="000000"/>
          <w:sz w:val="24"/>
          <w:szCs w:val="24"/>
        </w:rPr>
      </w:pPr>
      <w:bookmarkStart w:id="1" w:name="йй"/>
      <w:bookmarkEnd w:id="1"/>
      <w:r>
        <w:rPr>
          <w:rFonts w:ascii="Times New Roman" w:hAnsi="Times New Roman" w:cs="Times New Roman"/>
          <w:color w:val="000000"/>
          <w:sz w:val="24"/>
          <w:szCs w:val="24"/>
        </w:rPr>
        <w:t>11.1.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FE22F2" w:rsidRDefault="00FE22F2" w:rsidP="00FE22F2">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w:t>
      </w:r>
      <w:proofErr w:type="gramStart"/>
      <w:r>
        <w:rPr>
          <w:rFonts w:ascii="Times New Roman" w:hAnsi="Times New Roman" w:cs="Times New Roman"/>
          <w:color w:val="000000"/>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FE22F2" w:rsidRDefault="00FE22F2" w:rsidP="00FE22F2">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11.3.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FE22F2" w:rsidRDefault="00FE22F2" w:rsidP="00FE22F2">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11.4. Указанный протокол в день окончания рассмотрения заявок на участие в аукционе размещается организатором аукциона на официальном сайте торгов и на электронной торговой площадке </w:t>
      </w:r>
      <w:hyperlink r:id="rId32" w:history="1">
        <w:r>
          <w:rPr>
            <w:rStyle w:val="ae"/>
            <w:rFonts w:ascii="Times New Roman" w:eastAsia="Arial" w:hAnsi="Times New Roman" w:cs="Times New Roman"/>
            <w:color w:val="000000"/>
            <w:sz w:val="24"/>
            <w:szCs w:val="24"/>
          </w:rPr>
          <w:t>www.roseltorg.ru</w:t>
        </w:r>
      </w:hyperlink>
      <w:r>
        <w:rPr>
          <w:rFonts w:ascii="Times New Roman" w:hAnsi="Times New Roman" w:cs="Times New Roman"/>
          <w:color w:val="000000"/>
          <w:sz w:val="24"/>
          <w:szCs w:val="24"/>
        </w:rPr>
        <w:t>.</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w:t>
      </w:r>
      <w:r>
        <w:rPr>
          <w:rFonts w:ascii="Times New Roman" w:hAnsi="Times New Roman" w:cs="Times New Roman"/>
          <w:sz w:val="24"/>
          <w:szCs w:val="24"/>
        </w:rPr>
        <w:t xml:space="preserve">о признании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FE22F2" w:rsidRDefault="00FE22F2" w:rsidP="00FE22F2">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11.5.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w:t>
      </w:r>
      <w:r>
        <w:rPr>
          <w:rFonts w:ascii="Times New Roman" w:hAnsi="Times New Roman" w:cs="Times New Roman"/>
          <w:color w:val="000000"/>
          <w:sz w:val="24"/>
          <w:szCs w:val="24"/>
        </w:rPr>
        <w:t>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FE22F2" w:rsidRDefault="00FE22F2" w:rsidP="00FE22F2">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11.6.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Pr>
          <w:rFonts w:ascii="Times New Roman" w:hAnsi="Times New Roman" w:cs="Times New Roman"/>
          <w:color w:val="000000"/>
          <w:sz w:val="24"/>
          <w:szCs w:val="24"/>
        </w:rPr>
        <w:t>несостоявшимся</w:t>
      </w:r>
      <w:proofErr w:type="gramEnd"/>
      <w:r>
        <w:rPr>
          <w:rFonts w:ascii="Times New Roman" w:hAnsi="Times New Roman" w:cs="Times New Roman"/>
          <w:color w:val="000000"/>
          <w:sz w:val="24"/>
          <w:szCs w:val="24"/>
        </w:rPr>
        <w:t>.</w:t>
      </w:r>
    </w:p>
    <w:p w:rsidR="00FE22F2" w:rsidRDefault="00FE22F2" w:rsidP="00FE22F2">
      <w:pPr>
        <w:spacing w:after="0" w:line="240" w:lineRule="auto"/>
        <w:ind w:firstLine="720"/>
        <w:jc w:val="both"/>
        <w:rPr>
          <w:rFonts w:ascii="Times New Roman" w:hAnsi="Times New Roman" w:cs="Times New Roman"/>
          <w:color w:val="000000"/>
          <w:sz w:val="24"/>
          <w:szCs w:val="24"/>
        </w:rPr>
      </w:pPr>
    </w:p>
    <w:p w:rsidR="00FE22F2" w:rsidRPr="00CF4CDF" w:rsidRDefault="00FE22F2" w:rsidP="00FE22F2">
      <w:pPr>
        <w:spacing w:after="0" w:line="240" w:lineRule="auto"/>
        <w:ind w:firstLine="72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12. Сроки, время </w:t>
      </w:r>
      <w:r w:rsidRPr="00CF4CDF">
        <w:rPr>
          <w:rFonts w:ascii="Times New Roman" w:hAnsi="Times New Roman" w:cs="Times New Roman"/>
          <w:color w:val="000000"/>
          <w:sz w:val="24"/>
          <w:szCs w:val="24"/>
        </w:rPr>
        <w:t>подачи заявок и проведения аукциона</w:t>
      </w:r>
    </w:p>
    <w:p w:rsidR="00FE22F2" w:rsidRPr="00CF4CDF" w:rsidRDefault="00FE22F2" w:rsidP="00FE22F2">
      <w:pPr>
        <w:spacing w:after="0" w:line="240" w:lineRule="auto"/>
        <w:ind w:firstLine="720"/>
        <w:jc w:val="both"/>
        <w:rPr>
          <w:rFonts w:ascii="Times New Roman" w:hAnsi="Times New Roman" w:cs="Times New Roman"/>
          <w:color w:val="000000"/>
          <w:sz w:val="24"/>
          <w:szCs w:val="24"/>
        </w:rPr>
      </w:pPr>
      <w:r w:rsidRPr="00CF4CDF">
        <w:rPr>
          <w:rFonts w:ascii="Times New Roman" w:hAnsi="Times New Roman" w:cs="Times New Roman"/>
          <w:color w:val="000000"/>
          <w:sz w:val="24"/>
          <w:szCs w:val="24"/>
        </w:rPr>
        <w:t xml:space="preserve">12.1. Указанное в настоящей документации об аукционе время – московское. </w:t>
      </w:r>
    </w:p>
    <w:p w:rsidR="00FE22F2" w:rsidRPr="00CF4CDF" w:rsidRDefault="00FE22F2" w:rsidP="00FE22F2">
      <w:pPr>
        <w:spacing w:after="0" w:line="240" w:lineRule="auto"/>
        <w:ind w:firstLine="720"/>
        <w:jc w:val="both"/>
        <w:rPr>
          <w:rFonts w:ascii="Times New Roman" w:hAnsi="Times New Roman" w:cs="Times New Roman"/>
          <w:color w:val="000000"/>
          <w:sz w:val="24"/>
          <w:szCs w:val="24"/>
          <w:lang w:eastAsia="ar-SA"/>
        </w:rPr>
      </w:pPr>
      <w:r w:rsidRPr="00CF4CDF">
        <w:rPr>
          <w:rFonts w:ascii="Times New Roman" w:hAnsi="Times New Roman" w:cs="Times New Roman"/>
          <w:color w:val="000000"/>
          <w:sz w:val="24"/>
          <w:szCs w:val="24"/>
        </w:rPr>
        <w:t xml:space="preserve">12.2. Место приёма заявок и документации – электронная площадка АО «Единая электронная торговая площадка» </w:t>
      </w:r>
      <w:hyperlink r:id="rId33" w:history="1">
        <w:r w:rsidRPr="00CF4CDF">
          <w:rPr>
            <w:rStyle w:val="ae"/>
            <w:rFonts w:ascii="Times New Roman" w:eastAsia="Arial" w:hAnsi="Times New Roman" w:cs="Times New Roman"/>
            <w:color w:val="000000"/>
            <w:sz w:val="24"/>
            <w:szCs w:val="24"/>
            <w:u w:val="none"/>
          </w:rPr>
          <w:t>www.roseltorg.ru</w:t>
        </w:r>
      </w:hyperlink>
    </w:p>
    <w:p w:rsidR="00FE22F2" w:rsidRPr="00CF4CDF" w:rsidRDefault="00FE22F2" w:rsidP="00FE22F2">
      <w:pPr>
        <w:spacing w:after="0" w:line="240" w:lineRule="auto"/>
        <w:ind w:firstLine="720"/>
        <w:jc w:val="both"/>
        <w:rPr>
          <w:rFonts w:ascii="Times New Roman" w:eastAsia="Arial" w:hAnsi="Times New Roman" w:cs="Times New Roman"/>
          <w:color w:val="000000"/>
          <w:sz w:val="24"/>
          <w:szCs w:val="24"/>
          <w:lang w:eastAsia="ru-RU"/>
        </w:rPr>
      </w:pPr>
      <w:r w:rsidRPr="00CF4CDF">
        <w:rPr>
          <w:rFonts w:ascii="Times New Roman" w:hAnsi="Times New Roman" w:cs="Times New Roman"/>
          <w:color w:val="000000"/>
          <w:sz w:val="24"/>
          <w:szCs w:val="24"/>
        </w:rPr>
        <w:t xml:space="preserve">Дата и время начала подачи заявок: </w:t>
      </w:r>
    </w:p>
    <w:p w:rsidR="00FE22F2" w:rsidRPr="00CF4CDF" w:rsidRDefault="00FE22F2" w:rsidP="00FE22F2">
      <w:pPr>
        <w:spacing w:after="0" w:line="240" w:lineRule="auto"/>
        <w:ind w:firstLine="720"/>
        <w:jc w:val="both"/>
        <w:rPr>
          <w:rFonts w:ascii="Times New Roman" w:eastAsia="Times New Roman" w:hAnsi="Times New Roman" w:cs="Times New Roman"/>
          <w:color w:val="000000"/>
          <w:sz w:val="24"/>
          <w:szCs w:val="24"/>
        </w:rPr>
      </w:pPr>
      <w:r w:rsidRPr="00CF4CDF">
        <w:rPr>
          <w:rFonts w:ascii="Times New Roman" w:hAnsi="Times New Roman" w:cs="Times New Roman"/>
          <w:color w:val="000000"/>
          <w:sz w:val="24"/>
          <w:szCs w:val="24"/>
        </w:rPr>
        <w:t>05.07.2024 – 12 час.00 мин. (время московское);</w:t>
      </w:r>
    </w:p>
    <w:p w:rsidR="00FE22F2" w:rsidRPr="00CF4CDF" w:rsidRDefault="00FE22F2" w:rsidP="00FE22F2">
      <w:pPr>
        <w:spacing w:after="0" w:line="240" w:lineRule="auto"/>
        <w:ind w:firstLine="720"/>
        <w:jc w:val="both"/>
        <w:rPr>
          <w:rFonts w:ascii="Times New Roman" w:hAnsi="Times New Roman" w:cs="Times New Roman"/>
          <w:color w:val="000000"/>
          <w:sz w:val="24"/>
          <w:szCs w:val="24"/>
          <w:lang w:eastAsia="ru-RU"/>
        </w:rPr>
      </w:pPr>
      <w:r w:rsidRPr="00CF4CDF">
        <w:rPr>
          <w:rFonts w:ascii="Times New Roman" w:hAnsi="Times New Roman" w:cs="Times New Roman"/>
          <w:color w:val="000000"/>
          <w:sz w:val="24"/>
          <w:szCs w:val="24"/>
        </w:rPr>
        <w:t>Форма заявки уста</w:t>
      </w:r>
      <w:bookmarkStart w:id="2" w:name="_GoBack"/>
      <w:bookmarkEnd w:id="2"/>
      <w:r w:rsidRPr="00CF4CDF">
        <w:rPr>
          <w:rFonts w:ascii="Times New Roman" w:hAnsi="Times New Roman" w:cs="Times New Roman"/>
          <w:color w:val="000000"/>
          <w:sz w:val="24"/>
          <w:szCs w:val="24"/>
        </w:rPr>
        <w:t>новлена в приложении № 1 к аукционной документации.</w:t>
      </w:r>
    </w:p>
    <w:p w:rsidR="00FE22F2" w:rsidRPr="00CF4CDF" w:rsidRDefault="00FE22F2" w:rsidP="00FE22F2">
      <w:pPr>
        <w:spacing w:after="0" w:line="240" w:lineRule="auto"/>
        <w:ind w:firstLine="720"/>
        <w:jc w:val="both"/>
        <w:rPr>
          <w:rFonts w:ascii="Times New Roman" w:eastAsia="Calibri" w:hAnsi="Times New Roman" w:cs="Times New Roman"/>
          <w:color w:val="000000"/>
          <w:sz w:val="24"/>
          <w:szCs w:val="24"/>
        </w:rPr>
      </w:pPr>
      <w:r w:rsidRPr="00CF4CDF">
        <w:rPr>
          <w:rFonts w:ascii="Times New Roman" w:hAnsi="Times New Roman" w:cs="Times New Roman"/>
          <w:color w:val="000000"/>
          <w:sz w:val="24"/>
          <w:szCs w:val="24"/>
        </w:rPr>
        <w:t>Дата и время окончания подачи заявок на участие в аукционе:</w:t>
      </w:r>
    </w:p>
    <w:p w:rsidR="00FE22F2" w:rsidRPr="00CF4CDF" w:rsidRDefault="00FE22F2" w:rsidP="00FE22F2">
      <w:pPr>
        <w:spacing w:after="0" w:line="240" w:lineRule="auto"/>
        <w:ind w:firstLine="720"/>
        <w:jc w:val="both"/>
        <w:rPr>
          <w:rFonts w:ascii="Times New Roman" w:eastAsia="Times New Roman" w:hAnsi="Times New Roman" w:cs="Times New Roman"/>
          <w:color w:val="000000"/>
          <w:sz w:val="24"/>
          <w:szCs w:val="24"/>
        </w:rPr>
      </w:pPr>
      <w:r w:rsidRPr="00CF4CDF">
        <w:rPr>
          <w:rFonts w:ascii="Times New Roman" w:hAnsi="Times New Roman" w:cs="Times New Roman"/>
          <w:color w:val="000000"/>
          <w:sz w:val="24"/>
          <w:szCs w:val="24"/>
        </w:rPr>
        <w:t>05.08.2024 - 17 час.00 мин. (время московское).</w:t>
      </w:r>
    </w:p>
    <w:p w:rsidR="00FE22F2" w:rsidRPr="00CF4CDF" w:rsidRDefault="00FE22F2" w:rsidP="00FE22F2">
      <w:pPr>
        <w:spacing w:after="0" w:line="240" w:lineRule="auto"/>
        <w:ind w:firstLine="720"/>
        <w:jc w:val="both"/>
        <w:rPr>
          <w:rFonts w:ascii="Times New Roman" w:hAnsi="Times New Roman" w:cs="Times New Roman"/>
          <w:sz w:val="24"/>
          <w:szCs w:val="24"/>
        </w:rPr>
      </w:pPr>
      <w:r w:rsidRPr="00CF4CDF">
        <w:rPr>
          <w:rFonts w:ascii="Times New Roman" w:hAnsi="Times New Roman" w:cs="Times New Roman"/>
          <w:sz w:val="24"/>
          <w:szCs w:val="24"/>
        </w:rPr>
        <w:t xml:space="preserve">Дата рассмотрения заявок на участие в аукционе: </w:t>
      </w:r>
    </w:p>
    <w:p w:rsidR="00FE22F2" w:rsidRPr="00CF4CDF" w:rsidRDefault="00FE22F2" w:rsidP="00FE22F2">
      <w:pPr>
        <w:spacing w:after="0" w:line="240" w:lineRule="auto"/>
        <w:ind w:firstLine="720"/>
        <w:jc w:val="both"/>
        <w:rPr>
          <w:rFonts w:ascii="Times New Roman" w:hAnsi="Times New Roman" w:cs="Times New Roman"/>
          <w:sz w:val="24"/>
          <w:szCs w:val="24"/>
        </w:rPr>
      </w:pPr>
      <w:r w:rsidRPr="00CF4CDF">
        <w:rPr>
          <w:rFonts w:ascii="Times New Roman" w:hAnsi="Times New Roman" w:cs="Times New Roman"/>
          <w:sz w:val="24"/>
          <w:szCs w:val="24"/>
        </w:rPr>
        <w:t xml:space="preserve">06.08.2024 (время московское). </w:t>
      </w:r>
    </w:p>
    <w:p w:rsidR="00FE22F2" w:rsidRPr="00CF4CDF" w:rsidRDefault="00FE22F2" w:rsidP="00FE22F2">
      <w:pPr>
        <w:spacing w:after="0" w:line="240" w:lineRule="auto"/>
        <w:ind w:firstLine="720"/>
        <w:jc w:val="both"/>
        <w:rPr>
          <w:rFonts w:ascii="Times New Roman" w:hAnsi="Times New Roman" w:cs="Times New Roman"/>
          <w:color w:val="000000"/>
          <w:sz w:val="24"/>
          <w:szCs w:val="24"/>
        </w:rPr>
      </w:pPr>
      <w:r w:rsidRPr="00CF4CDF">
        <w:rPr>
          <w:rFonts w:ascii="Times New Roman" w:hAnsi="Times New Roman" w:cs="Times New Roman"/>
          <w:sz w:val="24"/>
          <w:szCs w:val="24"/>
        </w:rPr>
        <w:t xml:space="preserve">Дата, время и </w:t>
      </w:r>
      <w:r w:rsidRPr="00CF4CDF">
        <w:rPr>
          <w:rFonts w:ascii="Times New Roman" w:hAnsi="Times New Roman" w:cs="Times New Roman"/>
          <w:color w:val="000000"/>
          <w:sz w:val="24"/>
          <w:szCs w:val="24"/>
        </w:rPr>
        <w:t xml:space="preserve">место проведения аукциона: </w:t>
      </w:r>
    </w:p>
    <w:p w:rsidR="00FE22F2" w:rsidRPr="00CF4CDF" w:rsidRDefault="00FE22F2" w:rsidP="00FE22F2">
      <w:pPr>
        <w:spacing w:after="0" w:line="240" w:lineRule="auto"/>
        <w:ind w:firstLine="720"/>
        <w:jc w:val="both"/>
        <w:rPr>
          <w:rFonts w:ascii="Times New Roman" w:hAnsi="Times New Roman" w:cs="Times New Roman"/>
          <w:color w:val="000000"/>
          <w:sz w:val="24"/>
          <w:szCs w:val="24"/>
        </w:rPr>
      </w:pPr>
      <w:r w:rsidRPr="00CF4CDF">
        <w:rPr>
          <w:rFonts w:ascii="Times New Roman" w:hAnsi="Times New Roman" w:cs="Times New Roman"/>
          <w:color w:val="000000"/>
          <w:sz w:val="24"/>
          <w:szCs w:val="24"/>
        </w:rPr>
        <w:t xml:space="preserve">07.08.2024 в 12 час. 00 мин. (время московское), место - АО «Единая электронная торговая площадка» </w:t>
      </w:r>
      <w:hyperlink r:id="rId34" w:history="1">
        <w:r w:rsidRPr="00CF4CDF">
          <w:rPr>
            <w:rStyle w:val="ae"/>
            <w:rFonts w:ascii="Times New Roman" w:eastAsia="Arial" w:hAnsi="Times New Roman" w:cs="Times New Roman"/>
            <w:color w:val="000000"/>
            <w:sz w:val="24"/>
            <w:szCs w:val="24"/>
            <w:u w:val="none"/>
          </w:rPr>
          <w:t>www.roseltorg.ru</w:t>
        </w:r>
      </w:hyperlink>
      <w:r w:rsidRPr="00CF4CDF">
        <w:rPr>
          <w:rFonts w:ascii="Times New Roman" w:hAnsi="Times New Roman" w:cs="Times New Roman"/>
          <w:color w:val="000000"/>
          <w:sz w:val="24"/>
          <w:szCs w:val="24"/>
        </w:rPr>
        <w:t>.</w:t>
      </w:r>
    </w:p>
    <w:p w:rsidR="00FE22F2" w:rsidRPr="00CF4CDF" w:rsidRDefault="00FE22F2" w:rsidP="00FE22F2">
      <w:pPr>
        <w:spacing w:after="0" w:line="240" w:lineRule="auto"/>
        <w:ind w:firstLine="720"/>
        <w:jc w:val="both"/>
        <w:rPr>
          <w:rFonts w:ascii="Times New Roman" w:hAnsi="Times New Roman" w:cs="Times New Roman"/>
          <w:color w:val="000000"/>
          <w:sz w:val="24"/>
          <w:szCs w:val="24"/>
        </w:rPr>
      </w:pPr>
      <w:r w:rsidRPr="00CF4CDF">
        <w:rPr>
          <w:rFonts w:ascii="Times New Roman" w:hAnsi="Times New Roman" w:cs="Times New Roman"/>
          <w:color w:val="000000"/>
          <w:sz w:val="24"/>
          <w:szCs w:val="24"/>
        </w:rPr>
        <w:t xml:space="preserve">Дата, время и место подведения итогов аукциона: </w:t>
      </w:r>
    </w:p>
    <w:p w:rsidR="00FE22F2" w:rsidRPr="00CF4CDF" w:rsidRDefault="00FE22F2" w:rsidP="00FE22F2">
      <w:pPr>
        <w:spacing w:after="0" w:line="240" w:lineRule="auto"/>
        <w:ind w:firstLine="720"/>
        <w:jc w:val="both"/>
        <w:rPr>
          <w:rFonts w:ascii="Times New Roman" w:hAnsi="Times New Roman" w:cs="Times New Roman"/>
          <w:color w:val="000000"/>
          <w:sz w:val="24"/>
          <w:szCs w:val="24"/>
        </w:rPr>
      </w:pPr>
      <w:r w:rsidRPr="00CF4CDF">
        <w:rPr>
          <w:rFonts w:ascii="Times New Roman" w:hAnsi="Times New Roman" w:cs="Times New Roman"/>
          <w:color w:val="000000"/>
          <w:sz w:val="24"/>
          <w:szCs w:val="24"/>
        </w:rPr>
        <w:t xml:space="preserve">07.08.2024, место - АО «Единая электронная торговая площадка» </w:t>
      </w:r>
      <w:hyperlink r:id="rId35" w:history="1">
        <w:r w:rsidRPr="00CF4CDF">
          <w:rPr>
            <w:rStyle w:val="ae"/>
            <w:rFonts w:ascii="Times New Roman" w:eastAsia="Arial" w:hAnsi="Times New Roman" w:cs="Times New Roman"/>
            <w:color w:val="000000"/>
            <w:sz w:val="24"/>
            <w:szCs w:val="24"/>
            <w:u w:val="none"/>
          </w:rPr>
          <w:t>www.roseltorg.ru</w:t>
        </w:r>
      </w:hyperlink>
      <w:r w:rsidRPr="00CF4CDF">
        <w:rPr>
          <w:rFonts w:ascii="Times New Roman" w:hAnsi="Times New Roman" w:cs="Times New Roman"/>
          <w:color w:val="000000"/>
          <w:sz w:val="24"/>
          <w:szCs w:val="24"/>
        </w:rPr>
        <w:t>.</w:t>
      </w:r>
    </w:p>
    <w:p w:rsidR="00FE22F2" w:rsidRPr="00CF4CDF" w:rsidRDefault="00FE22F2" w:rsidP="00FE22F2">
      <w:pPr>
        <w:spacing w:after="0" w:line="240" w:lineRule="auto"/>
        <w:ind w:firstLine="720"/>
        <w:jc w:val="both"/>
        <w:rPr>
          <w:rFonts w:ascii="Times New Roman" w:hAnsi="Times New Roman" w:cs="Times New Roman"/>
          <w:color w:val="000000"/>
          <w:sz w:val="24"/>
          <w:szCs w:val="24"/>
        </w:rPr>
      </w:pPr>
      <w:r w:rsidRPr="00CF4CDF">
        <w:rPr>
          <w:rFonts w:ascii="Times New Roman" w:hAnsi="Times New Roman" w:cs="Times New Roman"/>
          <w:color w:val="000000"/>
          <w:sz w:val="24"/>
          <w:szCs w:val="24"/>
        </w:rPr>
        <w:t>Срок, в течение которого организатор аукциона вправе отказаться от проведения аукциона:</w:t>
      </w:r>
    </w:p>
    <w:p w:rsidR="00FE22F2" w:rsidRDefault="00FE22F2" w:rsidP="00FE22F2">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04.08.2024 - 17 час. 00 мин. (время московское).</w:t>
      </w:r>
    </w:p>
    <w:p w:rsidR="00FE22F2" w:rsidRDefault="00FE22F2" w:rsidP="00FE22F2">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12.3. При исчислении сроков принимается время сервера электронной торговой площадки – московское.</w:t>
      </w:r>
    </w:p>
    <w:p w:rsidR="00FE22F2" w:rsidRDefault="00FE22F2" w:rsidP="00FE22F2">
      <w:pPr>
        <w:spacing w:after="0" w:line="240" w:lineRule="auto"/>
        <w:ind w:firstLine="720"/>
        <w:jc w:val="both"/>
        <w:rPr>
          <w:rFonts w:ascii="Times New Roman" w:hAnsi="Times New Roman" w:cs="Times New Roman"/>
          <w:color w:val="000000"/>
          <w:sz w:val="24"/>
          <w:szCs w:val="24"/>
        </w:rPr>
      </w:pPr>
    </w:p>
    <w:p w:rsidR="00FE22F2" w:rsidRDefault="00FE22F2" w:rsidP="00FE22F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 Условия и порядок проведения аукциона</w:t>
      </w:r>
    </w:p>
    <w:p w:rsidR="00FE22F2" w:rsidRDefault="00FE22F2" w:rsidP="00FE22F2">
      <w:pPr>
        <w:spacing w:after="0" w:line="240" w:lineRule="auto"/>
        <w:ind w:firstLine="720"/>
        <w:jc w:val="both"/>
        <w:rPr>
          <w:rFonts w:ascii="Times New Roman" w:hAnsi="Times New Roman" w:cs="Times New Roman"/>
          <w:color w:val="000000"/>
          <w:sz w:val="24"/>
          <w:szCs w:val="24"/>
        </w:rPr>
      </w:pPr>
      <w:bookmarkStart w:id="3" w:name="sub_10136"/>
      <w:bookmarkEnd w:id="3"/>
      <w:r>
        <w:rPr>
          <w:rFonts w:ascii="Times New Roman" w:hAnsi="Times New Roman" w:cs="Times New Roman"/>
          <w:color w:val="000000"/>
          <w:sz w:val="24"/>
          <w:szCs w:val="24"/>
        </w:rPr>
        <w:t xml:space="preserve">13.1. Аукцион проводится организатором аукциона в электронном виде на электронной торговой площадке АО «Единая электронная торговая площадка» </w:t>
      </w:r>
      <w:hyperlink r:id="rId36" w:history="1">
        <w:r>
          <w:rPr>
            <w:rStyle w:val="ae"/>
            <w:rFonts w:ascii="Times New Roman" w:eastAsia="Arial" w:hAnsi="Times New Roman" w:cs="Times New Roman"/>
            <w:color w:val="000000"/>
            <w:sz w:val="24"/>
            <w:szCs w:val="24"/>
          </w:rPr>
          <w:t>www.roseltorg.ru</w:t>
        </w:r>
      </w:hyperlink>
      <w:r>
        <w:rPr>
          <w:rFonts w:ascii="Times New Roman" w:hAnsi="Times New Roman" w:cs="Times New Roman"/>
          <w:color w:val="000000"/>
          <w:sz w:val="24"/>
          <w:szCs w:val="24"/>
        </w:rPr>
        <w:t xml:space="preserve">. </w:t>
      </w:r>
    </w:p>
    <w:p w:rsidR="00FE22F2" w:rsidRDefault="00FE22F2" w:rsidP="00FE22F2">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13.2. </w:t>
      </w:r>
      <w:proofErr w:type="gramStart"/>
      <w:r>
        <w:rPr>
          <w:rFonts w:ascii="Times New Roman" w:hAnsi="Times New Roman" w:cs="Times New Roman"/>
          <w:color w:val="000000"/>
          <w:sz w:val="24"/>
          <w:szCs w:val="24"/>
        </w:rPr>
        <w:t>Аукцион проводится 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документации об аукционе, на «шаг аукциона» в пределах 3 % от начальной (минимальной) цены договора (цены лота).</w:t>
      </w:r>
      <w:proofErr w:type="gramEnd"/>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13.3. В аукционе могут участвовать только заявители, признанные участниками аукциона</w:t>
      </w:r>
      <w:bookmarkStart w:id="4" w:name="sub_10137"/>
      <w:bookmarkEnd w:id="4"/>
      <w:r>
        <w:rPr>
          <w:rFonts w:ascii="Times New Roman" w:hAnsi="Times New Roman" w:cs="Times New Roman"/>
          <w:color w:val="000000"/>
          <w:sz w:val="24"/>
          <w:szCs w:val="24"/>
        </w:rPr>
        <w:t>. Во время проведе</w:t>
      </w:r>
      <w:r>
        <w:rPr>
          <w:rFonts w:ascii="Times New Roman" w:hAnsi="Times New Roman" w:cs="Times New Roman"/>
          <w:sz w:val="24"/>
          <w:szCs w:val="24"/>
        </w:rPr>
        <w:t>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 (цене лота).</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13.4. Со времени начала проведения процедуры аукциона Оператором размещается:</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лота и «шага аукциона»;</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 аукциона»), время, оставшееся до окончания приема предложений о цене договора (лота).</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13.5.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участник аукциона не вправе подавать ценовое предложение, равное предложению или меньше, чем ценовое предложение, которое подано другим таким участником;</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участник аукциона не вправе подавать ценовое предложение выше, чем текущее максимальное ценовое предложение вне пределов «шага аукциона».</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13.6.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13.8. Победителем аукциона признается участник аукциона, предложивший наиболее высокую цену договора аренды.</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13.9.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13.10. 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FE22F2" w:rsidRDefault="00FE22F2" w:rsidP="00FE22F2">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lastRenderedPageBreak/>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об итогах аукциона.</w:t>
      </w:r>
    </w:p>
    <w:p w:rsidR="00FE22F2" w:rsidRDefault="00FE22F2" w:rsidP="00FE22F2">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13.11. Процедура аукциона считается завершенной с момента подписания Организатором торгов протокола об итогах аукциона.</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13.12. </w:t>
      </w:r>
      <w:proofErr w:type="gramStart"/>
      <w:r>
        <w:rPr>
          <w:rFonts w:ascii="Times New Roman" w:hAnsi="Times New Roman" w:cs="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cs="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13.13. Решение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оформляется протоколом об итогах аукциона.</w:t>
      </w:r>
    </w:p>
    <w:p w:rsidR="00FE22F2" w:rsidRDefault="00FE22F2" w:rsidP="00FE22F2">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13.14. В течение одного часа со времени подписания протокола об итогах аукциона размещается в открытой части электронной площадки следующая информация:</w:t>
      </w:r>
    </w:p>
    <w:p w:rsidR="00FE22F2" w:rsidRDefault="00FE22F2" w:rsidP="00FE22F2">
      <w:pPr>
        <w:spacing w:after="0" w:line="240" w:lineRule="auto"/>
        <w:ind w:firstLine="720"/>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1) сведения о месте, дате и времени проведения аукциона;</w:t>
      </w:r>
      <w:proofErr w:type="gramEnd"/>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предмет аукциона, в том числе сведения о местоположении и площади земельного участка;</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 сведения о последнем </w:t>
      </w:r>
      <w:proofErr w:type="gramStart"/>
      <w:r>
        <w:rPr>
          <w:rFonts w:ascii="Times New Roman" w:hAnsi="Times New Roman" w:cs="Times New Roman"/>
          <w:sz w:val="24"/>
          <w:szCs w:val="24"/>
        </w:rPr>
        <w:t>предложении</w:t>
      </w:r>
      <w:proofErr w:type="gramEnd"/>
      <w:r>
        <w:rPr>
          <w:rFonts w:ascii="Times New Roman" w:hAnsi="Times New Roman" w:cs="Times New Roman"/>
          <w:sz w:val="24"/>
          <w:szCs w:val="24"/>
        </w:rPr>
        <w:t xml:space="preserve"> о цене предмета аукциона.</w:t>
      </w:r>
    </w:p>
    <w:p w:rsidR="00FE22F2" w:rsidRDefault="00FE22F2" w:rsidP="00FE22F2">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13.15. Любой участник аукциона после размещения </w:t>
      </w:r>
      <w:r>
        <w:rPr>
          <w:rFonts w:ascii="Times New Roman" w:hAnsi="Times New Roman" w:cs="Times New Roman"/>
          <w:color w:val="000000"/>
          <w:sz w:val="24"/>
          <w:szCs w:val="24"/>
        </w:rPr>
        <w:t>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E22F2" w:rsidRDefault="00FE22F2" w:rsidP="00FE22F2">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13.16. Протокол аукциона размещается на официальном </w:t>
      </w:r>
      <w:hyperlink r:id="rId37" w:history="1">
        <w:r>
          <w:rPr>
            <w:rStyle w:val="ae"/>
            <w:rFonts w:ascii="Times New Roman" w:eastAsia="Calibri" w:hAnsi="Times New Roman" w:cs="Times New Roman"/>
            <w:color w:val="000000"/>
            <w:sz w:val="24"/>
            <w:szCs w:val="24"/>
          </w:rPr>
          <w:t>сайте</w:t>
        </w:r>
      </w:hyperlink>
      <w:r>
        <w:rPr>
          <w:rFonts w:ascii="Times New Roman" w:hAnsi="Times New Roman" w:cs="Times New Roman"/>
          <w:color w:val="000000"/>
          <w:sz w:val="24"/>
          <w:szCs w:val="24"/>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38" w:history="1">
        <w:r>
          <w:rPr>
            <w:rStyle w:val="ae"/>
            <w:rFonts w:ascii="Times New Roman" w:eastAsia="Calibri" w:hAnsi="Times New Roman" w:cs="Times New Roman"/>
            <w:color w:val="000000"/>
            <w:sz w:val="24"/>
            <w:szCs w:val="24"/>
          </w:rPr>
          <w:t>www.torgi.gov.ru</w:t>
        </w:r>
      </w:hyperlink>
      <w:r>
        <w:rPr>
          <w:rFonts w:ascii="Times New Roman" w:hAnsi="Times New Roman" w:cs="Times New Roman"/>
          <w:color w:val="000000"/>
          <w:sz w:val="24"/>
          <w:szCs w:val="24"/>
        </w:rPr>
        <w:t xml:space="preserve">, АО «Единая электронная торговая площадка» </w:t>
      </w:r>
      <w:hyperlink r:id="rId39" w:history="1">
        <w:r>
          <w:rPr>
            <w:rStyle w:val="ae"/>
            <w:rFonts w:ascii="Times New Roman" w:eastAsia="Arial" w:hAnsi="Times New Roman" w:cs="Times New Roman"/>
            <w:color w:val="000000"/>
            <w:sz w:val="24"/>
            <w:szCs w:val="24"/>
          </w:rPr>
          <w:t>www.roseltorg.ru</w:t>
        </w:r>
      </w:hyperlink>
      <w:r>
        <w:rPr>
          <w:rFonts w:ascii="Times New Roman" w:hAnsi="Times New Roman" w:cs="Times New Roman"/>
          <w:color w:val="000000"/>
          <w:sz w:val="24"/>
          <w:szCs w:val="24"/>
        </w:rPr>
        <w:t>.</w:t>
      </w:r>
    </w:p>
    <w:p w:rsidR="00FE22F2" w:rsidRDefault="00FE22F2" w:rsidP="00FE22F2">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14. Порядок заключения договора аренды</w:t>
      </w:r>
    </w:p>
    <w:p w:rsidR="00FE22F2" w:rsidRDefault="00FE22F2" w:rsidP="00FE22F2">
      <w:pPr>
        <w:spacing w:after="0" w:line="240" w:lineRule="auto"/>
        <w:ind w:firstLine="72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14.1. Протокол аукциона является основанием для заключения с победителем торгов договора аренды земельного участка.</w:t>
      </w:r>
    </w:p>
    <w:p w:rsidR="00FE22F2" w:rsidRDefault="00FE22F2" w:rsidP="00FE22F2">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14.2. Уполномоченный орган направляет победителю аукциона или единственному принявшему участие в аукционе его участнику два экземпляра подписанного проекта </w:t>
      </w:r>
      <w:r>
        <w:rPr>
          <w:rFonts w:ascii="Times New Roman" w:hAnsi="Times New Roman" w:cs="Times New Roman"/>
          <w:sz w:val="24"/>
          <w:szCs w:val="24"/>
        </w:rPr>
        <w:t xml:space="preserve">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w:t>
      </w:r>
      <w:proofErr w:type="gramStart"/>
      <w:r>
        <w:rPr>
          <w:rFonts w:ascii="Times New Roman" w:hAnsi="Times New Roman" w:cs="Times New Roman"/>
          <w:sz w:val="24"/>
          <w:szCs w:val="24"/>
        </w:rPr>
        <w:t>ранее</w:t>
      </w:r>
      <w:proofErr w:type="gramEnd"/>
      <w:r>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14.3. Если договор аренды земельного участка в течение тридцати дней со дня направления победителю аукциона проекта не будет им </w:t>
      </w:r>
      <w:proofErr w:type="gramStart"/>
      <w:r>
        <w:rPr>
          <w:rFonts w:ascii="Times New Roman" w:hAnsi="Times New Roman" w:cs="Times New Roman"/>
          <w:sz w:val="24"/>
          <w:szCs w:val="24"/>
        </w:rPr>
        <w:t>подписан и представлен</w:t>
      </w:r>
      <w:proofErr w:type="gramEnd"/>
      <w:r>
        <w:rPr>
          <w:rFonts w:ascii="Times New Roman" w:hAnsi="Times New Roman" w:cs="Times New Roman"/>
          <w:sz w:val="24"/>
          <w:szCs w:val="24"/>
        </w:rPr>
        <w:t xml:space="preserve"> в </w:t>
      </w:r>
      <w:r>
        <w:rPr>
          <w:rFonts w:ascii="Times New Roman" w:hAnsi="Times New Roman" w:cs="Times New Roman"/>
          <w:sz w:val="24"/>
          <w:szCs w:val="24"/>
        </w:rPr>
        <w:lastRenderedPageBreak/>
        <w:t>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им предложенной. При этом заключение договора</w:t>
      </w:r>
      <w:r>
        <w:rPr>
          <w:rFonts w:ascii="Times New Roman" w:hAnsi="Times New Roman" w:cs="Times New Roman"/>
          <w:spacing w:val="1"/>
          <w:sz w:val="24"/>
          <w:szCs w:val="24"/>
        </w:rPr>
        <w:t xml:space="preserve"> </w:t>
      </w:r>
      <w:r>
        <w:rPr>
          <w:rFonts w:ascii="Times New Roman" w:hAnsi="Times New Roman" w:cs="Times New Roman"/>
          <w:sz w:val="24"/>
          <w:szCs w:val="24"/>
        </w:rPr>
        <w:t>аренды для участника аукциона, сделавшего предпоследнее</w:t>
      </w:r>
      <w:r>
        <w:rPr>
          <w:rFonts w:ascii="Times New Roman" w:hAnsi="Times New Roman" w:cs="Times New Roman"/>
          <w:spacing w:val="1"/>
          <w:sz w:val="24"/>
          <w:szCs w:val="24"/>
        </w:rPr>
        <w:t xml:space="preserve"> </w:t>
      </w:r>
      <w:r>
        <w:rPr>
          <w:rFonts w:ascii="Times New Roman" w:hAnsi="Times New Roman" w:cs="Times New Roman"/>
          <w:sz w:val="24"/>
          <w:szCs w:val="24"/>
        </w:rPr>
        <w:t>предложение</w:t>
      </w:r>
      <w:r>
        <w:rPr>
          <w:rFonts w:ascii="Times New Roman" w:hAnsi="Times New Roman" w:cs="Times New Roman"/>
          <w:spacing w:val="-3"/>
          <w:sz w:val="24"/>
          <w:szCs w:val="24"/>
        </w:rPr>
        <w:t xml:space="preserve"> </w:t>
      </w:r>
      <w:r>
        <w:rPr>
          <w:rFonts w:ascii="Times New Roman" w:hAnsi="Times New Roman" w:cs="Times New Roman"/>
          <w:sz w:val="24"/>
          <w:szCs w:val="24"/>
        </w:rPr>
        <w:t>о</w:t>
      </w:r>
      <w:r>
        <w:rPr>
          <w:rFonts w:ascii="Times New Roman" w:hAnsi="Times New Roman" w:cs="Times New Roman"/>
          <w:spacing w:val="-2"/>
          <w:sz w:val="24"/>
          <w:szCs w:val="24"/>
        </w:rPr>
        <w:t xml:space="preserve"> </w:t>
      </w:r>
      <w:r>
        <w:rPr>
          <w:rFonts w:ascii="Times New Roman" w:hAnsi="Times New Roman" w:cs="Times New Roman"/>
          <w:sz w:val="24"/>
          <w:szCs w:val="24"/>
        </w:rPr>
        <w:t>цене</w:t>
      </w:r>
      <w:r>
        <w:rPr>
          <w:rFonts w:ascii="Times New Roman" w:hAnsi="Times New Roman" w:cs="Times New Roman"/>
          <w:spacing w:val="-3"/>
          <w:sz w:val="24"/>
          <w:szCs w:val="24"/>
        </w:rPr>
        <w:t xml:space="preserve"> </w:t>
      </w:r>
      <w:r>
        <w:rPr>
          <w:rFonts w:ascii="Times New Roman" w:hAnsi="Times New Roman" w:cs="Times New Roman"/>
          <w:sz w:val="24"/>
          <w:szCs w:val="24"/>
        </w:rPr>
        <w:t>договора,</w:t>
      </w:r>
      <w:r>
        <w:rPr>
          <w:rFonts w:ascii="Times New Roman" w:hAnsi="Times New Roman" w:cs="Times New Roman"/>
          <w:spacing w:val="-2"/>
          <w:sz w:val="24"/>
          <w:szCs w:val="24"/>
        </w:rPr>
        <w:t xml:space="preserve"> </w:t>
      </w:r>
      <w:r>
        <w:rPr>
          <w:rFonts w:ascii="Times New Roman" w:hAnsi="Times New Roman" w:cs="Times New Roman"/>
          <w:sz w:val="24"/>
          <w:szCs w:val="24"/>
        </w:rPr>
        <w:t>по</w:t>
      </w:r>
      <w:r>
        <w:rPr>
          <w:rFonts w:ascii="Times New Roman" w:hAnsi="Times New Roman" w:cs="Times New Roman"/>
          <w:spacing w:val="-3"/>
          <w:sz w:val="24"/>
          <w:szCs w:val="24"/>
        </w:rPr>
        <w:t xml:space="preserve"> </w:t>
      </w:r>
      <w:r>
        <w:rPr>
          <w:rFonts w:ascii="Times New Roman" w:hAnsi="Times New Roman" w:cs="Times New Roman"/>
          <w:sz w:val="24"/>
          <w:szCs w:val="24"/>
        </w:rPr>
        <w:t>данной</w:t>
      </w:r>
      <w:r>
        <w:rPr>
          <w:rFonts w:ascii="Times New Roman" w:hAnsi="Times New Roman" w:cs="Times New Roman"/>
          <w:spacing w:val="-3"/>
          <w:sz w:val="24"/>
          <w:szCs w:val="24"/>
        </w:rPr>
        <w:t xml:space="preserve"> </w:t>
      </w:r>
      <w:r>
        <w:rPr>
          <w:rFonts w:ascii="Times New Roman" w:hAnsi="Times New Roman" w:cs="Times New Roman"/>
          <w:sz w:val="24"/>
          <w:szCs w:val="24"/>
        </w:rPr>
        <w:t>цене</w:t>
      </w:r>
      <w:r>
        <w:rPr>
          <w:rFonts w:ascii="Times New Roman" w:hAnsi="Times New Roman" w:cs="Times New Roman"/>
          <w:spacing w:val="-3"/>
          <w:sz w:val="24"/>
          <w:szCs w:val="24"/>
        </w:rPr>
        <w:t xml:space="preserve"> </w:t>
      </w:r>
      <w:r>
        <w:rPr>
          <w:rFonts w:ascii="Times New Roman" w:hAnsi="Times New Roman" w:cs="Times New Roman"/>
          <w:sz w:val="24"/>
          <w:szCs w:val="24"/>
        </w:rPr>
        <w:t>договора</w:t>
      </w:r>
      <w:r>
        <w:rPr>
          <w:rFonts w:ascii="Times New Roman" w:hAnsi="Times New Roman" w:cs="Times New Roman"/>
          <w:spacing w:val="-3"/>
          <w:sz w:val="24"/>
          <w:szCs w:val="24"/>
        </w:rPr>
        <w:t xml:space="preserve"> </w:t>
      </w:r>
      <w:r>
        <w:rPr>
          <w:rFonts w:ascii="Times New Roman" w:hAnsi="Times New Roman" w:cs="Times New Roman"/>
          <w:sz w:val="24"/>
          <w:szCs w:val="24"/>
        </w:rPr>
        <w:t>является</w:t>
      </w:r>
      <w:r>
        <w:rPr>
          <w:rFonts w:ascii="Times New Roman" w:hAnsi="Times New Roman" w:cs="Times New Roman"/>
          <w:spacing w:val="-2"/>
          <w:sz w:val="24"/>
          <w:szCs w:val="24"/>
        </w:rPr>
        <w:t xml:space="preserve"> </w:t>
      </w:r>
      <w:r>
        <w:rPr>
          <w:rFonts w:ascii="Times New Roman" w:hAnsi="Times New Roman" w:cs="Times New Roman"/>
          <w:sz w:val="24"/>
          <w:szCs w:val="24"/>
        </w:rPr>
        <w:t>обязательным.</w:t>
      </w:r>
    </w:p>
    <w:p w:rsidR="00FE22F2" w:rsidRDefault="00FE22F2" w:rsidP="00FE22F2">
      <w:pPr>
        <w:spacing w:after="0" w:line="240" w:lineRule="auto"/>
        <w:ind w:firstLine="720"/>
        <w:jc w:val="both"/>
        <w:rPr>
          <w:rFonts w:ascii="Times New Roman" w:hAnsi="Times New Roman" w:cs="Times New Roman"/>
          <w:color w:val="000000"/>
          <w:sz w:val="24"/>
          <w:szCs w:val="24"/>
        </w:rPr>
      </w:pPr>
      <w:bookmarkStart w:id="5" w:name="dst708"/>
      <w:bookmarkEnd w:id="5"/>
      <w:r>
        <w:rPr>
          <w:rFonts w:ascii="Times New Roman" w:hAnsi="Times New Roman" w:cs="Times New Roman"/>
          <w:sz w:val="24"/>
          <w:szCs w:val="24"/>
        </w:rPr>
        <w:t xml:space="preserve">14.4. В </w:t>
      </w:r>
      <w:r>
        <w:rPr>
          <w:rFonts w:ascii="Times New Roman" w:hAnsi="Times New Roman" w:cs="Times New Roman"/>
          <w:color w:val="000000"/>
          <w:sz w:val="24"/>
          <w:szCs w:val="24"/>
        </w:rPr>
        <w:t xml:space="preserve">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Pr>
          <w:rFonts w:ascii="Times New Roman" w:hAnsi="Times New Roman" w:cs="Times New Roman"/>
          <w:color w:val="000000"/>
          <w:sz w:val="24"/>
          <w:szCs w:val="24"/>
        </w:rPr>
        <w:t>орган</w:t>
      </w:r>
      <w:proofErr w:type="gramEnd"/>
      <w:r>
        <w:rPr>
          <w:rFonts w:ascii="Times New Roman" w:hAnsi="Times New Roman" w:cs="Times New Roman"/>
          <w:color w:val="000000"/>
          <w:sz w:val="24"/>
          <w:szCs w:val="24"/>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законодательством.</w:t>
      </w:r>
    </w:p>
    <w:p w:rsidR="00FE22F2" w:rsidRDefault="00FE22F2" w:rsidP="002E62DF">
      <w:pPr>
        <w:pStyle w:val="ac"/>
        <w:widowControl w:val="0"/>
        <w:numPr>
          <w:ilvl w:val="1"/>
          <w:numId w:val="7"/>
        </w:numPr>
        <w:tabs>
          <w:tab w:val="left" w:pos="0"/>
          <w:tab w:val="left" w:pos="708"/>
        </w:tabs>
        <w:suppressAutoHyphens w:val="0"/>
        <w:autoSpaceDE w:val="0"/>
        <w:spacing w:after="0" w:line="240" w:lineRule="auto"/>
        <w:ind w:left="0" w:firstLine="720"/>
        <w:contextualSpacing/>
        <w:jc w:val="both"/>
        <w:rPr>
          <w:color w:val="000000"/>
        </w:rPr>
      </w:pPr>
      <w:bookmarkStart w:id="6" w:name="dst709"/>
      <w:bookmarkEnd w:id="6"/>
      <w:r>
        <w:rPr>
          <w:color w:val="000000"/>
        </w:rPr>
        <w:t>В</w:t>
      </w:r>
      <w:r>
        <w:rPr>
          <w:color w:val="000000"/>
          <w:spacing w:val="-3"/>
        </w:rPr>
        <w:t xml:space="preserve"> </w:t>
      </w:r>
      <w:r>
        <w:rPr>
          <w:color w:val="000000"/>
        </w:rPr>
        <w:t>случае</w:t>
      </w:r>
      <w:r>
        <w:rPr>
          <w:color w:val="000000"/>
          <w:spacing w:val="-2"/>
        </w:rPr>
        <w:t xml:space="preserve"> </w:t>
      </w:r>
      <w:r>
        <w:rPr>
          <w:color w:val="000000"/>
        </w:rPr>
        <w:t>отказа</w:t>
      </w:r>
      <w:r>
        <w:rPr>
          <w:color w:val="000000"/>
          <w:spacing w:val="-1"/>
        </w:rPr>
        <w:t xml:space="preserve"> (уклонения) </w:t>
      </w:r>
      <w:r>
        <w:rPr>
          <w:color w:val="000000"/>
        </w:rPr>
        <w:t>от</w:t>
      </w:r>
      <w:r>
        <w:rPr>
          <w:color w:val="000000"/>
          <w:spacing w:val="15"/>
        </w:rPr>
        <w:t xml:space="preserve"> </w:t>
      </w:r>
      <w:r>
        <w:rPr>
          <w:color w:val="000000"/>
        </w:rPr>
        <w:t>заключения</w:t>
      </w:r>
      <w:r>
        <w:rPr>
          <w:color w:val="000000"/>
          <w:spacing w:val="-2"/>
        </w:rPr>
        <w:t xml:space="preserve"> </w:t>
      </w:r>
      <w:r>
        <w:rPr>
          <w:color w:val="000000"/>
        </w:rPr>
        <w:t>договора</w:t>
      </w:r>
      <w:r>
        <w:rPr>
          <w:color w:val="000000"/>
          <w:spacing w:val="-1"/>
        </w:rPr>
        <w:t xml:space="preserve"> </w:t>
      </w:r>
      <w:r>
        <w:rPr>
          <w:color w:val="000000"/>
        </w:rPr>
        <w:t>аренды</w:t>
      </w:r>
      <w:r>
        <w:rPr>
          <w:color w:val="000000"/>
          <w:spacing w:val="-2"/>
        </w:rPr>
        <w:t xml:space="preserve"> </w:t>
      </w:r>
      <w:r>
        <w:rPr>
          <w:color w:val="000000"/>
        </w:rPr>
        <w:t>победителем</w:t>
      </w:r>
      <w:r>
        <w:rPr>
          <w:color w:val="000000"/>
          <w:spacing w:val="14"/>
        </w:rPr>
        <w:t xml:space="preserve"> </w:t>
      </w:r>
      <w:r>
        <w:rPr>
          <w:color w:val="000000"/>
        </w:rPr>
        <w:t>аукциона,</w:t>
      </w:r>
      <w:r>
        <w:rPr>
          <w:color w:val="000000"/>
          <w:spacing w:val="-3"/>
        </w:rPr>
        <w:t xml:space="preserve"> </w:t>
      </w:r>
      <w:r>
        <w:rPr>
          <w:color w:val="000000"/>
        </w:rPr>
        <w:t xml:space="preserve">задаток ему не </w:t>
      </w:r>
      <w:proofErr w:type="gramStart"/>
      <w:r>
        <w:rPr>
          <w:color w:val="000000"/>
        </w:rPr>
        <w:t>возвращается и направляется</w:t>
      </w:r>
      <w:proofErr w:type="gramEnd"/>
      <w:r>
        <w:rPr>
          <w:color w:val="000000"/>
        </w:rPr>
        <w:t xml:space="preserve"> в бюджет Урмарского муниципального округа Чувашской Республики.</w:t>
      </w:r>
      <w:r>
        <w:rPr>
          <w:color w:val="000000"/>
          <w:spacing w:val="1"/>
        </w:rPr>
        <w:t xml:space="preserve"> </w:t>
      </w:r>
    </w:p>
    <w:p w:rsidR="00FE22F2" w:rsidRDefault="00FE22F2" w:rsidP="002E62DF">
      <w:pPr>
        <w:pStyle w:val="ac"/>
        <w:widowControl w:val="0"/>
        <w:numPr>
          <w:ilvl w:val="1"/>
          <w:numId w:val="7"/>
        </w:numPr>
        <w:tabs>
          <w:tab w:val="left" w:pos="0"/>
          <w:tab w:val="left" w:pos="708"/>
        </w:tabs>
        <w:suppressAutoHyphens w:val="0"/>
        <w:autoSpaceDE w:val="0"/>
        <w:spacing w:after="0" w:line="240" w:lineRule="auto"/>
        <w:ind w:left="0" w:firstLine="720"/>
        <w:contextualSpacing/>
        <w:jc w:val="both"/>
        <w:rPr>
          <w:color w:val="000000"/>
        </w:rPr>
      </w:pPr>
      <w:r>
        <w:rPr>
          <w:color w:val="000000"/>
        </w:rPr>
        <w:t>В</w:t>
      </w:r>
      <w:r>
        <w:rPr>
          <w:color w:val="000000"/>
          <w:spacing w:val="-8"/>
        </w:rPr>
        <w:t xml:space="preserve"> </w:t>
      </w:r>
      <w:r>
        <w:rPr>
          <w:color w:val="000000"/>
        </w:rPr>
        <w:t>случае</w:t>
      </w:r>
      <w:r>
        <w:rPr>
          <w:color w:val="000000"/>
          <w:spacing w:val="-8"/>
        </w:rPr>
        <w:t xml:space="preserve"> </w:t>
      </w:r>
      <w:r>
        <w:rPr>
          <w:color w:val="000000"/>
        </w:rPr>
        <w:t>уклонения</w:t>
      </w:r>
      <w:r>
        <w:rPr>
          <w:color w:val="000000"/>
          <w:spacing w:val="-8"/>
        </w:rPr>
        <w:t xml:space="preserve"> </w:t>
      </w:r>
      <w:r>
        <w:rPr>
          <w:color w:val="000000"/>
        </w:rPr>
        <w:t>участника</w:t>
      </w:r>
      <w:r>
        <w:rPr>
          <w:color w:val="000000"/>
          <w:spacing w:val="-8"/>
        </w:rPr>
        <w:t xml:space="preserve"> </w:t>
      </w:r>
      <w:r>
        <w:rPr>
          <w:color w:val="000000"/>
        </w:rPr>
        <w:t>аукциона,</w:t>
      </w:r>
      <w:r>
        <w:rPr>
          <w:color w:val="000000"/>
          <w:spacing w:val="-7"/>
        </w:rPr>
        <w:t xml:space="preserve"> </w:t>
      </w:r>
      <w:r>
        <w:rPr>
          <w:color w:val="000000"/>
        </w:rPr>
        <w:t>сделавшего</w:t>
      </w:r>
      <w:r>
        <w:rPr>
          <w:color w:val="000000"/>
          <w:spacing w:val="-8"/>
        </w:rPr>
        <w:t xml:space="preserve"> </w:t>
      </w:r>
      <w:r>
        <w:rPr>
          <w:color w:val="000000"/>
        </w:rPr>
        <w:t>предпоследнее</w:t>
      </w:r>
      <w:r>
        <w:rPr>
          <w:color w:val="000000"/>
          <w:spacing w:val="-8"/>
        </w:rPr>
        <w:t xml:space="preserve"> </w:t>
      </w:r>
      <w:r>
        <w:rPr>
          <w:color w:val="000000"/>
        </w:rPr>
        <w:t>предложение</w:t>
      </w:r>
      <w:r>
        <w:rPr>
          <w:color w:val="000000"/>
          <w:spacing w:val="-8"/>
        </w:rPr>
        <w:t xml:space="preserve"> </w:t>
      </w:r>
      <w:r>
        <w:rPr>
          <w:color w:val="000000"/>
        </w:rPr>
        <w:t>о</w:t>
      </w:r>
      <w:r>
        <w:rPr>
          <w:color w:val="000000"/>
          <w:spacing w:val="-7"/>
        </w:rPr>
        <w:t xml:space="preserve"> </w:t>
      </w:r>
      <w:r>
        <w:rPr>
          <w:color w:val="000000"/>
        </w:rPr>
        <w:t xml:space="preserve">цене договора, от заключения договора аренды, задаток ему не </w:t>
      </w:r>
      <w:proofErr w:type="gramStart"/>
      <w:r>
        <w:rPr>
          <w:color w:val="000000"/>
        </w:rPr>
        <w:t>возвращается и направляется</w:t>
      </w:r>
      <w:proofErr w:type="gramEnd"/>
      <w:r>
        <w:rPr>
          <w:color w:val="000000"/>
        </w:rPr>
        <w:t xml:space="preserve"> в бюджет Урмарского муниципального округа Чувашской Республики.</w:t>
      </w:r>
    </w:p>
    <w:p w:rsidR="00FE22F2" w:rsidRDefault="00FE22F2" w:rsidP="00FE22F2">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14.7. 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FE22F2" w:rsidRDefault="00FE22F2" w:rsidP="00FE22F2">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15. Разъяснение положений аукционной документации и внесение изменений</w:t>
      </w:r>
    </w:p>
    <w:p w:rsidR="00FE22F2" w:rsidRDefault="00FE22F2" w:rsidP="00FE22F2">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15.1. Организатор аукциона обеспечивает размещение аукционной документации на официальных сайтах: </w:t>
      </w:r>
      <w:hyperlink r:id="rId40" w:history="1">
        <w:r>
          <w:rPr>
            <w:rStyle w:val="ae"/>
            <w:rFonts w:ascii="Times New Roman" w:eastAsia="Calibri" w:hAnsi="Times New Roman" w:cs="Times New Roman"/>
            <w:color w:val="000000"/>
            <w:sz w:val="24"/>
            <w:szCs w:val="24"/>
          </w:rPr>
          <w:t>www.torgi.gov.ru</w:t>
        </w:r>
      </w:hyperlink>
      <w:r>
        <w:rPr>
          <w:rFonts w:ascii="Times New Roman" w:hAnsi="Times New Roman" w:cs="Times New Roman"/>
          <w:color w:val="000000"/>
          <w:sz w:val="24"/>
          <w:szCs w:val="24"/>
        </w:rPr>
        <w:t xml:space="preserve">, </w:t>
      </w:r>
      <w:hyperlink r:id="rId41" w:history="1">
        <w:r>
          <w:rPr>
            <w:rStyle w:val="ae"/>
            <w:rFonts w:ascii="Times New Roman" w:eastAsia="Arial" w:hAnsi="Times New Roman" w:cs="Times New Roman"/>
            <w:color w:val="000000"/>
            <w:sz w:val="24"/>
            <w:szCs w:val="24"/>
          </w:rPr>
          <w:t>www.roseltorg.ru</w:t>
        </w:r>
      </w:hyperlink>
      <w:r>
        <w:rPr>
          <w:rFonts w:ascii="Times New Roman" w:eastAsia="Arial" w:hAnsi="Times New Roman" w:cs="Times New Roman"/>
          <w:color w:val="000000"/>
          <w:sz w:val="24"/>
          <w:szCs w:val="24"/>
        </w:rPr>
        <w:t>, https://urmary.cap.ru/</w:t>
      </w:r>
      <w:r>
        <w:rPr>
          <w:rFonts w:ascii="Times New Roman" w:hAnsi="Times New Roman" w:cs="Times New Roman"/>
          <w:color w:val="000000"/>
          <w:sz w:val="24"/>
          <w:szCs w:val="24"/>
        </w:rPr>
        <w:t xml:space="preserve">. С аукционной документацией, формой заявки на участие в аукционе можно ознакомиться на официальных сайтах: </w:t>
      </w:r>
      <w:hyperlink r:id="rId42" w:history="1">
        <w:r>
          <w:rPr>
            <w:rStyle w:val="ae"/>
            <w:rFonts w:ascii="Times New Roman" w:eastAsia="Calibri" w:hAnsi="Times New Roman" w:cs="Times New Roman"/>
            <w:color w:val="000000"/>
            <w:sz w:val="24"/>
            <w:szCs w:val="24"/>
          </w:rPr>
          <w:t>www.torgi.gov.ru</w:t>
        </w:r>
      </w:hyperlink>
      <w:r>
        <w:rPr>
          <w:rFonts w:ascii="Times New Roman" w:hAnsi="Times New Roman" w:cs="Times New Roman"/>
          <w:color w:val="000000"/>
          <w:sz w:val="24"/>
          <w:szCs w:val="24"/>
        </w:rPr>
        <w:t xml:space="preserve">, </w:t>
      </w:r>
      <w:hyperlink r:id="rId43" w:history="1">
        <w:r>
          <w:rPr>
            <w:rStyle w:val="ae"/>
            <w:rFonts w:ascii="Times New Roman" w:eastAsia="Arial" w:hAnsi="Times New Roman" w:cs="Times New Roman"/>
            <w:color w:val="000000"/>
            <w:sz w:val="24"/>
            <w:szCs w:val="24"/>
          </w:rPr>
          <w:t>www.roseltorg.ru</w:t>
        </w:r>
      </w:hyperlink>
      <w:r>
        <w:rPr>
          <w:rFonts w:ascii="Times New Roman" w:eastAsia="Arial" w:hAnsi="Times New Roman" w:cs="Times New Roman"/>
          <w:color w:val="000000"/>
          <w:sz w:val="24"/>
          <w:szCs w:val="24"/>
        </w:rPr>
        <w:t>, https://urmary.cap.ru/</w:t>
      </w:r>
      <w:r>
        <w:rPr>
          <w:rFonts w:ascii="Times New Roman" w:hAnsi="Times New Roman" w:cs="Times New Roman"/>
          <w:color w:val="000000"/>
          <w:sz w:val="24"/>
          <w:szCs w:val="24"/>
        </w:rPr>
        <w:t>.</w:t>
      </w:r>
    </w:p>
    <w:p w:rsidR="00FE22F2" w:rsidRDefault="00FE22F2" w:rsidP="00FE22F2">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FE22F2" w:rsidRDefault="00FE22F2" w:rsidP="00FE22F2">
      <w:pPr>
        <w:spacing w:after="0" w:line="240" w:lineRule="auto"/>
        <w:jc w:val="right"/>
        <w:rPr>
          <w:rFonts w:ascii="Times New Roman" w:hAnsi="Times New Roman" w:cs="Times New Roman"/>
          <w:color w:val="000000"/>
          <w:sz w:val="24"/>
          <w:szCs w:val="24"/>
        </w:rPr>
      </w:pPr>
    </w:p>
    <w:p w:rsidR="00FE22F2" w:rsidRDefault="00FE22F2" w:rsidP="00FE22F2">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ПРИЛОЖЕНИЯ</w:t>
      </w:r>
    </w:p>
    <w:p w:rsidR="00FE22F2" w:rsidRDefault="00FE22F2" w:rsidP="00FE22F2">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Приложение № 1</w:t>
      </w:r>
    </w:p>
    <w:p w:rsidR="00FE22F2" w:rsidRDefault="00FE22F2" w:rsidP="00FE22F2">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к извещению о проведен</w:t>
      </w:r>
      <w:proofErr w:type="gramStart"/>
      <w:r>
        <w:rPr>
          <w:rFonts w:ascii="Times New Roman" w:hAnsi="Times New Roman" w:cs="Times New Roman"/>
          <w:color w:val="000000"/>
          <w:sz w:val="24"/>
          <w:szCs w:val="24"/>
        </w:rPr>
        <w:t>ии ау</w:t>
      </w:r>
      <w:proofErr w:type="gramEnd"/>
      <w:r>
        <w:rPr>
          <w:rFonts w:ascii="Times New Roman" w:hAnsi="Times New Roman" w:cs="Times New Roman"/>
          <w:color w:val="000000"/>
          <w:sz w:val="24"/>
          <w:szCs w:val="24"/>
        </w:rPr>
        <w:t xml:space="preserve">кциона                               </w:t>
      </w:r>
    </w:p>
    <w:p w:rsidR="00FE22F2" w:rsidRDefault="00FE22F2" w:rsidP="00FE22F2">
      <w:pPr>
        <w:spacing w:after="0" w:line="240" w:lineRule="auto"/>
        <w:jc w:val="both"/>
        <w:rPr>
          <w:rFonts w:ascii="Times New Roman" w:hAnsi="Times New Roman" w:cs="Times New Roman"/>
          <w:color w:val="000000"/>
          <w:sz w:val="24"/>
          <w:szCs w:val="24"/>
        </w:rPr>
      </w:pPr>
    </w:p>
    <w:p w:rsidR="00FE22F2" w:rsidRDefault="00FE22F2" w:rsidP="00FE22F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ЗАЯВКА НА УЧАСТИЕ В АУКЦИОНЕ В ЭЛЕКТРОННОЙ ФОРМЕ</w:t>
      </w:r>
    </w:p>
    <w:p w:rsidR="00FE22F2" w:rsidRDefault="00FE22F2" w:rsidP="00FE22F2">
      <w:pPr>
        <w:spacing w:after="0" w:line="240" w:lineRule="auto"/>
        <w:ind w:firstLine="709"/>
        <w:jc w:val="both"/>
        <w:rPr>
          <w:rFonts w:ascii="Times New Roman" w:hAnsi="Times New Roman" w:cs="Times New Roman"/>
          <w:sz w:val="24"/>
          <w:szCs w:val="24"/>
        </w:rPr>
      </w:pPr>
    </w:p>
    <w:p w:rsidR="00FE22F2" w:rsidRDefault="00FE22F2" w:rsidP="00FE22F2">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Я (мы), ___________________________________________________________________, ознакомившись с извещением № ______________________________ по продаже права на заключение договора аренды земельного участка из ______________________________________ общей площадью  _____ кв. м с кадастровым номером _______________, расположенного по адресу: _____________________________________________________, включая опубликованные изменения и документацию об аукционе в электронной форме, настоящим удостоверяем (-ю), что мы (я), нижеподписавшиеся (-</w:t>
      </w:r>
      <w:proofErr w:type="spellStart"/>
      <w:r>
        <w:rPr>
          <w:rFonts w:ascii="Times New Roman" w:hAnsi="Times New Roman" w:cs="Times New Roman"/>
          <w:sz w:val="24"/>
          <w:szCs w:val="24"/>
        </w:rPr>
        <w:t>ся</w:t>
      </w:r>
      <w:proofErr w:type="spellEnd"/>
      <w:r>
        <w:rPr>
          <w:rFonts w:ascii="Times New Roman" w:hAnsi="Times New Roman" w:cs="Times New Roman"/>
          <w:sz w:val="24"/>
          <w:szCs w:val="24"/>
        </w:rPr>
        <w:t>), согласны (-</w:t>
      </w:r>
      <w:proofErr w:type="spellStart"/>
      <w:r>
        <w:rPr>
          <w:rFonts w:ascii="Times New Roman" w:hAnsi="Times New Roman" w:cs="Times New Roman"/>
          <w:sz w:val="24"/>
          <w:szCs w:val="24"/>
        </w:rPr>
        <w:t>ен</w:t>
      </w:r>
      <w:proofErr w:type="spellEnd"/>
      <w:r>
        <w:rPr>
          <w:rFonts w:ascii="Times New Roman" w:hAnsi="Times New Roman" w:cs="Times New Roman"/>
          <w:sz w:val="24"/>
          <w:szCs w:val="24"/>
        </w:rPr>
        <w:t>) на участие в аукционе в соответствии с условиями, указанными в документации об аукционе в электронной</w:t>
      </w:r>
      <w:proofErr w:type="gramEnd"/>
      <w:r>
        <w:rPr>
          <w:rFonts w:ascii="Times New Roman" w:hAnsi="Times New Roman" w:cs="Times New Roman"/>
          <w:sz w:val="24"/>
          <w:szCs w:val="24"/>
        </w:rPr>
        <w:t xml:space="preserve"> форме.</w:t>
      </w:r>
    </w:p>
    <w:p w:rsidR="00FE22F2" w:rsidRDefault="00FE22F2" w:rsidP="00FE22F2">
      <w:pPr>
        <w:spacing w:after="0" w:line="240" w:lineRule="auto"/>
        <w:ind w:firstLine="709"/>
        <w:jc w:val="both"/>
        <w:rPr>
          <w:rFonts w:ascii="Times New Roman" w:hAnsi="Times New Roman" w:cs="Times New Roman"/>
          <w:sz w:val="24"/>
          <w:szCs w:val="24"/>
        </w:rPr>
      </w:pPr>
    </w:p>
    <w:p w:rsidR="00FE22F2" w:rsidRDefault="00FE22F2" w:rsidP="00FE22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Настоящей заявкой подтверждаем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ю), что:</w:t>
      </w:r>
    </w:p>
    <w:p w:rsidR="00FE22F2" w:rsidRDefault="00FE22F2" w:rsidP="00FE22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против нас (меня) не проводится процедура ликвидации;</w:t>
      </w:r>
    </w:p>
    <w:p w:rsidR="00FE22F2" w:rsidRDefault="00FE22F2" w:rsidP="00FE22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отношении нас (меня) отсутствует решение арбитражного суда о признании банкротом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об открытии конкурсного производства;</w:t>
      </w:r>
    </w:p>
    <w:p w:rsidR="00FE22F2" w:rsidRDefault="00FE22F2" w:rsidP="00FE22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наша (моя) деятельность не приостановлена.</w:t>
      </w:r>
    </w:p>
    <w:p w:rsidR="00FE22F2" w:rsidRDefault="00FE22F2" w:rsidP="00FE22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Мы (я) гарантируем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FE22F2" w:rsidRDefault="00FE22F2" w:rsidP="00FE22F2">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Мы (я) подтверждаем (-ю), что располагаем данными о предмете аукциона, начальной (минимальной) цене договора (цене лота), величине повышения начальной (минимальной) цены договора (цене лота) - «шаг аукциона», дате, времени проведения аукциона, порядке его проведения, порядке определения победителя, заключения договора аренды и его условиями, последствиях уклонения или отказа от подписания протокола об итогах аукциона, договора аренды.</w:t>
      </w:r>
      <w:proofErr w:type="gramEnd"/>
    </w:p>
    <w:p w:rsidR="00FE22F2" w:rsidRDefault="00FE22F2" w:rsidP="00FE22F2">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Мы (я) подтверждаем (-ю), что на дату подписания настоящей заявки ознакомлены (-н) с характеристиками земельного участка, указанными в документации об аукционе в электронной форме и нам (мне) была представлена возможность ознакомиться с состоянием земельного участка посредством его осмотра, в порядке, установленном документацией об  аукционе в электронной форме, претензий не имеем (-ю).</w:t>
      </w:r>
      <w:proofErr w:type="gramEnd"/>
    </w:p>
    <w:p w:rsidR="00FE22F2" w:rsidRDefault="00FE22F2" w:rsidP="00FE22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Мы (я) обязуемся</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юсь</w:t>
      </w:r>
      <w:proofErr w:type="spellEnd"/>
      <w:r>
        <w:rPr>
          <w:rFonts w:ascii="Times New Roman" w:hAnsi="Times New Roman" w:cs="Times New Roman"/>
          <w:sz w:val="24"/>
          <w:szCs w:val="24"/>
        </w:rPr>
        <w:t>), в случае признания нас (меня) победителем аукциона/участником, сделавшим предпоследнее предложение о цене договора, в случае если победитель аукциона будет признан уклонившимся от заключения договора аренды, заключить с Администрацией договор аренды в сроки, указанные в извещении о проведении настоящей процедуры.</w:t>
      </w:r>
    </w:p>
    <w:p w:rsidR="00FE22F2" w:rsidRDefault="00FE22F2" w:rsidP="00FE22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Мы (я), обязуемс</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юсь</w:t>
      </w:r>
      <w:proofErr w:type="spellEnd"/>
      <w:r>
        <w:rPr>
          <w:rFonts w:ascii="Times New Roman" w:hAnsi="Times New Roman" w:cs="Times New Roman"/>
          <w:sz w:val="24"/>
          <w:szCs w:val="24"/>
        </w:rPr>
        <w:t>), в случае признания нас (меня) единственным заявителем либо единственным участником аукциона, заключить договор аренды с Администрацией, подписать акты приема-передачи в установленные порядки и сроки.</w:t>
      </w:r>
    </w:p>
    <w:p w:rsidR="00FE22F2" w:rsidRDefault="00FE22F2" w:rsidP="00FE22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Мы (я) согласны</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ен</w:t>
      </w:r>
      <w:proofErr w:type="spellEnd"/>
      <w:r>
        <w:rPr>
          <w:rFonts w:ascii="Times New Roman" w:hAnsi="Times New Roman" w:cs="Times New Roman"/>
          <w:sz w:val="24"/>
          <w:szCs w:val="24"/>
        </w:rPr>
        <w:t>) с тем, что:</w:t>
      </w:r>
    </w:p>
    <w:p w:rsidR="00FE22F2" w:rsidRDefault="00FE22F2" w:rsidP="00FE22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случае отказа от заключения договора аренды победителем аукциона либо при уклонении победителя аукциона от заключения договора аренды земельного участка, он  утрачивает право на приобретение земельного участка, задаток ему не возвращается;</w:t>
      </w:r>
    </w:p>
    <w:p w:rsidR="00FE22F2" w:rsidRDefault="00FE22F2" w:rsidP="00FE22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случае уклонения участника аукциона, сделавшего предпоследнее предложение о цене договора, от заключения договора аренды земельного участка он утрачивает право на приобретение земельного участка, задаток ему не возвращается.</w:t>
      </w:r>
    </w:p>
    <w:p w:rsidR="00FE22F2" w:rsidRDefault="00FE22F2" w:rsidP="00FE22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при уклонении (отказе) победителя аукциона либо участника аукциона, сделавшего предпоследнее предложение о цене договора, либо единственного участника аукциона от </w:t>
      </w:r>
      <w:r>
        <w:rPr>
          <w:rFonts w:ascii="Times New Roman" w:hAnsi="Times New Roman" w:cs="Times New Roman"/>
          <w:sz w:val="24"/>
          <w:szCs w:val="24"/>
        </w:rPr>
        <w:lastRenderedPageBreak/>
        <w:t xml:space="preserve">заключения договора аренды, он утрачивает право на приобретение земельного участка, задаток ему не </w:t>
      </w:r>
      <w:proofErr w:type="gramStart"/>
      <w:r>
        <w:rPr>
          <w:rFonts w:ascii="Times New Roman" w:hAnsi="Times New Roman" w:cs="Times New Roman"/>
          <w:sz w:val="24"/>
          <w:szCs w:val="24"/>
        </w:rPr>
        <w:t>возвращается и направляется</w:t>
      </w:r>
      <w:proofErr w:type="gramEnd"/>
      <w:r>
        <w:rPr>
          <w:rFonts w:ascii="Times New Roman" w:hAnsi="Times New Roman" w:cs="Times New Roman"/>
          <w:sz w:val="24"/>
          <w:szCs w:val="24"/>
        </w:rPr>
        <w:t xml:space="preserve"> в бюджет Урмарского муниципального округа;</w:t>
      </w:r>
    </w:p>
    <w:p w:rsidR="00FE22F2" w:rsidRDefault="00FE22F2" w:rsidP="00FE22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случаях уклонения (отказа) победителя от заключения договора аренды, он утрачивает право на приобретение земельного участка. Право на заключение договора аренды участка предоставляется Участнику аукциона, сделавшему предпоследнее предложение о цене договора. При этом заключение договора аренды для участника аукциона, сделавшего предпоследнее предложение о цене договора по этой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аренды, он утрачивает право на приобретение земельного участка, задаток ему не </w:t>
      </w:r>
      <w:proofErr w:type="gramStart"/>
      <w:r>
        <w:rPr>
          <w:rFonts w:ascii="Times New Roman" w:hAnsi="Times New Roman" w:cs="Times New Roman"/>
          <w:sz w:val="24"/>
          <w:szCs w:val="24"/>
        </w:rPr>
        <w:t>возвращается и направляется</w:t>
      </w:r>
      <w:proofErr w:type="gramEnd"/>
      <w:r>
        <w:rPr>
          <w:rFonts w:ascii="Times New Roman" w:hAnsi="Times New Roman" w:cs="Times New Roman"/>
          <w:sz w:val="24"/>
          <w:szCs w:val="24"/>
        </w:rPr>
        <w:t xml:space="preserve"> в бюджет Урмарского муниципального округа; </w:t>
      </w:r>
    </w:p>
    <w:p w:rsidR="00FE22F2" w:rsidRDefault="00FE22F2" w:rsidP="00FE22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при уклонении (отказе) единственного заявителя либо единственного участника аукциона от заключения договора аренды он утрачивает право на приобретение земельного участка, задаток ему не </w:t>
      </w:r>
      <w:proofErr w:type="gramStart"/>
      <w:r>
        <w:rPr>
          <w:rFonts w:ascii="Times New Roman" w:hAnsi="Times New Roman" w:cs="Times New Roman"/>
          <w:sz w:val="24"/>
          <w:szCs w:val="24"/>
        </w:rPr>
        <w:t>возвращается и направляется</w:t>
      </w:r>
      <w:proofErr w:type="gramEnd"/>
      <w:r>
        <w:rPr>
          <w:rFonts w:ascii="Times New Roman" w:hAnsi="Times New Roman" w:cs="Times New Roman"/>
          <w:sz w:val="24"/>
          <w:szCs w:val="24"/>
        </w:rPr>
        <w:t xml:space="preserve"> в бюджет Урмарского муниципального округа.</w:t>
      </w:r>
    </w:p>
    <w:p w:rsidR="00FE22F2" w:rsidRDefault="00FE22F2" w:rsidP="00FE22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случаях, если я (мы) не будем признаны победителем аукциона, возврат задатка производится по следующим реквизитам: </w:t>
      </w:r>
    </w:p>
    <w:p w:rsidR="00FE22F2" w:rsidRDefault="00FE22F2" w:rsidP="00FE22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FE22F2" w:rsidRDefault="00FE22F2" w:rsidP="00FE22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ответственность за достоверность представленных документов и информации несет Заявитель;</w:t>
      </w:r>
    </w:p>
    <w:p w:rsidR="00FE22F2" w:rsidRDefault="00FE22F2" w:rsidP="00FE22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Заявитель подтверждает, что:</w:t>
      </w:r>
    </w:p>
    <w:p w:rsidR="00FE22F2" w:rsidRDefault="00FE22F2" w:rsidP="00FE22F2">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на дату подписания настоящей заявки ознакомлен с порядком проведения аукциона в  электронной форме, порядком перечисления задатка, проектом договора аренды, документацией об аукционе по земельному участку, выставленному на аукцион.</w:t>
      </w:r>
      <w:proofErr w:type="gramEnd"/>
      <w:r>
        <w:rPr>
          <w:rFonts w:ascii="Times New Roman" w:hAnsi="Times New Roman" w:cs="Times New Roman"/>
          <w:sz w:val="24"/>
          <w:szCs w:val="24"/>
        </w:rPr>
        <w:t xml:space="preserve"> Заявитель подтверждает, что надлежащим образом </w:t>
      </w:r>
      <w:proofErr w:type="gramStart"/>
      <w:r>
        <w:rPr>
          <w:rFonts w:ascii="Times New Roman" w:hAnsi="Times New Roman" w:cs="Times New Roman"/>
          <w:sz w:val="24"/>
          <w:szCs w:val="24"/>
        </w:rPr>
        <w:t>идентифицировал и ознакомлен</w:t>
      </w:r>
      <w:proofErr w:type="gramEnd"/>
      <w:r>
        <w:rPr>
          <w:rFonts w:ascii="Times New Roman" w:hAnsi="Times New Roman" w:cs="Times New Roman"/>
          <w:sz w:val="24"/>
          <w:szCs w:val="24"/>
        </w:rPr>
        <w:t xml:space="preserve"> с реальным состоянием выставленного на аукцион земельного участка в результате осмотра, который осуществляется по адресу нахождения объекта. Заявитель, проявив должную меру заботливости и осмотрительности, согласен на участие в аукционе на указанных условиях;</w:t>
      </w:r>
    </w:p>
    <w:p w:rsidR="00FE22F2" w:rsidRDefault="00FE22F2" w:rsidP="00FE22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случае признания победителем аукциона в электронной форме, Заявитель обязуется заключить договор аренды земельного участка и подписать акт приема-передачи  в сроки, установленные документацией об аукционе;</w:t>
      </w:r>
    </w:p>
    <w:p w:rsidR="00FE22F2" w:rsidRDefault="00FE22F2" w:rsidP="00FE22F2">
      <w:pPr>
        <w:spacing w:after="0" w:line="240" w:lineRule="auto"/>
        <w:ind w:firstLine="709"/>
        <w:jc w:val="both"/>
        <w:rPr>
          <w:rFonts w:ascii="Times New Roman" w:hAnsi="Times New Roman" w:cs="Times New Roman"/>
          <w:sz w:val="24"/>
          <w:szCs w:val="24"/>
          <w:lang w:val="zh-CN"/>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осведомлен и согласен</w:t>
      </w:r>
      <w:proofErr w:type="gramEnd"/>
      <w:r>
        <w:rPr>
          <w:rFonts w:ascii="Times New Roman" w:hAnsi="Times New Roman" w:cs="Times New Roman"/>
          <w:sz w:val="24"/>
          <w:szCs w:val="24"/>
        </w:rPr>
        <w:t xml:space="preserve">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извещение о проведение аукциона или снятием с аукциона земельного участка, а также приостановлением организации и проведения аукциона;</w:t>
      </w:r>
    </w:p>
    <w:p w:rsidR="00FE22F2" w:rsidRDefault="00FE22F2" w:rsidP="00FE22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условия аукциона по земельному участку,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FE22F2" w:rsidRDefault="00FE22F2" w:rsidP="00FE22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FE22F2" w:rsidRDefault="00FE22F2" w:rsidP="00FE22F2">
      <w:pPr>
        <w:spacing w:after="0" w:line="240" w:lineRule="auto"/>
        <w:ind w:firstLine="709"/>
        <w:jc w:val="both"/>
        <w:rPr>
          <w:rFonts w:ascii="Times New Roman" w:hAnsi="Times New Roman" w:cs="Times New Roman"/>
          <w:sz w:val="24"/>
          <w:szCs w:val="24"/>
          <w:lang w:val="zh-CN"/>
        </w:rPr>
      </w:pPr>
      <w:r>
        <w:rPr>
          <w:rFonts w:ascii="Times New Roman" w:hAnsi="Times New Roman" w:cs="Times New Roman"/>
          <w:sz w:val="24"/>
          <w:szCs w:val="24"/>
        </w:rPr>
        <w:t>Заявитель согласен на обработку своих персональных данных и персональных данных доверителя (в случае передоверия).</w:t>
      </w:r>
    </w:p>
    <w:p w:rsidR="00FE22F2" w:rsidRDefault="00FE22F2" w:rsidP="00FE22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М.П.*</w:t>
      </w:r>
      <w:r>
        <w:rPr>
          <w:rFonts w:ascii="Times New Roman" w:hAnsi="Times New Roman" w:cs="Times New Roman"/>
          <w:sz w:val="24"/>
          <w:szCs w:val="24"/>
        </w:rPr>
        <w:tab/>
        <w:t>Заявитель</w:t>
      </w:r>
      <w:r>
        <w:rPr>
          <w:rFonts w:ascii="Times New Roman" w:hAnsi="Times New Roman" w:cs="Times New Roman"/>
          <w:sz w:val="24"/>
          <w:szCs w:val="24"/>
        </w:rPr>
        <w:tab/>
        <w:t>(Ф.И.О.)</w:t>
      </w:r>
    </w:p>
    <w:p w:rsidR="00FE22F2" w:rsidRDefault="00FE22F2" w:rsidP="00FE22F2">
      <w:pPr>
        <w:spacing w:after="0" w:line="240" w:lineRule="auto"/>
        <w:ind w:firstLine="709"/>
        <w:jc w:val="both"/>
        <w:rPr>
          <w:rFonts w:ascii="Times New Roman" w:hAnsi="Times New Roman" w:cs="Times New Roman"/>
          <w:sz w:val="24"/>
          <w:szCs w:val="24"/>
        </w:rPr>
      </w:pPr>
    </w:p>
    <w:p w:rsidR="00FE22F2" w:rsidRDefault="00FE22F2" w:rsidP="00FE22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 наличии</w:t>
      </w:r>
    </w:p>
    <w:p w:rsidR="00FE22F2" w:rsidRDefault="00FE22F2" w:rsidP="00FE22F2">
      <w:pPr>
        <w:spacing w:after="0" w:line="240" w:lineRule="auto"/>
        <w:rPr>
          <w:rFonts w:ascii="Times New Roman" w:hAnsi="Times New Roman" w:cs="Times New Roman"/>
          <w:sz w:val="24"/>
          <w:szCs w:val="24"/>
        </w:rPr>
      </w:pPr>
    </w:p>
    <w:p w:rsidR="00FE22F2" w:rsidRDefault="00FE22F2" w:rsidP="00FE22F2">
      <w:pPr>
        <w:spacing w:after="0" w:line="240" w:lineRule="auto"/>
        <w:jc w:val="both"/>
        <w:rPr>
          <w:rFonts w:ascii="Times New Roman" w:hAnsi="Times New Roman" w:cs="Times New Roman"/>
          <w:sz w:val="24"/>
          <w:szCs w:val="24"/>
        </w:rPr>
      </w:pPr>
    </w:p>
    <w:p w:rsidR="00FE22F2" w:rsidRDefault="00FE22F2" w:rsidP="00FE22F2">
      <w:pPr>
        <w:spacing w:after="0" w:line="240" w:lineRule="auto"/>
        <w:jc w:val="right"/>
        <w:rPr>
          <w:rFonts w:ascii="Times New Roman" w:hAnsi="Times New Roman" w:cs="Times New Roman"/>
          <w:b/>
          <w:sz w:val="24"/>
          <w:szCs w:val="24"/>
        </w:rPr>
      </w:pPr>
    </w:p>
    <w:p w:rsidR="00FE22F2" w:rsidRDefault="00FE22F2" w:rsidP="00FE22F2">
      <w:pPr>
        <w:spacing w:after="0" w:line="240" w:lineRule="auto"/>
        <w:jc w:val="right"/>
        <w:rPr>
          <w:rFonts w:ascii="Times New Roman" w:hAnsi="Times New Roman" w:cs="Times New Roman"/>
          <w:b/>
          <w:sz w:val="24"/>
          <w:szCs w:val="24"/>
        </w:rPr>
      </w:pPr>
    </w:p>
    <w:p w:rsidR="00FE22F2" w:rsidRDefault="00FE22F2" w:rsidP="00FE22F2">
      <w:pPr>
        <w:spacing w:after="0" w:line="240" w:lineRule="auto"/>
        <w:jc w:val="right"/>
        <w:rPr>
          <w:rFonts w:ascii="Times New Roman" w:hAnsi="Times New Roman" w:cs="Times New Roman"/>
          <w:b/>
          <w:sz w:val="24"/>
          <w:szCs w:val="24"/>
        </w:rPr>
      </w:pPr>
    </w:p>
    <w:p w:rsidR="00FE22F2" w:rsidRDefault="00FE22F2" w:rsidP="00FE22F2">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FE22F2" w:rsidRDefault="00FE22F2" w:rsidP="00FE22F2">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FE22F2" w:rsidRDefault="00FE22F2" w:rsidP="00FE22F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Приложение № 2</w:t>
      </w:r>
    </w:p>
    <w:p w:rsidR="00FE22F2" w:rsidRDefault="00FE22F2" w:rsidP="00FE22F2">
      <w:pPr>
        <w:spacing w:after="0" w:line="240" w:lineRule="auto"/>
        <w:jc w:val="right"/>
        <w:rPr>
          <w:rFonts w:ascii="Times New Roman" w:hAnsi="Times New Roman" w:cs="Times New Roman"/>
          <w:b/>
          <w:sz w:val="24"/>
          <w:szCs w:val="24"/>
        </w:rPr>
      </w:pPr>
      <w:r>
        <w:rPr>
          <w:rFonts w:ascii="Times New Roman" w:hAnsi="Times New Roman" w:cs="Times New Roman"/>
          <w:sz w:val="24"/>
          <w:szCs w:val="24"/>
        </w:rPr>
        <w:t>к извещению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r>
        <w:rPr>
          <w:rFonts w:ascii="Times New Roman" w:hAnsi="Times New Roman" w:cs="Times New Roman"/>
          <w:b/>
          <w:sz w:val="24"/>
          <w:szCs w:val="24"/>
        </w:rPr>
        <w:t xml:space="preserve">                               </w:t>
      </w:r>
    </w:p>
    <w:p w:rsidR="00FE22F2" w:rsidRDefault="00FE22F2" w:rsidP="00FE22F2">
      <w:pPr>
        <w:spacing w:after="0" w:line="240" w:lineRule="auto"/>
        <w:jc w:val="both"/>
        <w:rPr>
          <w:rFonts w:ascii="Times New Roman" w:hAnsi="Times New Roman" w:cs="Times New Roman"/>
          <w:b/>
          <w:sz w:val="24"/>
          <w:szCs w:val="24"/>
        </w:rPr>
      </w:pPr>
    </w:p>
    <w:p w:rsidR="00FE22F2" w:rsidRDefault="00FE22F2" w:rsidP="00FE22F2">
      <w:pPr>
        <w:spacing w:after="0" w:line="240" w:lineRule="auto"/>
        <w:jc w:val="center"/>
        <w:rPr>
          <w:rFonts w:ascii="Times New Roman" w:hAnsi="Times New Roman" w:cs="Times New Roman"/>
          <w:b/>
          <w:sz w:val="24"/>
          <w:szCs w:val="24"/>
        </w:rPr>
      </w:pPr>
    </w:p>
    <w:p w:rsidR="00FE22F2" w:rsidRDefault="00FE22F2" w:rsidP="00FE22F2">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ДОГОВОР</w:t>
      </w:r>
    </w:p>
    <w:p w:rsidR="00FE22F2" w:rsidRDefault="00FE22F2" w:rsidP="00FE22F2">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аренды земельного участка</w:t>
      </w:r>
    </w:p>
    <w:p w:rsidR="00FE22F2" w:rsidRDefault="00FE22F2" w:rsidP="00FE22F2">
      <w:pPr>
        <w:spacing w:after="0" w:line="240" w:lineRule="auto"/>
        <w:jc w:val="both"/>
        <w:rPr>
          <w:rFonts w:ascii="Times New Roman" w:hAnsi="Times New Roman" w:cs="Times New Roman"/>
          <w:sz w:val="24"/>
          <w:szCs w:val="24"/>
        </w:rPr>
      </w:pPr>
    </w:p>
    <w:p w:rsidR="00FE22F2" w:rsidRDefault="00FE22F2" w:rsidP="00FE2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 Урмары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_____________ года  </w:t>
      </w:r>
    </w:p>
    <w:p w:rsidR="00FE22F2" w:rsidRDefault="00FE22F2" w:rsidP="00FE2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Урмарского района</w:t>
      </w:r>
    </w:p>
    <w:p w:rsidR="00FE22F2" w:rsidRDefault="00FE22F2" w:rsidP="00FE22F2">
      <w:pPr>
        <w:spacing w:after="0" w:line="240" w:lineRule="auto"/>
        <w:jc w:val="both"/>
        <w:rPr>
          <w:rFonts w:ascii="Times New Roman" w:hAnsi="Times New Roman" w:cs="Times New Roman"/>
          <w:sz w:val="24"/>
          <w:szCs w:val="24"/>
        </w:rPr>
      </w:pPr>
    </w:p>
    <w:p w:rsidR="00FE22F2" w:rsidRDefault="00FE22F2" w:rsidP="00FE2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Арендодатель — Администрация Урмарского муниципального округа Чувашской Республики, в лице главы администрации Урмарского муниципального округа  _________________________,  действующего на основании Устава, с одной стороны и </w:t>
      </w:r>
    </w:p>
    <w:p w:rsidR="00FE22F2" w:rsidRDefault="00FE22F2" w:rsidP="00FE2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 именуемый далее Арендатор, в лице __________________, действующий на основании __________, именуемые в дальнейшем Стороны, в соответствии с протоколом о результатах аукциона на право заключения договора аренды земельных участков от ________________ 20__ г.</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заключили настоящий договор о нижеследующем. </w:t>
      </w:r>
    </w:p>
    <w:p w:rsidR="00FE22F2" w:rsidRDefault="00FE22F2" w:rsidP="00FE22F2">
      <w:pPr>
        <w:spacing w:after="0" w:line="240" w:lineRule="auto"/>
        <w:jc w:val="both"/>
        <w:rPr>
          <w:rFonts w:ascii="Times New Roman" w:hAnsi="Times New Roman" w:cs="Times New Roman"/>
          <w:sz w:val="24"/>
          <w:szCs w:val="24"/>
        </w:rPr>
      </w:pPr>
    </w:p>
    <w:p w:rsidR="00FE22F2" w:rsidRDefault="00FE22F2" w:rsidP="00FE22F2">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  ПРЕДМЕТ  ДОГОВОРА</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 Арендодатель предоставляет Арендатору во временное владение и пользование земельный участок из земель ________________________ общей площадью  _______ кв. м </w:t>
      </w:r>
      <w:r>
        <w:rPr>
          <w:rFonts w:ascii="Times New Roman" w:hAnsi="Times New Roman" w:cs="Times New Roman"/>
          <w:sz w:val="24"/>
          <w:szCs w:val="24"/>
        </w:rPr>
        <w:br/>
        <w:t xml:space="preserve">с кадастровым номером ___________________________________, расположенный по адресу: _____________________________________________________________________________   _, (далее - Участок),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______________________________________________________. </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1.2. Существующие ограничения (обременения) права: _____________________________   </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1.3. Передача Участка оформляется актом приема-передачи, который </w:t>
      </w:r>
      <w:proofErr w:type="gramStart"/>
      <w:r>
        <w:rPr>
          <w:rFonts w:ascii="Times New Roman" w:hAnsi="Times New Roman" w:cs="Times New Roman"/>
          <w:sz w:val="24"/>
          <w:szCs w:val="24"/>
        </w:rPr>
        <w:t>приобщается к настоящему договору и является</w:t>
      </w:r>
      <w:proofErr w:type="gramEnd"/>
      <w:r>
        <w:rPr>
          <w:rFonts w:ascii="Times New Roman" w:hAnsi="Times New Roman" w:cs="Times New Roman"/>
          <w:sz w:val="24"/>
          <w:szCs w:val="24"/>
        </w:rPr>
        <w:t xml:space="preserve"> его неотъемлемой частью (приложение 1). </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1.4. Права собственника Участка не обременены правами третьих лиц. </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 Споры, возникающие при исполнении настоящего договора, рассматриваются __________________________ судом Чувашской Республики.</w:t>
      </w:r>
    </w:p>
    <w:p w:rsidR="00FE22F2" w:rsidRDefault="00FE22F2" w:rsidP="00FE22F2">
      <w:pPr>
        <w:spacing w:after="0" w:line="240" w:lineRule="auto"/>
        <w:jc w:val="both"/>
        <w:rPr>
          <w:rFonts w:ascii="Times New Roman" w:hAnsi="Times New Roman" w:cs="Times New Roman"/>
          <w:sz w:val="24"/>
          <w:szCs w:val="24"/>
        </w:rPr>
      </w:pPr>
    </w:p>
    <w:p w:rsidR="00FE22F2" w:rsidRDefault="00FE22F2" w:rsidP="00FE22F2">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II.  СРОК  ДОГОВОРА</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 Настоящий договор заключен на срок с _____________ г. до _______________ г.</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2.2. Настоящий договор вступает в силу с _______ 202_ года. </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Условия настоящего договора распространяются на отношения, возникшие между сторонами с даты подписания акта приема-передачи Участка.</w:t>
      </w:r>
    </w:p>
    <w:p w:rsidR="00FE22F2" w:rsidRDefault="00FE22F2" w:rsidP="00FE22F2">
      <w:pPr>
        <w:spacing w:after="0" w:line="240" w:lineRule="auto"/>
        <w:ind w:firstLine="720"/>
        <w:jc w:val="both"/>
        <w:rPr>
          <w:rFonts w:ascii="Times New Roman" w:hAnsi="Times New Roman" w:cs="Times New Roman"/>
          <w:sz w:val="24"/>
          <w:szCs w:val="24"/>
        </w:rPr>
      </w:pPr>
    </w:p>
    <w:p w:rsidR="00FE22F2" w:rsidRDefault="00FE22F2" w:rsidP="00FE22F2">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III. ПРАВА И ОБЯЗАННОСТИ СТОРОН</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 Арендодатель имеет право:</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3.1.1. На беспрепятственный доступ на территорию Участка с целью его осмотра на предмет соблюдения условий договора. </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3.1.2. Требовать от Арендатора устранения выявленных Арендодателем нарушений условий договора. </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3.1.3. Требовать в одностороннем порядке досрочного расторжения настоящего договора при невыполнении Арендатором условий договора, при использовании Участка не по целевому назначению, а также в случаях, предусмотренных действующим законодательством.</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3.1.4. Требовать в случае неоднократной либо длительной задержки (более двух месяцев подряд) внесения арендной платы за три месяца вперед. </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 Арендодатель обязан:</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3.2.1. Передать Участок Арендатору по акту приема-передачи.  </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3.2.2. Выполнять в полном объеме все условия настоящего договора.</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 Арендатор имеет право:</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3.3.1. Использовать Участок на условиях, установленных настоящим договором и в соответствии с действующим законодательством.</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 Арендатор обязан:</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3.4.1. Выполнять в полном объеме все условия настоящего договора.</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3.4.2. Своевременно уплачивать Арендодателю арендную плату в размере и порядке, предусмотренном настоящим договором. По требованию Арендодателя представлять подлинники платежных документов.</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3.4.3. Использовать Участок в соответствии с целевым назначением и разрешенным видом использования.</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3.4.4. </w:t>
      </w:r>
      <w:proofErr w:type="gramStart"/>
      <w:r>
        <w:rPr>
          <w:rFonts w:ascii="Times New Roman" w:hAnsi="Times New Roman" w:cs="Times New Roman"/>
          <w:sz w:val="24"/>
          <w:szCs w:val="24"/>
        </w:rPr>
        <w:t xml:space="preserve">Обеспечить Арендодателю свободный доступ на Участок для осмотра и проверки соблюдения условий Договора, а также обеспечить доступ представителям собственника линейного объекта или представителям организации, осуществляющей эксплуатацию линейного объекта (в целях обеспечения его безопасности), и уполномоченным органам государственной власти, органам местного самоуправления,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органам государственного и муниципального контроля и надзора, для осуществления своих полномочий в пределах компетенции.   </w:t>
      </w:r>
      <w:proofErr w:type="gramEnd"/>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w:t>
      </w:r>
      <w:proofErr w:type="gramStart"/>
      <w:r>
        <w:rPr>
          <w:rFonts w:ascii="Times New Roman" w:hAnsi="Times New Roman" w:cs="Times New Roman"/>
          <w:sz w:val="24"/>
          <w:szCs w:val="24"/>
        </w:rPr>
        <w:t>рассчитаться по всем предусмотренным договором платежам и сдать</w:t>
      </w:r>
      <w:proofErr w:type="gramEnd"/>
      <w:r>
        <w:rPr>
          <w:rFonts w:ascii="Times New Roman" w:hAnsi="Times New Roman" w:cs="Times New Roman"/>
          <w:sz w:val="24"/>
          <w:szCs w:val="24"/>
        </w:rPr>
        <w:t xml:space="preserve"> Участок Арендодателю по акту в удовлетворительном состоянии. </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3.4.6. В случае прилегания к земельному участку лесного массива произвести опашку полосой шириной не менее 3 метров в местах их примыкания к лесным массивам, на расстоянии не менее 15 метров от границ леса.</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3.4.9.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3.4.10. В случае досрочного расторжения договора привести Участок в состояние, пригодное для дальнейшего целевого использования. </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3.4.11. Немедленно извещать Арендодателя и соответствующие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3.4.12.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FE22F2" w:rsidRDefault="00FE22F2" w:rsidP="00FE22F2">
      <w:pPr>
        <w:spacing w:after="0" w:line="240" w:lineRule="auto"/>
        <w:ind w:firstLine="720"/>
        <w:jc w:val="center"/>
        <w:rPr>
          <w:rFonts w:ascii="Times New Roman" w:hAnsi="Times New Roman" w:cs="Times New Roman"/>
          <w:sz w:val="24"/>
          <w:szCs w:val="24"/>
        </w:rPr>
      </w:pPr>
    </w:p>
    <w:p w:rsidR="00FE22F2" w:rsidRDefault="00FE22F2" w:rsidP="00FE22F2">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IV.  ПЛАТЕЖИ И РАСЧЕТЫ ПО ДОГОВОРУ</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4.1. Размер ежегодной арендной платы за Участок с ________ устанавливается в сумме                    ________ (_____) рублей, без учета НДС, и подлежит перечислению </w:t>
      </w:r>
      <w:r>
        <w:rPr>
          <w:rFonts w:ascii="Times New Roman" w:hAnsi="Times New Roman" w:cs="Times New Roman"/>
          <w:sz w:val="24"/>
          <w:szCs w:val="24"/>
        </w:rPr>
        <w:lastRenderedPageBreak/>
        <w:t xml:space="preserve">Арендатором ежемесячно, равными долями за каждый месяц вперед, до 10 числа текущего месяца, в Управление Федерального казначейства по Чувашской Республике (Администрация  Урмарского муниципального округа  Чувашской Республики, код 903 1 11 0501214 0000 120,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03100643000000011500, Отделение - НБ Чувашская  Республика//УФК по Чувашской Республике г. Чебоксары, ОКТМО 97538000, ИНН 2100002742, БИК 019706900.  </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4.2. </w:t>
      </w:r>
      <w:proofErr w:type="gramStart"/>
      <w:r>
        <w:rPr>
          <w:rFonts w:ascii="Times New Roman" w:hAnsi="Times New Roman" w:cs="Times New Roman"/>
          <w:sz w:val="24"/>
          <w:szCs w:val="24"/>
        </w:rPr>
        <w:t>Размер арендной платы может быть пересмотрен Арендодателем в одностороннем порядке в связи с решениями органов государственной власти Чувашской Республики или органов местного самоуправления Урмарского района Чувашской Республики, централизованно устанавливающих размер нормативной цены земли (кадастровую стоимость земельного участка), базовые ставки арендной платы и льготы (уменьшение арендной платы или освобождение от нее) с письменным извещением Арендатора, либо произведения переоценки стоимости годового размера</w:t>
      </w:r>
      <w:proofErr w:type="gramEnd"/>
      <w:r>
        <w:rPr>
          <w:rFonts w:ascii="Times New Roman" w:hAnsi="Times New Roman" w:cs="Times New Roman"/>
          <w:sz w:val="24"/>
          <w:szCs w:val="24"/>
        </w:rPr>
        <w:t xml:space="preserve"> арендной платы. 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 случае принятия решений органами местного самоуправления Урмарского района, устанавливающих базовые ставки арендной платы и льготы, переоценку стоимости годового размера арендной платы, надлежащим извещением считается публикация соответствующих решений в средствах массовой информации, размещение на официальном сайте администрации Урмарского района. </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Размер арендной платы ежегодно пересматривается Арендодателем в одностороннем порядке в связи с изменением коэффициента-дефлятора, ежегодно утверждаемого Министерством экономического развития Российской Федерации. Коэффициент-дефлятор применяется ежегодно по состоянию на начало очередного года, начиная с года, следующего за годом, в котором принято решение о предоставлении земельного участка в аренду. </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изменения исходных данных для расчета арендной платы ее размер подлежит пересмотру.</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При этом Арендодатель направляет Арендатору письменное уведомление, которое </w:t>
      </w:r>
      <w:proofErr w:type="gramStart"/>
      <w:r>
        <w:rPr>
          <w:rFonts w:ascii="Times New Roman" w:hAnsi="Times New Roman" w:cs="Times New Roman"/>
          <w:sz w:val="24"/>
          <w:szCs w:val="24"/>
        </w:rPr>
        <w:t>является обязательным для Арендатора и не подлежит</w:t>
      </w:r>
      <w:proofErr w:type="gramEnd"/>
      <w:r>
        <w:rPr>
          <w:rFonts w:ascii="Times New Roman" w:hAnsi="Times New Roman" w:cs="Times New Roman"/>
          <w:sz w:val="24"/>
          <w:szCs w:val="24"/>
        </w:rPr>
        <w:t xml:space="preserve">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4.3. Не использование Арендатором 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 своих обязательств по договору.</w:t>
      </w:r>
    </w:p>
    <w:p w:rsidR="00FE22F2" w:rsidRDefault="00FE22F2" w:rsidP="00FE22F2">
      <w:pPr>
        <w:spacing w:after="0" w:line="240" w:lineRule="auto"/>
        <w:ind w:firstLine="720"/>
        <w:jc w:val="center"/>
        <w:rPr>
          <w:rFonts w:ascii="Times New Roman" w:hAnsi="Times New Roman" w:cs="Times New Roman"/>
          <w:sz w:val="24"/>
          <w:szCs w:val="24"/>
        </w:rPr>
      </w:pPr>
    </w:p>
    <w:p w:rsidR="00FE22F2" w:rsidRDefault="00FE22F2" w:rsidP="00FE22F2">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V.  ОТВЕТСТВЕННОСТЬ СТОРОН</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5.1. За нарушение условий настоящего договора Стороны несут ответственность, предусмотренную действующим законодательством.</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5.2. За каждый день просрочки в оплате арендных платежей (п. 4.1. договора) Арендатор уплачивает пеню из расчета 0,1 процента от суммы недоимки на расчетный счет, указанный в п. 4.1. настоящего договора. </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5.3. За несвоевременное возвращение арендованного по настоящему договору Участка по </w:t>
      </w:r>
      <w:proofErr w:type="gramStart"/>
      <w:r>
        <w:rPr>
          <w:rFonts w:ascii="Times New Roman" w:hAnsi="Times New Roman" w:cs="Times New Roman"/>
          <w:sz w:val="24"/>
          <w:szCs w:val="24"/>
        </w:rPr>
        <w:t>истечении</w:t>
      </w:r>
      <w:proofErr w:type="gramEnd"/>
      <w:r>
        <w:rPr>
          <w:rFonts w:ascii="Times New Roman" w:hAnsi="Times New Roman" w:cs="Times New Roman"/>
          <w:sz w:val="24"/>
          <w:szCs w:val="24"/>
        </w:rPr>
        <w:t xml:space="preserve"> срока аренды Арендатор уплачивает Арендодателю неустойку в размере 0,5 процента от годовой суммы арендной платы за каждый день просрочки на расчетный счет, указанный в п. 4.1. настоящего договора.</w:t>
      </w:r>
    </w:p>
    <w:p w:rsidR="00FE22F2" w:rsidRDefault="00FE22F2" w:rsidP="00FE22F2">
      <w:pPr>
        <w:spacing w:after="0" w:line="240" w:lineRule="auto"/>
        <w:ind w:firstLine="720"/>
        <w:jc w:val="both"/>
        <w:rPr>
          <w:rFonts w:ascii="Times New Roman" w:hAnsi="Times New Roman" w:cs="Times New Roman"/>
          <w:sz w:val="24"/>
          <w:szCs w:val="24"/>
        </w:rPr>
      </w:pPr>
    </w:p>
    <w:p w:rsidR="00FE22F2" w:rsidRDefault="00FE22F2" w:rsidP="00FE22F2">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VI. ИЗМЕНЕНИЕ ДОГОВОРА АРЕНДЫ</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6.1. Изменения, дополнения и поправки к условиям Договора аренды </w:t>
      </w:r>
      <w:proofErr w:type="gramStart"/>
      <w:r>
        <w:rPr>
          <w:rFonts w:ascii="Times New Roman" w:hAnsi="Times New Roman" w:cs="Times New Roman"/>
          <w:sz w:val="24"/>
          <w:szCs w:val="24"/>
        </w:rPr>
        <w:t>действительны при оформлении их в письменной форме и подписаны</w:t>
      </w:r>
      <w:proofErr w:type="gramEnd"/>
      <w:r>
        <w:rPr>
          <w:rFonts w:ascii="Times New Roman" w:hAnsi="Times New Roman" w:cs="Times New Roman"/>
          <w:sz w:val="24"/>
          <w:szCs w:val="24"/>
        </w:rPr>
        <w:t xml:space="preserve"> Арендодателем и Арендатором или уполномоченными представителями договаривающихся Сторон.</w:t>
      </w:r>
    </w:p>
    <w:p w:rsidR="00FE22F2" w:rsidRDefault="00FE22F2" w:rsidP="00FE22F2">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VII. ВСТУПЛЕНИЕ ДОГОВОРА В СИЛУ И ЕГО ПРЕКРАЩЕНИЕ</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7.1. Стороны обязаны зарегистрировать Договор в месячный срок после приобретения права на заключение договора аренды.</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7.2. Использование земельного участка без заключения и регистрации Договора согласно действующему законодательству считается самовольным занятием.</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7.3. Арендатор приступает к использованию земельного участка после заключения и регистрации Договора.</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7.4. Договор </w:t>
      </w:r>
      <w:proofErr w:type="gramStart"/>
      <w:r>
        <w:rPr>
          <w:rFonts w:ascii="Times New Roman" w:hAnsi="Times New Roman" w:cs="Times New Roman"/>
          <w:sz w:val="24"/>
          <w:szCs w:val="24"/>
        </w:rPr>
        <w:t>составлен на 5 листах и подписан</w:t>
      </w:r>
      <w:proofErr w:type="gramEnd"/>
      <w:r>
        <w:rPr>
          <w:rFonts w:ascii="Times New Roman" w:hAnsi="Times New Roman" w:cs="Times New Roman"/>
          <w:sz w:val="24"/>
          <w:szCs w:val="24"/>
        </w:rPr>
        <w:t xml:space="preserve"> в двух экземплярах, имеющих юридическую силу оригинала.</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Подписанные Договора и приложения к нему хранятся по одному экземпляру у Арендодателя и у Арендатора.</w:t>
      </w:r>
    </w:p>
    <w:p w:rsidR="00FE22F2" w:rsidRDefault="00FE22F2" w:rsidP="00FE22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7.5. Право аренды прекращается со дня </w:t>
      </w:r>
      <w:proofErr w:type="gramStart"/>
      <w:r>
        <w:rPr>
          <w:rFonts w:ascii="Times New Roman" w:hAnsi="Times New Roman" w:cs="Times New Roman"/>
          <w:sz w:val="24"/>
          <w:szCs w:val="24"/>
        </w:rPr>
        <w:t>истечения срока действия Договора аренды</w:t>
      </w:r>
      <w:proofErr w:type="gramEnd"/>
      <w:r>
        <w:rPr>
          <w:rFonts w:ascii="Times New Roman" w:hAnsi="Times New Roman" w:cs="Times New Roman"/>
          <w:sz w:val="24"/>
          <w:szCs w:val="24"/>
        </w:rPr>
        <w:t xml:space="preserve"> или со дня расторжения Договора. </w:t>
      </w:r>
    </w:p>
    <w:p w:rsidR="00FE22F2" w:rsidRDefault="00FE22F2" w:rsidP="00FE22F2">
      <w:pPr>
        <w:spacing w:after="0" w:line="240" w:lineRule="auto"/>
        <w:jc w:val="center"/>
        <w:rPr>
          <w:rFonts w:ascii="Times New Roman" w:hAnsi="Times New Roman" w:cs="Times New Roman"/>
          <w:sz w:val="24"/>
          <w:szCs w:val="24"/>
        </w:rPr>
      </w:pPr>
    </w:p>
    <w:p w:rsidR="00FE22F2" w:rsidRDefault="00FE22F2" w:rsidP="00FE22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РЕКВИЗИТЫ И ПОДПИСИ СТОРОН:</w:t>
      </w:r>
    </w:p>
    <w:p w:rsidR="00FE22F2" w:rsidRDefault="00FE22F2" w:rsidP="00FE2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Арендодатель – Администрация Урмарского муниципального округа  Чувашской Республики, в лице главы администрации Урмарского муниципального округа  _____________________________.</w:t>
      </w:r>
    </w:p>
    <w:p w:rsidR="00FE22F2" w:rsidRDefault="00FE22F2" w:rsidP="00FE2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Чувашская Республика Урмарский район, пос. Урмары, ул. Мира, д. 5</w:t>
      </w:r>
    </w:p>
    <w:p w:rsidR="00FE22F2" w:rsidRDefault="00FE22F2" w:rsidP="00FE2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Реквизиты: </w:t>
      </w:r>
    </w:p>
    <w:p w:rsidR="00FE22F2" w:rsidRDefault="00FE22F2" w:rsidP="00FE22F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03100643000000011500</w:t>
      </w:r>
    </w:p>
    <w:p w:rsidR="00FE22F2" w:rsidRDefault="00FE22F2" w:rsidP="00FE22F2">
      <w:pPr>
        <w:tabs>
          <w:tab w:val="left" w:pos="61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Отделение - НБ Чувашская Республика// УФК по Чувашской Республике г. Чебоксары</w:t>
      </w:r>
      <w:r>
        <w:rPr>
          <w:rFonts w:ascii="Times New Roman" w:hAnsi="Times New Roman" w:cs="Times New Roman"/>
          <w:sz w:val="24"/>
          <w:szCs w:val="24"/>
        </w:rPr>
        <w:tab/>
      </w:r>
    </w:p>
    <w:p w:rsidR="00FE22F2" w:rsidRDefault="00FE22F2" w:rsidP="00FE2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УФК по ЧР (Администрация  Урмарского муниципального округа Чувашской Республики)</w:t>
      </w:r>
    </w:p>
    <w:p w:rsidR="00FE22F2" w:rsidRDefault="00FE22F2" w:rsidP="00FE22F2">
      <w:pPr>
        <w:spacing w:after="0" w:line="240" w:lineRule="auto"/>
        <w:ind w:right="-562"/>
        <w:jc w:val="both"/>
        <w:rPr>
          <w:rFonts w:ascii="Times New Roman" w:hAnsi="Times New Roman" w:cs="Times New Roman"/>
          <w:sz w:val="24"/>
          <w:szCs w:val="24"/>
        </w:rPr>
      </w:pPr>
      <w:r>
        <w:rPr>
          <w:rFonts w:ascii="Times New Roman" w:hAnsi="Times New Roman" w:cs="Times New Roman"/>
          <w:sz w:val="24"/>
          <w:szCs w:val="24"/>
        </w:rPr>
        <w:t>ИНН  2100002742</w:t>
      </w:r>
    </w:p>
    <w:p w:rsidR="00FE22F2" w:rsidRDefault="00FE22F2" w:rsidP="00FE22F2">
      <w:pPr>
        <w:spacing w:after="0" w:line="240" w:lineRule="auto"/>
        <w:ind w:right="-562"/>
        <w:jc w:val="both"/>
        <w:rPr>
          <w:rFonts w:ascii="Times New Roman" w:hAnsi="Times New Roman" w:cs="Times New Roman"/>
          <w:sz w:val="24"/>
          <w:szCs w:val="24"/>
        </w:rPr>
      </w:pPr>
      <w:r>
        <w:rPr>
          <w:rFonts w:ascii="Times New Roman" w:hAnsi="Times New Roman" w:cs="Times New Roman"/>
          <w:sz w:val="24"/>
          <w:szCs w:val="24"/>
        </w:rPr>
        <w:t>КПП 210001001</w:t>
      </w:r>
    </w:p>
    <w:p w:rsidR="00FE22F2" w:rsidRDefault="00FE22F2" w:rsidP="00FE22F2">
      <w:pPr>
        <w:spacing w:after="0" w:line="240" w:lineRule="auto"/>
        <w:ind w:right="-562"/>
        <w:jc w:val="both"/>
        <w:rPr>
          <w:rFonts w:ascii="Times New Roman" w:hAnsi="Times New Roman" w:cs="Times New Roman"/>
          <w:sz w:val="24"/>
          <w:szCs w:val="24"/>
        </w:rPr>
      </w:pPr>
      <w:r>
        <w:rPr>
          <w:rFonts w:ascii="Times New Roman" w:hAnsi="Times New Roman" w:cs="Times New Roman"/>
          <w:sz w:val="24"/>
          <w:szCs w:val="24"/>
        </w:rPr>
        <w:t>БИК 019706900</w:t>
      </w:r>
    </w:p>
    <w:p w:rsidR="00FE22F2" w:rsidRDefault="00FE22F2" w:rsidP="00FE22F2">
      <w:pPr>
        <w:spacing w:after="0" w:line="240" w:lineRule="auto"/>
        <w:rPr>
          <w:rFonts w:ascii="Times New Roman" w:hAnsi="Times New Roman" w:cs="Times New Roman"/>
          <w:sz w:val="24"/>
          <w:szCs w:val="24"/>
        </w:rPr>
      </w:pPr>
      <w:r>
        <w:rPr>
          <w:rFonts w:ascii="Times New Roman" w:hAnsi="Times New Roman" w:cs="Times New Roman"/>
          <w:sz w:val="24"/>
          <w:szCs w:val="24"/>
        </w:rPr>
        <w:t>ОКТМО    97538000</w:t>
      </w:r>
    </w:p>
    <w:p w:rsidR="00FE22F2" w:rsidRDefault="00FE22F2" w:rsidP="00FE22F2">
      <w:pPr>
        <w:spacing w:after="0" w:line="240" w:lineRule="auto"/>
        <w:ind w:right="-562"/>
        <w:rPr>
          <w:rFonts w:ascii="Times New Roman" w:hAnsi="Times New Roman" w:cs="Times New Roman"/>
          <w:sz w:val="24"/>
          <w:szCs w:val="24"/>
        </w:rPr>
      </w:pPr>
      <w:r>
        <w:rPr>
          <w:rFonts w:ascii="Times New Roman" w:hAnsi="Times New Roman" w:cs="Times New Roman"/>
          <w:sz w:val="24"/>
          <w:szCs w:val="24"/>
        </w:rPr>
        <w:t>Код  903 111 05012 14 0000 120</w:t>
      </w:r>
    </w:p>
    <w:p w:rsidR="00FE22F2" w:rsidRDefault="00FE22F2" w:rsidP="00FE22F2">
      <w:pPr>
        <w:spacing w:after="0" w:line="240" w:lineRule="auto"/>
        <w:jc w:val="both"/>
        <w:rPr>
          <w:rFonts w:ascii="Times New Roman" w:hAnsi="Times New Roman" w:cs="Times New Roman"/>
          <w:sz w:val="24"/>
          <w:szCs w:val="24"/>
        </w:rPr>
      </w:pPr>
    </w:p>
    <w:p w:rsidR="00FE22F2" w:rsidRDefault="00FE22F2" w:rsidP="00FE2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FE22F2" w:rsidRDefault="00FE22F2" w:rsidP="00FE2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подпись/</w:t>
      </w:r>
    </w:p>
    <w:p w:rsidR="00FE22F2" w:rsidRDefault="00FE22F2" w:rsidP="00FE2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w:t>
      </w:r>
    </w:p>
    <w:p w:rsidR="00FE22F2" w:rsidRDefault="00FE22F2" w:rsidP="00FE22F2">
      <w:pPr>
        <w:spacing w:after="0" w:line="240" w:lineRule="auto"/>
        <w:jc w:val="both"/>
        <w:rPr>
          <w:rFonts w:ascii="Times New Roman" w:hAnsi="Times New Roman" w:cs="Times New Roman"/>
          <w:sz w:val="24"/>
          <w:szCs w:val="24"/>
        </w:rPr>
      </w:pPr>
    </w:p>
    <w:p w:rsidR="00FE22F2" w:rsidRDefault="00FE22F2" w:rsidP="00FE2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Арендатор: _____________________</w:t>
      </w:r>
    </w:p>
    <w:p w:rsidR="00FE22F2" w:rsidRDefault="00FE22F2" w:rsidP="00FE2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(место нахождения): __________________________________________</w:t>
      </w:r>
    </w:p>
    <w:p w:rsidR="00FE22F2" w:rsidRDefault="00FE22F2" w:rsidP="00FE2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телефоны: ________________, факс: ___________________</w:t>
      </w:r>
    </w:p>
    <w:p w:rsidR="00FE22F2" w:rsidRDefault="00FE22F2" w:rsidP="00FE2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Расчетный счет Арендатора N                                                                                                             </w:t>
      </w:r>
    </w:p>
    <w:p w:rsidR="00FE22F2" w:rsidRDefault="00FE22F2" w:rsidP="00FE2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 БИК _______________, ИНН _____________  </w:t>
      </w:r>
    </w:p>
    <w:p w:rsidR="00FE22F2" w:rsidRDefault="00FE22F2" w:rsidP="00FE22F2">
      <w:pPr>
        <w:spacing w:after="0" w:line="240" w:lineRule="auto"/>
        <w:jc w:val="both"/>
        <w:rPr>
          <w:rFonts w:ascii="Times New Roman" w:hAnsi="Times New Roman" w:cs="Times New Roman"/>
          <w:sz w:val="24"/>
          <w:szCs w:val="24"/>
        </w:rPr>
      </w:pPr>
    </w:p>
    <w:p w:rsidR="00FE22F2" w:rsidRDefault="00FE22F2" w:rsidP="00FE22F2">
      <w:pPr>
        <w:spacing w:after="0" w:line="240" w:lineRule="auto"/>
        <w:jc w:val="both"/>
        <w:rPr>
          <w:rFonts w:ascii="Times New Roman" w:hAnsi="Times New Roman" w:cs="Times New Roman"/>
          <w:sz w:val="24"/>
          <w:szCs w:val="24"/>
        </w:rPr>
      </w:pPr>
    </w:p>
    <w:p w:rsidR="00FE22F2" w:rsidRDefault="00FE22F2" w:rsidP="00FE2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FE22F2" w:rsidRDefault="00FE22F2" w:rsidP="00FE2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подпись/</w:t>
      </w:r>
    </w:p>
    <w:p w:rsidR="00FE22F2" w:rsidRDefault="00FE22F2" w:rsidP="00FE2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w:t>
      </w:r>
    </w:p>
    <w:p w:rsidR="00FE22F2" w:rsidRDefault="00FE22F2" w:rsidP="00FE22F2">
      <w:pPr>
        <w:spacing w:after="0" w:line="240" w:lineRule="auto"/>
        <w:jc w:val="both"/>
        <w:rPr>
          <w:rFonts w:ascii="Times New Roman" w:hAnsi="Times New Roman" w:cs="Times New Roman"/>
          <w:sz w:val="24"/>
          <w:szCs w:val="24"/>
        </w:rPr>
      </w:pPr>
    </w:p>
    <w:p w:rsidR="00FE22F2" w:rsidRDefault="00FE22F2" w:rsidP="00FE22F2">
      <w:pPr>
        <w:spacing w:after="0" w:line="240" w:lineRule="auto"/>
        <w:jc w:val="both"/>
        <w:rPr>
          <w:rFonts w:ascii="Times New Roman" w:hAnsi="Times New Roman" w:cs="Times New Roman"/>
          <w:sz w:val="24"/>
          <w:szCs w:val="24"/>
        </w:rPr>
      </w:pPr>
    </w:p>
    <w:p w:rsidR="00FE22F2" w:rsidRDefault="00FE22F2" w:rsidP="00FE22F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E22F2" w:rsidRDefault="00FE22F2" w:rsidP="00FE22F2">
      <w:pPr>
        <w:rPr>
          <w:rFonts w:ascii="Times New Roman" w:hAnsi="Times New Roman" w:cs="Times New Roman"/>
          <w:sz w:val="24"/>
          <w:szCs w:val="24"/>
        </w:rPr>
      </w:pPr>
      <w:r>
        <w:rPr>
          <w:rFonts w:ascii="Times New Roman" w:hAnsi="Times New Roman" w:cs="Times New Roman"/>
          <w:sz w:val="24"/>
          <w:szCs w:val="24"/>
        </w:rPr>
        <w:br w:type="page"/>
      </w:r>
    </w:p>
    <w:p w:rsidR="00FE22F2" w:rsidRDefault="00FE22F2" w:rsidP="00FE22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АКТ</w:t>
      </w:r>
    </w:p>
    <w:p w:rsidR="00FE22F2" w:rsidRDefault="00FE22F2" w:rsidP="00FE22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ПРИЁМА-ПЕРЕДАЧИ ЗЕМЕЛЬНОГО УЧАСТКА</w:t>
      </w:r>
    </w:p>
    <w:p w:rsidR="00FE22F2" w:rsidRDefault="00FE22F2" w:rsidP="00FE22F2">
      <w:pPr>
        <w:spacing w:after="0" w:line="240" w:lineRule="auto"/>
        <w:jc w:val="both"/>
        <w:rPr>
          <w:rFonts w:ascii="Times New Roman" w:hAnsi="Times New Roman" w:cs="Times New Roman"/>
          <w:sz w:val="24"/>
          <w:szCs w:val="24"/>
        </w:rPr>
      </w:pPr>
    </w:p>
    <w:p w:rsidR="00FE22F2" w:rsidRDefault="00FE22F2" w:rsidP="00FE2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 Урмары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 года  </w:t>
      </w:r>
    </w:p>
    <w:p w:rsidR="00FE22F2" w:rsidRDefault="00FE22F2" w:rsidP="00FE2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Урмарского района</w:t>
      </w:r>
    </w:p>
    <w:p w:rsidR="00FE22F2" w:rsidRDefault="00FE22F2" w:rsidP="00FE22F2">
      <w:pPr>
        <w:spacing w:after="0" w:line="240" w:lineRule="auto"/>
        <w:jc w:val="both"/>
        <w:rPr>
          <w:rFonts w:ascii="Times New Roman" w:hAnsi="Times New Roman" w:cs="Times New Roman"/>
          <w:sz w:val="24"/>
          <w:szCs w:val="24"/>
        </w:rPr>
      </w:pPr>
    </w:p>
    <w:p w:rsidR="00FE22F2" w:rsidRDefault="00FE22F2" w:rsidP="00FE22F2">
      <w:pPr>
        <w:spacing w:after="0" w:line="240" w:lineRule="auto"/>
        <w:jc w:val="both"/>
        <w:rPr>
          <w:rFonts w:ascii="Times New Roman" w:hAnsi="Times New Roman" w:cs="Times New Roman"/>
          <w:sz w:val="24"/>
          <w:szCs w:val="24"/>
        </w:rPr>
      </w:pPr>
    </w:p>
    <w:p w:rsidR="00FE22F2" w:rsidRDefault="00FE22F2" w:rsidP="00FE2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АРЕНДОДАТЕЛЬ передал, а АРЕНДАТОР принял в аренду земельный участок со следующими характеристиками:</w:t>
      </w:r>
    </w:p>
    <w:p w:rsidR="00FE22F2" w:rsidRDefault="00FE22F2" w:rsidP="00FE22F2">
      <w:pPr>
        <w:spacing w:after="0" w:line="240" w:lineRule="auto"/>
        <w:jc w:val="both"/>
        <w:rPr>
          <w:rFonts w:ascii="Times New Roman" w:hAnsi="Times New Roman" w:cs="Times New Roman"/>
          <w:sz w:val="24"/>
          <w:szCs w:val="24"/>
        </w:rPr>
      </w:pPr>
    </w:p>
    <w:p w:rsidR="00FE22F2" w:rsidRDefault="00FE22F2" w:rsidP="00FE2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Адрес земельного участка:</w:t>
      </w:r>
    </w:p>
    <w:p w:rsidR="00FE22F2" w:rsidRDefault="00FE22F2" w:rsidP="00FE2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Чувашская Республика, Урмарский район, _______________________</w:t>
      </w:r>
    </w:p>
    <w:p w:rsidR="00FE22F2" w:rsidRDefault="00FE22F2" w:rsidP="00FE2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Кадастровый №_________________</w:t>
      </w:r>
    </w:p>
    <w:p w:rsidR="00FE22F2" w:rsidRDefault="00FE22F2" w:rsidP="00FE2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Площадь земельного участка: __________________ кв. м. </w:t>
      </w:r>
    </w:p>
    <w:p w:rsidR="00FE22F2" w:rsidRDefault="00FE22F2" w:rsidP="00FE2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Вид разрешенного использования: ________________________________ </w:t>
      </w:r>
    </w:p>
    <w:p w:rsidR="00FE22F2" w:rsidRDefault="00FE22F2" w:rsidP="00FE22F2">
      <w:pPr>
        <w:spacing w:after="0" w:line="240" w:lineRule="auto"/>
        <w:jc w:val="both"/>
        <w:rPr>
          <w:rFonts w:ascii="Times New Roman" w:hAnsi="Times New Roman" w:cs="Times New Roman"/>
          <w:sz w:val="24"/>
          <w:szCs w:val="24"/>
        </w:rPr>
      </w:pPr>
    </w:p>
    <w:p w:rsidR="00FE22F2" w:rsidRDefault="00FE22F2" w:rsidP="00FE22F2">
      <w:pPr>
        <w:spacing w:after="0" w:line="240" w:lineRule="auto"/>
        <w:jc w:val="both"/>
        <w:rPr>
          <w:rFonts w:ascii="Times New Roman" w:hAnsi="Times New Roman" w:cs="Times New Roman"/>
          <w:sz w:val="24"/>
          <w:szCs w:val="24"/>
        </w:rPr>
      </w:pPr>
    </w:p>
    <w:p w:rsidR="00FE22F2" w:rsidRDefault="00FE22F2" w:rsidP="00FE2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 данный момент подписания акта, сдаваемый в аренду земельный участок, находится в состоянии, пригодном для использования его по целевому назначению.</w:t>
      </w:r>
    </w:p>
    <w:p w:rsidR="00FE22F2" w:rsidRDefault="00FE22F2" w:rsidP="00FE2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Настоящий акт является неотъемлемой частью договора.</w:t>
      </w:r>
    </w:p>
    <w:p w:rsidR="00FE22F2" w:rsidRDefault="00FE22F2" w:rsidP="00FE22F2">
      <w:pPr>
        <w:spacing w:after="0" w:line="240" w:lineRule="auto"/>
        <w:jc w:val="both"/>
        <w:rPr>
          <w:rFonts w:ascii="Times New Roman" w:hAnsi="Times New Roman" w:cs="Times New Roman"/>
          <w:sz w:val="24"/>
          <w:szCs w:val="24"/>
        </w:rPr>
      </w:pPr>
    </w:p>
    <w:p w:rsidR="00FE22F2" w:rsidRDefault="00FE22F2" w:rsidP="00FE22F2">
      <w:pPr>
        <w:spacing w:after="0" w:line="240" w:lineRule="auto"/>
        <w:jc w:val="both"/>
        <w:rPr>
          <w:rFonts w:ascii="Times New Roman" w:hAnsi="Times New Roman" w:cs="Times New Roman"/>
          <w:sz w:val="24"/>
          <w:szCs w:val="24"/>
        </w:rPr>
      </w:pPr>
    </w:p>
    <w:p w:rsidR="00FE22F2" w:rsidRDefault="00FE22F2" w:rsidP="00FE22F2">
      <w:pPr>
        <w:spacing w:after="0" w:line="240" w:lineRule="auto"/>
        <w:jc w:val="both"/>
        <w:rPr>
          <w:rFonts w:ascii="Times New Roman" w:hAnsi="Times New Roman" w:cs="Times New Roman"/>
          <w:sz w:val="24"/>
          <w:szCs w:val="24"/>
        </w:rPr>
      </w:pPr>
    </w:p>
    <w:p w:rsidR="00FE22F2" w:rsidRDefault="00FE22F2" w:rsidP="00FE2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Арендодатель – Администрация Урмарского муниципального округа  Чувашской Республики, в лице главы администрации Урмарского муниципального округа  ___________________________</w:t>
      </w:r>
    </w:p>
    <w:p w:rsidR="00FE22F2" w:rsidRDefault="00FE22F2" w:rsidP="00FE2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Чувашская Республика Урмарский район, пос. Урмары, ул. Мира, д. 5</w:t>
      </w:r>
    </w:p>
    <w:p w:rsidR="00FE22F2" w:rsidRDefault="00FE22F2" w:rsidP="00FE22F2">
      <w:pPr>
        <w:spacing w:after="0" w:line="240" w:lineRule="auto"/>
        <w:jc w:val="both"/>
        <w:rPr>
          <w:rFonts w:ascii="Times New Roman" w:hAnsi="Times New Roman" w:cs="Times New Roman"/>
          <w:sz w:val="24"/>
          <w:szCs w:val="24"/>
        </w:rPr>
      </w:pPr>
    </w:p>
    <w:p w:rsidR="00FE22F2" w:rsidRDefault="00FE22F2" w:rsidP="00FE2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FE22F2" w:rsidRDefault="00FE22F2" w:rsidP="00FE2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подпись/</w:t>
      </w:r>
    </w:p>
    <w:p w:rsidR="00FE22F2" w:rsidRDefault="00FE22F2" w:rsidP="00FE22F2">
      <w:pPr>
        <w:spacing w:after="0" w:line="240" w:lineRule="auto"/>
        <w:jc w:val="both"/>
        <w:rPr>
          <w:rFonts w:ascii="Times New Roman" w:hAnsi="Times New Roman" w:cs="Times New Roman"/>
          <w:sz w:val="24"/>
          <w:szCs w:val="24"/>
        </w:rPr>
      </w:pPr>
    </w:p>
    <w:p w:rsidR="00FE22F2" w:rsidRDefault="00FE22F2" w:rsidP="00FE2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p>
    <w:p w:rsidR="00FE22F2" w:rsidRDefault="00FE22F2" w:rsidP="00FE2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Арендатор: _____________________</w:t>
      </w:r>
    </w:p>
    <w:p w:rsidR="00FE22F2" w:rsidRDefault="00FE22F2" w:rsidP="00FE2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(место нахождения): __________________________________________</w:t>
      </w:r>
    </w:p>
    <w:p w:rsidR="00FE22F2" w:rsidRDefault="00FE22F2" w:rsidP="00FE22F2">
      <w:pPr>
        <w:spacing w:after="0" w:line="240" w:lineRule="auto"/>
        <w:jc w:val="both"/>
        <w:rPr>
          <w:rFonts w:ascii="Times New Roman" w:hAnsi="Times New Roman" w:cs="Times New Roman"/>
          <w:sz w:val="24"/>
          <w:szCs w:val="24"/>
        </w:rPr>
      </w:pPr>
    </w:p>
    <w:p w:rsidR="00FE22F2" w:rsidRDefault="00FE22F2" w:rsidP="00FE22F2">
      <w:pPr>
        <w:spacing w:after="0" w:line="240" w:lineRule="auto"/>
        <w:jc w:val="both"/>
        <w:rPr>
          <w:rFonts w:ascii="Times New Roman" w:hAnsi="Times New Roman" w:cs="Times New Roman"/>
          <w:sz w:val="24"/>
          <w:szCs w:val="24"/>
        </w:rPr>
      </w:pPr>
    </w:p>
    <w:p w:rsidR="00FE22F2" w:rsidRDefault="00FE22F2" w:rsidP="00FE22F2">
      <w:pPr>
        <w:spacing w:after="0" w:line="240" w:lineRule="auto"/>
        <w:jc w:val="both"/>
        <w:rPr>
          <w:b/>
        </w:rPr>
      </w:pPr>
      <w:r>
        <w:rPr>
          <w:rFonts w:ascii="Times New Roman" w:hAnsi="Times New Roman" w:cs="Times New Roman"/>
          <w:sz w:val="24"/>
          <w:szCs w:val="24"/>
        </w:rPr>
        <w:t>_______________</w:t>
      </w:r>
    </w:p>
    <w:p w:rsidR="00FE22F2" w:rsidRDefault="00FE22F2" w:rsidP="00FE22F2">
      <w:pPr>
        <w:spacing w:after="0" w:line="240" w:lineRule="auto"/>
        <w:ind w:right="5103"/>
        <w:jc w:val="both"/>
        <w:rPr>
          <w:color w:val="000000" w:themeColor="text1"/>
          <w:sz w:val="24"/>
          <w:szCs w:val="24"/>
        </w:rPr>
      </w:pPr>
    </w:p>
    <w:p w:rsidR="000A1D69" w:rsidRPr="00E966EB" w:rsidRDefault="000A1D69" w:rsidP="00FE22F2">
      <w:pPr>
        <w:tabs>
          <w:tab w:val="left" w:pos="4536"/>
        </w:tabs>
        <w:spacing w:after="0" w:line="240" w:lineRule="auto"/>
        <w:ind w:right="4962"/>
        <w:jc w:val="both"/>
        <w:rPr>
          <w:rFonts w:ascii="Times New Roman" w:hAnsi="Times New Roman" w:cs="Times New Roman"/>
          <w:color w:val="000000" w:themeColor="text1"/>
          <w:sz w:val="24"/>
          <w:szCs w:val="24"/>
        </w:rPr>
      </w:pPr>
    </w:p>
    <w:sectPr w:rsidR="000A1D69" w:rsidRPr="00E966EB" w:rsidSect="00680C66">
      <w:headerReference w:type="default" r:id="rId44"/>
      <w:pgSz w:w="11906" w:h="16838"/>
      <w:pgMar w:top="1134" w:right="707" w:bottom="709"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2DF" w:rsidRDefault="002E62DF" w:rsidP="00C65999">
      <w:pPr>
        <w:spacing w:after="0" w:line="240" w:lineRule="auto"/>
      </w:pPr>
      <w:r>
        <w:separator/>
      </w:r>
    </w:p>
  </w:endnote>
  <w:endnote w:type="continuationSeparator" w:id="0">
    <w:p w:rsidR="002E62DF" w:rsidRDefault="002E62DF"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Baltica Chv">
    <w:panose1 w:val="00000000000000000000"/>
    <w:charset w:val="00"/>
    <w:family w:val="auto"/>
    <w:pitch w:val="variable"/>
    <w:sig w:usb0="00000203" w:usb1="00000000" w:usb2="00000000" w:usb3="00000000" w:csb0="00000005" w:csb1="00000000"/>
  </w:font>
  <w:font w:name="Lucida Sans">
    <w:altName w:val="Times New Roman"/>
    <w:panose1 w:val="02020603050405020304"/>
    <w:charset w:val="00"/>
    <w:family w:val="swiss"/>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TimesET">
    <w:panose1 w:val="00000000000000000000"/>
    <w:charset w:val="00"/>
    <w:family w:val="auto"/>
    <w:pitch w:val="variable"/>
    <w:sig w:usb0="00000203" w:usb1="00000000" w:usb2="00000000" w:usb3="00000000" w:csb0="00000005" w:csb1="00000000"/>
  </w:font>
  <w:font w:name="TimesEC">
    <w:panose1 w:val="00000000000000000000"/>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ndale Sans UI">
    <w:charset w:val="00"/>
    <w:family w:val="auto"/>
    <w:pitch w:val="variable"/>
  </w:font>
  <w:font w:name="SimSun, 宋体">
    <w:charset w:val="00"/>
    <w:family w:val="auto"/>
    <w:pitch w:val="variable"/>
  </w:font>
  <w:font w:name="Sylfaen">
    <w:panose1 w:val="010A0502050306030303"/>
    <w:charset w:val="CC"/>
    <w:family w:val="roman"/>
    <w:pitch w:val="variable"/>
    <w:sig w:usb0="040006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2DF" w:rsidRDefault="002E62DF" w:rsidP="00C65999">
      <w:pPr>
        <w:spacing w:after="0" w:line="240" w:lineRule="auto"/>
      </w:pPr>
      <w:r>
        <w:separator/>
      </w:r>
    </w:p>
  </w:footnote>
  <w:footnote w:type="continuationSeparator" w:id="0">
    <w:p w:rsidR="002E62DF" w:rsidRDefault="002E62DF"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F2" w:rsidRDefault="00FE22F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40484055"/>
    <w:multiLevelType w:val="multilevel"/>
    <w:tmpl w:val="C256EDD0"/>
    <w:styleLink w:val="a0"/>
    <w:lvl w:ilvl="0">
      <w:start w:val="1"/>
      <w:numFmt w:val="decimal"/>
      <w:pStyle w:val="1"/>
      <w:suff w:val="space"/>
      <w:lvlText w:val="%1."/>
      <w:lvlJc w:val="left"/>
      <w:pPr>
        <w:ind w:left="0" w:firstLine="709"/>
      </w:pPr>
      <w:rPr>
        <w:rFonts w:cs="Times New Roman"/>
      </w:rPr>
    </w:lvl>
    <w:lvl w:ilvl="1">
      <w:start w:val="1"/>
      <w:numFmt w:val="decimal"/>
      <w:pStyle w:val="2"/>
      <w:isLgl/>
      <w:lvlText w:val="%1.%2."/>
      <w:lvlJc w:val="left"/>
      <w:pPr>
        <w:tabs>
          <w:tab w:val="num" w:pos="1418"/>
        </w:tabs>
        <w:ind w:left="142" w:firstLine="709"/>
      </w:pPr>
      <w:rPr>
        <w:rFonts w:cs="Times New Roman"/>
        <w:strike w:val="0"/>
        <w:dstrike w:val="0"/>
        <w:u w:val="none"/>
        <w:effect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cs="Times New Roman"/>
      </w:rPr>
    </w:lvl>
    <w:lvl w:ilvl="4">
      <w:start w:val="1"/>
      <w:numFmt w:val="lowerLetter"/>
      <w:lvlText w:val="(%5)"/>
      <w:lvlJc w:val="left"/>
      <w:pPr>
        <w:ind w:left="1658" w:hanging="360"/>
      </w:pPr>
      <w:rPr>
        <w:rFonts w:cs="Times New Roman"/>
      </w:rPr>
    </w:lvl>
    <w:lvl w:ilvl="5">
      <w:start w:val="1"/>
      <w:numFmt w:val="lowerRoman"/>
      <w:lvlText w:val="(%6)"/>
      <w:lvlJc w:val="left"/>
      <w:pPr>
        <w:ind w:left="2018" w:hanging="360"/>
      </w:pPr>
      <w:rPr>
        <w:rFonts w:cs="Times New Roman"/>
      </w:rPr>
    </w:lvl>
    <w:lvl w:ilvl="6">
      <w:start w:val="1"/>
      <w:numFmt w:val="decimal"/>
      <w:lvlText w:val="%7."/>
      <w:lvlJc w:val="left"/>
      <w:pPr>
        <w:ind w:left="2378" w:hanging="360"/>
      </w:pPr>
      <w:rPr>
        <w:rFonts w:cs="Times New Roman"/>
      </w:rPr>
    </w:lvl>
    <w:lvl w:ilvl="7">
      <w:start w:val="1"/>
      <w:numFmt w:val="lowerLetter"/>
      <w:lvlText w:val="%8."/>
      <w:lvlJc w:val="left"/>
      <w:pPr>
        <w:ind w:left="2738" w:hanging="360"/>
      </w:pPr>
      <w:rPr>
        <w:rFonts w:cs="Times New Roman"/>
      </w:rPr>
    </w:lvl>
    <w:lvl w:ilvl="8">
      <w:start w:val="1"/>
      <w:numFmt w:val="lowerRoman"/>
      <w:lvlText w:val="%9."/>
      <w:lvlJc w:val="left"/>
      <w:pPr>
        <w:ind w:left="3098" w:hanging="360"/>
      </w:pPr>
      <w:rPr>
        <w:rFonts w:cs="Times New Roman"/>
      </w:rPr>
    </w:lvl>
  </w:abstractNum>
  <w:abstractNum w:abstractNumId="7">
    <w:nsid w:val="55090E54"/>
    <w:multiLevelType w:val="multilevel"/>
    <w:tmpl w:val="A448FA70"/>
    <w:styleLink w:val="a1"/>
    <w:lvl w:ilvl="0">
      <w:start w:val="1"/>
      <w:numFmt w:val="bullet"/>
      <w:pStyle w:val="3"/>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0"/>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0">
    <w:nsid w:val="7BEA119A"/>
    <w:multiLevelType w:val="multilevel"/>
    <w:tmpl w:val="7BEA119A"/>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num>
  <w:num w:numId="2">
    <w:abstractNumId w:val="9"/>
  </w:num>
  <w:num w:numId="3">
    <w:abstractNumId w:val="8"/>
  </w:num>
  <w:num w:numId="4">
    <w:abstractNumId w:val="5"/>
  </w:num>
  <w:num w:numId="5">
    <w:abstractNumId w:val="7"/>
  </w:num>
  <w:num w:numId="6">
    <w:abstractNumId w:val="6"/>
  </w:num>
  <w:num w:numId="7">
    <w:abstractNumId w:val="10"/>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0687"/>
    <w:rsid w:val="0000283E"/>
    <w:rsid w:val="000049E2"/>
    <w:rsid w:val="0000598D"/>
    <w:rsid w:val="00006AB5"/>
    <w:rsid w:val="00006EB7"/>
    <w:rsid w:val="00012104"/>
    <w:rsid w:val="000128EE"/>
    <w:rsid w:val="00013E82"/>
    <w:rsid w:val="00014F74"/>
    <w:rsid w:val="000161FF"/>
    <w:rsid w:val="00020078"/>
    <w:rsid w:val="00023847"/>
    <w:rsid w:val="00024CCF"/>
    <w:rsid w:val="00026A03"/>
    <w:rsid w:val="00031A66"/>
    <w:rsid w:val="00032572"/>
    <w:rsid w:val="000328C1"/>
    <w:rsid w:val="00035C98"/>
    <w:rsid w:val="0004660D"/>
    <w:rsid w:val="00046FD2"/>
    <w:rsid w:val="000471A6"/>
    <w:rsid w:val="00051660"/>
    <w:rsid w:val="00053E85"/>
    <w:rsid w:val="0005764F"/>
    <w:rsid w:val="00057D60"/>
    <w:rsid w:val="00060E96"/>
    <w:rsid w:val="0006145B"/>
    <w:rsid w:val="00062059"/>
    <w:rsid w:val="0006261A"/>
    <w:rsid w:val="00062BC8"/>
    <w:rsid w:val="00064727"/>
    <w:rsid w:val="000662F7"/>
    <w:rsid w:val="0006672D"/>
    <w:rsid w:val="0007117C"/>
    <w:rsid w:val="00071941"/>
    <w:rsid w:val="00073FA3"/>
    <w:rsid w:val="00075195"/>
    <w:rsid w:val="000774C3"/>
    <w:rsid w:val="000803B7"/>
    <w:rsid w:val="000807F3"/>
    <w:rsid w:val="00080A09"/>
    <w:rsid w:val="000834E6"/>
    <w:rsid w:val="00084B04"/>
    <w:rsid w:val="000855D7"/>
    <w:rsid w:val="00085A2D"/>
    <w:rsid w:val="00085E7F"/>
    <w:rsid w:val="0008602A"/>
    <w:rsid w:val="00086350"/>
    <w:rsid w:val="00086955"/>
    <w:rsid w:val="00090AB7"/>
    <w:rsid w:val="00090D36"/>
    <w:rsid w:val="00091D7D"/>
    <w:rsid w:val="000952E3"/>
    <w:rsid w:val="00096AA9"/>
    <w:rsid w:val="00097C16"/>
    <w:rsid w:val="000A085B"/>
    <w:rsid w:val="000A09AE"/>
    <w:rsid w:val="000A0F13"/>
    <w:rsid w:val="000A1D69"/>
    <w:rsid w:val="000A2F94"/>
    <w:rsid w:val="000A49C0"/>
    <w:rsid w:val="000A51A8"/>
    <w:rsid w:val="000A52D2"/>
    <w:rsid w:val="000A6B4C"/>
    <w:rsid w:val="000B0528"/>
    <w:rsid w:val="000B6629"/>
    <w:rsid w:val="000B79AB"/>
    <w:rsid w:val="000C01BA"/>
    <w:rsid w:val="000C1A91"/>
    <w:rsid w:val="000C2AED"/>
    <w:rsid w:val="000C39F1"/>
    <w:rsid w:val="000C403B"/>
    <w:rsid w:val="000C6709"/>
    <w:rsid w:val="000C786A"/>
    <w:rsid w:val="000C7E4B"/>
    <w:rsid w:val="000D08C5"/>
    <w:rsid w:val="000D2361"/>
    <w:rsid w:val="000D25F9"/>
    <w:rsid w:val="000D3A7E"/>
    <w:rsid w:val="000D3EFC"/>
    <w:rsid w:val="000D42A3"/>
    <w:rsid w:val="000D4533"/>
    <w:rsid w:val="000D528C"/>
    <w:rsid w:val="000D5CCE"/>
    <w:rsid w:val="000D6771"/>
    <w:rsid w:val="000D7F8E"/>
    <w:rsid w:val="000E10B8"/>
    <w:rsid w:val="000E1568"/>
    <w:rsid w:val="000E18F7"/>
    <w:rsid w:val="000E31AA"/>
    <w:rsid w:val="000E3255"/>
    <w:rsid w:val="000E3E74"/>
    <w:rsid w:val="000E4FCA"/>
    <w:rsid w:val="000E5508"/>
    <w:rsid w:val="000F1111"/>
    <w:rsid w:val="000F2537"/>
    <w:rsid w:val="000F259D"/>
    <w:rsid w:val="000F39C3"/>
    <w:rsid w:val="000F431B"/>
    <w:rsid w:val="000F752A"/>
    <w:rsid w:val="00101F89"/>
    <w:rsid w:val="0010395F"/>
    <w:rsid w:val="001039B9"/>
    <w:rsid w:val="001044A1"/>
    <w:rsid w:val="00105E83"/>
    <w:rsid w:val="00110CEB"/>
    <w:rsid w:val="00111A80"/>
    <w:rsid w:val="0011389B"/>
    <w:rsid w:val="001139A1"/>
    <w:rsid w:val="00113FE1"/>
    <w:rsid w:val="00114806"/>
    <w:rsid w:val="001149B7"/>
    <w:rsid w:val="001159BD"/>
    <w:rsid w:val="00115CE2"/>
    <w:rsid w:val="00117541"/>
    <w:rsid w:val="001175ED"/>
    <w:rsid w:val="0012193A"/>
    <w:rsid w:val="0012330C"/>
    <w:rsid w:val="00123E1C"/>
    <w:rsid w:val="001274B3"/>
    <w:rsid w:val="00130DCC"/>
    <w:rsid w:val="00133292"/>
    <w:rsid w:val="00134A3D"/>
    <w:rsid w:val="00134EDF"/>
    <w:rsid w:val="001353D9"/>
    <w:rsid w:val="00140250"/>
    <w:rsid w:val="0014126C"/>
    <w:rsid w:val="00145BE8"/>
    <w:rsid w:val="00157C1C"/>
    <w:rsid w:val="00157E7D"/>
    <w:rsid w:val="001616D0"/>
    <w:rsid w:val="001662B2"/>
    <w:rsid w:val="00170640"/>
    <w:rsid w:val="00170A9D"/>
    <w:rsid w:val="00170F0F"/>
    <w:rsid w:val="001728CD"/>
    <w:rsid w:val="0017614E"/>
    <w:rsid w:val="001764EB"/>
    <w:rsid w:val="0017744E"/>
    <w:rsid w:val="00181F2D"/>
    <w:rsid w:val="00182422"/>
    <w:rsid w:val="001824DE"/>
    <w:rsid w:val="0018468F"/>
    <w:rsid w:val="00190120"/>
    <w:rsid w:val="001901F6"/>
    <w:rsid w:val="001911A1"/>
    <w:rsid w:val="00191E55"/>
    <w:rsid w:val="001950F9"/>
    <w:rsid w:val="00195242"/>
    <w:rsid w:val="00195C9E"/>
    <w:rsid w:val="001965E5"/>
    <w:rsid w:val="001A2A22"/>
    <w:rsid w:val="001A4342"/>
    <w:rsid w:val="001A4BEB"/>
    <w:rsid w:val="001A4C9E"/>
    <w:rsid w:val="001A7C46"/>
    <w:rsid w:val="001B24C7"/>
    <w:rsid w:val="001B360B"/>
    <w:rsid w:val="001B3957"/>
    <w:rsid w:val="001B42FB"/>
    <w:rsid w:val="001B5A2F"/>
    <w:rsid w:val="001B5A6D"/>
    <w:rsid w:val="001C04AF"/>
    <w:rsid w:val="001C074C"/>
    <w:rsid w:val="001C0D22"/>
    <w:rsid w:val="001C0D6C"/>
    <w:rsid w:val="001C3BD0"/>
    <w:rsid w:val="001C68A6"/>
    <w:rsid w:val="001D2343"/>
    <w:rsid w:val="001D4AEE"/>
    <w:rsid w:val="001D4CC7"/>
    <w:rsid w:val="001D4EC9"/>
    <w:rsid w:val="001D4EE2"/>
    <w:rsid w:val="001D7E1B"/>
    <w:rsid w:val="001E3FAE"/>
    <w:rsid w:val="001E5F45"/>
    <w:rsid w:val="001E67F7"/>
    <w:rsid w:val="001F3259"/>
    <w:rsid w:val="001F378B"/>
    <w:rsid w:val="001F641C"/>
    <w:rsid w:val="001F6B37"/>
    <w:rsid w:val="002011CE"/>
    <w:rsid w:val="002038E2"/>
    <w:rsid w:val="00203BE3"/>
    <w:rsid w:val="00203D6B"/>
    <w:rsid w:val="0020548A"/>
    <w:rsid w:val="00206485"/>
    <w:rsid w:val="00211E14"/>
    <w:rsid w:val="00212D19"/>
    <w:rsid w:val="00213491"/>
    <w:rsid w:val="002134CB"/>
    <w:rsid w:val="00213B9D"/>
    <w:rsid w:val="00214439"/>
    <w:rsid w:val="00217FC9"/>
    <w:rsid w:val="00222614"/>
    <w:rsid w:val="00222D62"/>
    <w:rsid w:val="002255C2"/>
    <w:rsid w:val="00226D7C"/>
    <w:rsid w:val="00227772"/>
    <w:rsid w:val="00234195"/>
    <w:rsid w:val="00234CFF"/>
    <w:rsid w:val="00235BED"/>
    <w:rsid w:val="002402DE"/>
    <w:rsid w:val="00240D65"/>
    <w:rsid w:val="00241E01"/>
    <w:rsid w:val="0024273B"/>
    <w:rsid w:val="00243C3A"/>
    <w:rsid w:val="00243FD9"/>
    <w:rsid w:val="00245A9E"/>
    <w:rsid w:val="0024611C"/>
    <w:rsid w:val="0024676F"/>
    <w:rsid w:val="00247699"/>
    <w:rsid w:val="00247B0C"/>
    <w:rsid w:val="0025351E"/>
    <w:rsid w:val="00253581"/>
    <w:rsid w:val="00254215"/>
    <w:rsid w:val="00255EED"/>
    <w:rsid w:val="00261480"/>
    <w:rsid w:val="0026388F"/>
    <w:rsid w:val="00263CC8"/>
    <w:rsid w:val="0026484B"/>
    <w:rsid w:val="002669E2"/>
    <w:rsid w:val="00271C9C"/>
    <w:rsid w:val="00272F53"/>
    <w:rsid w:val="00275CF0"/>
    <w:rsid w:val="00281AC7"/>
    <w:rsid w:val="0028223B"/>
    <w:rsid w:val="00282B51"/>
    <w:rsid w:val="002846CA"/>
    <w:rsid w:val="00285220"/>
    <w:rsid w:val="002865ED"/>
    <w:rsid w:val="00291644"/>
    <w:rsid w:val="002922F0"/>
    <w:rsid w:val="002927DE"/>
    <w:rsid w:val="00292BF3"/>
    <w:rsid w:val="0029310D"/>
    <w:rsid w:val="00294677"/>
    <w:rsid w:val="00296191"/>
    <w:rsid w:val="00296203"/>
    <w:rsid w:val="00296D99"/>
    <w:rsid w:val="002A19A3"/>
    <w:rsid w:val="002A2A0C"/>
    <w:rsid w:val="002A32E7"/>
    <w:rsid w:val="002A391D"/>
    <w:rsid w:val="002A4776"/>
    <w:rsid w:val="002A7E01"/>
    <w:rsid w:val="002B07FC"/>
    <w:rsid w:val="002B2037"/>
    <w:rsid w:val="002B4DA9"/>
    <w:rsid w:val="002B5C9C"/>
    <w:rsid w:val="002B6CC4"/>
    <w:rsid w:val="002C456F"/>
    <w:rsid w:val="002C52BA"/>
    <w:rsid w:val="002C7D15"/>
    <w:rsid w:val="002D0235"/>
    <w:rsid w:val="002D24EE"/>
    <w:rsid w:val="002D2A0D"/>
    <w:rsid w:val="002D486C"/>
    <w:rsid w:val="002D53F2"/>
    <w:rsid w:val="002D73A2"/>
    <w:rsid w:val="002D7703"/>
    <w:rsid w:val="002D7E3E"/>
    <w:rsid w:val="002E22F0"/>
    <w:rsid w:val="002E34D6"/>
    <w:rsid w:val="002E597A"/>
    <w:rsid w:val="002E62DF"/>
    <w:rsid w:val="002F13F3"/>
    <w:rsid w:val="002F265D"/>
    <w:rsid w:val="002F2F44"/>
    <w:rsid w:val="002F3371"/>
    <w:rsid w:val="003005EA"/>
    <w:rsid w:val="003038F5"/>
    <w:rsid w:val="00303A03"/>
    <w:rsid w:val="00304375"/>
    <w:rsid w:val="003079AB"/>
    <w:rsid w:val="00310F3D"/>
    <w:rsid w:val="003119B7"/>
    <w:rsid w:val="003121E2"/>
    <w:rsid w:val="0031358E"/>
    <w:rsid w:val="003139A6"/>
    <w:rsid w:val="0031436D"/>
    <w:rsid w:val="0031541B"/>
    <w:rsid w:val="00315E3A"/>
    <w:rsid w:val="00317EC7"/>
    <w:rsid w:val="00320633"/>
    <w:rsid w:val="00320D8D"/>
    <w:rsid w:val="00322A7E"/>
    <w:rsid w:val="00325E4F"/>
    <w:rsid w:val="003263AA"/>
    <w:rsid w:val="0032665A"/>
    <w:rsid w:val="0033251E"/>
    <w:rsid w:val="0033648C"/>
    <w:rsid w:val="00337A3C"/>
    <w:rsid w:val="00341916"/>
    <w:rsid w:val="00342D34"/>
    <w:rsid w:val="00342D8E"/>
    <w:rsid w:val="00343077"/>
    <w:rsid w:val="00343D9B"/>
    <w:rsid w:val="00346EB7"/>
    <w:rsid w:val="00351768"/>
    <w:rsid w:val="00352F02"/>
    <w:rsid w:val="0035316F"/>
    <w:rsid w:val="00354215"/>
    <w:rsid w:val="00354DFC"/>
    <w:rsid w:val="00356419"/>
    <w:rsid w:val="00356E8B"/>
    <w:rsid w:val="0035704B"/>
    <w:rsid w:val="0036030A"/>
    <w:rsid w:val="00360770"/>
    <w:rsid w:val="00360793"/>
    <w:rsid w:val="00360F8D"/>
    <w:rsid w:val="00362CA7"/>
    <w:rsid w:val="00364F4A"/>
    <w:rsid w:val="003672D9"/>
    <w:rsid w:val="00371E55"/>
    <w:rsid w:val="0037275A"/>
    <w:rsid w:val="00375B18"/>
    <w:rsid w:val="00377AA8"/>
    <w:rsid w:val="00382167"/>
    <w:rsid w:val="003835E7"/>
    <w:rsid w:val="003839F2"/>
    <w:rsid w:val="0038646B"/>
    <w:rsid w:val="00393692"/>
    <w:rsid w:val="00393DBA"/>
    <w:rsid w:val="00396294"/>
    <w:rsid w:val="003A1037"/>
    <w:rsid w:val="003A24E4"/>
    <w:rsid w:val="003A2BDB"/>
    <w:rsid w:val="003A4C0A"/>
    <w:rsid w:val="003B0287"/>
    <w:rsid w:val="003B1E19"/>
    <w:rsid w:val="003B1E83"/>
    <w:rsid w:val="003B3F37"/>
    <w:rsid w:val="003B406B"/>
    <w:rsid w:val="003B4212"/>
    <w:rsid w:val="003B5176"/>
    <w:rsid w:val="003B5A99"/>
    <w:rsid w:val="003B7F58"/>
    <w:rsid w:val="003C39A1"/>
    <w:rsid w:val="003C3BE9"/>
    <w:rsid w:val="003C3CFE"/>
    <w:rsid w:val="003C3E12"/>
    <w:rsid w:val="003C4357"/>
    <w:rsid w:val="003C43D4"/>
    <w:rsid w:val="003C5FA4"/>
    <w:rsid w:val="003C6A55"/>
    <w:rsid w:val="003D0D7B"/>
    <w:rsid w:val="003D13C2"/>
    <w:rsid w:val="003D4F8F"/>
    <w:rsid w:val="003D532C"/>
    <w:rsid w:val="003E22BD"/>
    <w:rsid w:val="003E5795"/>
    <w:rsid w:val="003E631D"/>
    <w:rsid w:val="003E6CB1"/>
    <w:rsid w:val="003F2E62"/>
    <w:rsid w:val="003F50A7"/>
    <w:rsid w:val="003F5734"/>
    <w:rsid w:val="003F67E6"/>
    <w:rsid w:val="0040061D"/>
    <w:rsid w:val="00403B8C"/>
    <w:rsid w:val="00407419"/>
    <w:rsid w:val="004078FD"/>
    <w:rsid w:val="004079FF"/>
    <w:rsid w:val="00410D0D"/>
    <w:rsid w:val="0041217D"/>
    <w:rsid w:val="00413C77"/>
    <w:rsid w:val="00414130"/>
    <w:rsid w:val="0041445F"/>
    <w:rsid w:val="00415647"/>
    <w:rsid w:val="0041793D"/>
    <w:rsid w:val="0042246A"/>
    <w:rsid w:val="00423CF2"/>
    <w:rsid w:val="00425D4F"/>
    <w:rsid w:val="0043091B"/>
    <w:rsid w:val="00431B14"/>
    <w:rsid w:val="00431D18"/>
    <w:rsid w:val="004328B9"/>
    <w:rsid w:val="00433FE3"/>
    <w:rsid w:val="00435950"/>
    <w:rsid w:val="00437403"/>
    <w:rsid w:val="0043782B"/>
    <w:rsid w:val="004400D6"/>
    <w:rsid w:val="00440847"/>
    <w:rsid w:val="00440949"/>
    <w:rsid w:val="00440DAC"/>
    <w:rsid w:val="004414F2"/>
    <w:rsid w:val="00441D2C"/>
    <w:rsid w:val="004455E1"/>
    <w:rsid w:val="00450A45"/>
    <w:rsid w:val="0045103F"/>
    <w:rsid w:val="00451BCB"/>
    <w:rsid w:val="00452CDB"/>
    <w:rsid w:val="00457125"/>
    <w:rsid w:val="004602A9"/>
    <w:rsid w:val="00461960"/>
    <w:rsid w:val="004621A3"/>
    <w:rsid w:val="0046340F"/>
    <w:rsid w:val="00463760"/>
    <w:rsid w:val="00463964"/>
    <w:rsid w:val="004700FB"/>
    <w:rsid w:val="00471786"/>
    <w:rsid w:val="0047702B"/>
    <w:rsid w:val="004802EE"/>
    <w:rsid w:val="00482236"/>
    <w:rsid w:val="00484E60"/>
    <w:rsid w:val="004850FF"/>
    <w:rsid w:val="00485451"/>
    <w:rsid w:val="004859A3"/>
    <w:rsid w:val="00485D09"/>
    <w:rsid w:val="00487777"/>
    <w:rsid w:val="00487999"/>
    <w:rsid w:val="00487D36"/>
    <w:rsid w:val="0049038D"/>
    <w:rsid w:val="00493F6D"/>
    <w:rsid w:val="004940CD"/>
    <w:rsid w:val="00497CBD"/>
    <w:rsid w:val="004A0195"/>
    <w:rsid w:val="004A2536"/>
    <w:rsid w:val="004A4492"/>
    <w:rsid w:val="004A5B38"/>
    <w:rsid w:val="004A614F"/>
    <w:rsid w:val="004B2C70"/>
    <w:rsid w:val="004B2FB9"/>
    <w:rsid w:val="004C05BC"/>
    <w:rsid w:val="004C48DB"/>
    <w:rsid w:val="004C5FC9"/>
    <w:rsid w:val="004C63EE"/>
    <w:rsid w:val="004D105A"/>
    <w:rsid w:val="004D26F6"/>
    <w:rsid w:val="004D2C69"/>
    <w:rsid w:val="004D3342"/>
    <w:rsid w:val="004D4A11"/>
    <w:rsid w:val="004D75DB"/>
    <w:rsid w:val="004E15E5"/>
    <w:rsid w:val="004E1A7C"/>
    <w:rsid w:val="004E2844"/>
    <w:rsid w:val="004E2AFD"/>
    <w:rsid w:val="004E2B59"/>
    <w:rsid w:val="004E390C"/>
    <w:rsid w:val="004E7A00"/>
    <w:rsid w:val="004F3DDD"/>
    <w:rsid w:val="004F439A"/>
    <w:rsid w:val="004F7648"/>
    <w:rsid w:val="0050006D"/>
    <w:rsid w:val="0050030D"/>
    <w:rsid w:val="0050213A"/>
    <w:rsid w:val="005021A4"/>
    <w:rsid w:val="00502539"/>
    <w:rsid w:val="005026C1"/>
    <w:rsid w:val="00502AC3"/>
    <w:rsid w:val="00502D7D"/>
    <w:rsid w:val="00505109"/>
    <w:rsid w:val="005065F0"/>
    <w:rsid w:val="005125CD"/>
    <w:rsid w:val="00512ECF"/>
    <w:rsid w:val="00513705"/>
    <w:rsid w:val="00514063"/>
    <w:rsid w:val="00515168"/>
    <w:rsid w:val="00515E59"/>
    <w:rsid w:val="00524368"/>
    <w:rsid w:val="005255E5"/>
    <w:rsid w:val="005256FE"/>
    <w:rsid w:val="00525C77"/>
    <w:rsid w:val="00526406"/>
    <w:rsid w:val="00530B70"/>
    <w:rsid w:val="0053138E"/>
    <w:rsid w:val="005322B8"/>
    <w:rsid w:val="00532DE4"/>
    <w:rsid w:val="0053524D"/>
    <w:rsid w:val="005352D2"/>
    <w:rsid w:val="00536218"/>
    <w:rsid w:val="00540369"/>
    <w:rsid w:val="00544669"/>
    <w:rsid w:val="00544681"/>
    <w:rsid w:val="0054493B"/>
    <w:rsid w:val="005452B3"/>
    <w:rsid w:val="005468B0"/>
    <w:rsid w:val="00547753"/>
    <w:rsid w:val="00553760"/>
    <w:rsid w:val="00554535"/>
    <w:rsid w:val="00554A56"/>
    <w:rsid w:val="00556D5C"/>
    <w:rsid w:val="005614F6"/>
    <w:rsid w:val="00561698"/>
    <w:rsid w:val="0056240B"/>
    <w:rsid w:val="00565462"/>
    <w:rsid w:val="00565556"/>
    <w:rsid w:val="00565E22"/>
    <w:rsid w:val="00566495"/>
    <w:rsid w:val="0056671B"/>
    <w:rsid w:val="00572C2B"/>
    <w:rsid w:val="00573153"/>
    <w:rsid w:val="00574DF6"/>
    <w:rsid w:val="00576575"/>
    <w:rsid w:val="0057664A"/>
    <w:rsid w:val="00576DF5"/>
    <w:rsid w:val="0057737A"/>
    <w:rsid w:val="00577A99"/>
    <w:rsid w:val="00580CDD"/>
    <w:rsid w:val="005818E9"/>
    <w:rsid w:val="0058647B"/>
    <w:rsid w:val="005902F9"/>
    <w:rsid w:val="005905FE"/>
    <w:rsid w:val="00592045"/>
    <w:rsid w:val="0059205F"/>
    <w:rsid w:val="00592D2C"/>
    <w:rsid w:val="005A31A4"/>
    <w:rsid w:val="005A3813"/>
    <w:rsid w:val="005A4C00"/>
    <w:rsid w:val="005A55EC"/>
    <w:rsid w:val="005A5F1E"/>
    <w:rsid w:val="005A6D2D"/>
    <w:rsid w:val="005A73BB"/>
    <w:rsid w:val="005A78A2"/>
    <w:rsid w:val="005B7C39"/>
    <w:rsid w:val="005C00F3"/>
    <w:rsid w:val="005C05C2"/>
    <w:rsid w:val="005C0663"/>
    <w:rsid w:val="005C0828"/>
    <w:rsid w:val="005C2C00"/>
    <w:rsid w:val="005C2FF6"/>
    <w:rsid w:val="005C3EDC"/>
    <w:rsid w:val="005D0496"/>
    <w:rsid w:val="005D2E0D"/>
    <w:rsid w:val="005D32E3"/>
    <w:rsid w:val="005D38EA"/>
    <w:rsid w:val="005D5635"/>
    <w:rsid w:val="005E0999"/>
    <w:rsid w:val="005E25EF"/>
    <w:rsid w:val="005E2C54"/>
    <w:rsid w:val="005E3387"/>
    <w:rsid w:val="005E79E2"/>
    <w:rsid w:val="005F0BDC"/>
    <w:rsid w:val="005F0EB1"/>
    <w:rsid w:val="005F20AA"/>
    <w:rsid w:val="005F310E"/>
    <w:rsid w:val="005F4991"/>
    <w:rsid w:val="005F52CE"/>
    <w:rsid w:val="005F5BD6"/>
    <w:rsid w:val="005F7A9C"/>
    <w:rsid w:val="006030C2"/>
    <w:rsid w:val="00603475"/>
    <w:rsid w:val="00604CB2"/>
    <w:rsid w:val="00605217"/>
    <w:rsid w:val="0060550E"/>
    <w:rsid w:val="006061B3"/>
    <w:rsid w:val="0061144D"/>
    <w:rsid w:val="0061543A"/>
    <w:rsid w:val="0061670D"/>
    <w:rsid w:val="0062213D"/>
    <w:rsid w:val="006233FF"/>
    <w:rsid w:val="0062597C"/>
    <w:rsid w:val="00627ABA"/>
    <w:rsid w:val="00630159"/>
    <w:rsid w:val="00632338"/>
    <w:rsid w:val="00633909"/>
    <w:rsid w:val="00635096"/>
    <w:rsid w:val="00637E64"/>
    <w:rsid w:val="00641B00"/>
    <w:rsid w:val="00645DC1"/>
    <w:rsid w:val="006464B5"/>
    <w:rsid w:val="0065058D"/>
    <w:rsid w:val="00655F14"/>
    <w:rsid w:val="0066022A"/>
    <w:rsid w:val="00661419"/>
    <w:rsid w:val="00661C51"/>
    <w:rsid w:val="00662C8B"/>
    <w:rsid w:val="0066313D"/>
    <w:rsid w:val="00664AA3"/>
    <w:rsid w:val="006668B8"/>
    <w:rsid w:val="00670704"/>
    <w:rsid w:val="0067081B"/>
    <w:rsid w:val="00672DEC"/>
    <w:rsid w:val="0067300D"/>
    <w:rsid w:val="0067399F"/>
    <w:rsid w:val="00675EA8"/>
    <w:rsid w:val="0068013A"/>
    <w:rsid w:val="00680C66"/>
    <w:rsid w:val="00681269"/>
    <w:rsid w:val="0068326E"/>
    <w:rsid w:val="0068390B"/>
    <w:rsid w:val="00683F75"/>
    <w:rsid w:val="00687544"/>
    <w:rsid w:val="006878B2"/>
    <w:rsid w:val="00690519"/>
    <w:rsid w:val="00690942"/>
    <w:rsid w:val="00690BBA"/>
    <w:rsid w:val="00694971"/>
    <w:rsid w:val="00697F4F"/>
    <w:rsid w:val="006A0009"/>
    <w:rsid w:val="006A05E3"/>
    <w:rsid w:val="006A2015"/>
    <w:rsid w:val="006A366B"/>
    <w:rsid w:val="006A48ED"/>
    <w:rsid w:val="006A4C3E"/>
    <w:rsid w:val="006A54EA"/>
    <w:rsid w:val="006A5D20"/>
    <w:rsid w:val="006A76D2"/>
    <w:rsid w:val="006B1054"/>
    <w:rsid w:val="006B252A"/>
    <w:rsid w:val="006B5877"/>
    <w:rsid w:val="006B5DF4"/>
    <w:rsid w:val="006B60CD"/>
    <w:rsid w:val="006B65B1"/>
    <w:rsid w:val="006B6D25"/>
    <w:rsid w:val="006C459F"/>
    <w:rsid w:val="006C78B2"/>
    <w:rsid w:val="006D12A4"/>
    <w:rsid w:val="006D5939"/>
    <w:rsid w:val="006D5DBD"/>
    <w:rsid w:val="006D6533"/>
    <w:rsid w:val="006D661B"/>
    <w:rsid w:val="006D7DD0"/>
    <w:rsid w:val="006E0731"/>
    <w:rsid w:val="006E1949"/>
    <w:rsid w:val="006E357C"/>
    <w:rsid w:val="006E3F55"/>
    <w:rsid w:val="006E4A49"/>
    <w:rsid w:val="006E5963"/>
    <w:rsid w:val="006F012D"/>
    <w:rsid w:val="006F1676"/>
    <w:rsid w:val="006F3A36"/>
    <w:rsid w:val="006F46AB"/>
    <w:rsid w:val="006F640C"/>
    <w:rsid w:val="006F74A5"/>
    <w:rsid w:val="007029C8"/>
    <w:rsid w:val="00702CFC"/>
    <w:rsid w:val="00702F32"/>
    <w:rsid w:val="00703888"/>
    <w:rsid w:val="007041B3"/>
    <w:rsid w:val="00704484"/>
    <w:rsid w:val="0070676E"/>
    <w:rsid w:val="007073C9"/>
    <w:rsid w:val="0071264D"/>
    <w:rsid w:val="00713AC5"/>
    <w:rsid w:val="00715325"/>
    <w:rsid w:val="00721BFE"/>
    <w:rsid w:val="00723DDB"/>
    <w:rsid w:val="00725E67"/>
    <w:rsid w:val="00727A0A"/>
    <w:rsid w:val="00727E81"/>
    <w:rsid w:val="00731539"/>
    <w:rsid w:val="007339E5"/>
    <w:rsid w:val="00733B5C"/>
    <w:rsid w:val="00737B12"/>
    <w:rsid w:val="00743425"/>
    <w:rsid w:val="007454C2"/>
    <w:rsid w:val="00752894"/>
    <w:rsid w:val="00756842"/>
    <w:rsid w:val="00756FF9"/>
    <w:rsid w:val="007605AD"/>
    <w:rsid w:val="0076144C"/>
    <w:rsid w:val="007625B3"/>
    <w:rsid w:val="00763130"/>
    <w:rsid w:val="00765A2E"/>
    <w:rsid w:val="00767ADA"/>
    <w:rsid w:val="007716C8"/>
    <w:rsid w:val="007718BE"/>
    <w:rsid w:val="007756CE"/>
    <w:rsid w:val="00776BB3"/>
    <w:rsid w:val="007776A4"/>
    <w:rsid w:val="0078086C"/>
    <w:rsid w:val="00780C02"/>
    <w:rsid w:val="00780D05"/>
    <w:rsid w:val="00781201"/>
    <w:rsid w:val="00784853"/>
    <w:rsid w:val="007913B3"/>
    <w:rsid w:val="00792113"/>
    <w:rsid w:val="0079240D"/>
    <w:rsid w:val="007934AA"/>
    <w:rsid w:val="00793807"/>
    <w:rsid w:val="007A3F52"/>
    <w:rsid w:val="007A5840"/>
    <w:rsid w:val="007A656A"/>
    <w:rsid w:val="007A66EB"/>
    <w:rsid w:val="007A6B12"/>
    <w:rsid w:val="007B10F9"/>
    <w:rsid w:val="007B1144"/>
    <w:rsid w:val="007B2636"/>
    <w:rsid w:val="007B2A14"/>
    <w:rsid w:val="007B3E33"/>
    <w:rsid w:val="007B5532"/>
    <w:rsid w:val="007B5D40"/>
    <w:rsid w:val="007C00C0"/>
    <w:rsid w:val="007C0D90"/>
    <w:rsid w:val="007C1AAF"/>
    <w:rsid w:val="007C3FB5"/>
    <w:rsid w:val="007C520F"/>
    <w:rsid w:val="007C7F34"/>
    <w:rsid w:val="007D0870"/>
    <w:rsid w:val="007D0A5D"/>
    <w:rsid w:val="007D1B6E"/>
    <w:rsid w:val="007D1DAC"/>
    <w:rsid w:val="007D2F2F"/>
    <w:rsid w:val="007D5172"/>
    <w:rsid w:val="007D547F"/>
    <w:rsid w:val="007D5A90"/>
    <w:rsid w:val="007D6197"/>
    <w:rsid w:val="007E0B8B"/>
    <w:rsid w:val="007E0FCE"/>
    <w:rsid w:val="007E27EF"/>
    <w:rsid w:val="007E2842"/>
    <w:rsid w:val="007E5C2E"/>
    <w:rsid w:val="007E621D"/>
    <w:rsid w:val="007E703F"/>
    <w:rsid w:val="007E775F"/>
    <w:rsid w:val="007E77E5"/>
    <w:rsid w:val="007F1ECF"/>
    <w:rsid w:val="007F378C"/>
    <w:rsid w:val="007F4259"/>
    <w:rsid w:val="007F5314"/>
    <w:rsid w:val="00800E90"/>
    <w:rsid w:val="00801D1F"/>
    <w:rsid w:val="0080340B"/>
    <w:rsid w:val="0080409D"/>
    <w:rsid w:val="00804C91"/>
    <w:rsid w:val="00806156"/>
    <w:rsid w:val="00806479"/>
    <w:rsid w:val="00810FAD"/>
    <w:rsid w:val="00811334"/>
    <w:rsid w:val="0081214B"/>
    <w:rsid w:val="008122CE"/>
    <w:rsid w:val="00812619"/>
    <w:rsid w:val="008137BC"/>
    <w:rsid w:val="00813BC5"/>
    <w:rsid w:val="0081673F"/>
    <w:rsid w:val="0081765A"/>
    <w:rsid w:val="00820B74"/>
    <w:rsid w:val="008216BB"/>
    <w:rsid w:val="00824157"/>
    <w:rsid w:val="00826220"/>
    <w:rsid w:val="0082650A"/>
    <w:rsid w:val="00826865"/>
    <w:rsid w:val="00827496"/>
    <w:rsid w:val="00827E82"/>
    <w:rsid w:val="0083019F"/>
    <w:rsid w:val="00831EBB"/>
    <w:rsid w:val="00832BDF"/>
    <w:rsid w:val="00832D1F"/>
    <w:rsid w:val="00833106"/>
    <w:rsid w:val="00834951"/>
    <w:rsid w:val="00836520"/>
    <w:rsid w:val="008405AA"/>
    <w:rsid w:val="0084710E"/>
    <w:rsid w:val="00847BFD"/>
    <w:rsid w:val="00850014"/>
    <w:rsid w:val="00850EC4"/>
    <w:rsid w:val="008514BB"/>
    <w:rsid w:val="008533C3"/>
    <w:rsid w:val="00856872"/>
    <w:rsid w:val="00857BED"/>
    <w:rsid w:val="00861683"/>
    <w:rsid w:val="0086409D"/>
    <w:rsid w:val="00870237"/>
    <w:rsid w:val="00872729"/>
    <w:rsid w:val="00874385"/>
    <w:rsid w:val="00875361"/>
    <w:rsid w:val="008770C8"/>
    <w:rsid w:val="00881215"/>
    <w:rsid w:val="00882184"/>
    <w:rsid w:val="0088255D"/>
    <w:rsid w:val="00884C32"/>
    <w:rsid w:val="008901E2"/>
    <w:rsid w:val="008901F3"/>
    <w:rsid w:val="008915E8"/>
    <w:rsid w:val="00891846"/>
    <w:rsid w:val="00891B04"/>
    <w:rsid w:val="008927B2"/>
    <w:rsid w:val="00894D96"/>
    <w:rsid w:val="0089538A"/>
    <w:rsid w:val="00896A9F"/>
    <w:rsid w:val="00896DEE"/>
    <w:rsid w:val="00897898"/>
    <w:rsid w:val="008A1225"/>
    <w:rsid w:val="008A1513"/>
    <w:rsid w:val="008A414A"/>
    <w:rsid w:val="008A4E5C"/>
    <w:rsid w:val="008A5514"/>
    <w:rsid w:val="008B0C99"/>
    <w:rsid w:val="008B16FD"/>
    <w:rsid w:val="008B4595"/>
    <w:rsid w:val="008B5B80"/>
    <w:rsid w:val="008B6A8A"/>
    <w:rsid w:val="008C0692"/>
    <w:rsid w:val="008C1489"/>
    <w:rsid w:val="008C1623"/>
    <w:rsid w:val="008C2B01"/>
    <w:rsid w:val="008C46C5"/>
    <w:rsid w:val="008C4F36"/>
    <w:rsid w:val="008C5E36"/>
    <w:rsid w:val="008D0707"/>
    <w:rsid w:val="008D2248"/>
    <w:rsid w:val="008D3FB1"/>
    <w:rsid w:val="008D4AC2"/>
    <w:rsid w:val="008D5F18"/>
    <w:rsid w:val="008E121C"/>
    <w:rsid w:val="008E1518"/>
    <w:rsid w:val="008E25CB"/>
    <w:rsid w:val="008E2B94"/>
    <w:rsid w:val="008E350B"/>
    <w:rsid w:val="008E38A1"/>
    <w:rsid w:val="008E49FC"/>
    <w:rsid w:val="008E56A9"/>
    <w:rsid w:val="008E5C25"/>
    <w:rsid w:val="008E6E25"/>
    <w:rsid w:val="008E7465"/>
    <w:rsid w:val="008F13DD"/>
    <w:rsid w:val="008F14C0"/>
    <w:rsid w:val="008F21E2"/>
    <w:rsid w:val="00900E14"/>
    <w:rsid w:val="00901BA9"/>
    <w:rsid w:val="00903588"/>
    <w:rsid w:val="009060BB"/>
    <w:rsid w:val="00906BC3"/>
    <w:rsid w:val="00906DE0"/>
    <w:rsid w:val="00907B47"/>
    <w:rsid w:val="009106B9"/>
    <w:rsid w:val="0091112A"/>
    <w:rsid w:val="00913196"/>
    <w:rsid w:val="0091335A"/>
    <w:rsid w:val="00915FA3"/>
    <w:rsid w:val="0091609E"/>
    <w:rsid w:val="00917C0B"/>
    <w:rsid w:val="009200CF"/>
    <w:rsid w:val="009232EF"/>
    <w:rsid w:val="009235B9"/>
    <w:rsid w:val="00923BD2"/>
    <w:rsid w:val="00923F56"/>
    <w:rsid w:val="00925569"/>
    <w:rsid w:val="00926753"/>
    <w:rsid w:val="00931861"/>
    <w:rsid w:val="00934ADC"/>
    <w:rsid w:val="00936870"/>
    <w:rsid w:val="00942E11"/>
    <w:rsid w:val="00942F01"/>
    <w:rsid w:val="00943828"/>
    <w:rsid w:val="009442F8"/>
    <w:rsid w:val="00946289"/>
    <w:rsid w:val="0094713F"/>
    <w:rsid w:val="00947BD2"/>
    <w:rsid w:val="00947D69"/>
    <w:rsid w:val="009502A0"/>
    <w:rsid w:val="00952988"/>
    <w:rsid w:val="00954DA6"/>
    <w:rsid w:val="00955038"/>
    <w:rsid w:val="00955C29"/>
    <w:rsid w:val="009566BB"/>
    <w:rsid w:val="009567D2"/>
    <w:rsid w:val="00956E62"/>
    <w:rsid w:val="00960EF4"/>
    <w:rsid w:val="0096146D"/>
    <w:rsid w:val="00961880"/>
    <w:rsid w:val="00963B18"/>
    <w:rsid w:val="00965944"/>
    <w:rsid w:val="00966ACA"/>
    <w:rsid w:val="00973978"/>
    <w:rsid w:val="00975ED4"/>
    <w:rsid w:val="00976266"/>
    <w:rsid w:val="0097688B"/>
    <w:rsid w:val="00976A2B"/>
    <w:rsid w:val="00976A65"/>
    <w:rsid w:val="0097738F"/>
    <w:rsid w:val="0098037E"/>
    <w:rsid w:val="0098140D"/>
    <w:rsid w:val="00981A65"/>
    <w:rsid w:val="00982AD0"/>
    <w:rsid w:val="0099292E"/>
    <w:rsid w:val="009938FB"/>
    <w:rsid w:val="00997FE5"/>
    <w:rsid w:val="009A3AF8"/>
    <w:rsid w:val="009A417B"/>
    <w:rsid w:val="009A5CCE"/>
    <w:rsid w:val="009A7C8E"/>
    <w:rsid w:val="009B0184"/>
    <w:rsid w:val="009B6E37"/>
    <w:rsid w:val="009B71E2"/>
    <w:rsid w:val="009B7E52"/>
    <w:rsid w:val="009C0BB9"/>
    <w:rsid w:val="009C1087"/>
    <w:rsid w:val="009C120E"/>
    <w:rsid w:val="009C1B8B"/>
    <w:rsid w:val="009C3B53"/>
    <w:rsid w:val="009C427B"/>
    <w:rsid w:val="009C4576"/>
    <w:rsid w:val="009C45F0"/>
    <w:rsid w:val="009D19E5"/>
    <w:rsid w:val="009D358B"/>
    <w:rsid w:val="009D6B03"/>
    <w:rsid w:val="009E1023"/>
    <w:rsid w:val="009E307D"/>
    <w:rsid w:val="009E3102"/>
    <w:rsid w:val="009E4832"/>
    <w:rsid w:val="009E4E3E"/>
    <w:rsid w:val="009E54C4"/>
    <w:rsid w:val="009E70FA"/>
    <w:rsid w:val="009E72EE"/>
    <w:rsid w:val="009F0E54"/>
    <w:rsid w:val="009F1A64"/>
    <w:rsid w:val="009F2B57"/>
    <w:rsid w:val="009F6ABB"/>
    <w:rsid w:val="009F6CAF"/>
    <w:rsid w:val="009F6D76"/>
    <w:rsid w:val="00A01412"/>
    <w:rsid w:val="00A01AB8"/>
    <w:rsid w:val="00A0299C"/>
    <w:rsid w:val="00A03EA4"/>
    <w:rsid w:val="00A0506D"/>
    <w:rsid w:val="00A1038A"/>
    <w:rsid w:val="00A11AE3"/>
    <w:rsid w:val="00A13B24"/>
    <w:rsid w:val="00A149E9"/>
    <w:rsid w:val="00A155B9"/>
    <w:rsid w:val="00A23D18"/>
    <w:rsid w:val="00A23DF6"/>
    <w:rsid w:val="00A259FA"/>
    <w:rsid w:val="00A26DC2"/>
    <w:rsid w:val="00A314AD"/>
    <w:rsid w:val="00A31E7F"/>
    <w:rsid w:val="00A32B35"/>
    <w:rsid w:val="00A33A07"/>
    <w:rsid w:val="00A35CA5"/>
    <w:rsid w:val="00A35EA2"/>
    <w:rsid w:val="00A369CC"/>
    <w:rsid w:val="00A36F79"/>
    <w:rsid w:val="00A379D9"/>
    <w:rsid w:val="00A4075F"/>
    <w:rsid w:val="00A41B3B"/>
    <w:rsid w:val="00A41FC3"/>
    <w:rsid w:val="00A424B4"/>
    <w:rsid w:val="00A436B6"/>
    <w:rsid w:val="00A44E4C"/>
    <w:rsid w:val="00A450A9"/>
    <w:rsid w:val="00A451B5"/>
    <w:rsid w:val="00A45E12"/>
    <w:rsid w:val="00A469CC"/>
    <w:rsid w:val="00A47061"/>
    <w:rsid w:val="00A47ED8"/>
    <w:rsid w:val="00A51B71"/>
    <w:rsid w:val="00A539D6"/>
    <w:rsid w:val="00A54A05"/>
    <w:rsid w:val="00A55EB7"/>
    <w:rsid w:val="00A577CC"/>
    <w:rsid w:val="00A57897"/>
    <w:rsid w:val="00A60F50"/>
    <w:rsid w:val="00A60F5E"/>
    <w:rsid w:val="00A60FEC"/>
    <w:rsid w:val="00A620F4"/>
    <w:rsid w:val="00A6241A"/>
    <w:rsid w:val="00A6754F"/>
    <w:rsid w:val="00A723B1"/>
    <w:rsid w:val="00A72DB7"/>
    <w:rsid w:val="00A73704"/>
    <w:rsid w:val="00A740AD"/>
    <w:rsid w:val="00A76B68"/>
    <w:rsid w:val="00A77F14"/>
    <w:rsid w:val="00A815CA"/>
    <w:rsid w:val="00A8165B"/>
    <w:rsid w:val="00A8295F"/>
    <w:rsid w:val="00A84620"/>
    <w:rsid w:val="00A86549"/>
    <w:rsid w:val="00A87C35"/>
    <w:rsid w:val="00A90079"/>
    <w:rsid w:val="00A9687A"/>
    <w:rsid w:val="00A968D6"/>
    <w:rsid w:val="00A97E26"/>
    <w:rsid w:val="00A97FD7"/>
    <w:rsid w:val="00AA0758"/>
    <w:rsid w:val="00AA0B77"/>
    <w:rsid w:val="00AA1A20"/>
    <w:rsid w:val="00AA1F20"/>
    <w:rsid w:val="00AA2407"/>
    <w:rsid w:val="00AA2C96"/>
    <w:rsid w:val="00AA3C89"/>
    <w:rsid w:val="00AA64C7"/>
    <w:rsid w:val="00AA6C15"/>
    <w:rsid w:val="00AA772B"/>
    <w:rsid w:val="00AB012E"/>
    <w:rsid w:val="00AB0CF5"/>
    <w:rsid w:val="00AB0D56"/>
    <w:rsid w:val="00AB3C8E"/>
    <w:rsid w:val="00AB43C3"/>
    <w:rsid w:val="00AB4958"/>
    <w:rsid w:val="00AC0A03"/>
    <w:rsid w:val="00AC2128"/>
    <w:rsid w:val="00AC3840"/>
    <w:rsid w:val="00AC3B63"/>
    <w:rsid w:val="00AC5B6C"/>
    <w:rsid w:val="00AC6DCE"/>
    <w:rsid w:val="00AC7033"/>
    <w:rsid w:val="00AD2094"/>
    <w:rsid w:val="00AD2DD8"/>
    <w:rsid w:val="00AD2F95"/>
    <w:rsid w:val="00AD6314"/>
    <w:rsid w:val="00AD6586"/>
    <w:rsid w:val="00AE5C2E"/>
    <w:rsid w:val="00AE6B23"/>
    <w:rsid w:val="00AF00DD"/>
    <w:rsid w:val="00AF0362"/>
    <w:rsid w:val="00AF097F"/>
    <w:rsid w:val="00AF5091"/>
    <w:rsid w:val="00AF55B2"/>
    <w:rsid w:val="00AF6251"/>
    <w:rsid w:val="00AF7DE3"/>
    <w:rsid w:val="00B00F92"/>
    <w:rsid w:val="00B01509"/>
    <w:rsid w:val="00B01631"/>
    <w:rsid w:val="00B01BF9"/>
    <w:rsid w:val="00B03E24"/>
    <w:rsid w:val="00B05228"/>
    <w:rsid w:val="00B0538D"/>
    <w:rsid w:val="00B05921"/>
    <w:rsid w:val="00B0718D"/>
    <w:rsid w:val="00B07B84"/>
    <w:rsid w:val="00B152BE"/>
    <w:rsid w:val="00B15543"/>
    <w:rsid w:val="00B202B0"/>
    <w:rsid w:val="00B20BBA"/>
    <w:rsid w:val="00B2282D"/>
    <w:rsid w:val="00B23063"/>
    <w:rsid w:val="00B230D9"/>
    <w:rsid w:val="00B234DC"/>
    <w:rsid w:val="00B23DC9"/>
    <w:rsid w:val="00B24A21"/>
    <w:rsid w:val="00B25DA6"/>
    <w:rsid w:val="00B27DED"/>
    <w:rsid w:val="00B30AB2"/>
    <w:rsid w:val="00B31287"/>
    <w:rsid w:val="00B31BF2"/>
    <w:rsid w:val="00B35B5A"/>
    <w:rsid w:val="00B36E92"/>
    <w:rsid w:val="00B37F1F"/>
    <w:rsid w:val="00B400EA"/>
    <w:rsid w:val="00B42566"/>
    <w:rsid w:val="00B42FD3"/>
    <w:rsid w:val="00B45974"/>
    <w:rsid w:val="00B45DEF"/>
    <w:rsid w:val="00B462A1"/>
    <w:rsid w:val="00B4742B"/>
    <w:rsid w:val="00B50359"/>
    <w:rsid w:val="00B52BFE"/>
    <w:rsid w:val="00B52C55"/>
    <w:rsid w:val="00B53561"/>
    <w:rsid w:val="00B54ED1"/>
    <w:rsid w:val="00B565AD"/>
    <w:rsid w:val="00B567CA"/>
    <w:rsid w:val="00B60500"/>
    <w:rsid w:val="00B63915"/>
    <w:rsid w:val="00B65256"/>
    <w:rsid w:val="00B66AA6"/>
    <w:rsid w:val="00B6732F"/>
    <w:rsid w:val="00B67B6A"/>
    <w:rsid w:val="00B67D65"/>
    <w:rsid w:val="00B7013A"/>
    <w:rsid w:val="00B71147"/>
    <w:rsid w:val="00B7174F"/>
    <w:rsid w:val="00B75D28"/>
    <w:rsid w:val="00B806A6"/>
    <w:rsid w:val="00B80F0A"/>
    <w:rsid w:val="00B83646"/>
    <w:rsid w:val="00B83A98"/>
    <w:rsid w:val="00B86DEA"/>
    <w:rsid w:val="00B871F4"/>
    <w:rsid w:val="00B9175A"/>
    <w:rsid w:val="00B93FBE"/>
    <w:rsid w:val="00B946BC"/>
    <w:rsid w:val="00B97C43"/>
    <w:rsid w:val="00B97F5B"/>
    <w:rsid w:val="00BA0164"/>
    <w:rsid w:val="00BA177F"/>
    <w:rsid w:val="00BA2720"/>
    <w:rsid w:val="00BA2C78"/>
    <w:rsid w:val="00BA385C"/>
    <w:rsid w:val="00BA460E"/>
    <w:rsid w:val="00BA5948"/>
    <w:rsid w:val="00BB0CF1"/>
    <w:rsid w:val="00BB25EA"/>
    <w:rsid w:val="00BB2623"/>
    <w:rsid w:val="00BB26BC"/>
    <w:rsid w:val="00BB2894"/>
    <w:rsid w:val="00BB2BEB"/>
    <w:rsid w:val="00BB36AB"/>
    <w:rsid w:val="00BB4A1A"/>
    <w:rsid w:val="00BB51BF"/>
    <w:rsid w:val="00BB5600"/>
    <w:rsid w:val="00BB60D3"/>
    <w:rsid w:val="00BB79B6"/>
    <w:rsid w:val="00BC0CF1"/>
    <w:rsid w:val="00BC24E5"/>
    <w:rsid w:val="00BC3EEF"/>
    <w:rsid w:val="00BC768C"/>
    <w:rsid w:val="00BD0B05"/>
    <w:rsid w:val="00BD1D2F"/>
    <w:rsid w:val="00BD200A"/>
    <w:rsid w:val="00BD24C7"/>
    <w:rsid w:val="00BD4D99"/>
    <w:rsid w:val="00BD4EF1"/>
    <w:rsid w:val="00BD69A6"/>
    <w:rsid w:val="00BD6A18"/>
    <w:rsid w:val="00BE06E5"/>
    <w:rsid w:val="00BE0D4B"/>
    <w:rsid w:val="00BE1392"/>
    <w:rsid w:val="00BE3A91"/>
    <w:rsid w:val="00BE56AF"/>
    <w:rsid w:val="00BE6BFA"/>
    <w:rsid w:val="00BE7D36"/>
    <w:rsid w:val="00BF086F"/>
    <w:rsid w:val="00BF1348"/>
    <w:rsid w:val="00BF318A"/>
    <w:rsid w:val="00BF3A58"/>
    <w:rsid w:val="00BF3CDF"/>
    <w:rsid w:val="00BF4A84"/>
    <w:rsid w:val="00BF6335"/>
    <w:rsid w:val="00C0237E"/>
    <w:rsid w:val="00C07387"/>
    <w:rsid w:val="00C107FB"/>
    <w:rsid w:val="00C10F42"/>
    <w:rsid w:val="00C1179D"/>
    <w:rsid w:val="00C11AF7"/>
    <w:rsid w:val="00C13D72"/>
    <w:rsid w:val="00C15E69"/>
    <w:rsid w:val="00C16839"/>
    <w:rsid w:val="00C16B91"/>
    <w:rsid w:val="00C21A2C"/>
    <w:rsid w:val="00C22380"/>
    <w:rsid w:val="00C2316E"/>
    <w:rsid w:val="00C23619"/>
    <w:rsid w:val="00C23764"/>
    <w:rsid w:val="00C24469"/>
    <w:rsid w:val="00C2571E"/>
    <w:rsid w:val="00C272DF"/>
    <w:rsid w:val="00C27A28"/>
    <w:rsid w:val="00C30155"/>
    <w:rsid w:val="00C301F0"/>
    <w:rsid w:val="00C30D42"/>
    <w:rsid w:val="00C32EAB"/>
    <w:rsid w:val="00C34F36"/>
    <w:rsid w:val="00C35230"/>
    <w:rsid w:val="00C35C6E"/>
    <w:rsid w:val="00C35F93"/>
    <w:rsid w:val="00C368D0"/>
    <w:rsid w:val="00C40181"/>
    <w:rsid w:val="00C40A6C"/>
    <w:rsid w:val="00C40F51"/>
    <w:rsid w:val="00C43CF0"/>
    <w:rsid w:val="00C45C21"/>
    <w:rsid w:val="00C467A5"/>
    <w:rsid w:val="00C46931"/>
    <w:rsid w:val="00C517F1"/>
    <w:rsid w:val="00C562D2"/>
    <w:rsid w:val="00C56E36"/>
    <w:rsid w:val="00C62216"/>
    <w:rsid w:val="00C65999"/>
    <w:rsid w:val="00C660C3"/>
    <w:rsid w:val="00C6651F"/>
    <w:rsid w:val="00C6675C"/>
    <w:rsid w:val="00C66FC8"/>
    <w:rsid w:val="00C72491"/>
    <w:rsid w:val="00C729AC"/>
    <w:rsid w:val="00C74FAD"/>
    <w:rsid w:val="00C76077"/>
    <w:rsid w:val="00C76C02"/>
    <w:rsid w:val="00C7792B"/>
    <w:rsid w:val="00C80E0D"/>
    <w:rsid w:val="00C81C2E"/>
    <w:rsid w:val="00C83801"/>
    <w:rsid w:val="00C8662E"/>
    <w:rsid w:val="00C91F98"/>
    <w:rsid w:val="00C9335A"/>
    <w:rsid w:val="00C9441C"/>
    <w:rsid w:val="00C9450B"/>
    <w:rsid w:val="00C94793"/>
    <w:rsid w:val="00C97213"/>
    <w:rsid w:val="00CA0397"/>
    <w:rsid w:val="00CA10E9"/>
    <w:rsid w:val="00CA3945"/>
    <w:rsid w:val="00CA396A"/>
    <w:rsid w:val="00CA4628"/>
    <w:rsid w:val="00CA6BCE"/>
    <w:rsid w:val="00CA77A7"/>
    <w:rsid w:val="00CB2CD9"/>
    <w:rsid w:val="00CB46F0"/>
    <w:rsid w:val="00CB4F73"/>
    <w:rsid w:val="00CB60E0"/>
    <w:rsid w:val="00CB7D3E"/>
    <w:rsid w:val="00CC02B6"/>
    <w:rsid w:val="00CC1F32"/>
    <w:rsid w:val="00CC5198"/>
    <w:rsid w:val="00CC5851"/>
    <w:rsid w:val="00CC58F2"/>
    <w:rsid w:val="00CC7DE3"/>
    <w:rsid w:val="00CD09B8"/>
    <w:rsid w:val="00CD0D87"/>
    <w:rsid w:val="00CD2BAB"/>
    <w:rsid w:val="00CD6B30"/>
    <w:rsid w:val="00CD6F26"/>
    <w:rsid w:val="00CD6FEC"/>
    <w:rsid w:val="00CD798F"/>
    <w:rsid w:val="00CE0DD6"/>
    <w:rsid w:val="00CE1399"/>
    <w:rsid w:val="00CE34B2"/>
    <w:rsid w:val="00CE35C1"/>
    <w:rsid w:val="00CE504B"/>
    <w:rsid w:val="00CE59F0"/>
    <w:rsid w:val="00CF1E69"/>
    <w:rsid w:val="00CF2E17"/>
    <w:rsid w:val="00CF4089"/>
    <w:rsid w:val="00CF4CDF"/>
    <w:rsid w:val="00CF595A"/>
    <w:rsid w:val="00CF5CB5"/>
    <w:rsid w:val="00CF6115"/>
    <w:rsid w:val="00D00A0D"/>
    <w:rsid w:val="00D00E50"/>
    <w:rsid w:val="00D03505"/>
    <w:rsid w:val="00D04023"/>
    <w:rsid w:val="00D04BC0"/>
    <w:rsid w:val="00D05304"/>
    <w:rsid w:val="00D0567B"/>
    <w:rsid w:val="00D06B55"/>
    <w:rsid w:val="00D11FB3"/>
    <w:rsid w:val="00D12406"/>
    <w:rsid w:val="00D127E8"/>
    <w:rsid w:val="00D14B23"/>
    <w:rsid w:val="00D15602"/>
    <w:rsid w:val="00D16D5F"/>
    <w:rsid w:val="00D17F2A"/>
    <w:rsid w:val="00D2172B"/>
    <w:rsid w:val="00D23BBF"/>
    <w:rsid w:val="00D243C0"/>
    <w:rsid w:val="00D24609"/>
    <w:rsid w:val="00D323DD"/>
    <w:rsid w:val="00D32BD5"/>
    <w:rsid w:val="00D33A71"/>
    <w:rsid w:val="00D3432D"/>
    <w:rsid w:val="00D3556E"/>
    <w:rsid w:val="00D37F38"/>
    <w:rsid w:val="00D43803"/>
    <w:rsid w:val="00D43E60"/>
    <w:rsid w:val="00D44887"/>
    <w:rsid w:val="00D459C9"/>
    <w:rsid w:val="00D47D86"/>
    <w:rsid w:val="00D530A6"/>
    <w:rsid w:val="00D54D25"/>
    <w:rsid w:val="00D55279"/>
    <w:rsid w:val="00D565E5"/>
    <w:rsid w:val="00D6287E"/>
    <w:rsid w:val="00D7028A"/>
    <w:rsid w:val="00D7319E"/>
    <w:rsid w:val="00D749F8"/>
    <w:rsid w:val="00D76513"/>
    <w:rsid w:val="00D769D5"/>
    <w:rsid w:val="00D77482"/>
    <w:rsid w:val="00D8066E"/>
    <w:rsid w:val="00D82EA3"/>
    <w:rsid w:val="00D84252"/>
    <w:rsid w:val="00D8486A"/>
    <w:rsid w:val="00D857AD"/>
    <w:rsid w:val="00D8617A"/>
    <w:rsid w:val="00D86E65"/>
    <w:rsid w:val="00D924E6"/>
    <w:rsid w:val="00D92CC9"/>
    <w:rsid w:val="00D95AA5"/>
    <w:rsid w:val="00D9679F"/>
    <w:rsid w:val="00DA1263"/>
    <w:rsid w:val="00DA1B23"/>
    <w:rsid w:val="00DA4511"/>
    <w:rsid w:val="00DA51D3"/>
    <w:rsid w:val="00DA73CE"/>
    <w:rsid w:val="00DB1C59"/>
    <w:rsid w:val="00DB2384"/>
    <w:rsid w:val="00DB3AEE"/>
    <w:rsid w:val="00DB7F30"/>
    <w:rsid w:val="00DC2C50"/>
    <w:rsid w:val="00DC2E56"/>
    <w:rsid w:val="00DC3084"/>
    <w:rsid w:val="00DC47A4"/>
    <w:rsid w:val="00DC4A14"/>
    <w:rsid w:val="00DC6523"/>
    <w:rsid w:val="00DC7ECA"/>
    <w:rsid w:val="00DD11D5"/>
    <w:rsid w:val="00DD230E"/>
    <w:rsid w:val="00DE0635"/>
    <w:rsid w:val="00DE06ED"/>
    <w:rsid w:val="00DE6CAF"/>
    <w:rsid w:val="00DE75A5"/>
    <w:rsid w:val="00DF2A14"/>
    <w:rsid w:val="00DF2E62"/>
    <w:rsid w:val="00DF321A"/>
    <w:rsid w:val="00DF3450"/>
    <w:rsid w:val="00DF3906"/>
    <w:rsid w:val="00DF3B6D"/>
    <w:rsid w:val="00DF53DB"/>
    <w:rsid w:val="00DF5457"/>
    <w:rsid w:val="00DF614E"/>
    <w:rsid w:val="00DF72CA"/>
    <w:rsid w:val="00E02F09"/>
    <w:rsid w:val="00E0453F"/>
    <w:rsid w:val="00E05676"/>
    <w:rsid w:val="00E07026"/>
    <w:rsid w:val="00E07F4B"/>
    <w:rsid w:val="00E100B6"/>
    <w:rsid w:val="00E1347D"/>
    <w:rsid w:val="00E13503"/>
    <w:rsid w:val="00E13A77"/>
    <w:rsid w:val="00E14C05"/>
    <w:rsid w:val="00E15C95"/>
    <w:rsid w:val="00E16B4E"/>
    <w:rsid w:val="00E16E61"/>
    <w:rsid w:val="00E17921"/>
    <w:rsid w:val="00E17F62"/>
    <w:rsid w:val="00E22D20"/>
    <w:rsid w:val="00E22DA9"/>
    <w:rsid w:val="00E2308A"/>
    <w:rsid w:val="00E24E3B"/>
    <w:rsid w:val="00E304DA"/>
    <w:rsid w:val="00E30E80"/>
    <w:rsid w:val="00E31756"/>
    <w:rsid w:val="00E35DF7"/>
    <w:rsid w:val="00E40D68"/>
    <w:rsid w:val="00E41317"/>
    <w:rsid w:val="00E462DF"/>
    <w:rsid w:val="00E46CB8"/>
    <w:rsid w:val="00E47360"/>
    <w:rsid w:val="00E500B0"/>
    <w:rsid w:val="00E506B6"/>
    <w:rsid w:val="00E5093C"/>
    <w:rsid w:val="00E51756"/>
    <w:rsid w:val="00E52DC8"/>
    <w:rsid w:val="00E54CA9"/>
    <w:rsid w:val="00E56441"/>
    <w:rsid w:val="00E56A79"/>
    <w:rsid w:val="00E602F2"/>
    <w:rsid w:val="00E60DE9"/>
    <w:rsid w:val="00E6203F"/>
    <w:rsid w:val="00E648A0"/>
    <w:rsid w:val="00E665AE"/>
    <w:rsid w:val="00E70B94"/>
    <w:rsid w:val="00E718CE"/>
    <w:rsid w:val="00E75379"/>
    <w:rsid w:val="00E76817"/>
    <w:rsid w:val="00E80AAB"/>
    <w:rsid w:val="00E84586"/>
    <w:rsid w:val="00E85764"/>
    <w:rsid w:val="00E85AF6"/>
    <w:rsid w:val="00E9061D"/>
    <w:rsid w:val="00E912DE"/>
    <w:rsid w:val="00E9166D"/>
    <w:rsid w:val="00E9634E"/>
    <w:rsid w:val="00E966EB"/>
    <w:rsid w:val="00EA04B1"/>
    <w:rsid w:val="00EA0A19"/>
    <w:rsid w:val="00EA117D"/>
    <w:rsid w:val="00EA1E39"/>
    <w:rsid w:val="00EB06DD"/>
    <w:rsid w:val="00EB1FA2"/>
    <w:rsid w:val="00EB38EB"/>
    <w:rsid w:val="00EB3F1C"/>
    <w:rsid w:val="00EB4B58"/>
    <w:rsid w:val="00EB53CA"/>
    <w:rsid w:val="00EC0318"/>
    <w:rsid w:val="00EC1AA2"/>
    <w:rsid w:val="00EC27BB"/>
    <w:rsid w:val="00EC2DB0"/>
    <w:rsid w:val="00EC3AFB"/>
    <w:rsid w:val="00EC4E63"/>
    <w:rsid w:val="00EC6299"/>
    <w:rsid w:val="00EC7542"/>
    <w:rsid w:val="00EC7770"/>
    <w:rsid w:val="00EC79DA"/>
    <w:rsid w:val="00ED1A2C"/>
    <w:rsid w:val="00ED21B5"/>
    <w:rsid w:val="00ED3087"/>
    <w:rsid w:val="00ED70E6"/>
    <w:rsid w:val="00EE1595"/>
    <w:rsid w:val="00EE1F82"/>
    <w:rsid w:val="00EE46A2"/>
    <w:rsid w:val="00EE4895"/>
    <w:rsid w:val="00EE505B"/>
    <w:rsid w:val="00EE526C"/>
    <w:rsid w:val="00EE65B7"/>
    <w:rsid w:val="00EE6D20"/>
    <w:rsid w:val="00EF1A1C"/>
    <w:rsid w:val="00EF20C7"/>
    <w:rsid w:val="00EF28AD"/>
    <w:rsid w:val="00EF4880"/>
    <w:rsid w:val="00EF4A15"/>
    <w:rsid w:val="00EF4BF5"/>
    <w:rsid w:val="00EF52B1"/>
    <w:rsid w:val="00EF5470"/>
    <w:rsid w:val="00EF7DF8"/>
    <w:rsid w:val="00EF7FB6"/>
    <w:rsid w:val="00F02434"/>
    <w:rsid w:val="00F0303E"/>
    <w:rsid w:val="00F039A2"/>
    <w:rsid w:val="00F03F99"/>
    <w:rsid w:val="00F06241"/>
    <w:rsid w:val="00F07668"/>
    <w:rsid w:val="00F076F3"/>
    <w:rsid w:val="00F07DD6"/>
    <w:rsid w:val="00F11658"/>
    <w:rsid w:val="00F124C0"/>
    <w:rsid w:val="00F14AB7"/>
    <w:rsid w:val="00F166A9"/>
    <w:rsid w:val="00F16A42"/>
    <w:rsid w:val="00F17F8D"/>
    <w:rsid w:val="00F219A6"/>
    <w:rsid w:val="00F23478"/>
    <w:rsid w:val="00F25E07"/>
    <w:rsid w:val="00F267C2"/>
    <w:rsid w:val="00F30537"/>
    <w:rsid w:val="00F30EB4"/>
    <w:rsid w:val="00F3120C"/>
    <w:rsid w:val="00F32D9E"/>
    <w:rsid w:val="00F33EBD"/>
    <w:rsid w:val="00F36C99"/>
    <w:rsid w:val="00F37971"/>
    <w:rsid w:val="00F37BD8"/>
    <w:rsid w:val="00F40FD1"/>
    <w:rsid w:val="00F457E6"/>
    <w:rsid w:val="00F45897"/>
    <w:rsid w:val="00F520CE"/>
    <w:rsid w:val="00F54B59"/>
    <w:rsid w:val="00F54F49"/>
    <w:rsid w:val="00F55918"/>
    <w:rsid w:val="00F5617F"/>
    <w:rsid w:val="00F566AF"/>
    <w:rsid w:val="00F61336"/>
    <w:rsid w:val="00F637C9"/>
    <w:rsid w:val="00F63CDA"/>
    <w:rsid w:val="00F673B8"/>
    <w:rsid w:val="00F6770E"/>
    <w:rsid w:val="00F67A0F"/>
    <w:rsid w:val="00F67EBA"/>
    <w:rsid w:val="00F710B4"/>
    <w:rsid w:val="00F7150C"/>
    <w:rsid w:val="00F728A0"/>
    <w:rsid w:val="00F733E1"/>
    <w:rsid w:val="00F735E9"/>
    <w:rsid w:val="00F74233"/>
    <w:rsid w:val="00F7482D"/>
    <w:rsid w:val="00F7639F"/>
    <w:rsid w:val="00F80E98"/>
    <w:rsid w:val="00F81209"/>
    <w:rsid w:val="00F8196C"/>
    <w:rsid w:val="00F82674"/>
    <w:rsid w:val="00F826D7"/>
    <w:rsid w:val="00F847D1"/>
    <w:rsid w:val="00F84D8B"/>
    <w:rsid w:val="00F85719"/>
    <w:rsid w:val="00F90D98"/>
    <w:rsid w:val="00F912F6"/>
    <w:rsid w:val="00F91F5B"/>
    <w:rsid w:val="00F945BC"/>
    <w:rsid w:val="00F96660"/>
    <w:rsid w:val="00FA1094"/>
    <w:rsid w:val="00FA4B45"/>
    <w:rsid w:val="00FA589D"/>
    <w:rsid w:val="00FA5BAA"/>
    <w:rsid w:val="00FA6FE2"/>
    <w:rsid w:val="00FA7DB5"/>
    <w:rsid w:val="00FB06F9"/>
    <w:rsid w:val="00FB0AC5"/>
    <w:rsid w:val="00FB0ECB"/>
    <w:rsid w:val="00FB163F"/>
    <w:rsid w:val="00FB2511"/>
    <w:rsid w:val="00FB4D58"/>
    <w:rsid w:val="00FB4ECA"/>
    <w:rsid w:val="00FB7360"/>
    <w:rsid w:val="00FC69FA"/>
    <w:rsid w:val="00FD125E"/>
    <w:rsid w:val="00FD4BE7"/>
    <w:rsid w:val="00FD6E05"/>
    <w:rsid w:val="00FD79BE"/>
    <w:rsid w:val="00FE22F2"/>
    <w:rsid w:val="00FE24F0"/>
    <w:rsid w:val="00FE35CF"/>
    <w:rsid w:val="00FE7D23"/>
    <w:rsid w:val="00FF2D49"/>
    <w:rsid w:val="00FF4443"/>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qFormat="1"/>
    <w:lsdException w:name="Block Text" w:uiPriority="0"/>
    <w:lsdException w:name="Hyperlink" w:qFormat="1"/>
    <w:lsdException w:name="Strong" w:semiHidden="0" w:uiPriority="0" w:unhideWhenUsed="0" w:qFormat="1"/>
    <w:lsdException w:name="Emphasis" w:semiHidden="0" w:uiPriority="0" w:unhideWhenUsed="0" w:qFormat="1"/>
    <w:lsdException w:name="Plain Text" w:qFormat="1"/>
    <w:lsdException w:name="Normal (Web)" w:qFormat="1"/>
    <w:lsdException w:name="HTML Code" w:uiPriority="0"/>
    <w:lsdException w:name="HTML Preformatted" w:uiPriority="0"/>
    <w:lsdException w:name="Table Web 1" w:uiPriority="0"/>
    <w:lsdException w:name="Balloon Text" w:qFormat="1"/>
    <w:lsdException w:name="Table Grid" w:semiHidden="0" w:uiPriority="3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1">
    <w:name w:val="heading 2"/>
    <w:basedOn w:val="a2"/>
    <w:next w:val="a2"/>
    <w:link w:val="22"/>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H3,&quot;Сапфир&quot;"/>
    <w:basedOn w:val="a2"/>
    <w:next w:val="a2"/>
    <w:link w:val="32"/>
    <w:uiPriority w:val="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next w:val="a2"/>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2"/>
    <w:next w:val="a2"/>
    <w:link w:val="60"/>
    <w:uiPriority w:val="9"/>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2"/>
    <w:next w:val="a2"/>
    <w:link w:val="70"/>
    <w:uiPriority w:val="9"/>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2"/>
    <w:next w:val="a2"/>
    <w:link w:val="81"/>
    <w:uiPriority w:val="9"/>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2"/>
    <w:next w:val="a2"/>
    <w:link w:val="91"/>
    <w:uiPriority w:val="9"/>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qFormat/>
    <w:rsid w:val="00EE4895"/>
    <w:pPr>
      <w:spacing w:after="0" w:line="240" w:lineRule="auto"/>
    </w:pPr>
    <w:rPr>
      <w:rFonts w:ascii="Tahoma" w:hAnsi="Tahoma" w:cs="Tahoma"/>
      <w:sz w:val="16"/>
      <w:szCs w:val="16"/>
    </w:rPr>
  </w:style>
  <w:style w:type="character" w:customStyle="1" w:styleId="a7">
    <w:name w:val="Текст выноски Знак"/>
    <w:basedOn w:val="a3"/>
    <w:link w:val="a6"/>
    <w:uiPriority w:val="99"/>
    <w:rsid w:val="00EE4895"/>
    <w:rPr>
      <w:rFonts w:ascii="Tahoma" w:hAnsi="Tahoma" w:cs="Tahoma"/>
      <w:sz w:val="16"/>
      <w:szCs w:val="16"/>
    </w:rPr>
  </w:style>
  <w:style w:type="paragraph" w:styleId="a8">
    <w:name w:val="header"/>
    <w:aliases w:val="ВерхКолонтитул"/>
    <w:basedOn w:val="a2"/>
    <w:link w:val="a9"/>
    <w:uiPriority w:val="99"/>
    <w:unhideWhenUsed/>
    <w:qFormat/>
    <w:rsid w:val="00C65999"/>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3"/>
    <w:link w:val="a8"/>
    <w:uiPriority w:val="99"/>
    <w:qFormat/>
    <w:rsid w:val="00C65999"/>
  </w:style>
  <w:style w:type="paragraph" w:styleId="aa">
    <w:name w:val="footer"/>
    <w:basedOn w:val="a2"/>
    <w:link w:val="ab"/>
    <w:uiPriority w:val="99"/>
    <w:unhideWhenUsed/>
    <w:qFormat/>
    <w:rsid w:val="00C65999"/>
    <w:pPr>
      <w:tabs>
        <w:tab w:val="center" w:pos="4677"/>
        <w:tab w:val="right" w:pos="9355"/>
      </w:tabs>
      <w:spacing w:after="0" w:line="240" w:lineRule="auto"/>
    </w:pPr>
  </w:style>
  <w:style w:type="character" w:customStyle="1" w:styleId="ab">
    <w:name w:val="Нижний колонтитул Знак"/>
    <w:basedOn w:val="a3"/>
    <w:link w:val="aa"/>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3">
    <w:name w:val="Body Text 2"/>
    <w:basedOn w:val="a2"/>
    <w:link w:val="24"/>
    <w:uiPriority w:val="99"/>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4">
    <w:name w:val="Основной текст 2 Знак"/>
    <w:basedOn w:val="a3"/>
    <w:link w:val="23"/>
    <w:uiPriority w:val="99"/>
    <w:qFormat/>
    <w:rsid w:val="00C6651F"/>
    <w:rPr>
      <w:rFonts w:ascii="Times New Roman" w:eastAsia="Times New Roman" w:hAnsi="Times New Roman" w:cs="Times New Roman"/>
      <w:sz w:val="24"/>
      <w:szCs w:val="24"/>
      <w:lang w:eastAsia="ru-RU"/>
    </w:rPr>
  </w:style>
  <w:style w:type="character" w:customStyle="1" w:styleId="12">
    <w:name w:val="Заголовок 1 Знак"/>
    <w:aliases w:val="Раздел Договора Знак,H1 Знак,&quot;Алмаз&quot; Знак,Document Header1 Знак,анкета1 Знак,Знак3 Знак, Знак3 Знак"/>
    <w:basedOn w:val="a3"/>
    <w:link w:val="10"/>
    <w:uiPriority w:val="9"/>
    <w:qFormat/>
    <w:rsid w:val="009F2B57"/>
    <w:rPr>
      <w:rFonts w:ascii="Times New Roman" w:eastAsia="Times New Roman" w:hAnsi="Times New Roman" w:cs="Mangal"/>
      <w:b/>
      <w:bCs/>
      <w:kern w:val="3"/>
      <w:sz w:val="48"/>
      <w:szCs w:val="48"/>
      <w:lang w:eastAsia="ru-RU"/>
    </w:rPr>
  </w:style>
  <w:style w:type="paragraph" w:styleId="ac">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d"/>
    <w:uiPriority w:val="1"/>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Indent 2"/>
    <w:aliases w:val="Знак1"/>
    <w:basedOn w:val="a2"/>
    <w:link w:val="26"/>
    <w:unhideWhenUsed/>
    <w:qFormat/>
    <w:rsid w:val="009442F8"/>
    <w:pPr>
      <w:spacing w:after="120" w:line="480" w:lineRule="auto"/>
      <w:ind w:left="283"/>
    </w:pPr>
  </w:style>
  <w:style w:type="character" w:customStyle="1" w:styleId="26">
    <w:name w:val="Основной текст с отступом 2 Знак"/>
    <w:aliases w:val="Знак1 Знак"/>
    <w:basedOn w:val="a3"/>
    <w:link w:val="25"/>
    <w:qFormat/>
    <w:rsid w:val="009442F8"/>
  </w:style>
  <w:style w:type="character" w:styleId="ae">
    <w:name w:val="Hyperlink"/>
    <w:basedOn w:val="a3"/>
    <w:uiPriority w:val="99"/>
    <w:unhideWhenUsed/>
    <w:qFormat/>
    <w:rsid w:val="009442F8"/>
    <w:rPr>
      <w:color w:val="0000FF" w:themeColor="hyperlink"/>
      <w:u w:val="single"/>
    </w:rPr>
  </w:style>
  <w:style w:type="paragraph" w:styleId="af">
    <w:name w:val="No Spacing"/>
    <w:link w:val="af0"/>
    <w:qFormat/>
    <w:rsid w:val="009442F8"/>
    <w:pPr>
      <w:spacing w:after="0" w:line="240" w:lineRule="auto"/>
    </w:pPr>
    <w:rPr>
      <w:rFonts w:ascii="Calibri" w:eastAsia="Calibri" w:hAnsi="Calibri" w:cs="Times New Roman"/>
    </w:rPr>
  </w:style>
  <w:style w:type="table" w:styleId="af1">
    <w:name w:val="Table Grid"/>
    <w:basedOn w:val="a4"/>
    <w:uiPriority w:val="39"/>
    <w:qFormat/>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Цветовое выделение"/>
    <w:uiPriority w:val="99"/>
    <w:qFormat/>
    <w:rsid w:val="00DA51D3"/>
    <w:rPr>
      <w:b/>
      <w:color w:val="26282F"/>
    </w:rPr>
  </w:style>
  <w:style w:type="character" w:customStyle="1" w:styleId="af3">
    <w:name w:val="Гипертекстовая ссылка"/>
    <w:basedOn w:val="af2"/>
    <w:uiPriority w:val="99"/>
    <w:qFormat/>
    <w:rsid w:val="00DA51D3"/>
    <w:rPr>
      <w:rFonts w:cs="Times New Roman"/>
      <w:b w:val="0"/>
      <w:color w:val="106BBE"/>
    </w:rPr>
  </w:style>
  <w:style w:type="paragraph" w:customStyle="1" w:styleId="af4">
    <w:name w:val="Нормальный (таблица)"/>
    <w:basedOn w:val="a2"/>
    <w:next w:val="a2"/>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5">
    <w:name w:val="Прижатый влево"/>
    <w:basedOn w:val="a2"/>
    <w:next w:val="a2"/>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Без интервала Знак"/>
    <w:link w:val="af"/>
    <w:qFormat/>
    <w:locked/>
    <w:rsid w:val="001A4C9E"/>
    <w:rPr>
      <w:rFonts w:ascii="Calibri" w:eastAsia="Calibri" w:hAnsi="Calibri" w:cs="Times New Roman"/>
    </w:rPr>
  </w:style>
  <w:style w:type="paragraph" w:styleId="33">
    <w:name w:val="Body Text Indent 3"/>
    <w:basedOn w:val="a2"/>
    <w:link w:val="34"/>
    <w:unhideWhenUsed/>
    <w:qFormat/>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basedOn w:val="a3"/>
    <w:link w:val="33"/>
    <w:qFormat/>
    <w:rsid w:val="001E3FAE"/>
    <w:rPr>
      <w:rFonts w:ascii="Times New Roman" w:eastAsia="Times New Roman" w:hAnsi="Times New Roman" w:cs="Times New Roman"/>
      <w:sz w:val="16"/>
      <w:szCs w:val="16"/>
      <w:lang w:val="x-none" w:eastAsia="ru-RU"/>
    </w:rPr>
  </w:style>
  <w:style w:type="character" w:customStyle="1" w:styleId="ad">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c"/>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2"/>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2"/>
    <w:link w:val="af7"/>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6"/>
    <w:uiPriority w:val="99"/>
    <w:qFormat/>
    <w:locked/>
    <w:rsid w:val="00024CCF"/>
    <w:rPr>
      <w:rFonts w:ascii="Times New Roman" w:eastAsia="Times New Roman" w:hAnsi="Times New Roman" w:cs="Times New Roman"/>
      <w:sz w:val="24"/>
      <w:szCs w:val="24"/>
      <w:lang w:eastAsia="ru-RU"/>
    </w:r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2"/>
    <w:link w:val="af9"/>
    <w:uiPriority w:val="99"/>
    <w:unhideWhenUsed/>
    <w:qFormat/>
    <w:rsid w:val="00E506B6"/>
    <w:pPr>
      <w:spacing w:after="120"/>
      <w:ind w:left="283"/>
    </w:pPr>
  </w:style>
  <w:style w:type="character" w:customStyle="1" w:styleId="af9">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3"/>
    <w:link w:val="af8"/>
    <w:uiPriority w:val="99"/>
    <w:rsid w:val="00E506B6"/>
  </w:style>
  <w:style w:type="character" w:customStyle="1" w:styleId="22">
    <w:name w:val="Заголовок 2 Знак"/>
    <w:basedOn w:val="a3"/>
    <w:link w:val="21"/>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4"/>
    <w:uiPriority w:val="9"/>
    <w:rsid w:val="00BD0B05"/>
    <w:rPr>
      <w:rFonts w:asciiTheme="majorHAnsi" w:eastAsiaTheme="majorEastAsia" w:hAnsiTheme="majorHAnsi" w:cstheme="majorBidi"/>
      <w:b/>
      <w:bCs/>
      <w:i/>
      <w:iCs/>
      <w:color w:val="4F81BD" w:themeColor="accent1"/>
    </w:rPr>
  </w:style>
  <w:style w:type="paragraph" w:styleId="afa">
    <w:name w:val="Body Text"/>
    <w:aliases w:val="бпОсновной текст,Основной текст Знак Знак,bt"/>
    <w:basedOn w:val="a2"/>
    <w:link w:val="afb"/>
    <w:uiPriority w:val="99"/>
    <w:unhideWhenUsed/>
    <w:qFormat/>
    <w:rsid w:val="00BD0B05"/>
    <w:pPr>
      <w:spacing w:after="120"/>
    </w:pPr>
  </w:style>
  <w:style w:type="character" w:customStyle="1" w:styleId="afb">
    <w:name w:val="Основной текст Знак"/>
    <w:aliases w:val="бпОсновной текст Знак,Основной текст Знак Знак Знак,bt Знак"/>
    <w:basedOn w:val="a3"/>
    <w:link w:val="afa"/>
    <w:uiPriority w:val="99"/>
    <w:rsid w:val="00BD0B05"/>
  </w:style>
  <w:style w:type="paragraph" w:customStyle="1" w:styleId="13">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2"/>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c">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2"/>
    <w:link w:val="afd"/>
    <w:uiPriority w:val="99"/>
    <w:unhideWhenUsed/>
    <w:qFormat/>
    <w:rsid w:val="008D0707"/>
    <w:pPr>
      <w:spacing w:after="0" w:line="240" w:lineRule="auto"/>
    </w:pPr>
    <w:rPr>
      <w:rFonts w:ascii="Consolas" w:eastAsia="Calibri" w:hAnsi="Consolas" w:cs="Times New Roman"/>
      <w:sz w:val="21"/>
      <w:szCs w:val="21"/>
    </w:rPr>
  </w:style>
  <w:style w:type="character" w:customStyle="1" w:styleId="afd">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3"/>
    <w:link w:val="afc"/>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e">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4"/>
    <w:next w:val="af1"/>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1"/>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3"/>
    <w:qFormat/>
    <w:rsid w:val="00AD2F95"/>
    <w:rPr>
      <w:i/>
      <w:iCs/>
    </w:rPr>
  </w:style>
  <w:style w:type="paragraph" w:customStyle="1" w:styleId="s1">
    <w:name w:val="s_1"/>
    <w:basedOn w:val="a2"/>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7">
    <w:name w:val="Основной текст (2)_"/>
    <w:link w:val="28"/>
    <w:locked/>
    <w:rsid w:val="000E3E74"/>
    <w:rPr>
      <w:b/>
      <w:bCs/>
      <w:sz w:val="26"/>
      <w:szCs w:val="26"/>
      <w:shd w:val="clear" w:color="auto" w:fill="FFFFFF"/>
    </w:rPr>
  </w:style>
  <w:style w:type="paragraph" w:customStyle="1" w:styleId="28">
    <w:name w:val="Основной текст (2)"/>
    <w:basedOn w:val="a2"/>
    <w:link w:val="27"/>
    <w:qFormat/>
    <w:rsid w:val="000E3E74"/>
    <w:pPr>
      <w:widowControl w:val="0"/>
      <w:shd w:val="clear" w:color="auto" w:fill="FFFFFF"/>
      <w:spacing w:before="60" w:after="240" w:line="322" w:lineRule="exact"/>
      <w:jc w:val="center"/>
    </w:pPr>
    <w:rPr>
      <w:b/>
      <w:bCs/>
      <w:sz w:val="26"/>
      <w:szCs w:val="26"/>
    </w:rPr>
  </w:style>
  <w:style w:type="character" w:customStyle="1" w:styleId="aff0">
    <w:name w:val="Основной текст_"/>
    <w:link w:val="14"/>
    <w:rsid w:val="000E3E74"/>
    <w:rPr>
      <w:sz w:val="26"/>
      <w:szCs w:val="26"/>
      <w:shd w:val="clear" w:color="auto" w:fill="FFFFFF"/>
    </w:rPr>
  </w:style>
  <w:style w:type="paragraph" w:customStyle="1" w:styleId="14">
    <w:name w:val="Основной текст1"/>
    <w:basedOn w:val="a2"/>
    <w:link w:val="aff0"/>
    <w:qFormat/>
    <w:rsid w:val="000E3E74"/>
    <w:pPr>
      <w:widowControl w:val="0"/>
      <w:shd w:val="clear" w:color="auto" w:fill="FFFFFF"/>
      <w:spacing w:before="240" w:after="60" w:line="0" w:lineRule="atLeast"/>
      <w:jc w:val="both"/>
    </w:pPr>
    <w:rPr>
      <w:sz w:val="26"/>
      <w:szCs w:val="26"/>
    </w:rPr>
  </w:style>
  <w:style w:type="paragraph" w:customStyle="1" w:styleId="aff1">
    <w:name w:val="Комментарий"/>
    <w:basedOn w:val="a2"/>
    <w:next w:val="a2"/>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2">
    <w:name w:val="Заголовок 3 Знак"/>
    <w:aliases w:val="H3 Знак,&quot;Сапфир&quot; Знак"/>
    <w:basedOn w:val="a3"/>
    <w:link w:val="31"/>
    <w:uiPriority w:val="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2">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3"/>
    <w:link w:val="5"/>
    <w:uiPriority w:val="9"/>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3"/>
    <w:link w:val="6"/>
    <w:uiPriority w:val="9"/>
    <w:rsid w:val="00487D36"/>
    <w:rPr>
      <w:rFonts w:ascii="Calibri" w:eastAsia="Times New Roman" w:hAnsi="Calibri" w:cs="Times New Roman"/>
      <w:b/>
      <w:bCs/>
    </w:rPr>
  </w:style>
  <w:style w:type="character" w:customStyle="1" w:styleId="70">
    <w:name w:val="Заголовок 7 Знак"/>
    <w:basedOn w:val="a3"/>
    <w:link w:val="7"/>
    <w:uiPriority w:val="9"/>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3"/>
    <w:link w:val="80"/>
    <w:uiPriority w:val="9"/>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3"/>
    <w:link w:val="90"/>
    <w:uiPriority w:val="9"/>
    <w:rsid w:val="00487D36"/>
    <w:rPr>
      <w:rFonts w:asciiTheme="majorHAnsi" w:eastAsiaTheme="majorEastAsia" w:hAnsiTheme="majorHAnsi" w:cstheme="majorBidi"/>
      <w:i/>
      <w:iCs/>
      <w:color w:val="404040" w:themeColor="text1" w:themeTint="BF"/>
      <w:sz w:val="20"/>
      <w:szCs w:val="20"/>
    </w:rPr>
  </w:style>
  <w:style w:type="character" w:styleId="aff3">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2"/>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rsid w:val="00487D36"/>
    <w:rPr>
      <w:rFonts w:ascii="Courier New" w:eastAsia="Times New Roman" w:hAnsi="Courier New" w:cs="Times New Roman"/>
      <w:sz w:val="20"/>
      <w:szCs w:val="20"/>
      <w:lang w:eastAsia="ru-RU"/>
    </w:rPr>
  </w:style>
  <w:style w:type="character" w:customStyle="1" w:styleId="a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5"/>
    <w:locked/>
    <w:rsid w:val="00487D36"/>
  </w:style>
  <w:style w:type="paragraph" w:styleId="a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link w:val="aff4"/>
    <w:autoRedefine/>
    <w:unhideWhenUsed/>
    <w:qFormat/>
    <w:rsid w:val="00487D36"/>
    <w:pPr>
      <w:widowControl w:val="0"/>
      <w:tabs>
        <w:tab w:val="left" w:pos="708"/>
      </w:tabs>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rsid w:val="00487D36"/>
    <w:rPr>
      <w:sz w:val="20"/>
      <w:szCs w:val="20"/>
    </w:rPr>
  </w:style>
  <w:style w:type="character" w:customStyle="1" w:styleId="aff6">
    <w:name w:val="Текст примечания Знак"/>
    <w:link w:val="aff7"/>
    <w:locked/>
    <w:rsid w:val="00487D36"/>
  </w:style>
  <w:style w:type="character" w:customStyle="1" w:styleId="aff8">
    <w:name w:val="Текст концевой сноски Знак"/>
    <w:link w:val="aff9"/>
    <w:locked/>
    <w:rsid w:val="00487D36"/>
  </w:style>
  <w:style w:type="character" w:customStyle="1" w:styleId="affa">
    <w:name w:val="Название Знак"/>
    <w:link w:val="affb"/>
    <w:uiPriority w:val="10"/>
    <w:locked/>
    <w:rsid w:val="00487D36"/>
    <w:rPr>
      <w:rFonts w:ascii="Calibri Light" w:eastAsia="SimSun" w:hAnsi="Calibri Light"/>
      <w:spacing w:val="-10"/>
      <w:sz w:val="56"/>
      <w:szCs w:val="56"/>
    </w:rPr>
  </w:style>
  <w:style w:type="character" w:customStyle="1" w:styleId="16">
    <w:name w:val="Основной текст Знак1"/>
    <w:aliases w:val="бпОсновной текст Знак1,Основной текст1 Знак1,Основной текст Знак Знак Знак1,bt Знак1"/>
    <w:basedOn w:val="a3"/>
    <w:uiPriority w:val="99"/>
    <w:rsid w:val="00487D36"/>
  </w:style>
  <w:style w:type="character" w:customStyle="1" w:styleId="affc">
    <w:name w:val="Подзаголовок Знак"/>
    <w:link w:val="affd"/>
    <w:uiPriority w:val="11"/>
    <w:locked/>
    <w:rsid w:val="00487D36"/>
    <w:rPr>
      <w:rFonts w:ascii="Times New Roman" w:eastAsia="Times New Roman" w:hAnsi="Times New Roman" w:cs="Times New Roman"/>
      <w:color w:val="5A5A5A"/>
      <w:spacing w:val="15"/>
    </w:rPr>
  </w:style>
  <w:style w:type="character" w:customStyle="1" w:styleId="affe">
    <w:name w:val="Красная строка Знак"/>
    <w:link w:val="afff"/>
    <w:locked/>
    <w:rsid w:val="00487D36"/>
    <w:rPr>
      <w:rFonts w:ascii="Baltica Chv" w:eastAsia="Times New Roman" w:hAnsi="Baltica Chv" w:cs="Arial"/>
      <w:sz w:val="18"/>
      <w:szCs w:val="24"/>
    </w:rPr>
  </w:style>
  <w:style w:type="character" w:customStyle="1" w:styleId="35">
    <w:name w:val="Основной текст 3 Знак"/>
    <w:link w:val="36"/>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3"/>
    <w:semiHidden/>
    <w:rsid w:val="00487D36"/>
  </w:style>
  <w:style w:type="character" w:customStyle="1" w:styleId="17">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3"/>
    <w:uiPriority w:val="99"/>
    <w:semiHidden/>
    <w:rsid w:val="00487D36"/>
    <w:rPr>
      <w:rFonts w:ascii="Consolas" w:hAnsi="Consolas" w:cs="Consolas"/>
      <w:sz w:val="21"/>
      <w:szCs w:val="21"/>
    </w:rPr>
  </w:style>
  <w:style w:type="character" w:customStyle="1" w:styleId="29">
    <w:name w:val="Цитата 2 Знак"/>
    <w:link w:val="2a"/>
    <w:uiPriority w:val="29"/>
    <w:locked/>
    <w:rsid w:val="00487D36"/>
    <w:rPr>
      <w:rFonts w:ascii="Times New Roman" w:eastAsia="Times New Roman" w:hAnsi="Times New Roman" w:cs="Times New Roman"/>
      <w:i/>
      <w:iCs/>
      <w:color w:val="404040"/>
    </w:rPr>
  </w:style>
  <w:style w:type="character" w:customStyle="1" w:styleId="afff0">
    <w:name w:val="Выделенная цитата Знак"/>
    <w:link w:val="afff1"/>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Таблицы (моноширинный)"/>
    <w:next w:val="a2"/>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3">
    <w:name w:val="Информация о версии"/>
    <w:next w:val="a2"/>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8">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2"/>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b">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9"/>
    <w:uiPriority w:val="99"/>
    <w:qFormat/>
    <w:locked/>
    <w:rsid w:val="00487D36"/>
  </w:style>
  <w:style w:type="paragraph" w:customStyle="1" w:styleId="19">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link w:val="312"/>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c">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4">
    <w:name w:val="Внимание"/>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Внимание: криминал!!"/>
    <w:basedOn w:val="afff4"/>
    <w:next w:val="a2"/>
    <w:autoRedefine/>
    <w:uiPriority w:val="99"/>
    <w:qFormat/>
    <w:rsid w:val="00487D36"/>
    <w:pPr>
      <w:shd w:val="clear" w:color="auto" w:fill="auto"/>
      <w:spacing w:before="0" w:after="0"/>
      <w:ind w:left="0" w:right="0" w:firstLine="0"/>
    </w:pPr>
  </w:style>
  <w:style w:type="paragraph" w:customStyle="1" w:styleId="afff6">
    <w:name w:val="Внимание: недобросовестность!"/>
    <w:basedOn w:val="afff4"/>
    <w:next w:val="a2"/>
    <w:autoRedefine/>
    <w:uiPriority w:val="99"/>
    <w:qFormat/>
    <w:rsid w:val="00487D36"/>
    <w:pPr>
      <w:shd w:val="clear" w:color="auto" w:fill="auto"/>
      <w:spacing w:before="0" w:after="0"/>
      <w:ind w:left="0" w:right="0" w:firstLine="0"/>
    </w:pPr>
  </w:style>
  <w:style w:type="paragraph" w:customStyle="1" w:styleId="afff7">
    <w:name w:val="Основное меню (преемственное)"/>
    <w:next w:val="a2"/>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8">
    <w:name w:val="Заголовок"/>
    <w:basedOn w:val="afff7"/>
    <w:next w:val="a2"/>
    <w:autoRedefine/>
    <w:uiPriority w:val="99"/>
    <w:qFormat/>
    <w:rsid w:val="00487D36"/>
    <w:pPr>
      <w:shd w:val="clear" w:color="auto" w:fill="F0F0F0"/>
    </w:pPr>
    <w:rPr>
      <w:rFonts w:ascii="Arial" w:hAnsi="Arial" w:cs="Arial"/>
      <w:b/>
      <w:bCs/>
      <w:color w:val="0058A9"/>
    </w:rPr>
  </w:style>
  <w:style w:type="paragraph" w:customStyle="1" w:styleId="afff9">
    <w:name w:val="Заголовок группы контролов"/>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a">
    <w:name w:val="Заголовок для информации об изменениях"/>
    <w:basedOn w:val="10"/>
    <w:next w:val="a2"/>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b">
    <w:name w:val="Заголовок приложения"/>
    <w:next w:val="a2"/>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c">
    <w:name w:val="Заголовок распахивающейся части диалога"/>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d">
    <w:name w:val="Заголовок статьи"/>
    <w:next w:val="a2"/>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e">
    <w:name w:val="Заголовок ЭР (левое окно)"/>
    <w:next w:val="a2"/>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
    <w:name w:val="Заголовок ЭР (правое окно)"/>
    <w:basedOn w:val="afffe"/>
    <w:next w:val="a2"/>
    <w:autoRedefine/>
    <w:uiPriority w:val="99"/>
    <w:qFormat/>
    <w:rsid w:val="00487D36"/>
    <w:pPr>
      <w:spacing w:before="0" w:after="0"/>
      <w:jc w:val="left"/>
    </w:pPr>
    <w:rPr>
      <w:b w:val="0"/>
      <w:bCs w:val="0"/>
      <w:color w:val="auto"/>
      <w:sz w:val="24"/>
      <w:szCs w:val="24"/>
    </w:rPr>
  </w:style>
  <w:style w:type="paragraph" w:customStyle="1" w:styleId="affff0">
    <w:name w:val="Интерактивный заголовок"/>
    <w:basedOn w:val="afff8"/>
    <w:next w:val="a2"/>
    <w:autoRedefine/>
    <w:uiPriority w:val="99"/>
    <w:qFormat/>
    <w:rsid w:val="00487D36"/>
    <w:pPr>
      <w:shd w:val="clear" w:color="auto" w:fill="auto"/>
    </w:pPr>
    <w:rPr>
      <w:b w:val="0"/>
      <w:bCs w:val="0"/>
      <w:color w:val="auto"/>
      <w:u w:val="single"/>
    </w:rPr>
  </w:style>
  <w:style w:type="paragraph" w:customStyle="1" w:styleId="affff1">
    <w:name w:val="Текст информации об изменениях"/>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2">
    <w:name w:val="Информация об изменениях"/>
    <w:basedOn w:val="affff1"/>
    <w:next w:val="a2"/>
    <w:autoRedefine/>
    <w:uiPriority w:val="99"/>
    <w:qFormat/>
    <w:rsid w:val="00487D36"/>
    <w:pPr>
      <w:shd w:val="clear" w:color="auto" w:fill="EAEFED"/>
      <w:spacing w:before="180"/>
      <w:ind w:left="360" w:right="360"/>
    </w:pPr>
    <w:rPr>
      <w:color w:val="auto"/>
      <w:sz w:val="24"/>
      <w:szCs w:val="24"/>
    </w:rPr>
  </w:style>
  <w:style w:type="paragraph" w:customStyle="1" w:styleId="affff3">
    <w:name w:val="Текст (справка)"/>
    <w:next w:val="a2"/>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4">
    <w:name w:val="Информация об изменениях документа"/>
    <w:basedOn w:val="aff1"/>
    <w:next w:val="a2"/>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5">
    <w:name w:val="Текст (лев. подпись)"/>
    <w:next w:val="a2"/>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6">
    <w:name w:val="Колонтитул (левый)"/>
    <w:basedOn w:val="affff5"/>
    <w:next w:val="a2"/>
    <w:autoRedefine/>
    <w:uiPriority w:val="99"/>
    <w:qFormat/>
    <w:rsid w:val="00487D36"/>
    <w:pPr>
      <w:jc w:val="both"/>
    </w:pPr>
    <w:rPr>
      <w:sz w:val="16"/>
      <w:szCs w:val="16"/>
    </w:rPr>
  </w:style>
  <w:style w:type="paragraph" w:customStyle="1" w:styleId="affff7">
    <w:name w:val="Текст (прав. подпись)"/>
    <w:next w:val="a2"/>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8">
    <w:name w:val="Колонтитул (правый)"/>
    <w:basedOn w:val="affff7"/>
    <w:next w:val="a2"/>
    <w:autoRedefine/>
    <w:uiPriority w:val="99"/>
    <w:qFormat/>
    <w:rsid w:val="00487D36"/>
    <w:pPr>
      <w:jc w:val="both"/>
    </w:pPr>
    <w:rPr>
      <w:sz w:val="16"/>
      <w:szCs w:val="16"/>
    </w:rPr>
  </w:style>
  <w:style w:type="paragraph" w:customStyle="1" w:styleId="affff9">
    <w:name w:val="Комментарий пользователя"/>
    <w:basedOn w:val="aff1"/>
    <w:next w:val="a2"/>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a">
    <w:name w:val="Куда обратиться?"/>
    <w:basedOn w:val="afff4"/>
    <w:next w:val="a2"/>
    <w:autoRedefine/>
    <w:uiPriority w:val="99"/>
    <w:qFormat/>
    <w:rsid w:val="00487D36"/>
    <w:pPr>
      <w:shd w:val="clear" w:color="auto" w:fill="auto"/>
      <w:spacing w:before="0" w:after="0"/>
      <w:ind w:left="0" w:right="0" w:firstLine="0"/>
    </w:pPr>
  </w:style>
  <w:style w:type="paragraph" w:customStyle="1" w:styleId="affffb">
    <w:name w:val="Моноширинный"/>
    <w:next w:val="a2"/>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c">
    <w:name w:val="Необходимые документы"/>
    <w:basedOn w:val="afff4"/>
    <w:next w:val="a2"/>
    <w:autoRedefine/>
    <w:uiPriority w:val="99"/>
    <w:qFormat/>
    <w:rsid w:val="00487D36"/>
    <w:pPr>
      <w:shd w:val="clear" w:color="auto" w:fill="auto"/>
      <w:spacing w:before="0" w:after="0"/>
      <w:ind w:left="0" w:right="0" w:firstLine="118"/>
    </w:pPr>
  </w:style>
  <w:style w:type="paragraph" w:customStyle="1" w:styleId="affffd">
    <w:name w:val="Объект"/>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e">
    <w:name w:val="Оглавление"/>
    <w:basedOn w:val="afff2"/>
    <w:next w:val="a2"/>
    <w:autoRedefine/>
    <w:uiPriority w:val="99"/>
    <w:qFormat/>
    <w:rsid w:val="00487D36"/>
    <w:pPr>
      <w:tabs>
        <w:tab w:val="left" w:pos="708"/>
      </w:tabs>
      <w:ind w:left="140"/>
    </w:pPr>
    <w:rPr>
      <w:rFonts w:ascii="Arial" w:hAnsi="Arial" w:cs="Arial"/>
      <w:sz w:val="24"/>
      <w:szCs w:val="24"/>
    </w:rPr>
  </w:style>
  <w:style w:type="paragraph" w:customStyle="1" w:styleId="afffff">
    <w:name w:val="Переменная часть"/>
    <w:basedOn w:val="afff7"/>
    <w:next w:val="a2"/>
    <w:autoRedefine/>
    <w:uiPriority w:val="99"/>
    <w:qFormat/>
    <w:rsid w:val="00487D36"/>
    <w:rPr>
      <w:rFonts w:ascii="Arial" w:hAnsi="Arial" w:cs="Arial"/>
      <w:sz w:val="20"/>
      <w:szCs w:val="20"/>
    </w:rPr>
  </w:style>
  <w:style w:type="paragraph" w:customStyle="1" w:styleId="afffff0">
    <w:name w:val="Подвал для информации об изменениях"/>
    <w:basedOn w:val="10"/>
    <w:next w:val="a2"/>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1">
    <w:name w:val="Подзаголовок для информации об изменениях"/>
    <w:basedOn w:val="affff1"/>
    <w:next w:val="a2"/>
    <w:autoRedefine/>
    <w:uiPriority w:val="99"/>
    <w:qFormat/>
    <w:rsid w:val="00487D36"/>
    <w:rPr>
      <w:b/>
      <w:bCs/>
      <w:sz w:val="24"/>
      <w:szCs w:val="24"/>
    </w:rPr>
  </w:style>
  <w:style w:type="paragraph" w:customStyle="1" w:styleId="afffff2">
    <w:name w:val="Подчёркнуный текст"/>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Постоянная часть"/>
    <w:basedOn w:val="afff7"/>
    <w:next w:val="a2"/>
    <w:autoRedefine/>
    <w:uiPriority w:val="99"/>
    <w:qFormat/>
    <w:rsid w:val="00487D36"/>
    <w:rPr>
      <w:rFonts w:ascii="Arial" w:hAnsi="Arial" w:cs="Arial"/>
      <w:sz w:val="22"/>
      <w:szCs w:val="22"/>
    </w:rPr>
  </w:style>
  <w:style w:type="paragraph" w:customStyle="1" w:styleId="afffff4">
    <w:name w:val="Пример."/>
    <w:basedOn w:val="afff4"/>
    <w:next w:val="a2"/>
    <w:autoRedefine/>
    <w:uiPriority w:val="99"/>
    <w:qFormat/>
    <w:rsid w:val="00487D36"/>
    <w:pPr>
      <w:shd w:val="clear" w:color="auto" w:fill="auto"/>
      <w:spacing w:before="0" w:after="0"/>
      <w:ind w:left="0" w:right="0" w:firstLine="0"/>
    </w:pPr>
  </w:style>
  <w:style w:type="paragraph" w:customStyle="1" w:styleId="afffff5">
    <w:name w:val="Примечание."/>
    <w:basedOn w:val="afff4"/>
    <w:next w:val="a2"/>
    <w:autoRedefine/>
    <w:uiPriority w:val="99"/>
    <w:qFormat/>
    <w:rsid w:val="00487D36"/>
    <w:pPr>
      <w:shd w:val="clear" w:color="auto" w:fill="auto"/>
      <w:spacing w:before="0" w:after="0"/>
      <w:ind w:left="0" w:right="0" w:firstLine="0"/>
    </w:pPr>
  </w:style>
  <w:style w:type="paragraph" w:customStyle="1" w:styleId="afffff6">
    <w:name w:val="Словарная статья"/>
    <w:next w:val="a2"/>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7">
    <w:name w:val="Ссылка на официальную публикацию"/>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Текст в таблице"/>
    <w:basedOn w:val="af4"/>
    <w:next w:val="a2"/>
    <w:autoRedefine/>
    <w:uiPriority w:val="99"/>
    <w:qFormat/>
    <w:rsid w:val="00487D36"/>
    <w:pPr>
      <w:tabs>
        <w:tab w:val="left" w:pos="708"/>
      </w:tabs>
      <w:ind w:firstLine="500"/>
    </w:pPr>
    <w:rPr>
      <w:rFonts w:ascii="Arial" w:eastAsia="Times New Roman" w:hAnsi="Arial" w:cs="Arial"/>
    </w:rPr>
  </w:style>
  <w:style w:type="paragraph" w:customStyle="1" w:styleId="afffff9">
    <w:name w:val="Текст ЭР (см. также)"/>
    <w:next w:val="a2"/>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a">
    <w:name w:val="Технический комментарий"/>
    <w:next w:val="a2"/>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b">
    <w:name w:val="Формула"/>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c">
    <w:name w:val="Центрированный (таблица)"/>
    <w:basedOn w:val="af4"/>
    <w:next w:val="a2"/>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2"/>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d">
    <w:name w:val="Интерфейс"/>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e">
    <w:name w:val="Нормальный (справка)"/>
    <w:next w:val="a2"/>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f">
    <w:name w:val="Нормальный (лев. подпись)"/>
    <w:next w:val="a2"/>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f0">
    <w:name w:val="Нормальный (прав. подпись)"/>
    <w:next w:val="a2"/>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2"/>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1">
    <w:name w:val="Нормальный (аннотация)"/>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2">
    <w:name w:val="Подчёркнутый текст"/>
    <w:next w:val="a2"/>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a">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b">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c">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d">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3">
    <w:name w:val="Содержимое врезки"/>
    <w:basedOn w:val="afa"/>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4">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e">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f">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0">
    <w:name w:val="титул 3"/>
    <w:basedOn w:val="20"/>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c"/>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0">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5">
    <w:name w:val="Сноска"/>
    <w:next w:val="a2"/>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2"/>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3">
    <w:name w:val="Заголовок 31"/>
    <w:next w:val="a2"/>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1">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487D36"/>
    <w:rPr>
      <w:sz w:val="16"/>
    </w:rPr>
  </w:style>
  <w:style w:type="character" w:styleId="affffff7">
    <w:name w:val="endnote reference"/>
    <w:unhideWhenUsed/>
    <w:rsid w:val="00487D36"/>
    <w:rPr>
      <w:vertAlign w:val="superscript"/>
    </w:rPr>
  </w:style>
  <w:style w:type="character" w:styleId="affffff8">
    <w:name w:val="Subtle Emphasis"/>
    <w:uiPriority w:val="19"/>
    <w:qFormat/>
    <w:rsid w:val="00487D36"/>
    <w:rPr>
      <w:i/>
      <w:iCs/>
      <w:color w:val="404040"/>
    </w:rPr>
  </w:style>
  <w:style w:type="character" w:styleId="affffff9">
    <w:name w:val="Intense Emphasis"/>
    <w:uiPriority w:val="21"/>
    <w:qFormat/>
    <w:rsid w:val="00487D36"/>
    <w:rPr>
      <w:b/>
      <w:bCs/>
      <w:i/>
      <w:iCs/>
      <w:color w:val="auto"/>
    </w:rPr>
  </w:style>
  <w:style w:type="character" w:styleId="affffffa">
    <w:name w:val="Subtle Reference"/>
    <w:qFormat/>
    <w:rsid w:val="00487D36"/>
    <w:rPr>
      <w:smallCaps/>
      <w:color w:val="404040"/>
    </w:rPr>
  </w:style>
  <w:style w:type="character" w:styleId="affffffb">
    <w:name w:val="Intense Reference"/>
    <w:qFormat/>
    <w:rsid w:val="00487D36"/>
    <w:rPr>
      <w:b/>
      <w:bCs/>
      <w:smallCaps/>
      <w:color w:val="404040"/>
      <w:spacing w:val="5"/>
    </w:rPr>
  </w:style>
  <w:style w:type="character" w:styleId="affffffc">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2">
    <w:name w:val="Текст выноски Знак1"/>
    <w:basedOn w:val="a3"/>
    <w:uiPriority w:val="99"/>
    <w:semiHidden/>
    <w:rsid w:val="00487D36"/>
    <w:rPr>
      <w:rFonts w:ascii="Tahoma" w:hAnsi="Tahoma" w:cs="Tahoma"/>
      <w:sz w:val="16"/>
      <w:szCs w:val="16"/>
    </w:rPr>
  </w:style>
  <w:style w:type="character" w:customStyle="1" w:styleId="1f3">
    <w:name w:val="Верхний колонтитул Знак1"/>
    <w:aliases w:val="ВерхКолонтитул Знак1"/>
    <w:basedOn w:val="a3"/>
    <w:uiPriority w:val="99"/>
    <w:semiHidden/>
    <w:rsid w:val="00487D36"/>
  </w:style>
  <w:style w:type="character" w:customStyle="1" w:styleId="1f4">
    <w:name w:val="Нижний колонтитул Знак1"/>
    <w:aliases w:val="Знак Знак Знак1"/>
    <w:basedOn w:val="a3"/>
    <w:uiPriority w:val="99"/>
    <w:semiHidden/>
    <w:rsid w:val="00487D36"/>
  </w:style>
  <w:style w:type="character" w:customStyle="1" w:styleId="214">
    <w:name w:val="Основной текст 2 Знак1"/>
    <w:basedOn w:val="a3"/>
    <w:uiPriority w:val="99"/>
    <w:rsid w:val="00487D36"/>
  </w:style>
  <w:style w:type="character" w:customStyle="1" w:styleId="1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3"/>
    <w:uiPriority w:val="99"/>
    <w:rsid w:val="00487D36"/>
  </w:style>
  <w:style w:type="character" w:customStyle="1" w:styleId="1f6">
    <w:name w:val="Основной шрифт абзаца1"/>
    <w:rsid w:val="00487D36"/>
  </w:style>
  <w:style w:type="paragraph" w:styleId="aff7">
    <w:name w:val="annotation text"/>
    <w:basedOn w:val="a2"/>
    <w:link w:val="aff6"/>
    <w:unhideWhenUsed/>
    <w:rsid w:val="00487D36"/>
    <w:pPr>
      <w:spacing w:line="240" w:lineRule="auto"/>
    </w:pPr>
  </w:style>
  <w:style w:type="character" w:customStyle="1" w:styleId="1f7">
    <w:name w:val="Текст примечания Знак1"/>
    <w:basedOn w:val="a3"/>
    <w:semiHidden/>
    <w:rsid w:val="00487D36"/>
    <w:rPr>
      <w:sz w:val="20"/>
      <w:szCs w:val="20"/>
    </w:rPr>
  </w:style>
  <w:style w:type="paragraph" w:styleId="aff9">
    <w:name w:val="endnote text"/>
    <w:basedOn w:val="a2"/>
    <w:link w:val="aff8"/>
    <w:unhideWhenUsed/>
    <w:rsid w:val="00487D36"/>
    <w:pPr>
      <w:spacing w:after="0" w:line="240" w:lineRule="auto"/>
    </w:pPr>
  </w:style>
  <w:style w:type="character" w:customStyle="1" w:styleId="1f8">
    <w:name w:val="Текст концевой сноски Знак1"/>
    <w:basedOn w:val="a3"/>
    <w:semiHidden/>
    <w:rsid w:val="00487D36"/>
    <w:rPr>
      <w:sz w:val="20"/>
      <w:szCs w:val="20"/>
    </w:rPr>
  </w:style>
  <w:style w:type="paragraph" w:styleId="affb">
    <w:name w:val="Title"/>
    <w:basedOn w:val="a2"/>
    <w:next w:val="a2"/>
    <w:link w:val="affa"/>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9">
    <w:name w:val="Название Знак1"/>
    <w:basedOn w:val="a3"/>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d">
    <w:name w:val="Subtitle"/>
    <w:basedOn w:val="a2"/>
    <w:next w:val="a2"/>
    <w:link w:val="affc"/>
    <w:uiPriority w:val="11"/>
    <w:qFormat/>
    <w:rsid w:val="00487D36"/>
    <w:pPr>
      <w:numPr>
        <w:ilvl w:val="1"/>
      </w:numPr>
    </w:pPr>
    <w:rPr>
      <w:rFonts w:ascii="Times New Roman" w:eastAsia="Times New Roman" w:hAnsi="Times New Roman" w:cs="Times New Roman"/>
      <w:color w:val="5A5A5A"/>
      <w:spacing w:val="15"/>
    </w:rPr>
  </w:style>
  <w:style w:type="character" w:customStyle="1" w:styleId="1fa">
    <w:name w:val="Подзаголовок Знак1"/>
    <w:basedOn w:val="a3"/>
    <w:uiPriority w:val="11"/>
    <w:rsid w:val="00487D36"/>
    <w:rPr>
      <w:rFonts w:asciiTheme="majorHAnsi" w:eastAsiaTheme="majorEastAsia" w:hAnsiTheme="majorHAnsi" w:cstheme="majorBidi"/>
      <w:i/>
      <w:iCs/>
      <w:color w:val="4F81BD" w:themeColor="accent1"/>
      <w:spacing w:val="15"/>
      <w:sz w:val="24"/>
      <w:szCs w:val="24"/>
    </w:rPr>
  </w:style>
  <w:style w:type="paragraph" w:styleId="afff">
    <w:name w:val="Body Text First Indent"/>
    <w:basedOn w:val="afa"/>
    <w:link w:val="affe"/>
    <w:unhideWhenUsed/>
    <w:rsid w:val="00487D36"/>
    <w:pPr>
      <w:spacing w:after="200"/>
      <w:ind w:firstLine="360"/>
    </w:pPr>
    <w:rPr>
      <w:rFonts w:ascii="Baltica Chv" w:eastAsia="Times New Roman" w:hAnsi="Baltica Chv" w:cs="Arial"/>
      <w:sz w:val="18"/>
      <w:szCs w:val="24"/>
    </w:rPr>
  </w:style>
  <w:style w:type="character" w:customStyle="1" w:styleId="1fb">
    <w:name w:val="Красная строка Знак1"/>
    <w:basedOn w:val="afb"/>
    <w:semiHidden/>
    <w:rsid w:val="00487D36"/>
  </w:style>
  <w:style w:type="paragraph" w:styleId="36">
    <w:name w:val="Body Text 3"/>
    <w:basedOn w:val="a2"/>
    <w:link w:val="35"/>
    <w:uiPriority w:val="99"/>
    <w:unhideWhenUsed/>
    <w:qFormat/>
    <w:rsid w:val="00487D36"/>
    <w:pPr>
      <w:spacing w:after="120"/>
    </w:pPr>
    <w:rPr>
      <w:rFonts w:ascii="Times New Roman" w:eastAsia="Times New Roman" w:hAnsi="Times New Roman" w:cs="Times New Roman"/>
      <w:sz w:val="24"/>
      <w:szCs w:val="24"/>
    </w:rPr>
  </w:style>
  <w:style w:type="character" w:customStyle="1" w:styleId="314">
    <w:name w:val="Основной текст 3 Знак1"/>
    <w:basedOn w:val="a3"/>
    <w:uiPriority w:val="99"/>
    <w:semiHidden/>
    <w:rsid w:val="00487D36"/>
    <w:rPr>
      <w:sz w:val="16"/>
      <w:szCs w:val="16"/>
    </w:rPr>
  </w:style>
  <w:style w:type="character" w:customStyle="1" w:styleId="315">
    <w:name w:val="Основной текст с отступом 3 Знак1"/>
    <w:basedOn w:val="a3"/>
    <w:semiHidden/>
    <w:rsid w:val="00487D36"/>
    <w:rPr>
      <w:sz w:val="16"/>
      <w:szCs w:val="16"/>
    </w:rPr>
  </w:style>
  <w:style w:type="paragraph" w:styleId="2a">
    <w:name w:val="Quote"/>
    <w:basedOn w:val="a2"/>
    <w:next w:val="a2"/>
    <w:link w:val="29"/>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3"/>
    <w:uiPriority w:val="29"/>
    <w:rsid w:val="00487D36"/>
    <w:rPr>
      <w:i/>
      <w:iCs/>
      <w:color w:val="000000" w:themeColor="text1"/>
    </w:rPr>
  </w:style>
  <w:style w:type="paragraph" w:styleId="afff1">
    <w:name w:val="Intense Quote"/>
    <w:basedOn w:val="a2"/>
    <w:next w:val="a2"/>
    <w:link w:val="afff0"/>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c">
    <w:name w:val="Выделенная цитата Знак1"/>
    <w:basedOn w:val="a3"/>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d">
    <w:name w:val="Активная гипертекстовая ссылка"/>
    <w:rsid w:val="00487D36"/>
    <w:rPr>
      <w:b/>
      <w:bCs w:val="0"/>
      <w:color w:val="auto"/>
      <w:sz w:val="26"/>
      <w:u w:val="single"/>
    </w:rPr>
  </w:style>
  <w:style w:type="character" w:customStyle="1" w:styleId="affffffe">
    <w:name w:val="Выделение для Базового Поиска"/>
    <w:rsid w:val="00487D36"/>
    <w:rPr>
      <w:b/>
      <w:bCs w:val="0"/>
      <w:color w:val="0058A9"/>
      <w:sz w:val="26"/>
    </w:rPr>
  </w:style>
  <w:style w:type="character" w:customStyle="1" w:styleId="afffffff">
    <w:name w:val="Выделение для Базового Поиска (курсив)"/>
    <w:rsid w:val="00487D36"/>
    <w:rPr>
      <w:b/>
      <w:bCs w:val="0"/>
      <w:i/>
      <w:iCs w:val="0"/>
      <w:color w:val="0058A9"/>
      <w:sz w:val="26"/>
    </w:rPr>
  </w:style>
  <w:style w:type="character" w:customStyle="1" w:styleId="afffffff0">
    <w:name w:val="Заголовок своего сообщения"/>
    <w:rsid w:val="00487D36"/>
    <w:rPr>
      <w:b/>
      <w:bCs w:val="0"/>
      <w:color w:val="26282F"/>
      <w:sz w:val="26"/>
    </w:rPr>
  </w:style>
  <w:style w:type="character" w:customStyle="1" w:styleId="afffffff1">
    <w:name w:val="Заголовок чужого сообщения"/>
    <w:rsid w:val="00487D36"/>
    <w:rPr>
      <w:b/>
      <w:bCs w:val="0"/>
      <w:color w:val="FF0000"/>
      <w:sz w:val="26"/>
    </w:rPr>
  </w:style>
  <w:style w:type="character" w:customStyle="1" w:styleId="afffffff2">
    <w:name w:val="Найденные слова"/>
    <w:uiPriority w:val="99"/>
    <w:rsid w:val="00487D36"/>
    <w:rPr>
      <w:b/>
      <w:bCs w:val="0"/>
      <w:color w:val="26282F"/>
      <w:sz w:val="26"/>
    </w:rPr>
  </w:style>
  <w:style w:type="character" w:customStyle="1" w:styleId="afffffff3">
    <w:name w:val="Не вступил в силу"/>
    <w:uiPriority w:val="99"/>
    <w:rsid w:val="00487D36"/>
    <w:rPr>
      <w:b/>
      <w:bCs w:val="0"/>
      <w:color w:val="000000"/>
      <w:sz w:val="26"/>
    </w:rPr>
  </w:style>
  <w:style w:type="character" w:customStyle="1" w:styleId="afffffff4">
    <w:name w:val="Опечатки"/>
    <w:rsid w:val="00487D36"/>
    <w:rPr>
      <w:color w:val="FF0000"/>
      <w:sz w:val="26"/>
    </w:rPr>
  </w:style>
  <w:style w:type="character" w:customStyle="1" w:styleId="afffffff5">
    <w:name w:val="Продолжение ссылки"/>
    <w:uiPriority w:val="99"/>
    <w:rsid w:val="00487D36"/>
    <w:rPr>
      <w:b/>
      <w:bCs w:val="0"/>
      <w:color w:val="auto"/>
      <w:sz w:val="26"/>
    </w:rPr>
  </w:style>
  <w:style w:type="character" w:customStyle="1" w:styleId="afffffff6">
    <w:name w:val="Сравнение редакций"/>
    <w:rsid w:val="00487D36"/>
    <w:rPr>
      <w:b/>
      <w:bCs w:val="0"/>
      <w:color w:val="26282F"/>
      <w:sz w:val="26"/>
    </w:rPr>
  </w:style>
  <w:style w:type="character" w:customStyle="1" w:styleId="afffffff7">
    <w:name w:val="Сравнение редакций. Добавленный фрагмент"/>
    <w:rsid w:val="00487D36"/>
    <w:rPr>
      <w:color w:val="000000"/>
    </w:rPr>
  </w:style>
  <w:style w:type="character" w:customStyle="1" w:styleId="afffffff8">
    <w:name w:val="Сравнение редакций. Удаленный фрагмент"/>
    <w:rsid w:val="00487D36"/>
    <w:rPr>
      <w:color w:val="000000"/>
    </w:rPr>
  </w:style>
  <w:style w:type="character" w:customStyle="1" w:styleId="afffffff9">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d">
    <w:name w:val="Замещающий текст1"/>
    <w:semiHidden/>
    <w:rsid w:val="00487D36"/>
    <w:rPr>
      <w:color w:val="808080"/>
    </w:rPr>
  </w:style>
  <w:style w:type="character" w:customStyle="1" w:styleId="2e">
    <w:name w:val="Замещающий текст2"/>
    <w:semiHidden/>
    <w:rsid w:val="00487D36"/>
    <w:rPr>
      <w:rFonts w:ascii="Times New Roman" w:hAnsi="Times New Roman" w:cs="Times New Roman" w:hint="default"/>
      <w:color w:val="808080"/>
    </w:rPr>
  </w:style>
  <w:style w:type="character" w:customStyle="1" w:styleId="afffffffa">
    <w:name w:val="Ссылка на утративший силу документ"/>
    <w:uiPriority w:val="99"/>
    <w:rsid w:val="00487D36"/>
    <w:rPr>
      <w:color w:val="749232"/>
      <w:u w:val="single"/>
    </w:rPr>
  </w:style>
  <w:style w:type="character" w:customStyle="1" w:styleId="afffffffb">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7">
    <w:name w:val="Знак Знак3"/>
    <w:rsid w:val="00487D36"/>
    <w:rPr>
      <w:sz w:val="26"/>
    </w:rPr>
  </w:style>
  <w:style w:type="character" w:customStyle="1" w:styleId="2f">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e">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f">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0">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4"/>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0">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4"/>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unhideWhenUsed/>
    <w:rsid w:val="00487D36"/>
    <w:pPr>
      <w:numPr>
        <w:numId w:val="1"/>
      </w:numPr>
      <w:contextualSpacing/>
    </w:pPr>
  </w:style>
  <w:style w:type="paragraph" w:customStyle="1" w:styleId="indent1">
    <w:name w:val="indent_1"/>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2">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6"/>
    <w:rsid w:val="00497CBD"/>
    <w:rPr>
      <w:rFonts w:cs="Times New Roman"/>
    </w:rPr>
  </w:style>
  <w:style w:type="paragraph" w:customStyle="1" w:styleId="p4">
    <w:name w:val="p4"/>
    <w:basedOn w:val="a2"/>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2"/>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2"/>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6">
    <w:name w:val="Заголовок 3 Знак1"/>
    <w:aliases w:val="H3 Знак1,&quot;Сапфир&quot; Знак1"/>
    <w:basedOn w:val="a3"/>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3"/>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c">
    <w:name w:val="Подпись Знак"/>
    <w:basedOn w:val="a3"/>
    <w:link w:val="afffffffd"/>
    <w:semiHidden/>
    <w:locked/>
    <w:rsid w:val="00B52BFE"/>
    <w:rPr>
      <w:rFonts w:ascii="TimesET" w:eastAsia="Times New Roman" w:hAnsi="TimesET" w:cs="Times New Roman"/>
      <w:sz w:val="24"/>
      <w:szCs w:val="20"/>
      <w:lang w:eastAsia="ru-RU"/>
    </w:rPr>
  </w:style>
  <w:style w:type="character" w:customStyle="1" w:styleId="afffffffe">
    <w:name w:val="Шапка Знак"/>
    <w:basedOn w:val="a3"/>
    <w:link w:val="affffffff"/>
    <w:semiHidden/>
    <w:locked/>
    <w:rsid w:val="00B52BFE"/>
    <w:rPr>
      <w:rFonts w:ascii="Arial" w:eastAsia="Times New Roman" w:hAnsi="Arial" w:cs="Times New Roman"/>
      <w:i/>
      <w:sz w:val="20"/>
      <w:szCs w:val="20"/>
      <w:shd w:val="pct20" w:color="auto" w:fill="auto"/>
      <w:lang w:val="x-none" w:eastAsia="x-none"/>
    </w:rPr>
  </w:style>
  <w:style w:type="character" w:customStyle="1" w:styleId="affffffff0">
    <w:name w:val="Схема документа Знак"/>
    <w:basedOn w:val="a3"/>
    <w:link w:val="affffffff1"/>
    <w:uiPriority w:val="99"/>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2">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1">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3">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4">
    <w:name w:val="Внимание: Криминал!!"/>
    <w:next w:val="a2"/>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3">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2">
    <w:name w:val="Текст1"/>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5">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6">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f">
    <w:name w:val="Message Header"/>
    <w:basedOn w:val="a2"/>
    <w:link w:val="afffffffe"/>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3">
    <w:name w:val="Шапка Знак1"/>
    <w:basedOn w:val="a3"/>
    <w:semiHidden/>
    <w:rsid w:val="00B52BFE"/>
    <w:rPr>
      <w:rFonts w:asciiTheme="majorHAnsi" w:eastAsiaTheme="majorEastAsia" w:hAnsiTheme="majorHAnsi" w:cstheme="majorBidi"/>
      <w:sz w:val="24"/>
      <w:szCs w:val="24"/>
      <w:shd w:val="pct20" w:color="auto" w:fill="auto"/>
    </w:rPr>
  </w:style>
  <w:style w:type="paragraph" w:customStyle="1" w:styleId="affffffff7">
    <w:name w:val="Таблица"/>
    <w:basedOn w:val="affffffff"/>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4">
    <w:name w:val="Таблотст2"/>
    <w:basedOn w:val="affffffff7"/>
    <w:uiPriority w:val="99"/>
    <w:qFormat/>
    <w:rsid w:val="00B52BFE"/>
    <w:pPr>
      <w:ind w:left="170"/>
    </w:pPr>
  </w:style>
  <w:style w:type="paragraph" w:customStyle="1" w:styleId="N2">
    <w:name w:val="ТаблотсN2"/>
    <w:basedOn w:val="affffffff7"/>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8">
    <w:name w:val="......."/>
    <w:next w:val="a2"/>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9">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a">
    <w:name w:val="Таблица Шапка"/>
    <w:basedOn w:val="affffffff5"/>
    <w:uiPriority w:val="99"/>
    <w:qFormat/>
    <w:rsid w:val="00B52BFE"/>
    <w:pPr>
      <w:spacing w:before="80" w:after="80"/>
      <w:jc w:val="center"/>
    </w:pPr>
    <w:rPr>
      <w:i/>
    </w:rPr>
  </w:style>
  <w:style w:type="paragraph" w:customStyle="1" w:styleId="14121111">
    <w:name w:val="Ñòèëü14121111"/>
    <w:basedOn w:val="afa"/>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b">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c">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d">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locked/>
    <w:rsid w:val="00B52BFE"/>
    <w:rPr>
      <w:rFonts w:ascii="Times New Roman" w:hAnsi="Times New Roman" w:cs="Times New Roman" w:hint="default"/>
      <w:sz w:val="24"/>
      <w:szCs w:val="24"/>
      <w:lang w:val="ru-RU" w:eastAsia="ru-RU" w:bidi="ar-SA"/>
    </w:rPr>
  </w:style>
  <w:style w:type="character" w:customStyle="1" w:styleId="FontStyle15">
    <w:name w:val="Font Style15"/>
    <w:uiPriority w:val="99"/>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d">
    <w:name w:val="Signature"/>
    <w:basedOn w:val="a2"/>
    <w:link w:val="afffffffc"/>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4">
    <w:name w:val="Подпись Знак1"/>
    <w:basedOn w:val="a3"/>
    <w:semiHidden/>
    <w:rsid w:val="00B52BFE"/>
  </w:style>
  <w:style w:type="character" w:customStyle="1" w:styleId="affffffffe">
    <w:name w:val="Основной шрифт"/>
    <w:rsid w:val="00B52BFE"/>
  </w:style>
  <w:style w:type="paragraph" w:styleId="affffffff1">
    <w:name w:val="Document Map"/>
    <w:basedOn w:val="a2"/>
    <w:link w:val="affffffff0"/>
    <w:uiPriority w:val="99"/>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5">
    <w:name w:val="Схема документа Знак1"/>
    <w:basedOn w:val="a3"/>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f">
    <w:name w:val="Знак Знак"/>
    <w:locked/>
    <w:rsid w:val="00B52BFE"/>
    <w:rPr>
      <w:sz w:val="24"/>
      <w:szCs w:val="24"/>
      <w:lang w:val="ru-RU" w:eastAsia="ru-RU" w:bidi="ar-SA"/>
    </w:rPr>
  </w:style>
  <w:style w:type="character" w:customStyle="1" w:styleId="afffffffff0">
    <w:name w:val="Цветовое выделение для Текст"/>
    <w:uiPriority w:val="99"/>
    <w:rsid w:val="00B52BFE"/>
  </w:style>
  <w:style w:type="paragraph" w:customStyle="1" w:styleId="afffffffff1">
    <w:name w:val="Таблица Боковик"/>
    <w:basedOn w:val="affffffff5"/>
    <w:uiPriority w:val="99"/>
    <w:qFormat/>
    <w:rsid w:val="00B52BFE"/>
    <w:pPr>
      <w:ind w:left="142" w:hanging="142"/>
      <w:jc w:val="left"/>
    </w:pPr>
  </w:style>
  <w:style w:type="paragraph" w:customStyle="1" w:styleId="320">
    <w:name w:val="Основной текст 32"/>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2">
    <w:name w:val="page number"/>
    <w:basedOn w:val="a3"/>
    <w:rsid w:val="009F6ABB"/>
  </w:style>
  <w:style w:type="paragraph" w:styleId="afffffffff3">
    <w:name w:val="Block Text"/>
    <w:basedOn w:val="a2"/>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4">
    <w:name w:val="Strong"/>
    <w:qFormat/>
    <w:rsid w:val="009F6ABB"/>
    <w:rPr>
      <w:b/>
      <w:bCs/>
    </w:rPr>
  </w:style>
  <w:style w:type="paragraph" w:customStyle="1" w:styleId="3a">
    <w:name w:val="Без интервала3"/>
    <w:uiPriority w:val="99"/>
    <w:qFormat/>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b">
    <w:name w:val="Абзац списка3"/>
    <w:basedOn w:val="a2"/>
    <w:qFormat/>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6">
    <w:name w:val="Нет списка1"/>
    <w:next w:val="a5"/>
    <w:uiPriority w:val="99"/>
    <w:semiHidden/>
    <w:unhideWhenUsed/>
    <w:rsid w:val="009F6ABB"/>
  </w:style>
  <w:style w:type="paragraph" w:styleId="afffffffff5">
    <w:name w:val="List"/>
    <w:basedOn w:val="afa"/>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c">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6">
    <w:name w:val="Колонтитул_"/>
    <w:basedOn w:val="a3"/>
    <w:link w:val="afffffffff7"/>
    <w:uiPriority w:val="99"/>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7">
    <w:name w:val="Колонтитул"/>
    <w:basedOn w:val="a2"/>
    <w:link w:val="afffffffff6"/>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7">
    <w:name w:val="заголовок 1"/>
    <w:basedOn w:val="a2"/>
    <w:next w:val="a2"/>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5">
    <w:name w:val="заголовок 2"/>
    <w:basedOn w:val="a2"/>
    <w:next w:val="a2"/>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6">
    <w:name w:val="Знак2"/>
    <w:basedOn w:val="a2"/>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2"/>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8">
    <w:name w:val="Гиперссылка1"/>
    <w:rsid w:val="006A5D20"/>
    <w:rPr>
      <w:color w:val="0000FF"/>
      <w:u w:val="single"/>
    </w:rPr>
  </w:style>
  <w:style w:type="paragraph" w:styleId="afffffffff9">
    <w:name w:val="caption"/>
    <w:basedOn w:val="a2"/>
    <w:uiPriority w:val="99"/>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3"/>
    <w:rsid w:val="006A5D20"/>
  </w:style>
  <w:style w:type="paragraph" w:customStyle="1" w:styleId="tekstob">
    <w:name w:val="tekstob"/>
    <w:basedOn w:val="a2"/>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3"/>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3"/>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9">
    <w:name w:val="Заголовок №1_"/>
    <w:basedOn w:val="a3"/>
    <w:link w:val="1ffa"/>
    <w:locked/>
    <w:rsid w:val="00AB43C3"/>
    <w:rPr>
      <w:rFonts w:ascii="Times New Roman" w:eastAsia="Times New Roman" w:hAnsi="Times New Roman" w:cs="Times New Roman"/>
      <w:b/>
      <w:bCs/>
      <w:shd w:val="clear" w:color="auto" w:fill="FFFFFF"/>
    </w:rPr>
  </w:style>
  <w:style w:type="paragraph" w:customStyle="1" w:styleId="1ffa">
    <w:name w:val="Заголовок №1"/>
    <w:basedOn w:val="a2"/>
    <w:link w:val="1ff9"/>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a">
    <w:name w:val="Date"/>
    <w:basedOn w:val="a2"/>
    <w:next w:val="a2"/>
    <w:link w:val="afffffffffb"/>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b">
    <w:name w:val="Дата Знак"/>
    <w:basedOn w:val="a3"/>
    <w:link w:val="afffffffffa"/>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2"/>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c">
    <w:name w:val="Подпись к картинке_"/>
    <w:link w:val="afffffffffd"/>
    <w:locked/>
    <w:rsid w:val="00AF097F"/>
    <w:rPr>
      <w:sz w:val="23"/>
      <w:szCs w:val="23"/>
      <w:shd w:val="clear" w:color="auto" w:fill="FFFFFF"/>
    </w:rPr>
  </w:style>
  <w:style w:type="paragraph" w:customStyle="1" w:styleId="afffffffffd">
    <w:name w:val="Подпись к картинке"/>
    <w:basedOn w:val="a2"/>
    <w:link w:val="afffffffffc"/>
    <w:rsid w:val="00AF097F"/>
    <w:pPr>
      <w:widowControl w:val="0"/>
      <w:shd w:val="clear" w:color="auto" w:fill="FFFFFF"/>
      <w:spacing w:after="0" w:line="360" w:lineRule="exact"/>
      <w:jc w:val="both"/>
    </w:pPr>
    <w:rPr>
      <w:sz w:val="23"/>
      <w:szCs w:val="23"/>
    </w:rPr>
  </w:style>
  <w:style w:type="paragraph" w:customStyle="1" w:styleId="2f7">
    <w:name w:val="Указатель2"/>
    <w:basedOn w:val="a2"/>
    <w:uiPriority w:val="99"/>
    <w:rsid w:val="00AF097F"/>
    <w:pPr>
      <w:suppressLineNumbers/>
      <w:suppressAutoHyphens/>
    </w:pPr>
    <w:rPr>
      <w:rFonts w:ascii="Calibri" w:eastAsia="Times New Roman" w:hAnsi="Calibri" w:cs="Mangal"/>
      <w:lang w:val="en-US" w:eastAsia="zh-CN" w:bidi="en-US"/>
    </w:rPr>
  </w:style>
  <w:style w:type="paragraph" w:customStyle="1" w:styleId="2f8">
    <w:name w:val="Название объекта2"/>
    <w:basedOn w:val="a2"/>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e">
    <w:name w:val="Верхний и нижний колонтитулы"/>
    <w:basedOn w:val="a2"/>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b">
    <w:name w:val="Заголовок таблицы ссылок1"/>
    <w:basedOn w:val="10"/>
    <w:next w:val="a2"/>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c">
    <w:name w:val="Название объекта1"/>
    <w:basedOn w:val="a2"/>
    <w:next w:val="a2"/>
    <w:qFormat/>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0">
    <w:name w:val="Готовый"/>
    <w:basedOn w:val="a2"/>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d">
    <w:name w:val="марк список 1"/>
    <w:basedOn w:val="a2"/>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1">
    <w:name w:val="Нумерованный Список"/>
    <w:basedOn w:val="a2"/>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e">
    <w:name w:val="Дата Знак1"/>
    <w:basedOn w:val="a3"/>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9">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2">
    <w:name w:val="Символ нумерации"/>
    <w:rsid w:val="00AF097F"/>
  </w:style>
  <w:style w:type="paragraph" w:customStyle="1" w:styleId="221">
    <w:name w:val="Основной текст 22"/>
    <w:basedOn w:val="a2"/>
    <w:uiPriority w:val="99"/>
    <w:qFormat/>
    <w:rsid w:val="001274B3"/>
    <w:pPr>
      <w:widowControl w:val="0"/>
      <w:suppressAutoHyphens/>
      <w:spacing w:after="120" w:line="480" w:lineRule="auto"/>
    </w:pPr>
    <w:rPr>
      <w:rFonts w:ascii="Times New Roman" w:eastAsia="Andale Sans UI" w:hAnsi="Times New Roman" w:cs="Times New Roman"/>
      <w:kern w:val="2"/>
      <w:sz w:val="24"/>
      <w:szCs w:val="24"/>
      <w:lang w:eastAsia="ar-SA"/>
    </w:rPr>
  </w:style>
  <w:style w:type="paragraph" w:customStyle="1" w:styleId="44">
    <w:name w:val="Без интервала4"/>
    <w:uiPriority w:val="99"/>
    <w:qFormat/>
    <w:rsid w:val="000D2361"/>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45">
    <w:name w:val="Абзац списка4"/>
    <w:basedOn w:val="a2"/>
    <w:uiPriority w:val="99"/>
    <w:qFormat/>
    <w:rsid w:val="000D2361"/>
    <w:pPr>
      <w:suppressAutoHyphens/>
      <w:spacing w:line="100" w:lineRule="atLeast"/>
      <w:ind w:left="720"/>
    </w:pPr>
    <w:rPr>
      <w:rFonts w:ascii="Times New Roman" w:eastAsia="Times New Roman" w:hAnsi="Times New Roman" w:cs="Times New Roman"/>
      <w:kern w:val="1"/>
      <w:sz w:val="24"/>
      <w:szCs w:val="24"/>
      <w:lang w:eastAsia="ar-SA"/>
    </w:rPr>
  </w:style>
  <w:style w:type="character" w:customStyle="1" w:styleId="46">
    <w:name w:val="Замещающий текст4"/>
    <w:semiHidden/>
    <w:rsid w:val="000D2361"/>
    <w:rPr>
      <w:rFonts w:ascii="Times New Roman" w:hAnsi="Times New Roman" w:cs="Times New Roman" w:hint="default"/>
      <w:color w:val="808080"/>
    </w:rPr>
  </w:style>
  <w:style w:type="paragraph" w:customStyle="1" w:styleId="Standarduser">
    <w:name w:val="Standard (user)"/>
    <w:rsid w:val="000D2361"/>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83">
    <w:name w:val="Основной текст (8)_"/>
    <w:link w:val="84"/>
    <w:uiPriority w:val="99"/>
    <w:locked/>
    <w:rsid w:val="000D2361"/>
    <w:rPr>
      <w:b/>
      <w:bCs/>
      <w:sz w:val="14"/>
      <w:szCs w:val="14"/>
      <w:shd w:val="clear" w:color="auto" w:fill="FFFFFF"/>
    </w:rPr>
  </w:style>
  <w:style w:type="paragraph" w:customStyle="1" w:styleId="84">
    <w:name w:val="Основной текст (8)"/>
    <w:basedOn w:val="a2"/>
    <w:link w:val="83"/>
    <w:uiPriority w:val="99"/>
    <w:rsid w:val="000D2361"/>
    <w:pPr>
      <w:widowControl w:val="0"/>
      <w:shd w:val="clear" w:color="auto" w:fill="FFFFFF"/>
      <w:spacing w:before="120" w:after="0" w:line="269" w:lineRule="exact"/>
      <w:jc w:val="center"/>
    </w:pPr>
    <w:rPr>
      <w:b/>
      <w:bCs/>
      <w:sz w:val="14"/>
      <w:szCs w:val="14"/>
    </w:rPr>
  </w:style>
  <w:style w:type="character" w:customStyle="1" w:styleId="2fa">
    <w:name w:val="Основной текст (2) + Малые прописные"/>
    <w:uiPriority w:val="99"/>
    <w:rsid w:val="000D2361"/>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0D2361"/>
    <w:rPr>
      <w:rFonts w:cs="Times New Roman"/>
    </w:rPr>
  </w:style>
  <w:style w:type="paragraph" w:customStyle="1" w:styleId="1fff">
    <w:name w:val="Знак1 Знак Знак Знак"/>
    <w:basedOn w:val="a2"/>
    <w:uiPriority w:val="99"/>
    <w:rsid w:val="000D2361"/>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0D2361"/>
    <w:rPr>
      <w:sz w:val="24"/>
      <w:szCs w:val="24"/>
    </w:rPr>
  </w:style>
  <w:style w:type="paragraph" w:customStyle="1" w:styleId="Point">
    <w:name w:val="Point"/>
    <w:basedOn w:val="a2"/>
    <w:link w:val="PointChar"/>
    <w:rsid w:val="000D2361"/>
    <w:pPr>
      <w:spacing w:before="120" w:after="0" w:line="288" w:lineRule="auto"/>
      <w:ind w:firstLine="720"/>
      <w:jc w:val="both"/>
    </w:pPr>
    <w:rPr>
      <w:sz w:val="24"/>
      <w:szCs w:val="24"/>
    </w:rPr>
  </w:style>
  <w:style w:type="paragraph" w:customStyle="1" w:styleId="affffffffff3">
    <w:name w:val="Знак Знак Знак"/>
    <w:basedOn w:val="a2"/>
    <w:uiPriority w:val="99"/>
    <w:rsid w:val="000D2361"/>
    <w:pPr>
      <w:spacing w:after="160" w:line="240" w:lineRule="exact"/>
      <w:ind w:firstLine="539"/>
      <w:jc w:val="both"/>
    </w:pPr>
    <w:rPr>
      <w:rFonts w:ascii="Verdana" w:eastAsia="Times New Roman" w:hAnsi="Verdana" w:cs="Times New Roman"/>
      <w:sz w:val="20"/>
      <w:szCs w:val="20"/>
      <w:lang w:val="en-US"/>
    </w:rPr>
  </w:style>
  <w:style w:type="character" w:customStyle="1" w:styleId="85">
    <w:name w:val="Заголовок №8_"/>
    <w:link w:val="86"/>
    <w:locked/>
    <w:rsid w:val="000D2361"/>
    <w:rPr>
      <w:sz w:val="17"/>
      <w:szCs w:val="17"/>
      <w:shd w:val="clear" w:color="auto" w:fill="FFFFFF"/>
    </w:rPr>
  </w:style>
  <w:style w:type="paragraph" w:customStyle="1" w:styleId="86">
    <w:name w:val="Заголовок №8"/>
    <w:basedOn w:val="a2"/>
    <w:link w:val="85"/>
    <w:rsid w:val="000D2361"/>
    <w:pPr>
      <w:shd w:val="clear" w:color="auto" w:fill="FFFFFF"/>
      <w:spacing w:after="0" w:line="206" w:lineRule="exact"/>
      <w:ind w:firstLine="539"/>
      <w:jc w:val="both"/>
      <w:outlineLvl w:val="7"/>
    </w:pPr>
    <w:rPr>
      <w:sz w:val="17"/>
      <w:szCs w:val="17"/>
    </w:rPr>
  </w:style>
  <w:style w:type="character" w:customStyle="1" w:styleId="122">
    <w:name w:val="Основной текст (12)_"/>
    <w:link w:val="123"/>
    <w:locked/>
    <w:rsid w:val="000D2361"/>
    <w:rPr>
      <w:sz w:val="14"/>
      <w:szCs w:val="14"/>
      <w:shd w:val="clear" w:color="auto" w:fill="FFFFFF"/>
    </w:rPr>
  </w:style>
  <w:style w:type="paragraph" w:customStyle="1" w:styleId="123">
    <w:name w:val="Основной текст (12)"/>
    <w:basedOn w:val="a2"/>
    <w:link w:val="122"/>
    <w:rsid w:val="000D2361"/>
    <w:pPr>
      <w:shd w:val="clear" w:color="auto" w:fill="FFFFFF"/>
      <w:spacing w:before="240" w:after="240" w:line="194" w:lineRule="exact"/>
      <w:ind w:hanging="1240"/>
      <w:jc w:val="both"/>
    </w:pPr>
    <w:rPr>
      <w:sz w:val="14"/>
      <w:szCs w:val="14"/>
    </w:rPr>
  </w:style>
  <w:style w:type="paragraph" w:customStyle="1" w:styleId="p10">
    <w:name w:val="p10"/>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basedOn w:val="a2"/>
    <w:uiPriority w:val="99"/>
    <w:rsid w:val="000D2361"/>
    <w:pPr>
      <w:spacing w:after="0" w:line="240" w:lineRule="auto"/>
      <w:ind w:firstLine="539"/>
      <w:jc w:val="both"/>
    </w:pPr>
    <w:rPr>
      <w:rFonts w:ascii="Times New Roman" w:eastAsia="Calibri" w:hAnsi="Times New Roman" w:cs="Times New Roman"/>
      <w:sz w:val="24"/>
      <w:szCs w:val="24"/>
      <w:lang w:eastAsia="ru-RU"/>
    </w:rPr>
  </w:style>
  <w:style w:type="paragraph" w:customStyle="1" w:styleId="doktekstj">
    <w:name w:val="doktekstj"/>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3d">
    <w:name w:val="Обычный3"/>
    <w:uiPriority w:val="99"/>
    <w:rsid w:val="000D2361"/>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7">
    <w:name w:val="Обычный4"/>
    <w:uiPriority w:val="99"/>
    <w:rsid w:val="000D2361"/>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fff4">
    <w:name w:val="footnote reference"/>
    <w:uiPriority w:val="99"/>
    <w:unhideWhenUsed/>
    <w:rsid w:val="000D2361"/>
    <w:rPr>
      <w:vertAlign w:val="superscript"/>
    </w:rPr>
  </w:style>
  <w:style w:type="character" w:customStyle="1" w:styleId="style41">
    <w:name w:val="style41"/>
    <w:rsid w:val="000D2361"/>
    <w:rPr>
      <w:b/>
      <w:bCs/>
      <w:sz w:val="24"/>
      <w:szCs w:val="24"/>
    </w:rPr>
  </w:style>
  <w:style w:type="character" w:customStyle="1" w:styleId="affffffffff5">
    <w:name w:val="Основной текст + Курсив"/>
    <w:rsid w:val="000D2361"/>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D2361"/>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D2361"/>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s6">
    <w:name w:val="s6"/>
    <w:rsid w:val="000D2361"/>
  </w:style>
  <w:style w:type="character" w:customStyle="1" w:styleId="87">
    <w:name w:val="Основной текст8"/>
    <w:rsid w:val="000D2361"/>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paragraph" w:customStyle="1" w:styleId="caaieiaie1">
    <w:name w:val="caaieiaie 1"/>
    <w:basedOn w:val="a2"/>
    <w:next w:val="a2"/>
    <w:rsid w:val="000D2361"/>
    <w:pPr>
      <w:keepNext/>
      <w:overflowPunct w:val="0"/>
      <w:autoSpaceDE w:val="0"/>
      <w:autoSpaceDN w:val="0"/>
      <w:adjustRightInd w:val="0"/>
      <w:spacing w:after="0" w:line="240" w:lineRule="auto"/>
      <w:ind w:left="-567"/>
      <w:jc w:val="center"/>
      <w:textAlignment w:val="baseline"/>
    </w:pPr>
    <w:rPr>
      <w:rFonts w:ascii="Times New Roman" w:eastAsia="Times New Roman" w:hAnsi="Times New Roman" w:cs="Times New Roman"/>
      <w:b/>
      <w:szCs w:val="20"/>
      <w:lang w:eastAsia="ru-RU"/>
    </w:rPr>
  </w:style>
  <w:style w:type="paragraph" w:customStyle="1" w:styleId="Aaoieeeieiioeooe">
    <w:name w:val="Aa?o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
    <w:name w:val="Ie?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aoieeeieiioeooe1">
    <w:name w:val="Aa?o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1">
    <w:name w:val="Ie?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newncpi">
    <w:name w:val="newncpi"/>
    <w:basedOn w:val="a2"/>
    <w:rsid w:val="000D236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
    <w:name w:val="u"/>
    <w:basedOn w:val="a2"/>
    <w:rsid w:val="000D2361"/>
    <w:pPr>
      <w:spacing w:after="0" w:line="240" w:lineRule="auto"/>
      <w:ind w:firstLine="288"/>
      <w:jc w:val="both"/>
    </w:pPr>
    <w:rPr>
      <w:rFonts w:ascii="Times New Roman" w:eastAsia="Times New Roman" w:hAnsi="Times New Roman" w:cs="Times New Roman"/>
      <w:color w:val="000000"/>
      <w:sz w:val="24"/>
      <w:szCs w:val="24"/>
      <w:lang w:eastAsia="ru-RU"/>
    </w:rPr>
  </w:style>
  <w:style w:type="paragraph" w:customStyle="1" w:styleId="affffffffff6">
    <w:name w:val="a"/>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0D2361"/>
    <w:rPr>
      <w:rFonts w:ascii="Times New Roman" w:hAnsi="Times New Roman" w:cs="Times New Roman"/>
      <w:sz w:val="26"/>
      <w:szCs w:val="26"/>
    </w:rPr>
  </w:style>
  <w:style w:type="paragraph" w:customStyle="1" w:styleId="affffffffff7">
    <w:name w:val="Устав"/>
    <w:basedOn w:val="a2"/>
    <w:link w:val="affffffffff8"/>
    <w:qFormat/>
    <w:rsid w:val="000D2361"/>
    <w:pPr>
      <w:overflowPunct w:val="0"/>
      <w:autoSpaceDE w:val="0"/>
      <w:autoSpaceDN w:val="0"/>
      <w:adjustRightInd w:val="0"/>
      <w:spacing w:after="0" w:line="288" w:lineRule="auto"/>
      <w:jc w:val="both"/>
      <w:textAlignment w:val="baseline"/>
    </w:pPr>
    <w:rPr>
      <w:rFonts w:ascii="Times New Roman" w:eastAsia="Times New Roman" w:hAnsi="Times New Roman" w:cs="Times New Roman"/>
      <w:sz w:val="28"/>
      <w:szCs w:val="28"/>
      <w:lang w:val="x-none" w:eastAsia="x-none"/>
    </w:rPr>
  </w:style>
  <w:style w:type="character" w:customStyle="1" w:styleId="affffffffff8">
    <w:name w:val="Устав Знак"/>
    <w:link w:val="affffffffff7"/>
    <w:rsid w:val="000D2361"/>
    <w:rPr>
      <w:rFonts w:ascii="Times New Roman" w:eastAsia="Times New Roman" w:hAnsi="Times New Roman" w:cs="Times New Roman"/>
      <w:sz w:val="28"/>
      <w:szCs w:val="28"/>
      <w:lang w:val="x-none" w:eastAsia="x-none"/>
    </w:rPr>
  </w:style>
  <w:style w:type="paragraph" w:customStyle="1" w:styleId="230">
    <w:name w:val="Основной текст 23"/>
    <w:basedOn w:val="a2"/>
    <w:rsid w:val="000D236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Bodytext">
    <w:name w:val="Body text_"/>
    <w:link w:val="Bodytext1"/>
    <w:uiPriority w:val="99"/>
    <w:locked/>
    <w:rsid w:val="000D2361"/>
    <w:rPr>
      <w:sz w:val="18"/>
      <w:szCs w:val="18"/>
      <w:shd w:val="clear" w:color="auto" w:fill="FFFFFF"/>
    </w:rPr>
  </w:style>
  <w:style w:type="paragraph" w:customStyle="1" w:styleId="Bodytext1">
    <w:name w:val="Body text1"/>
    <w:basedOn w:val="a2"/>
    <w:link w:val="Bodytext"/>
    <w:uiPriority w:val="99"/>
    <w:qFormat/>
    <w:rsid w:val="000D2361"/>
    <w:pPr>
      <w:widowControl w:val="0"/>
      <w:shd w:val="clear" w:color="auto" w:fill="FFFFFF"/>
      <w:spacing w:before="120" w:after="120" w:line="210" w:lineRule="exact"/>
    </w:pPr>
    <w:rPr>
      <w:sz w:val="18"/>
      <w:szCs w:val="18"/>
    </w:rPr>
  </w:style>
  <w:style w:type="table" w:customStyle="1" w:styleId="88">
    <w:name w:val="Сетка таблицы8"/>
    <w:basedOn w:val="a4"/>
    <w:next w:val="af1"/>
    <w:uiPriority w:val="59"/>
    <w:rsid w:val="000D23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List 2"/>
    <w:basedOn w:val="a2"/>
    <w:uiPriority w:val="99"/>
    <w:unhideWhenUsed/>
    <w:rsid w:val="000D2361"/>
    <w:pPr>
      <w:ind w:left="566" w:hanging="283"/>
    </w:pPr>
    <w:rPr>
      <w:rFonts w:ascii="Calibri" w:eastAsia="Times New Roman" w:hAnsi="Calibri" w:cs="Times New Roman"/>
    </w:rPr>
  </w:style>
  <w:style w:type="paragraph" w:styleId="affffffffff9">
    <w:name w:val="Salutation"/>
    <w:basedOn w:val="a2"/>
    <w:next w:val="a2"/>
    <w:link w:val="affffffffffa"/>
    <w:uiPriority w:val="99"/>
    <w:unhideWhenUsed/>
    <w:rsid w:val="000D2361"/>
    <w:rPr>
      <w:rFonts w:ascii="Calibri" w:eastAsia="Calibri" w:hAnsi="Calibri" w:cs="Times New Roman"/>
      <w:sz w:val="20"/>
      <w:szCs w:val="20"/>
      <w:lang w:val="x-none" w:eastAsia="x-none"/>
    </w:rPr>
  </w:style>
  <w:style w:type="character" w:customStyle="1" w:styleId="affffffffffa">
    <w:name w:val="Приветствие Знак"/>
    <w:basedOn w:val="a3"/>
    <w:link w:val="affffffffff9"/>
    <w:uiPriority w:val="99"/>
    <w:rsid w:val="000D2361"/>
    <w:rPr>
      <w:rFonts w:ascii="Calibri" w:eastAsia="Calibri" w:hAnsi="Calibri" w:cs="Times New Roman"/>
      <w:sz w:val="20"/>
      <w:szCs w:val="20"/>
      <w:lang w:val="x-none" w:eastAsia="x-none"/>
    </w:rPr>
  </w:style>
  <w:style w:type="paragraph" w:customStyle="1" w:styleId="affffffffffb">
    <w:name w:val="НИР"/>
    <w:basedOn w:val="a2"/>
    <w:uiPriority w:val="99"/>
    <w:rsid w:val="000D2361"/>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2"/>
    <w:uiPriority w:val="99"/>
    <w:rsid w:val="000D2361"/>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character" w:customStyle="1" w:styleId="HTML20">
    <w:name w:val="Стандартный HTML Знак2"/>
    <w:uiPriority w:val="99"/>
    <w:locked/>
    <w:rsid w:val="000D2361"/>
    <w:rPr>
      <w:rFonts w:ascii="Courier New" w:hAnsi="Courier New" w:cs="Courier New" w:hint="default"/>
    </w:rPr>
  </w:style>
  <w:style w:type="character" w:customStyle="1" w:styleId="HeaderChar">
    <w:name w:val="Header Char"/>
    <w:uiPriority w:val="99"/>
    <w:rsid w:val="000D2361"/>
    <w:rPr>
      <w:rFonts w:ascii="Times New Roman" w:hAnsi="Times New Roman" w:cs="Times New Roman" w:hint="default"/>
    </w:rPr>
  </w:style>
  <w:style w:type="character" w:customStyle="1" w:styleId="FooterChar">
    <w:name w:val="Footer Char"/>
    <w:uiPriority w:val="99"/>
    <w:rsid w:val="000D2361"/>
    <w:rPr>
      <w:rFonts w:ascii="Times New Roman" w:hAnsi="Times New Roman" w:cs="Times New Roman" w:hint="default"/>
    </w:rPr>
  </w:style>
  <w:style w:type="character" w:customStyle="1" w:styleId="Heading1Char">
    <w:name w:val="Heading 1 Char"/>
    <w:uiPriority w:val="99"/>
    <w:rsid w:val="000D2361"/>
    <w:rPr>
      <w:rFonts w:ascii="Times New Roman" w:hAnsi="Times New Roman" w:cs="Times New Roman" w:hint="default"/>
      <w:sz w:val="24"/>
      <w:lang w:val="x-none" w:eastAsia="ru-RU"/>
    </w:rPr>
  </w:style>
  <w:style w:type="character" w:customStyle="1" w:styleId="Heading2Char">
    <w:name w:val="Heading 2 Char"/>
    <w:uiPriority w:val="99"/>
    <w:rsid w:val="000D2361"/>
    <w:rPr>
      <w:rFonts w:ascii="Times New Roman" w:hAnsi="Times New Roman" w:cs="Times New Roman" w:hint="default"/>
      <w:b/>
      <w:bCs w:val="0"/>
      <w:caps/>
      <w:sz w:val="26"/>
      <w:lang w:val="x-none" w:eastAsia="ru-RU"/>
    </w:rPr>
  </w:style>
  <w:style w:type="character" w:customStyle="1" w:styleId="HTML4">
    <w:name w:val="Стандартный HTML Знак4"/>
    <w:uiPriority w:val="99"/>
    <w:semiHidden/>
    <w:rsid w:val="000D2361"/>
    <w:rPr>
      <w:rFonts w:ascii="Consolas" w:hAnsi="Consolas" w:cs="Times New Roman" w:hint="default"/>
      <w:lang w:val="x-none" w:eastAsia="en-US"/>
    </w:rPr>
  </w:style>
  <w:style w:type="character" w:customStyle="1" w:styleId="HTML30">
    <w:name w:val="Стандартный HTML Знак3"/>
    <w:uiPriority w:val="99"/>
    <w:semiHidden/>
    <w:rsid w:val="000D2361"/>
    <w:rPr>
      <w:rFonts w:ascii="Courier New" w:hAnsi="Courier New" w:cs="Courier New" w:hint="default"/>
      <w:sz w:val="20"/>
      <w:lang w:val="x-none" w:eastAsia="en-US"/>
    </w:rPr>
  </w:style>
  <w:style w:type="character" w:customStyle="1" w:styleId="HTML11">
    <w:name w:val="Стандартный HTML Знак11"/>
    <w:uiPriority w:val="99"/>
    <w:semiHidden/>
    <w:rsid w:val="000D2361"/>
    <w:rPr>
      <w:rFonts w:ascii="Courier New" w:hAnsi="Courier New" w:cs="Courier New" w:hint="default"/>
      <w:sz w:val="20"/>
      <w:lang w:val="x-none" w:eastAsia="en-US"/>
    </w:rPr>
  </w:style>
  <w:style w:type="character" w:customStyle="1" w:styleId="2fc">
    <w:name w:val="Основной текст с отступом Знак2"/>
    <w:uiPriority w:val="99"/>
    <w:semiHidden/>
    <w:locked/>
    <w:rsid w:val="000D2361"/>
    <w:rPr>
      <w:rFonts w:ascii="Baltica Chv" w:hAnsi="Baltica Chv"/>
      <w:lang w:val="x-none"/>
    </w:rPr>
  </w:style>
  <w:style w:type="character" w:customStyle="1" w:styleId="HTMLPreformattedChar">
    <w:name w:val="HTML Preformatted Char"/>
    <w:uiPriority w:val="99"/>
    <w:rsid w:val="000D2361"/>
    <w:rPr>
      <w:rFonts w:ascii="Courier New" w:hAnsi="Courier New" w:cs="Courier New" w:hint="default"/>
      <w:sz w:val="20"/>
      <w:lang w:val="x-none" w:eastAsia="ru-RU"/>
    </w:rPr>
  </w:style>
  <w:style w:type="character" w:customStyle="1" w:styleId="48">
    <w:name w:val="Основной текст с отступом Знак4"/>
    <w:uiPriority w:val="99"/>
    <w:semiHidden/>
    <w:rsid w:val="000D2361"/>
    <w:rPr>
      <w:rFonts w:ascii="Times New Roman" w:hAnsi="Times New Roman" w:cs="Times New Roman" w:hint="default"/>
      <w:sz w:val="22"/>
      <w:szCs w:val="22"/>
      <w:lang w:val="x-none" w:eastAsia="en-US"/>
    </w:rPr>
  </w:style>
  <w:style w:type="character" w:customStyle="1" w:styleId="3e">
    <w:name w:val="Основной текст с отступом Знак3"/>
    <w:uiPriority w:val="99"/>
    <w:semiHidden/>
    <w:rsid w:val="000D2361"/>
    <w:rPr>
      <w:rFonts w:ascii="Calibri" w:hAnsi="Calibri" w:hint="default"/>
      <w:lang w:val="x-none" w:eastAsia="en-US"/>
    </w:rPr>
  </w:style>
  <w:style w:type="character" w:customStyle="1" w:styleId="115">
    <w:name w:val="Основной текст с отступом Знак11"/>
    <w:uiPriority w:val="99"/>
    <w:semiHidden/>
    <w:rsid w:val="000D2361"/>
    <w:rPr>
      <w:rFonts w:ascii="Calibri" w:hAnsi="Calibri" w:hint="default"/>
      <w:lang w:val="x-none" w:eastAsia="en-US"/>
    </w:rPr>
  </w:style>
  <w:style w:type="character" w:customStyle="1" w:styleId="2fd">
    <w:name w:val="Название Знак2"/>
    <w:uiPriority w:val="99"/>
    <w:locked/>
    <w:rsid w:val="000D2361"/>
    <w:rPr>
      <w:sz w:val="26"/>
      <w:lang w:val="x-none"/>
    </w:rPr>
  </w:style>
  <w:style w:type="character" w:customStyle="1" w:styleId="BodyText2Char">
    <w:name w:val="Body Text 2 Char"/>
    <w:uiPriority w:val="99"/>
    <w:rsid w:val="000D2361"/>
    <w:rPr>
      <w:rFonts w:ascii="Times New Roman" w:hAnsi="Times New Roman" w:cs="Times New Roman" w:hint="default"/>
      <w:sz w:val="26"/>
      <w:lang w:val="x-none" w:eastAsia="ru-RU"/>
    </w:rPr>
  </w:style>
  <w:style w:type="character" w:customStyle="1" w:styleId="49">
    <w:name w:val="Название Знак4"/>
    <w:uiPriority w:val="10"/>
    <w:rsid w:val="000D2361"/>
    <w:rPr>
      <w:rFonts w:ascii="Cambria" w:eastAsia="Times New Roman" w:hAnsi="Cambria" w:cs="Times New Roman" w:hint="default"/>
      <w:color w:val="17365D"/>
      <w:spacing w:val="5"/>
      <w:kern w:val="28"/>
      <w:sz w:val="52"/>
      <w:szCs w:val="52"/>
      <w:lang w:val="x-none" w:eastAsia="en-US"/>
    </w:rPr>
  </w:style>
  <w:style w:type="character" w:customStyle="1" w:styleId="3f">
    <w:name w:val="Название Знак3"/>
    <w:uiPriority w:val="10"/>
    <w:rsid w:val="000D2361"/>
    <w:rPr>
      <w:rFonts w:ascii="Cambria" w:hAnsi="Cambria" w:hint="default"/>
      <w:b/>
      <w:bCs w:val="0"/>
      <w:kern w:val="28"/>
      <w:sz w:val="32"/>
      <w:lang w:val="x-none" w:eastAsia="en-US"/>
    </w:rPr>
  </w:style>
  <w:style w:type="character" w:customStyle="1" w:styleId="116">
    <w:name w:val="Название Знак11"/>
    <w:uiPriority w:val="99"/>
    <w:rsid w:val="000D2361"/>
    <w:rPr>
      <w:rFonts w:ascii="Calibri Light" w:hAnsi="Calibri Light" w:hint="default"/>
      <w:b/>
      <w:bCs w:val="0"/>
      <w:kern w:val="28"/>
      <w:sz w:val="32"/>
      <w:lang w:val="x-none" w:eastAsia="en-US"/>
    </w:rPr>
  </w:style>
  <w:style w:type="character" w:customStyle="1" w:styleId="2fe">
    <w:name w:val="Основной текст Знак2"/>
    <w:locked/>
    <w:rsid w:val="000D2361"/>
    <w:rPr>
      <w:rFonts w:ascii="Calibri" w:hAnsi="Calibri" w:hint="default"/>
      <w:sz w:val="22"/>
      <w:lang w:val="x-none" w:eastAsia="en-US"/>
    </w:rPr>
  </w:style>
  <w:style w:type="character" w:customStyle="1" w:styleId="TitleChar">
    <w:name w:val="Title Char"/>
    <w:uiPriority w:val="99"/>
    <w:rsid w:val="000D2361"/>
    <w:rPr>
      <w:rFonts w:ascii="Times New Roman" w:hAnsi="Times New Roman" w:cs="Times New Roman" w:hint="default"/>
      <w:sz w:val="26"/>
    </w:rPr>
  </w:style>
  <w:style w:type="character" w:customStyle="1" w:styleId="3f0">
    <w:name w:val="Основной текст Знак3"/>
    <w:uiPriority w:val="99"/>
    <w:semiHidden/>
    <w:rsid w:val="000D2361"/>
    <w:rPr>
      <w:rFonts w:ascii="Calibri" w:hAnsi="Calibri" w:hint="default"/>
      <w:lang w:val="x-none" w:eastAsia="en-US"/>
    </w:rPr>
  </w:style>
  <w:style w:type="character" w:customStyle="1" w:styleId="117">
    <w:name w:val="Основной текст Знак11"/>
    <w:uiPriority w:val="99"/>
    <w:semiHidden/>
    <w:rsid w:val="000D2361"/>
    <w:rPr>
      <w:rFonts w:ascii="Calibri" w:hAnsi="Calibri" w:hint="default"/>
      <w:lang w:val="x-none" w:eastAsia="en-US"/>
    </w:rPr>
  </w:style>
  <w:style w:type="character" w:customStyle="1" w:styleId="222">
    <w:name w:val="Основной текст с отступом 2 Знак2"/>
    <w:uiPriority w:val="99"/>
    <w:semiHidden/>
    <w:locked/>
    <w:rsid w:val="000D2361"/>
    <w:rPr>
      <w:sz w:val="24"/>
      <w:lang w:val="x-none"/>
    </w:rPr>
  </w:style>
  <w:style w:type="character" w:customStyle="1" w:styleId="BodyTextChar">
    <w:name w:val="Body Text Char"/>
    <w:uiPriority w:val="99"/>
    <w:rsid w:val="000D2361"/>
    <w:rPr>
      <w:rFonts w:ascii="Times New Roman" w:hAnsi="Times New Roman" w:cs="Times New Roman" w:hint="default"/>
    </w:rPr>
  </w:style>
  <w:style w:type="character" w:customStyle="1" w:styleId="240">
    <w:name w:val="Основной текст с отступом 2 Знак4"/>
    <w:uiPriority w:val="99"/>
    <w:semiHidden/>
    <w:rsid w:val="000D2361"/>
    <w:rPr>
      <w:rFonts w:ascii="Times New Roman" w:hAnsi="Times New Roman" w:cs="Times New Roman" w:hint="default"/>
      <w:sz w:val="22"/>
      <w:szCs w:val="22"/>
      <w:lang w:val="x-none" w:eastAsia="en-US"/>
    </w:rPr>
  </w:style>
  <w:style w:type="character" w:customStyle="1" w:styleId="231">
    <w:name w:val="Основной текст с отступом 2 Знак3"/>
    <w:uiPriority w:val="99"/>
    <w:semiHidden/>
    <w:rsid w:val="000D2361"/>
    <w:rPr>
      <w:rFonts w:ascii="Calibri" w:hAnsi="Calibri" w:hint="default"/>
      <w:lang w:val="x-none" w:eastAsia="en-US"/>
    </w:rPr>
  </w:style>
  <w:style w:type="character" w:customStyle="1" w:styleId="2110">
    <w:name w:val="Основной текст с отступом 2 Знак11"/>
    <w:uiPriority w:val="99"/>
    <w:semiHidden/>
    <w:rsid w:val="000D2361"/>
    <w:rPr>
      <w:rFonts w:ascii="Calibri" w:hAnsi="Calibri" w:hint="default"/>
      <w:lang w:val="x-none" w:eastAsia="en-US"/>
    </w:rPr>
  </w:style>
  <w:style w:type="character" w:customStyle="1" w:styleId="2ff">
    <w:name w:val="Приветствие Знак2"/>
    <w:uiPriority w:val="99"/>
    <w:locked/>
    <w:rsid w:val="000D2361"/>
    <w:rPr>
      <w:lang w:val="x-none"/>
    </w:rPr>
  </w:style>
  <w:style w:type="character" w:customStyle="1" w:styleId="BodyTextIndent2Char">
    <w:name w:val="Body Text Indent 2 Char"/>
    <w:uiPriority w:val="99"/>
    <w:rsid w:val="000D2361"/>
    <w:rPr>
      <w:rFonts w:ascii="Times New Roman" w:hAnsi="Times New Roman" w:cs="Times New Roman" w:hint="default"/>
    </w:rPr>
  </w:style>
  <w:style w:type="character" w:customStyle="1" w:styleId="4a">
    <w:name w:val="Приветствие Знак4"/>
    <w:uiPriority w:val="99"/>
    <w:semiHidden/>
    <w:rsid w:val="000D2361"/>
    <w:rPr>
      <w:rFonts w:ascii="Times New Roman" w:hAnsi="Times New Roman" w:cs="Times New Roman" w:hint="default"/>
      <w:sz w:val="22"/>
      <w:szCs w:val="22"/>
      <w:lang w:val="x-none" w:eastAsia="en-US"/>
    </w:rPr>
  </w:style>
  <w:style w:type="character" w:customStyle="1" w:styleId="3f1">
    <w:name w:val="Приветствие Знак3"/>
    <w:uiPriority w:val="99"/>
    <w:semiHidden/>
    <w:rsid w:val="000D2361"/>
    <w:rPr>
      <w:rFonts w:ascii="Calibri" w:hAnsi="Calibri" w:hint="default"/>
      <w:lang w:val="x-none" w:eastAsia="en-US"/>
    </w:rPr>
  </w:style>
  <w:style w:type="character" w:customStyle="1" w:styleId="1fff0">
    <w:name w:val="Приветствие Знак1"/>
    <w:uiPriority w:val="99"/>
    <w:semiHidden/>
    <w:rsid w:val="000D2361"/>
    <w:rPr>
      <w:rFonts w:ascii="Calibri" w:hAnsi="Calibri" w:hint="default"/>
      <w:lang w:val="x-none" w:eastAsia="en-US"/>
    </w:rPr>
  </w:style>
  <w:style w:type="character" w:customStyle="1" w:styleId="118">
    <w:name w:val="Приветствие Знак11"/>
    <w:uiPriority w:val="99"/>
    <w:semiHidden/>
    <w:rsid w:val="000D2361"/>
    <w:rPr>
      <w:rFonts w:ascii="Calibri" w:hAnsi="Calibri" w:hint="default"/>
      <w:lang w:val="x-none" w:eastAsia="en-US"/>
    </w:rPr>
  </w:style>
  <w:style w:type="character" w:customStyle="1" w:styleId="2ff0">
    <w:name w:val="Подзаголовок Знак2"/>
    <w:uiPriority w:val="99"/>
    <w:locked/>
    <w:rsid w:val="000D2361"/>
    <w:rPr>
      <w:rFonts w:ascii="Arial" w:hAnsi="Arial" w:cs="Arial" w:hint="default"/>
      <w:sz w:val="24"/>
      <w:lang w:val="x-none"/>
    </w:rPr>
  </w:style>
  <w:style w:type="character" w:customStyle="1" w:styleId="4b">
    <w:name w:val="Подзаголовок Знак4"/>
    <w:uiPriority w:val="11"/>
    <w:rsid w:val="000D2361"/>
    <w:rPr>
      <w:rFonts w:ascii="Cambria" w:eastAsia="Times New Roman" w:hAnsi="Cambria" w:cs="Times New Roman" w:hint="default"/>
      <w:i/>
      <w:iCs/>
      <w:color w:val="4F81BD"/>
      <w:spacing w:val="15"/>
      <w:sz w:val="24"/>
      <w:szCs w:val="24"/>
      <w:lang w:val="x-none" w:eastAsia="en-US"/>
    </w:rPr>
  </w:style>
  <w:style w:type="character" w:customStyle="1" w:styleId="3f2">
    <w:name w:val="Подзаголовок Знак3"/>
    <w:uiPriority w:val="11"/>
    <w:rsid w:val="000D2361"/>
    <w:rPr>
      <w:rFonts w:ascii="Cambria" w:hAnsi="Cambria" w:hint="default"/>
      <w:sz w:val="24"/>
      <w:lang w:val="x-none" w:eastAsia="en-US"/>
    </w:rPr>
  </w:style>
  <w:style w:type="character" w:customStyle="1" w:styleId="119">
    <w:name w:val="Подзаголовок Знак11"/>
    <w:uiPriority w:val="99"/>
    <w:rsid w:val="000D2361"/>
    <w:rPr>
      <w:rFonts w:ascii="Calibri Light" w:hAnsi="Calibri Light" w:hint="default"/>
      <w:sz w:val="24"/>
      <w:lang w:val="x-none" w:eastAsia="en-US"/>
    </w:rPr>
  </w:style>
  <w:style w:type="table" w:customStyle="1" w:styleId="132">
    <w:name w:val="Сетка таблицы13"/>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0D2361"/>
    <w:pPr>
      <w:widowControl w:val="0"/>
      <w:spacing w:after="0" w:line="300" w:lineRule="auto"/>
      <w:ind w:left="200" w:firstLine="360"/>
    </w:pPr>
    <w:rPr>
      <w:rFonts w:ascii="Times New Roman" w:eastAsia="Times New Roman" w:hAnsi="Times New Roman" w:cs="Times New Roman"/>
      <w:snapToGrid w:val="0"/>
      <w:szCs w:val="20"/>
    </w:rPr>
  </w:style>
  <w:style w:type="paragraph" w:customStyle="1" w:styleId="Style3">
    <w:name w:val="Style3"/>
    <w:basedOn w:val="a2"/>
    <w:rsid w:val="000D236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fff1">
    <w:name w:val="Обычный (веб)1"/>
    <w:basedOn w:val="a2"/>
    <w:rsid w:val="000D2361"/>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a2"/>
    <w:rsid w:val="000D2361"/>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styleId="affffffffffc">
    <w:name w:val="line number"/>
    <w:uiPriority w:val="99"/>
    <w:unhideWhenUsed/>
    <w:rsid w:val="000D2361"/>
  </w:style>
  <w:style w:type="character" w:customStyle="1" w:styleId="74">
    <w:name w:val="Основной текст (7)_"/>
    <w:link w:val="75"/>
    <w:uiPriority w:val="99"/>
    <w:locked/>
    <w:rsid w:val="000D2361"/>
    <w:rPr>
      <w:b/>
      <w:bCs/>
      <w:shd w:val="clear" w:color="auto" w:fill="FFFFFF"/>
    </w:rPr>
  </w:style>
  <w:style w:type="character" w:customStyle="1" w:styleId="223">
    <w:name w:val="Основной текст (2)2"/>
    <w:uiPriority w:val="99"/>
    <w:rsid w:val="000D2361"/>
    <w:rPr>
      <w:sz w:val="22"/>
      <w:szCs w:val="22"/>
      <w:u w:val="single"/>
      <w:shd w:val="clear" w:color="auto" w:fill="FFFFFF"/>
    </w:rPr>
  </w:style>
  <w:style w:type="paragraph" w:customStyle="1" w:styleId="75">
    <w:name w:val="Основной текст (7)"/>
    <w:basedOn w:val="a2"/>
    <w:link w:val="74"/>
    <w:uiPriority w:val="99"/>
    <w:rsid w:val="000D2361"/>
    <w:pPr>
      <w:widowControl w:val="0"/>
      <w:shd w:val="clear" w:color="auto" w:fill="FFFFFF"/>
      <w:spacing w:before="720" w:after="120" w:line="240" w:lineRule="atLeast"/>
      <w:jc w:val="center"/>
    </w:pPr>
    <w:rPr>
      <w:b/>
      <w:bCs/>
    </w:rPr>
  </w:style>
  <w:style w:type="paragraph" w:customStyle="1" w:styleId="1fff2">
    <w:name w:val="Колонтитул1"/>
    <w:basedOn w:val="a2"/>
    <w:uiPriority w:val="99"/>
    <w:rsid w:val="000D2361"/>
    <w:pPr>
      <w:widowControl w:val="0"/>
      <w:shd w:val="clear" w:color="auto" w:fill="FFFFFF"/>
      <w:spacing w:after="0" w:line="240" w:lineRule="atLeast"/>
    </w:pPr>
    <w:rPr>
      <w:rFonts w:ascii="Times New Roman" w:eastAsia="Times New Roman" w:hAnsi="Times New Roman" w:cs="Times New Roman"/>
      <w:b/>
      <w:bCs/>
      <w:lang w:eastAsia="ru-RU"/>
    </w:rPr>
  </w:style>
  <w:style w:type="character" w:customStyle="1" w:styleId="markedcontent">
    <w:name w:val="markedcontent"/>
    <w:rsid w:val="000D2361"/>
  </w:style>
  <w:style w:type="character" w:customStyle="1" w:styleId="normaltextrunmrcssattr">
    <w:name w:val="normaltextrun_mr_css_attr"/>
    <w:rsid w:val="000D2361"/>
  </w:style>
  <w:style w:type="character" w:customStyle="1" w:styleId="eopmrcssattr">
    <w:name w:val="eop_mr_css_attr"/>
    <w:rsid w:val="000D2361"/>
  </w:style>
  <w:style w:type="character" w:customStyle="1" w:styleId="312">
    <w:name w:val="Основной текст с отступом 31 Знак"/>
    <w:link w:val="311"/>
    <w:locked/>
    <w:rsid w:val="000D2361"/>
    <w:rPr>
      <w:rFonts w:ascii="Times New Roman" w:eastAsia="Times New Roman" w:hAnsi="Times New Roman" w:cs="Times New Roman"/>
      <w:sz w:val="24"/>
      <w:szCs w:val="20"/>
      <w:lang w:eastAsia="ar-SA"/>
    </w:rPr>
  </w:style>
  <w:style w:type="paragraph" w:customStyle="1" w:styleId="330">
    <w:name w:val="Основной текст 33"/>
    <w:basedOn w:val="a2"/>
    <w:uiPriority w:val="99"/>
    <w:qFormat/>
    <w:rsid w:val="000D236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c4">
    <w:name w:val="c4"/>
    <w:rsid w:val="000D2361"/>
  </w:style>
  <w:style w:type="character" w:customStyle="1" w:styleId="c29">
    <w:name w:val="c29"/>
    <w:rsid w:val="000D2361"/>
  </w:style>
  <w:style w:type="character" w:customStyle="1" w:styleId="c25">
    <w:name w:val="c25"/>
    <w:rsid w:val="000D2361"/>
  </w:style>
  <w:style w:type="paragraph" w:customStyle="1" w:styleId="c18">
    <w:name w:val="c18"/>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user">
    <w:name w:val="Table Contents (user)"/>
    <w:basedOn w:val="Standard"/>
    <w:rsid w:val="000D2361"/>
    <w:pPr>
      <w:suppressLineNumbers/>
      <w:autoSpaceDN w:val="0"/>
      <w:textAlignment w:val="baseline"/>
    </w:pPr>
    <w:rPr>
      <w:rFonts w:eastAsia="SimSun, 宋体" w:cs="Arial"/>
      <w:kern w:val="3"/>
      <w:lang w:eastAsia="zh-CN"/>
    </w:rPr>
  </w:style>
  <w:style w:type="character" w:customStyle="1" w:styleId="oqoid">
    <w:name w:val="_oqoid"/>
    <w:basedOn w:val="a3"/>
    <w:rsid w:val="001B24C7"/>
  </w:style>
  <w:style w:type="paragraph" w:customStyle="1" w:styleId="s22">
    <w:name w:val="s_22"/>
    <w:qFormat/>
    <w:rsid w:val="001B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c">
    <w:name w:val="Основной текст4"/>
    <w:basedOn w:val="a2"/>
    <w:rsid w:val="001B24C7"/>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2ff1">
    <w:name w:val="Нет списка2"/>
    <w:next w:val="a5"/>
    <w:uiPriority w:val="99"/>
    <w:semiHidden/>
    <w:unhideWhenUsed/>
    <w:rsid w:val="001B24C7"/>
  </w:style>
  <w:style w:type="numbering" w:customStyle="1" w:styleId="3f3">
    <w:name w:val="Нет списка3"/>
    <w:next w:val="a5"/>
    <w:uiPriority w:val="99"/>
    <w:semiHidden/>
    <w:unhideWhenUsed/>
    <w:rsid w:val="001B24C7"/>
  </w:style>
  <w:style w:type="character" w:customStyle="1" w:styleId="FontStyle11">
    <w:name w:val="Font Style11"/>
    <w:uiPriority w:val="99"/>
    <w:rsid w:val="001B24C7"/>
    <w:rPr>
      <w:rFonts w:ascii="Times New Roman" w:hAnsi="Times New Roman" w:cs="Times New Roman"/>
      <w:sz w:val="28"/>
      <w:szCs w:val="28"/>
    </w:rPr>
  </w:style>
  <w:style w:type="paragraph" w:styleId="1fff3">
    <w:name w:val="toc 1"/>
    <w:basedOn w:val="a2"/>
    <w:next w:val="a2"/>
    <w:autoRedefine/>
    <w:uiPriority w:val="39"/>
    <w:rsid w:val="001B24C7"/>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customStyle="1" w:styleId="3pt">
    <w:name w:val="Основной текст + Интервал 3 pt"/>
    <w:rsid w:val="001B24C7"/>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character" w:customStyle="1" w:styleId="321">
    <w:name w:val="Основной текст с отступом 3 Знак2"/>
    <w:semiHidden/>
    <w:rsid w:val="001B24C7"/>
    <w:rPr>
      <w:sz w:val="16"/>
      <w:szCs w:val="16"/>
    </w:rPr>
  </w:style>
  <w:style w:type="paragraph" w:customStyle="1" w:styleId="affffffffffd">
    <w:name w:val="Текст документа"/>
    <w:basedOn w:val="a2"/>
    <w:rsid w:val="001B24C7"/>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1B24C7"/>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affffffffffe">
    <w:name w:val="Символы концевой сноски"/>
    <w:rsid w:val="001B24C7"/>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1B24C7"/>
    <w:pPr>
      <w:keepNext/>
      <w:numPr>
        <w:numId w:val="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1B24C7"/>
    <w:pPr>
      <w:numPr>
        <w:ilvl w:val="1"/>
        <w:numId w:val="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1B24C7"/>
    <w:pPr>
      <w:numPr>
        <w:numId w:val="5"/>
      </w:numPr>
      <w:spacing w:after="0" w:line="240" w:lineRule="auto"/>
      <w:jc w:val="both"/>
    </w:pPr>
    <w:rPr>
      <w:rFonts w:ascii="Times New Roman" w:eastAsia="Calibri" w:hAnsi="Times New Roman" w:cs="Times New Roman"/>
      <w:sz w:val="26"/>
      <w:szCs w:val="28"/>
    </w:rPr>
  </w:style>
  <w:style w:type="paragraph" w:customStyle="1" w:styleId="afffffffffff">
    <w:name w:val="Название таблицы"/>
    <w:basedOn w:val="a2"/>
    <w:uiPriority w:val="99"/>
    <w:rsid w:val="001B24C7"/>
    <w:pPr>
      <w:spacing w:after="0" w:line="240" w:lineRule="auto"/>
      <w:jc w:val="center"/>
    </w:pPr>
    <w:rPr>
      <w:rFonts w:ascii="Times New Roman" w:eastAsia="Times New Roman" w:hAnsi="Times New Roman" w:cs="Times New Roman"/>
      <w:bCs/>
      <w:sz w:val="26"/>
      <w:szCs w:val="20"/>
    </w:rPr>
  </w:style>
  <w:style w:type="paragraph" w:customStyle="1" w:styleId="afffffffffff0">
    <w:name w:val="Номер строки таблицы"/>
    <w:basedOn w:val="a2"/>
    <w:autoRedefine/>
    <w:uiPriority w:val="99"/>
    <w:rsid w:val="001B24C7"/>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1B24C7"/>
    <w:pPr>
      <w:numPr>
        <w:numId w:val="5"/>
      </w:numPr>
    </w:pPr>
  </w:style>
  <w:style w:type="numbering" w:customStyle="1" w:styleId="a0">
    <w:name w:val="Большой список"/>
    <w:rsid w:val="001B24C7"/>
    <w:pPr>
      <w:numPr>
        <w:numId w:val="6"/>
      </w:numPr>
    </w:pPr>
  </w:style>
  <w:style w:type="paragraph" w:customStyle="1" w:styleId="FR3">
    <w:name w:val="FR3"/>
    <w:qFormat/>
    <w:rsid w:val="001B24C7"/>
    <w:pPr>
      <w:widowControl w:val="0"/>
      <w:spacing w:after="0" w:line="240" w:lineRule="auto"/>
      <w:jc w:val="center"/>
    </w:pPr>
    <w:rPr>
      <w:rFonts w:ascii="Times New Roman" w:eastAsia="Times New Roman" w:hAnsi="Times New Roman" w:cs="Times New Roman"/>
      <w:sz w:val="18"/>
      <w:szCs w:val="20"/>
      <w:lang w:eastAsia="ru-RU"/>
    </w:rPr>
  </w:style>
  <w:style w:type="character" w:customStyle="1" w:styleId="1fff4">
    <w:name w:val="Слабое выделение1"/>
    <w:uiPriority w:val="19"/>
    <w:qFormat/>
    <w:rsid w:val="00FE22F2"/>
    <w:rPr>
      <w:i/>
      <w:iCs/>
      <w:color w:val="404040"/>
    </w:rPr>
  </w:style>
  <w:style w:type="character" w:customStyle="1" w:styleId="1fff5">
    <w:name w:val="Сильное выделение1"/>
    <w:uiPriority w:val="21"/>
    <w:qFormat/>
    <w:rsid w:val="00FE22F2"/>
    <w:rPr>
      <w:b/>
      <w:bCs/>
      <w:i/>
      <w:iCs/>
      <w:color w:val="auto"/>
    </w:rPr>
  </w:style>
  <w:style w:type="character" w:customStyle="1" w:styleId="1fff6">
    <w:name w:val="Слабая ссылка1"/>
    <w:uiPriority w:val="31"/>
    <w:qFormat/>
    <w:rsid w:val="00FE22F2"/>
    <w:rPr>
      <w:smallCaps/>
      <w:color w:val="404040"/>
    </w:rPr>
  </w:style>
  <w:style w:type="character" w:customStyle="1" w:styleId="1fff7">
    <w:name w:val="Сильная ссылка1"/>
    <w:uiPriority w:val="32"/>
    <w:qFormat/>
    <w:rsid w:val="00FE22F2"/>
    <w:rPr>
      <w:b/>
      <w:bCs/>
      <w:smallCaps/>
      <w:color w:val="404040"/>
      <w:spacing w:val="5"/>
    </w:rPr>
  </w:style>
  <w:style w:type="character" w:customStyle="1" w:styleId="1fff8">
    <w:name w:val="Название книги1"/>
    <w:uiPriority w:val="33"/>
    <w:qFormat/>
    <w:rsid w:val="00FE22F2"/>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qFormat="1"/>
    <w:lsdException w:name="Block Text" w:uiPriority="0"/>
    <w:lsdException w:name="Hyperlink" w:qFormat="1"/>
    <w:lsdException w:name="Strong" w:semiHidden="0" w:uiPriority="0" w:unhideWhenUsed="0" w:qFormat="1"/>
    <w:lsdException w:name="Emphasis" w:semiHidden="0" w:uiPriority="0" w:unhideWhenUsed="0" w:qFormat="1"/>
    <w:lsdException w:name="Plain Text" w:qFormat="1"/>
    <w:lsdException w:name="Normal (Web)" w:qFormat="1"/>
    <w:lsdException w:name="HTML Code" w:uiPriority="0"/>
    <w:lsdException w:name="HTML Preformatted" w:uiPriority="0"/>
    <w:lsdException w:name="Table Web 1" w:uiPriority="0"/>
    <w:lsdException w:name="Balloon Text" w:qFormat="1"/>
    <w:lsdException w:name="Table Grid" w:semiHidden="0" w:uiPriority="3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1">
    <w:name w:val="heading 2"/>
    <w:basedOn w:val="a2"/>
    <w:next w:val="a2"/>
    <w:link w:val="22"/>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H3,&quot;Сапфир&quot;"/>
    <w:basedOn w:val="a2"/>
    <w:next w:val="a2"/>
    <w:link w:val="32"/>
    <w:uiPriority w:val="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next w:val="a2"/>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2"/>
    <w:next w:val="a2"/>
    <w:link w:val="60"/>
    <w:uiPriority w:val="9"/>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2"/>
    <w:next w:val="a2"/>
    <w:link w:val="70"/>
    <w:uiPriority w:val="9"/>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2"/>
    <w:next w:val="a2"/>
    <w:link w:val="81"/>
    <w:uiPriority w:val="9"/>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2"/>
    <w:next w:val="a2"/>
    <w:link w:val="91"/>
    <w:uiPriority w:val="9"/>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qFormat/>
    <w:rsid w:val="00EE4895"/>
    <w:pPr>
      <w:spacing w:after="0" w:line="240" w:lineRule="auto"/>
    </w:pPr>
    <w:rPr>
      <w:rFonts w:ascii="Tahoma" w:hAnsi="Tahoma" w:cs="Tahoma"/>
      <w:sz w:val="16"/>
      <w:szCs w:val="16"/>
    </w:rPr>
  </w:style>
  <w:style w:type="character" w:customStyle="1" w:styleId="a7">
    <w:name w:val="Текст выноски Знак"/>
    <w:basedOn w:val="a3"/>
    <w:link w:val="a6"/>
    <w:uiPriority w:val="99"/>
    <w:rsid w:val="00EE4895"/>
    <w:rPr>
      <w:rFonts w:ascii="Tahoma" w:hAnsi="Tahoma" w:cs="Tahoma"/>
      <w:sz w:val="16"/>
      <w:szCs w:val="16"/>
    </w:rPr>
  </w:style>
  <w:style w:type="paragraph" w:styleId="a8">
    <w:name w:val="header"/>
    <w:aliases w:val="ВерхКолонтитул"/>
    <w:basedOn w:val="a2"/>
    <w:link w:val="a9"/>
    <w:uiPriority w:val="99"/>
    <w:unhideWhenUsed/>
    <w:qFormat/>
    <w:rsid w:val="00C65999"/>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3"/>
    <w:link w:val="a8"/>
    <w:uiPriority w:val="99"/>
    <w:qFormat/>
    <w:rsid w:val="00C65999"/>
  </w:style>
  <w:style w:type="paragraph" w:styleId="aa">
    <w:name w:val="footer"/>
    <w:basedOn w:val="a2"/>
    <w:link w:val="ab"/>
    <w:uiPriority w:val="99"/>
    <w:unhideWhenUsed/>
    <w:qFormat/>
    <w:rsid w:val="00C65999"/>
    <w:pPr>
      <w:tabs>
        <w:tab w:val="center" w:pos="4677"/>
        <w:tab w:val="right" w:pos="9355"/>
      </w:tabs>
      <w:spacing w:after="0" w:line="240" w:lineRule="auto"/>
    </w:pPr>
  </w:style>
  <w:style w:type="character" w:customStyle="1" w:styleId="ab">
    <w:name w:val="Нижний колонтитул Знак"/>
    <w:basedOn w:val="a3"/>
    <w:link w:val="aa"/>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3">
    <w:name w:val="Body Text 2"/>
    <w:basedOn w:val="a2"/>
    <w:link w:val="24"/>
    <w:uiPriority w:val="99"/>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4">
    <w:name w:val="Основной текст 2 Знак"/>
    <w:basedOn w:val="a3"/>
    <w:link w:val="23"/>
    <w:uiPriority w:val="99"/>
    <w:qFormat/>
    <w:rsid w:val="00C6651F"/>
    <w:rPr>
      <w:rFonts w:ascii="Times New Roman" w:eastAsia="Times New Roman" w:hAnsi="Times New Roman" w:cs="Times New Roman"/>
      <w:sz w:val="24"/>
      <w:szCs w:val="24"/>
      <w:lang w:eastAsia="ru-RU"/>
    </w:rPr>
  </w:style>
  <w:style w:type="character" w:customStyle="1" w:styleId="12">
    <w:name w:val="Заголовок 1 Знак"/>
    <w:aliases w:val="Раздел Договора Знак,H1 Знак,&quot;Алмаз&quot; Знак,Document Header1 Знак,анкета1 Знак,Знак3 Знак, Знак3 Знак"/>
    <w:basedOn w:val="a3"/>
    <w:link w:val="10"/>
    <w:uiPriority w:val="9"/>
    <w:qFormat/>
    <w:rsid w:val="009F2B57"/>
    <w:rPr>
      <w:rFonts w:ascii="Times New Roman" w:eastAsia="Times New Roman" w:hAnsi="Times New Roman" w:cs="Mangal"/>
      <w:b/>
      <w:bCs/>
      <w:kern w:val="3"/>
      <w:sz w:val="48"/>
      <w:szCs w:val="48"/>
      <w:lang w:eastAsia="ru-RU"/>
    </w:rPr>
  </w:style>
  <w:style w:type="paragraph" w:styleId="ac">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d"/>
    <w:uiPriority w:val="1"/>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Indent 2"/>
    <w:aliases w:val="Знак1"/>
    <w:basedOn w:val="a2"/>
    <w:link w:val="26"/>
    <w:unhideWhenUsed/>
    <w:qFormat/>
    <w:rsid w:val="009442F8"/>
    <w:pPr>
      <w:spacing w:after="120" w:line="480" w:lineRule="auto"/>
      <w:ind w:left="283"/>
    </w:pPr>
  </w:style>
  <w:style w:type="character" w:customStyle="1" w:styleId="26">
    <w:name w:val="Основной текст с отступом 2 Знак"/>
    <w:aliases w:val="Знак1 Знак"/>
    <w:basedOn w:val="a3"/>
    <w:link w:val="25"/>
    <w:qFormat/>
    <w:rsid w:val="009442F8"/>
  </w:style>
  <w:style w:type="character" w:styleId="ae">
    <w:name w:val="Hyperlink"/>
    <w:basedOn w:val="a3"/>
    <w:uiPriority w:val="99"/>
    <w:unhideWhenUsed/>
    <w:qFormat/>
    <w:rsid w:val="009442F8"/>
    <w:rPr>
      <w:color w:val="0000FF" w:themeColor="hyperlink"/>
      <w:u w:val="single"/>
    </w:rPr>
  </w:style>
  <w:style w:type="paragraph" w:styleId="af">
    <w:name w:val="No Spacing"/>
    <w:link w:val="af0"/>
    <w:qFormat/>
    <w:rsid w:val="009442F8"/>
    <w:pPr>
      <w:spacing w:after="0" w:line="240" w:lineRule="auto"/>
    </w:pPr>
    <w:rPr>
      <w:rFonts w:ascii="Calibri" w:eastAsia="Calibri" w:hAnsi="Calibri" w:cs="Times New Roman"/>
    </w:rPr>
  </w:style>
  <w:style w:type="table" w:styleId="af1">
    <w:name w:val="Table Grid"/>
    <w:basedOn w:val="a4"/>
    <w:uiPriority w:val="39"/>
    <w:qFormat/>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Цветовое выделение"/>
    <w:uiPriority w:val="99"/>
    <w:qFormat/>
    <w:rsid w:val="00DA51D3"/>
    <w:rPr>
      <w:b/>
      <w:color w:val="26282F"/>
    </w:rPr>
  </w:style>
  <w:style w:type="character" w:customStyle="1" w:styleId="af3">
    <w:name w:val="Гипертекстовая ссылка"/>
    <w:basedOn w:val="af2"/>
    <w:uiPriority w:val="99"/>
    <w:qFormat/>
    <w:rsid w:val="00DA51D3"/>
    <w:rPr>
      <w:rFonts w:cs="Times New Roman"/>
      <w:b w:val="0"/>
      <w:color w:val="106BBE"/>
    </w:rPr>
  </w:style>
  <w:style w:type="paragraph" w:customStyle="1" w:styleId="af4">
    <w:name w:val="Нормальный (таблица)"/>
    <w:basedOn w:val="a2"/>
    <w:next w:val="a2"/>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5">
    <w:name w:val="Прижатый влево"/>
    <w:basedOn w:val="a2"/>
    <w:next w:val="a2"/>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Без интервала Знак"/>
    <w:link w:val="af"/>
    <w:qFormat/>
    <w:locked/>
    <w:rsid w:val="001A4C9E"/>
    <w:rPr>
      <w:rFonts w:ascii="Calibri" w:eastAsia="Calibri" w:hAnsi="Calibri" w:cs="Times New Roman"/>
    </w:rPr>
  </w:style>
  <w:style w:type="paragraph" w:styleId="33">
    <w:name w:val="Body Text Indent 3"/>
    <w:basedOn w:val="a2"/>
    <w:link w:val="34"/>
    <w:unhideWhenUsed/>
    <w:qFormat/>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basedOn w:val="a3"/>
    <w:link w:val="33"/>
    <w:qFormat/>
    <w:rsid w:val="001E3FAE"/>
    <w:rPr>
      <w:rFonts w:ascii="Times New Roman" w:eastAsia="Times New Roman" w:hAnsi="Times New Roman" w:cs="Times New Roman"/>
      <w:sz w:val="16"/>
      <w:szCs w:val="16"/>
      <w:lang w:val="x-none" w:eastAsia="ru-RU"/>
    </w:rPr>
  </w:style>
  <w:style w:type="character" w:customStyle="1" w:styleId="ad">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c"/>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2"/>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2"/>
    <w:link w:val="af7"/>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6"/>
    <w:uiPriority w:val="99"/>
    <w:qFormat/>
    <w:locked/>
    <w:rsid w:val="00024CCF"/>
    <w:rPr>
      <w:rFonts w:ascii="Times New Roman" w:eastAsia="Times New Roman" w:hAnsi="Times New Roman" w:cs="Times New Roman"/>
      <w:sz w:val="24"/>
      <w:szCs w:val="24"/>
      <w:lang w:eastAsia="ru-RU"/>
    </w:r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2"/>
    <w:link w:val="af9"/>
    <w:uiPriority w:val="99"/>
    <w:unhideWhenUsed/>
    <w:qFormat/>
    <w:rsid w:val="00E506B6"/>
    <w:pPr>
      <w:spacing w:after="120"/>
      <w:ind w:left="283"/>
    </w:pPr>
  </w:style>
  <w:style w:type="character" w:customStyle="1" w:styleId="af9">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3"/>
    <w:link w:val="af8"/>
    <w:uiPriority w:val="99"/>
    <w:rsid w:val="00E506B6"/>
  </w:style>
  <w:style w:type="character" w:customStyle="1" w:styleId="22">
    <w:name w:val="Заголовок 2 Знак"/>
    <w:basedOn w:val="a3"/>
    <w:link w:val="21"/>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4"/>
    <w:uiPriority w:val="9"/>
    <w:rsid w:val="00BD0B05"/>
    <w:rPr>
      <w:rFonts w:asciiTheme="majorHAnsi" w:eastAsiaTheme="majorEastAsia" w:hAnsiTheme="majorHAnsi" w:cstheme="majorBidi"/>
      <w:b/>
      <w:bCs/>
      <w:i/>
      <w:iCs/>
      <w:color w:val="4F81BD" w:themeColor="accent1"/>
    </w:rPr>
  </w:style>
  <w:style w:type="paragraph" w:styleId="afa">
    <w:name w:val="Body Text"/>
    <w:aliases w:val="бпОсновной текст,Основной текст Знак Знак,bt"/>
    <w:basedOn w:val="a2"/>
    <w:link w:val="afb"/>
    <w:uiPriority w:val="99"/>
    <w:unhideWhenUsed/>
    <w:qFormat/>
    <w:rsid w:val="00BD0B05"/>
    <w:pPr>
      <w:spacing w:after="120"/>
    </w:pPr>
  </w:style>
  <w:style w:type="character" w:customStyle="1" w:styleId="afb">
    <w:name w:val="Основной текст Знак"/>
    <w:aliases w:val="бпОсновной текст Знак,Основной текст Знак Знак Знак,bt Знак"/>
    <w:basedOn w:val="a3"/>
    <w:link w:val="afa"/>
    <w:uiPriority w:val="99"/>
    <w:rsid w:val="00BD0B05"/>
  </w:style>
  <w:style w:type="paragraph" w:customStyle="1" w:styleId="13">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2"/>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c">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2"/>
    <w:link w:val="afd"/>
    <w:uiPriority w:val="99"/>
    <w:unhideWhenUsed/>
    <w:qFormat/>
    <w:rsid w:val="008D0707"/>
    <w:pPr>
      <w:spacing w:after="0" w:line="240" w:lineRule="auto"/>
    </w:pPr>
    <w:rPr>
      <w:rFonts w:ascii="Consolas" w:eastAsia="Calibri" w:hAnsi="Consolas" w:cs="Times New Roman"/>
      <w:sz w:val="21"/>
      <w:szCs w:val="21"/>
    </w:rPr>
  </w:style>
  <w:style w:type="character" w:customStyle="1" w:styleId="afd">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3"/>
    <w:link w:val="afc"/>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e">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4"/>
    <w:next w:val="af1"/>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1"/>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3"/>
    <w:qFormat/>
    <w:rsid w:val="00AD2F95"/>
    <w:rPr>
      <w:i/>
      <w:iCs/>
    </w:rPr>
  </w:style>
  <w:style w:type="paragraph" w:customStyle="1" w:styleId="s1">
    <w:name w:val="s_1"/>
    <w:basedOn w:val="a2"/>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7">
    <w:name w:val="Основной текст (2)_"/>
    <w:link w:val="28"/>
    <w:locked/>
    <w:rsid w:val="000E3E74"/>
    <w:rPr>
      <w:b/>
      <w:bCs/>
      <w:sz w:val="26"/>
      <w:szCs w:val="26"/>
      <w:shd w:val="clear" w:color="auto" w:fill="FFFFFF"/>
    </w:rPr>
  </w:style>
  <w:style w:type="paragraph" w:customStyle="1" w:styleId="28">
    <w:name w:val="Основной текст (2)"/>
    <w:basedOn w:val="a2"/>
    <w:link w:val="27"/>
    <w:qFormat/>
    <w:rsid w:val="000E3E74"/>
    <w:pPr>
      <w:widowControl w:val="0"/>
      <w:shd w:val="clear" w:color="auto" w:fill="FFFFFF"/>
      <w:spacing w:before="60" w:after="240" w:line="322" w:lineRule="exact"/>
      <w:jc w:val="center"/>
    </w:pPr>
    <w:rPr>
      <w:b/>
      <w:bCs/>
      <w:sz w:val="26"/>
      <w:szCs w:val="26"/>
    </w:rPr>
  </w:style>
  <w:style w:type="character" w:customStyle="1" w:styleId="aff0">
    <w:name w:val="Основной текст_"/>
    <w:link w:val="14"/>
    <w:rsid w:val="000E3E74"/>
    <w:rPr>
      <w:sz w:val="26"/>
      <w:szCs w:val="26"/>
      <w:shd w:val="clear" w:color="auto" w:fill="FFFFFF"/>
    </w:rPr>
  </w:style>
  <w:style w:type="paragraph" w:customStyle="1" w:styleId="14">
    <w:name w:val="Основной текст1"/>
    <w:basedOn w:val="a2"/>
    <w:link w:val="aff0"/>
    <w:qFormat/>
    <w:rsid w:val="000E3E74"/>
    <w:pPr>
      <w:widowControl w:val="0"/>
      <w:shd w:val="clear" w:color="auto" w:fill="FFFFFF"/>
      <w:spacing w:before="240" w:after="60" w:line="0" w:lineRule="atLeast"/>
      <w:jc w:val="both"/>
    </w:pPr>
    <w:rPr>
      <w:sz w:val="26"/>
      <w:szCs w:val="26"/>
    </w:rPr>
  </w:style>
  <w:style w:type="paragraph" w:customStyle="1" w:styleId="aff1">
    <w:name w:val="Комментарий"/>
    <w:basedOn w:val="a2"/>
    <w:next w:val="a2"/>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2">
    <w:name w:val="Заголовок 3 Знак"/>
    <w:aliases w:val="H3 Знак,&quot;Сапфир&quot; Знак"/>
    <w:basedOn w:val="a3"/>
    <w:link w:val="31"/>
    <w:uiPriority w:val="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2">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3"/>
    <w:link w:val="5"/>
    <w:uiPriority w:val="9"/>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3"/>
    <w:link w:val="6"/>
    <w:uiPriority w:val="9"/>
    <w:rsid w:val="00487D36"/>
    <w:rPr>
      <w:rFonts w:ascii="Calibri" w:eastAsia="Times New Roman" w:hAnsi="Calibri" w:cs="Times New Roman"/>
      <w:b/>
      <w:bCs/>
    </w:rPr>
  </w:style>
  <w:style w:type="character" w:customStyle="1" w:styleId="70">
    <w:name w:val="Заголовок 7 Знак"/>
    <w:basedOn w:val="a3"/>
    <w:link w:val="7"/>
    <w:uiPriority w:val="9"/>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3"/>
    <w:link w:val="80"/>
    <w:uiPriority w:val="9"/>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3"/>
    <w:link w:val="90"/>
    <w:uiPriority w:val="9"/>
    <w:rsid w:val="00487D36"/>
    <w:rPr>
      <w:rFonts w:asciiTheme="majorHAnsi" w:eastAsiaTheme="majorEastAsia" w:hAnsiTheme="majorHAnsi" w:cstheme="majorBidi"/>
      <w:i/>
      <w:iCs/>
      <w:color w:val="404040" w:themeColor="text1" w:themeTint="BF"/>
      <w:sz w:val="20"/>
      <w:szCs w:val="20"/>
    </w:rPr>
  </w:style>
  <w:style w:type="character" w:styleId="aff3">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2"/>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rsid w:val="00487D36"/>
    <w:rPr>
      <w:rFonts w:ascii="Courier New" w:eastAsia="Times New Roman" w:hAnsi="Courier New" w:cs="Times New Roman"/>
      <w:sz w:val="20"/>
      <w:szCs w:val="20"/>
      <w:lang w:eastAsia="ru-RU"/>
    </w:rPr>
  </w:style>
  <w:style w:type="character" w:customStyle="1" w:styleId="a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5"/>
    <w:locked/>
    <w:rsid w:val="00487D36"/>
  </w:style>
  <w:style w:type="paragraph" w:styleId="a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link w:val="aff4"/>
    <w:autoRedefine/>
    <w:unhideWhenUsed/>
    <w:qFormat/>
    <w:rsid w:val="00487D36"/>
    <w:pPr>
      <w:widowControl w:val="0"/>
      <w:tabs>
        <w:tab w:val="left" w:pos="708"/>
      </w:tabs>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rsid w:val="00487D36"/>
    <w:rPr>
      <w:sz w:val="20"/>
      <w:szCs w:val="20"/>
    </w:rPr>
  </w:style>
  <w:style w:type="character" w:customStyle="1" w:styleId="aff6">
    <w:name w:val="Текст примечания Знак"/>
    <w:link w:val="aff7"/>
    <w:locked/>
    <w:rsid w:val="00487D36"/>
  </w:style>
  <w:style w:type="character" w:customStyle="1" w:styleId="aff8">
    <w:name w:val="Текст концевой сноски Знак"/>
    <w:link w:val="aff9"/>
    <w:locked/>
    <w:rsid w:val="00487D36"/>
  </w:style>
  <w:style w:type="character" w:customStyle="1" w:styleId="affa">
    <w:name w:val="Название Знак"/>
    <w:link w:val="affb"/>
    <w:uiPriority w:val="10"/>
    <w:locked/>
    <w:rsid w:val="00487D36"/>
    <w:rPr>
      <w:rFonts w:ascii="Calibri Light" w:eastAsia="SimSun" w:hAnsi="Calibri Light"/>
      <w:spacing w:val="-10"/>
      <w:sz w:val="56"/>
      <w:szCs w:val="56"/>
    </w:rPr>
  </w:style>
  <w:style w:type="character" w:customStyle="1" w:styleId="16">
    <w:name w:val="Основной текст Знак1"/>
    <w:aliases w:val="бпОсновной текст Знак1,Основной текст1 Знак1,Основной текст Знак Знак Знак1,bt Знак1"/>
    <w:basedOn w:val="a3"/>
    <w:uiPriority w:val="99"/>
    <w:rsid w:val="00487D36"/>
  </w:style>
  <w:style w:type="character" w:customStyle="1" w:styleId="affc">
    <w:name w:val="Подзаголовок Знак"/>
    <w:link w:val="affd"/>
    <w:uiPriority w:val="11"/>
    <w:locked/>
    <w:rsid w:val="00487D36"/>
    <w:rPr>
      <w:rFonts w:ascii="Times New Roman" w:eastAsia="Times New Roman" w:hAnsi="Times New Roman" w:cs="Times New Roman"/>
      <w:color w:val="5A5A5A"/>
      <w:spacing w:val="15"/>
    </w:rPr>
  </w:style>
  <w:style w:type="character" w:customStyle="1" w:styleId="affe">
    <w:name w:val="Красная строка Знак"/>
    <w:link w:val="afff"/>
    <w:locked/>
    <w:rsid w:val="00487D36"/>
    <w:rPr>
      <w:rFonts w:ascii="Baltica Chv" w:eastAsia="Times New Roman" w:hAnsi="Baltica Chv" w:cs="Arial"/>
      <w:sz w:val="18"/>
      <w:szCs w:val="24"/>
    </w:rPr>
  </w:style>
  <w:style w:type="character" w:customStyle="1" w:styleId="35">
    <w:name w:val="Основной текст 3 Знак"/>
    <w:link w:val="36"/>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3"/>
    <w:semiHidden/>
    <w:rsid w:val="00487D36"/>
  </w:style>
  <w:style w:type="character" w:customStyle="1" w:styleId="17">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3"/>
    <w:uiPriority w:val="99"/>
    <w:semiHidden/>
    <w:rsid w:val="00487D36"/>
    <w:rPr>
      <w:rFonts w:ascii="Consolas" w:hAnsi="Consolas" w:cs="Consolas"/>
      <w:sz w:val="21"/>
      <w:szCs w:val="21"/>
    </w:rPr>
  </w:style>
  <w:style w:type="character" w:customStyle="1" w:styleId="29">
    <w:name w:val="Цитата 2 Знак"/>
    <w:link w:val="2a"/>
    <w:uiPriority w:val="29"/>
    <w:locked/>
    <w:rsid w:val="00487D36"/>
    <w:rPr>
      <w:rFonts w:ascii="Times New Roman" w:eastAsia="Times New Roman" w:hAnsi="Times New Roman" w:cs="Times New Roman"/>
      <w:i/>
      <w:iCs/>
      <w:color w:val="404040"/>
    </w:rPr>
  </w:style>
  <w:style w:type="character" w:customStyle="1" w:styleId="afff0">
    <w:name w:val="Выделенная цитата Знак"/>
    <w:link w:val="afff1"/>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Таблицы (моноширинный)"/>
    <w:next w:val="a2"/>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3">
    <w:name w:val="Информация о версии"/>
    <w:next w:val="a2"/>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8">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2"/>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b">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9"/>
    <w:uiPriority w:val="99"/>
    <w:qFormat/>
    <w:locked/>
    <w:rsid w:val="00487D36"/>
  </w:style>
  <w:style w:type="paragraph" w:customStyle="1" w:styleId="19">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link w:val="312"/>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c">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4">
    <w:name w:val="Внимание"/>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Внимание: криминал!!"/>
    <w:basedOn w:val="afff4"/>
    <w:next w:val="a2"/>
    <w:autoRedefine/>
    <w:uiPriority w:val="99"/>
    <w:qFormat/>
    <w:rsid w:val="00487D36"/>
    <w:pPr>
      <w:shd w:val="clear" w:color="auto" w:fill="auto"/>
      <w:spacing w:before="0" w:after="0"/>
      <w:ind w:left="0" w:right="0" w:firstLine="0"/>
    </w:pPr>
  </w:style>
  <w:style w:type="paragraph" w:customStyle="1" w:styleId="afff6">
    <w:name w:val="Внимание: недобросовестность!"/>
    <w:basedOn w:val="afff4"/>
    <w:next w:val="a2"/>
    <w:autoRedefine/>
    <w:uiPriority w:val="99"/>
    <w:qFormat/>
    <w:rsid w:val="00487D36"/>
    <w:pPr>
      <w:shd w:val="clear" w:color="auto" w:fill="auto"/>
      <w:spacing w:before="0" w:after="0"/>
      <w:ind w:left="0" w:right="0" w:firstLine="0"/>
    </w:pPr>
  </w:style>
  <w:style w:type="paragraph" w:customStyle="1" w:styleId="afff7">
    <w:name w:val="Основное меню (преемственное)"/>
    <w:next w:val="a2"/>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8">
    <w:name w:val="Заголовок"/>
    <w:basedOn w:val="afff7"/>
    <w:next w:val="a2"/>
    <w:autoRedefine/>
    <w:uiPriority w:val="99"/>
    <w:qFormat/>
    <w:rsid w:val="00487D36"/>
    <w:pPr>
      <w:shd w:val="clear" w:color="auto" w:fill="F0F0F0"/>
    </w:pPr>
    <w:rPr>
      <w:rFonts w:ascii="Arial" w:hAnsi="Arial" w:cs="Arial"/>
      <w:b/>
      <w:bCs/>
      <w:color w:val="0058A9"/>
    </w:rPr>
  </w:style>
  <w:style w:type="paragraph" w:customStyle="1" w:styleId="afff9">
    <w:name w:val="Заголовок группы контролов"/>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a">
    <w:name w:val="Заголовок для информации об изменениях"/>
    <w:basedOn w:val="10"/>
    <w:next w:val="a2"/>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b">
    <w:name w:val="Заголовок приложения"/>
    <w:next w:val="a2"/>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c">
    <w:name w:val="Заголовок распахивающейся части диалога"/>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d">
    <w:name w:val="Заголовок статьи"/>
    <w:next w:val="a2"/>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e">
    <w:name w:val="Заголовок ЭР (левое окно)"/>
    <w:next w:val="a2"/>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
    <w:name w:val="Заголовок ЭР (правое окно)"/>
    <w:basedOn w:val="afffe"/>
    <w:next w:val="a2"/>
    <w:autoRedefine/>
    <w:uiPriority w:val="99"/>
    <w:qFormat/>
    <w:rsid w:val="00487D36"/>
    <w:pPr>
      <w:spacing w:before="0" w:after="0"/>
      <w:jc w:val="left"/>
    </w:pPr>
    <w:rPr>
      <w:b w:val="0"/>
      <w:bCs w:val="0"/>
      <w:color w:val="auto"/>
      <w:sz w:val="24"/>
      <w:szCs w:val="24"/>
    </w:rPr>
  </w:style>
  <w:style w:type="paragraph" w:customStyle="1" w:styleId="affff0">
    <w:name w:val="Интерактивный заголовок"/>
    <w:basedOn w:val="afff8"/>
    <w:next w:val="a2"/>
    <w:autoRedefine/>
    <w:uiPriority w:val="99"/>
    <w:qFormat/>
    <w:rsid w:val="00487D36"/>
    <w:pPr>
      <w:shd w:val="clear" w:color="auto" w:fill="auto"/>
    </w:pPr>
    <w:rPr>
      <w:b w:val="0"/>
      <w:bCs w:val="0"/>
      <w:color w:val="auto"/>
      <w:u w:val="single"/>
    </w:rPr>
  </w:style>
  <w:style w:type="paragraph" w:customStyle="1" w:styleId="affff1">
    <w:name w:val="Текст информации об изменениях"/>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2">
    <w:name w:val="Информация об изменениях"/>
    <w:basedOn w:val="affff1"/>
    <w:next w:val="a2"/>
    <w:autoRedefine/>
    <w:uiPriority w:val="99"/>
    <w:qFormat/>
    <w:rsid w:val="00487D36"/>
    <w:pPr>
      <w:shd w:val="clear" w:color="auto" w:fill="EAEFED"/>
      <w:spacing w:before="180"/>
      <w:ind w:left="360" w:right="360"/>
    </w:pPr>
    <w:rPr>
      <w:color w:val="auto"/>
      <w:sz w:val="24"/>
      <w:szCs w:val="24"/>
    </w:rPr>
  </w:style>
  <w:style w:type="paragraph" w:customStyle="1" w:styleId="affff3">
    <w:name w:val="Текст (справка)"/>
    <w:next w:val="a2"/>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4">
    <w:name w:val="Информация об изменениях документа"/>
    <w:basedOn w:val="aff1"/>
    <w:next w:val="a2"/>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5">
    <w:name w:val="Текст (лев. подпись)"/>
    <w:next w:val="a2"/>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6">
    <w:name w:val="Колонтитул (левый)"/>
    <w:basedOn w:val="affff5"/>
    <w:next w:val="a2"/>
    <w:autoRedefine/>
    <w:uiPriority w:val="99"/>
    <w:qFormat/>
    <w:rsid w:val="00487D36"/>
    <w:pPr>
      <w:jc w:val="both"/>
    </w:pPr>
    <w:rPr>
      <w:sz w:val="16"/>
      <w:szCs w:val="16"/>
    </w:rPr>
  </w:style>
  <w:style w:type="paragraph" w:customStyle="1" w:styleId="affff7">
    <w:name w:val="Текст (прав. подпись)"/>
    <w:next w:val="a2"/>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8">
    <w:name w:val="Колонтитул (правый)"/>
    <w:basedOn w:val="affff7"/>
    <w:next w:val="a2"/>
    <w:autoRedefine/>
    <w:uiPriority w:val="99"/>
    <w:qFormat/>
    <w:rsid w:val="00487D36"/>
    <w:pPr>
      <w:jc w:val="both"/>
    </w:pPr>
    <w:rPr>
      <w:sz w:val="16"/>
      <w:szCs w:val="16"/>
    </w:rPr>
  </w:style>
  <w:style w:type="paragraph" w:customStyle="1" w:styleId="affff9">
    <w:name w:val="Комментарий пользователя"/>
    <w:basedOn w:val="aff1"/>
    <w:next w:val="a2"/>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a">
    <w:name w:val="Куда обратиться?"/>
    <w:basedOn w:val="afff4"/>
    <w:next w:val="a2"/>
    <w:autoRedefine/>
    <w:uiPriority w:val="99"/>
    <w:qFormat/>
    <w:rsid w:val="00487D36"/>
    <w:pPr>
      <w:shd w:val="clear" w:color="auto" w:fill="auto"/>
      <w:spacing w:before="0" w:after="0"/>
      <w:ind w:left="0" w:right="0" w:firstLine="0"/>
    </w:pPr>
  </w:style>
  <w:style w:type="paragraph" w:customStyle="1" w:styleId="affffb">
    <w:name w:val="Моноширинный"/>
    <w:next w:val="a2"/>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c">
    <w:name w:val="Необходимые документы"/>
    <w:basedOn w:val="afff4"/>
    <w:next w:val="a2"/>
    <w:autoRedefine/>
    <w:uiPriority w:val="99"/>
    <w:qFormat/>
    <w:rsid w:val="00487D36"/>
    <w:pPr>
      <w:shd w:val="clear" w:color="auto" w:fill="auto"/>
      <w:spacing w:before="0" w:after="0"/>
      <w:ind w:left="0" w:right="0" w:firstLine="118"/>
    </w:pPr>
  </w:style>
  <w:style w:type="paragraph" w:customStyle="1" w:styleId="affffd">
    <w:name w:val="Объект"/>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e">
    <w:name w:val="Оглавление"/>
    <w:basedOn w:val="afff2"/>
    <w:next w:val="a2"/>
    <w:autoRedefine/>
    <w:uiPriority w:val="99"/>
    <w:qFormat/>
    <w:rsid w:val="00487D36"/>
    <w:pPr>
      <w:tabs>
        <w:tab w:val="left" w:pos="708"/>
      </w:tabs>
      <w:ind w:left="140"/>
    </w:pPr>
    <w:rPr>
      <w:rFonts w:ascii="Arial" w:hAnsi="Arial" w:cs="Arial"/>
      <w:sz w:val="24"/>
      <w:szCs w:val="24"/>
    </w:rPr>
  </w:style>
  <w:style w:type="paragraph" w:customStyle="1" w:styleId="afffff">
    <w:name w:val="Переменная часть"/>
    <w:basedOn w:val="afff7"/>
    <w:next w:val="a2"/>
    <w:autoRedefine/>
    <w:uiPriority w:val="99"/>
    <w:qFormat/>
    <w:rsid w:val="00487D36"/>
    <w:rPr>
      <w:rFonts w:ascii="Arial" w:hAnsi="Arial" w:cs="Arial"/>
      <w:sz w:val="20"/>
      <w:szCs w:val="20"/>
    </w:rPr>
  </w:style>
  <w:style w:type="paragraph" w:customStyle="1" w:styleId="afffff0">
    <w:name w:val="Подвал для информации об изменениях"/>
    <w:basedOn w:val="10"/>
    <w:next w:val="a2"/>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1">
    <w:name w:val="Подзаголовок для информации об изменениях"/>
    <w:basedOn w:val="affff1"/>
    <w:next w:val="a2"/>
    <w:autoRedefine/>
    <w:uiPriority w:val="99"/>
    <w:qFormat/>
    <w:rsid w:val="00487D36"/>
    <w:rPr>
      <w:b/>
      <w:bCs/>
      <w:sz w:val="24"/>
      <w:szCs w:val="24"/>
    </w:rPr>
  </w:style>
  <w:style w:type="paragraph" w:customStyle="1" w:styleId="afffff2">
    <w:name w:val="Подчёркнуный текст"/>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Постоянная часть"/>
    <w:basedOn w:val="afff7"/>
    <w:next w:val="a2"/>
    <w:autoRedefine/>
    <w:uiPriority w:val="99"/>
    <w:qFormat/>
    <w:rsid w:val="00487D36"/>
    <w:rPr>
      <w:rFonts w:ascii="Arial" w:hAnsi="Arial" w:cs="Arial"/>
      <w:sz w:val="22"/>
      <w:szCs w:val="22"/>
    </w:rPr>
  </w:style>
  <w:style w:type="paragraph" w:customStyle="1" w:styleId="afffff4">
    <w:name w:val="Пример."/>
    <w:basedOn w:val="afff4"/>
    <w:next w:val="a2"/>
    <w:autoRedefine/>
    <w:uiPriority w:val="99"/>
    <w:qFormat/>
    <w:rsid w:val="00487D36"/>
    <w:pPr>
      <w:shd w:val="clear" w:color="auto" w:fill="auto"/>
      <w:spacing w:before="0" w:after="0"/>
      <w:ind w:left="0" w:right="0" w:firstLine="0"/>
    </w:pPr>
  </w:style>
  <w:style w:type="paragraph" w:customStyle="1" w:styleId="afffff5">
    <w:name w:val="Примечание."/>
    <w:basedOn w:val="afff4"/>
    <w:next w:val="a2"/>
    <w:autoRedefine/>
    <w:uiPriority w:val="99"/>
    <w:qFormat/>
    <w:rsid w:val="00487D36"/>
    <w:pPr>
      <w:shd w:val="clear" w:color="auto" w:fill="auto"/>
      <w:spacing w:before="0" w:after="0"/>
      <w:ind w:left="0" w:right="0" w:firstLine="0"/>
    </w:pPr>
  </w:style>
  <w:style w:type="paragraph" w:customStyle="1" w:styleId="afffff6">
    <w:name w:val="Словарная статья"/>
    <w:next w:val="a2"/>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7">
    <w:name w:val="Ссылка на официальную публикацию"/>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Текст в таблице"/>
    <w:basedOn w:val="af4"/>
    <w:next w:val="a2"/>
    <w:autoRedefine/>
    <w:uiPriority w:val="99"/>
    <w:qFormat/>
    <w:rsid w:val="00487D36"/>
    <w:pPr>
      <w:tabs>
        <w:tab w:val="left" w:pos="708"/>
      </w:tabs>
      <w:ind w:firstLine="500"/>
    </w:pPr>
    <w:rPr>
      <w:rFonts w:ascii="Arial" w:eastAsia="Times New Roman" w:hAnsi="Arial" w:cs="Arial"/>
    </w:rPr>
  </w:style>
  <w:style w:type="paragraph" w:customStyle="1" w:styleId="afffff9">
    <w:name w:val="Текст ЭР (см. также)"/>
    <w:next w:val="a2"/>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a">
    <w:name w:val="Технический комментарий"/>
    <w:next w:val="a2"/>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b">
    <w:name w:val="Формула"/>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c">
    <w:name w:val="Центрированный (таблица)"/>
    <w:basedOn w:val="af4"/>
    <w:next w:val="a2"/>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2"/>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d">
    <w:name w:val="Интерфейс"/>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e">
    <w:name w:val="Нормальный (справка)"/>
    <w:next w:val="a2"/>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f">
    <w:name w:val="Нормальный (лев. подпись)"/>
    <w:next w:val="a2"/>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f0">
    <w:name w:val="Нормальный (прав. подпись)"/>
    <w:next w:val="a2"/>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2"/>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1">
    <w:name w:val="Нормальный (аннотация)"/>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2">
    <w:name w:val="Подчёркнутый текст"/>
    <w:next w:val="a2"/>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a">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b">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c">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d">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3">
    <w:name w:val="Содержимое врезки"/>
    <w:basedOn w:val="afa"/>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4">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e">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f">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0">
    <w:name w:val="титул 3"/>
    <w:basedOn w:val="20"/>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c"/>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0">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5">
    <w:name w:val="Сноска"/>
    <w:next w:val="a2"/>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2"/>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3">
    <w:name w:val="Заголовок 31"/>
    <w:next w:val="a2"/>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1">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487D36"/>
    <w:rPr>
      <w:sz w:val="16"/>
    </w:rPr>
  </w:style>
  <w:style w:type="character" w:styleId="affffff7">
    <w:name w:val="endnote reference"/>
    <w:unhideWhenUsed/>
    <w:rsid w:val="00487D36"/>
    <w:rPr>
      <w:vertAlign w:val="superscript"/>
    </w:rPr>
  </w:style>
  <w:style w:type="character" w:styleId="affffff8">
    <w:name w:val="Subtle Emphasis"/>
    <w:uiPriority w:val="19"/>
    <w:qFormat/>
    <w:rsid w:val="00487D36"/>
    <w:rPr>
      <w:i/>
      <w:iCs/>
      <w:color w:val="404040"/>
    </w:rPr>
  </w:style>
  <w:style w:type="character" w:styleId="affffff9">
    <w:name w:val="Intense Emphasis"/>
    <w:uiPriority w:val="21"/>
    <w:qFormat/>
    <w:rsid w:val="00487D36"/>
    <w:rPr>
      <w:b/>
      <w:bCs/>
      <w:i/>
      <w:iCs/>
      <w:color w:val="auto"/>
    </w:rPr>
  </w:style>
  <w:style w:type="character" w:styleId="affffffa">
    <w:name w:val="Subtle Reference"/>
    <w:qFormat/>
    <w:rsid w:val="00487D36"/>
    <w:rPr>
      <w:smallCaps/>
      <w:color w:val="404040"/>
    </w:rPr>
  </w:style>
  <w:style w:type="character" w:styleId="affffffb">
    <w:name w:val="Intense Reference"/>
    <w:qFormat/>
    <w:rsid w:val="00487D36"/>
    <w:rPr>
      <w:b/>
      <w:bCs/>
      <w:smallCaps/>
      <w:color w:val="404040"/>
      <w:spacing w:val="5"/>
    </w:rPr>
  </w:style>
  <w:style w:type="character" w:styleId="affffffc">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2">
    <w:name w:val="Текст выноски Знак1"/>
    <w:basedOn w:val="a3"/>
    <w:uiPriority w:val="99"/>
    <w:semiHidden/>
    <w:rsid w:val="00487D36"/>
    <w:rPr>
      <w:rFonts w:ascii="Tahoma" w:hAnsi="Tahoma" w:cs="Tahoma"/>
      <w:sz w:val="16"/>
      <w:szCs w:val="16"/>
    </w:rPr>
  </w:style>
  <w:style w:type="character" w:customStyle="1" w:styleId="1f3">
    <w:name w:val="Верхний колонтитул Знак1"/>
    <w:aliases w:val="ВерхКолонтитул Знак1"/>
    <w:basedOn w:val="a3"/>
    <w:uiPriority w:val="99"/>
    <w:semiHidden/>
    <w:rsid w:val="00487D36"/>
  </w:style>
  <w:style w:type="character" w:customStyle="1" w:styleId="1f4">
    <w:name w:val="Нижний колонтитул Знак1"/>
    <w:aliases w:val="Знак Знак Знак1"/>
    <w:basedOn w:val="a3"/>
    <w:uiPriority w:val="99"/>
    <w:semiHidden/>
    <w:rsid w:val="00487D36"/>
  </w:style>
  <w:style w:type="character" w:customStyle="1" w:styleId="214">
    <w:name w:val="Основной текст 2 Знак1"/>
    <w:basedOn w:val="a3"/>
    <w:uiPriority w:val="99"/>
    <w:rsid w:val="00487D36"/>
  </w:style>
  <w:style w:type="character" w:customStyle="1" w:styleId="1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3"/>
    <w:uiPriority w:val="99"/>
    <w:rsid w:val="00487D36"/>
  </w:style>
  <w:style w:type="character" w:customStyle="1" w:styleId="1f6">
    <w:name w:val="Основной шрифт абзаца1"/>
    <w:rsid w:val="00487D36"/>
  </w:style>
  <w:style w:type="paragraph" w:styleId="aff7">
    <w:name w:val="annotation text"/>
    <w:basedOn w:val="a2"/>
    <w:link w:val="aff6"/>
    <w:unhideWhenUsed/>
    <w:rsid w:val="00487D36"/>
    <w:pPr>
      <w:spacing w:line="240" w:lineRule="auto"/>
    </w:pPr>
  </w:style>
  <w:style w:type="character" w:customStyle="1" w:styleId="1f7">
    <w:name w:val="Текст примечания Знак1"/>
    <w:basedOn w:val="a3"/>
    <w:semiHidden/>
    <w:rsid w:val="00487D36"/>
    <w:rPr>
      <w:sz w:val="20"/>
      <w:szCs w:val="20"/>
    </w:rPr>
  </w:style>
  <w:style w:type="paragraph" w:styleId="aff9">
    <w:name w:val="endnote text"/>
    <w:basedOn w:val="a2"/>
    <w:link w:val="aff8"/>
    <w:unhideWhenUsed/>
    <w:rsid w:val="00487D36"/>
    <w:pPr>
      <w:spacing w:after="0" w:line="240" w:lineRule="auto"/>
    </w:pPr>
  </w:style>
  <w:style w:type="character" w:customStyle="1" w:styleId="1f8">
    <w:name w:val="Текст концевой сноски Знак1"/>
    <w:basedOn w:val="a3"/>
    <w:semiHidden/>
    <w:rsid w:val="00487D36"/>
    <w:rPr>
      <w:sz w:val="20"/>
      <w:szCs w:val="20"/>
    </w:rPr>
  </w:style>
  <w:style w:type="paragraph" w:styleId="affb">
    <w:name w:val="Title"/>
    <w:basedOn w:val="a2"/>
    <w:next w:val="a2"/>
    <w:link w:val="affa"/>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9">
    <w:name w:val="Название Знак1"/>
    <w:basedOn w:val="a3"/>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d">
    <w:name w:val="Subtitle"/>
    <w:basedOn w:val="a2"/>
    <w:next w:val="a2"/>
    <w:link w:val="affc"/>
    <w:uiPriority w:val="11"/>
    <w:qFormat/>
    <w:rsid w:val="00487D36"/>
    <w:pPr>
      <w:numPr>
        <w:ilvl w:val="1"/>
      </w:numPr>
    </w:pPr>
    <w:rPr>
      <w:rFonts w:ascii="Times New Roman" w:eastAsia="Times New Roman" w:hAnsi="Times New Roman" w:cs="Times New Roman"/>
      <w:color w:val="5A5A5A"/>
      <w:spacing w:val="15"/>
    </w:rPr>
  </w:style>
  <w:style w:type="character" w:customStyle="1" w:styleId="1fa">
    <w:name w:val="Подзаголовок Знак1"/>
    <w:basedOn w:val="a3"/>
    <w:uiPriority w:val="11"/>
    <w:rsid w:val="00487D36"/>
    <w:rPr>
      <w:rFonts w:asciiTheme="majorHAnsi" w:eastAsiaTheme="majorEastAsia" w:hAnsiTheme="majorHAnsi" w:cstheme="majorBidi"/>
      <w:i/>
      <w:iCs/>
      <w:color w:val="4F81BD" w:themeColor="accent1"/>
      <w:spacing w:val="15"/>
      <w:sz w:val="24"/>
      <w:szCs w:val="24"/>
    </w:rPr>
  </w:style>
  <w:style w:type="paragraph" w:styleId="afff">
    <w:name w:val="Body Text First Indent"/>
    <w:basedOn w:val="afa"/>
    <w:link w:val="affe"/>
    <w:unhideWhenUsed/>
    <w:rsid w:val="00487D36"/>
    <w:pPr>
      <w:spacing w:after="200"/>
      <w:ind w:firstLine="360"/>
    </w:pPr>
    <w:rPr>
      <w:rFonts w:ascii="Baltica Chv" w:eastAsia="Times New Roman" w:hAnsi="Baltica Chv" w:cs="Arial"/>
      <w:sz w:val="18"/>
      <w:szCs w:val="24"/>
    </w:rPr>
  </w:style>
  <w:style w:type="character" w:customStyle="1" w:styleId="1fb">
    <w:name w:val="Красная строка Знак1"/>
    <w:basedOn w:val="afb"/>
    <w:semiHidden/>
    <w:rsid w:val="00487D36"/>
  </w:style>
  <w:style w:type="paragraph" w:styleId="36">
    <w:name w:val="Body Text 3"/>
    <w:basedOn w:val="a2"/>
    <w:link w:val="35"/>
    <w:uiPriority w:val="99"/>
    <w:unhideWhenUsed/>
    <w:qFormat/>
    <w:rsid w:val="00487D36"/>
    <w:pPr>
      <w:spacing w:after="120"/>
    </w:pPr>
    <w:rPr>
      <w:rFonts w:ascii="Times New Roman" w:eastAsia="Times New Roman" w:hAnsi="Times New Roman" w:cs="Times New Roman"/>
      <w:sz w:val="24"/>
      <w:szCs w:val="24"/>
    </w:rPr>
  </w:style>
  <w:style w:type="character" w:customStyle="1" w:styleId="314">
    <w:name w:val="Основной текст 3 Знак1"/>
    <w:basedOn w:val="a3"/>
    <w:uiPriority w:val="99"/>
    <w:semiHidden/>
    <w:rsid w:val="00487D36"/>
    <w:rPr>
      <w:sz w:val="16"/>
      <w:szCs w:val="16"/>
    </w:rPr>
  </w:style>
  <w:style w:type="character" w:customStyle="1" w:styleId="315">
    <w:name w:val="Основной текст с отступом 3 Знак1"/>
    <w:basedOn w:val="a3"/>
    <w:semiHidden/>
    <w:rsid w:val="00487D36"/>
    <w:rPr>
      <w:sz w:val="16"/>
      <w:szCs w:val="16"/>
    </w:rPr>
  </w:style>
  <w:style w:type="paragraph" w:styleId="2a">
    <w:name w:val="Quote"/>
    <w:basedOn w:val="a2"/>
    <w:next w:val="a2"/>
    <w:link w:val="29"/>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3"/>
    <w:uiPriority w:val="29"/>
    <w:rsid w:val="00487D36"/>
    <w:rPr>
      <w:i/>
      <w:iCs/>
      <w:color w:val="000000" w:themeColor="text1"/>
    </w:rPr>
  </w:style>
  <w:style w:type="paragraph" w:styleId="afff1">
    <w:name w:val="Intense Quote"/>
    <w:basedOn w:val="a2"/>
    <w:next w:val="a2"/>
    <w:link w:val="afff0"/>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c">
    <w:name w:val="Выделенная цитата Знак1"/>
    <w:basedOn w:val="a3"/>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d">
    <w:name w:val="Активная гипертекстовая ссылка"/>
    <w:rsid w:val="00487D36"/>
    <w:rPr>
      <w:b/>
      <w:bCs w:val="0"/>
      <w:color w:val="auto"/>
      <w:sz w:val="26"/>
      <w:u w:val="single"/>
    </w:rPr>
  </w:style>
  <w:style w:type="character" w:customStyle="1" w:styleId="affffffe">
    <w:name w:val="Выделение для Базового Поиска"/>
    <w:rsid w:val="00487D36"/>
    <w:rPr>
      <w:b/>
      <w:bCs w:val="0"/>
      <w:color w:val="0058A9"/>
      <w:sz w:val="26"/>
    </w:rPr>
  </w:style>
  <w:style w:type="character" w:customStyle="1" w:styleId="afffffff">
    <w:name w:val="Выделение для Базового Поиска (курсив)"/>
    <w:rsid w:val="00487D36"/>
    <w:rPr>
      <w:b/>
      <w:bCs w:val="0"/>
      <w:i/>
      <w:iCs w:val="0"/>
      <w:color w:val="0058A9"/>
      <w:sz w:val="26"/>
    </w:rPr>
  </w:style>
  <w:style w:type="character" w:customStyle="1" w:styleId="afffffff0">
    <w:name w:val="Заголовок своего сообщения"/>
    <w:rsid w:val="00487D36"/>
    <w:rPr>
      <w:b/>
      <w:bCs w:val="0"/>
      <w:color w:val="26282F"/>
      <w:sz w:val="26"/>
    </w:rPr>
  </w:style>
  <w:style w:type="character" w:customStyle="1" w:styleId="afffffff1">
    <w:name w:val="Заголовок чужого сообщения"/>
    <w:rsid w:val="00487D36"/>
    <w:rPr>
      <w:b/>
      <w:bCs w:val="0"/>
      <w:color w:val="FF0000"/>
      <w:sz w:val="26"/>
    </w:rPr>
  </w:style>
  <w:style w:type="character" w:customStyle="1" w:styleId="afffffff2">
    <w:name w:val="Найденные слова"/>
    <w:uiPriority w:val="99"/>
    <w:rsid w:val="00487D36"/>
    <w:rPr>
      <w:b/>
      <w:bCs w:val="0"/>
      <w:color w:val="26282F"/>
      <w:sz w:val="26"/>
    </w:rPr>
  </w:style>
  <w:style w:type="character" w:customStyle="1" w:styleId="afffffff3">
    <w:name w:val="Не вступил в силу"/>
    <w:uiPriority w:val="99"/>
    <w:rsid w:val="00487D36"/>
    <w:rPr>
      <w:b/>
      <w:bCs w:val="0"/>
      <w:color w:val="000000"/>
      <w:sz w:val="26"/>
    </w:rPr>
  </w:style>
  <w:style w:type="character" w:customStyle="1" w:styleId="afffffff4">
    <w:name w:val="Опечатки"/>
    <w:rsid w:val="00487D36"/>
    <w:rPr>
      <w:color w:val="FF0000"/>
      <w:sz w:val="26"/>
    </w:rPr>
  </w:style>
  <w:style w:type="character" w:customStyle="1" w:styleId="afffffff5">
    <w:name w:val="Продолжение ссылки"/>
    <w:uiPriority w:val="99"/>
    <w:rsid w:val="00487D36"/>
    <w:rPr>
      <w:b/>
      <w:bCs w:val="0"/>
      <w:color w:val="auto"/>
      <w:sz w:val="26"/>
    </w:rPr>
  </w:style>
  <w:style w:type="character" w:customStyle="1" w:styleId="afffffff6">
    <w:name w:val="Сравнение редакций"/>
    <w:rsid w:val="00487D36"/>
    <w:rPr>
      <w:b/>
      <w:bCs w:val="0"/>
      <w:color w:val="26282F"/>
      <w:sz w:val="26"/>
    </w:rPr>
  </w:style>
  <w:style w:type="character" w:customStyle="1" w:styleId="afffffff7">
    <w:name w:val="Сравнение редакций. Добавленный фрагмент"/>
    <w:rsid w:val="00487D36"/>
    <w:rPr>
      <w:color w:val="000000"/>
    </w:rPr>
  </w:style>
  <w:style w:type="character" w:customStyle="1" w:styleId="afffffff8">
    <w:name w:val="Сравнение редакций. Удаленный фрагмент"/>
    <w:rsid w:val="00487D36"/>
    <w:rPr>
      <w:color w:val="000000"/>
    </w:rPr>
  </w:style>
  <w:style w:type="character" w:customStyle="1" w:styleId="afffffff9">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d">
    <w:name w:val="Замещающий текст1"/>
    <w:semiHidden/>
    <w:rsid w:val="00487D36"/>
    <w:rPr>
      <w:color w:val="808080"/>
    </w:rPr>
  </w:style>
  <w:style w:type="character" w:customStyle="1" w:styleId="2e">
    <w:name w:val="Замещающий текст2"/>
    <w:semiHidden/>
    <w:rsid w:val="00487D36"/>
    <w:rPr>
      <w:rFonts w:ascii="Times New Roman" w:hAnsi="Times New Roman" w:cs="Times New Roman" w:hint="default"/>
      <w:color w:val="808080"/>
    </w:rPr>
  </w:style>
  <w:style w:type="character" w:customStyle="1" w:styleId="afffffffa">
    <w:name w:val="Ссылка на утративший силу документ"/>
    <w:uiPriority w:val="99"/>
    <w:rsid w:val="00487D36"/>
    <w:rPr>
      <w:color w:val="749232"/>
      <w:u w:val="single"/>
    </w:rPr>
  </w:style>
  <w:style w:type="character" w:customStyle="1" w:styleId="afffffffb">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7">
    <w:name w:val="Знак Знак3"/>
    <w:rsid w:val="00487D36"/>
    <w:rPr>
      <w:sz w:val="26"/>
    </w:rPr>
  </w:style>
  <w:style w:type="character" w:customStyle="1" w:styleId="2f">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e">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f">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0">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4"/>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0">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4"/>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unhideWhenUsed/>
    <w:rsid w:val="00487D36"/>
    <w:pPr>
      <w:numPr>
        <w:numId w:val="1"/>
      </w:numPr>
      <w:contextualSpacing/>
    </w:pPr>
  </w:style>
  <w:style w:type="paragraph" w:customStyle="1" w:styleId="indent1">
    <w:name w:val="indent_1"/>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2">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6"/>
    <w:rsid w:val="00497CBD"/>
    <w:rPr>
      <w:rFonts w:cs="Times New Roman"/>
    </w:rPr>
  </w:style>
  <w:style w:type="paragraph" w:customStyle="1" w:styleId="p4">
    <w:name w:val="p4"/>
    <w:basedOn w:val="a2"/>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2"/>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2"/>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6">
    <w:name w:val="Заголовок 3 Знак1"/>
    <w:aliases w:val="H3 Знак1,&quot;Сапфир&quot; Знак1"/>
    <w:basedOn w:val="a3"/>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3"/>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c">
    <w:name w:val="Подпись Знак"/>
    <w:basedOn w:val="a3"/>
    <w:link w:val="afffffffd"/>
    <w:semiHidden/>
    <w:locked/>
    <w:rsid w:val="00B52BFE"/>
    <w:rPr>
      <w:rFonts w:ascii="TimesET" w:eastAsia="Times New Roman" w:hAnsi="TimesET" w:cs="Times New Roman"/>
      <w:sz w:val="24"/>
      <w:szCs w:val="20"/>
      <w:lang w:eastAsia="ru-RU"/>
    </w:rPr>
  </w:style>
  <w:style w:type="character" w:customStyle="1" w:styleId="afffffffe">
    <w:name w:val="Шапка Знак"/>
    <w:basedOn w:val="a3"/>
    <w:link w:val="affffffff"/>
    <w:semiHidden/>
    <w:locked/>
    <w:rsid w:val="00B52BFE"/>
    <w:rPr>
      <w:rFonts w:ascii="Arial" w:eastAsia="Times New Roman" w:hAnsi="Arial" w:cs="Times New Roman"/>
      <w:i/>
      <w:sz w:val="20"/>
      <w:szCs w:val="20"/>
      <w:shd w:val="pct20" w:color="auto" w:fill="auto"/>
      <w:lang w:val="x-none" w:eastAsia="x-none"/>
    </w:rPr>
  </w:style>
  <w:style w:type="character" w:customStyle="1" w:styleId="affffffff0">
    <w:name w:val="Схема документа Знак"/>
    <w:basedOn w:val="a3"/>
    <w:link w:val="affffffff1"/>
    <w:uiPriority w:val="99"/>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2">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1">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3">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4">
    <w:name w:val="Внимание: Криминал!!"/>
    <w:next w:val="a2"/>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3">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2">
    <w:name w:val="Текст1"/>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5">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6">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f">
    <w:name w:val="Message Header"/>
    <w:basedOn w:val="a2"/>
    <w:link w:val="afffffffe"/>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3">
    <w:name w:val="Шапка Знак1"/>
    <w:basedOn w:val="a3"/>
    <w:semiHidden/>
    <w:rsid w:val="00B52BFE"/>
    <w:rPr>
      <w:rFonts w:asciiTheme="majorHAnsi" w:eastAsiaTheme="majorEastAsia" w:hAnsiTheme="majorHAnsi" w:cstheme="majorBidi"/>
      <w:sz w:val="24"/>
      <w:szCs w:val="24"/>
      <w:shd w:val="pct20" w:color="auto" w:fill="auto"/>
    </w:rPr>
  </w:style>
  <w:style w:type="paragraph" w:customStyle="1" w:styleId="affffffff7">
    <w:name w:val="Таблица"/>
    <w:basedOn w:val="affffffff"/>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4">
    <w:name w:val="Таблотст2"/>
    <w:basedOn w:val="affffffff7"/>
    <w:uiPriority w:val="99"/>
    <w:qFormat/>
    <w:rsid w:val="00B52BFE"/>
    <w:pPr>
      <w:ind w:left="170"/>
    </w:pPr>
  </w:style>
  <w:style w:type="paragraph" w:customStyle="1" w:styleId="N2">
    <w:name w:val="ТаблотсN2"/>
    <w:basedOn w:val="affffffff7"/>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8">
    <w:name w:val="......."/>
    <w:next w:val="a2"/>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9">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a">
    <w:name w:val="Таблица Шапка"/>
    <w:basedOn w:val="affffffff5"/>
    <w:uiPriority w:val="99"/>
    <w:qFormat/>
    <w:rsid w:val="00B52BFE"/>
    <w:pPr>
      <w:spacing w:before="80" w:after="80"/>
      <w:jc w:val="center"/>
    </w:pPr>
    <w:rPr>
      <w:i/>
    </w:rPr>
  </w:style>
  <w:style w:type="paragraph" w:customStyle="1" w:styleId="14121111">
    <w:name w:val="Ñòèëü14121111"/>
    <w:basedOn w:val="afa"/>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b">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c">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d">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locked/>
    <w:rsid w:val="00B52BFE"/>
    <w:rPr>
      <w:rFonts w:ascii="Times New Roman" w:hAnsi="Times New Roman" w:cs="Times New Roman" w:hint="default"/>
      <w:sz w:val="24"/>
      <w:szCs w:val="24"/>
      <w:lang w:val="ru-RU" w:eastAsia="ru-RU" w:bidi="ar-SA"/>
    </w:rPr>
  </w:style>
  <w:style w:type="character" w:customStyle="1" w:styleId="FontStyle15">
    <w:name w:val="Font Style15"/>
    <w:uiPriority w:val="99"/>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d">
    <w:name w:val="Signature"/>
    <w:basedOn w:val="a2"/>
    <w:link w:val="afffffffc"/>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4">
    <w:name w:val="Подпись Знак1"/>
    <w:basedOn w:val="a3"/>
    <w:semiHidden/>
    <w:rsid w:val="00B52BFE"/>
  </w:style>
  <w:style w:type="character" w:customStyle="1" w:styleId="affffffffe">
    <w:name w:val="Основной шрифт"/>
    <w:rsid w:val="00B52BFE"/>
  </w:style>
  <w:style w:type="paragraph" w:styleId="affffffff1">
    <w:name w:val="Document Map"/>
    <w:basedOn w:val="a2"/>
    <w:link w:val="affffffff0"/>
    <w:uiPriority w:val="99"/>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5">
    <w:name w:val="Схема документа Знак1"/>
    <w:basedOn w:val="a3"/>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f">
    <w:name w:val="Знак Знак"/>
    <w:locked/>
    <w:rsid w:val="00B52BFE"/>
    <w:rPr>
      <w:sz w:val="24"/>
      <w:szCs w:val="24"/>
      <w:lang w:val="ru-RU" w:eastAsia="ru-RU" w:bidi="ar-SA"/>
    </w:rPr>
  </w:style>
  <w:style w:type="character" w:customStyle="1" w:styleId="afffffffff0">
    <w:name w:val="Цветовое выделение для Текст"/>
    <w:uiPriority w:val="99"/>
    <w:rsid w:val="00B52BFE"/>
  </w:style>
  <w:style w:type="paragraph" w:customStyle="1" w:styleId="afffffffff1">
    <w:name w:val="Таблица Боковик"/>
    <w:basedOn w:val="affffffff5"/>
    <w:uiPriority w:val="99"/>
    <w:qFormat/>
    <w:rsid w:val="00B52BFE"/>
    <w:pPr>
      <w:ind w:left="142" w:hanging="142"/>
      <w:jc w:val="left"/>
    </w:pPr>
  </w:style>
  <w:style w:type="paragraph" w:customStyle="1" w:styleId="320">
    <w:name w:val="Основной текст 32"/>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2">
    <w:name w:val="page number"/>
    <w:basedOn w:val="a3"/>
    <w:rsid w:val="009F6ABB"/>
  </w:style>
  <w:style w:type="paragraph" w:styleId="afffffffff3">
    <w:name w:val="Block Text"/>
    <w:basedOn w:val="a2"/>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4">
    <w:name w:val="Strong"/>
    <w:qFormat/>
    <w:rsid w:val="009F6ABB"/>
    <w:rPr>
      <w:b/>
      <w:bCs/>
    </w:rPr>
  </w:style>
  <w:style w:type="paragraph" w:customStyle="1" w:styleId="3a">
    <w:name w:val="Без интервала3"/>
    <w:uiPriority w:val="99"/>
    <w:qFormat/>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b">
    <w:name w:val="Абзац списка3"/>
    <w:basedOn w:val="a2"/>
    <w:qFormat/>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6">
    <w:name w:val="Нет списка1"/>
    <w:next w:val="a5"/>
    <w:uiPriority w:val="99"/>
    <w:semiHidden/>
    <w:unhideWhenUsed/>
    <w:rsid w:val="009F6ABB"/>
  </w:style>
  <w:style w:type="paragraph" w:styleId="afffffffff5">
    <w:name w:val="List"/>
    <w:basedOn w:val="afa"/>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c">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6">
    <w:name w:val="Колонтитул_"/>
    <w:basedOn w:val="a3"/>
    <w:link w:val="afffffffff7"/>
    <w:uiPriority w:val="99"/>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7">
    <w:name w:val="Колонтитул"/>
    <w:basedOn w:val="a2"/>
    <w:link w:val="afffffffff6"/>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7">
    <w:name w:val="заголовок 1"/>
    <w:basedOn w:val="a2"/>
    <w:next w:val="a2"/>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5">
    <w:name w:val="заголовок 2"/>
    <w:basedOn w:val="a2"/>
    <w:next w:val="a2"/>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6">
    <w:name w:val="Знак2"/>
    <w:basedOn w:val="a2"/>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2"/>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8">
    <w:name w:val="Гиперссылка1"/>
    <w:rsid w:val="006A5D20"/>
    <w:rPr>
      <w:color w:val="0000FF"/>
      <w:u w:val="single"/>
    </w:rPr>
  </w:style>
  <w:style w:type="paragraph" w:styleId="afffffffff9">
    <w:name w:val="caption"/>
    <w:basedOn w:val="a2"/>
    <w:uiPriority w:val="99"/>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3"/>
    <w:rsid w:val="006A5D20"/>
  </w:style>
  <w:style w:type="paragraph" w:customStyle="1" w:styleId="tekstob">
    <w:name w:val="tekstob"/>
    <w:basedOn w:val="a2"/>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3"/>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3"/>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9">
    <w:name w:val="Заголовок №1_"/>
    <w:basedOn w:val="a3"/>
    <w:link w:val="1ffa"/>
    <w:locked/>
    <w:rsid w:val="00AB43C3"/>
    <w:rPr>
      <w:rFonts w:ascii="Times New Roman" w:eastAsia="Times New Roman" w:hAnsi="Times New Roman" w:cs="Times New Roman"/>
      <w:b/>
      <w:bCs/>
      <w:shd w:val="clear" w:color="auto" w:fill="FFFFFF"/>
    </w:rPr>
  </w:style>
  <w:style w:type="paragraph" w:customStyle="1" w:styleId="1ffa">
    <w:name w:val="Заголовок №1"/>
    <w:basedOn w:val="a2"/>
    <w:link w:val="1ff9"/>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a">
    <w:name w:val="Date"/>
    <w:basedOn w:val="a2"/>
    <w:next w:val="a2"/>
    <w:link w:val="afffffffffb"/>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b">
    <w:name w:val="Дата Знак"/>
    <w:basedOn w:val="a3"/>
    <w:link w:val="afffffffffa"/>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2"/>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c">
    <w:name w:val="Подпись к картинке_"/>
    <w:link w:val="afffffffffd"/>
    <w:locked/>
    <w:rsid w:val="00AF097F"/>
    <w:rPr>
      <w:sz w:val="23"/>
      <w:szCs w:val="23"/>
      <w:shd w:val="clear" w:color="auto" w:fill="FFFFFF"/>
    </w:rPr>
  </w:style>
  <w:style w:type="paragraph" w:customStyle="1" w:styleId="afffffffffd">
    <w:name w:val="Подпись к картинке"/>
    <w:basedOn w:val="a2"/>
    <w:link w:val="afffffffffc"/>
    <w:rsid w:val="00AF097F"/>
    <w:pPr>
      <w:widowControl w:val="0"/>
      <w:shd w:val="clear" w:color="auto" w:fill="FFFFFF"/>
      <w:spacing w:after="0" w:line="360" w:lineRule="exact"/>
      <w:jc w:val="both"/>
    </w:pPr>
    <w:rPr>
      <w:sz w:val="23"/>
      <w:szCs w:val="23"/>
    </w:rPr>
  </w:style>
  <w:style w:type="paragraph" w:customStyle="1" w:styleId="2f7">
    <w:name w:val="Указатель2"/>
    <w:basedOn w:val="a2"/>
    <w:uiPriority w:val="99"/>
    <w:rsid w:val="00AF097F"/>
    <w:pPr>
      <w:suppressLineNumbers/>
      <w:suppressAutoHyphens/>
    </w:pPr>
    <w:rPr>
      <w:rFonts w:ascii="Calibri" w:eastAsia="Times New Roman" w:hAnsi="Calibri" w:cs="Mangal"/>
      <w:lang w:val="en-US" w:eastAsia="zh-CN" w:bidi="en-US"/>
    </w:rPr>
  </w:style>
  <w:style w:type="paragraph" w:customStyle="1" w:styleId="2f8">
    <w:name w:val="Название объекта2"/>
    <w:basedOn w:val="a2"/>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e">
    <w:name w:val="Верхний и нижний колонтитулы"/>
    <w:basedOn w:val="a2"/>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b">
    <w:name w:val="Заголовок таблицы ссылок1"/>
    <w:basedOn w:val="10"/>
    <w:next w:val="a2"/>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c">
    <w:name w:val="Название объекта1"/>
    <w:basedOn w:val="a2"/>
    <w:next w:val="a2"/>
    <w:qFormat/>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0">
    <w:name w:val="Готовый"/>
    <w:basedOn w:val="a2"/>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d">
    <w:name w:val="марк список 1"/>
    <w:basedOn w:val="a2"/>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1">
    <w:name w:val="Нумерованный Список"/>
    <w:basedOn w:val="a2"/>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e">
    <w:name w:val="Дата Знак1"/>
    <w:basedOn w:val="a3"/>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9">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2">
    <w:name w:val="Символ нумерации"/>
    <w:rsid w:val="00AF097F"/>
  </w:style>
  <w:style w:type="paragraph" w:customStyle="1" w:styleId="221">
    <w:name w:val="Основной текст 22"/>
    <w:basedOn w:val="a2"/>
    <w:uiPriority w:val="99"/>
    <w:qFormat/>
    <w:rsid w:val="001274B3"/>
    <w:pPr>
      <w:widowControl w:val="0"/>
      <w:suppressAutoHyphens/>
      <w:spacing w:after="120" w:line="480" w:lineRule="auto"/>
    </w:pPr>
    <w:rPr>
      <w:rFonts w:ascii="Times New Roman" w:eastAsia="Andale Sans UI" w:hAnsi="Times New Roman" w:cs="Times New Roman"/>
      <w:kern w:val="2"/>
      <w:sz w:val="24"/>
      <w:szCs w:val="24"/>
      <w:lang w:eastAsia="ar-SA"/>
    </w:rPr>
  </w:style>
  <w:style w:type="paragraph" w:customStyle="1" w:styleId="44">
    <w:name w:val="Без интервала4"/>
    <w:uiPriority w:val="99"/>
    <w:qFormat/>
    <w:rsid w:val="000D2361"/>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45">
    <w:name w:val="Абзац списка4"/>
    <w:basedOn w:val="a2"/>
    <w:uiPriority w:val="99"/>
    <w:qFormat/>
    <w:rsid w:val="000D2361"/>
    <w:pPr>
      <w:suppressAutoHyphens/>
      <w:spacing w:line="100" w:lineRule="atLeast"/>
      <w:ind w:left="720"/>
    </w:pPr>
    <w:rPr>
      <w:rFonts w:ascii="Times New Roman" w:eastAsia="Times New Roman" w:hAnsi="Times New Roman" w:cs="Times New Roman"/>
      <w:kern w:val="1"/>
      <w:sz w:val="24"/>
      <w:szCs w:val="24"/>
      <w:lang w:eastAsia="ar-SA"/>
    </w:rPr>
  </w:style>
  <w:style w:type="character" w:customStyle="1" w:styleId="46">
    <w:name w:val="Замещающий текст4"/>
    <w:semiHidden/>
    <w:rsid w:val="000D2361"/>
    <w:rPr>
      <w:rFonts w:ascii="Times New Roman" w:hAnsi="Times New Roman" w:cs="Times New Roman" w:hint="default"/>
      <w:color w:val="808080"/>
    </w:rPr>
  </w:style>
  <w:style w:type="paragraph" w:customStyle="1" w:styleId="Standarduser">
    <w:name w:val="Standard (user)"/>
    <w:rsid w:val="000D2361"/>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83">
    <w:name w:val="Основной текст (8)_"/>
    <w:link w:val="84"/>
    <w:uiPriority w:val="99"/>
    <w:locked/>
    <w:rsid w:val="000D2361"/>
    <w:rPr>
      <w:b/>
      <w:bCs/>
      <w:sz w:val="14"/>
      <w:szCs w:val="14"/>
      <w:shd w:val="clear" w:color="auto" w:fill="FFFFFF"/>
    </w:rPr>
  </w:style>
  <w:style w:type="paragraph" w:customStyle="1" w:styleId="84">
    <w:name w:val="Основной текст (8)"/>
    <w:basedOn w:val="a2"/>
    <w:link w:val="83"/>
    <w:uiPriority w:val="99"/>
    <w:rsid w:val="000D2361"/>
    <w:pPr>
      <w:widowControl w:val="0"/>
      <w:shd w:val="clear" w:color="auto" w:fill="FFFFFF"/>
      <w:spacing w:before="120" w:after="0" w:line="269" w:lineRule="exact"/>
      <w:jc w:val="center"/>
    </w:pPr>
    <w:rPr>
      <w:b/>
      <w:bCs/>
      <w:sz w:val="14"/>
      <w:szCs w:val="14"/>
    </w:rPr>
  </w:style>
  <w:style w:type="character" w:customStyle="1" w:styleId="2fa">
    <w:name w:val="Основной текст (2) + Малые прописные"/>
    <w:uiPriority w:val="99"/>
    <w:rsid w:val="000D2361"/>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0D2361"/>
    <w:rPr>
      <w:rFonts w:cs="Times New Roman"/>
    </w:rPr>
  </w:style>
  <w:style w:type="paragraph" w:customStyle="1" w:styleId="1fff">
    <w:name w:val="Знак1 Знак Знак Знак"/>
    <w:basedOn w:val="a2"/>
    <w:uiPriority w:val="99"/>
    <w:rsid w:val="000D2361"/>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0D2361"/>
    <w:rPr>
      <w:sz w:val="24"/>
      <w:szCs w:val="24"/>
    </w:rPr>
  </w:style>
  <w:style w:type="paragraph" w:customStyle="1" w:styleId="Point">
    <w:name w:val="Point"/>
    <w:basedOn w:val="a2"/>
    <w:link w:val="PointChar"/>
    <w:rsid w:val="000D2361"/>
    <w:pPr>
      <w:spacing w:before="120" w:after="0" w:line="288" w:lineRule="auto"/>
      <w:ind w:firstLine="720"/>
      <w:jc w:val="both"/>
    </w:pPr>
    <w:rPr>
      <w:sz w:val="24"/>
      <w:szCs w:val="24"/>
    </w:rPr>
  </w:style>
  <w:style w:type="paragraph" w:customStyle="1" w:styleId="affffffffff3">
    <w:name w:val="Знак Знак Знак"/>
    <w:basedOn w:val="a2"/>
    <w:uiPriority w:val="99"/>
    <w:rsid w:val="000D2361"/>
    <w:pPr>
      <w:spacing w:after="160" w:line="240" w:lineRule="exact"/>
      <w:ind w:firstLine="539"/>
      <w:jc w:val="both"/>
    </w:pPr>
    <w:rPr>
      <w:rFonts w:ascii="Verdana" w:eastAsia="Times New Roman" w:hAnsi="Verdana" w:cs="Times New Roman"/>
      <w:sz w:val="20"/>
      <w:szCs w:val="20"/>
      <w:lang w:val="en-US"/>
    </w:rPr>
  </w:style>
  <w:style w:type="character" w:customStyle="1" w:styleId="85">
    <w:name w:val="Заголовок №8_"/>
    <w:link w:val="86"/>
    <w:locked/>
    <w:rsid w:val="000D2361"/>
    <w:rPr>
      <w:sz w:val="17"/>
      <w:szCs w:val="17"/>
      <w:shd w:val="clear" w:color="auto" w:fill="FFFFFF"/>
    </w:rPr>
  </w:style>
  <w:style w:type="paragraph" w:customStyle="1" w:styleId="86">
    <w:name w:val="Заголовок №8"/>
    <w:basedOn w:val="a2"/>
    <w:link w:val="85"/>
    <w:rsid w:val="000D2361"/>
    <w:pPr>
      <w:shd w:val="clear" w:color="auto" w:fill="FFFFFF"/>
      <w:spacing w:after="0" w:line="206" w:lineRule="exact"/>
      <w:ind w:firstLine="539"/>
      <w:jc w:val="both"/>
      <w:outlineLvl w:val="7"/>
    </w:pPr>
    <w:rPr>
      <w:sz w:val="17"/>
      <w:szCs w:val="17"/>
    </w:rPr>
  </w:style>
  <w:style w:type="character" w:customStyle="1" w:styleId="122">
    <w:name w:val="Основной текст (12)_"/>
    <w:link w:val="123"/>
    <w:locked/>
    <w:rsid w:val="000D2361"/>
    <w:rPr>
      <w:sz w:val="14"/>
      <w:szCs w:val="14"/>
      <w:shd w:val="clear" w:color="auto" w:fill="FFFFFF"/>
    </w:rPr>
  </w:style>
  <w:style w:type="paragraph" w:customStyle="1" w:styleId="123">
    <w:name w:val="Основной текст (12)"/>
    <w:basedOn w:val="a2"/>
    <w:link w:val="122"/>
    <w:rsid w:val="000D2361"/>
    <w:pPr>
      <w:shd w:val="clear" w:color="auto" w:fill="FFFFFF"/>
      <w:spacing w:before="240" w:after="240" w:line="194" w:lineRule="exact"/>
      <w:ind w:hanging="1240"/>
      <w:jc w:val="both"/>
    </w:pPr>
    <w:rPr>
      <w:sz w:val="14"/>
      <w:szCs w:val="14"/>
    </w:rPr>
  </w:style>
  <w:style w:type="paragraph" w:customStyle="1" w:styleId="p10">
    <w:name w:val="p10"/>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basedOn w:val="a2"/>
    <w:uiPriority w:val="99"/>
    <w:rsid w:val="000D2361"/>
    <w:pPr>
      <w:spacing w:after="0" w:line="240" w:lineRule="auto"/>
      <w:ind w:firstLine="539"/>
      <w:jc w:val="both"/>
    </w:pPr>
    <w:rPr>
      <w:rFonts w:ascii="Times New Roman" w:eastAsia="Calibri" w:hAnsi="Times New Roman" w:cs="Times New Roman"/>
      <w:sz w:val="24"/>
      <w:szCs w:val="24"/>
      <w:lang w:eastAsia="ru-RU"/>
    </w:rPr>
  </w:style>
  <w:style w:type="paragraph" w:customStyle="1" w:styleId="doktekstj">
    <w:name w:val="doktekstj"/>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3d">
    <w:name w:val="Обычный3"/>
    <w:uiPriority w:val="99"/>
    <w:rsid w:val="000D2361"/>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7">
    <w:name w:val="Обычный4"/>
    <w:uiPriority w:val="99"/>
    <w:rsid w:val="000D2361"/>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fff4">
    <w:name w:val="footnote reference"/>
    <w:uiPriority w:val="99"/>
    <w:unhideWhenUsed/>
    <w:rsid w:val="000D2361"/>
    <w:rPr>
      <w:vertAlign w:val="superscript"/>
    </w:rPr>
  </w:style>
  <w:style w:type="character" w:customStyle="1" w:styleId="style41">
    <w:name w:val="style41"/>
    <w:rsid w:val="000D2361"/>
    <w:rPr>
      <w:b/>
      <w:bCs/>
      <w:sz w:val="24"/>
      <w:szCs w:val="24"/>
    </w:rPr>
  </w:style>
  <w:style w:type="character" w:customStyle="1" w:styleId="affffffffff5">
    <w:name w:val="Основной текст + Курсив"/>
    <w:rsid w:val="000D2361"/>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D2361"/>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D2361"/>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s6">
    <w:name w:val="s6"/>
    <w:rsid w:val="000D2361"/>
  </w:style>
  <w:style w:type="character" w:customStyle="1" w:styleId="87">
    <w:name w:val="Основной текст8"/>
    <w:rsid w:val="000D2361"/>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paragraph" w:customStyle="1" w:styleId="caaieiaie1">
    <w:name w:val="caaieiaie 1"/>
    <w:basedOn w:val="a2"/>
    <w:next w:val="a2"/>
    <w:rsid w:val="000D2361"/>
    <w:pPr>
      <w:keepNext/>
      <w:overflowPunct w:val="0"/>
      <w:autoSpaceDE w:val="0"/>
      <w:autoSpaceDN w:val="0"/>
      <w:adjustRightInd w:val="0"/>
      <w:spacing w:after="0" w:line="240" w:lineRule="auto"/>
      <w:ind w:left="-567"/>
      <w:jc w:val="center"/>
      <w:textAlignment w:val="baseline"/>
    </w:pPr>
    <w:rPr>
      <w:rFonts w:ascii="Times New Roman" w:eastAsia="Times New Roman" w:hAnsi="Times New Roman" w:cs="Times New Roman"/>
      <w:b/>
      <w:szCs w:val="20"/>
      <w:lang w:eastAsia="ru-RU"/>
    </w:rPr>
  </w:style>
  <w:style w:type="paragraph" w:customStyle="1" w:styleId="Aaoieeeieiioeooe">
    <w:name w:val="Aa?o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
    <w:name w:val="Ie?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aoieeeieiioeooe1">
    <w:name w:val="Aa?o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1">
    <w:name w:val="Ie?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newncpi">
    <w:name w:val="newncpi"/>
    <w:basedOn w:val="a2"/>
    <w:rsid w:val="000D236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
    <w:name w:val="u"/>
    <w:basedOn w:val="a2"/>
    <w:rsid w:val="000D2361"/>
    <w:pPr>
      <w:spacing w:after="0" w:line="240" w:lineRule="auto"/>
      <w:ind w:firstLine="288"/>
      <w:jc w:val="both"/>
    </w:pPr>
    <w:rPr>
      <w:rFonts w:ascii="Times New Roman" w:eastAsia="Times New Roman" w:hAnsi="Times New Roman" w:cs="Times New Roman"/>
      <w:color w:val="000000"/>
      <w:sz w:val="24"/>
      <w:szCs w:val="24"/>
      <w:lang w:eastAsia="ru-RU"/>
    </w:rPr>
  </w:style>
  <w:style w:type="paragraph" w:customStyle="1" w:styleId="affffffffff6">
    <w:name w:val="a"/>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0D2361"/>
    <w:rPr>
      <w:rFonts w:ascii="Times New Roman" w:hAnsi="Times New Roman" w:cs="Times New Roman"/>
      <w:sz w:val="26"/>
      <w:szCs w:val="26"/>
    </w:rPr>
  </w:style>
  <w:style w:type="paragraph" w:customStyle="1" w:styleId="affffffffff7">
    <w:name w:val="Устав"/>
    <w:basedOn w:val="a2"/>
    <w:link w:val="affffffffff8"/>
    <w:qFormat/>
    <w:rsid w:val="000D2361"/>
    <w:pPr>
      <w:overflowPunct w:val="0"/>
      <w:autoSpaceDE w:val="0"/>
      <w:autoSpaceDN w:val="0"/>
      <w:adjustRightInd w:val="0"/>
      <w:spacing w:after="0" w:line="288" w:lineRule="auto"/>
      <w:jc w:val="both"/>
      <w:textAlignment w:val="baseline"/>
    </w:pPr>
    <w:rPr>
      <w:rFonts w:ascii="Times New Roman" w:eastAsia="Times New Roman" w:hAnsi="Times New Roman" w:cs="Times New Roman"/>
      <w:sz w:val="28"/>
      <w:szCs w:val="28"/>
      <w:lang w:val="x-none" w:eastAsia="x-none"/>
    </w:rPr>
  </w:style>
  <w:style w:type="character" w:customStyle="1" w:styleId="affffffffff8">
    <w:name w:val="Устав Знак"/>
    <w:link w:val="affffffffff7"/>
    <w:rsid w:val="000D2361"/>
    <w:rPr>
      <w:rFonts w:ascii="Times New Roman" w:eastAsia="Times New Roman" w:hAnsi="Times New Roman" w:cs="Times New Roman"/>
      <w:sz w:val="28"/>
      <w:szCs w:val="28"/>
      <w:lang w:val="x-none" w:eastAsia="x-none"/>
    </w:rPr>
  </w:style>
  <w:style w:type="paragraph" w:customStyle="1" w:styleId="230">
    <w:name w:val="Основной текст 23"/>
    <w:basedOn w:val="a2"/>
    <w:rsid w:val="000D236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Bodytext">
    <w:name w:val="Body text_"/>
    <w:link w:val="Bodytext1"/>
    <w:uiPriority w:val="99"/>
    <w:locked/>
    <w:rsid w:val="000D2361"/>
    <w:rPr>
      <w:sz w:val="18"/>
      <w:szCs w:val="18"/>
      <w:shd w:val="clear" w:color="auto" w:fill="FFFFFF"/>
    </w:rPr>
  </w:style>
  <w:style w:type="paragraph" w:customStyle="1" w:styleId="Bodytext1">
    <w:name w:val="Body text1"/>
    <w:basedOn w:val="a2"/>
    <w:link w:val="Bodytext"/>
    <w:uiPriority w:val="99"/>
    <w:qFormat/>
    <w:rsid w:val="000D2361"/>
    <w:pPr>
      <w:widowControl w:val="0"/>
      <w:shd w:val="clear" w:color="auto" w:fill="FFFFFF"/>
      <w:spacing w:before="120" w:after="120" w:line="210" w:lineRule="exact"/>
    </w:pPr>
    <w:rPr>
      <w:sz w:val="18"/>
      <w:szCs w:val="18"/>
    </w:rPr>
  </w:style>
  <w:style w:type="table" w:customStyle="1" w:styleId="88">
    <w:name w:val="Сетка таблицы8"/>
    <w:basedOn w:val="a4"/>
    <w:next w:val="af1"/>
    <w:uiPriority w:val="59"/>
    <w:rsid w:val="000D23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List 2"/>
    <w:basedOn w:val="a2"/>
    <w:uiPriority w:val="99"/>
    <w:unhideWhenUsed/>
    <w:rsid w:val="000D2361"/>
    <w:pPr>
      <w:ind w:left="566" w:hanging="283"/>
    </w:pPr>
    <w:rPr>
      <w:rFonts w:ascii="Calibri" w:eastAsia="Times New Roman" w:hAnsi="Calibri" w:cs="Times New Roman"/>
    </w:rPr>
  </w:style>
  <w:style w:type="paragraph" w:styleId="affffffffff9">
    <w:name w:val="Salutation"/>
    <w:basedOn w:val="a2"/>
    <w:next w:val="a2"/>
    <w:link w:val="affffffffffa"/>
    <w:uiPriority w:val="99"/>
    <w:unhideWhenUsed/>
    <w:rsid w:val="000D2361"/>
    <w:rPr>
      <w:rFonts w:ascii="Calibri" w:eastAsia="Calibri" w:hAnsi="Calibri" w:cs="Times New Roman"/>
      <w:sz w:val="20"/>
      <w:szCs w:val="20"/>
      <w:lang w:val="x-none" w:eastAsia="x-none"/>
    </w:rPr>
  </w:style>
  <w:style w:type="character" w:customStyle="1" w:styleId="affffffffffa">
    <w:name w:val="Приветствие Знак"/>
    <w:basedOn w:val="a3"/>
    <w:link w:val="affffffffff9"/>
    <w:uiPriority w:val="99"/>
    <w:rsid w:val="000D2361"/>
    <w:rPr>
      <w:rFonts w:ascii="Calibri" w:eastAsia="Calibri" w:hAnsi="Calibri" w:cs="Times New Roman"/>
      <w:sz w:val="20"/>
      <w:szCs w:val="20"/>
      <w:lang w:val="x-none" w:eastAsia="x-none"/>
    </w:rPr>
  </w:style>
  <w:style w:type="paragraph" w:customStyle="1" w:styleId="affffffffffb">
    <w:name w:val="НИР"/>
    <w:basedOn w:val="a2"/>
    <w:uiPriority w:val="99"/>
    <w:rsid w:val="000D2361"/>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2"/>
    <w:uiPriority w:val="99"/>
    <w:rsid w:val="000D2361"/>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character" w:customStyle="1" w:styleId="HTML20">
    <w:name w:val="Стандартный HTML Знак2"/>
    <w:uiPriority w:val="99"/>
    <w:locked/>
    <w:rsid w:val="000D2361"/>
    <w:rPr>
      <w:rFonts w:ascii="Courier New" w:hAnsi="Courier New" w:cs="Courier New" w:hint="default"/>
    </w:rPr>
  </w:style>
  <w:style w:type="character" w:customStyle="1" w:styleId="HeaderChar">
    <w:name w:val="Header Char"/>
    <w:uiPriority w:val="99"/>
    <w:rsid w:val="000D2361"/>
    <w:rPr>
      <w:rFonts w:ascii="Times New Roman" w:hAnsi="Times New Roman" w:cs="Times New Roman" w:hint="default"/>
    </w:rPr>
  </w:style>
  <w:style w:type="character" w:customStyle="1" w:styleId="FooterChar">
    <w:name w:val="Footer Char"/>
    <w:uiPriority w:val="99"/>
    <w:rsid w:val="000D2361"/>
    <w:rPr>
      <w:rFonts w:ascii="Times New Roman" w:hAnsi="Times New Roman" w:cs="Times New Roman" w:hint="default"/>
    </w:rPr>
  </w:style>
  <w:style w:type="character" w:customStyle="1" w:styleId="Heading1Char">
    <w:name w:val="Heading 1 Char"/>
    <w:uiPriority w:val="99"/>
    <w:rsid w:val="000D2361"/>
    <w:rPr>
      <w:rFonts w:ascii="Times New Roman" w:hAnsi="Times New Roman" w:cs="Times New Roman" w:hint="default"/>
      <w:sz w:val="24"/>
      <w:lang w:val="x-none" w:eastAsia="ru-RU"/>
    </w:rPr>
  </w:style>
  <w:style w:type="character" w:customStyle="1" w:styleId="Heading2Char">
    <w:name w:val="Heading 2 Char"/>
    <w:uiPriority w:val="99"/>
    <w:rsid w:val="000D2361"/>
    <w:rPr>
      <w:rFonts w:ascii="Times New Roman" w:hAnsi="Times New Roman" w:cs="Times New Roman" w:hint="default"/>
      <w:b/>
      <w:bCs w:val="0"/>
      <w:caps/>
      <w:sz w:val="26"/>
      <w:lang w:val="x-none" w:eastAsia="ru-RU"/>
    </w:rPr>
  </w:style>
  <w:style w:type="character" w:customStyle="1" w:styleId="HTML4">
    <w:name w:val="Стандартный HTML Знак4"/>
    <w:uiPriority w:val="99"/>
    <w:semiHidden/>
    <w:rsid w:val="000D2361"/>
    <w:rPr>
      <w:rFonts w:ascii="Consolas" w:hAnsi="Consolas" w:cs="Times New Roman" w:hint="default"/>
      <w:lang w:val="x-none" w:eastAsia="en-US"/>
    </w:rPr>
  </w:style>
  <w:style w:type="character" w:customStyle="1" w:styleId="HTML30">
    <w:name w:val="Стандартный HTML Знак3"/>
    <w:uiPriority w:val="99"/>
    <w:semiHidden/>
    <w:rsid w:val="000D2361"/>
    <w:rPr>
      <w:rFonts w:ascii="Courier New" w:hAnsi="Courier New" w:cs="Courier New" w:hint="default"/>
      <w:sz w:val="20"/>
      <w:lang w:val="x-none" w:eastAsia="en-US"/>
    </w:rPr>
  </w:style>
  <w:style w:type="character" w:customStyle="1" w:styleId="HTML11">
    <w:name w:val="Стандартный HTML Знак11"/>
    <w:uiPriority w:val="99"/>
    <w:semiHidden/>
    <w:rsid w:val="000D2361"/>
    <w:rPr>
      <w:rFonts w:ascii="Courier New" w:hAnsi="Courier New" w:cs="Courier New" w:hint="default"/>
      <w:sz w:val="20"/>
      <w:lang w:val="x-none" w:eastAsia="en-US"/>
    </w:rPr>
  </w:style>
  <w:style w:type="character" w:customStyle="1" w:styleId="2fc">
    <w:name w:val="Основной текст с отступом Знак2"/>
    <w:uiPriority w:val="99"/>
    <w:semiHidden/>
    <w:locked/>
    <w:rsid w:val="000D2361"/>
    <w:rPr>
      <w:rFonts w:ascii="Baltica Chv" w:hAnsi="Baltica Chv"/>
      <w:lang w:val="x-none"/>
    </w:rPr>
  </w:style>
  <w:style w:type="character" w:customStyle="1" w:styleId="HTMLPreformattedChar">
    <w:name w:val="HTML Preformatted Char"/>
    <w:uiPriority w:val="99"/>
    <w:rsid w:val="000D2361"/>
    <w:rPr>
      <w:rFonts w:ascii="Courier New" w:hAnsi="Courier New" w:cs="Courier New" w:hint="default"/>
      <w:sz w:val="20"/>
      <w:lang w:val="x-none" w:eastAsia="ru-RU"/>
    </w:rPr>
  </w:style>
  <w:style w:type="character" w:customStyle="1" w:styleId="48">
    <w:name w:val="Основной текст с отступом Знак4"/>
    <w:uiPriority w:val="99"/>
    <w:semiHidden/>
    <w:rsid w:val="000D2361"/>
    <w:rPr>
      <w:rFonts w:ascii="Times New Roman" w:hAnsi="Times New Roman" w:cs="Times New Roman" w:hint="default"/>
      <w:sz w:val="22"/>
      <w:szCs w:val="22"/>
      <w:lang w:val="x-none" w:eastAsia="en-US"/>
    </w:rPr>
  </w:style>
  <w:style w:type="character" w:customStyle="1" w:styleId="3e">
    <w:name w:val="Основной текст с отступом Знак3"/>
    <w:uiPriority w:val="99"/>
    <w:semiHidden/>
    <w:rsid w:val="000D2361"/>
    <w:rPr>
      <w:rFonts w:ascii="Calibri" w:hAnsi="Calibri" w:hint="default"/>
      <w:lang w:val="x-none" w:eastAsia="en-US"/>
    </w:rPr>
  </w:style>
  <w:style w:type="character" w:customStyle="1" w:styleId="115">
    <w:name w:val="Основной текст с отступом Знак11"/>
    <w:uiPriority w:val="99"/>
    <w:semiHidden/>
    <w:rsid w:val="000D2361"/>
    <w:rPr>
      <w:rFonts w:ascii="Calibri" w:hAnsi="Calibri" w:hint="default"/>
      <w:lang w:val="x-none" w:eastAsia="en-US"/>
    </w:rPr>
  </w:style>
  <w:style w:type="character" w:customStyle="1" w:styleId="2fd">
    <w:name w:val="Название Знак2"/>
    <w:uiPriority w:val="99"/>
    <w:locked/>
    <w:rsid w:val="000D2361"/>
    <w:rPr>
      <w:sz w:val="26"/>
      <w:lang w:val="x-none"/>
    </w:rPr>
  </w:style>
  <w:style w:type="character" w:customStyle="1" w:styleId="BodyText2Char">
    <w:name w:val="Body Text 2 Char"/>
    <w:uiPriority w:val="99"/>
    <w:rsid w:val="000D2361"/>
    <w:rPr>
      <w:rFonts w:ascii="Times New Roman" w:hAnsi="Times New Roman" w:cs="Times New Roman" w:hint="default"/>
      <w:sz w:val="26"/>
      <w:lang w:val="x-none" w:eastAsia="ru-RU"/>
    </w:rPr>
  </w:style>
  <w:style w:type="character" w:customStyle="1" w:styleId="49">
    <w:name w:val="Название Знак4"/>
    <w:uiPriority w:val="10"/>
    <w:rsid w:val="000D2361"/>
    <w:rPr>
      <w:rFonts w:ascii="Cambria" w:eastAsia="Times New Roman" w:hAnsi="Cambria" w:cs="Times New Roman" w:hint="default"/>
      <w:color w:val="17365D"/>
      <w:spacing w:val="5"/>
      <w:kern w:val="28"/>
      <w:sz w:val="52"/>
      <w:szCs w:val="52"/>
      <w:lang w:val="x-none" w:eastAsia="en-US"/>
    </w:rPr>
  </w:style>
  <w:style w:type="character" w:customStyle="1" w:styleId="3f">
    <w:name w:val="Название Знак3"/>
    <w:uiPriority w:val="10"/>
    <w:rsid w:val="000D2361"/>
    <w:rPr>
      <w:rFonts w:ascii="Cambria" w:hAnsi="Cambria" w:hint="default"/>
      <w:b/>
      <w:bCs w:val="0"/>
      <w:kern w:val="28"/>
      <w:sz w:val="32"/>
      <w:lang w:val="x-none" w:eastAsia="en-US"/>
    </w:rPr>
  </w:style>
  <w:style w:type="character" w:customStyle="1" w:styleId="116">
    <w:name w:val="Название Знак11"/>
    <w:uiPriority w:val="99"/>
    <w:rsid w:val="000D2361"/>
    <w:rPr>
      <w:rFonts w:ascii="Calibri Light" w:hAnsi="Calibri Light" w:hint="default"/>
      <w:b/>
      <w:bCs w:val="0"/>
      <w:kern w:val="28"/>
      <w:sz w:val="32"/>
      <w:lang w:val="x-none" w:eastAsia="en-US"/>
    </w:rPr>
  </w:style>
  <w:style w:type="character" w:customStyle="1" w:styleId="2fe">
    <w:name w:val="Основной текст Знак2"/>
    <w:locked/>
    <w:rsid w:val="000D2361"/>
    <w:rPr>
      <w:rFonts w:ascii="Calibri" w:hAnsi="Calibri" w:hint="default"/>
      <w:sz w:val="22"/>
      <w:lang w:val="x-none" w:eastAsia="en-US"/>
    </w:rPr>
  </w:style>
  <w:style w:type="character" w:customStyle="1" w:styleId="TitleChar">
    <w:name w:val="Title Char"/>
    <w:uiPriority w:val="99"/>
    <w:rsid w:val="000D2361"/>
    <w:rPr>
      <w:rFonts w:ascii="Times New Roman" w:hAnsi="Times New Roman" w:cs="Times New Roman" w:hint="default"/>
      <w:sz w:val="26"/>
    </w:rPr>
  </w:style>
  <w:style w:type="character" w:customStyle="1" w:styleId="3f0">
    <w:name w:val="Основной текст Знак3"/>
    <w:uiPriority w:val="99"/>
    <w:semiHidden/>
    <w:rsid w:val="000D2361"/>
    <w:rPr>
      <w:rFonts w:ascii="Calibri" w:hAnsi="Calibri" w:hint="default"/>
      <w:lang w:val="x-none" w:eastAsia="en-US"/>
    </w:rPr>
  </w:style>
  <w:style w:type="character" w:customStyle="1" w:styleId="117">
    <w:name w:val="Основной текст Знак11"/>
    <w:uiPriority w:val="99"/>
    <w:semiHidden/>
    <w:rsid w:val="000D2361"/>
    <w:rPr>
      <w:rFonts w:ascii="Calibri" w:hAnsi="Calibri" w:hint="default"/>
      <w:lang w:val="x-none" w:eastAsia="en-US"/>
    </w:rPr>
  </w:style>
  <w:style w:type="character" w:customStyle="1" w:styleId="222">
    <w:name w:val="Основной текст с отступом 2 Знак2"/>
    <w:uiPriority w:val="99"/>
    <w:semiHidden/>
    <w:locked/>
    <w:rsid w:val="000D2361"/>
    <w:rPr>
      <w:sz w:val="24"/>
      <w:lang w:val="x-none"/>
    </w:rPr>
  </w:style>
  <w:style w:type="character" w:customStyle="1" w:styleId="BodyTextChar">
    <w:name w:val="Body Text Char"/>
    <w:uiPriority w:val="99"/>
    <w:rsid w:val="000D2361"/>
    <w:rPr>
      <w:rFonts w:ascii="Times New Roman" w:hAnsi="Times New Roman" w:cs="Times New Roman" w:hint="default"/>
    </w:rPr>
  </w:style>
  <w:style w:type="character" w:customStyle="1" w:styleId="240">
    <w:name w:val="Основной текст с отступом 2 Знак4"/>
    <w:uiPriority w:val="99"/>
    <w:semiHidden/>
    <w:rsid w:val="000D2361"/>
    <w:rPr>
      <w:rFonts w:ascii="Times New Roman" w:hAnsi="Times New Roman" w:cs="Times New Roman" w:hint="default"/>
      <w:sz w:val="22"/>
      <w:szCs w:val="22"/>
      <w:lang w:val="x-none" w:eastAsia="en-US"/>
    </w:rPr>
  </w:style>
  <w:style w:type="character" w:customStyle="1" w:styleId="231">
    <w:name w:val="Основной текст с отступом 2 Знак3"/>
    <w:uiPriority w:val="99"/>
    <w:semiHidden/>
    <w:rsid w:val="000D2361"/>
    <w:rPr>
      <w:rFonts w:ascii="Calibri" w:hAnsi="Calibri" w:hint="default"/>
      <w:lang w:val="x-none" w:eastAsia="en-US"/>
    </w:rPr>
  </w:style>
  <w:style w:type="character" w:customStyle="1" w:styleId="2110">
    <w:name w:val="Основной текст с отступом 2 Знак11"/>
    <w:uiPriority w:val="99"/>
    <w:semiHidden/>
    <w:rsid w:val="000D2361"/>
    <w:rPr>
      <w:rFonts w:ascii="Calibri" w:hAnsi="Calibri" w:hint="default"/>
      <w:lang w:val="x-none" w:eastAsia="en-US"/>
    </w:rPr>
  </w:style>
  <w:style w:type="character" w:customStyle="1" w:styleId="2ff">
    <w:name w:val="Приветствие Знак2"/>
    <w:uiPriority w:val="99"/>
    <w:locked/>
    <w:rsid w:val="000D2361"/>
    <w:rPr>
      <w:lang w:val="x-none"/>
    </w:rPr>
  </w:style>
  <w:style w:type="character" w:customStyle="1" w:styleId="BodyTextIndent2Char">
    <w:name w:val="Body Text Indent 2 Char"/>
    <w:uiPriority w:val="99"/>
    <w:rsid w:val="000D2361"/>
    <w:rPr>
      <w:rFonts w:ascii="Times New Roman" w:hAnsi="Times New Roman" w:cs="Times New Roman" w:hint="default"/>
    </w:rPr>
  </w:style>
  <w:style w:type="character" w:customStyle="1" w:styleId="4a">
    <w:name w:val="Приветствие Знак4"/>
    <w:uiPriority w:val="99"/>
    <w:semiHidden/>
    <w:rsid w:val="000D2361"/>
    <w:rPr>
      <w:rFonts w:ascii="Times New Roman" w:hAnsi="Times New Roman" w:cs="Times New Roman" w:hint="default"/>
      <w:sz w:val="22"/>
      <w:szCs w:val="22"/>
      <w:lang w:val="x-none" w:eastAsia="en-US"/>
    </w:rPr>
  </w:style>
  <w:style w:type="character" w:customStyle="1" w:styleId="3f1">
    <w:name w:val="Приветствие Знак3"/>
    <w:uiPriority w:val="99"/>
    <w:semiHidden/>
    <w:rsid w:val="000D2361"/>
    <w:rPr>
      <w:rFonts w:ascii="Calibri" w:hAnsi="Calibri" w:hint="default"/>
      <w:lang w:val="x-none" w:eastAsia="en-US"/>
    </w:rPr>
  </w:style>
  <w:style w:type="character" w:customStyle="1" w:styleId="1fff0">
    <w:name w:val="Приветствие Знак1"/>
    <w:uiPriority w:val="99"/>
    <w:semiHidden/>
    <w:rsid w:val="000D2361"/>
    <w:rPr>
      <w:rFonts w:ascii="Calibri" w:hAnsi="Calibri" w:hint="default"/>
      <w:lang w:val="x-none" w:eastAsia="en-US"/>
    </w:rPr>
  </w:style>
  <w:style w:type="character" w:customStyle="1" w:styleId="118">
    <w:name w:val="Приветствие Знак11"/>
    <w:uiPriority w:val="99"/>
    <w:semiHidden/>
    <w:rsid w:val="000D2361"/>
    <w:rPr>
      <w:rFonts w:ascii="Calibri" w:hAnsi="Calibri" w:hint="default"/>
      <w:lang w:val="x-none" w:eastAsia="en-US"/>
    </w:rPr>
  </w:style>
  <w:style w:type="character" w:customStyle="1" w:styleId="2ff0">
    <w:name w:val="Подзаголовок Знак2"/>
    <w:uiPriority w:val="99"/>
    <w:locked/>
    <w:rsid w:val="000D2361"/>
    <w:rPr>
      <w:rFonts w:ascii="Arial" w:hAnsi="Arial" w:cs="Arial" w:hint="default"/>
      <w:sz w:val="24"/>
      <w:lang w:val="x-none"/>
    </w:rPr>
  </w:style>
  <w:style w:type="character" w:customStyle="1" w:styleId="4b">
    <w:name w:val="Подзаголовок Знак4"/>
    <w:uiPriority w:val="11"/>
    <w:rsid w:val="000D2361"/>
    <w:rPr>
      <w:rFonts w:ascii="Cambria" w:eastAsia="Times New Roman" w:hAnsi="Cambria" w:cs="Times New Roman" w:hint="default"/>
      <w:i/>
      <w:iCs/>
      <w:color w:val="4F81BD"/>
      <w:spacing w:val="15"/>
      <w:sz w:val="24"/>
      <w:szCs w:val="24"/>
      <w:lang w:val="x-none" w:eastAsia="en-US"/>
    </w:rPr>
  </w:style>
  <w:style w:type="character" w:customStyle="1" w:styleId="3f2">
    <w:name w:val="Подзаголовок Знак3"/>
    <w:uiPriority w:val="11"/>
    <w:rsid w:val="000D2361"/>
    <w:rPr>
      <w:rFonts w:ascii="Cambria" w:hAnsi="Cambria" w:hint="default"/>
      <w:sz w:val="24"/>
      <w:lang w:val="x-none" w:eastAsia="en-US"/>
    </w:rPr>
  </w:style>
  <w:style w:type="character" w:customStyle="1" w:styleId="119">
    <w:name w:val="Подзаголовок Знак11"/>
    <w:uiPriority w:val="99"/>
    <w:rsid w:val="000D2361"/>
    <w:rPr>
      <w:rFonts w:ascii="Calibri Light" w:hAnsi="Calibri Light" w:hint="default"/>
      <w:sz w:val="24"/>
      <w:lang w:val="x-none" w:eastAsia="en-US"/>
    </w:rPr>
  </w:style>
  <w:style w:type="table" w:customStyle="1" w:styleId="132">
    <w:name w:val="Сетка таблицы13"/>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0D2361"/>
    <w:pPr>
      <w:widowControl w:val="0"/>
      <w:spacing w:after="0" w:line="300" w:lineRule="auto"/>
      <w:ind w:left="200" w:firstLine="360"/>
    </w:pPr>
    <w:rPr>
      <w:rFonts w:ascii="Times New Roman" w:eastAsia="Times New Roman" w:hAnsi="Times New Roman" w:cs="Times New Roman"/>
      <w:snapToGrid w:val="0"/>
      <w:szCs w:val="20"/>
    </w:rPr>
  </w:style>
  <w:style w:type="paragraph" w:customStyle="1" w:styleId="Style3">
    <w:name w:val="Style3"/>
    <w:basedOn w:val="a2"/>
    <w:rsid w:val="000D236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fff1">
    <w:name w:val="Обычный (веб)1"/>
    <w:basedOn w:val="a2"/>
    <w:rsid w:val="000D2361"/>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a2"/>
    <w:rsid w:val="000D2361"/>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styleId="affffffffffc">
    <w:name w:val="line number"/>
    <w:uiPriority w:val="99"/>
    <w:unhideWhenUsed/>
    <w:rsid w:val="000D2361"/>
  </w:style>
  <w:style w:type="character" w:customStyle="1" w:styleId="74">
    <w:name w:val="Основной текст (7)_"/>
    <w:link w:val="75"/>
    <w:uiPriority w:val="99"/>
    <w:locked/>
    <w:rsid w:val="000D2361"/>
    <w:rPr>
      <w:b/>
      <w:bCs/>
      <w:shd w:val="clear" w:color="auto" w:fill="FFFFFF"/>
    </w:rPr>
  </w:style>
  <w:style w:type="character" w:customStyle="1" w:styleId="223">
    <w:name w:val="Основной текст (2)2"/>
    <w:uiPriority w:val="99"/>
    <w:rsid w:val="000D2361"/>
    <w:rPr>
      <w:sz w:val="22"/>
      <w:szCs w:val="22"/>
      <w:u w:val="single"/>
      <w:shd w:val="clear" w:color="auto" w:fill="FFFFFF"/>
    </w:rPr>
  </w:style>
  <w:style w:type="paragraph" w:customStyle="1" w:styleId="75">
    <w:name w:val="Основной текст (7)"/>
    <w:basedOn w:val="a2"/>
    <w:link w:val="74"/>
    <w:uiPriority w:val="99"/>
    <w:rsid w:val="000D2361"/>
    <w:pPr>
      <w:widowControl w:val="0"/>
      <w:shd w:val="clear" w:color="auto" w:fill="FFFFFF"/>
      <w:spacing w:before="720" w:after="120" w:line="240" w:lineRule="atLeast"/>
      <w:jc w:val="center"/>
    </w:pPr>
    <w:rPr>
      <w:b/>
      <w:bCs/>
    </w:rPr>
  </w:style>
  <w:style w:type="paragraph" w:customStyle="1" w:styleId="1fff2">
    <w:name w:val="Колонтитул1"/>
    <w:basedOn w:val="a2"/>
    <w:uiPriority w:val="99"/>
    <w:rsid w:val="000D2361"/>
    <w:pPr>
      <w:widowControl w:val="0"/>
      <w:shd w:val="clear" w:color="auto" w:fill="FFFFFF"/>
      <w:spacing w:after="0" w:line="240" w:lineRule="atLeast"/>
    </w:pPr>
    <w:rPr>
      <w:rFonts w:ascii="Times New Roman" w:eastAsia="Times New Roman" w:hAnsi="Times New Roman" w:cs="Times New Roman"/>
      <w:b/>
      <w:bCs/>
      <w:lang w:eastAsia="ru-RU"/>
    </w:rPr>
  </w:style>
  <w:style w:type="character" w:customStyle="1" w:styleId="markedcontent">
    <w:name w:val="markedcontent"/>
    <w:rsid w:val="000D2361"/>
  </w:style>
  <w:style w:type="character" w:customStyle="1" w:styleId="normaltextrunmrcssattr">
    <w:name w:val="normaltextrun_mr_css_attr"/>
    <w:rsid w:val="000D2361"/>
  </w:style>
  <w:style w:type="character" w:customStyle="1" w:styleId="eopmrcssattr">
    <w:name w:val="eop_mr_css_attr"/>
    <w:rsid w:val="000D2361"/>
  </w:style>
  <w:style w:type="character" w:customStyle="1" w:styleId="312">
    <w:name w:val="Основной текст с отступом 31 Знак"/>
    <w:link w:val="311"/>
    <w:locked/>
    <w:rsid w:val="000D2361"/>
    <w:rPr>
      <w:rFonts w:ascii="Times New Roman" w:eastAsia="Times New Roman" w:hAnsi="Times New Roman" w:cs="Times New Roman"/>
      <w:sz w:val="24"/>
      <w:szCs w:val="20"/>
      <w:lang w:eastAsia="ar-SA"/>
    </w:rPr>
  </w:style>
  <w:style w:type="paragraph" w:customStyle="1" w:styleId="330">
    <w:name w:val="Основной текст 33"/>
    <w:basedOn w:val="a2"/>
    <w:uiPriority w:val="99"/>
    <w:qFormat/>
    <w:rsid w:val="000D236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c4">
    <w:name w:val="c4"/>
    <w:rsid w:val="000D2361"/>
  </w:style>
  <w:style w:type="character" w:customStyle="1" w:styleId="c29">
    <w:name w:val="c29"/>
    <w:rsid w:val="000D2361"/>
  </w:style>
  <w:style w:type="character" w:customStyle="1" w:styleId="c25">
    <w:name w:val="c25"/>
    <w:rsid w:val="000D2361"/>
  </w:style>
  <w:style w:type="paragraph" w:customStyle="1" w:styleId="c18">
    <w:name w:val="c18"/>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user">
    <w:name w:val="Table Contents (user)"/>
    <w:basedOn w:val="Standard"/>
    <w:rsid w:val="000D2361"/>
    <w:pPr>
      <w:suppressLineNumbers/>
      <w:autoSpaceDN w:val="0"/>
      <w:textAlignment w:val="baseline"/>
    </w:pPr>
    <w:rPr>
      <w:rFonts w:eastAsia="SimSun, 宋体" w:cs="Arial"/>
      <w:kern w:val="3"/>
      <w:lang w:eastAsia="zh-CN"/>
    </w:rPr>
  </w:style>
  <w:style w:type="character" w:customStyle="1" w:styleId="oqoid">
    <w:name w:val="_oqoid"/>
    <w:basedOn w:val="a3"/>
    <w:rsid w:val="001B24C7"/>
  </w:style>
  <w:style w:type="paragraph" w:customStyle="1" w:styleId="s22">
    <w:name w:val="s_22"/>
    <w:qFormat/>
    <w:rsid w:val="001B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c">
    <w:name w:val="Основной текст4"/>
    <w:basedOn w:val="a2"/>
    <w:rsid w:val="001B24C7"/>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2ff1">
    <w:name w:val="Нет списка2"/>
    <w:next w:val="a5"/>
    <w:uiPriority w:val="99"/>
    <w:semiHidden/>
    <w:unhideWhenUsed/>
    <w:rsid w:val="001B24C7"/>
  </w:style>
  <w:style w:type="numbering" w:customStyle="1" w:styleId="3f3">
    <w:name w:val="Нет списка3"/>
    <w:next w:val="a5"/>
    <w:uiPriority w:val="99"/>
    <w:semiHidden/>
    <w:unhideWhenUsed/>
    <w:rsid w:val="001B24C7"/>
  </w:style>
  <w:style w:type="character" w:customStyle="1" w:styleId="FontStyle11">
    <w:name w:val="Font Style11"/>
    <w:uiPriority w:val="99"/>
    <w:rsid w:val="001B24C7"/>
    <w:rPr>
      <w:rFonts w:ascii="Times New Roman" w:hAnsi="Times New Roman" w:cs="Times New Roman"/>
      <w:sz w:val="28"/>
      <w:szCs w:val="28"/>
    </w:rPr>
  </w:style>
  <w:style w:type="paragraph" w:styleId="1fff3">
    <w:name w:val="toc 1"/>
    <w:basedOn w:val="a2"/>
    <w:next w:val="a2"/>
    <w:autoRedefine/>
    <w:uiPriority w:val="39"/>
    <w:rsid w:val="001B24C7"/>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customStyle="1" w:styleId="3pt">
    <w:name w:val="Основной текст + Интервал 3 pt"/>
    <w:rsid w:val="001B24C7"/>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character" w:customStyle="1" w:styleId="321">
    <w:name w:val="Основной текст с отступом 3 Знак2"/>
    <w:semiHidden/>
    <w:rsid w:val="001B24C7"/>
    <w:rPr>
      <w:sz w:val="16"/>
      <w:szCs w:val="16"/>
    </w:rPr>
  </w:style>
  <w:style w:type="paragraph" w:customStyle="1" w:styleId="affffffffffd">
    <w:name w:val="Текст документа"/>
    <w:basedOn w:val="a2"/>
    <w:rsid w:val="001B24C7"/>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1B24C7"/>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affffffffffe">
    <w:name w:val="Символы концевой сноски"/>
    <w:rsid w:val="001B24C7"/>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1B24C7"/>
    <w:pPr>
      <w:keepNext/>
      <w:numPr>
        <w:numId w:val="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1B24C7"/>
    <w:pPr>
      <w:numPr>
        <w:ilvl w:val="1"/>
        <w:numId w:val="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1B24C7"/>
    <w:pPr>
      <w:numPr>
        <w:numId w:val="5"/>
      </w:numPr>
      <w:spacing w:after="0" w:line="240" w:lineRule="auto"/>
      <w:jc w:val="both"/>
    </w:pPr>
    <w:rPr>
      <w:rFonts w:ascii="Times New Roman" w:eastAsia="Calibri" w:hAnsi="Times New Roman" w:cs="Times New Roman"/>
      <w:sz w:val="26"/>
      <w:szCs w:val="28"/>
    </w:rPr>
  </w:style>
  <w:style w:type="paragraph" w:customStyle="1" w:styleId="afffffffffff">
    <w:name w:val="Название таблицы"/>
    <w:basedOn w:val="a2"/>
    <w:uiPriority w:val="99"/>
    <w:rsid w:val="001B24C7"/>
    <w:pPr>
      <w:spacing w:after="0" w:line="240" w:lineRule="auto"/>
      <w:jc w:val="center"/>
    </w:pPr>
    <w:rPr>
      <w:rFonts w:ascii="Times New Roman" w:eastAsia="Times New Roman" w:hAnsi="Times New Roman" w:cs="Times New Roman"/>
      <w:bCs/>
      <w:sz w:val="26"/>
      <w:szCs w:val="20"/>
    </w:rPr>
  </w:style>
  <w:style w:type="paragraph" w:customStyle="1" w:styleId="afffffffffff0">
    <w:name w:val="Номер строки таблицы"/>
    <w:basedOn w:val="a2"/>
    <w:autoRedefine/>
    <w:uiPriority w:val="99"/>
    <w:rsid w:val="001B24C7"/>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1B24C7"/>
    <w:pPr>
      <w:numPr>
        <w:numId w:val="5"/>
      </w:numPr>
    </w:pPr>
  </w:style>
  <w:style w:type="numbering" w:customStyle="1" w:styleId="a0">
    <w:name w:val="Большой список"/>
    <w:rsid w:val="001B24C7"/>
    <w:pPr>
      <w:numPr>
        <w:numId w:val="6"/>
      </w:numPr>
    </w:pPr>
  </w:style>
  <w:style w:type="paragraph" w:customStyle="1" w:styleId="FR3">
    <w:name w:val="FR3"/>
    <w:qFormat/>
    <w:rsid w:val="001B24C7"/>
    <w:pPr>
      <w:widowControl w:val="0"/>
      <w:spacing w:after="0" w:line="240" w:lineRule="auto"/>
      <w:jc w:val="center"/>
    </w:pPr>
    <w:rPr>
      <w:rFonts w:ascii="Times New Roman" w:eastAsia="Times New Roman" w:hAnsi="Times New Roman" w:cs="Times New Roman"/>
      <w:sz w:val="18"/>
      <w:szCs w:val="20"/>
      <w:lang w:eastAsia="ru-RU"/>
    </w:rPr>
  </w:style>
  <w:style w:type="character" w:customStyle="1" w:styleId="1fff4">
    <w:name w:val="Слабое выделение1"/>
    <w:uiPriority w:val="19"/>
    <w:qFormat/>
    <w:rsid w:val="00FE22F2"/>
    <w:rPr>
      <w:i/>
      <w:iCs/>
      <w:color w:val="404040"/>
    </w:rPr>
  </w:style>
  <w:style w:type="character" w:customStyle="1" w:styleId="1fff5">
    <w:name w:val="Сильное выделение1"/>
    <w:uiPriority w:val="21"/>
    <w:qFormat/>
    <w:rsid w:val="00FE22F2"/>
    <w:rPr>
      <w:b/>
      <w:bCs/>
      <w:i/>
      <w:iCs/>
      <w:color w:val="auto"/>
    </w:rPr>
  </w:style>
  <w:style w:type="character" w:customStyle="1" w:styleId="1fff6">
    <w:name w:val="Слабая ссылка1"/>
    <w:uiPriority w:val="31"/>
    <w:qFormat/>
    <w:rsid w:val="00FE22F2"/>
    <w:rPr>
      <w:smallCaps/>
      <w:color w:val="404040"/>
    </w:rPr>
  </w:style>
  <w:style w:type="character" w:customStyle="1" w:styleId="1fff7">
    <w:name w:val="Сильная ссылка1"/>
    <w:uiPriority w:val="32"/>
    <w:qFormat/>
    <w:rsid w:val="00FE22F2"/>
    <w:rPr>
      <w:b/>
      <w:bCs/>
      <w:smallCaps/>
      <w:color w:val="404040"/>
      <w:spacing w:val="5"/>
    </w:rPr>
  </w:style>
  <w:style w:type="character" w:customStyle="1" w:styleId="1fff8">
    <w:name w:val="Название книги1"/>
    <w:uiPriority w:val="33"/>
    <w:qFormat/>
    <w:rsid w:val="00FE22F2"/>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4021537">
      <w:bodyDiv w:val="1"/>
      <w:marLeft w:val="0"/>
      <w:marRight w:val="0"/>
      <w:marTop w:val="0"/>
      <w:marBottom w:val="0"/>
      <w:divBdr>
        <w:top w:val="none" w:sz="0" w:space="0" w:color="auto"/>
        <w:left w:val="none" w:sz="0" w:space="0" w:color="auto"/>
        <w:bottom w:val="none" w:sz="0" w:space="0" w:color="auto"/>
        <w:right w:val="none" w:sz="0" w:space="0" w:color="auto"/>
      </w:divBdr>
    </w:div>
    <w:div w:id="5794165">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23218531">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2798610">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63768012">
      <w:bodyDiv w:val="1"/>
      <w:marLeft w:val="0"/>
      <w:marRight w:val="0"/>
      <w:marTop w:val="0"/>
      <w:marBottom w:val="0"/>
      <w:divBdr>
        <w:top w:val="none" w:sz="0" w:space="0" w:color="auto"/>
        <w:left w:val="none" w:sz="0" w:space="0" w:color="auto"/>
        <w:bottom w:val="none" w:sz="0" w:space="0" w:color="auto"/>
        <w:right w:val="none" w:sz="0" w:space="0" w:color="auto"/>
      </w:divBdr>
    </w:div>
    <w:div w:id="72359996">
      <w:bodyDiv w:val="1"/>
      <w:marLeft w:val="0"/>
      <w:marRight w:val="0"/>
      <w:marTop w:val="0"/>
      <w:marBottom w:val="0"/>
      <w:divBdr>
        <w:top w:val="none" w:sz="0" w:space="0" w:color="auto"/>
        <w:left w:val="none" w:sz="0" w:space="0" w:color="auto"/>
        <w:bottom w:val="none" w:sz="0" w:space="0" w:color="auto"/>
        <w:right w:val="none" w:sz="0" w:space="0" w:color="auto"/>
      </w:divBdr>
    </w:div>
    <w:div w:id="73861529">
      <w:bodyDiv w:val="1"/>
      <w:marLeft w:val="0"/>
      <w:marRight w:val="0"/>
      <w:marTop w:val="0"/>
      <w:marBottom w:val="0"/>
      <w:divBdr>
        <w:top w:val="none" w:sz="0" w:space="0" w:color="auto"/>
        <w:left w:val="none" w:sz="0" w:space="0" w:color="auto"/>
        <w:bottom w:val="none" w:sz="0" w:space="0" w:color="auto"/>
        <w:right w:val="none" w:sz="0" w:space="0" w:color="auto"/>
      </w:divBdr>
    </w:div>
    <w:div w:id="74599219">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8064330">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88165444">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1360085">
      <w:bodyDiv w:val="1"/>
      <w:marLeft w:val="0"/>
      <w:marRight w:val="0"/>
      <w:marTop w:val="0"/>
      <w:marBottom w:val="0"/>
      <w:divBdr>
        <w:top w:val="none" w:sz="0" w:space="0" w:color="auto"/>
        <w:left w:val="none" w:sz="0" w:space="0" w:color="auto"/>
        <w:bottom w:val="none" w:sz="0" w:space="0" w:color="auto"/>
        <w:right w:val="none" w:sz="0" w:space="0" w:color="auto"/>
      </w:divBdr>
    </w:div>
    <w:div w:id="113527566">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1073002">
      <w:bodyDiv w:val="1"/>
      <w:marLeft w:val="0"/>
      <w:marRight w:val="0"/>
      <w:marTop w:val="0"/>
      <w:marBottom w:val="0"/>
      <w:divBdr>
        <w:top w:val="none" w:sz="0" w:space="0" w:color="auto"/>
        <w:left w:val="none" w:sz="0" w:space="0" w:color="auto"/>
        <w:bottom w:val="none" w:sz="0" w:space="0" w:color="auto"/>
        <w:right w:val="none" w:sz="0" w:space="0" w:color="auto"/>
      </w:divBdr>
    </w:div>
    <w:div w:id="123280763">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39082881">
      <w:bodyDiv w:val="1"/>
      <w:marLeft w:val="0"/>
      <w:marRight w:val="0"/>
      <w:marTop w:val="0"/>
      <w:marBottom w:val="0"/>
      <w:divBdr>
        <w:top w:val="none" w:sz="0" w:space="0" w:color="auto"/>
        <w:left w:val="none" w:sz="0" w:space="0" w:color="auto"/>
        <w:bottom w:val="none" w:sz="0" w:space="0" w:color="auto"/>
        <w:right w:val="none" w:sz="0" w:space="0" w:color="auto"/>
      </w:divBdr>
    </w:div>
    <w:div w:id="139155608">
      <w:bodyDiv w:val="1"/>
      <w:marLeft w:val="0"/>
      <w:marRight w:val="0"/>
      <w:marTop w:val="0"/>
      <w:marBottom w:val="0"/>
      <w:divBdr>
        <w:top w:val="none" w:sz="0" w:space="0" w:color="auto"/>
        <w:left w:val="none" w:sz="0" w:space="0" w:color="auto"/>
        <w:bottom w:val="none" w:sz="0" w:space="0" w:color="auto"/>
        <w:right w:val="none" w:sz="0" w:space="0" w:color="auto"/>
      </w:divBdr>
    </w:div>
    <w:div w:id="151457649">
      <w:bodyDiv w:val="1"/>
      <w:marLeft w:val="0"/>
      <w:marRight w:val="0"/>
      <w:marTop w:val="0"/>
      <w:marBottom w:val="0"/>
      <w:divBdr>
        <w:top w:val="none" w:sz="0" w:space="0" w:color="auto"/>
        <w:left w:val="none" w:sz="0" w:space="0" w:color="auto"/>
        <w:bottom w:val="none" w:sz="0" w:space="0" w:color="auto"/>
        <w:right w:val="none" w:sz="0" w:space="0" w:color="auto"/>
      </w:divBdr>
    </w:div>
    <w:div w:id="156072431">
      <w:bodyDiv w:val="1"/>
      <w:marLeft w:val="0"/>
      <w:marRight w:val="0"/>
      <w:marTop w:val="0"/>
      <w:marBottom w:val="0"/>
      <w:divBdr>
        <w:top w:val="none" w:sz="0" w:space="0" w:color="auto"/>
        <w:left w:val="none" w:sz="0" w:space="0" w:color="auto"/>
        <w:bottom w:val="none" w:sz="0" w:space="0" w:color="auto"/>
        <w:right w:val="none" w:sz="0" w:space="0" w:color="auto"/>
      </w:divBdr>
    </w:div>
    <w:div w:id="15677369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19191778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9538696">
      <w:bodyDiv w:val="1"/>
      <w:marLeft w:val="0"/>
      <w:marRight w:val="0"/>
      <w:marTop w:val="0"/>
      <w:marBottom w:val="0"/>
      <w:divBdr>
        <w:top w:val="none" w:sz="0" w:space="0" w:color="auto"/>
        <w:left w:val="none" w:sz="0" w:space="0" w:color="auto"/>
        <w:bottom w:val="none" w:sz="0" w:space="0" w:color="auto"/>
        <w:right w:val="none" w:sz="0" w:space="0" w:color="auto"/>
      </w:divBdr>
    </w:div>
    <w:div w:id="21158235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15360384">
      <w:bodyDiv w:val="1"/>
      <w:marLeft w:val="0"/>
      <w:marRight w:val="0"/>
      <w:marTop w:val="0"/>
      <w:marBottom w:val="0"/>
      <w:divBdr>
        <w:top w:val="none" w:sz="0" w:space="0" w:color="auto"/>
        <w:left w:val="none" w:sz="0" w:space="0" w:color="auto"/>
        <w:bottom w:val="none" w:sz="0" w:space="0" w:color="auto"/>
        <w:right w:val="none" w:sz="0" w:space="0" w:color="auto"/>
      </w:divBdr>
    </w:div>
    <w:div w:id="226301469">
      <w:bodyDiv w:val="1"/>
      <w:marLeft w:val="0"/>
      <w:marRight w:val="0"/>
      <w:marTop w:val="0"/>
      <w:marBottom w:val="0"/>
      <w:divBdr>
        <w:top w:val="none" w:sz="0" w:space="0" w:color="auto"/>
        <w:left w:val="none" w:sz="0" w:space="0" w:color="auto"/>
        <w:bottom w:val="none" w:sz="0" w:space="0" w:color="auto"/>
        <w:right w:val="none" w:sz="0" w:space="0" w:color="auto"/>
      </w:divBdr>
    </w:div>
    <w:div w:id="228149871">
      <w:bodyDiv w:val="1"/>
      <w:marLeft w:val="0"/>
      <w:marRight w:val="0"/>
      <w:marTop w:val="0"/>
      <w:marBottom w:val="0"/>
      <w:divBdr>
        <w:top w:val="none" w:sz="0" w:space="0" w:color="auto"/>
        <w:left w:val="none" w:sz="0" w:space="0" w:color="auto"/>
        <w:bottom w:val="none" w:sz="0" w:space="0" w:color="auto"/>
        <w:right w:val="none" w:sz="0" w:space="0" w:color="auto"/>
      </w:divBdr>
    </w:div>
    <w:div w:id="230239610">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7296751">
      <w:bodyDiv w:val="1"/>
      <w:marLeft w:val="0"/>
      <w:marRight w:val="0"/>
      <w:marTop w:val="0"/>
      <w:marBottom w:val="0"/>
      <w:divBdr>
        <w:top w:val="none" w:sz="0" w:space="0" w:color="auto"/>
        <w:left w:val="none" w:sz="0" w:space="0" w:color="auto"/>
        <w:bottom w:val="none" w:sz="0" w:space="0" w:color="auto"/>
        <w:right w:val="none" w:sz="0" w:space="0" w:color="auto"/>
      </w:divBdr>
    </w:div>
    <w:div w:id="266692009">
      <w:bodyDiv w:val="1"/>
      <w:marLeft w:val="0"/>
      <w:marRight w:val="0"/>
      <w:marTop w:val="0"/>
      <w:marBottom w:val="0"/>
      <w:divBdr>
        <w:top w:val="none" w:sz="0" w:space="0" w:color="auto"/>
        <w:left w:val="none" w:sz="0" w:space="0" w:color="auto"/>
        <w:bottom w:val="none" w:sz="0" w:space="0" w:color="auto"/>
        <w:right w:val="none" w:sz="0" w:space="0" w:color="auto"/>
      </w:divBdr>
    </w:div>
    <w:div w:id="288166188">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296571663">
      <w:bodyDiv w:val="1"/>
      <w:marLeft w:val="0"/>
      <w:marRight w:val="0"/>
      <w:marTop w:val="0"/>
      <w:marBottom w:val="0"/>
      <w:divBdr>
        <w:top w:val="none" w:sz="0" w:space="0" w:color="auto"/>
        <w:left w:val="none" w:sz="0" w:space="0" w:color="auto"/>
        <w:bottom w:val="none" w:sz="0" w:space="0" w:color="auto"/>
        <w:right w:val="none" w:sz="0" w:space="0" w:color="auto"/>
      </w:divBdr>
    </w:div>
    <w:div w:id="297731947">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33799259">
      <w:bodyDiv w:val="1"/>
      <w:marLeft w:val="0"/>
      <w:marRight w:val="0"/>
      <w:marTop w:val="0"/>
      <w:marBottom w:val="0"/>
      <w:divBdr>
        <w:top w:val="none" w:sz="0" w:space="0" w:color="auto"/>
        <w:left w:val="none" w:sz="0" w:space="0" w:color="auto"/>
        <w:bottom w:val="none" w:sz="0" w:space="0" w:color="auto"/>
        <w:right w:val="none" w:sz="0" w:space="0" w:color="auto"/>
      </w:divBdr>
    </w:div>
    <w:div w:id="34151330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7781164">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2626581">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792262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089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412377">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53445848">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67557737">
      <w:bodyDiv w:val="1"/>
      <w:marLeft w:val="0"/>
      <w:marRight w:val="0"/>
      <w:marTop w:val="0"/>
      <w:marBottom w:val="0"/>
      <w:divBdr>
        <w:top w:val="none" w:sz="0" w:space="0" w:color="auto"/>
        <w:left w:val="none" w:sz="0" w:space="0" w:color="auto"/>
        <w:bottom w:val="none" w:sz="0" w:space="0" w:color="auto"/>
        <w:right w:val="none" w:sz="0" w:space="0" w:color="auto"/>
      </w:divBdr>
    </w:div>
    <w:div w:id="469975802">
      <w:bodyDiv w:val="1"/>
      <w:marLeft w:val="0"/>
      <w:marRight w:val="0"/>
      <w:marTop w:val="0"/>
      <w:marBottom w:val="0"/>
      <w:divBdr>
        <w:top w:val="none" w:sz="0" w:space="0" w:color="auto"/>
        <w:left w:val="none" w:sz="0" w:space="0" w:color="auto"/>
        <w:bottom w:val="none" w:sz="0" w:space="0" w:color="auto"/>
        <w:right w:val="none" w:sz="0" w:space="0" w:color="auto"/>
      </w:divBdr>
    </w:div>
    <w:div w:id="47757793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4690944">
      <w:bodyDiv w:val="1"/>
      <w:marLeft w:val="0"/>
      <w:marRight w:val="0"/>
      <w:marTop w:val="0"/>
      <w:marBottom w:val="0"/>
      <w:divBdr>
        <w:top w:val="none" w:sz="0" w:space="0" w:color="auto"/>
        <w:left w:val="none" w:sz="0" w:space="0" w:color="auto"/>
        <w:bottom w:val="none" w:sz="0" w:space="0" w:color="auto"/>
        <w:right w:val="none" w:sz="0" w:space="0" w:color="auto"/>
      </w:divBdr>
    </w:div>
    <w:div w:id="498351174">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524782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723493">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29883043">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854252">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24040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1529765">
      <w:bodyDiv w:val="1"/>
      <w:marLeft w:val="0"/>
      <w:marRight w:val="0"/>
      <w:marTop w:val="0"/>
      <w:marBottom w:val="0"/>
      <w:divBdr>
        <w:top w:val="none" w:sz="0" w:space="0" w:color="auto"/>
        <w:left w:val="none" w:sz="0" w:space="0" w:color="auto"/>
        <w:bottom w:val="none" w:sz="0" w:space="0" w:color="auto"/>
        <w:right w:val="none" w:sz="0" w:space="0" w:color="auto"/>
      </w:divBdr>
    </w:div>
    <w:div w:id="566182723">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4245569">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79871714">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577441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111498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34869198">
      <w:bodyDiv w:val="1"/>
      <w:marLeft w:val="0"/>
      <w:marRight w:val="0"/>
      <w:marTop w:val="0"/>
      <w:marBottom w:val="0"/>
      <w:divBdr>
        <w:top w:val="none" w:sz="0" w:space="0" w:color="auto"/>
        <w:left w:val="none" w:sz="0" w:space="0" w:color="auto"/>
        <w:bottom w:val="none" w:sz="0" w:space="0" w:color="auto"/>
        <w:right w:val="none" w:sz="0" w:space="0" w:color="auto"/>
      </w:divBdr>
    </w:div>
    <w:div w:id="642318462">
      <w:bodyDiv w:val="1"/>
      <w:marLeft w:val="0"/>
      <w:marRight w:val="0"/>
      <w:marTop w:val="0"/>
      <w:marBottom w:val="0"/>
      <w:divBdr>
        <w:top w:val="none" w:sz="0" w:space="0" w:color="auto"/>
        <w:left w:val="none" w:sz="0" w:space="0" w:color="auto"/>
        <w:bottom w:val="none" w:sz="0" w:space="0" w:color="auto"/>
        <w:right w:val="none" w:sz="0" w:space="0" w:color="auto"/>
      </w:divBdr>
    </w:div>
    <w:div w:id="642924675">
      <w:bodyDiv w:val="1"/>
      <w:marLeft w:val="0"/>
      <w:marRight w:val="0"/>
      <w:marTop w:val="0"/>
      <w:marBottom w:val="0"/>
      <w:divBdr>
        <w:top w:val="none" w:sz="0" w:space="0" w:color="auto"/>
        <w:left w:val="none" w:sz="0" w:space="0" w:color="auto"/>
        <w:bottom w:val="none" w:sz="0" w:space="0" w:color="auto"/>
        <w:right w:val="none" w:sz="0" w:space="0" w:color="auto"/>
      </w:divBdr>
    </w:div>
    <w:div w:id="643582661">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5189507">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57459929">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34856277">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46152412">
      <w:bodyDiv w:val="1"/>
      <w:marLeft w:val="0"/>
      <w:marRight w:val="0"/>
      <w:marTop w:val="0"/>
      <w:marBottom w:val="0"/>
      <w:divBdr>
        <w:top w:val="none" w:sz="0" w:space="0" w:color="auto"/>
        <w:left w:val="none" w:sz="0" w:space="0" w:color="auto"/>
        <w:bottom w:val="none" w:sz="0" w:space="0" w:color="auto"/>
        <w:right w:val="none" w:sz="0" w:space="0" w:color="auto"/>
      </w:divBdr>
    </w:div>
    <w:div w:id="752972919">
      <w:bodyDiv w:val="1"/>
      <w:marLeft w:val="0"/>
      <w:marRight w:val="0"/>
      <w:marTop w:val="0"/>
      <w:marBottom w:val="0"/>
      <w:divBdr>
        <w:top w:val="none" w:sz="0" w:space="0" w:color="auto"/>
        <w:left w:val="none" w:sz="0" w:space="0" w:color="auto"/>
        <w:bottom w:val="none" w:sz="0" w:space="0" w:color="auto"/>
        <w:right w:val="none" w:sz="0" w:space="0" w:color="auto"/>
      </w:divBdr>
    </w:div>
    <w:div w:id="75755389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0778750">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0949189">
      <w:bodyDiv w:val="1"/>
      <w:marLeft w:val="0"/>
      <w:marRight w:val="0"/>
      <w:marTop w:val="0"/>
      <w:marBottom w:val="0"/>
      <w:divBdr>
        <w:top w:val="none" w:sz="0" w:space="0" w:color="auto"/>
        <w:left w:val="none" w:sz="0" w:space="0" w:color="auto"/>
        <w:bottom w:val="none" w:sz="0" w:space="0" w:color="auto"/>
        <w:right w:val="none" w:sz="0" w:space="0" w:color="auto"/>
      </w:divBdr>
    </w:div>
    <w:div w:id="815799299">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6937304">
      <w:bodyDiv w:val="1"/>
      <w:marLeft w:val="0"/>
      <w:marRight w:val="0"/>
      <w:marTop w:val="0"/>
      <w:marBottom w:val="0"/>
      <w:divBdr>
        <w:top w:val="none" w:sz="0" w:space="0" w:color="auto"/>
        <w:left w:val="none" w:sz="0" w:space="0" w:color="auto"/>
        <w:bottom w:val="none" w:sz="0" w:space="0" w:color="auto"/>
        <w:right w:val="none" w:sz="0" w:space="0" w:color="auto"/>
      </w:divBdr>
    </w:div>
    <w:div w:id="827358033">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2646954">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64900627">
      <w:bodyDiv w:val="1"/>
      <w:marLeft w:val="0"/>
      <w:marRight w:val="0"/>
      <w:marTop w:val="0"/>
      <w:marBottom w:val="0"/>
      <w:divBdr>
        <w:top w:val="none" w:sz="0" w:space="0" w:color="auto"/>
        <w:left w:val="none" w:sz="0" w:space="0" w:color="auto"/>
        <w:bottom w:val="none" w:sz="0" w:space="0" w:color="auto"/>
        <w:right w:val="none" w:sz="0" w:space="0" w:color="auto"/>
      </w:divBdr>
    </w:div>
    <w:div w:id="870731626">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4184038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5914588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8809980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13149026">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3943286">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8184268">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1424343">
      <w:bodyDiv w:val="1"/>
      <w:marLeft w:val="0"/>
      <w:marRight w:val="0"/>
      <w:marTop w:val="0"/>
      <w:marBottom w:val="0"/>
      <w:divBdr>
        <w:top w:val="none" w:sz="0" w:space="0" w:color="auto"/>
        <w:left w:val="none" w:sz="0" w:space="0" w:color="auto"/>
        <w:bottom w:val="none" w:sz="0" w:space="0" w:color="auto"/>
        <w:right w:val="none" w:sz="0" w:space="0" w:color="auto"/>
      </w:divBdr>
    </w:div>
    <w:div w:id="105408108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57119999">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0827090">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80779058">
      <w:bodyDiv w:val="1"/>
      <w:marLeft w:val="0"/>
      <w:marRight w:val="0"/>
      <w:marTop w:val="0"/>
      <w:marBottom w:val="0"/>
      <w:divBdr>
        <w:top w:val="none" w:sz="0" w:space="0" w:color="auto"/>
        <w:left w:val="none" w:sz="0" w:space="0" w:color="auto"/>
        <w:bottom w:val="none" w:sz="0" w:space="0" w:color="auto"/>
        <w:right w:val="none" w:sz="0" w:space="0" w:color="auto"/>
      </w:divBdr>
    </w:div>
    <w:div w:id="1187132280">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1553670">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26528548">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672894">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54166234">
      <w:bodyDiv w:val="1"/>
      <w:marLeft w:val="0"/>
      <w:marRight w:val="0"/>
      <w:marTop w:val="0"/>
      <w:marBottom w:val="0"/>
      <w:divBdr>
        <w:top w:val="none" w:sz="0" w:space="0" w:color="auto"/>
        <w:left w:val="none" w:sz="0" w:space="0" w:color="auto"/>
        <w:bottom w:val="none" w:sz="0" w:space="0" w:color="auto"/>
        <w:right w:val="none" w:sz="0" w:space="0" w:color="auto"/>
      </w:divBdr>
    </w:div>
    <w:div w:id="1260865935">
      <w:bodyDiv w:val="1"/>
      <w:marLeft w:val="0"/>
      <w:marRight w:val="0"/>
      <w:marTop w:val="0"/>
      <w:marBottom w:val="0"/>
      <w:divBdr>
        <w:top w:val="none" w:sz="0" w:space="0" w:color="auto"/>
        <w:left w:val="none" w:sz="0" w:space="0" w:color="auto"/>
        <w:bottom w:val="none" w:sz="0" w:space="0" w:color="auto"/>
        <w:right w:val="none" w:sz="0" w:space="0" w:color="auto"/>
      </w:divBdr>
    </w:div>
    <w:div w:id="1266426821">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78489096">
      <w:bodyDiv w:val="1"/>
      <w:marLeft w:val="0"/>
      <w:marRight w:val="0"/>
      <w:marTop w:val="0"/>
      <w:marBottom w:val="0"/>
      <w:divBdr>
        <w:top w:val="none" w:sz="0" w:space="0" w:color="auto"/>
        <w:left w:val="none" w:sz="0" w:space="0" w:color="auto"/>
        <w:bottom w:val="none" w:sz="0" w:space="0" w:color="auto"/>
        <w:right w:val="none" w:sz="0" w:space="0" w:color="auto"/>
      </w:divBdr>
    </w:div>
    <w:div w:id="1284767918">
      <w:bodyDiv w:val="1"/>
      <w:marLeft w:val="0"/>
      <w:marRight w:val="0"/>
      <w:marTop w:val="0"/>
      <w:marBottom w:val="0"/>
      <w:divBdr>
        <w:top w:val="none" w:sz="0" w:space="0" w:color="auto"/>
        <w:left w:val="none" w:sz="0" w:space="0" w:color="auto"/>
        <w:bottom w:val="none" w:sz="0" w:space="0" w:color="auto"/>
        <w:right w:val="none" w:sz="0" w:space="0" w:color="auto"/>
      </w:divBdr>
    </w:div>
    <w:div w:id="1290697528">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1866858">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2007113">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0791990">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6125098">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388339102">
      <w:bodyDiv w:val="1"/>
      <w:marLeft w:val="0"/>
      <w:marRight w:val="0"/>
      <w:marTop w:val="0"/>
      <w:marBottom w:val="0"/>
      <w:divBdr>
        <w:top w:val="none" w:sz="0" w:space="0" w:color="auto"/>
        <w:left w:val="none" w:sz="0" w:space="0" w:color="auto"/>
        <w:bottom w:val="none" w:sz="0" w:space="0" w:color="auto"/>
        <w:right w:val="none" w:sz="0" w:space="0" w:color="auto"/>
      </w:divBdr>
    </w:div>
    <w:div w:id="1389232384">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21752851">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37942679">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49592071">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6390288">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4370077">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218547">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6308329">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03879">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39203905">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1724594">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1190779">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588617059">
      <w:bodyDiv w:val="1"/>
      <w:marLeft w:val="0"/>
      <w:marRight w:val="0"/>
      <w:marTop w:val="0"/>
      <w:marBottom w:val="0"/>
      <w:divBdr>
        <w:top w:val="none" w:sz="0" w:space="0" w:color="auto"/>
        <w:left w:val="none" w:sz="0" w:space="0" w:color="auto"/>
        <w:bottom w:val="none" w:sz="0" w:space="0" w:color="auto"/>
        <w:right w:val="none" w:sz="0" w:space="0" w:color="auto"/>
      </w:divBdr>
    </w:div>
    <w:div w:id="1589464382">
      <w:bodyDiv w:val="1"/>
      <w:marLeft w:val="0"/>
      <w:marRight w:val="0"/>
      <w:marTop w:val="0"/>
      <w:marBottom w:val="0"/>
      <w:divBdr>
        <w:top w:val="none" w:sz="0" w:space="0" w:color="auto"/>
        <w:left w:val="none" w:sz="0" w:space="0" w:color="auto"/>
        <w:bottom w:val="none" w:sz="0" w:space="0" w:color="auto"/>
        <w:right w:val="none" w:sz="0" w:space="0" w:color="auto"/>
      </w:divBdr>
    </w:div>
    <w:div w:id="1599604643">
      <w:bodyDiv w:val="1"/>
      <w:marLeft w:val="0"/>
      <w:marRight w:val="0"/>
      <w:marTop w:val="0"/>
      <w:marBottom w:val="0"/>
      <w:divBdr>
        <w:top w:val="none" w:sz="0" w:space="0" w:color="auto"/>
        <w:left w:val="none" w:sz="0" w:space="0" w:color="auto"/>
        <w:bottom w:val="none" w:sz="0" w:space="0" w:color="auto"/>
        <w:right w:val="none" w:sz="0" w:space="0" w:color="auto"/>
      </w:divBdr>
    </w:div>
    <w:div w:id="1602684454">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21258795">
      <w:bodyDiv w:val="1"/>
      <w:marLeft w:val="0"/>
      <w:marRight w:val="0"/>
      <w:marTop w:val="0"/>
      <w:marBottom w:val="0"/>
      <w:divBdr>
        <w:top w:val="none" w:sz="0" w:space="0" w:color="auto"/>
        <w:left w:val="none" w:sz="0" w:space="0" w:color="auto"/>
        <w:bottom w:val="none" w:sz="0" w:space="0" w:color="auto"/>
        <w:right w:val="none" w:sz="0" w:space="0" w:color="auto"/>
      </w:divBdr>
    </w:div>
    <w:div w:id="1629891582">
      <w:bodyDiv w:val="1"/>
      <w:marLeft w:val="0"/>
      <w:marRight w:val="0"/>
      <w:marTop w:val="0"/>
      <w:marBottom w:val="0"/>
      <w:divBdr>
        <w:top w:val="none" w:sz="0" w:space="0" w:color="auto"/>
        <w:left w:val="none" w:sz="0" w:space="0" w:color="auto"/>
        <w:bottom w:val="none" w:sz="0" w:space="0" w:color="auto"/>
        <w:right w:val="none" w:sz="0" w:space="0" w:color="auto"/>
      </w:divBdr>
    </w:div>
    <w:div w:id="1630820677">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37833432">
      <w:bodyDiv w:val="1"/>
      <w:marLeft w:val="0"/>
      <w:marRight w:val="0"/>
      <w:marTop w:val="0"/>
      <w:marBottom w:val="0"/>
      <w:divBdr>
        <w:top w:val="none" w:sz="0" w:space="0" w:color="auto"/>
        <w:left w:val="none" w:sz="0" w:space="0" w:color="auto"/>
        <w:bottom w:val="none" w:sz="0" w:space="0" w:color="auto"/>
        <w:right w:val="none" w:sz="0" w:space="0" w:color="auto"/>
      </w:divBdr>
    </w:div>
    <w:div w:id="163926197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1612600">
      <w:bodyDiv w:val="1"/>
      <w:marLeft w:val="0"/>
      <w:marRight w:val="0"/>
      <w:marTop w:val="0"/>
      <w:marBottom w:val="0"/>
      <w:divBdr>
        <w:top w:val="none" w:sz="0" w:space="0" w:color="auto"/>
        <w:left w:val="none" w:sz="0" w:space="0" w:color="auto"/>
        <w:bottom w:val="none" w:sz="0" w:space="0" w:color="auto"/>
        <w:right w:val="none" w:sz="0" w:space="0" w:color="auto"/>
      </w:divBdr>
    </w:div>
    <w:div w:id="1642542543">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652337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342560">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1906040">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0108884">
      <w:bodyDiv w:val="1"/>
      <w:marLeft w:val="0"/>
      <w:marRight w:val="0"/>
      <w:marTop w:val="0"/>
      <w:marBottom w:val="0"/>
      <w:divBdr>
        <w:top w:val="none" w:sz="0" w:space="0" w:color="auto"/>
        <w:left w:val="none" w:sz="0" w:space="0" w:color="auto"/>
        <w:bottom w:val="none" w:sz="0" w:space="0" w:color="auto"/>
        <w:right w:val="none" w:sz="0" w:space="0" w:color="auto"/>
      </w:divBdr>
    </w:div>
    <w:div w:id="1730811333">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39664992">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59985347">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75517059">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2505271">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40610209">
      <w:bodyDiv w:val="1"/>
      <w:marLeft w:val="0"/>
      <w:marRight w:val="0"/>
      <w:marTop w:val="0"/>
      <w:marBottom w:val="0"/>
      <w:divBdr>
        <w:top w:val="none" w:sz="0" w:space="0" w:color="auto"/>
        <w:left w:val="none" w:sz="0" w:space="0" w:color="auto"/>
        <w:bottom w:val="none" w:sz="0" w:space="0" w:color="auto"/>
        <w:right w:val="none" w:sz="0" w:space="0" w:color="auto"/>
      </w:divBdr>
    </w:div>
    <w:div w:id="1843811241">
      <w:bodyDiv w:val="1"/>
      <w:marLeft w:val="0"/>
      <w:marRight w:val="0"/>
      <w:marTop w:val="0"/>
      <w:marBottom w:val="0"/>
      <w:divBdr>
        <w:top w:val="none" w:sz="0" w:space="0" w:color="auto"/>
        <w:left w:val="none" w:sz="0" w:space="0" w:color="auto"/>
        <w:bottom w:val="none" w:sz="0" w:space="0" w:color="auto"/>
        <w:right w:val="none" w:sz="0" w:space="0" w:color="auto"/>
      </w:divBdr>
    </w:div>
    <w:div w:id="1848444658">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77421873">
      <w:bodyDiv w:val="1"/>
      <w:marLeft w:val="0"/>
      <w:marRight w:val="0"/>
      <w:marTop w:val="0"/>
      <w:marBottom w:val="0"/>
      <w:divBdr>
        <w:top w:val="none" w:sz="0" w:space="0" w:color="auto"/>
        <w:left w:val="none" w:sz="0" w:space="0" w:color="auto"/>
        <w:bottom w:val="none" w:sz="0" w:space="0" w:color="auto"/>
        <w:right w:val="none" w:sz="0" w:space="0" w:color="auto"/>
      </w:divBdr>
    </w:div>
    <w:div w:id="1878812995">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06139290">
      <w:bodyDiv w:val="1"/>
      <w:marLeft w:val="0"/>
      <w:marRight w:val="0"/>
      <w:marTop w:val="0"/>
      <w:marBottom w:val="0"/>
      <w:divBdr>
        <w:top w:val="none" w:sz="0" w:space="0" w:color="auto"/>
        <w:left w:val="none" w:sz="0" w:space="0" w:color="auto"/>
        <w:bottom w:val="none" w:sz="0" w:space="0" w:color="auto"/>
        <w:right w:val="none" w:sz="0" w:space="0" w:color="auto"/>
      </w:divBdr>
    </w:div>
    <w:div w:id="1910311320">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5960442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74940498">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88438533">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0305532">
      <w:bodyDiv w:val="1"/>
      <w:marLeft w:val="0"/>
      <w:marRight w:val="0"/>
      <w:marTop w:val="0"/>
      <w:marBottom w:val="0"/>
      <w:divBdr>
        <w:top w:val="none" w:sz="0" w:space="0" w:color="auto"/>
        <w:left w:val="none" w:sz="0" w:space="0" w:color="auto"/>
        <w:bottom w:val="none" w:sz="0" w:space="0" w:color="auto"/>
        <w:right w:val="none" w:sz="0" w:space="0" w:color="auto"/>
      </w:divBdr>
    </w:div>
    <w:div w:id="2002002436">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08169962">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593225">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26978832">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32564681">
      <w:bodyDiv w:val="1"/>
      <w:marLeft w:val="0"/>
      <w:marRight w:val="0"/>
      <w:marTop w:val="0"/>
      <w:marBottom w:val="0"/>
      <w:divBdr>
        <w:top w:val="none" w:sz="0" w:space="0" w:color="auto"/>
        <w:left w:val="none" w:sz="0" w:space="0" w:color="auto"/>
        <w:bottom w:val="none" w:sz="0" w:space="0" w:color="auto"/>
        <w:right w:val="none" w:sz="0" w:space="0" w:color="auto"/>
      </w:divBdr>
    </w:div>
    <w:div w:id="204027816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4555242">
      <w:bodyDiv w:val="1"/>
      <w:marLeft w:val="0"/>
      <w:marRight w:val="0"/>
      <w:marTop w:val="0"/>
      <w:marBottom w:val="0"/>
      <w:divBdr>
        <w:top w:val="none" w:sz="0" w:space="0" w:color="auto"/>
        <w:left w:val="none" w:sz="0" w:space="0" w:color="auto"/>
        <w:bottom w:val="none" w:sz="0" w:space="0" w:color="auto"/>
        <w:right w:val="none" w:sz="0" w:space="0" w:color="auto"/>
      </w:divBdr>
    </w:div>
    <w:div w:id="2045982970">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2317381">
      <w:bodyDiv w:val="1"/>
      <w:marLeft w:val="0"/>
      <w:marRight w:val="0"/>
      <w:marTop w:val="0"/>
      <w:marBottom w:val="0"/>
      <w:divBdr>
        <w:top w:val="none" w:sz="0" w:space="0" w:color="auto"/>
        <w:left w:val="none" w:sz="0" w:space="0" w:color="auto"/>
        <w:bottom w:val="none" w:sz="0" w:space="0" w:color="auto"/>
        <w:right w:val="none" w:sz="0" w:space="0" w:color="auto"/>
      </w:divBdr>
    </w:div>
    <w:div w:id="20633576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3477910">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090417291">
      <w:bodyDiv w:val="1"/>
      <w:marLeft w:val="0"/>
      <w:marRight w:val="0"/>
      <w:marTop w:val="0"/>
      <w:marBottom w:val="0"/>
      <w:divBdr>
        <w:top w:val="none" w:sz="0" w:space="0" w:color="auto"/>
        <w:left w:val="none" w:sz="0" w:space="0" w:color="auto"/>
        <w:bottom w:val="none" w:sz="0" w:space="0" w:color="auto"/>
        <w:right w:val="none" w:sz="0" w:space="0" w:color="auto"/>
      </w:divBdr>
    </w:div>
    <w:div w:id="2090537482">
      <w:bodyDiv w:val="1"/>
      <w:marLeft w:val="0"/>
      <w:marRight w:val="0"/>
      <w:marTop w:val="0"/>
      <w:marBottom w:val="0"/>
      <w:divBdr>
        <w:top w:val="none" w:sz="0" w:space="0" w:color="auto"/>
        <w:left w:val="none" w:sz="0" w:space="0" w:color="auto"/>
        <w:bottom w:val="none" w:sz="0" w:space="0" w:color="auto"/>
        <w:right w:val="none" w:sz="0" w:space="0" w:color="auto"/>
      </w:divBdr>
    </w:div>
    <w:div w:id="2096436993">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731165">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hyperlink" Target="http://www.roseltorg.ru" TargetMode="External"/><Relationship Id="rId39" Type="http://schemas.openxmlformats.org/officeDocument/2006/relationships/hyperlink" Target="http://www.roseltorg.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www.roseltorg.ru" TargetMode="External"/><Relationship Id="rId42"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consultantplus://offline/main?base=LAW;n=105380;fld=134;dst=100006" TargetMode="External"/><Relationship Id="rId25" Type="http://schemas.openxmlformats.org/officeDocument/2006/relationships/hyperlink" Target="https://internet.garant.ru/" TargetMode="External"/><Relationship Id="rId33" Type="http://schemas.openxmlformats.org/officeDocument/2006/relationships/hyperlink" Target="http://www.roseltorg.ru" TargetMode="External"/><Relationship Id="rId38" Type="http://schemas.openxmlformats.org/officeDocument/2006/relationships/hyperlink" Target="http://www.torgi.gov.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urmary_zem2@cap.ru" TargetMode="External"/><Relationship Id="rId20" Type="http://schemas.openxmlformats.org/officeDocument/2006/relationships/hyperlink" Target="https://urmary.cap.ru/" TargetMode="External"/><Relationship Id="rId29" Type="http://schemas.openxmlformats.org/officeDocument/2006/relationships/hyperlink" Target="http://www.roseltorg.ru" TargetMode="External"/><Relationship Id="rId41"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eltorg.ru" TargetMode="External"/><Relationship Id="rId24" Type="http://schemas.openxmlformats.org/officeDocument/2006/relationships/hyperlink" Target="https://internet.garant.ru/" TargetMode="External"/><Relationship Id="rId32" Type="http://schemas.openxmlformats.org/officeDocument/2006/relationships/hyperlink" Target="http://www.roseltorg.ru" TargetMode="External"/><Relationship Id="rId37" Type="http://schemas.openxmlformats.org/officeDocument/2006/relationships/hyperlink" Target="consultantplus://offline/main?base=LAW;n=105380;fld=134;dst=100006" TargetMode="External"/><Relationship Id="rId40" Type="http://schemas.openxmlformats.org/officeDocument/2006/relationships/hyperlink" Target="http://www.torgi.gov.r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urmary_zem@cap.ru" TargetMode="External"/><Relationship Id="rId23" Type="http://schemas.openxmlformats.org/officeDocument/2006/relationships/hyperlink" Target="https://internet.garant.ru/" TargetMode="External"/><Relationship Id="rId28" Type="http://schemas.openxmlformats.org/officeDocument/2006/relationships/hyperlink" Target="http://www.roseltorg.ru" TargetMode="External"/><Relationship Id="rId36" Type="http://schemas.openxmlformats.org/officeDocument/2006/relationships/hyperlink" Target="http://www.roseltorg.ru" TargetMode="External"/><Relationship Id="rId10" Type="http://schemas.openxmlformats.org/officeDocument/2006/relationships/hyperlink" Target="http://www.roseltorg.ru" TargetMode="External"/><Relationship Id="rId19" Type="http://schemas.openxmlformats.org/officeDocument/2006/relationships/hyperlink" Target="http://www.roseltorg.ru" TargetMode="External"/><Relationship Id="rId31" Type="http://schemas.openxmlformats.org/officeDocument/2006/relationships/hyperlink" Target="http://www.roseltorg.ru"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roseltorg.ru" TargetMode="External"/><Relationship Id="rId22" Type="http://schemas.openxmlformats.org/officeDocument/2006/relationships/hyperlink" Target="https://internet.garant.ru/" TargetMode="External"/><Relationship Id="rId27" Type="http://schemas.openxmlformats.org/officeDocument/2006/relationships/hyperlink" Target="http://www.roseltorg.ru" TargetMode="External"/><Relationship Id="rId30" Type="http://schemas.openxmlformats.org/officeDocument/2006/relationships/hyperlink" Target="http://www.torgi.gov.ru" TargetMode="External"/><Relationship Id="rId35" Type="http://schemas.openxmlformats.org/officeDocument/2006/relationships/hyperlink" Target="http://www.roseltorg.ru" TargetMode="External"/><Relationship Id="rId43"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5133D-C086-48CE-9679-E03BEB05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29</Pages>
  <Words>13760</Words>
  <Characters>78432</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110</cp:revision>
  <cp:lastPrinted>2024-07-04T12:10:00Z</cp:lastPrinted>
  <dcterms:created xsi:type="dcterms:W3CDTF">2024-06-07T07:05:00Z</dcterms:created>
  <dcterms:modified xsi:type="dcterms:W3CDTF">2024-07-04T12:11:00Z</dcterms:modified>
</cp:coreProperties>
</file>