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424FFA">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5A500A">
                        <w:rPr>
                          <w:rFonts w:ascii="Times New Roman" w:eastAsia="Times New Roman" w:hAnsi="Times New Roman" w:cs="Times New Roman"/>
                          <w:sz w:val="24"/>
                          <w:szCs w:val="24"/>
                          <w:u w:val="single"/>
                          <w:lang w:eastAsia="ru-RU"/>
                        </w:rPr>
                        <w:t>7</w:t>
                      </w:r>
                      <w:r w:rsidR="00424FFA">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424FFA">
                              <w:rPr>
                                <w:rFonts w:ascii="Times New Roman" w:eastAsia="Times New Roman" w:hAnsi="Times New Roman" w:cs="Times New Roman"/>
                                <w:sz w:val="24"/>
                                <w:szCs w:val="24"/>
                                <w:u w:val="single"/>
                                <w:lang w:eastAsia="ru-RU"/>
                              </w:rPr>
                              <w:t>2</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517E1F"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B673D4">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11</w:t>
                      </w:r>
                      <w:r w:rsidR="005A500A">
                        <w:rPr>
                          <w:rFonts w:ascii="Times New Roman" w:eastAsia="Times New Roman" w:hAnsi="Times New Roman" w:cs="Times New Roman"/>
                          <w:sz w:val="24"/>
                          <w:szCs w:val="24"/>
                          <w:u w:val="single"/>
                          <w:lang w:eastAsia="ru-RU"/>
                        </w:rPr>
                        <w:t>7</w:t>
                      </w:r>
                      <w:r w:rsidR="00424FFA">
                        <w:rPr>
                          <w:rFonts w:ascii="Times New Roman" w:eastAsia="Times New Roman" w:hAnsi="Times New Roman" w:cs="Times New Roman"/>
                          <w:sz w:val="24"/>
                          <w:szCs w:val="24"/>
                          <w:u w:val="single"/>
                          <w:lang w:eastAsia="ru-RU"/>
                        </w:rPr>
                        <w:t>2</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C37F61" w:rsidRPr="00287763"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r w:rsidRPr="00287763">
        <w:rPr>
          <w:rFonts w:ascii="Times New Roman" w:hAnsi="Times New Roman" w:cs="Times New Roman"/>
          <w:sz w:val="24"/>
          <w:szCs w:val="24"/>
        </w:rPr>
        <w:tab/>
      </w:r>
    </w:p>
    <w:p w:rsidR="00424FFA" w:rsidRPr="00424FFA" w:rsidRDefault="00424FFA" w:rsidP="00424FFA">
      <w:pPr>
        <w:shd w:val="clear" w:color="auto" w:fill="FFFFFF"/>
        <w:tabs>
          <w:tab w:val="left" w:pos="4111"/>
        </w:tabs>
        <w:spacing w:after="0" w:line="240" w:lineRule="auto"/>
        <w:ind w:right="5004"/>
        <w:jc w:val="both"/>
        <w:rPr>
          <w:rFonts w:ascii="Times New Roman" w:eastAsia="Times New Roman" w:hAnsi="Times New Roman" w:cs="Times New Roman"/>
          <w:sz w:val="24"/>
          <w:szCs w:val="24"/>
        </w:rPr>
      </w:pPr>
      <w:r w:rsidRPr="00424FFA">
        <w:rPr>
          <w:rFonts w:ascii="Times New Roman" w:eastAsia="Times New Roman" w:hAnsi="Times New Roman" w:cs="Times New Roman"/>
          <w:sz w:val="24"/>
          <w:szCs w:val="24"/>
          <w:shd w:val="clear" w:color="auto" w:fill="FFFFFF"/>
        </w:rPr>
        <w:t xml:space="preserve">Об </w:t>
      </w:r>
      <w:r w:rsidRPr="00424FFA">
        <w:rPr>
          <w:rFonts w:ascii="Times New Roman" w:eastAsia="Times New Roman" w:hAnsi="Times New Roman" w:cs="Times New Roman"/>
          <w:sz w:val="24"/>
          <w:szCs w:val="24"/>
        </w:rPr>
        <w:t>утверждении порядка ликвидации аварийных ситуаций в системах теплоснабжения с учетом взаимодействия тепл</w:t>
      </w:r>
      <w:proofErr w:type="gramStart"/>
      <w:r w:rsidRPr="00424FFA">
        <w:rPr>
          <w:rFonts w:ascii="Times New Roman" w:eastAsia="Times New Roman" w:hAnsi="Times New Roman" w:cs="Times New Roman"/>
          <w:sz w:val="24"/>
          <w:szCs w:val="24"/>
        </w:rPr>
        <w:t>о-</w:t>
      </w:r>
      <w:proofErr w:type="gramEnd"/>
      <w:r w:rsidRPr="00424FFA">
        <w:rPr>
          <w:rFonts w:ascii="Times New Roman" w:eastAsia="Times New Roman" w:hAnsi="Times New Roman" w:cs="Times New Roman"/>
          <w:sz w:val="24"/>
          <w:szCs w:val="24"/>
        </w:rPr>
        <w:t xml:space="preserve">, электро-, топливо- и </w:t>
      </w:r>
      <w:proofErr w:type="spellStart"/>
      <w:r w:rsidRPr="00424FFA">
        <w:rPr>
          <w:rFonts w:ascii="Times New Roman" w:eastAsia="Times New Roman" w:hAnsi="Times New Roman" w:cs="Times New Roman"/>
          <w:sz w:val="24"/>
          <w:szCs w:val="24"/>
        </w:rPr>
        <w:t>водоснабжающих</w:t>
      </w:r>
      <w:proofErr w:type="spellEnd"/>
      <w:r w:rsidRPr="00424FFA">
        <w:rPr>
          <w:rFonts w:ascii="Times New Roman" w:eastAsia="Times New Roman" w:hAnsi="Times New Roman" w:cs="Times New Roman"/>
          <w:sz w:val="24"/>
          <w:szCs w:val="24"/>
        </w:rPr>
        <w:t xml:space="preserve"> организаций, потребителей тепловой энергии, ремонтно-строительных и транспортных организаций, а также администрации Урмарского муниципального округа Чувашской Республики</w:t>
      </w:r>
    </w:p>
    <w:p w:rsidR="00424FFA" w:rsidRPr="00424FFA" w:rsidRDefault="00424FFA" w:rsidP="00424FFA">
      <w:pPr>
        <w:spacing w:after="0" w:line="240" w:lineRule="auto"/>
        <w:jc w:val="both"/>
        <w:rPr>
          <w:rFonts w:ascii="Times New Roman" w:eastAsiaTheme="minorEastAsia" w:hAnsi="Times New Roman" w:cs="Times New Roman"/>
          <w:sz w:val="24"/>
          <w:szCs w:val="24"/>
        </w:rPr>
      </w:pPr>
    </w:p>
    <w:p w:rsidR="00424FFA" w:rsidRPr="00424FFA" w:rsidRDefault="00424FFA" w:rsidP="00424FFA">
      <w:pPr>
        <w:spacing w:after="0" w:line="240" w:lineRule="auto"/>
        <w:jc w:val="both"/>
        <w:rPr>
          <w:rFonts w:ascii="Times New Roman" w:hAnsi="Times New Roman" w:cs="Times New Roman"/>
          <w:sz w:val="24"/>
          <w:szCs w:val="24"/>
        </w:rPr>
      </w:pP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roofErr w:type="gramStart"/>
      <w:r w:rsidRPr="00424FFA">
        <w:rPr>
          <w:rFonts w:ascii="Times New Roman" w:hAnsi="Times New Roman" w:cs="Times New Roman"/>
          <w:color w:val="000000" w:themeColor="text1"/>
          <w:sz w:val="24"/>
          <w:szCs w:val="24"/>
        </w:rPr>
        <w:t xml:space="preserve">В соответствии с </w:t>
      </w:r>
      <w:hyperlink r:id="rId11" w:history="1">
        <w:r w:rsidRPr="00424FFA">
          <w:rPr>
            <w:rStyle w:val="aff6"/>
            <w:b w:val="0"/>
            <w:color w:val="000000" w:themeColor="text1"/>
            <w:sz w:val="24"/>
            <w:szCs w:val="24"/>
            <w:u w:val="none"/>
          </w:rPr>
          <w:t>пунктом 4 части 1 статьи 16</w:t>
        </w:r>
      </w:hyperlink>
      <w:r w:rsidRPr="00424FFA">
        <w:rPr>
          <w:rFonts w:ascii="Times New Roman" w:hAnsi="Times New Roman" w:cs="Times New Roman"/>
          <w:color w:val="000000" w:themeColor="text1"/>
          <w:sz w:val="24"/>
          <w:szCs w:val="24"/>
        </w:rPr>
        <w:t xml:space="preserve"> Федерального закона от 06.10.2003 N 131-ФЗ "Об общих принципах организации местного самоуправления", на основании </w:t>
      </w:r>
      <w:hyperlink r:id="rId12" w:history="1">
        <w:r w:rsidRPr="00424FFA">
          <w:rPr>
            <w:rStyle w:val="aff6"/>
            <w:b w:val="0"/>
            <w:color w:val="000000" w:themeColor="text1"/>
            <w:sz w:val="24"/>
            <w:szCs w:val="24"/>
            <w:u w:val="none"/>
          </w:rPr>
          <w:t>Федерального закона</w:t>
        </w:r>
      </w:hyperlink>
      <w:r w:rsidRPr="00424FFA">
        <w:rPr>
          <w:rFonts w:ascii="Times New Roman" w:hAnsi="Times New Roman" w:cs="Times New Roman"/>
          <w:color w:val="000000" w:themeColor="text1"/>
          <w:sz w:val="24"/>
          <w:szCs w:val="24"/>
        </w:rPr>
        <w:t xml:space="preserve"> от 27.07.2010 N 190-ФЗ "О теплоснабжении", </w:t>
      </w:r>
      <w:hyperlink r:id="rId13" w:history="1">
        <w:r w:rsidRPr="00424FFA">
          <w:rPr>
            <w:rStyle w:val="aff6"/>
            <w:b w:val="0"/>
            <w:color w:val="000000" w:themeColor="text1"/>
            <w:sz w:val="24"/>
            <w:szCs w:val="24"/>
            <w:u w:val="none"/>
          </w:rPr>
          <w:t>Постановления</w:t>
        </w:r>
      </w:hyperlink>
      <w:r w:rsidRPr="00424FFA">
        <w:rPr>
          <w:rFonts w:ascii="Times New Roman" w:hAnsi="Times New Roman" w:cs="Times New Roman"/>
          <w:color w:val="000000" w:themeColor="text1"/>
          <w:sz w:val="24"/>
          <w:szCs w:val="24"/>
        </w:rPr>
        <w:t xml:space="preserve">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 </w:t>
      </w:r>
      <w:hyperlink r:id="rId14" w:history="1">
        <w:r w:rsidRPr="00424FFA">
          <w:rPr>
            <w:rStyle w:val="aff6"/>
            <w:b w:val="0"/>
            <w:color w:val="000000" w:themeColor="text1"/>
            <w:sz w:val="24"/>
            <w:szCs w:val="24"/>
            <w:u w:val="none"/>
          </w:rPr>
          <w:t>приказа</w:t>
        </w:r>
      </w:hyperlink>
      <w:r w:rsidRPr="00424FFA">
        <w:rPr>
          <w:rFonts w:ascii="Times New Roman" w:hAnsi="Times New Roman" w:cs="Times New Roman"/>
          <w:color w:val="000000" w:themeColor="text1"/>
          <w:sz w:val="24"/>
          <w:szCs w:val="24"/>
        </w:rPr>
        <w:t xml:space="preserve"> Министерства энергетики Российской Федерации</w:t>
      </w:r>
      <w:proofErr w:type="gramEnd"/>
      <w:r w:rsidRPr="00424FFA">
        <w:rPr>
          <w:rFonts w:ascii="Times New Roman" w:hAnsi="Times New Roman" w:cs="Times New Roman"/>
          <w:color w:val="000000" w:themeColor="text1"/>
          <w:sz w:val="24"/>
          <w:szCs w:val="24"/>
        </w:rPr>
        <w:t xml:space="preserve"> от 12.03.2013 N 103 "Об утверждении правил оценки готовности </w:t>
      </w:r>
      <w:proofErr w:type="gramStart"/>
      <w:r w:rsidRPr="00424FFA">
        <w:rPr>
          <w:rFonts w:ascii="Times New Roman" w:hAnsi="Times New Roman" w:cs="Times New Roman"/>
          <w:color w:val="000000" w:themeColor="text1"/>
          <w:sz w:val="24"/>
          <w:szCs w:val="24"/>
        </w:rPr>
        <w:t>к</w:t>
      </w:r>
      <w:proofErr w:type="gramEnd"/>
      <w:r w:rsidRPr="00424FFA">
        <w:rPr>
          <w:rFonts w:ascii="Times New Roman" w:hAnsi="Times New Roman" w:cs="Times New Roman"/>
          <w:color w:val="000000" w:themeColor="text1"/>
          <w:sz w:val="24"/>
          <w:szCs w:val="24"/>
        </w:rPr>
        <w:t xml:space="preserve"> </w:t>
      </w:r>
      <w:proofErr w:type="gramStart"/>
      <w:r w:rsidRPr="00424FFA">
        <w:rPr>
          <w:rFonts w:ascii="Times New Roman" w:hAnsi="Times New Roman" w:cs="Times New Roman"/>
          <w:color w:val="000000" w:themeColor="text1"/>
          <w:sz w:val="24"/>
          <w:szCs w:val="24"/>
        </w:rPr>
        <w:t xml:space="preserve">отопительному периоду", </w:t>
      </w:r>
      <w:hyperlink r:id="rId15" w:history="1">
        <w:r w:rsidRPr="00424FFA">
          <w:rPr>
            <w:rStyle w:val="aff6"/>
            <w:b w:val="0"/>
            <w:color w:val="000000" w:themeColor="text1"/>
            <w:sz w:val="24"/>
            <w:szCs w:val="24"/>
            <w:u w:val="none"/>
          </w:rPr>
          <w:t>приказа</w:t>
        </w:r>
      </w:hyperlink>
      <w:r w:rsidRPr="00424FFA">
        <w:rPr>
          <w:rFonts w:ascii="Times New Roman" w:hAnsi="Times New Roman" w:cs="Times New Roman"/>
          <w:color w:val="000000" w:themeColor="text1"/>
          <w:sz w:val="24"/>
          <w:szCs w:val="24"/>
        </w:rPr>
        <w:t xml:space="preserve"> Федеральной службы по экологическому, технологическому и атомному надзору от 17.07.2013 N 314 "Об утверждении методических рекомендаций по проверке готовности муниципальных образований к отопительному периоду", Устава Урмарского муниципального округа Чувашской Республики,  в целях обеспечения координации, оперативного взаимодействия и реагирования организаций всех форм собственности при возникновении нештатных ситуаций (аварий) на объектах энергетики, жилищно-коммунального комплекса, жилищного фонда и социально значимых</w:t>
      </w:r>
      <w:proofErr w:type="gramEnd"/>
      <w:r w:rsidRPr="00424FFA">
        <w:rPr>
          <w:rFonts w:ascii="Times New Roman" w:hAnsi="Times New Roman" w:cs="Times New Roman"/>
          <w:color w:val="000000" w:themeColor="text1"/>
          <w:sz w:val="24"/>
          <w:szCs w:val="24"/>
        </w:rPr>
        <w:t xml:space="preserve"> объектах, администрация Урмарского муниципального округа Чувашской Республики </w:t>
      </w:r>
      <w:proofErr w:type="gramStart"/>
      <w:r w:rsidRPr="00424FFA">
        <w:rPr>
          <w:rFonts w:ascii="Times New Roman" w:hAnsi="Times New Roman" w:cs="Times New Roman"/>
          <w:color w:val="000000" w:themeColor="text1"/>
          <w:sz w:val="24"/>
          <w:szCs w:val="24"/>
        </w:rPr>
        <w:t>п</w:t>
      </w:r>
      <w:proofErr w:type="gramEnd"/>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о</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с</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т</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а</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н</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о</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в</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л</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я</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е</w:t>
      </w:r>
      <w:r w:rsidR="00540D7B">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т:</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 w:name="sub_1"/>
      <w:r w:rsidRPr="00424FFA">
        <w:rPr>
          <w:rFonts w:ascii="Times New Roman" w:hAnsi="Times New Roman" w:cs="Times New Roman"/>
          <w:color w:val="000000" w:themeColor="text1"/>
          <w:sz w:val="24"/>
          <w:szCs w:val="24"/>
        </w:rPr>
        <w:t>1. Утвердить порядок ликвидации аварийных ситуаций в системах теплоснабжения с учетом взаимодействия тепл</w:t>
      </w:r>
      <w:proofErr w:type="gramStart"/>
      <w:r w:rsidRPr="00424FFA">
        <w:rPr>
          <w:rFonts w:ascii="Times New Roman" w:hAnsi="Times New Roman" w:cs="Times New Roman"/>
          <w:color w:val="000000" w:themeColor="text1"/>
          <w:sz w:val="24"/>
          <w:szCs w:val="24"/>
        </w:rPr>
        <w:t>о-</w:t>
      </w:r>
      <w:proofErr w:type="gramEnd"/>
      <w:r w:rsidRPr="00424FFA">
        <w:rPr>
          <w:rFonts w:ascii="Times New Roman" w:hAnsi="Times New Roman" w:cs="Times New Roman"/>
          <w:color w:val="000000" w:themeColor="text1"/>
          <w:sz w:val="24"/>
          <w:szCs w:val="24"/>
        </w:rPr>
        <w:t xml:space="preserve">, электро-, топливо- и </w:t>
      </w:r>
      <w:proofErr w:type="spellStart"/>
      <w:r w:rsidRPr="00424FFA">
        <w:rPr>
          <w:rFonts w:ascii="Times New Roman" w:hAnsi="Times New Roman" w:cs="Times New Roman"/>
          <w:color w:val="000000" w:themeColor="text1"/>
          <w:sz w:val="24"/>
          <w:szCs w:val="24"/>
        </w:rPr>
        <w:t>водоснабжающих</w:t>
      </w:r>
      <w:proofErr w:type="spellEnd"/>
      <w:r w:rsidRPr="00424FFA">
        <w:rPr>
          <w:rFonts w:ascii="Times New Roman" w:hAnsi="Times New Roman" w:cs="Times New Roman"/>
          <w:color w:val="000000" w:themeColor="text1"/>
          <w:sz w:val="24"/>
          <w:szCs w:val="24"/>
        </w:rPr>
        <w:t xml:space="preserve"> организаций, потребителей тепловой энергии, ремонтно-строительных и транспортных организаций, а также администрации Урмарского муниципального округа Чувашской Республики согласно </w:t>
      </w:r>
      <w:hyperlink r:id="rId16" w:anchor="sub_1000" w:history="1">
        <w:r w:rsidRPr="00424FFA">
          <w:rPr>
            <w:rStyle w:val="aff6"/>
            <w:b w:val="0"/>
            <w:color w:val="000000" w:themeColor="text1"/>
            <w:sz w:val="24"/>
            <w:szCs w:val="24"/>
            <w:u w:val="none"/>
          </w:rPr>
          <w:t>приложению</w:t>
        </w:r>
      </w:hyperlink>
      <w:r w:rsidRPr="00424FFA">
        <w:rPr>
          <w:rFonts w:ascii="Times New Roman" w:hAnsi="Times New Roman" w:cs="Times New Roman"/>
          <w:color w:val="000000" w:themeColor="text1"/>
          <w:sz w:val="24"/>
          <w:szCs w:val="24"/>
        </w:rPr>
        <w:t xml:space="preserve"> к настоящему постановлению.</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2. Признать утратившим силу постановление администрации Урмарского района Чувашской Республики от 11.11.2021 г. № 977 «Об утверждении порядка ликвидации аварийных</w:t>
      </w:r>
      <w:r>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 xml:space="preserve"> ситуаций в системах теплоснабжения с учетом</w:t>
      </w:r>
      <w:r>
        <w:rPr>
          <w:rFonts w:ascii="Times New Roman" w:hAnsi="Times New Roman" w:cs="Times New Roman"/>
          <w:color w:val="000000" w:themeColor="text1"/>
          <w:sz w:val="24"/>
          <w:szCs w:val="24"/>
        </w:rPr>
        <w:t xml:space="preserve"> взаимодействия тепл</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электро-</w:t>
      </w:r>
      <w:r w:rsidRPr="00424FFA">
        <w:rPr>
          <w:rFonts w:ascii="Times New Roman" w:hAnsi="Times New Roman" w:cs="Times New Roman"/>
          <w:color w:val="000000" w:themeColor="text1"/>
          <w:sz w:val="24"/>
          <w:szCs w:val="24"/>
        </w:rPr>
        <w:t xml:space="preserve">, топливо- и </w:t>
      </w:r>
      <w:proofErr w:type="spellStart"/>
      <w:r w:rsidRPr="00424FFA">
        <w:rPr>
          <w:rFonts w:ascii="Times New Roman" w:hAnsi="Times New Roman" w:cs="Times New Roman"/>
          <w:color w:val="000000" w:themeColor="text1"/>
          <w:sz w:val="24"/>
          <w:szCs w:val="24"/>
        </w:rPr>
        <w:t>водоснабжающих</w:t>
      </w:r>
      <w:proofErr w:type="spellEnd"/>
      <w:r w:rsidRPr="00424FFA">
        <w:rPr>
          <w:rFonts w:ascii="Times New Roman" w:hAnsi="Times New Roman" w:cs="Times New Roman"/>
          <w:color w:val="000000" w:themeColor="text1"/>
          <w:sz w:val="24"/>
          <w:szCs w:val="24"/>
        </w:rPr>
        <w:t xml:space="preserve"> организаций, потребителей тепловой энергии, ремонтно-строительных и транспортных организаций, а также администрации Урмарского района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 w:name="sub_4"/>
      <w:bookmarkEnd w:id="1"/>
      <w:r w:rsidRPr="00424FFA">
        <w:rPr>
          <w:rFonts w:ascii="Times New Roman" w:hAnsi="Times New Roman" w:cs="Times New Roman"/>
          <w:color w:val="000000" w:themeColor="text1"/>
          <w:sz w:val="24"/>
          <w:szCs w:val="24"/>
        </w:rPr>
        <w:lastRenderedPageBreak/>
        <w:t>3.</w:t>
      </w:r>
      <w:r w:rsidRPr="00424FFA">
        <w:rPr>
          <w:rFonts w:ascii="Times New Roman" w:eastAsia="Times New Roman" w:hAnsi="Times New Roman" w:cs="Times New Roman"/>
          <w:color w:val="000000" w:themeColor="text1"/>
          <w:sz w:val="24"/>
          <w:szCs w:val="24"/>
        </w:rPr>
        <w:t xml:space="preserve"> Контроль за исполнением настоящего постановления возложить на отдел строительства, дорожного хозяйства управления строительства и развития территорий администрации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 xml:space="preserve">4. Настоящее постановление вступает в силу со дня </w:t>
      </w:r>
      <w:hyperlink r:id="rId17" w:history="1">
        <w:r w:rsidRPr="00424FFA">
          <w:rPr>
            <w:rStyle w:val="aff6"/>
            <w:b w:val="0"/>
            <w:color w:val="000000" w:themeColor="text1"/>
            <w:sz w:val="24"/>
            <w:szCs w:val="24"/>
            <w:u w:val="none"/>
          </w:rPr>
          <w:t>официального опубликования</w:t>
        </w:r>
      </w:hyperlink>
      <w:r w:rsidRPr="00424FFA">
        <w:rPr>
          <w:rFonts w:ascii="Times New Roman" w:hAnsi="Times New Roman" w:cs="Times New Roman"/>
          <w:color w:val="000000" w:themeColor="text1"/>
          <w:sz w:val="24"/>
          <w:szCs w:val="24"/>
        </w:rPr>
        <w:t>.</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
    <w:bookmarkEnd w:id="2"/>
    <w:p w:rsidR="00424FFA" w:rsidRDefault="00424FFA" w:rsidP="00424FFA">
      <w:pPr>
        <w:pStyle w:val="aff8"/>
        <w:jc w:val="both"/>
        <w:rPr>
          <w:rFonts w:ascii="Times New Roman" w:hAnsi="Times New Roman" w:cs="Times New Roman"/>
          <w:color w:val="000000" w:themeColor="text1"/>
        </w:rPr>
      </w:pPr>
    </w:p>
    <w:p w:rsidR="00424FFA" w:rsidRPr="00424FFA" w:rsidRDefault="00424FFA" w:rsidP="00424FFA">
      <w:pPr>
        <w:pStyle w:val="aff8"/>
        <w:jc w:val="both"/>
        <w:rPr>
          <w:rFonts w:ascii="Times New Roman" w:hAnsi="Times New Roman" w:cs="Times New Roman"/>
          <w:color w:val="000000" w:themeColor="text1"/>
        </w:rPr>
      </w:pPr>
      <w:r w:rsidRPr="00424FFA">
        <w:rPr>
          <w:rFonts w:ascii="Times New Roman" w:hAnsi="Times New Roman" w:cs="Times New Roman"/>
          <w:color w:val="000000" w:themeColor="text1"/>
        </w:rPr>
        <w:t xml:space="preserve">Глава Урмарского </w:t>
      </w:r>
    </w:p>
    <w:p w:rsidR="00424FFA" w:rsidRPr="00424FFA" w:rsidRDefault="00424FFA" w:rsidP="00424FFA">
      <w:pPr>
        <w:spacing w:after="0" w:line="240" w:lineRule="auto"/>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424FFA">
        <w:rPr>
          <w:rFonts w:ascii="Times New Roman" w:hAnsi="Times New Roman" w:cs="Times New Roman"/>
          <w:color w:val="000000" w:themeColor="text1"/>
          <w:sz w:val="24"/>
          <w:szCs w:val="24"/>
        </w:rPr>
        <w:t xml:space="preserve">  В.В.</w:t>
      </w:r>
      <w:r>
        <w:rPr>
          <w:rFonts w:ascii="Times New Roman" w:hAnsi="Times New Roman" w:cs="Times New Roman"/>
          <w:color w:val="000000" w:themeColor="text1"/>
          <w:sz w:val="24"/>
          <w:szCs w:val="24"/>
        </w:rPr>
        <w:t xml:space="preserve"> </w:t>
      </w:r>
      <w:r w:rsidRPr="00424FFA">
        <w:rPr>
          <w:rFonts w:ascii="Times New Roman" w:hAnsi="Times New Roman" w:cs="Times New Roman"/>
          <w:color w:val="000000" w:themeColor="text1"/>
          <w:sz w:val="24"/>
          <w:szCs w:val="24"/>
        </w:rPr>
        <w:t>Шигильдее</w:t>
      </w:r>
      <w:r>
        <w:rPr>
          <w:rFonts w:ascii="Times New Roman" w:hAnsi="Times New Roman" w:cs="Times New Roman"/>
          <w:color w:val="000000" w:themeColor="text1"/>
          <w:sz w:val="24"/>
          <w:szCs w:val="24"/>
        </w:rPr>
        <w:t>в</w:t>
      </w:r>
      <w:r w:rsidRPr="00424FFA">
        <w:rPr>
          <w:rFonts w:ascii="Times New Roman" w:hAnsi="Times New Roman" w:cs="Times New Roman"/>
          <w:color w:val="000000" w:themeColor="text1"/>
          <w:sz w:val="24"/>
          <w:szCs w:val="24"/>
        </w:rPr>
        <w:t xml:space="preserve">     </w:t>
      </w:r>
    </w:p>
    <w:p w:rsidR="00424FFA" w:rsidRPr="00424FFA" w:rsidRDefault="00424FFA" w:rsidP="00424FFA">
      <w:pPr>
        <w:spacing w:after="0" w:line="240" w:lineRule="auto"/>
        <w:ind w:firstLine="709"/>
        <w:jc w:val="both"/>
        <w:rPr>
          <w:rStyle w:val="aff9"/>
          <w:rFonts w:ascii="Times New Roman" w:hAnsi="Times New Roman" w:cs="Times New Roman"/>
          <w:b w:val="0"/>
          <w:bCs/>
          <w:color w:val="000000" w:themeColor="text1"/>
          <w:sz w:val="24"/>
          <w:szCs w:val="24"/>
        </w:rPr>
      </w:pPr>
      <w:bookmarkStart w:id="3" w:name="sub_1000"/>
    </w:p>
    <w:p w:rsidR="00424FFA" w:rsidRPr="00424FFA" w:rsidRDefault="00424FFA" w:rsidP="00424FFA">
      <w:pPr>
        <w:spacing w:after="0" w:line="240" w:lineRule="auto"/>
        <w:ind w:firstLine="709"/>
        <w:jc w:val="both"/>
        <w:rPr>
          <w:rStyle w:val="aff9"/>
          <w:rFonts w:ascii="Times New Roman" w:hAnsi="Times New Roman" w:cs="Times New Roman"/>
          <w:b w:val="0"/>
          <w:bCs/>
          <w:color w:val="000000" w:themeColor="text1"/>
          <w:sz w:val="24"/>
          <w:szCs w:val="24"/>
        </w:rPr>
      </w:pPr>
    </w:p>
    <w:p w:rsidR="00424FFA" w:rsidRPr="00424FFA" w:rsidRDefault="00424FFA" w:rsidP="00424FFA">
      <w:pPr>
        <w:spacing w:after="0" w:line="240" w:lineRule="auto"/>
        <w:ind w:firstLine="709"/>
        <w:jc w:val="both"/>
        <w:rPr>
          <w:rStyle w:val="aff9"/>
          <w:rFonts w:ascii="Times New Roman" w:hAnsi="Times New Roman" w:cs="Times New Roman"/>
          <w:b w:val="0"/>
          <w:bCs/>
          <w:color w:val="000000" w:themeColor="text1"/>
          <w:sz w:val="24"/>
          <w:szCs w:val="24"/>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p>
    <w:p w:rsidR="00424FFA" w:rsidRP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r w:rsidRPr="00424FFA">
        <w:rPr>
          <w:rStyle w:val="aff9"/>
          <w:rFonts w:ascii="Times New Roman" w:hAnsi="Times New Roman" w:cs="Times New Roman"/>
          <w:b w:val="0"/>
          <w:bCs/>
          <w:color w:val="000000" w:themeColor="text1"/>
          <w:sz w:val="20"/>
          <w:szCs w:val="20"/>
        </w:rPr>
        <w:t>Иванова Екатерина Петровна</w:t>
      </w:r>
    </w:p>
    <w:p w:rsidR="00424FFA" w:rsidRPr="00424FFA" w:rsidRDefault="00424FFA" w:rsidP="00424FFA">
      <w:pPr>
        <w:spacing w:after="0" w:line="240" w:lineRule="auto"/>
        <w:jc w:val="both"/>
        <w:rPr>
          <w:rStyle w:val="aff9"/>
          <w:rFonts w:ascii="Times New Roman" w:hAnsi="Times New Roman" w:cs="Times New Roman"/>
          <w:b w:val="0"/>
          <w:bCs/>
          <w:color w:val="000000" w:themeColor="text1"/>
          <w:sz w:val="20"/>
          <w:szCs w:val="20"/>
        </w:rPr>
      </w:pPr>
      <w:r w:rsidRPr="00424FFA">
        <w:rPr>
          <w:rStyle w:val="aff9"/>
          <w:rFonts w:ascii="Times New Roman" w:hAnsi="Times New Roman" w:cs="Times New Roman"/>
          <w:b w:val="0"/>
          <w:bCs/>
          <w:color w:val="000000" w:themeColor="text1"/>
          <w:sz w:val="20"/>
          <w:szCs w:val="20"/>
        </w:rPr>
        <w:t>8(835-44) 2-11-73</w:t>
      </w:r>
    </w:p>
    <w:p w:rsidR="00424FFA" w:rsidRPr="00424FFA" w:rsidRDefault="00424FFA" w:rsidP="00424FFA">
      <w:pPr>
        <w:spacing w:after="0" w:line="240" w:lineRule="auto"/>
        <w:ind w:firstLine="709"/>
        <w:jc w:val="both"/>
        <w:rPr>
          <w:rStyle w:val="aff9"/>
          <w:rFonts w:ascii="Times New Roman" w:hAnsi="Times New Roman" w:cs="Times New Roman"/>
          <w:b w:val="0"/>
          <w:bCs/>
          <w:color w:val="000000" w:themeColor="text1"/>
          <w:sz w:val="24"/>
          <w:szCs w:val="24"/>
        </w:rPr>
        <w:sectPr w:rsidR="00424FFA" w:rsidRPr="00424FFA" w:rsidSect="00424FFA">
          <w:pgSz w:w="11900" w:h="16800"/>
          <w:pgMar w:top="1440" w:right="800" w:bottom="1440" w:left="1701" w:header="720" w:footer="720" w:gutter="0"/>
          <w:cols w:space="720"/>
        </w:sectPr>
      </w:pPr>
    </w:p>
    <w:bookmarkEnd w:id="3"/>
    <w:p w:rsidR="00424FFA" w:rsidRPr="00923298" w:rsidRDefault="00424FFA" w:rsidP="00424FFA">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w:t>
      </w:r>
    </w:p>
    <w:p w:rsidR="00424FFA" w:rsidRPr="00923298" w:rsidRDefault="00424FFA" w:rsidP="00424FFA">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424FFA" w:rsidRPr="00923298" w:rsidRDefault="00424FFA" w:rsidP="00424FFA">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424FFA" w:rsidRPr="00923298" w:rsidRDefault="00424FFA" w:rsidP="00424FFA">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08.09.2023 № 1172</w:t>
      </w:r>
    </w:p>
    <w:p w:rsidR="00424FFA" w:rsidRDefault="00424FFA" w:rsidP="00424FFA">
      <w:pPr>
        <w:spacing w:after="0" w:line="240" w:lineRule="auto"/>
        <w:ind w:firstLine="709"/>
        <w:jc w:val="both"/>
        <w:rPr>
          <w:rFonts w:ascii="Times New Roman" w:hAnsi="Times New Roman" w:cs="Times New Roman"/>
          <w:color w:val="000000" w:themeColor="text1"/>
          <w:sz w:val="24"/>
          <w:szCs w:val="24"/>
        </w:rPr>
      </w:pP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
    <w:p w:rsidR="00424FFA" w:rsidRPr="00424FFA" w:rsidRDefault="00424FFA" w:rsidP="00424FFA">
      <w:pPr>
        <w:pStyle w:val="1"/>
        <w:spacing w:before="0" w:line="240" w:lineRule="auto"/>
        <w:ind w:firstLine="709"/>
        <w:jc w:val="center"/>
        <w:rPr>
          <w:rFonts w:ascii="Times New Roman" w:eastAsiaTheme="minorEastAsia" w:hAnsi="Times New Roman" w:cs="Times New Roman"/>
          <w:color w:val="000000" w:themeColor="text1"/>
          <w:sz w:val="24"/>
          <w:szCs w:val="24"/>
        </w:rPr>
      </w:pPr>
      <w:r w:rsidRPr="00424FFA">
        <w:rPr>
          <w:rFonts w:ascii="Times New Roman" w:eastAsiaTheme="minorEastAsia" w:hAnsi="Times New Roman" w:cs="Times New Roman"/>
          <w:color w:val="000000" w:themeColor="text1"/>
          <w:sz w:val="24"/>
          <w:szCs w:val="24"/>
        </w:rPr>
        <w:t>Порядок</w:t>
      </w:r>
      <w:r w:rsidRPr="00424FFA">
        <w:rPr>
          <w:rFonts w:ascii="Times New Roman" w:eastAsiaTheme="minorEastAsia" w:hAnsi="Times New Roman" w:cs="Times New Roman"/>
          <w:color w:val="000000" w:themeColor="text1"/>
          <w:sz w:val="24"/>
          <w:szCs w:val="24"/>
        </w:rPr>
        <w:br/>
        <w:t>ликвидации аварийных ситуаций в системах теплоснабжения с учетом взаимодействия тепл</w:t>
      </w:r>
      <w:proofErr w:type="gramStart"/>
      <w:r w:rsidRPr="00424FFA">
        <w:rPr>
          <w:rFonts w:ascii="Times New Roman" w:eastAsiaTheme="minorEastAsia" w:hAnsi="Times New Roman" w:cs="Times New Roman"/>
          <w:color w:val="000000" w:themeColor="text1"/>
          <w:sz w:val="24"/>
          <w:szCs w:val="24"/>
        </w:rPr>
        <w:t>о-</w:t>
      </w:r>
      <w:proofErr w:type="gramEnd"/>
      <w:r w:rsidRPr="00424FFA">
        <w:rPr>
          <w:rFonts w:ascii="Times New Roman" w:eastAsiaTheme="minorEastAsia" w:hAnsi="Times New Roman" w:cs="Times New Roman"/>
          <w:color w:val="000000" w:themeColor="text1"/>
          <w:sz w:val="24"/>
          <w:szCs w:val="24"/>
        </w:rPr>
        <w:t xml:space="preserve">, электро-, топливо- и </w:t>
      </w:r>
      <w:proofErr w:type="spellStart"/>
      <w:r w:rsidRPr="00424FFA">
        <w:rPr>
          <w:rFonts w:ascii="Times New Roman" w:eastAsiaTheme="minorEastAsia" w:hAnsi="Times New Roman" w:cs="Times New Roman"/>
          <w:color w:val="000000" w:themeColor="text1"/>
          <w:sz w:val="24"/>
          <w:szCs w:val="24"/>
        </w:rPr>
        <w:t>водоснабжающих</w:t>
      </w:r>
      <w:proofErr w:type="spellEnd"/>
      <w:r w:rsidRPr="00424FFA">
        <w:rPr>
          <w:rFonts w:ascii="Times New Roman" w:eastAsiaTheme="minorEastAsia" w:hAnsi="Times New Roman" w:cs="Times New Roman"/>
          <w:color w:val="000000" w:themeColor="text1"/>
          <w:sz w:val="24"/>
          <w:szCs w:val="24"/>
        </w:rPr>
        <w:t xml:space="preserve"> организаций, потребителей тепловой энергии, ремонтно-строительных и транспортных организаций, а также администрации Урмарского муниципального округа Чувашской Республики</w:t>
      </w:r>
    </w:p>
    <w:p w:rsidR="00424FFA" w:rsidRPr="00424FFA" w:rsidRDefault="00424FFA" w:rsidP="00424FFA">
      <w:pPr>
        <w:spacing w:after="0" w:line="240" w:lineRule="auto"/>
        <w:ind w:firstLine="709"/>
        <w:jc w:val="center"/>
        <w:rPr>
          <w:rFonts w:ascii="Times New Roman" w:eastAsiaTheme="minorEastAsia" w:hAnsi="Times New Roman" w:cs="Times New Roman"/>
          <w:color w:val="000000" w:themeColor="text1"/>
          <w:sz w:val="24"/>
          <w:szCs w:val="24"/>
        </w:rPr>
      </w:pPr>
    </w:p>
    <w:p w:rsidR="00424FFA" w:rsidRPr="00424FFA" w:rsidRDefault="00424FFA" w:rsidP="00424FFA">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4" w:name="sub_1001"/>
      <w:r w:rsidRPr="00424FFA">
        <w:rPr>
          <w:rFonts w:ascii="Times New Roman" w:eastAsiaTheme="minorEastAsia" w:hAnsi="Times New Roman" w:cs="Times New Roman"/>
          <w:color w:val="000000" w:themeColor="text1"/>
          <w:sz w:val="24"/>
          <w:szCs w:val="24"/>
        </w:rPr>
        <w:t>1. Общие положения</w:t>
      </w:r>
    </w:p>
    <w:bookmarkEnd w:id="4"/>
    <w:p w:rsidR="00424FFA" w:rsidRPr="00424FFA" w:rsidRDefault="00424FFA" w:rsidP="00424FFA">
      <w:pPr>
        <w:spacing w:after="0" w:line="240" w:lineRule="auto"/>
        <w:ind w:firstLine="709"/>
        <w:jc w:val="both"/>
        <w:rPr>
          <w:rFonts w:ascii="Times New Roman" w:eastAsiaTheme="minorEastAsia" w:hAnsi="Times New Roman" w:cs="Times New Roman"/>
          <w:color w:val="000000" w:themeColor="text1"/>
          <w:sz w:val="24"/>
          <w:szCs w:val="24"/>
        </w:rPr>
      </w:pP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5" w:name="sub_11"/>
      <w:r w:rsidRPr="00424FFA">
        <w:rPr>
          <w:rFonts w:ascii="Times New Roman" w:hAnsi="Times New Roman" w:cs="Times New Roman"/>
          <w:color w:val="000000" w:themeColor="text1"/>
          <w:sz w:val="24"/>
          <w:szCs w:val="24"/>
        </w:rPr>
        <w:t>1.1. Настоящий Порядок ликвидации аварийных ситуаций в системах теплоснабжения с учетом взаимодействия тепл</w:t>
      </w:r>
      <w:proofErr w:type="gramStart"/>
      <w:r w:rsidRPr="00424FFA">
        <w:rPr>
          <w:rFonts w:ascii="Times New Roman" w:hAnsi="Times New Roman" w:cs="Times New Roman"/>
          <w:color w:val="000000" w:themeColor="text1"/>
          <w:sz w:val="24"/>
          <w:szCs w:val="24"/>
        </w:rPr>
        <w:t>о-</w:t>
      </w:r>
      <w:proofErr w:type="gramEnd"/>
      <w:r w:rsidRPr="00424FFA">
        <w:rPr>
          <w:rFonts w:ascii="Times New Roman" w:hAnsi="Times New Roman" w:cs="Times New Roman"/>
          <w:color w:val="000000" w:themeColor="text1"/>
          <w:sz w:val="24"/>
          <w:szCs w:val="24"/>
        </w:rPr>
        <w:t xml:space="preserve">, электро-, топливо- и </w:t>
      </w:r>
      <w:proofErr w:type="spellStart"/>
      <w:r w:rsidRPr="00424FFA">
        <w:rPr>
          <w:rFonts w:ascii="Times New Roman" w:hAnsi="Times New Roman" w:cs="Times New Roman"/>
          <w:color w:val="000000" w:themeColor="text1"/>
          <w:sz w:val="24"/>
          <w:szCs w:val="24"/>
        </w:rPr>
        <w:t>водоснабжающих</w:t>
      </w:r>
      <w:proofErr w:type="spellEnd"/>
      <w:r w:rsidRPr="00424FFA">
        <w:rPr>
          <w:rFonts w:ascii="Times New Roman" w:hAnsi="Times New Roman" w:cs="Times New Roman"/>
          <w:color w:val="000000" w:themeColor="text1"/>
          <w:sz w:val="24"/>
          <w:szCs w:val="24"/>
        </w:rPr>
        <w:t xml:space="preserve"> организаций, потребителей тепловой энергии, ремонтно-строительных и транспортных организаций, а также администрации Урмарского муниципального округа Чувашской Республики (далее - Порядок) разработан в соответствии с законодательством Российской Федерации, нормами и правилами в сфере предоставления жилищно-коммунальных услуг потребителям на основании:</w:t>
      </w:r>
    </w:p>
    <w:bookmarkEnd w:id="5"/>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fldChar w:fldCharType="begin"/>
      </w:r>
      <w:r w:rsidRPr="00424FFA">
        <w:rPr>
          <w:rFonts w:ascii="Times New Roman" w:hAnsi="Times New Roman" w:cs="Times New Roman"/>
          <w:color w:val="000000" w:themeColor="text1"/>
          <w:sz w:val="24"/>
          <w:szCs w:val="24"/>
        </w:rPr>
        <w:instrText xml:space="preserve"> HYPERLINK "http://internet.garant.ru/document/redirect/12138291/0" </w:instrText>
      </w:r>
      <w:r w:rsidRPr="00424FFA">
        <w:rPr>
          <w:rFonts w:ascii="Times New Roman" w:hAnsi="Times New Roman" w:cs="Times New Roman"/>
          <w:color w:val="000000" w:themeColor="text1"/>
          <w:sz w:val="24"/>
          <w:szCs w:val="24"/>
        </w:rPr>
        <w:fldChar w:fldCharType="separate"/>
      </w:r>
      <w:r w:rsidRPr="00424FFA">
        <w:rPr>
          <w:rStyle w:val="aff6"/>
          <w:b w:val="0"/>
          <w:color w:val="000000" w:themeColor="text1"/>
          <w:sz w:val="24"/>
          <w:szCs w:val="24"/>
          <w:u w:val="none"/>
        </w:rPr>
        <w:t>Жилищного кодекса</w:t>
      </w:r>
      <w:r w:rsidRPr="00424FFA">
        <w:rPr>
          <w:rFonts w:ascii="Times New Roman" w:hAnsi="Times New Roman" w:cs="Times New Roman"/>
          <w:color w:val="000000" w:themeColor="text1"/>
          <w:sz w:val="24"/>
          <w:szCs w:val="24"/>
        </w:rPr>
        <w:fldChar w:fldCharType="end"/>
      </w:r>
      <w:r w:rsidRPr="00424FFA">
        <w:rPr>
          <w:rFonts w:ascii="Times New Roman" w:hAnsi="Times New Roman" w:cs="Times New Roman"/>
          <w:color w:val="000000" w:themeColor="text1"/>
          <w:sz w:val="24"/>
          <w:szCs w:val="24"/>
        </w:rPr>
        <w:t xml:space="preserve"> Российской Федерации;</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18" w:history="1">
        <w:r w:rsidR="00424FFA" w:rsidRPr="00424FFA">
          <w:rPr>
            <w:rStyle w:val="aff6"/>
            <w:b w:val="0"/>
            <w:color w:val="000000" w:themeColor="text1"/>
            <w:sz w:val="24"/>
            <w:szCs w:val="24"/>
            <w:u w:val="none"/>
          </w:rPr>
          <w:t>Федерального закона</w:t>
        </w:r>
      </w:hyperlink>
      <w:r w:rsidR="00424FFA" w:rsidRPr="00424FFA">
        <w:rPr>
          <w:rFonts w:ascii="Times New Roman" w:hAnsi="Times New Roman" w:cs="Times New Roman"/>
          <w:color w:val="000000" w:themeColor="text1"/>
          <w:sz w:val="24"/>
          <w:szCs w:val="24"/>
        </w:rPr>
        <w:t xml:space="preserve"> от 21.12.1994 N 68-ФЗ "О защите населения и территорий от чрезвычайных ситуаций природного и техногенного характера";</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19" w:history="1">
        <w:r w:rsidR="00424FFA" w:rsidRPr="00424FFA">
          <w:rPr>
            <w:rStyle w:val="aff6"/>
            <w:b w:val="0"/>
            <w:color w:val="000000" w:themeColor="text1"/>
            <w:sz w:val="24"/>
            <w:szCs w:val="24"/>
            <w:u w:val="none"/>
          </w:rPr>
          <w:t>Федерального закона</w:t>
        </w:r>
      </w:hyperlink>
      <w:r w:rsidR="00424FFA" w:rsidRPr="00424FFA">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0" w:history="1">
        <w:r w:rsidR="00424FFA" w:rsidRPr="00424FFA">
          <w:rPr>
            <w:rStyle w:val="aff6"/>
            <w:b w:val="0"/>
            <w:color w:val="000000" w:themeColor="text1"/>
            <w:sz w:val="24"/>
            <w:szCs w:val="24"/>
            <w:u w:val="none"/>
          </w:rPr>
          <w:t>Федерального закона</w:t>
        </w:r>
      </w:hyperlink>
      <w:r w:rsidR="00424FFA" w:rsidRPr="00424FFA">
        <w:rPr>
          <w:rFonts w:ascii="Times New Roman" w:hAnsi="Times New Roman" w:cs="Times New Roman"/>
          <w:color w:val="000000" w:themeColor="text1"/>
          <w:sz w:val="24"/>
          <w:szCs w:val="24"/>
        </w:rPr>
        <w:t xml:space="preserve"> от 27.07.2010 N 190-ФЗ "О теплоснабжении";</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1" w:history="1">
        <w:r w:rsidR="00424FFA" w:rsidRPr="00424FFA">
          <w:rPr>
            <w:rStyle w:val="aff6"/>
            <w:b w:val="0"/>
            <w:color w:val="000000" w:themeColor="text1"/>
            <w:sz w:val="24"/>
            <w:szCs w:val="24"/>
            <w:u w:val="none"/>
          </w:rPr>
          <w:t>Федерального закона</w:t>
        </w:r>
      </w:hyperlink>
      <w:r w:rsidR="00424FFA" w:rsidRPr="00424FFA">
        <w:rPr>
          <w:rFonts w:ascii="Times New Roman" w:hAnsi="Times New Roman" w:cs="Times New Roman"/>
          <w:color w:val="000000" w:themeColor="text1"/>
          <w:sz w:val="24"/>
          <w:szCs w:val="24"/>
        </w:rPr>
        <w:t xml:space="preserve"> от 07.12.2011 N 416-ФЗ "О водоснабжении и водоотведении";</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2" w:history="1">
        <w:r w:rsidR="00424FFA" w:rsidRPr="00424FFA">
          <w:rPr>
            <w:rStyle w:val="aff6"/>
            <w:b w:val="0"/>
            <w:color w:val="000000" w:themeColor="text1"/>
            <w:sz w:val="24"/>
            <w:szCs w:val="24"/>
            <w:u w:val="none"/>
          </w:rPr>
          <w:t>Постановления</w:t>
        </w:r>
      </w:hyperlink>
      <w:r w:rsidR="00424FFA" w:rsidRPr="00424FFA">
        <w:rPr>
          <w:rFonts w:ascii="Times New Roman" w:hAnsi="Times New Roman" w:cs="Times New Roman"/>
          <w:color w:val="000000" w:themeColor="text1"/>
          <w:sz w:val="24"/>
          <w:szCs w:val="24"/>
        </w:rPr>
        <w:t xml:space="preserve"> Правительства Российской Федерации от 24.03.1997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3" w:history="1">
        <w:r w:rsidR="00424FFA" w:rsidRPr="00424FFA">
          <w:rPr>
            <w:rStyle w:val="aff6"/>
            <w:b w:val="0"/>
            <w:color w:val="000000" w:themeColor="text1"/>
            <w:sz w:val="24"/>
            <w:szCs w:val="24"/>
            <w:u w:val="none"/>
          </w:rPr>
          <w:t>Постановления</w:t>
        </w:r>
      </w:hyperlink>
      <w:r w:rsidR="00424FFA" w:rsidRPr="00424FFA">
        <w:rPr>
          <w:rFonts w:ascii="Times New Roman" w:hAnsi="Times New Roman" w:cs="Times New Roman"/>
          <w:color w:val="000000" w:themeColor="text1"/>
          <w:sz w:val="24"/>
          <w:szCs w:val="24"/>
        </w:rPr>
        <w:t xml:space="preserve"> Правительства Российской Федерации от 12.02.1999 N 167 "Об утверждении Правил пользования системами коммунального водоснабжения и канализации в Российской Федерации";</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4" w:history="1">
        <w:r w:rsidR="00424FFA" w:rsidRPr="00424FFA">
          <w:rPr>
            <w:rStyle w:val="aff6"/>
            <w:b w:val="0"/>
            <w:color w:val="000000" w:themeColor="text1"/>
            <w:sz w:val="24"/>
            <w:szCs w:val="24"/>
            <w:u w:val="none"/>
          </w:rPr>
          <w:t>Постановления</w:t>
        </w:r>
      </w:hyperlink>
      <w:r w:rsidR="00424FFA" w:rsidRPr="00424FFA">
        <w:rPr>
          <w:rFonts w:ascii="Times New Roman" w:hAnsi="Times New Roman" w:cs="Times New Roman"/>
          <w:color w:val="000000" w:themeColor="text1"/>
          <w:sz w:val="24"/>
          <w:szCs w:val="24"/>
        </w:rPr>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5" w:history="1">
        <w:r w:rsidR="00424FFA" w:rsidRPr="00424FFA">
          <w:rPr>
            <w:rStyle w:val="aff6"/>
            <w:b w:val="0"/>
            <w:color w:val="000000" w:themeColor="text1"/>
            <w:sz w:val="24"/>
            <w:szCs w:val="24"/>
            <w:u w:val="none"/>
          </w:rPr>
          <w:t>Постановления</w:t>
        </w:r>
      </w:hyperlink>
      <w:r w:rsidR="00424FFA" w:rsidRPr="00424FFA">
        <w:rPr>
          <w:rFonts w:ascii="Times New Roman" w:hAnsi="Times New Roman" w:cs="Times New Roman"/>
          <w:color w:val="000000" w:themeColor="text1"/>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6" w:history="1">
        <w:r w:rsidR="00424FFA" w:rsidRPr="00424FFA">
          <w:rPr>
            <w:rStyle w:val="aff6"/>
            <w:b w:val="0"/>
            <w:color w:val="000000" w:themeColor="text1"/>
            <w:sz w:val="24"/>
            <w:szCs w:val="24"/>
            <w:u w:val="none"/>
          </w:rPr>
          <w:t>Правил</w:t>
        </w:r>
      </w:hyperlink>
      <w:r w:rsidR="00424FFA" w:rsidRPr="00424FFA">
        <w:rPr>
          <w:rFonts w:ascii="Times New Roman" w:hAnsi="Times New Roman" w:cs="Times New Roman"/>
          <w:color w:val="000000" w:themeColor="text1"/>
          <w:sz w:val="24"/>
          <w:szCs w:val="24"/>
        </w:rPr>
        <w:t xml:space="preserve"> технической эксплуатации электроустановок потребителями, утвержденных </w:t>
      </w:r>
      <w:hyperlink r:id="rId27" w:history="1">
        <w:r w:rsidR="00424FFA" w:rsidRPr="00424FFA">
          <w:rPr>
            <w:rStyle w:val="aff6"/>
            <w:b w:val="0"/>
            <w:color w:val="000000" w:themeColor="text1"/>
            <w:sz w:val="24"/>
            <w:szCs w:val="24"/>
            <w:u w:val="none"/>
          </w:rPr>
          <w:t>приказом</w:t>
        </w:r>
      </w:hyperlink>
      <w:r w:rsidR="00424FFA" w:rsidRPr="00424FFA">
        <w:rPr>
          <w:rFonts w:ascii="Times New Roman" w:hAnsi="Times New Roman" w:cs="Times New Roman"/>
          <w:color w:val="000000" w:themeColor="text1"/>
          <w:sz w:val="24"/>
          <w:szCs w:val="24"/>
        </w:rPr>
        <w:t xml:space="preserve"> Минэнерго России от 13.01.2003 N 6;</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28" w:history="1">
        <w:r w:rsidR="00424FFA" w:rsidRPr="00424FFA">
          <w:rPr>
            <w:rStyle w:val="aff6"/>
            <w:b w:val="0"/>
            <w:color w:val="000000" w:themeColor="text1"/>
            <w:sz w:val="24"/>
            <w:szCs w:val="24"/>
            <w:u w:val="none"/>
          </w:rPr>
          <w:t>Правил</w:t>
        </w:r>
      </w:hyperlink>
      <w:r w:rsidR="00424FFA" w:rsidRPr="00424FFA">
        <w:rPr>
          <w:rFonts w:ascii="Times New Roman" w:hAnsi="Times New Roman" w:cs="Times New Roman"/>
          <w:color w:val="000000" w:themeColor="text1"/>
          <w:sz w:val="24"/>
          <w:szCs w:val="24"/>
        </w:rPr>
        <w:t xml:space="preserve"> технической эксплуатации тепловых энергоустановок, утвержденных </w:t>
      </w:r>
      <w:hyperlink r:id="rId29" w:history="1">
        <w:r w:rsidR="00424FFA" w:rsidRPr="00424FFA">
          <w:rPr>
            <w:rStyle w:val="aff6"/>
            <w:b w:val="0"/>
            <w:color w:val="000000" w:themeColor="text1"/>
            <w:sz w:val="24"/>
            <w:szCs w:val="24"/>
            <w:u w:val="none"/>
          </w:rPr>
          <w:t>приказом</w:t>
        </w:r>
      </w:hyperlink>
      <w:r w:rsidR="00424FFA" w:rsidRPr="00424FFA">
        <w:rPr>
          <w:rFonts w:ascii="Times New Roman" w:hAnsi="Times New Roman" w:cs="Times New Roman"/>
          <w:color w:val="000000" w:themeColor="text1"/>
          <w:sz w:val="24"/>
          <w:szCs w:val="24"/>
        </w:rPr>
        <w:t xml:space="preserve"> Минэнерго России от 24.03.2003 N 115;</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30" w:history="1">
        <w:r w:rsidR="00424FFA" w:rsidRPr="00424FFA">
          <w:rPr>
            <w:rStyle w:val="aff6"/>
            <w:b w:val="0"/>
            <w:color w:val="000000" w:themeColor="text1"/>
            <w:sz w:val="24"/>
            <w:szCs w:val="24"/>
            <w:u w:val="none"/>
          </w:rPr>
          <w:t>МДК</w:t>
        </w:r>
      </w:hyperlink>
      <w:r w:rsidR="00424FFA" w:rsidRPr="00424FFA">
        <w:rPr>
          <w:rFonts w:ascii="Times New Roman" w:hAnsi="Times New Roman" w:cs="Times New Roman"/>
          <w:color w:val="000000" w:themeColor="text1"/>
          <w:sz w:val="24"/>
          <w:szCs w:val="24"/>
        </w:rPr>
        <w:t xml:space="preserve">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утвержденных </w:t>
      </w:r>
      <w:hyperlink r:id="rId31" w:history="1">
        <w:r w:rsidR="00424FFA" w:rsidRPr="00424FFA">
          <w:rPr>
            <w:rStyle w:val="aff6"/>
            <w:b w:val="0"/>
            <w:color w:val="000000" w:themeColor="text1"/>
            <w:sz w:val="24"/>
            <w:szCs w:val="24"/>
            <w:u w:val="none"/>
          </w:rPr>
          <w:t>приказом</w:t>
        </w:r>
      </w:hyperlink>
      <w:r w:rsidR="00424FFA" w:rsidRPr="00424FFA">
        <w:rPr>
          <w:rFonts w:ascii="Times New Roman" w:hAnsi="Times New Roman" w:cs="Times New Roman"/>
          <w:color w:val="000000" w:themeColor="text1"/>
          <w:sz w:val="24"/>
          <w:szCs w:val="24"/>
        </w:rPr>
        <w:t xml:space="preserve"> Госстроя Российской Федерации от 20.08.2001 N 191;</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32" w:history="1">
        <w:r w:rsidR="00424FFA" w:rsidRPr="00424FFA">
          <w:rPr>
            <w:rStyle w:val="aff6"/>
            <w:b w:val="0"/>
            <w:color w:val="000000" w:themeColor="text1"/>
            <w:sz w:val="24"/>
            <w:szCs w:val="24"/>
            <w:u w:val="none"/>
          </w:rPr>
          <w:t>Правил</w:t>
        </w:r>
      </w:hyperlink>
      <w:r w:rsidR="00424FFA" w:rsidRPr="00424FFA">
        <w:rPr>
          <w:rFonts w:ascii="Times New Roman" w:hAnsi="Times New Roman" w:cs="Times New Roman"/>
          <w:color w:val="000000" w:themeColor="text1"/>
          <w:sz w:val="24"/>
          <w:szCs w:val="24"/>
        </w:rPr>
        <w:t xml:space="preserve"> оценки готовности к отопительному периоду, утвержденных </w:t>
      </w:r>
      <w:hyperlink r:id="rId33" w:history="1">
        <w:r w:rsidR="00424FFA" w:rsidRPr="00424FFA">
          <w:rPr>
            <w:rStyle w:val="aff6"/>
            <w:b w:val="0"/>
            <w:color w:val="000000" w:themeColor="text1"/>
            <w:sz w:val="24"/>
            <w:szCs w:val="24"/>
            <w:u w:val="none"/>
          </w:rPr>
          <w:t>приказом</w:t>
        </w:r>
      </w:hyperlink>
      <w:r w:rsidR="00424FFA" w:rsidRPr="00424FFA">
        <w:rPr>
          <w:rFonts w:ascii="Times New Roman" w:hAnsi="Times New Roman" w:cs="Times New Roman"/>
          <w:color w:val="000000" w:themeColor="text1"/>
          <w:sz w:val="24"/>
          <w:szCs w:val="24"/>
        </w:rPr>
        <w:t xml:space="preserve"> Минэнерго России от 12.03.2013 N 103;</w:t>
      </w:r>
    </w:p>
    <w:p w:rsidR="00424FFA" w:rsidRPr="00424FFA" w:rsidRDefault="00E22770" w:rsidP="00424FFA">
      <w:pPr>
        <w:spacing w:after="0" w:line="240" w:lineRule="auto"/>
        <w:ind w:firstLine="709"/>
        <w:jc w:val="both"/>
        <w:rPr>
          <w:rFonts w:ascii="Times New Roman" w:hAnsi="Times New Roman" w:cs="Times New Roman"/>
          <w:color w:val="000000" w:themeColor="text1"/>
          <w:sz w:val="24"/>
          <w:szCs w:val="24"/>
        </w:rPr>
      </w:pPr>
      <w:hyperlink r:id="rId34" w:history="1">
        <w:r w:rsidR="00424FFA" w:rsidRPr="00424FFA">
          <w:rPr>
            <w:rStyle w:val="aff6"/>
            <w:b w:val="0"/>
            <w:color w:val="000000" w:themeColor="text1"/>
            <w:sz w:val="24"/>
            <w:szCs w:val="24"/>
            <w:u w:val="none"/>
          </w:rPr>
          <w:t>Правил</w:t>
        </w:r>
      </w:hyperlink>
      <w:r w:rsidR="00424FFA" w:rsidRPr="00424FFA">
        <w:rPr>
          <w:rFonts w:ascii="Times New Roman" w:hAnsi="Times New Roman" w:cs="Times New Roman"/>
          <w:color w:val="000000" w:themeColor="text1"/>
          <w:sz w:val="24"/>
          <w:szCs w:val="24"/>
        </w:rPr>
        <w:t xml:space="preserve"> расследования причин аварийных ситуаций при теплоснабжении, утвержденных </w:t>
      </w:r>
      <w:hyperlink r:id="rId35" w:history="1">
        <w:r w:rsidR="00424FFA" w:rsidRPr="00424FFA">
          <w:rPr>
            <w:rStyle w:val="aff6"/>
            <w:b w:val="0"/>
            <w:color w:val="000000" w:themeColor="text1"/>
            <w:sz w:val="24"/>
            <w:szCs w:val="24"/>
            <w:u w:val="none"/>
          </w:rPr>
          <w:t>Постановлением</w:t>
        </w:r>
      </w:hyperlink>
      <w:r w:rsidR="00424FFA" w:rsidRPr="00424FFA">
        <w:rPr>
          <w:rFonts w:ascii="Times New Roman" w:hAnsi="Times New Roman" w:cs="Times New Roman"/>
          <w:color w:val="000000" w:themeColor="text1"/>
          <w:sz w:val="24"/>
          <w:szCs w:val="24"/>
        </w:rPr>
        <w:t xml:space="preserve"> Правительства Российской Федерации от 17.10.2015 N 1114.</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6" w:name="sub_12"/>
      <w:r w:rsidRPr="00424FFA">
        <w:rPr>
          <w:rFonts w:ascii="Times New Roman" w:hAnsi="Times New Roman" w:cs="Times New Roman"/>
          <w:color w:val="000000" w:themeColor="text1"/>
          <w:sz w:val="24"/>
          <w:szCs w:val="24"/>
        </w:rPr>
        <w:lastRenderedPageBreak/>
        <w:t xml:space="preserve">1.2. </w:t>
      </w:r>
      <w:proofErr w:type="gramStart"/>
      <w:r w:rsidRPr="00424FFA">
        <w:rPr>
          <w:rFonts w:ascii="Times New Roman" w:hAnsi="Times New Roman" w:cs="Times New Roman"/>
          <w:color w:val="000000" w:themeColor="text1"/>
          <w:sz w:val="24"/>
          <w:szCs w:val="24"/>
        </w:rPr>
        <w:t xml:space="preserve">Действие настоящего Порядка распространяется на отношения по организации взаимодействия в ходе ликвидации аварий между организациями теплоснабжения, электроснабжения, водоснабжения и водоотведения, осуществляющими деятельность на территории Урмарского муниципального округа Чувашской Республики (далее - </w:t>
      </w:r>
      <w:proofErr w:type="spellStart"/>
      <w:r w:rsidRPr="00424FFA">
        <w:rPr>
          <w:rFonts w:ascii="Times New Roman" w:hAnsi="Times New Roman" w:cs="Times New Roman"/>
          <w:color w:val="000000" w:themeColor="text1"/>
          <w:sz w:val="24"/>
          <w:szCs w:val="24"/>
        </w:rPr>
        <w:t>ресурсоснабжающие</w:t>
      </w:r>
      <w:proofErr w:type="spellEnd"/>
      <w:r w:rsidRPr="00424FFA">
        <w:rPr>
          <w:rFonts w:ascii="Times New Roman" w:hAnsi="Times New Roman" w:cs="Times New Roman"/>
          <w:color w:val="000000" w:themeColor="text1"/>
          <w:sz w:val="24"/>
          <w:szCs w:val="24"/>
        </w:rPr>
        <w:t xml:space="preserve"> организации), управляющими организациями и товариществами собственников жилья, обслуживающими жилищный фонд (далее - управляющие организации, ТСЖ, жилищные кооперативы или иные специализированные потребительские кооперативы), абонентами (потребителями коммунальных ресурсов) и администрацией Урмарского муниципального</w:t>
      </w:r>
      <w:proofErr w:type="gramEnd"/>
      <w:r w:rsidRPr="00424FFA">
        <w:rPr>
          <w:rFonts w:ascii="Times New Roman" w:hAnsi="Times New Roman" w:cs="Times New Roman"/>
          <w:color w:val="000000" w:themeColor="text1"/>
          <w:sz w:val="24"/>
          <w:szCs w:val="24"/>
        </w:rPr>
        <w:t xml:space="preserve">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7" w:name="sub_13"/>
      <w:bookmarkEnd w:id="6"/>
      <w:r w:rsidRPr="00424FFA">
        <w:rPr>
          <w:rFonts w:ascii="Times New Roman" w:hAnsi="Times New Roman" w:cs="Times New Roman"/>
          <w:color w:val="000000" w:themeColor="text1"/>
          <w:sz w:val="24"/>
          <w:szCs w:val="24"/>
        </w:rPr>
        <w:t>1.3. В настоящем Порядке используются понятия и определения в значениях, определенных законодательством Российской Федерации:</w:t>
      </w:r>
    </w:p>
    <w:bookmarkEnd w:id="7"/>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roofErr w:type="gramStart"/>
      <w:r w:rsidRPr="00424FFA">
        <w:rPr>
          <w:rStyle w:val="aff9"/>
          <w:rFonts w:ascii="Times New Roman" w:hAnsi="Times New Roman" w:cs="Times New Roman"/>
          <w:b w:val="0"/>
          <w:bCs/>
          <w:color w:val="000000" w:themeColor="text1"/>
          <w:sz w:val="24"/>
          <w:szCs w:val="24"/>
        </w:rPr>
        <w:t>внутридомовые инженерные системы</w:t>
      </w:r>
      <w:r w:rsidRPr="00424FFA">
        <w:rPr>
          <w:rFonts w:ascii="Times New Roman" w:hAnsi="Times New Roman" w:cs="Times New Roman"/>
          <w:color w:val="000000" w:themeColor="text1"/>
          <w:sz w:val="24"/>
          <w:szCs w:val="24"/>
        </w:rPr>
        <w:t xml:space="preserve">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систем теплоснабжения и (или) горячего водоснабжения);</w:t>
      </w:r>
      <w:proofErr w:type="gramEnd"/>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исполнитель</w:t>
      </w:r>
      <w:r w:rsidRPr="00424FFA">
        <w:rPr>
          <w:rFonts w:ascii="Times New Roman" w:hAnsi="Times New Roman" w:cs="Times New Roman"/>
          <w:color w:val="000000" w:themeColor="text1"/>
          <w:sz w:val="24"/>
          <w:szCs w:val="24"/>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коммунальные услуги</w:t>
      </w:r>
      <w:r w:rsidRPr="00424FFA">
        <w:rPr>
          <w:rFonts w:ascii="Times New Roman" w:hAnsi="Times New Roman" w:cs="Times New Roman"/>
          <w:color w:val="000000" w:themeColor="text1"/>
          <w:sz w:val="24"/>
          <w:szCs w:val="24"/>
        </w:rPr>
        <w:t xml:space="preserve"> - деятельность исполнителя коммунальных услуг по холодному водоснабжению, горячему водоснабжению, водоотведению, электроснабжению и отоплению,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коммунальные ресурсы</w:t>
      </w:r>
      <w:r w:rsidRPr="00424FFA">
        <w:rPr>
          <w:rFonts w:ascii="Times New Roman" w:hAnsi="Times New Roman" w:cs="Times New Roman"/>
          <w:color w:val="000000" w:themeColor="text1"/>
          <w:sz w:val="24"/>
          <w:szCs w:val="24"/>
        </w:rPr>
        <w:t xml:space="preserve">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потребитель</w:t>
      </w:r>
      <w:r w:rsidRPr="00424FFA">
        <w:rPr>
          <w:rFonts w:ascii="Times New Roman" w:hAnsi="Times New Roman" w:cs="Times New Roman"/>
          <w:color w:val="000000" w:themeColor="text1"/>
          <w:sz w:val="24"/>
          <w:szCs w:val="24"/>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roofErr w:type="spellStart"/>
      <w:proofErr w:type="gramStart"/>
      <w:r w:rsidRPr="00424FFA">
        <w:rPr>
          <w:rStyle w:val="aff9"/>
          <w:rFonts w:ascii="Times New Roman" w:hAnsi="Times New Roman" w:cs="Times New Roman"/>
          <w:b w:val="0"/>
          <w:bCs/>
          <w:color w:val="000000" w:themeColor="text1"/>
          <w:sz w:val="24"/>
          <w:szCs w:val="24"/>
        </w:rPr>
        <w:t>ресурсоснабжающая</w:t>
      </w:r>
      <w:proofErr w:type="spellEnd"/>
      <w:r w:rsidRPr="00424FFA">
        <w:rPr>
          <w:rStyle w:val="aff9"/>
          <w:rFonts w:ascii="Times New Roman" w:hAnsi="Times New Roman" w:cs="Times New Roman"/>
          <w:b w:val="0"/>
          <w:bCs/>
          <w:color w:val="000000" w:themeColor="text1"/>
          <w:sz w:val="24"/>
          <w:szCs w:val="24"/>
        </w:rPr>
        <w:t xml:space="preserve"> организация</w:t>
      </w:r>
      <w:r w:rsidRPr="00424FFA">
        <w:rPr>
          <w:rFonts w:ascii="Times New Roman" w:hAnsi="Times New Roman" w:cs="Times New Roman"/>
          <w:color w:val="000000" w:themeColor="text1"/>
          <w:sz w:val="24"/>
          <w:szCs w:val="24"/>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система теплоснабжения</w:t>
      </w:r>
      <w:r w:rsidRPr="00424FFA">
        <w:rPr>
          <w:rFonts w:ascii="Times New Roman" w:hAnsi="Times New Roman" w:cs="Times New Roman"/>
          <w:color w:val="000000" w:themeColor="text1"/>
          <w:sz w:val="24"/>
          <w:szCs w:val="24"/>
        </w:rPr>
        <w:t xml:space="preserve"> - совокупность источников тепловой энергии и </w:t>
      </w:r>
      <w:proofErr w:type="spellStart"/>
      <w:r w:rsidRPr="00424FFA">
        <w:rPr>
          <w:rFonts w:ascii="Times New Roman" w:hAnsi="Times New Roman" w:cs="Times New Roman"/>
          <w:color w:val="000000" w:themeColor="text1"/>
          <w:sz w:val="24"/>
          <w:szCs w:val="24"/>
        </w:rPr>
        <w:t>теплопотребляющих</w:t>
      </w:r>
      <w:proofErr w:type="spellEnd"/>
      <w:r w:rsidRPr="00424FFA">
        <w:rPr>
          <w:rFonts w:ascii="Times New Roman" w:hAnsi="Times New Roman" w:cs="Times New Roman"/>
          <w:color w:val="000000" w:themeColor="text1"/>
          <w:sz w:val="24"/>
          <w:szCs w:val="24"/>
        </w:rPr>
        <w:t xml:space="preserve"> установок, технологически соединенных тепловыми сетями;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теплоснабжающая организация</w:t>
      </w:r>
      <w:r w:rsidRPr="00424FFA">
        <w:rPr>
          <w:rFonts w:ascii="Times New Roman" w:hAnsi="Times New Roman" w:cs="Times New Roman"/>
          <w:color w:val="000000" w:themeColor="text1"/>
          <w:sz w:val="24"/>
          <w:szCs w:val="24"/>
        </w:rPr>
        <w:t xml:space="preserve"> - юридическое лицо независимо от организационно-правовой формы, а также индивидуальный предприниматель, осуществляющие продажу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тепловая сеть</w:t>
      </w:r>
      <w:r w:rsidRPr="00424FFA">
        <w:rPr>
          <w:rFonts w:ascii="Times New Roman" w:hAnsi="Times New Roman" w:cs="Times New Roman"/>
          <w:color w:val="000000" w:themeColor="text1"/>
          <w:sz w:val="24"/>
          <w:szCs w:val="24"/>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424FFA">
        <w:rPr>
          <w:rFonts w:ascii="Times New Roman" w:hAnsi="Times New Roman" w:cs="Times New Roman"/>
          <w:color w:val="000000" w:themeColor="text1"/>
          <w:sz w:val="24"/>
          <w:szCs w:val="24"/>
        </w:rPr>
        <w:t>теплопотребляющих</w:t>
      </w:r>
      <w:proofErr w:type="spellEnd"/>
      <w:r w:rsidRPr="00424FFA">
        <w:rPr>
          <w:rFonts w:ascii="Times New Roman" w:hAnsi="Times New Roman" w:cs="Times New Roman"/>
          <w:color w:val="000000" w:themeColor="text1"/>
          <w:sz w:val="24"/>
          <w:szCs w:val="24"/>
        </w:rPr>
        <w:t xml:space="preserve"> установок;</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источник тепловой энергии</w:t>
      </w:r>
      <w:r w:rsidRPr="00424FFA">
        <w:rPr>
          <w:rFonts w:ascii="Times New Roman" w:hAnsi="Times New Roman" w:cs="Times New Roman"/>
          <w:color w:val="000000" w:themeColor="text1"/>
          <w:sz w:val="24"/>
          <w:szCs w:val="24"/>
        </w:rPr>
        <w:t xml:space="preserve"> - устройство, предназначенное для производства тепловой энергии;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централизованные сети инженерно-технического обеспечения</w:t>
      </w:r>
      <w:r w:rsidRPr="00424FFA">
        <w:rPr>
          <w:rFonts w:ascii="Times New Roman" w:hAnsi="Times New Roman" w:cs="Times New Roman"/>
          <w:color w:val="000000" w:themeColor="text1"/>
          <w:sz w:val="24"/>
          <w:szCs w:val="24"/>
        </w:rPr>
        <w:t xml:space="preserve"> - совокупность трубопроводов, коммуникаций и других сооружений, предназначенных для подачи </w:t>
      </w:r>
      <w:r w:rsidRPr="00424FFA">
        <w:rPr>
          <w:rFonts w:ascii="Times New Roman" w:hAnsi="Times New Roman" w:cs="Times New Roman"/>
          <w:color w:val="000000" w:themeColor="text1"/>
          <w:sz w:val="24"/>
          <w:szCs w:val="24"/>
        </w:rPr>
        <w:lastRenderedPageBreak/>
        <w:t>коммунальных ресурсов к внутридомовым инженерным системам (отвода бытовых стоков из внутридомовых инженерных систем);</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технологические нарушения</w:t>
      </w:r>
      <w:r w:rsidRPr="00424FFA">
        <w:rPr>
          <w:rFonts w:ascii="Times New Roman" w:hAnsi="Times New Roman" w:cs="Times New Roman"/>
          <w:color w:val="000000" w:themeColor="text1"/>
          <w:sz w:val="24"/>
          <w:szCs w:val="24"/>
        </w:rPr>
        <w:t xml:space="preserve"> - нарушения в работе систем коммунального энергоснабжения и эксплуатирующих 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повреждение оборудования, другие факторы снижения надежности), которые подразделяются на аварии и инциденты;</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roofErr w:type="gramStart"/>
      <w:r w:rsidRPr="00424FFA">
        <w:rPr>
          <w:rStyle w:val="aff9"/>
          <w:rFonts w:ascii="Times New Roman" w:hAnsi="Times New Roman" w:cs="Times New Roman"/>
          <w:b w:val="0"/>
          <w:bCs/>
          <w:color w:val="000000" w:themeColor="text1"/>
          <w:sz w:val="24"/>
          <w:szCs w:val="24"/>
        </w:rPr>
        <w:t>инцидент</w:t>
      </w:r>
      <w:r w:rsidRPr="00424FFA">
        <w:rPr>
          <w:rFonts w:ascii="Times New Roman" w:hAnsi="Times New Roman" w:cs="Times New Roman"/>
          <w:color w:val="000000" w:themeColor="text1"/>
          <w:sz w:val="24"/>
          <w:szCs w:val="24"/>
        </w:rPr>
        <w:t xml:space="preserve"> - отказ или механическое повреждение оборудования и (или) сетей, проявление скрытого дефекта конструкции, отдельного элемента сооружений действующего производственного объекта, отказ обслуживающих его систем (систем телемеханики, связи, энергоснабжения и другие), не повлиявшее на работоспособность объекта, но вызвавшее необходимость принятия нештатных действий, не предусмотренных планом технического обслуживания и ремонта, для восстановления его безопасного состояния;</w:t>
      </w:r>
      <w:proofErr w:type="gramEnd"/>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технологический отказ</w:t>
      </w:r>
      <w:r w:rsidRPr="00424FFA">
        <w:rPr>
          <w:rFonts w:ascii="Times New Roman" w:hAnsi="Times New Roman" w:cs="Times New Roman"/>
          <w:color w:val="000000" w:themeColor="text1"/>
          <w:sz w:val="24"/>
          <w:szCs w:val="24"/>
        </w:rPr>
        <w:t xml:space="preserve"> - вынужденные отключение или ограничение работоспособности оборудования, приведшее к нарушению процесса производства и (или) передачи энергоресурсов потребителям, если они не содержат признаков аварии;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авария</w:t>
      </w:r>
      <w:r w:rsidRPr="00424FFA">
        <w:rPr>
          <w:rFonts w:ascii="Times New Roman" w:hAnsi="Times New Roman" w:cs="Times New Roman"/>
          <w:color w:val="000000" w:themeColor="text1"/>
          <w:sz w:val="24"/>
          <w:szCs w:val="24"/>
        </w:rP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аварийная ситуация</w:t>
      </w:r>
      <w:r w:rsidRPr="00424FFA">
        <w:rPr>
          <w:rFonts w:ascii="Times New Roman" w:hAnsi="Times New Roman" w:cs="Times New Roman"/>
          <w:color w:val="000000" w:themeColor="text1"/>
          <w:sz w:val="24"/>
          <w:szCs w:val="24"/>
        </w:rPr>
        <w:t xml:space="preserve"> -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Style w:val="aff9"/>
          <w:rFonts w:ascii="Times New Roman" w:hAnsi="Times New Roman" w:cs="Times New Roman"/>
          <w:b w:val="0"/>
          <w:bCs/>
          <w:color w:val="000000" w:themeColor="text1"/>
          <w:sz w:val="24"/>
          <w:szCs w:val="24"/>
        </w:rPr>
        <w:t>чрезвычайная ситуация (далее - ЧС)</w:t>
      </w:r>
      <w:r w:rsidRPr="00424FFA">
        <w:rPr>
          <w:rFonts w:ascii="Times New Roman" w:hAnsi="Times New Roman" w:cs="Times New Roman"/>
          <w:color w:val="000000" w:themeColor="text1"/>
          <w:sz w:val="24"/>
          <w:szCs w:val="24"/>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нанесли ущерб здоровью людей или окружающей природной среде, значительные материальные потери и нарушили условия жизнедеятельности населения.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8" w:name="sub_14"/>
      <w:r w:rsidRPr="00424FFA">
        <w:rPr>
          <w:rFonts w:ascii="Times New Roman" w:hAnsi="Times New Roman" w:cs="Times New Roman"/>
          <w:color w:val="000000" w:themeColor="text1"/>
          <w:sz w:val="24"/>
          <w:szCs w:val="24"/>
        </w:rPr>
        <w:t>1.4. Основными целями настоящего Порядка являются:</w:t>
      </w:r>
    </w:p>
    <w:bookmarkEnd w:id="8"/>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повышение эффективности, устойчивости и надежности функционирования объектов жилищно-коммунального хозяйства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мобилизация усилий по ликвидации технологических нарушений и аварийных ситуаций на объектах теплоснабжения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снижение уровня технологических нарушений и аварийных ситуаций на объектах теплоснабжения, минимизация последствий возникновения технологических нарушений и аварийных ситуаций на объектах теплоснабжения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9" w:name="sub_15"/>
      <w:r w:rsidRPr="00424FFA">
        <w:rPr>
          <w:rFonts w:ascii="Times New Roman" w:hAnsi="Times New Roman" w:cs="Times New Roman"/>
          <w:color w:val="000000" w:themeColor="text1"/>
          <w:sz w:val="24"/>
          <w:szCs w:val="24"/>
        </w:rPr>
        <w:t xml:space="preserve">1.5. Отказ элементов систем, сетей и источников теплоснабжения, повлекший прекращение подачи тепловой энергии потребителям и абонентам на отопление и горячее водоснабжение на период более 8 часов, считается аварией согласно </w:t>
      </w:r>
      <w:hyperlink r:id="rId36" w:history="1">
        <w:r w:rsidRPr="00424FFA">
          <w:rPr>
            <w:rStyle w:val="aff6"/>
            <w:b w:val="0"/>
            <w:color w:val="000000" w:themeColor="text1"/>
            <w:sz w:val="24"/>
            <w:szCs w:val="24"/>
            <w:u w:val="none"/>
          </w:rPr>
          <w:t>приказу</w:t>
        </w:r>
      </w:hyperlink>
      <w:r w:rsidRPr="00424FFA">
        <w:rPr>
          <w:rFonts w:ascii="Times New Roman" w:hAnsi="Times New Roman" w:cs="Times New Roman"/>
          <w:color w:val="000000" w:themeColor="text1"/>
          <w:sz w:val="24"/>
          <w:szCs w:val="24"/>
        </w:rPr>
        <w:t xml:space="preserve"> </w:t>
      </w:r>
      <w:proofErr w:type="spellStart"/>
      <w:r w:rsidRPr="00424FFA">
        <w:rPr>
          <w:rFonts w:ascii="Times New Roman" w:hAnsi="Times New Roman" w:cs="Times New Roman"/>
          <w:color w:val="000000" w:themeColor="text1"/>
          <w:sz w:val="24"/>
          <w:szCs w:val="24"/>
        </w:rPr>
        <w:t>Минрегиона</w:t>
      </w:r>
      <w:proofErr w:type="spellEnd"/>
      <w:r w:rsidRPr="00424FFA">
        <w:rPr>
          <w:rFonts w:ascii="Times New Roman" w:hAnsi="Times New Roman" w:cs="Times New Roman"/>
          <w:color w:val="000000" w:themeColor="text1"/>
          <w:sz w:val="24"/>
          <w:szCs w:val="24"/>
        </w:rPr>
        <w:t xml:space="preserve"> Российской Федерации N 48 от 14.04.2008 "Методика проведения мониторинга выполнения производственных и инвестиционных программ организаций коммунального комплекса".</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0" w:name="sub_16"/>
      <w:bookmarkEnd w:id="9"/>
      <w:r w:rsidRPr="00424FFA">
        <w:rPr>
          <w:rFonts w:ascii="Times New Roman" w:hAnsi="Times New Roman" w:cs="Times New Roman"/>
          <w:color w:val="000000" w:themeColor="text1"/>
          <w:sz w:val="24"/>
          <w:szCs w:val="24"/>
        </w:rPr>
        <w:t xml:space="preserve">1.6. Основной задачей </w:t>
      </w:r>
      <w:proofErr w:type="spellStart"/>
      <w:r w:rsidRPr="00424FFA">
        <w:rPr>
          <w:rFonts w:ascii="Times New Roman" w:hAnsi="Times New Roman" w:cs="Times New Roman"/>
          <w:color w:val="000000" w:themeColor="text1"/>
          <w:sz w:val="24"/>
          <w:szCs w:val="24"/>
        </w:rPr>
        <w:t>ресурсоснабжающих</w:t>
      </w:r>
      <w:proofErr w:type="spellEnd"/>
      <w:r w:rsidRPr="00424FFA">
        <w:rPr>
          <w:rFonts w:ascii="Times New Roman" w:hAnsi="Times New Roman" w:cs="Times New Roman"/>
          <w:color w:val="000000" w:themeColor="text1"/>
          <w:sz w:val="24"/>
          <w:szCs w:val="24"/>
        </w:rPr>
        <w:t xml:space="preserve"> организаций, управляющих организаций является обеспечение устойчивой и бесперебойной работы тепловых, водопроводных, канализационных, электрических сетей, обеспечение качества предоставления коммунальных ресурсов в пределах нормативов, принятие оперативных мер по предупреждению, локализации и ликвидации последствий аварий на источниках </w:t>
      </w:r>
      <w:r w:rsidRPr="00424FFA">
        <w:rPr>
          <w:rFonts w:ascii="Times New Roman" w:hAnsi="Times New Roman" w:cs="Times New Roman"/>
          <w:color w:val="000000" w:themeColor="text1"/>
          <w:sz w:val="24"/>
          <w:szCs w:val="24"/>
        </w:rPr>
        <w:lastRenderedPageBreak/>
        <w:t>теплоснабжения, тепловых, водопроводных, электрических сетях и системах водоотведения.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1" w:name="sub_17"/>
      <w:bookmarkEnd w:id="10"/>
      <w:r w:rsidRPr="00424FFA">
        <w:rPr>
          <w:rFonts w:ascii="Times New Roman" w:hAnsi="Times New Roman" w:cs="Times New Roman"/>
          <w:color w:val="000000" w:themeColor="text1"/>
          <w:sz w:val="24"/>
          <w:szCs w:val="24"/>
        </w:rPr>
        <w:t>1.7. Основными направлениями предупреждения возникновения аварий являются:</w:t>
      </w:r>
    </w:p>
    <w:bookmarkEnd w:id="11"/>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постоянная подготовка персонала к ликвидации возможных технологических нарушений путем повышения качества профессиональной подготовки, своевременного проведения противоаварийных тренировок;</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создание необходимых аварийных запасов материалов и оборудования;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обеспечение персонала необходимыми средствами защиты, связи, пожаротушения, инструментом, автотранспортом и другими механизмами;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обеспечение наличия на рабочих местах схем технологических соединений трубопроводов, программ технологических переключений, инструкций по ликвидации технологических нарушений.</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2" w:name="sub_18"/>
      <w:r w:rsidRPr="00424FFA">
        <w:rPr>
          <w:rFonts w:ascii="Times New Roman" w:hAnsi="Times New Roman" w:cs="Times New Roman"/>
          <w:color w:val="000000" w:themeColor="text1"/>
          <w:sz w:val="24"/>
          <w:szCs w:val="24"/>
        </w:rPr>
        <w:t xml:space="preserve">1.8. </w:t>
      </w:r>
      <w:proofErr w:type="spellStart"/>
      <w:r w:rsidRPr="00424FFA">
        <w:rPr>
          <w:rFonts w:ascii="Times New Roman" w:hAnsi="Times New Roman" w:cs="Times New Roman"/>
          <w:color w:val="000000" w:themeColor="text1"/>
          <w:sz w:val="24"/>
          <w:szCs w:val="24"/>
        </w:rPr>
        <w:t>Ресурсоснабжающие</w:t>
      </w:r>
      <w:proofErr w:type="spellEnd"/>
      <w:r w:rsidRPr="00424FFA">
        <w:rPr>
          <w:rFonts w:ascii="Times New Roman" w:hAnsi="Times New Roman" w:cs="Times New Roman"/>
          <w:color w:val="000000" w:themeColor="text1"/>
          <w:sz w:val="24"/>
          <w:szCs w:val="24"/>
        </w:rPr>
        <w:t xml:space="preserve"> организации, управляющие организации,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диспетчерские и (или) аварийно-восстановительные службы (аварийно-диспетчерские службы) (далее - ДС и (или) АВС (АДС) соответственно).</w:t>
      </w:r>
    </w:p>
    <w:bookmarkEnd w:id="12"/>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В организациях, штатным расписанием которых не предусмотрены ДС и (или) АВС (АДС),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3" w:name="sub_19"/>
      <w:r w:rsidRPr="00424FFA">
        <w:rPr>
          <w:rFonts w:ascii="Times New Roman" w:hAnsi="Times New Roman" w:cs="Times New Roman"/>
          <w:color w:val="000000" w:themeColor="text1"/>
          <w:sz w:val="24"/>
          <w:szCs w:val="24"/>
        </w:rPr>
        <w:t>1.9. Общую координацию действий ДС и (или) АВС (АДС) по ликвидации аварийной ситуации осуществляет единая дежурно-диспетчерская служба Урмарского муниципального округа Чувашской республики (далее - ЕДДС).</w:t>
      </w:r>
    </w:p>
    <w:bookmarkEnd w:id="13"/>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 xml:space="preserve">Сведения о телефонах ДС (АДС) </w:t>
      </w:r>
      <w:proofErr w:type="gramStart"/>
      <w:r w:rsidRPr="00424FFA">
        <w:rPr>
          <w:rFonts w:ascii="Times New Roman" w:hAnsi="Times New Roman" w:cs="Times New Roman"/>
          <w:color w:val="000000" w:themeColor="text1"/>
          <w:sz w:val="24"/>
          <w:szCs w:val="24"/>
        </w:rPr>
        <w:t>уточняются до начала отопительного периода и предоставляются</w:t>
      </w:r>
      <w:proofErr w:type="gramEnd"/>
      <w:r w:rsidRPr="00424FFA">
        <w:rPr>
          <w:rFonts w:ascii="Times New Roman" w:hAnsi="Times New Roman" w:cs="Times New Roman"/>
          <w:color w:val="000000" w:themeColor="text1"/>
          <w:sz w:val="24"/>
          <w:szCs w:val="24"/>
        </w:rPr>
        <w:t xml:space="preserve"> </w:t>
      </w:r>
      <w:proofErr w:type="spellStart"/>
      <w:r w:rsidRPr="00424FFA">
        <w:rPr>
          <w:rFonts w:ascii="Times New Roman" w:hAnsi="Times New Roman" w:cs="Times New Roman"/>
          <w:color w:val="000000" w:themeColor="text1"/>
          <w:sz w:val="24"/>
          <w:szCs w:val="24"/>
        </w:rPr>
        <w:t>ресурсоснабжающими</w:t>
      </w:r>
      <w:proofErr w:type="spellEnd"/>
      <w:r w:rsidRPr="00424FFA">
        <w:rPr>
          <w:rFonts w:ascii="Times New Roman" w:hAnsi="Times New Roman" w:cs="Times New Roman"/>
          <w:color w:val="000000" w:themeColor="text1"/>
          <w:sz w:val="24"/>
          <w:szCs w:val="24"/>
        </w:rPr>
        <w:t xml:space="preserve"> организациями, управляющими организациями в ЕДДС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
    <w:p w:rsidR="00424FFA" w:rsidRPr="00424FFA" w:rsidRDefault="00424FFA" w:rsidP="00424FFA">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14" w:name="sub_1002"/>
      <w:r w:rsidRPr="00424FFA">
        <w:rPr>
          <w:rFonts w:ascii="Times New Roman" w:eastAsiaTheme="minorEastAsia" w:hAnsi="Times New Roman" w:cs="Times New Roman"/>
          <w:color w:val="000000" w:themeColor="text1"/>
          <w:sz w:val="24"/>
          <w:szCs w:val="24"/>
        </w:rPr>
        <w:t xml:space="preserve">2. Взаимодействие </w:t>
      </w:r>
      <w:proofErr w:type="spellStart"/>
      <w:r w:rsidRPr="00424FFA">
        <w:rPr>
          <w:rFonts w:ascii="Times New Roman" w:eastAsiaTheme="minorEastAsia" w:hAnsi="Times New Roman" w:cs="Times New Roman"/>
          <w:color w:val="000000" w:themeColor="text1"/>
          <w:sz w:val="24"/>
          <w:szCs w:val="24"/>
        </w:rPr>
        <w:t>ресурсоснабжающих</w:t>
      </w:r>
      <w:proofErr w:type="spellEnd"/>
      <w:r w:rsidRPr="00424FFA">
        <w:rPr>
          <w:rFonts w:ascii="Times New Roman" w:eastAsiaTheme="minorEastAsia" w:hAnsi="Times New Roman" w:cs="Times New Roman"/>
          <w:color w:val="000000" w:themeColor="text1"/>
          <w:sz w:val="24"/>
          <w:szCs w:val="24"/>
        </w:rPr>
        <w:t xml:space="preserve"> организаций, управляющих организаций при ликвидации аварийных ситуаций</w:t>
      </w:r>
    </w:p>
    <w:bookmarkEnd w:id="14"/>
    <w:p w:rsidR="00424FFA" w:rsidRPr="00424FFA" w:rsidRDefault="00424FFA" w:rsidP="00424FFA">
      <w:pPr>
        <w:spacing w:after="0" w:line="240" w:lineRule="auto"/>
        <w:ind w:firstLine="709"/>
        <w:jc w:val="both"/>
        <w:rPr>
          <w:rFonts w:ascii="Times New Roman" w:eastAsiaTheme="minorEastAsia" w:hAnsi="Times New Roman" w:cs="Times New Roman"/>
          <w:color w:val="000000" w:themeColor="text1"/>
          <w:sz w:val="24"/>
          <w:szCs w:val="24"/>
        </w:rPr>
      </w:pP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5" w:name="sub_21"/>
      <w:r w:rsidRPr="00424FFA">
        <w:rPr>
          <w:rFonts w:ascii="Times New Roman" w:hAnsi="Times New Roman" w:cs="Times New Roman"/>
          <w:color w:val="000000" w:themeColor="text1"/>
          <w:sz w:val="24"/>
          <w:szCs w:val="24"/>
        </w:rPr>
        <w:t>2.1. При возникновении аварийной ситуации на наружных сетях и источниках теплоснабжения теплоснабжающая организация обязана:</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6" w:name="sub_211"/>
      <w:bookmarkEnd w:id="15"/>
      <w:r w:rsidRPr="00424FFA">
        <w:rPr>
          <w:rFonts w:ascii="Times New Roman" w:hAnsi="Times New Roman" w:cs="Times New Roman"/>
          <w:color w:val="000000" w:themeColor="text1"/>
          <w:sz w:val="24"/>
          <w:szCs w:val="24"/>
        </w:rPr>
        <w:t>2.1.1. Принять меры по обеспечению безопасности на месте аварии (ограждение, освещение, охрана) и действовать в соответствии с ведомственными инструкциями по ликвидации аварийных ситуаций.</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7" w:name="sub_212"/>
      <w:bookmarkEnd w:id="16"/>
      <w:r w:rsidRPr="00424FFA">
        <w:rPr>
          <w:rFonts w:ascii="Times New Roman" w:hAnsi="Times New Roman" w:cs="Times New Roman"/>
          <w:color w:val="000000" w:themeColor="text1"/>
          <w:sz w:val="24"/>
          <w:szCs w:val="24"/>
        </w:rPr>
        <w:t>2.1.2. Силами аварийно-восстановительных бригад (групп) незамедлительно приступить к ликвидации создавшейся аварийной ситуации.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8" w:name="sub_213"/>
      <w:bookmarkEnd w:id="17"/>
      <w:r w:rsidRPr="00424FFA">
        <w:rPr>
          <w:rFonts w:ascii="Times New Roman" w:hAnsi="Times New Roman" w:cs="Times New Roman"/>
          <w:color w:val="000000" w:themeColor="text1"/>
          <w:sz w:val="24"/>
          <w:szCs w:val="24"/>
        </w:rPr>
        <w:t xml:space="preserve">2.1.3. Оперативная информация о причинах возникновения аварийной ситуации, о решении, принятом по вопросу ее ликвидации, передается в сроки, установленные </w:t>
      </w:r>
      <w:hyperlink r:id="rId37" w:history="1">
        <w:r w:rsidRPr="00424FFA">
          <w:rPr>
            <w:rStyle w:val="aff6"/>
            <w:b w:val="0"/>
            <w:color w:val="000000" w:themeColor="text1"/>
            <w:sz w:val="24"/>
            <w:szCs w:val="24"/>
            <w:u w:val="none"/>
          </w:rPr>
          <w:t>пунктом 6</w:t>
        </w:r>
      </w:hyperlink>
      <w:r w:rsidRPr="00424FFA">
        <w:rPr>
          <w:rFonts w:ascii="Times New Roman" w:hAnsi="Times New Roman" w:cs="Times New Roman"/>
          <w:color w:val="000000" w:themeColor="text1"/>
          <w:sz w:val="24"/>
          <w:szCs w:val="24"/>
        </w:rPr>
        <w:t xml:space="preserve"> Правил расследования причин аварийных ситуаций при теплоснабжении, утвержденных </w:t>
      </w:r>
      <w:hyperlink r:id="rId38" w:history="1">
        <w:r w:rsidRPr="00424FFA">
          <w:rPr>
            <w:rStyle w:val="aff6"/>
            <w:b w:val="0"/>
            <w:color w:val="000000" w:themeColor="text1"/>
            <w:sz w:val="24"/>
            <w:szCs w:val="24"/>
            <w:u w:val="none"/>
          </w:rPr>
          <w:t>Постановлением</w:t>
        </w:r>
      </w:hyperlink>
      <w:r w:rsidRPr="00424FFA">
        <w:rPr>
          <w:rFonts w:ascii="Times New Roman" w:hAnsi="Times New Roman" w:cs="Times New Roman"/>
          <w:color w:val="000000" w:themeColor="text1"/>
          <w:sz w:val="24"/>
          <w:szCs w:val="24"/>
        </w:rPr>
        <w:t xml:space="preserve"> Правительства Российской Федерации от 17.10.2015 N 1114,</w:t>
      </w:r>
    </w:p>
    <w:bookmarkEnd w:id="18"/>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диспетчер ДС (АДС) сообщает:</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в ЕДДС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диспетчерам тех организаций, которым необходимо изменить или прекратить работу оборудования и иных объектов жизнеобеспечения;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диспетчерским службам управляющих организаций.</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19" w:name="sub_214"/>
      <w:r w:rsidRPr="00424FFA">
        <w:rPr>
          <w:rFonts w:ascii="Times New Roman" w:hAnsi="Times New Roman" w:cs="Times New Roman"/>
          <w:color w:val="000000" w:themeColor="text1"/>
          <w:sz w:val="24"/>
          <w:szCs w:val="24"/>
        </w:rPr>
        <w:t xml:space="preserve">2.1.4. по </w:t>
      </w:r>
      <w:proofErr w:type="gramStart"/>
      <w:r w:rsidRPr="00424FFA">
        <w:rPr>
          <w:rFonts w:ascii="Times New Roman" w:hAnsi="Times New Roman" w:cs="Times New Roman"/>
          <w:color w:val="000000" w:themeColor="text1"/>
          <w:sz w:val="24"/>
          <w:szCs w:val="24"/>
        </w:rPr>
        <w:t>окончании</w:t>
      </w:r>
      <w:proofErr w:type="gramEnd"/>
      <w:r w:rsidRPr="00424FFA">
        <w:rPr>
          <w:rFonts w:ascii="Times New Roman" w:hAnsi="Times New Roman" w:cs="Times New Roman"/>
          <w:color w:val="000000" w:themeColor="text1"/>
          <w:sz w:val="24"/>
          <w:szCs w:val="24"/>
        </w:rPr>
        <w:t xml:space="preserve"> ликвидации аварии оповестить о времени подключения управляющие организации, ЕДДС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0" w:name="sub_22"/>
      <w:bookmarkEnd w:id="19"/>
      <w:r w:rsidRPr="00424FFA">
        <w:rPr>
          <w:rFonts w:ascii="Times New Roman" w:hAnsi="Times New Roman" w:cs="Times New Roman"/>
          <w:color w:val="000000" w:themeColor="text1"/>
          <w:sz w:val="24"/>
          <w:szCs w:val="24"/>
        </w:rPr>
        <w:lastRenderedPageBreak/>
        <w:t>2.2. При возникновении аварийных ситуаций на внутридомовых инженерных системах отопления управляющая организация обязаны обеспечить:</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1" w:name="sub_221"/>
      <w:bookmarkEnd w:id="20"/>
      <w:r w:rsidRPr="00424FFA">
        <w:rPr>
          <w:rFonts w:ascii="Times New Roman" w:hAnsi="Times New Roman" w:cs="Times New Roman"/>
          <w:color w:val="000000" w:themeColor="text1"/>
          <w:sz w:val="24"/>
          <w:szCs w:val="24"/>
        </w:rPr>
        <w:t xml:space="preserve">2.2.1. </w:t>
      </w:r>
      <w:proofErr w:type="gramStart"/>
      <w:r w:rsidRPr="00424FFA">
        <w:rPr>
          <w:rFonts w:ascii="Times New Roman" w:hAnsi="Times New Roman" w:cs="Times New Roman"/>
          <w:color w:val="000000" w:themeColor="text1"/>
          <w:sz w:val="24"/>
          <w:szCs w:val="24"/>
        </w:rPr>
        <w:t>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предоставить технологическую</w:t>
      </w:r>
      <w:proofErr w:type="gramEnd"/>
      <w:r w:rsidRPr="00424FFA">
        <w:rPr>
          <w:rFonts w:ascii="Times New Roman" w:hAnsi="Times New Roman" w:cs="Times New Roman"/>
          <w:color w:val="000000" w:themeColor="text1"/>
          <w:sz w:val="24"/>
          <w:szCs w:val="24"/>
        </w:rPr>
        <w:t xml:space="preserve"> возможность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2" w:name="sub_222"/>
      <w:bookmarkEnd w:id="21"/>
      <w:r w:rsidRPr="00424FFA">
        <w:rPr>
          <w:rFonts w:ascii="Times New Roman" w:hAnsi="Times New Roman" w:cs="Times New Roman"/>
          <w:color w:val="000000" w:themeColor="text1"/>
          <w:sz w:val="24"/>
          <w:szCs w:val="24"/>
        </w:rPr>
        <w:t>2.2.2.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3" w:name="sub_223"/>
      <w:bookmarkEnd w:id="22"/>
      <w:r w:rsidRPr="00424FFA">
        <w:rPr>
          <w:rFonts w:ascii="Times New Roman" w:hAnsi="Times New Roman" w:cs="Times New Roman"/>
          <w:color w:val="000000" w:themeColor="text1"/>
          <w:sz w:val="24"/>
          <w:szCs w:val="24"/>
        </w:rPr>
        <w:t>2.2.3. В течение 10 минут проинформировать телефонограммой о характере аварии, ориентировочном времени ее устранения, количестве пострадавших ЕДДС Урмарского муниципального округа Чувашской Республики и соответствующую теплоснабжающую организацию.</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4" w:name="sub_224"/>
      <w:bookmarkEnd w:id="23"/>
      <w:r w:rsidRPr="00424FFA">
        <w:rPr>
          <w:rFonts w:ascii="Times New Roman" w:hAnsi="Times New Roman" w:cs="Times New Roman"/>
          <w:color w:val="000000" w:themeColor="text1"/>
          <w:sz w:val="24"/>
          <w:szCs w:val="24"/>
        </w:rPr>
        <w:t xml:space="preserve">2.2.4. Оказание коммунальных услуг при аварийных повреждениях внутридомовых систем отопления в срок, не нарушающий установленную </w:t>
      </w:r>
      <w:hyperlink r:id="rId39" w:history="1">
        <w:r w:rsidRPr="00424FFA">
          <w:rPr>
            <w:rStyle w:val="aff6"/>
            <w:b w:val="0"/>
            <w:color w:val="000000" w:themeColor="text1"/>
            <w:sz w:val="24"/>
            <w:szCs w:val="24"/>
            <w:u w:val="none"/>
          </w:rPr>
          <w:t>жилищным законодательством</w:t>
        </w:r>
      </w:hyperlink>
      <w:r w:rsidRPr="00424FFA">
        <w:rPr>
          <w:rFonts w:ascii="Times New Roman" w:hAnsi="Times New Roman" w:cs="Times New Roman"/>
          <w:color w:val="000000" w:themeColor="text1"/>
          <w:sz w:val="24"/>
          <w:szCs w:val="24"/>
        </w:rPr>
        <w:t xml:space="preserve"> Российской Федерации продолжительность перерывов в предоставлении коммунальных услуг.</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5" w:name="sub_225"/>
      <w:bookmarkEnd w:id="24"/>
      <w:r w:rsidRPr="00424FFA">
        <w:rPr>
          <w:rFonts w:ascii="Times New Roman" w:hAnsi="Times New Roman" w:cs="Times New Roman"/>
          <w:color w:val="000000" w:themeColor="text1"/>
          <w:sz w:val="24"/>
          <w:szCs w:val="24"/>
        </w:rPr>
        <w:t>2.2.5.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6" w:name="sub_226"/>
      <w:bookmarkEnd w:id="25"/>
      <w:r w:rsidRPr="00424FFA">
        <w:rPr>
          <w:rFonts w:ascii="Times New Roman" w:hAnsi="Times New Roman" w:cs="Times New Roman"/>
          <w:color w:val="000000" w:themeColor="text1"/>
          <w:sz w:val="24"/>
          <w:szCs w:val="24"/>
        </w:rPr>
        <w:t>2.2.6. При невозможности отключения внутренних систем в границах эксплуатационной ответственности направить телефонограмму теплоснабжающей организации об отключении дома на наружных инженерных сетях.</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7" w:name="sub_227"/>
      <w:bookmarkEnd w:id="26"/>
      <w:r w:rsidRPr="00424FFA">
        <w:rPr>
          <w:rFonts w:ascii="Times New Roman" w:hAnsi="Times New Roman" w:cs="Times New Roman"/>
          <w:color w:val="000000" w:themeColor="text1"/>
          <w:sz w:val="24"/>
          <w:szCs w:val="24"/>
        </w:rPr>
        <w:t>2.2.7. После ликвидации аварии в течение 10 минут поставить в известность ЕДДС Урмарского муниципального округа Чувашской Республики и соответствующую теплоснабжающую организацию.</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8" w:name="sub_23"/>
      <w:bookmarkEnd w:id="27"/>
      <w:r w:rsidRPr="00424FFA">
        <w:rPr>
          <w:rFonts w:ascii="Times New Roman" w:hAnsi="Times New Roman" w:cs="Times New Roman"/>
          <w:color w:val="000000" w:themeColor="text1"/>
          <w:sz w:val="24"/>
          <w:szCs w:val="24"/>
        </w:rPr>
        <w:t xml:space="preserve">2.3. Организации, независимо от формы собственности и ведомственной принадлежности, имеющие на своем балансе коммуникации или сооружения, расположенные в районе возникновения аварии, по вызову диспетчера </w:t>
      </w:r>
      <w:proofErr w:type="spellStart"/>
      <w:r w:rsidRPr="00424FFA">
        <w:rPr>
          <w:rFonts w:ascii="Times New Roman" w:hAnsi="Times New Roman" w:cs="Times New Roman"/>
          <w:color w:val="000000" w:themeColor="text1"/>
          <w:sz w:val="24"/>
          <w:szCs w:val="24"/>
        </w:rPr>
        <w:t>ресурсоснабжающей</w:t>
      </w:r>
      <w:proofErr w:type="spellEnd"/>
      <w:r w:rsidRPr="00424FFA">
        <w:rPr>
          <w:rFonts w:ascii="Times New Roman" w:hAnsi="Times New Roman" w:cs="Times New Roman"/>
          <w:color w:val="000000" w:themeColor="text1"/>
          <w:sz w:val="24"/>
          <w:szCs w:val="24"/>
        </w:rPr>
        <w:t xml:space="preserve"> организации, управляющей организации направляют в любое время суток в течение 1 часа своих представителей (ответственных дежурных) для согласования условий производства работ по ликвидации аварии.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29" w:name="sub_24"/>
      <w:bookmarkEnd w:id="28"/>
      <w:r w:rsidRPr="00424FFA">
        <w:rPr>
          <w:rFonts w:ascii="Times New Roman" w:hAnsi="Times New Roman" w:cs="Times New Roman"/>
          <w:color w:val="000000" w:themeColor="text1"/>
          <w:sz w:val="24"/>
          <w:szCs w:val="24"/>
        </w:rPr>
        <w:t xml:space="preserve">2.4. В случае возникновения аварии на наружных объектах теплоснабжения или инженерных сетях, собственник и (или) эксплуатирующая организация по которым не определены, диспетчер </w:t>
      </w:r>
      <w:proofErr w:type="spellStart"/>
      <w:r w:rsidRPr="00424FFA">
        <w:rPr>
          <w:rFonts w:ascii="Times New Roman" w:hAnsi="Times New Roman" w:cs="Times New Roman"/>
          <w:color w:val="000000" w:themeColor="text1"/>
          <w:sz w:val="24"/>
          <w:szCs w:val="24"/>
        </w:rPr>
        <w:t>ресурсоснабжающей</w:t>
      </w:r>
      <w:proofErr w:type="spellEnd"/>
      <w:r w:rsidRPr="00424FFA">
        <w:rPr>
          <w:rFonts w:ascii="Times New Roman" w:hAnsi="Times New Roman" w:cs="Times New Roman"/>
          <w:color w:val="000000" w:themeColor="text1"/>
          <w:sz w:val="24"/>
          <w:szCs w:val="24"/>
        </w:rPr>
        <w:t xml:space="preserve"> организации, управляющей организации незамедлительно сообщают об аварии в ЕДДС Урмарского муниципального округа Чувашской Республики, а также в ДС, АВС (АДС). Для ликвидации аварийной ситуации на сетях, собственник которых не определен, привлекаются специализированные теплоснабжающие организации, к чьим сетям технологически присоединены данные сети.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0" w:name="sub_25"/>
      <w:bookmarkEnd w:id="29"/>
      <w:r w:rsidRPr="00424FFA">
        <w:rPr>
          <w:rFonts w:ascii="Times New Roman" w:hAnsi="Times New Roman" w:cs="Times New Roman"/>
          <w:color w:val="000000" w:themeColor="text1"/>
          <w:sz w:val="24"/>
          <w:szCs w:val="24"/>
        </w:rPr>
        <w:t xml:space="preserve">2.5. В случае невозможности устранения аварии в течение 16 часов единовременно - при температуре воздуха в жилых помещениях от +12°C до нормативной температуры; не более 8 часов единовременно - при температуре воздуха в жилых помещениях от +10°C до +12°C; </w:t>
      </w:r>
      <w:proofErr w:type="gramStart"/>
      <w:r w:rsidRPr="00424FFA">
        <w:rPr>
          <w:rFonts w:ascii="Times New Roman" w:hAnsi="Times New Roman" w:cs="Times New Roman"/>
          <w:color w:val="000000" w:themeColor="text1"/>
          <w:sz w:val="24"/>
          <w:szCs w:val="24"/>
        </w:rPr>
        <w:t xml:space="preserve">не более 4 часов единовременно - при температуре воздуха в жилых помещениях от +8°C до +10°C, по предложению руководителя теплоснабжающей организации, управляющей организации или ТСЖ администрации Урмарского муниципального округа Чувашской Республики может быть организовано проведение заседания Комиссии по предупреждению и ликвидации чрезвычайных ситуаций и пожарной безопасности на территории муниципального образования с целью принятия конкретных мер для </w:t>
      </w:r>
      <w:r w:rsidRPr="00424FFA">
        <w:rPr>
          <w:rFonts w:ascii="Times New Roman" w:hAnsi="Times New Roman" w:cs="Times New Roman"/>
          <w:color w:val="000000" w:themeColor="text1"/>
          <w:sz w:val="24"/>
          <w:szCs w:val="24"/>
        </w:rPr>
        <w:lastRenderedPageBreak/>
        <w:t>ликвидации аварии и</w:t>
      </w:r>
      <w:proofErr w:type="gramEnd"/>
      <w:r w:rsidRPr="00424FFA">
        <w:rPr>
          <w:rFonts w:ascii="Times New Roman" w:hAnsi="Times New Roman" w:cs="Times New Roman"/>
          <w:color w:val="000000" w:themeColor="text1"/>
          <w:sz w:val="24"/>
          <w:szCs w:val="24"/>
        </w:rPr>
        <w:t xml:space="preserve"> недопущения ее развития в чрезвычайную ситуацию по </w:t>
      </w:r>
      <w:proofErr w:type="gramStart"/>
      <w:r w:rsidRPr="00424FFA">
        <w:rPr>
          <w:rFonts w:ascii="Times New Roman" w:hAnsi="Times New Roman" w:cs="Times New Roman"/>
          <w:color w:val="000000" w:themeColor="text1"/>
          <w:sz w:val="24"/>
          <w:szCs w:val="24"/>
        </w:rPr>
        <w:t>истечении</w:t>
      </w:r>
      <w:proofErr w:type="gramEnd"/>
      <w:r w:rsidRPr="00424FFA">
        <w:rPr>
          <w:rFonts w:ascii="Times New Roman" w:hAnsi="Times New Roman" w:cs="Times New Roman"/>
          <w:color w:val="000000" w:themeColor="text1"/>
          <w:sz w:val="24"/>
          <w:szCs w:val="24"/>
        </w:rPr>
        <w:t xml:space="preserve"> 24 часов.</w:t>
      </w:r>
    </w:p>
    <w:bookmarkEnd w:id="30"/>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
    <w:p w:rsidR="00424FFA" w:rsidRPr="00424FFA" w:rsidRDefault="00424FFA" w:rsidP="00424FFA">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31" w:name="sub_1003"/>
      <w:r w:rsidRPr="00424FFA">
        <w:rPr>
          <w:rFonts w:ascii="Times New Roman" w:eastAsiaTheme="minorEastAsia" w:hAnsi="Times New Roman" w:cs="Times New Roman"/>
          <w:color w:val="000000" w:themeColor="text1"/>
          <w:sz w:val="24"/>
          <w:szCs w:val="24"/>
        </w:rPr>
        <w:t>3. Взаимодействие диспетчерских и аварийно-восстановительных (аварийно-диспетчерских) служб при возникновении и ликвидации аварий на источниках теплоснабжения, сетях и системах теплопотребления</w:t>
      </w:r>
    </w:p>
    <w:bookmarkEnd w:id="31"/>
    <w:p w:rsidR="00424FFA" w:rsidRPr="00424FFA" w:rsidRDefault="00424FFA" w:rsidP="00424FFA">
      <w:pPr>
        <w:spacing w:after="0" w:line="240" w:lineRule="auto"/>
        <w:ind w:firstLine="709"/>
        <w:jc w:val="center"/>
        <w:rPr>
          <w:rFonts w:ascii="Times New Roman" w:eastAsiaTheme="minorEastAsia" w:hAnsi="Times New Roman" w:cs="Times New Roman"/>
          <w:color w:val="000000" w:themeColor="text1"/>
          <w:sz w:val="24"/>
          <w:szCs w:val="24"/>
        </w:rPr>
      </w:pP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2" w:name="sub_31"/>
      <w:r w:rsidRPr="00424FFA">
        <w:rPr>
          <w:rFonts w:ascii="Times New Roman" w:hAnsi="Times New Roman" w:cs="Times New Roman"/>
          <w:color w:val="000000" w:themeColor="text1"/>
          <w:sz w:val="24"/>
          <w:szCs w:val="24"/>
        </w:rPr>
        <w:t xml:space="preserve">3.1. При возникновении аварийной ситуации </w:t>
      </w:r>
      <w:proofErr w:type="spellStart"/>
      <w:r w:rsidRPr="00424FFA">
        <w:rPr>
          <w:rFonts w:ascii="Times New Roman" w:hAnsi="Times New Roman" w:cs="Times New Roman"/>
          <w:color w:val="000000" w:themeColor="text1"/>
          <w:sz w:val="24"/>
          <w:szCs w:val="24"/>
        </w:rPr>
        <w:t>ресурсоснабжающие</w:t>
      </w:r>
      <w:proofErr w:type="spellEnd"/>
      <w:r w:rsidRPr="00424FFA">
        <w:rPr>
          <w:rFonts w:ascii="Times New Roman" w:hAnsi="Times New Roman" w:cs="Times New Roman"/>
          <w:color w:val="000000" w:themeColor="text1"/>
          <w:sz w:val="24"/>
          <w:szCs w:val="24"/>
        </w:rPr>
        <w:t xml:space="preserve"> (независимо от форм собственности и ведомственной принадлежности) и управляющие организации в течение всей смены осуществляют передачу оперативной информации в ЕДДС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3" w:name="sub_32"/>
      <w:bookmarkEnd w:id="32"/>
      <w:r w:rsidRPr="00424FFA">
        <w:rPr>
          <w:rFonts w:ascii="Times New Roman" w:hAnsi="Times New Roman" w:cs="Times New Roman"/>
          <w:color w:val="000000" w:themeColor="text1"/>
          <w:sz w:val="24"/>
          <w:szCs w:val="24"/>
        </w:rPr>
        <w:t xml:space="preserve">3.2. При поступлении в ДС (АДС) </w:t>
      </w:r>
      <w:proofErr w:type="spellStart"/>
      <w:r w:rsidRPr="00424FFA">
        <w:rPr>
          <w:rFonts w:ascii="Times New Roman" w:hAnsi="Times New Roman" w:cs="Times New Roman"/>
          <w:color w:val="000000" w:themeColor="text1"/>
          <w:sz w:val="24"/>
          <w:szCs w:val="24"/>
        </w:rPr>
        <w:t>ресурсоснабжающих</w:t>
      </w:r>
      <w:proofErr w:type="spellEnd"/>
      <w:r w:rsidRPr="00424FFA">
        <w:rPr>
          <w:rFonts w:ascii="Times New Roman" w:hAnsi="Times New Roman" w:cs="Times New Roman"/>
          <w:color w:val="000000" w:themeColor="text1"/>
          <w:sz w:val="24"/>
          <w:szCs w:val="24"/>
        </w:rPr>
        <w:t xml:space="preserve"> организаций сообщения о возникновении аварии на тепловых сетях и источниках теплоснабжения, об отключении или ограничении теплоснабжения потребителей диспетчерская служба обязана незамедлительно:</w:t>
      </w:r>
    </w:p>
    <w:bookmarkEnd w:id="33"/>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направить к месту аварии аварийную бригаду;</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сообщить о возникшей ситуации по имеющимся у нее каналам связи руководителю предприятия и диспетчеру ЕДДС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принять меры по обеспечению безопасности в месте обнаружения аварии (выставить ограждение и охрану, осветить место аварии) и действовать в соответствии с инструкцией по ликвидации аварийных ситуаций.</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4" w:name="sub_33"/>
      <w:r w:rsidRPr="00424FFA">
        <w:rPr>
          <w:rFonts w:ascii="Times New Roman" w:hAnsi="Times New Roman" w:cs="Times New Roman"/>
          <w:color w:val="000000" w:themeColor="text1"/>
          <w:sz w:val="24"/>
          <w:szCs w:val="24"/>
        </w:rPr>
        <w:t>3.3.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w:t>
      </w:r>
    </w:p>
    <w:bookmarkEnd w:id="34"/>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какие переключения в сетях необходимо произвести;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как изменится режим теплоснабжения в зоне обнаруженной аварии;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 xml:space="preserve">какие абоненты и </w:t>
      </w:r>
      <w:proofErr w:type="gramStart"/>
      <w:r w:rsidRPr="00424FFA">
        <w:rPr>
          <w:rFonts w:ascii="Times New Roman" w:hAnsi="Times New Roman" w:cs="Times New Roman"/>
          <w:color w:val="000000" w:themeColor="text1"/>
          <w:sz w:val="24"/>
          <w:szCs w:val="24"/>
        </w:rPr>
        <w:t>в</w:t>
      </w:r>
      <w:proofErr w:type="gramEnd"/>
      <w:r w:rsidRPr="00424FFA">
        <w:rPr>
          <w:rFonts w:ascii="Times New Roman" w:hAnsi="Times New Roman" w:cs="Times New Roman"/>
          <w:color w:val="000000" w:themeColor="text1"/>
          <w:sz w:val="24"/>
          <w:szCs w:val="24"/>
        </w:rPr>
        <w:t xml:space="preserve"> какой последовательности могут быть ограничены или отключены от теплоснабжения;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 xml:space="preserve">когда </w:t>
      </w:r>
      <w:proofErr w:type="gramStart"/>
      <w:r w:rsidRPr="00424FFA">
        <w:rPr>
          <w:rFonts w:ascii="Times New Roman" w:hAnsi="Times New Roman" w:cs="Times New Roman"/>
          <w:color w:val="000000" w:themeColor="text1"/>
          <w:sz w:val="24"/>
          <w:szCs w:val="24"/>
        </w:rPr>
        <w:t>и</w:t>
      </w:r>
      <w:proofErr w:type="gramEnd"/>
      <w:r w:rsidRPr="00424FFA">
        <w:rPr>
          <w:rFonts w:ascii="Times New Roman" w:hAnsi="Times New Roman" w:cs="Times New Roman"/>
          <w:color w:val="000000" w:themeColor="text1"/>
          <w:sz w:val="24"/>
          <w:szCs w:val="24"/>
        </w:rPr>
        <w:t xml:space="preserve"> какие инженерные системы при необходимости должны быть опорожнены;</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какими силами и средствами будет устраняться обнаруженная авария.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5" w:name="sub_34"/>
      <w:r w:rsidRPr="00424FFA">
        <w:rPr>
          <w:rFonts w:ascii="Times New Roman" w:hAnsi="Times New Roman" w:cs="Times New Roman"/>
          <w:color w:val="000000" w:themeColor="text1"/>
          <w:sz w:val="24"/>
          <w:szCs w:val="24"/>
        </w:rPr>
        <w:t xml:space="preserve">3.4. </w:t>
      </w:r>
      <w:proofErr w:type="gramStart"/>
      <w:r w:rsidRPr="00424FFA">
        <w:rPr>
          <w:rFonts w:ascii="Times New Roman" w:hAnsi="Times New Roman" w:cs="Times New Roman"/>
          <w:color w:val="000000" w:themeColor="text1"/>
          <w:sz w:val="24"/>
          <w:szCs w:val="24"/>
        </w:rPr>
        <w:t>О возникновении аварийной ситуации и принятом решении по ее локализации и ликвидации, предположительном времени на восстановление теплоснабжения потребителей диспетчер соответствующей ДС (АДС) теплоснабжающие организации немедленно информирует по имеющимся у него каналам связи руководителя организации, диспетчеров организаций, которым необходимо изменить или прекратить работу оборудования и коммуникаций, диспетчерским службам управляющих организаций, попавших в зону аварии, ЕДДС Урмарского муниципального округа Чувашской Республики.</w:t>
      </w:r>
      <w:proofErr w:type="gramEnd"/>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6" w:name="sub_35"/>
      <w:bookmarkEnd w:id="35"/>
      <w:r w:rsidRPr="00424FFA">
        <w:rPr>
          <w:rFonts w:ascii="Times New Roman" w:hAnsi="Times New Roman" w:cs="Times New Roman"/>
          <w:color w:val="000000" w:themeColor="text1"/>
          <w:sz w:val="24"/>
          <w:szCs w:val="24"/>
        </w:rPr>
        <w:t>3.5. Решение об отключении систем водоснабжения принимается теплоснабжающей организацией по согласованию с управляющими организациями по территориальной принадлежности.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7" w:name="sub_36"/>
      <w:bookmarkEnd w:id="36"/>
      <w:r w:rsidRPr="00424FFA">
        <w:rPr>
          <w:rFonts w:ascii="Times New Roman" w:hAnsi="Times New Roman" w:cs="Times New Roman"/>
          <w:color w:val="000000" w:themeColor="text1"/>
          <w:sz w:val="24"/>
          <w:szCs w:val="24"/>
        </w:rPr>
        <w:t>3.6. Размер ограничиваемой нагрузки потребителей устанавливается теплоснабжающей организацией по согласованию с администрацией Урмарского муниципального округа Чувашской Республики.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8" w:name="sub_37"/>
      <w:bookmarkEnd w:id="37"/>
      <w:r w:rsidRPr="00424FFA">
        <w:rPr>
          <w:rFonts w:ascii="Times New Roman" w:hAnsi="Times New Roman" w:cs="Times New Roman"/>
          <w:color w:val="000000" w:themeColor="text1"/>
          <w:sz w:val="24"/>
          <w:szCs w:val="24"/>
        </w:rPr>
        <w:t>3.7. Отключение внутридомовых систем водоснабжения и отопления домов, последующее их заполнение и включение в работу производятся силами управляющих организаций.</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39" w:name="sub_38"/>
      <w:bookmarkEnd w:id="38"/>
      <w:r w:rsidRPr="00424FFA">
        <w:rPr>
          <w:rFonts w:ascii="Times New Roman" w:hAnsi="Times New Roman" w:cs="Times New Roman"/>
          <w:color w:val="000000" w:themeColor="text1"/>
          <w:sz w:val="24"/>
          <w:szCs w:val="24"/>
        </w:rPr>
        <w:t xml:space="preserve">3.8. </w:t>
      </w:r>
      <w:proofErr w:type="gramStart"/>
      <w:r w:rsidRPr="00424FFA">
        <w:rPr>
          <w:rFonts w:ascii="Times New Roman" w:hAnsi="Times New Roman" w:cs="Times New Roman"/>
          <w:color w:val="000000" w:themeColor="text1"/>
          <w:sz w:val="24"/>
          <w:szCs w:val="24"/>
        </w:rPr>
        <w:t>Если в результате обнаруженной аварии подлежат отключению или ограничению в подаче тепловой энергии медицинские, дошкольные образовательные и общеобразовательные организации, диспетчер теплоснабжающей организации незамедлительно сообщает об этом в соответствующие организации по всем доступным каналам связи.</w:t>
      </w:r>
      <w:proofErr w:type="gramEnd"/>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40" w:name="sub_39"/>
      <w:bookmarkEnd w:id="39"/>
      <w:r w:rsidRPr="00424FFA">
        <w:rPr>
          <w:rFonts w:ascii="Times New Roman" w:hAnsi="Times New Roman" w:cs="Times New Roman"/>
          <w:color w:val="000000" w:themeColor="text1"/>
          <w:sz w:val="24"/>
          <w:szCs w:val="24"/>
        </w:rPr>
        <w:lastRenderedPageBreak/>
        <w:t xml:space="preserve">3.9.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w:t>
      </w:r>
      <w:proofErr w:type="gramStart"/>
      <w:r w:rsidRPr="00424FFA">
        <w:rPr>
          <w:rFonts w:ascii="Times New Roman" w:hAnsi="Times New Roman" w:cs="Times New Roman"/>
          <w:color w:val="000000" w:themeColor="text1"/>
          <w:sz w:val="24"/>
          <w:szCs w:val="24"/>
        </w:rPr>
        <w:t xml:space="preserve">подается в соответствующую диспетчерскую службу </w:t>
      </w:r>
      <w:proofErr w:type="spellStart"/>
      <w:r w:rsidRPr="00424FFA">
        <w:rPr>
          <w:rFonts w:ascii="Times New Roman" w:hAnsi="Times New Roman" w:cs="Times New Roman"/>
          <w:color w:val="000000" w:themeColor="text1"/>
          <w:sz w:val="24"/>
          <w:szCs w:val="24"/>
        </w:rPr>
        <w:t>ресурсоснабжающей</w:t>
      </w:r>
      <w:proofErr w:type="spellEnd"/>
      <w:r w:rsidRPr="00424FFA">
        <w:rPr>
          <w:rFonts w:ascii="Times New Roman" w:hAnsi="Times New Roman" w:cs="Times New Roman"/>
          <w:color w:val="000000" w:themeColor="text1"/>
          <w:sz w:val="24"/>
          <w:szCs w:val="24"/>
        </w:rPr>
        <w:t xml:space="preserve"> организации и выполняется</w:t>
      </w:r>
      <w:proofErr w:type="gramEnd"/>
      <w:r w:rsidRPr="00424FFA">
        <w:rPr>
          <w:rFonts w:ascii="Times New Roman" w:hAnsi="Times New Roman" w:cs="Times New Roman"/>
          <w:color w:val="000000" w:themeColor="text1"/>
          <w:sz w:val="24"/>
          <w:szCs w:val="24"/>
        </w:rPr>
        <w:t xml:space="preserve"> как аварийная.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41" w:name="sub_310"/>
      <w:bookmarkEnd w:id="40"/>
      <w:r w:rsidRPr="00424FFA">
        <w:rPr>
          <w:rFonts w:ascii="Times New Roman" w:hAnsi="Times New Roman" w:cs="Times New Roman"/>
          <w:color w:val="000000" w:themeColor="text1"/>
          <w:sz w:val="24"/>
          <w:szCs w:val="24"/>
        </w:rPr>
        <w:t xml:space="preserve">3.10. </w:t>
      </w:r>
      <w:proofErr w:type="gramStart"/>
      <w:r w:rsidRPr="00424FFA">
        <w:rPr>
          <w:rFonts w:ascii="Times New Roman" w:hAnsi="Times New Roman" w:cs="Times New Roman"/>
          <w:color w:val="000000" w:themeColor="text1"/>
          <w:sz w:val="24"/>
          <w:szCs w:val="24"/>
        </w:rPr>
        <w:t xml:space="preserve">В случае, когда в результате аварии создается угроза жизни людей, разрушения оборудования, коммуникаций или строений, диспетчеры (начальники смен) </w:t>
      </w:r>
      <w:proofErr w:type="spellStart"/>
      <w:r w:rsidRPr="00424FFA">
        <w:rPr>
          <w:rFonts w:ascii="Times New Roman" w:hAnsi="Times New Roman" w:cs="Times New Roman"/>
          <w:color w:val="000000" w:themeColor="text1"/>
          <w:sz w:val="24"/>
          <w:szCs w:val="24"/>
        </w:rPr>
        <w:t>ресурсоснабжающих</w:t>
      </w:r>
      <w:proofErr w:type="spellEnd"/>
      <w:r w:rsidRPr="00424FFA">
        <w:rPr>
          <w:rFonts w:ascii="Times New Roman" w:hAnsi="Times New Roman" w:cs="Times New Roman"/>
          <w:color w:val="000000" w:themeColor="text1"/>
          <w:sz w:val="24"/>
          <w:szCs w:val="24"/>
        </w:rPr>
        <w:t xml:space="preserve"> организаций отдают распоряжение на вывод из работы оборудования без согласования, но с обязательным последующим извещением ЕДДС Урмарского муниципального округа Чувашской Республики после проведения переключений по выводу из работы аварийного оборудования или участков сетей.</w:t>
      </w:r>
      <w:proofErr w:type="gramEnd"/>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42" w:name="sub_311"/>
      <w:bookmarkEnd w:id="41"/>
      <w:r w:rsidRPr="00424FFA">
        <w:rPr>
          <w:rFonts w:ascii="Times New Roman" w:hAnsi="Times New Roman" w:cs="Times New Roman"/>
          <w:color w:val="000000" w:themeColor="text1"/>
          <w:sz w:val="24"/>
          <w:szCs w:val="24"/>
        </w:rPr>
        <w:t xml:space="preserve">3.11. В обязанности </w:t>
      </w:r>
      <w:proofErr w:type="gramStart"/>
      <w:r w:rsidRPr="00424FFA">
        <w:rPr>
          <w:rFonts w:ascii="Times New Roman" w:hAnsi="Times New Roman" w:cs="Times New Roman"/>
          <w:color w:val="000000" w:themeColor="text1"/>
          <w:sz w:val="24"/>
          <w:szCs w:val="24"/>
        </w:rPr>
        <w:t>ответственного</w:t>
      </w:r>
      <w:proofErr w:type="gramEnd"/>
      <w:r w:rsidRPr="00424FFA">
        <w:rPr>
          <w:rFonts w:ascii="Times New Roman" w:hAnsi="Times New Roman" w:cs="Times New Roman"/>
          <w:color w:val="000000" w:themeColor="text1"/>
          <w:sz w:val="24"/>
          <w:szCs w:val="24"/>
        </w:rPr>
        <w:t xml:space="preserve"> за ликвидацию аварии входит:</w:t>
      </w:r>
    </w:p>
    <w:bookmarkEnd w:id="42"/>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вызов через диспетчерские службы соответствующих представителей организаций, имеющих коммуникации, сооружения в месте аварии, согласование с ними проведения земляных работ для ликвидации аварии;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организация выполнения аварийно-восстановительных работ на коммуникациях и обеспечение безопасных условий производства работ;</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предоставление промежуточной и итоговой информации о завершении аварийно-восстановительных работ по восстановлению рабочей схемы в соответствующие диспетчерские службы.</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43" w:name="sub_312"/>
      <w:r w:rsidRPr="00424FFA">
        <w:rPr>
          <w:rFonts w:ascii="Times New Roman" w:hAnsi="Times New Roman" w:cs="Times New Roman"/>
          <w:color w:val="000000" w:themeColor="text1"/>
          <w:sz w:val="24"/>
          <w:szCs w:val="24"/>
        </w:rPr>
        <w:t>3.12. В случае возникновения крупных аварий, вызывающих возможные перерывы теплоснабжения в отопительный зимний период на срок более суток, решением главы Урмарского муниципального округа Чувашской Республики создается Штаб по оперативному принятию мер для обеспечения устойчивой работы объектов топливно-энергетического комплекса и жилищно-коммунального комплекса муниципального образования. Решением Комиссии по ЧС и ОПБ к аварийно-восстановительным работам могут привлекаться специализированные строительно-монтажные и другие организации.</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44" w:name="sub_313"/>
      <w:bookmarkEnd w:id="43"/>
      <w:r w:rsidRPr="00424FFA">
        <w:rPr>
          <w:rFonts w:ascii="Times New Roman" w:hAnsi="Times New Roman" w:cs="Times New Roman"/>
          <w:color w:val="000000" w:themeColor="text1"/>
          <w:sz w:val="24"/>
          <w:szCs w:val="24"/>
        </w:rPr>
        <w:t>3.13. Распоряжением главы Урмарского муниципального округа Чувашской Республики определяется перечень организаций, привлекаемых решением Комиссии по ЧС и ОПБ к ликвидации угрозы и возникшей чрезвычайной ситуации, вызванной технологическими нарушениями на системах теплоснабжения, и порядок ликвидации чрезвычайной ситуации.</w:t>
      </w:r>
    </w:p>
    <w:bookmarkEnd w:id="44"/>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Восстановительные работы выполняются в сроки, согласованные с Комиссией по ЧС и ОПБ.</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bookmarkStart w:id="45" w:name="sub_314"/>
      <w:r w:rsidRPr="00424FFA">
        <w:rPr>
          <w:rFonts w:ascii="Times New Roman" w:hAnsi="Times New Roman" w:cs="Times New Roman"/>
          <w:color w:val="000000" w:themeColor="text1"/>
          <w:sz w:val="24"/>
          <w:szCs w:val="24"/>
        </w:rPr>
        <w:t>3.14. Взаимодействие оперативного персонала организаций и ЕДДС Урмарского муниципального округа Чувашской Республики при аварийных ситуациях при прекращении электроснабжения систем теплоснабжения жилых кварталов в отопительный зимний период определено Регламентом действий персонала при прекращении электроснабжения систем теплоснабжения жилых кварталов в отопительный зимний период.</w:t>
      </w:r>
    </w:p>
    <w:bookmarkEnd w:id="45"/>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Взаимодействие оперативного персонала теплоснабжающих организаций, потребителей тепловой энергии и ЕДДС Урмарского муниципального округа Чувашской Республики при аварийных ситуациях при прекращении теплоснабжения жилых кварталов в отопительный зимний период определено Регламентом действий персонала при прекращении теплоснабжения жилых кварталов в отопительный зимний период.</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r w:rsidRPr="00424FFA">
        <w:rPr>
          <w:rFonts w:ascii="Times New Roman" w:hAnsi="Times New Roman" w:cs="Times New Roman"/>
          <w:color w:val="000000" w:themeColor="text1"/>
          <w:sz w:val="24"/>
          <w:szCs w:val="24"/>
        </w:rPr>
        <w:t xml:space="preserve">Взаимодействие служб по локализации и ликвидации возможных аварий в системе газоснабжения, </w:t>
      </w:r>
      <w:proofErr w:type="spellStart"/>
      <w:r w:rsidRPr="00424FFA">
        <w:rPr>
          <w:rFonts w:ascii="Times New Roman" w:hAnsi="Times New Roman" w:cs="Times New Roman"/>
          <w:color w:val="000000" w:themeColor="text1"/>
          <w:sz w:val="24"/>
          <w:szCs w:val="24"/>
        </w:rPr>
        <w:t>газопотребления</w:t>
      </w:r>
      <w:proofErr w:type="spellEnd"/>
      <w:r w:rsidRPr="00424FFA">
        <w:rPr>
          <w:rFonts w:ascii="Times New Roman" w:hAnsi="Times New Roman" w:cs="Times New Roman"/>
          <w:color w:val="000000" w:themeColor="text1"/>
          <w:sz w:val="24"/>
          <w:szCs w:val="24"/>
        </w:rPr>
        <w:t xml:space="preserve"> Урмарского муниципального округа определяется Планом взаимодействия.</w:t>
      </w:r>
    </w:p>
    <w:p w:rsidR="00424FFA" w:rsidRPr="00424FFA" w:rsidRDefault="00424FFA" w:rsidP="00424FFA">
      <w:pPr>
        <w:spacing w:after="0" w:line="240" w:lineRule="auto"/>
        <w:ind w:firstLine="709"/>
        <w:jc w:val="both"/>
        <w:rPr>
          <w:rFonts w:ascii="Times New Roman" w:hAnsi="Times New Roman" w:cs="Times New Roman"/>
          <w:color w:val="000000" w:themeColor="text1"/>
          <w:sz w:val="24"/>
          <w:szCs w:val="24"/>
        </w:rPr>
      </w:pPr>
    </w:p>
    <w:p w:rsidR="00424FFA" w:rsidRPr="00424FFA" w:rsidRDefault="00424FFA" w:rsidP="00540D7B">
      <w:pPr>
        <w:pStyle w:val="1"/>
        <w:spacing w:before="0" w:line="240" w:lineRule="auto"/>
        <w:ind w:firstLine="709"/>
        <w:jc w:val="center"/>
        <w:rPr>
          <w:rFonts w:ascii="Times New Roman" w:eastAsiaTheme="minorEastAsia" w:hAnsi="Times New Roman" w:cs="Times New Roman"/>
          <w:color w:val="000000" w:themeColor="text1"/>
          <w:sz w:val="24"/>
          <w:szCs w:val="24"/>
        </w:rPr>
      </w:pPr>
      <w:bookmarkStart w:id="46" w:name="sub_1004"/>
      <w:r w:rsidRPr="00424FFA">
        <w:rPr>
          <w:rFonts w:ascii="Times New Roman" w:eastAsiaTheme="minorEastAsia" w:hAnsi="Times New Roman" w:cs="Times New Roman"/>
          <w:color w:val="000000" w:themeColor="text1"/>
          <w:sz w:val="24"/>
          <w:szCs w:val="24"/>
        </w:rPr>
        <w:t>4. Риски возникновения аварий, масштабы и последствия</w:t>
      </w:r>
    </w:p>
    <w:bookmarkEnd w:id="46"/>
    <w:p w:rsidR="00424FFA" w:rsidRPr="00424FFA" w:rsidRDefault="00424FFA" w:rsidP="00424FFA">
      <w:pPr>
        <w:spacing w:after="0" w:line="240" w:lineRule="auto"/>
        <w:jc w:val="both"/>
        <w:rPr>
          <w:rFonts w:ascii="Times New Roman" w:eastAsiaTheme="minorEastAsia" w:hAnsi="Times New Roman" w:cs="Times New Roman"/>
          <w:sz w:val="24"/>
          <w:szCs w:val="24"/>
        </w:rPr>
      </w:pPr>
    </w:p>
    <w:p w:rsidR="00424FFA" w:rsidRPr="00424FFA" w:rsidRDefault="00540D7B" w:rsidP="0042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4FFA" w:rsidRPr="00424FFA">
        <w:rPr>
          <w:rFonts w:ascii="Times New Roman" w:hAnsi="Times New Roman" w:cs="Times New Roman"/>
          <w:sz w:val="24"/>
          <w:szCs w:val="24"/>
        </w:rPr>
        <w:t>Наиболее вероятными причинами возникновения аварий и сбоев в работе котельных и тепловых сетей могут послужить:</w:t>
      </w:r>
    </w:p>
    <w:p w:rsidR="00424FFA" w:rsidRPr="00424FFA" w:rsidRDefault="00540D7B" w:rsidP="0042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24FFA" w:rsidRPr="00424FFA">
        <w:rPr>
          <w:rFonts w:ascii="Times New Roman" w:hAnsi="Times New Roman" w:cs="Times New Roman"/>
          <w:sz w:val="24"/>
          <w:szCs w:val="24"/>
        </w:rPr>
        <w:t>перебои в подаче электроэнергии;</w:t>
      </w:r>
    </w:p>
    <w:p w:rsidR="00424FFA" w:rsidRPr="00424FFA" w:rsidRDefault="00540D7B" w:rsidP="0042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4FFA" w:rsidRPr="00424FFA">
        <w:rPr>
          <w:rFonts w:ascii="Times New Roman" w:hAnsi="Times New Roman" w:cs="Times New Roman"/>
          <w:sz w:val="24"/>
          <w:szCs w:val="24"/>
        </w:rPr>
        <w:t>износ оборудования;</w:t>
      </w:r>
    </w:p>
    <w:p w:rsidR="00424FFA" w:rsidRPr="00424FFA" w:rsidRDefault="00540D7B" w:rsidP="0042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4FFA" w:rsidRPr="00424FFA">
        <w:rPr>
          <w:rFonts w:ascii="Times New Roman" w:hAnsi="Times New Roman" w:cs="Times New Roman"/>
          <w:sz w:val="24"/>
          <w:szCs w:val="24"/>
        </w:rPr>
        <w:t xml:space="preserve">неблагоприятные </w:t>
      </w:r>
      <w:proofErr w:type="spellStart"/>
      <w:r w:rsidR="00424FFA" w:rsidRPr="00424FFA">
        <w:rPr>
          <w:rFonts w:ascii="Times New Roman" w:hAnsi="Times New Roman" w:cs="Times New Roman"/>
          <w:sz w:val="24"/>
          <w:szCs w:val="24"/>
        </w:rPr>
        <w:t>погодно</w:t>
      </w:r>
      <w:proofErr w:type="spellEnd"/>
      <w:r w:rsidR="00424FFA" w:rsidRPr="00424FFA">
        <w:rPr>
          <w:rFonts w:ascii="Times New Roman" w:hAnsi="Times New Roman" w:cs="Times New Roman"/>
          <w:sz w:val="24"/>
          <w:szCs w:val="24"/>
        </w:rPr>
        <w:t>-климатические явления;</w:t>
      </w:r>
    </w:p>
    <w:p w:rsidR="00424FFA" w:rsidRPr="00424FFA" w:rsidRDefault="00540D7B" w:rsidP="00424F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4FFA" w:rsidRPr="00424FFA">
        <w:rPr>
          <w:rFonts w:ascii="Times New Roman" w:hAnsi="Times New Roman" w:cs="Times New Roman"/>
          <w:sz w:val="24"/>
          <w:szCs w:val="24"/>
        </w:rPr>
        <w:t>человеческий фактор.</w:t>
      </w:r>
    </w:p>
    <w:p w:rsidR="00424FFA" w:rsidRPr="00424FFA" w:rsidRDefault="00424FFA" w:rsidP="00424FFA">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40"/>
        <w:gridCol w:w="2380"/>
        <w:gridCol w:w="5161"/>
      </w:tblGrid>
      <w:tr w:rsidR="00424FFA" w:rsidRPr="00424FFA" w:rsidTr="00540D7B">
        <w:tc>
          <w:tcPr>
            <w:tcW w:w="2240"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7"/>
              <w:rPr>
                <w:rFonts w:ascii="Times New Roman" w:hAnsi="Times New Roman" w:cs="Times New Roman"/>
              </w:rPr>
            </w:pPr>
            <w:r w:rsidRPr="00424FFA">
              <w:rPr>
                <w:rFonts w:ascii="Times New Roman" w:hAnsi="Times New Roman" w:cs="Times New Roman"/>
              </w:rPr>
              <w:t>Вид аварии</w:t>
            </w:r>
          </w:p>
        </w:tc>
        <w:tc>
          <w:tcPr>
            <w:tcW w:w="2380"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7"/>
              <w:rPr>
                <w:rFonts w:ascii="Times New Roman" w:hAnsi="Times New Roman" w:cs="Times New Roman"/>
              </w:rPr>
            </w:pPr>
            <w:r w:rsidRPr="00424FFA">
              <w:rPr>
                <w:rFonts w:ascii="Times New Roman" w:hAnsi="Times New Roman" w:cs="Times New Roman"/>
              </w:rPr>
              <w:t>Причина возникновения аварии</w:t>
            </w:r>
          </w:p>
        </w:tc>
        <w:tc>
          <w:tcPr>
            <w:tcW w:w="5161"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7"/>
              <w:rPr>
                <w:rFonts w:ascii="Times New Roman" w:hAnsi="Times New Roman" w:cs="Times New Roman"/>
              </w:rPr>
            </w:pPr>
            <w:r w:rsidRPr="00424FFA">
              <w:rPr>
                <w:rFonts w:ascii="Times New Roman" w:hAnsi="Times New Roman" w:cs="Times New Roman"/>
              </w:rPr>
              <w:t>Масштаб аварии и последствия</w:t>
            </w:r>
          </w:p>
        </w:tc>
      </w:tr>
      <w:tr w:rsidR="00424FFA" w:rsidRPr="00424FFA" w:rsidTr="00540D7B">
        <w:tc>
          <w:tcPr>
            <w:tcW w:w="2240" w:type="dxa"/>
            <w:vMerge w:val="restart"/>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Остановка котельной</w:t>
            </w:r>
          </w:p>
        </w:tc>
        <w:tc>
          <w:tcPr>
            <w:tcW w:w="2380"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Прекращение подачи электроэнергии</w:t>
            </w:r>
          </w:p>
        </w:tc>
        <w:tc>
          <w:tcPr>
            <w:tcW w:w="5161"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Прекращение циркуляции воды в систему отопления потребителей, понижение температуры в зданиях и домах, размораживание тепловых сетей и отопительных батарей</w:t>
            </w:r>
          </w:p>
        </w:tc>
      </w:tr>
      <w:tr w:rsidR="00424FFA" w:rsidRPr="00424FFA" w:rsidTr="00540D7B">
        <w:tc>
          <w:tcPr>
            <w:tcW w:w="2240" w:type="dxa"/>
            <w:vMerge/>
            <w:tcBorders>
              <w:top w:val="single" w:sz="4" w:space="0" w:color="auto"/>
              <w:left w:val="single" w:sz="4" w:space="0" w:color="auto"/>
              <w:bottom w:val="single" w:sz="4" w:space="0" w:color="auto"/>
              <w:right w:val="single" w:sz="4" w:space="0" w:color="auto"/>
            </w:tcBorders>
            <w:vAlign w:val="center"/>
            <w:hideMark/>
          </w:tcPr>
          <w:p w:rsidR="00424FFA" w:rsidRPr="00424FFA" w:rsidRDefault="00424FFA" w:rsidP="00424FFA">
            <w:pPr>
              <w:spacing w:after="0" w:line="240" w:lineRule="auto"/>
              <w:jc w:val="both"/>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Прекращение подачи топлива</w:t>
            </w:r>
          </w:p>
        </w:tc>
        <w:tc>
          <w:tcPr>
            <w:tcW w:w="5161"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Прекращение подачи горячей воды в систему отопления потребителей, понижение температуры в зданиях и домах</w:t>
            </w:r>
          </w:p>
        </w:tc>
      </w:tr>
      <w:tr w:rsidR="00424FFA" w:rsidRPr="00424FFA" w:rsidTr="00540D7B">
        <w:tc>
          <w:tcPr>
            <w:tcW w:w="2240"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Порыв тепловых сетей</w:t>
            </w:r>
          </w:p>
        </w:tc>
        <w:tc>
          <w:tcPr>
            <w:tcW w:w="2380"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Предельный износ сетей, гидродинамические удары</w:t>
            </w:r>
          </w:p>
        </w:tc>
        <w:tc>
          <w:tcPr>
            <w:tcW w:w="5161" w:type="dxa"/>
            <w:tcBorders>
              <w:top w:val="single" w:sz="4" w:space="0" w:color="auto"/>
              <w:left w:val="single" w:sz="4" w:space="0" w:color="auto"/>
              <w:bottom w:val="single" w:sz="4" w:space="0" w:color="auto"/>
              <w:right w:val="single" w:sz="4" w:space="0" w:color="auto"/>
            </w:tcBorders>
            <w:hideMark/>
          </w:tcPr>
          <w:p w:rsidR="00424FFA" w:rsidRPr="00424FFA" w:rsidRDefault="00424FFA" w:rsidP="00424FFA">
            <w:pPr>
              <w:pStyle w:val="aff8"/>
              <w:jc w:val="both"/>
              <w:rPr>
                <w:rFonts w:ascii="Times New Roman" w:hAnsi="Times New Roman" w:cs="Times New Roman"/>
              </w:rPr>
            </w:pPr>
            <w:r w:rsidRPr="00424FFA">
              <w:rPr>
                <w:rFonts w:ascii="Times New Roman" w:hAnsi="Times New Roman" w:cs="Times New Roman"/>
              </w:rPr>
              <w:t>Прекращение подачи горячей воды в систему отопления потребителей, понижение температуры в зданиях и домах, размораживание тепловых сетей и отопительных батарей</w:t>
            </w:r>
          </w:p>
        </w:tc>
      </w:tr>
    </w:tbl>
    <w:p w:rsidR="00424FFA" w:rsidRPr="00424FFA" w:rsidRDefault="00424FFA" w:rsidP="00424FFA">
      <w:pPr>
        <w:spacing w:after="0" w:line="240" w:lineRule="auto"/>
        <w:jc w:val="both"/>
        <w:rPr>
          <w:rFonts w:ascii="Times New Roman" w:hAnsi="Times New Roman" w:cs="Times New Roman"/>
          <w:sz w:val="24"/>
          <w:szCs w:val="24"/>
        </w:rPr>
      </w:pPr>
    </w:p>
    <w:p w:rsidR="00E8101A" w:rsidRPr="00424FFA" w:rsidRDefault="00E8101A" w:rsidP="00424FFA">
      <w:pPr>
        <w:spacing w:after="0" w:line="240" w:lineRule="auto"/>
        <w:ind w:right="5243"/>
        <w:jc w:val="both"/>
        <w:outlineLvl w:val="0"/>
        <w:rPr>
          <w:rFonts w:ascii="Times New Roman" w:hAnsi="Times New Roman" w:cs="Times New Roman"/>
          <w:color w:val="000000" w:themeColor="text1"/>
          <w:sz w:val="24"/>
          <w:szCs w:val="24"/>
        </w:rPr>
      </w:pPr>
    </w:p>
    <w:sectPr w:rsidR="00E8101A" w:rsidRPr="00424FFA" w:rsidSect="00540D7B">
      <w:pgSz w:w="11906" w:h="16838"/>
      <w:pgMar w:top="1134" w:right="849" w:bottom="993" w:left="156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70" w:rsidRDefault="00E22770" w:rsidP="00C65999">
      <w:pPr>
        <w:spacing w:after="0" w:line="240" w:lineRule="auto"/>
      </w:pPr>
      <w:r>
        <w:separator/>
      </w:r>
    </w:p>
  </w:endnote>
  <w:endnote w:type="continuationSeparator" w:id="0">
    <w:p w:rsidR="00E22770" w:rsidRDefault="00E2277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70" w:rsidRDefault="00E22770" w:rsidP="00C65999">
      <w:pPr>
        <w:spacing w:after="0" w:line="240" w:lineRule="auto"/>
      </w:pPr>
      <w:r>
        <w:separator/>
      </w:r>
    </w:p>
  </w:footnote>
  <w:footnote w:type="continuationSeparator" w:id="0">
    <w:p w:rsidR="00E22770" w:rsidRDefault="00E2277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9"/>
  </w:num>
  <w:num w:numId="3">
    <w:abstractNumId w:val="8"/>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6930"/>
    <w:rsid w:val="000A0DB1"/>
    <w:rsid w:val="000A1F81"/>
    <w:rsid w:val="000B64CA"/>
    <w:rsid w:val="000C071B"/>
    <w:rsid w:val="000C1044"/>
    <w:rsid w:val="000D6F24"/>
    <w:rsid w:val="000E2D94"/>
    <w:rsid w:val="000E3EFB"/>
    <w:rsid w:val="000F102A"/>
    <w:rsid w:val="000F2EF6"/>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D00"/>
    <w:rsid w:val="00261989"/>
    <w:rsid w:val="00263268"/>
    <w:rsid w:val="00265580"/>
    <w:rsid w:val="002748BA"/>
    <w:rsid w:val="00276EB7"/>
    <w:rsid w:val="00280290"/>
    <w:rsid w:val="00281565"/>
    <w:rsid w:val="00282F47"/>
    <w:rsid w:val="002853AC"/>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C3FEA"/>
    <w:rsid w:val="003D1E5B"/>
    <w:rsid w:val="003E2C1C"/>
    <w:rsid w:val="003E572A"/>
    <w:rsid w:val="003E5791"/>
    <w:rsid w:val="003E6980"/>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2B82"/>
    <w:rsid w:val="00474D50"/>
    <w:rsid w:val="00475E90"/>
    <w:rsid w:val="00476B7C"/>
    <w:rsid w:val="00487ACC"/>
    <w:rsid w:val="00493EC0"/>
    <w:rsid w:val="0049491E"/>
    <w:rsid w:val="004966ED"/>
    <w:rsid w:val="004A1D26"/>
    <w:rsid w:val="004A27B0"/>
    <w:rsid w:val="004A2B1A"/>
    <w:rsid w:val="004B6077"/>
    <w:rsid w:val="004C681D"/>
    <w:rsid w:val="004D2482"/>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6F00"/>
    <w:rsid w:val="008C27AE"/>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3D25"/>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5194"/>
    <w:rsid w:val="00E13D2C"/>
    <w:rsid w:val="00E212B5"/>
    <w:rsid w:val="00E22017"/>
    <w:rsid w:val="00E22770"/>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5AA8"/>
    <w:rsid w:val="00FA1B1E"/>
    <w:rsid w:val="00FA5A38"/>
    <w:rsid w:val="00FA5B0D"/>
    <w:rsid w:val="00FA61F9"/>
    <w:rsid w:val="00FB081D"/>
    <w:rsid w:val="00FB34B8"/>
    <w:rsid w:val="00FB777E"/>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215126/0" TargetMode="External"/><Relationship Id="rId18" Type="http://schemas.openxmlformats.org/officeDocument/2006/relationships/hyperlink" Target="http://internet.garant.ru/document/redirect/10107960/0" TargetMode="External"/><Relationship Id="rId26" Type="http://schemas.openxmlformats.org/officeDocument/2006/relationships/hyperlink" Target="http://internet.garant.ru/document/redirect/12129664/1000" TargetMode="External"/><Relationship Id="rId39" Type="http://schemas.openxmlformats.org/officeDocument/2006/relationships/hyperlink" Target="http://internet.garant.ru/document/redirect/12138291/5" TargetMode="External"/><Relationship Id="rId3" Type="http://schemas.openxmlformats.org/officeDocument/2006/relationships/styles" Target="styles.xml"/><Relationship Id="rId21" Type="http://schemas.openxmlformats.org/officeDocument/2006/relationships/hyperlink" Target="http://internet.garant.ru/document/redirect/70103066/0" TargetMode="External"/><Relationship Id="rId34" Type="http://schemas.openxmlformats.org/officeDocument/2006/relationships/hyperlink" Target="http://internet.garant.ru/document/redirect/71224108/1000" TargetMode="External"/><Relationship Id="rId7" Type="http://schemas.openxmlformats.org/officeDocument/2006/relationships/footnotes" Target="footnotes.xml"/><Relationship Id="rId12" Type="http://schemas.openxmlformats.org/officeDocument/2006/relationships/hyperlink" Target="http://internet.garant.ru/document/redirect/12177489/0" TargetMode="External"/><Relationship Id="rId17" Type="http://schemas.openxmlformats.org/officeDocument/2006/relationships/hyperlink" Target="http://internet.garant.ru/document/redirect/403000405/0" TargetMode="External"/><Relationship Id="rId25" Type="http://schemas.openxmlformats.org/officeDocument/2006/relationships/hyperlink" Target="http://internet.garant.ru/document/redirect/12186043/0" TargetMode="External"/><Relationship Id="rId33" Type="http://schemas.openxmlformats.org/officeDocument/2006/relationships/hyperlink" Target="http://internet.garant.ru/document/redirect/70370850/0" TargetMode="External"/><Relationship Id="rId38" Type="http://schemas.openxmlformats.org/officeDocument/2006/relationships/hyperlink" Target="http://internet.garant.ru/document/redirect/71224108/0" TargetMode="External"/><Relationship Id="rId2" Type="http://schemas.openxmlformats.org/officeDocument/2006/relationships/numbering" Target="numbering.xml"/><Relationship Id="rId16" Type="http://schemas.openxmlformats.org/officeDocument/2006/relationships/hyperlink" Target="file:///O:\&#1045;&#1050;&#1040;&#1058;&#1045;&#1056;&#1048;&#1053;&#1040;%20&#1053;&#1048;&#1050;&#1054;&#1051;&#1040;&#1045;&#1042;&#1040;\&#1087;&#1088;&#1086;&#1077;&#1082;&#1090;%20&#1087;&#1086;&#1089;&#1090;&#1072;&#1085;&#1086;&#1074;&#1083;&#1077;&#1085;&#1080;&#1077;%20&#1086;&#1073;%20&#1091;&#1090;&#1074;&#1077;&#1088;&#1078;&#1076;&#1077;&#1085;&#1080;&#1080;%20&#1087;&#1086;&#1088;&#1103;&#1076;&#1082;&#1072;%20&#1083;&#1080;&#1082;&#1074;&#1080;&#1076;&#1072;&#1094;&#1080;&#1080;.rtf" TargetMode="External"/><Relationship Id="rId20" Type="http://schemas.openxmlformats.org/officeDocument/2006/relationships/hyperlink" Target="http://internet.garant.ru/document/redirect/12177489/0" TargetMode="External"/><Relationship Id="rId29" Type="http://schemas.openxmlformats.org/officeDocument/2006/relationships/hyperlink" Target="http://internet.garant.ru/document/redirect/18567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160104" TargetMode="External"/><Relationship Id="rId24" Type="http://schemas.openxmlformats.org/officeDocument/2006/relationships/hyperlink" Target="http://internet.garant.ru/document/redirect/186620/0" TargetMode="External"/><Relationship Id="rId32" Type="http://schemas.openxmlformats.org/officeDocument/2006/relationships/hyperlink" Target="http://internet.garant.ru/document/redirect/70370850/1000" TargetMode="External"/><Relationship Id="rId37" Type="http://schemas.openxmlformats.org/officeDocument/2006/relationships/hyperlink" Target="http://internet.garant.ru/document/redirect/71224108/10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70485390/0" TargetMode="External"/><Relationship Id="rId23" Type="http://schemas.openxmlformats.org/officeDocument/2006/relationships/hyperlink" Target="http://internet.garant.ru/document/redirect/12114517/0" TargetMode="External"/><Relationship Id="rId28" Type="http://schemas.openxmlformats.org/officeDocument/2006/relationships/hyperlink" Target="http://internet.garant.ru/document/redirect/185671/1000" TargetMode="External"/><Relationship Id="rId36" Type="http://schemas.openxmlformats.org/officeDocument/2006/relationships/hyperlink" Target="http://internet.garant.ru/document/redirect/2307486/0" TargetMode="External"/><Relationship Id="rId10" Type="http://schemas.openxmlformats.org/officeDocument/2006/relationships/image" Target="media/image10.emf"/><Relationship Id="rId19" Type="http://schemas.openxmlformats.org/officeDocument/2006/relationships/hyperlink" Target="http://internet.garant.ru/document/redirect/186367/0" TargetMode="External"/><Relationship Id="rId31" Type="http://schemas.openxmlformats.org/officeDocument/2006/relationships/hyperlink" Target="http://internet.garant.ru/document/redirect/12124318/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0370850/0" TargetMode="External"/><Relationship Id="rId22" Type="http://schemas.openxmlformats.org/officeDocument/2006/relationships/hyperlink" Target="http://internet.garant.ru/document/redirect/10600054/0" TargetMode="External"/><Relationship Id="rId27" Type="http://schemas.openxmlformats.org/officeDocument/2006/relationships/hyperlink" Target="http://internet.garant.ru/document/redirect/12129664/0" TargetMode="External"/><Relationship Id="rId30" Type="http://schemas.openxmlformats.org/officeDocument/2006/relationships/hyperlink" Target="http://internet.garant.ru/document/redirect/12124318/1000" TargetMode="External"/><Relationship Id="rId35" Type="http://schemas.openxmlformats.org/officeDocument/2006/relationships/hyperlink" Target="http://internet.garant.ru/document/redirect/71224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C300-64FB-470A-BC75-3988A63A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urmary_info</cp:lastModifiedBy>
  <cp:revision>2</cp:revision>
  <cp:lastPrinted>2023-09-08T10:11:00Z</cp:lastPrinted>
  <dcterms:created xsi:type="dcterms:W3CDTF">2023-09-20T08:04:00Z</dcterms:created>
  <dcterms:modified xsi:type="dcterms:W3CDTF">2023-09-20T08:04:00Z</dcterms:modified>
</cp:coreProperties>
</file>