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Default="0080340B">
      <w:r>
        <w:rPr>
          <w:noProof/>
          <w:lang w:eastAsia="ru-RU"/>
        </w:rPr>
        <mc:AlternateContent>
          <mc:Choice Requires="wps">
            <w:drawing>
              <wp:anchor distT="0" distB="0" distL="114300" distR="114300" simplePos="0" relativeHeight="251659264" behindDoc="0" locked="0" layoutInCell="1" allowOverlap="1" wp14:anchorId="181889EC" wp14:editId="006FEF94">
                <wp:simplePos x="0" y="0"/>
                <wp:positionH relativeFrom="column">
                  <wp:posOffset>48895</wp:posOffset>
                </wp:positionH>
                <wp:positionV relativeFrom="paragraph">
                  <wp:posOffset>-31115</wp:posOffset>
                </wp:positionV>
                <wp:extent cx="2479040" cy="1804670"/>
                <wp:effectExtent l="0" t="0" r="0" b="508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040" cy="1804670"/>
                        </a:xfrm>
                        <a:prstGeom prst="rect">
                          <a:avLst/>
                        </a:prstGeom>
                        <a:solidFill>
                          <a:srgbClr val="FFFFFF"/>
                        </a:solidFill>
                        <a:ln w="9525">
                          <a:noFill/>
                          <a:miter lim="800000"/>
                          <a:headEnd/>
                          <a:tailEnd/>
                        </a:ln>
                      </wps:spPr>
                      <wps:txbx>
                        <w:txbxContent>
                          <w:p w:rsidR="006A5D20" w:rsidRPr="00EE4895" w:rsidRDefault="006A5D20"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6A5D20" w:rsidRPr="00EE4895" w:rsidRDefault="006A5D20"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6A5D20" w:rsidRDefault="006A5D20"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6A5D20" w:rsidRPr="00EE4895" w:rsidRDefault="006A5D20"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6A5D20" w:rsidRPr="00EE4895" w:rsidRDefault="006A5D20" w:rsidP="00EE4895">
                            <w:pPr>
                              <w:spacing w:after="0" w:line="240" w:lineRule="auto"/>
                              <w:jc w:val="center"/>
                              <w:rPr>
                                <w:rFonts w:ascii="Arial Cyr Chuv" w:eastAsia="Times New Roman" w:hAnsi="Arial Cyr Chuv" w:cs="Times New Roman"/>
                                <w:lang w:eastAsia="ru-RU"/>
                              </w:rPr>
                            </w:pPr>
                          </w:p>
                          <w:p w:rsidR="006A5D20" w:rsidRDefault="006A5D20" w:rsidP="00EE4895">
                            <w:pPr>
                              <w:keepNext/>
                              <w:spacing w:after="0" w:line="240" w:lineRule="auto"/>
                              <w:jc w:val="center"/>
                              <w:outlineLvl w:val="1"/>
                              <w:rPr>
                                <w:rFonts w:ascii="Times New Roman" w:eastAsia="Times New Roman" w:hAnsi="Times New Roman" w:cs="Times New Roman"/>
                                <w:b/>
                                <w:sz w:val="28"/>
                                <w:szCs w:val="20"/>
                                <w:lang w:eastAsia="x-none"/>
                              </w:rPr>
                            </w:pPr>
                          </w:p>
                          <w:p w:rsidR="006A5D20" w:rsidRPr="00EE4895" w:rsidRDefault="006A5D20"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6A5D20" w:rsidRPr="00EE4895" w:rsidRDefault="006A5D20" w:rsidP="00EE4895">
                            <w:pPr>
                              <w:spacing w:after="0" w:line="240" w:lineRule="auto"/>
                              <w:jc w:val="center"/>
                              <w:rPr>
                                <w:rFonts w:ascii="Times New Roman" w:eastAsia="Times New Roman" w:hAnsi="Times New Roman" w:cs="Times New Roman"/>
                                <w:sz w:val="24"/>
                                <w:szCs w:val="20"/>
                                <w:u w:val="single"/>
                                <w:lang w:eastAsia="ru-RU"/>
                              </w:rPr>
                            </w:pPr>
                          </w:p>
                          <w:p w:rsidR="006A5D20" w:rsidRPr="00EE4895" w:rsidRDefault="000B6629"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2</w:t>
                            </w:r>
                            <w:r w:rsidR="000D3A7E">
                              <w:rPr>
                                <w:rFonts w:ascii="Times New Roman" w:eastAsia="Times New Roman" w:hAnsi="Times New Roman" w:cs="Times New Roman"/>
                                <w:sz w:val="24"/>
                                <w:szCs w:val="20"/>
                                <w:u w:val="single"/>
                                <w:lang w:eastAsia="ru-RU"/>
                              </w:rPr>
                              <w:t>8</w:t>
                            </w:r>
                            <w:r w:rsidR="006A5D20">
                              <w:rPr>
                                <w:rFonts w:ascii="Times New Roman" w:eastAsia="Times New Roman" w:hAnsi="Times New Roman" w:cs="Times New Roman"/>
                                <w:sz w:val="24"/>
                                <w:szCs w:val="20"/>
                                <w:u w:val="single"/>
                                <w:lang w:eastAsia="ru-RU"/>
                              </w:rPr>
                              <w:t>.05.2024</w:t>
                            </w:r>
                            <w:r w:rsidR="006A5D20" w:rsidRPr="00EE4895">
                              <w:rPr>
                                <w:rFonts w:ascii="Times New Roman" w:eastAsia="Times New Roman" w:hAnsi="Times New Roman" w:cs="Times New Roman"/>
                                <w:sz w:val="24"/>
                                <w:szCs w:val="20"/>
                                <w:u w:val="single"/>
                                <w:lang w:eastAsia="ru-RU"/>
                              </w:rPr>
                              <w:t xml:space="preserve">  №  </w:t>
                            </w:r>
                            <w:r w:rsidR="008770C8">
                              <w:rPr>
                                <w:rFonts w:ascii="Times New Roman" w:eastAsia="Times New Roman" w:hAnsi="Times New Roman" w:cs="Times New Roman"/>
                                <w:sz w:val="24"/>
                                <w:szCs w:val="20"/>
                                <w:u w:val="single"/>
                                <w:lang w:eastAsia="ru-RU"/>
                              </w:rPr>
                              <w:t>8</w:t>
                            </w:r>
                            <w:r w:rsidR="000D3A7E">
                              <w:rPr>
                                <w:rFonts w:ascii="Times New Roman" w:eastAsia="Times New Roman" w:hAnsi="Times New Roman" w:cs="Times New Roman"/>
                                <w:sz w:val="24"/>
                                <w:szCs w:val="20"/>
                                <w:u w:val="single"/>
                                <w:lang w:eastAsia="ru-RU"/>
                              </w:rPr>
                              <w:t>7</w:t>
                            </w:r>
                            <w:r w:rsidR="008E1518">
                              <w:rPr>
                                <w:rFonts w:ascii="Times New Roman" w:eastAsia="Times New Roman" w:hAnsi="Times New Roman" w:cs="Times New Roman"/>
                                <w:sz w:val="24"/>
                                <w:szCs w:val="20"/>
                                <w:u w:val="single"/>
                                <w:lang w:eastAsia="ru-RU"/>
                              </w:rPr>
                              <w:t>2</w:t>
                            </w:r>
                          </w:p>
                          <w:p w:rsidR="006A5D20" w:rsidRPr="00EE4895" w:rsidRDefault="006A5D20"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6A5D20" w:rsidRDefault="006A5D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3.85pt;margin-top:-2.45pt;width:195.2pt;height:14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" stroked="f">
                <v:textbox>
                  <w:txbxContent>
                    <w:p w:rsidR="006A5D20" w:rsidRPr="00EE4895" w:rsidRDefault="006A5D20"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6A5D20" w:rsidRPr="00EE4895" w:rsidRDefault="006A5D20"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6A5D20" w:rsidRDefault="006A5D20"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6A5D20" w:rsidRPr="00EE4895" w:rsidRDefault="006A5D20"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6A5D20" w:rsidRPr="00EE4895" w:rsidRDefault="006A5D20" w:rsidP="00EE4895">
                      <w:pPr>
                        <w:spacing w:after="0" w:line="240" w:lineRule="auto"/>
                        <w:jc w:val="center"/>
                        <w:rPr>
                          <w:rFonts w:ascii="Arial Cyr Chuv" w:eastAsia="Times New Roman" w:hAnsi="Arial Cyr Chuv" w:cs="Times New Roman"/>
                          <w:lang w:eastAsia="ru-RU"/>
                        </w:rPr>
                      </w:pPr>
                    </w:p>
                    <w:p w:rsidR="006A5D20" w:rsidRDefault="006A5D20" w:rsidP="00EE4895">
                      <w:pPr>
                        <w:keepNext/>
                        <w:spacing w:after="0" w:line="240" w:lineRule="auto"/>
                        <w:jc w:val="center"/>
                        <w:outlineLvl w:val="1"/>
                        <w:rPr>
                          <w:rFonts w:ascii="Times New Roman" w:eastAsia="Times New Roman" w:hAnsi="Times New Roman" w:cs="Times New Roman"/>
                          <w:b/>
                          <w:sz w:val="28"/>
                          <w:szCs w:val="20"/>
                          <w:lang w:eastAsia="x-none"/>
                        </w:rPr>
                      </w:pPr>
                    </w:p>
                    <w:p w:rsidR="006A5D20" w:rsidRPr="00EE4895" w:rsidRDefault="006A5D20"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6A5D20" w:rsidRPr="00EE4895" w:rsidRDefault="006A5D20" w:rsidP="00EE4895">
                      <w:pPr>
                        <w:spacing w:after="0" w:line="240" w:lineRule="auto"/>
                        <w:jc w:val="center"/>
                        <w:rPr>
                          <w:rFonts w:ascii="Times New Roman" w:eastAsia="Times New Roman" w:hAnsi="Times New Roman" w:cs="Times New Roman"/>
                          <w:sz w:val="24"/>
                          <w:szCs w:val="20"/>
                          <w:u w:val="single"/>
                          <w:lang w:eastAsia="ru-RU"/>
                        </w:rPr>
                      </w:pPr>
                    </w:p>
                    <w:p w:rsidR="006A5D20" w:rsidRPr="00EE4895" w:rsidRDefault="000B6629"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2</w:t>
                      </w:r>
                      <w:r w:rsidR="000D3A7E">
                        <w:rPr>
                          <w:rFonts w:ascii="Times New Roman" w:eastAsia="Times New Roman" w:hAnsi="Times New Roman" w:cs="Times New Roman"/>
                          <w:sz w:val="24"/>
                          <w:szCs w:val="20"/>
                          <w:u w:val="single"/>
                          <w:lang w:eastAsia="ru-RU"/>
                        </w:rPr>
                        <w:t>8</w:t>
                      </w:r>
                      <w:r w:rsidR="006A5D20">
                        <w:rPr>
                          <w:rFonts w:ascii="Times New Roman" w:eastAsia="Times New Roman" w:hAnsi="Times New Roman" w:cs="Times New Roman"/>
                          <w:sz w:val="24"/>
                          <w:szCs w:val="20"/>
                          <w:u w:val="single"/>
                          <w:lang w:eastAsia="ru-RU"/>
                        </w:rPr>
                        <w:t>.05.2024</w:t>
                      </w:r>
                      <w:r w:rsidR="006A5D20" w:rsidRPr="00EE4895">
                        <w:rPr>
                          <w:rFonts w:ascii="Times New Roman" w:eastAsia="Times New Roman" w:hAnsi="Times New Roman" w:cs="Times New Roman"/>
                          <w:sz w:val="24"/>
                          <w:szCs w:val="20"/>
                          <w:u w:val="single"/>
                          <w:lang w:eastAsia="ru-RU"/>
                        </w:rPr>
                        <w:t xml:space="preserve">  №  </w:t>
                      </w:r>
                      <w:r w:rsidR="008770C8">
                        <w:rPr>
                          <w:rFonts w:ascii="Times New Roman" w:eastAsia="Times New Roman" w:hAnsi="Times New Roman" w:cs="Times New Roman"/>
                          <w:sz w:val="24"/>
                          <w:szCs w:val="20"/>
                          <w:u w:val="single"/>
                          <w:lang w:eastAsia="ru-RU"/>
                        </w:rPr>
                        <w:t>8</w:t>
                      </w:r>
                      <w:r w:rsidR="000D3A7E">
                        <w:rPr>
                          <w:rFonts w:ascii="Times New Roman" w:eastAsia="Times New Roman" w:hAnsi="Times New Roman" w:cs="Times New Roman"/>
                          <w:sz w:val="24"/>
                          <w:szCs w:val="20"/>
                          <w:u w:val="single"/>
                          <w:lang w:eastAsia="ru-RU"/>
                        </w:rPr>
                        <w:t>7</w:t>
                      </w:r>
                      <w:r w:rsidR="008E1518">
                        <w:rPr>
                          <w:rFonts w:ascii="Times New Roman" w:eastAsia="Times New Roman" w:hAnsi="Times New Roman" w:cs="Times New Roman"/>
                          <w:sz w:val="24"/>
                          <w:szCs w:val="20"/>
                          <w:u w:val="single"/>
                          <w:lang w:eastAsia="ru-RU"/>
                        </w:rPr>
                        <w:t>2</w:t>
                      </w:r>
                    </w:p>
                    <w:p w:rsidR="006A5D20" w:rsidRPr="00EE4895" w:rsidRDefault="006A5D20"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6A5D20" w:rsidRDefault="006A5D20"/>
                  </w:txbxContent>
                </v:textbox>
              </v:shape>
            </w:pict>
          </mc:Fallback>
        </mc:AlternateContent>
      </w:r>
      <w:r w:rsidR="006A5D20">
        <w:rPr>
          <w:noProof/>
          <w:lang w:eastAsia="ru-RU"/>
        </w:rPr>
        <mc:AlternateContent>
          <mc:Choice Requires="wps">
            <w:drawing>
              <wp:anchor distT="0" distB="0" distL="114300" distR="114300" simplePos="0" relativeHeight="251661312" behindDoc="0" locked="0" layoutInCell="1" allowOverlap="1" wp14:anchorId="097CCF7A" wp14:editId="143032C6">
                <wp:simplePos x="0" y="0"/>
                <wp:positionH relativeFrom="column">
                  <wp:posOffset>3260725</wp:posOffset>
                </wp:positionH>
                <wp:positionV relativeFrom="paragraph">
                  <wp:posOffset>-31115</wp:posOffset>
                </wp:positionV>
                <wp:extent cx="2566670" cy="1876425"/>
                <wp:effectExtent l="0" t="0" r="0" b="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670" cy="1876425"/>
                        </a:xfrm>
                        <a:prstGeom prst="rect">
                          <a:avLst/>
                        </a:prstGeom>
                        <a:noFill/>
                        <a:ln w="9525">
                          <a:noFill/>
                          <a:miter lim="800000"/>
                          <a:headEnd/>
                          <a:tailEnd/>
                        </a:ln>
                      </wps:spPr>
                      <wps:txbx>
                        <w:txbxContent>
                          <w:p w:rsidR="006A5D20" w:rsidRDefault="006A5D20"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6A5D20" w:rsidRPr="00EE4895" w:rsidRDefault="006A5D20"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6A5D20" w:rsidRDefault="006A5D20"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6A5D20" w:rsidRPr="00EE4895" w:rsidRDefault="006A5D20" w:rsidP="00EE4895">
                            <w:pPr>
                              <w:spacing w:after="0" w:line="240" w:lineRule="auto"/>
                              <w:jc w:val="center"/>
                              <w:rPr>
                                <w:rFonts w:ascii="Times New Roman" w:eastAsia="Times New Roman" w:hAnsi="Times New Roman" w:cs="Times New Roman"/>
                                <w:b/>
                                <w:lang w:val="x-none" w:eastAsia="x-none"/>
                              </w:rPr>
                            </w:pPr>
                          </w:p>
                          <w:p w:rsidR="006A5D20" w:rsidRPr="00EE4895" w:rsidRDefault="006A5D20" w:rsidP="00EE4895">
                            <w:pPr>
                              <w:keepNext/>
                              <w:spacing w:after="0" w:line="240" w:lineRule="auto"/>
                              <w:jc w:val="center"/>
                              <w:outlineLvl w:val="1"/>
                              <w:rPr>
                                <w:rFonts w:ascii="Times New Roman" w:eastAsia="Times New Roman" w:hAnsi="Times New Roman" w:cs="Times New Roman"/>
                                <w:b/>
                                <w:sz w:val="28"/>
                                <w:szCs w:val="28"/>
                                <w:lang w:eastAsia="x-none"/>
                              </w:rPr>
                            </w:pPr>
                          </w:p>
                          <w:p w:rsidR="006A5D20" w:rsidRPr="00EE4895" w:rsidRDefault="006A5D20"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6A5D20" w:rsidRPr="00EE4895" w:rsidRDefault="006A5D20" w:rsidP="00EE4895">
                            <w:pPr>
                              <w:spacing w:after="0" w:line="240" w:lineRule="auto"/>
                              <w:jc w:val="center"/>
                              <w:rPr>
                                <w:rFonts w:ascii="Arial Cyr Chuv" w:eastAsia="Times New Roman" w:hAnsi="Arial Cyr Chuv" w:cs="Times New Roman"/>
                                <w:b/>
                                <w:sz w:val="24"/>
                                <w:szCs w:val="20"/>
                                <w:lang w:eastAsia="ru-RU"/>
                              </w:rPr>
                            </w:pPr>
                          </w:p>
                          <w:p w:rsidR="006A5D20" w:rsidRPr="00EE4895" w:rsidRDefault="000B6629"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w:t>
                            </w:r>
                            <w:r w:rsidR="000D3A7E">
                              <w:rPr>
                                <w:rFonts w:ascii="Times New Roman" w:eastAsia="Times New Roman" w:hAnsi="Times New Roman" w:cs="Times New Roman"/>
                                <w:sz w:val="24"/>
                                <w:szCs w:val="24"/>
                                <w:u w:val="single"/>
                                <w:lang w:eastAsia="ru-RU"/>
                              </w:rPr>
                              <w:t>8</w:t>
                            </w:r>
                            <w:r w:rsidR="006A5D20">
                              <w:rPr>
                                <w:rFonts w:ascii="Times New Roman" w:eastAsia="Times New Roman" w:hAnsi="Times New Roman" w:cs="Times New Roman"/>
                                <w:sz w:val="24"/>
                                <w:szCs w:val="24"/>
                                <w:u w:val="single"/>
                                <w:lang w:eastAsia="ru-RU"/>
                              </w:rPr>
                              <w:t>.05.2024</w:t>
                            </w:r>
                            <w:r w:rsidR="006A5D20" w:rsidRPr="00EE4895">
                              <w:rPr>
                                <w:rFonts w:ascii="Times New Roman" w:eastAsia="Times New Roman" w:hAnsi="Times New Roman" w:cs="Times New Roman"/>
                                <w:sz w:val="24"/>
                                <w:szCs w:val="24"/>
                                <w:u w:val="single"/>
                                <w:lang w:eastAsia="ru-RU"/>
                              </w:rPr>
                              <w:t xml:space="preserve">   </w:t>
                            </w:r>
                            <w:r w:rsidR="000161FF">
                              <w:rPr>
                                <w:rFonts w:ascii="Times New Roman" w:eastAsia="Times New Roman" w:hAnsi="Times New Roman" w:cs="Times New Roman"/>
                                <w:sz w:val="24"/>
                                <w:szCs w:val="24"/>
                                <w:u w:val="single"/>
                                <w:lang w:eastAsia="ru-RU"/>
                              </w:rPr>
                              <w:t>8</w:t>
                            </w:r>
                            <w:r w:rsidR="008E1518">
                              <w:rPr>
                                <w:rFonts w:ascii="Times New Roman" w:eastAsia="Times New Roman" w:hAnsi="Times New Roman" w:cs="Times New Roman"/>
                                <w:sz w:val="24"/>
                                <w:szCs w:val="24"/>
                                <w:u w:val="single"/>
                                <w:lang w:eastAsia="ru-RU"/>
                              </w:rPr>
                              <w:t>72</w:t>
                            </w:r>
                            <w:r w:rsidR="000161FF">
                              <w:rPr>
                                <w:rFonts w:ascii="Times New Roman" w:eastAsia="Times New Roman" w:hAnsi="Times New Roman" w:cs="Times New Roman"/>
                                <w:sz w:val="24"/>
                                <w:szCs w:val="24"/>
                                <w:u w:val="single"/>
                                <w:lang w:eastAsia="ru-RU"/>
                              </w:rPr>
                              <w:t xml:space="preserve"> </w:t>
                            </w:r>
                            <w:r w:rsidR="006A5D20" w:rsidRPr="00EE4895">
                              <w:rPr>
                                <w:rFonts w:ascii="Times New Roman" w:eastAsia="Times New Roman" w:hAnsi="Times New Roman" w:cs="Times New Roman"/>
                                <w:sz w:val="24"/>
                                <w:szCs w:val="24"/>
                                <w:u w:val="single"/>
                                <w:lang w:eastAsia="ru-RU"/>
                              </w:rPr>
                              <w:t xml:space="preserve">№           </w:t>
                            </w:r>
                          </w:p>
                          <w:p w:rsidR="006A5D20" w:rsidRDefault="006A5D20"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56.75pt;margin-top:-2.45pt;width:202.1pt;height:14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" filled="f" stroked="f">
                <v:textbox>
                  <w:txbxContent>
                    <w:p w:rsidR="006A5D20" w:rsidRDefault="006A5D20"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6A5D20" w:rsidRPr="00EE4895" w:rsidRDefault="006A5D20"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6A5D20" w:rsidRDefault="006A5D20"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6A5D20" w:rsidRPr="00EE4895" w:rsidRDefault="006A5D20" w:rsidP="00EE4895">
                      <w:pPr>
                        <w:spacing w:after="0" w:line="240" w:lineRule="auto"/>
                        <w:jc w:val="center"/>
                        <w:rPr>
                          <w:rFonts w:ascii="Times New Roman" w:eastAsia="Times New Roman" w:hAnsi="Times New Roman" w:cs="Times New Roman"/>
                          <w:b/>
                          <w:lang w:val="x-none" w:eastAsia="x-none"/>
                        </w:rPr>
                      </w:pPr>
                    </w:p>
                    <w:p w:rsidR="006A5D20" w:rsidRPr="00EE4895" w:rsidRDefault="006A5D20" w:rsidP="00EE4895">
                      <w:pPr>
                        <w:keepNext/>
                        <w:spacing w:after="0" w:line="240" w:lineRule="auto"/>
                        <w:jc w:val="center"/>
                        <w:outlineLvl w:val="1"/>
                        <w:rPr>
                          <w:rFonts w:ascii="Times New Roman" w:eastAsia="Times New Roman" w:hAnsi="Times New Roman" w:cs="Times New Roman"/>
                          <w:b/>
                          <w:sz w:val="28"/>
                          <w:szCs w:val="28"/>
                          <w:lang w:eastAsia="x-none"/>
                        </w:rPr>
                      </w:pPr>
                    </w:p>
                    <w:p w:rsidR="006A5D20" w:rsidRPr="00EE4895" w:rsidRDefault="006A5D20"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6A5D20" w:rsidRPr="00EE4895" w:rsidRDefault="006A5D20" w:rsidP="00EE4895">
                      <w:pPr>
                        <w:spacing w:after="0" w:line="240" w:lineRule="auto"/>
                        <w:jc w:val="center"/>
                        <w:rPr>
                          <w:rFonts w:ascii="Arial Cyr Chuv" w:eastAsia="Times New Roman" w:hAnsi="Arial Cyr Chuv" w:cs="Times New Roman"/>
                          <w:b/>
                          <w:sz w:val="24"/>
                          <w:szCs w:val="20"/>
                          <w:lang w:eastAsia="ru-RU"/>
                        </w:rPr>
                      </w:pPr>
                    </w:p>
                    <w:p w:rsidR="006A5D20" w:rsidRPr="00EE4895" w:rsidRDefault="000B6629"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w:t>
                      </w:r>
                      <w:r w:rsidR="000D3A7E">
                        <w:rPr>
                          <w:rFonts w:ascii="Times New Roman" w:eastAsia="Times New Roman" w:hAnsi="Times New Roman" w:cs="Times New Roman"/>
                          <w:sz w:val="24"/>
                          <w:szCs w:val="24"/>
                          <w:u w:val="single"/>
                          <w:lang w:eastAsia="ru-RU"/>
                        </w:rPr>
                        <w:t>8</w:t>
                      </w:r>
                      <w:r w:rsidR="006A5D20">
                        <w:rPr>
                          <w:rFonts w:ascii="Times New Roman" w:eastAsia="Times New Roman" w:hAnsi="Times New Roman" w:cs="Times New Roman"/>
                          <w:sz w:val="24"/>
                          <w:szCs w:val="24"/>
                          <w:u w:val="single"/>
                          <w:lang w:eastAsia="ru-RU"/>
                        </w:rPr>
                        <w:t>.05.2024</w:t>
                      </w:r>
                      <w:r w:rsidR="006A5D20" w:rsidRPr="00EE4895">
                        <w:rPr>
                          <w:rFonts w:ascii="Times New Roman" w:eastAsia="Times New Roman" w:hAnsi="Times New Roman" w:cs="Times New Roman"/>
                          <w:sz w:val="24"/>
                          <w:szCs w:val="24"/>
                          <w:u w:val="single"/>
                          <w:lang w:eastAsia="ru-RU"/>
                        </w:rPr>
                        <w:t xml:space="preserve">   </w:t>
                      </w:r>
                      <w:r w:rsidR="000161FF">
                        <w:rPr>
                          <w:rFonts w:ascii="Times New Roman" w:eastAsia="Times New Roman" w:hAnsi="Times New Roman" w:cs="Times New Roman"/>
                          <w:sz w:val="24"/>
                          <w:szCs w:val="24"/>
                          <w:u w:val="single"/>
                          <w:lang w:eastAsia="ru-RU"/>
                        </w:rPr>
                        <w:t>8</w:t>
                      </w:r>
                      <w:r w:rsidR="008E1518">
                        <w:rPr>
                          <w:rFonts w:ascii="Times New Roman" w:eastAsia="Times New Roman" w:hAnsi="Times New Roman" w:cs="Times New Roman"/>
                          <w:sz w:val="24"/>
                          <w:szCs w:val="24"/>
                          <w:u w:val="single"/>
                          <w:lang w:eastAsia="ru-RU"/>
                        </w:rPr>
                        <w:t>72</w:t>
                      </w:r>
                      <w:r w:rsidR="000161FF">
                        <w:rPr>
                          <w:rFonts w:ascii="Times New Roman" w:eastAsia="Times New Roman" w:hAnsi="Times New Roman" w:cs="Times New Roman"/>
                          <w:sz w:val="24"/>
                          <w:szCs w:val="24"/>
                          <w:u w:val="single"/>
                          <w:lang w:eastAsia="ru-RU"/>
                        </w:rPr>
                        <w:t xml:space="preserve"> </w:t>
                      </w:r>
                      <w:r w:rsidR="006A5D20" w:rsidRPr="00EE4895">
                        <w:rPr>
                          <w:rFonts w:ascii="Times New Roman" w:eastAsia="Times New Roman" w:hAnsi="Times New Roman" w:cs="Times New Roman"/>
                          <w:sz w:val="24"/>
                          <w:szCs w:val="24"/>
                          <w:u w:val="single"/>
                          <w:lang w:eastAsia="ru-RU"/>
                        </w:rPr>
                        <w:t xml:space="preserve">№           </w:t>
                      </w:r>
                    </w:p>
                    <w:p w:rsidR="006A5D20" w:rsidRDefault="006A5D20"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67F7B765" wp14:editId="25439CFF">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6A5D20" w:rsidRDefault="006A5D20">
                            <w:r w:rsidRPr="00EE4895">
                              <w:rPr>
                                <w:noProof/>
                                <w:lang w:eastAsia="ru-RU"/>
                              </w:rPr>
                              <w:drawing>
                                <wp:inline distT="0" distB="0" distL="0" distR="0" wp14:anchorId="23814E27" wp14:editId="32A00097">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nTGBlOQIAACcEAAAOAAAAAAAA&#10;AAAAAAAAAC4CAABkcnMvZTJvRG9jLnhtbFBLAQItABQABgAIAAAAIQC0WZN/3wAAAAoBAAAPAAAA&#10;AAAAAAAAAAAAAJMEAABkcnMvZG93bnJldi54bWxQSwUGAAAAAAQABADzAAAAnwUAAAAA&#10;" stroked="f">
                <v:textbox>
                  <w:txbxContent>
                    <w:p w:rsidR="006A5D20" w:rsidRDefault="006A5D20">
                      <w:r w:rsidRPr="00EE4895">
                        <w:rPr>
                          <w:noProof/>
                          <w:lang w:eastAsia="ru-RU"/>
                        </w:rPr>
                        <w:drawing>
                          <wp:inline distT="0" distB="0" distL="0" distR="0" wp14:anchorId="23814E27" wp14:editId="32A00097">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p>
    <w:p w:rsidR="00C65999" w:rsidRPr="00C65999" w:rsidRDefault="00C65999" w:rsidP="00C65999"/>
    <w:p w:rsidR="00C65999" w:rsidRPr="00C65999" w:rsidRDefault="00C65999" w:rsidP="00C65999"/>
    <w:p w:rsidR="00C65999" w:rsidRPr="00C65999" w:rsidRDefault="00C65999" w:rsidP="00C65999"/>
    <w:p w:rsidR="00C65999" w:rsidRPr="00C65999" w:rsidRDefault="00C65999" w:rsidP="007D0A5D">
      <w:pPr>
        <w:jc w:val="both"/>
      </w:pPr>
    </w:p>
    <w:p w:rsidR="00C80E0D" w:rsidRDefault="00C80E0D" w:rsidP="00C80E0D">
      <w:pPr>
        <w:spacing w:after="0" w:line="240" w:lineRule="auto"/>
        <w:jc w:val="both"/>
      </w:pPr>
    </w:p>
    <w:p w:rsidR="00763130" w:rsidRDefault="00763130" w:rsidP="00763130">
      <w:pPr>
        <w:spacing w:after="0" w:line="240" w:lineRule="auto"/>
        <w:ind w:right="4678"/>
        <w:jc w:val="both"/>
        <w:rPr>
          <w:rFonts w:ascii="Times New Roman" w:hAnsi="Times New Roman"/>
          <w:sz w:val="24"/>
          <w:szCs w:val="24"/>
        </w:rPr>
      </w:pPr>
    </w:p>
    <w:p w:rsidR="008E1518" w:rsidRDefault="008E1518" w:rsidP="008E1518">
      <w:pPr>
        <w:spacing w:after="0" w:line="240" w:lineRule="auto"/>
        <w:ind w:right="4962"/>
        <w:jc w:val="both"/>
        <w:rPr>
          <w:rFonts w:ascii="Times New Roman" w:hAnsi="Times New Roman"/>
          <w:color w:val="000000"/>
          <w:sz w:val="24"/>
          <w:szCs w:val="24"/>
        </w:rPr>
      </w:pPr>
      <w:bookmarkStart w:id="0" w:name="_GoBack"/>
      <w:r>
        <w:rPr>
          <w:rFonts w:ascii="Times New Roman" w:hAnsi="Times New Roman"/>
          <w:color w:val="000000"/>
          <w:sz w:val="24"/>
          <w:szCs w:val="24"/>
        </w:rPr>
        <w:t xml:space="preserve">О возможности </w:t>
      </w:r>
      <w:r>
        <w:rPr>
          <w:rFonts w:ascii="Times New Roman" w:hAnsi="Times New Roman"/>
          <w:sz w:val="24"/>
          <w:szCs w:val="24"/>
        </w:rPr>
        <w:t>предоставления в собственность земельных участков без проведения торгов</w:t>
      </w:r>
      <w:bookmarkEnd w:id="0"/>
    </w:p>
    <w:p w:rsidR="008E1518" w:rsidRDefault="008E1518" w:rsidP="008E1518">
      <w:pPr>
        <w:spacing w:after="0" w:line="240" w:lineRule="auto"/>
        <w:ind w:right="4962" w:firstLine="709"/>
        <w:jc w:val="both"/>
        <w:rPr>
          <w:rFonts w:ascii="Times New Roman" w:hAnsi="Times New Roman"/>
          <w:sz w:val="24"/>
          <w:szCs w:val="24"/>
        </w:rPr>
      </w:pPr>
    </w:p>
    <w:p w:rsidR="008E1518" w:rsidRDefault="008E1518" w:rsidP="008E1518">
      <w:pPr>
        <w:spacing w:after="0" w:line="240" w:lineRule="auto"/>
        <w:ind w:firstLine="709"/>
        <w:jc w:val="both"/>
        <w:rPr>
          <w:rFonts w:ascii="Times New Roman" w:hAnsi="Times New Roman"/>
          <w:sz w:val="24"/>
          <w:szCs w:val="24"/>
        </w:rPr>
      </w:pPr>
    </w:p>
    <w:p w:rsidR="008E1518" w:rsidRDefault="008E1518" w:rsidP="008E1518">
      <w:pPr>
        <w:spacing w:after="0" w:line="240" w:lineRule="auto"/>
        <w:ind w:firstLine="709"/>
        <w:jc w:val="both"/>
        <w:rPr>
          <w:rFonts w:ascii="Times New Roman" w:hAnsi="Times New Roman"/>
          <w:sz w:val="24"/>
          <w:szCs w:val="24"/>
        </w:rPr>
      </w:pPr>
      <w:r>
        <w:rPr>
          <w:rFonts w:ascii="Times New Roman" w:hAnsi="Times New Roman"/>
          <w:sz w:val="24"/>
          <w:szCs w:val="24"/>
        </w:rPr>
        <w:t xml:space="preserve">В соответствии с п.10 ч.2 ст.39.3, ст. 39.18 Земельного кодекса Российской Федерации, Постановлением Правительства РФ от 10 сентября 2012 г. № 909 "Об определении официального сайта Российской Федерации в информационно-телекоммуникационной сети "Интернет" для размещения информации о проведении торгов и внесении изменений в некоторые акты Правительства Российской Федерации", Администрация Урмарского муниципального округа </w:t>
      </w:r>
      <w:proofErr w:type="gramStart"/>
      <w:r>
        <w:rPr>
          <w:rFonts w:ascii="Times New Roman" w:hAnsi="Times New Roman"/>
          <w:sz w:val="24"/>
          <w:szCs w:val="24"/>
        </w:rPr>
        <w:t>п</w:t>
      </w:r>
      <w:proofErr w:type="gramEnd"/>
      <w:r>
        <w:rPr>
          <w:rFonts w:ascii="Times New Roman" w:hAnsi="Times New Roman"/>
          <w:sz w:val="24"/>
          <w:szCs w:val="24"/>
        </w:rPr>
        <w:t xml:space="preserve"> о с т а н о в </w:t>
      </w:r>
      <w:proofErr w:type="gramStart"/>
      <w:r>
        <w:rPr>
          <w:rFonts w:ascii="Times New Roman" w:hAnsi="Times New Roman"/>
          <w:sz w:val="24"/>
          <w:szCs w:val="24"/>
        </w:rPr>
        <w:t>л</w:t>
      </w:r>
      <w:proofErr w:type="gramEnd"/>
      <w:r>
        <w:rPr>
          <w:rFonts w:ascii="Times New Roman" w:hAnsi="Times New Roman"/>
          <w:sz w:val="24"/>
          <w:szCs w:val="24"/>
        </w:rPr>
        <w:t xml:space="preserve"> я е т: </w:t>
      </w:r>
    </w:p>
    <w:p w:rsidR="008E1518" w:rsidRDefault="008E1518" w:rsidP="008E1518">
      <w:pPr>
        <w:spacing w:after="0" w:line="240" w:lineRule="auto"/>
        <w:ind w:firstLine="709"/>
        <w:jc w:val="both"/>
        <w:rPr>
          <w:rFonts w:ascii="Times New Roman" w:hAnsi="Times New Roman"/>
          <w:sz w:val="24"/>
          <w:szCs w:val="24"/>
        </w:rPr>
      </w:pPr>
      <w:r>
        <w:rPr>
          <w:rFonts w:ascii="Times New Roman" w:hAnsi="Times New Roman"/>
          <w:sz w:val="24"/>
          <w:szCs w:val="24"/>
        </w:rPr>
        <w:t xml:space="preserve">1. Утвердить прилагаемое Извещение о возможности предоставления в собственность без проведения торгов следующих земельных участков: </w:t>
      </w:r>
    </w:p>
    <w:p w:rsidR="008E1518" w:rsidRDefault="008E1518" w:rsidP="008E1518">
      <w:pPr>
        <w:spacing w:after="0" w:line="240" w:lineRule="auto"/>
        <w:ind w:firstLine="624"/>
        <w:jc w:val="both"/>
        <w:rPr>
          <w:rFonts w:ascii="Times New Roman" w:hAnsi="Times New Roman"/>
          <w:sz w:val="24"/>
          <w:szCs w:val="24"/>
        </w:rPr>
      </w:pPr>
      <w:r>
        <w:rPr>
          <w:rFonts w:ascii="Times New Roman" w:hAnsi="Times New Roman"/>
          <w:bCs/>
          <w:sz w:val="24"/>
          <w:szCs w:val="24"/>
        </w:rPr>
        <w:t>Лот 1.</w:t>
      </w:r>
      <w:r>
        <w:rPr>
          <w:rFonts w:ascii="Times New Roman" w:hAnsi="Times New Roman"/>
          <w:sz w:val="24"/>
          <w:szCs w:val="24"/>
        </w:rPr>
        <w:t xml:space="preserve"> Земельный участок из категории земель населенных пунктов, площадью 1032 </w:t>
      </w:r>
      <w:proofErr w:type="spellStart"/>
      <w:r>
        <w:rPr>
          <w:rFonts w:ascii="Times New Roman" w:hAnsi="Times New Roman"/>
          <w:sz w:val="24"/>
          <w:szCs w:val="24"/>
        </w:rPr>
        <w:t>кв.м</w:t>
      </w:r>
      <w:proofErr w:type="spellEnd"/>
      <w:r>
        <w:rPr>
          <w:rFonts w:ascii="Times New Roman" w:hAnsi="Times New Roman"/>
          <w:sz w:val="24"/>
          <w:szCs w:val="24"/>
        </w:rPr>
        <w:t>., с кадастровым номером 21:19:130701:903, местоположение: Чувашская Республика-Чувашия, р-н Урмарский, с/пос. Шоркистринское, ст. Шоркистры, ул. Кирпичная,  дом 35, вид разрешенного использования – для  ведения личного подсобного хозяйства.</w:t>
      </w:r>
    </w:p>
    <w:p w:rsidR="008E1518" w:rsidRDefault="008E1518" w:rsidP="008E1518">
      <w:pPr>
        <w:spacing w:after="0" w:line="240" w:lineRule="auto"/>
        <w:ind w:firstLine="624"/>
        <w:jc w:val="both"/>
        <w:rPr>
          <w:rFonts w:ascii="Times New Roman" w:hAnsi="Times New Roman"/>
          <w:sz w:val="24"/>
          <w:szCs w:val="24"/>
        </w:rPr>
      </w:pPr>
      <w:r>
        <w:rPr>
          <w:rFonts w:ascii="Times New Roman" w:hAnsi="Times New Roman"/>
          <w:bCs/>
          <w:sz w:val="24"/>
          <w:szCs w:val="24"/>
        </w:rPr>
        <w:t>Лот 2.</w:t>
      </w:r>
      <w:r>
        <w:rPr>
          <w:rFonts w:ascii="Times New Roman" w:hAnsi="Times New Roman"/>
          <w:sz w:val="24"/>
          <w:szCs w:val="24"/>
        </w:rPr>
        <w:t xml:space="preserve"> Земельный участок из категории земель населенных пунктов, площадью 421 </w:t>
      </w:r>
      <w:proofErr w:type="spellStart"/>
      <w:r>
        <w:rPr>
          <w:rFonts w:ascii="Times New Roman" w:hAnsi="Times New Roman"/>
          <w:sz w:val="24"/>
          <w:szCs w:val="24"/>
        </w:rPr>
        <w:t>кв.м</w:t>
      </w:r>
      <w:proofErr w:type="spellEnd"/>
      <w:r>
        <w:rPr>
          <w:rFonts w:ascii="Times New Roman" w:hAnsi="Times New Roman"/>
          <w:sz w:val="24"/>
          <w:szCs w:val="24"/>
        </w:rPr>
        <w:t xml:space="preserve">., с кадастровым номером 21:19:170102:2275, местоположение: Чувашская Республика-Чувашия, Урмарский р-н, </w:t>
      </w:r>
      <w:proofErr w:type="spellStart"/>
      <w:r>
        <w:rPr>
          <w:rFonts w:ascii="Times New Roman" w:hAnsi="Times New Roman"/>
          <w:sz w:val="24"/>
          <w:szCs w:val="24"/>
        </w:rPr>
        <w:t>пгт</w:t>
      </w:r>
      <w:proofErr w:type="spellEnd"/>
      <w:r>
        <w:rPr>
          <w:rFonts w:ascii="Times New Roman" w:hAnsi="Times New Roman"/>
          <w:sz w:val="24"/>
          <w:szCs w:val="24"/>
        </w:rPr>
        <w:t>. Урмары, ул. Механизаторов, вид разрешенного использования – ведение садоводства.</w:t>
      </w:r>
    </w:p>
    <w:p w:rsidR="008E1518" w:rsidRDefault="008E1518" w:rsidP="008E1518">
      <w:pPr>
        <w:spacing w:after="0" w:line="240" w:lineRule="auto"/>
        <w:ind w:firstLine="624"/>
        <w:jc w:val="both"/>
        <w:rPr>
          <w:rFonts w:ascii="Times New Roman" w:hAnsi="Times New Roman"/>
          <w:sz w:val="24"/>
          <w:szCs w:val="24"/>
        </w:rPr>
      </w:pPr>
      <w:r>
        <w:rPr>
          <w:rFonts w:ascii="Times New Roman" w:hAnsi="Times New Roman"/>
          <w:bCs/>
          <w:sz w:val="24"/>
          <w:szCs w:val="24"/>
        </w:rPr>
        <w:t>Лот 3.</w:t>
      </w:r>
      <w:r>
        <w:rPr>
          <w:rFonts w:ascii="Times New Roman" w:hAnsi="Times New Roman"/>
          <w:sz w:val="24"/>
          <w:szCs w:val="24"/>
        </w:rPr>
        <w:t xml:space="preserve"> Земельный участок из категории земель населенных пунктов, площадью 881 </w:t>
      </w:r>
      <w:proofErr w:type="spellStart"/>
      <w:r>
        <w:rPr>
          <w:rFonts w:ascii="Times New Roman" w:hAnsi="Times New Roman"/>
          <w:sz w:val="24"/>
          <w:szCs w:val="24"/>
        </w:rPr>
        <w:t>кв.м</w:t>
      </w:r>
      <w:proofErr w:type="spellEnd"/>
      <w:r>
        <w:rPr>
          <w:rFonts w:ascii="Times New Roman" w:hAnsi="Times New Roman"/>
          <w:sz w:val="24"/>
          <w:szCs w:val="24"/>
        </w:rPr>
        <w:t>., с кадастровым номером 21:19:180301:422, местоположение: Чувашская Республика-Чувашия, р-н Урмарский, с\пос. Староурмарское, д. Старые Урмары, ул. Церковная, дом 58, вид разрешенного использования – ведение садоводства.</w:t>
      </w:r>
    </w:p>
    <w:p w:rsidR="008E1518" w:rsidRDefault="008E1518" w:rsidP="008E1518">
      <w:pPr>
        <w:spacing w:after="0" w:line="240" w:lineRule="auto"/>
        <w:ind w:firstLine="624"/>
        <w:jc w:val="both"/>
        <w:rPr>
          <w:rFonts w:ascii="Times New Roman" w:hAnsi="Times New Roman"/>
          <w:sz w:val="24"/>
          <w:szCs w:val="24"/>
        </w:rPr>
      </w:pPr>
      <w:r>
        <w:rPr>
          <w:rFonts w:ascii="Times New Roman" w:hAnsi="Times New Roman"/>
          <w:sz w:val="24"/>
          <w:szCs w:val="24"/>
        </w:rPr>
        <w:t xml:space="preserve">2. Установить, что цена выкупа земельных участков, указанных в п.1 настоящего постановления определена в соответствии с </w:t>
      </w:r>
      <w:proofErr w:type="gramStart"/>
      <w:r>
        <w:rPr>
          <w:rFonts w:ascii="Times New Roman" w:hAnsi="Times New Roman"/>
          <w:sz w:val="24"/>
          <w:szCs w:val="24"/>
        </w:rPr>
        <w:t>п</w:t>
      </w:r>
      <w:proofErr w:type="gramEnd"/>
      <w:r>
        <w:rPr>
          <w:rFonts w:ascii="Times New Roman" w:hAnsi="Times New Roman"/>
          <w:sz w:val="24"/>
          <w:szCs w:val="24"/>
        </w:rPr>
        <w:t xml:space="preserve">/п 3 ч.2 ст.39.4 Земельного кодекса РФ и </w:t>
      </w:r>
      <w:r>
        <w:rPr>
          <w:rFonts w:ascii="Times New Roman" w:eastAsia="Times New Roman" w:hAnsi="Times New Roman"/>
          <w:sz w:val="24"/>
          <w:szCs w:val="24"/>
          <w:lang w:eastAsia="ru-RU"/>
        </w:rPr>
        <w:t xml:space="preserve">Постановления Администрации Урмарского района Чувашской Республики от 2 мая 2017 г. N 366 "Об утверждении Порядка определения цены, при заключении договора купли-продажи земельных участков, предоставляемых на территории Урмарского района Чувашской Республики, без проведения торгов, находящихся в муниципальной собственности Урмарского района Чувашской Республики" в размере их кадастровой </w:t>
      </w:r>
      <w:r>
        <w:rPr>
          <w:rFonts w:ascii="Times New Roman" w:hAnsi="Times New Roman"/>
          <w:sz w:val="24"/>
          <w:szCs w:val="24"/>
        </w:rPr>
        <w:t xml:space="preserve"> стоимости.</w:t>
      </w:r>
    </w:p>
    <w:p w:rsidR="008E1518" w:rsidRDefault="008E1518" w:rsidP="008E1518">
      <w:pPr>
        <w:spacing w:after="0" w:line="240" w:lineRule="auto"/>
        <w:ind w:firstLine="720"/>
        <w:jc w:val="both"/>
        <w:rPr>
          <w:rFonts w:ascii="Times New Roman" w:hAnsi="Times New Roman"/>
          <w:sz w:val="24"/>
          <w:szCs w:val="24"/>
        </w:rPr>
      </w:pPr>
      <w:r>
        <w:rPr>
          <w:rFonts w:ascii="Times New Roman" w:hAnsi="Times New Roman"/>
          <w:sz w:val="24"/>
          <w:szCs w:val="24"/>
        </w:rPr>
        <w:t>3. Место, сроки подачи заявок:</w:t>
      </w:r>
    </w:p>
    <w:p w:rsidR="008E1518" w:rsidRDefault="008E1518" w:rsidP="008E1518">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Заявление может быть подано </w:t>
      </w:r>
      <w:r>
        <w:rPr>
          <w:rFonts w:ascii="Times New Roman" w:hAnsi="Times New Roman"/>
          <w:color w:val="000000"/>
          <w:sz w:val="24"/>
          <w:szCs w:val="24"/>
        </w:rPr>
        <w:t xml:space="preserve">в электронной форме посредством </w:t>
      </w:r>
      <w:hyperlink r:id="rId11" w:history="1">
        <w:r>
          <w:rPr>
            <w:rStyle w:val="af1"/>
            <w:color w:val="000000"/>
          </w:rPr>
          <w:t>Единого портала</w:t>
        </w:r>
      </w:hyperlink>
      <w:r>
        <w:rPr>
          <w:rFonts w:ascii="Times New Roman" w:hAnsi="Times New Roman"/>
          <w:color w:val="000000"/>
          <w:sz w:val="24"/>
          <w:szCs w:val="24"/>
        </w:rPr>
        <w:t xml:space="preserve"> государственных и муниципальных услуг (заявление заполняется путем внесения соответствующих сведений в интерактивную форму на Едином портале государственных и муниципальных услуг); на бумажном носителе посредством личного обращения в отдел экономики, земельных и имущественных отношений Администрации Урмарского муниципального округа по адресу: Чувашская Республика, Урмарский район, </w:t>
      </w:r>
      <w:proofErr w:type="spellStart"/>
      <w:r>
        <w:rPr>
          <w:rFonts w:ascii="Times New Roman" w:hAnsi="Times New Roman"/>
          <w:color w:val="000000"/>
          <w:sz w:val="24"/>
          <w:szCs w:val="24"/>
        </w:rPr>
        <w:t>пгт</w:t>
      </w:r>
      <w:proofErr w:type="spellEnd"/>
      <w:r>
        <w:rPr>
          <w:rFonts w:ascii="Times New Roman" w:hAnsi="Times New Roman"/>
          <w:color w:val="000000"/>
          <w:sz w:val="24"/>
          <w:szCs w:val="24"/>
        </w:rPr>
        <w:t xml:space="preserve">. Урмары, ул. Мира, д.5, </w:t>
      </w:r>
      <w:proofErr w:type="spellStart"/>
      <w:r>
        <w:rPr>
          <w:rFonts w:ascii="Times New Roman" w:hAnsi="Times New Roman"/>
          <w:color w:val="000000"/>
          <w:sz w:val="24"/>
          <w:szCs w:val="24"/>
        </w:rPr>
        <w:t>каб</w:t>
      </w:r>
      <w:proofErr w:type="spellEnd"/>
      <w:r>
        <w:rPr>
          <w:rFonts w:ascii="Times New Roman" w:hAnsi="Times New Roman"/>
          <w:color w:val="000000"/>
          <w:sz w:val="24"/>
          <w:szCs w:val="24"/>
        </w:rPr>
        <w:t xml:space="preserve">. 201, 204, в том числе через МФЦ, </w:t>
      </w:r>
      <w:r>
        <w:rPr>
          <w:rFonts w:ascii="Times New Roman" w:eastAsia="Times New Roman" w:hAnsi="Times New Roman"/>
          <w:sz w:val="24"/>
          <w:szCs w:val="24"/>
          <w:lang w:eastAsia="ru-RU"/>
        </w:rPr>
        <w:t xml:space="preserve">с 08 час. 00 мин.  31 мая 2024 по 17 час. 00 мин. 30 июня 2024 года по московскому времени </w:t>
      </w:r>
    </w:p>
    <w:p w:rsidR="008E1518" w:rsidRPr="008E1518" w:rsidRDefault="008E1518" w:rsidP="008E1518">
      <w:pPr>
        <w:shd w:val="clear" w:color="auto" w:fill="FFFFFF"/>
        <w:spacing w:after="0" w:line="240" w:lineRule="auto"/>
        <w:ind w:firstLine="709"/>
        <w:jc w:val="both"/>
        <w:rPr>
          <w:rFonts w:ascii="Times New Roman" w:eastAsia="Calibri" w:hAnsi="Times New Roman"/>
          <w:color w:val="000000"/>
          <w:sz w:val="24"/>
          <w:szCs w:val="24"/>
        </w:rPr>
      </w:pPr>
      <w:r>
        <w:rPr>
          <w:rFonts w:ascii="Times New Roman" w:hAnsi="Times New Roman"/>
          <w:color w:val="000000"/>
          <w:sz w:val="24"/>
          <w:szCs w:val="24"/>
        </w:rPr>
        <w:lastRenderedPageBreak/>
        <w:t xml:space="preserve">4. Отделу экономики, земельных и имущественных отношений администрации Урмарского муниципального округа обеспечить размещение Извещения </w:t>
      </w:r>
      <w:r>
        <w:rPr>
          <w:rFonts w:ascii="Times New Roman" w:eastAsia="Times New Roman" w:hAnsi="Times New Roman"/>
          <w:color w:val="000000"/>
          <w:sz w:val="24"/>
          <w:szCs w:val="24"/>
          <w:lang w:eastAsia="ru-RU"/>
        </w:rPr>
        <w:t xml:space="preserve">о возможности предоставления в собственность </w:t>
      </w:r>
      <w:r w:rsidRPr="008E1518">
        <w:rPr>
          <w:rFonts w:ascii="Times New Roman" w:eastAsia="Times New Roman" w:hAnsi="Times New Roman"/>
          <w:color w:val="000000"/>
          <w:sz w:val="24"/>
          <w:szCs w:val="24"/>
          <w:lang w:eastAsia="ru-RU"/>
        </w:rPr>
        <w:t>земельных участков</w:t>
      </w:r>
      <w:r w:rsidRPr="008E1518">
        <w:rPr>
          <w:rFonts w:ascii="Times New Roman" w:hAnsi="Times New Roman"/>
          <w:color w:val="000000"/>
          <w:sz w:val="24"/>
          <w:szCs w:val="24"/>
        </w:rPr>
        <w:t xml:space="preserve">, указанных в п.1 настоящего постановления на официальном сайте </w:t>
      </w:r>
      <w:hyperlink r:id="rId12" w:history="1">
        <w:r w:rsidRPr="008E1518">
          <w:rPr>
            <w:rStyle w:val="ac"/>
            <w:rFonts w:ascii="Times New Roman" w:hAnsi="Times New Roman"/>
            <w:color w:val="000000"/>
            <w:sz w:val="24"/>
            <w:szCs w:val="24"/>
            <w:u w:val="none"/>
          </w:rPr>
          <w:t>www.torgi.gov.ru</w:t>
        </w:r>
      </w:hyperlink>
      <w:r w:rsidRPr="008E1518">
        <w:rPr>
          <w:rFonts w:ascii="Times New Roman" w:hAnsi="Times New Roman"/>
          <w:color w:val="000000"/>
          <w:sz w:val="24"/>
          <w:szCs w:val="24"/>
        </w:rPr>
        <w:t xml:space="preserve">.  </w:t>
      </w:r>
    </w:p>
    <w:p w:rsidR="008E1518" w:rsidRDefault="008E1518" w:rsidP="008E1518">
      <w:pPr>
        <w:spacing w:after="0" w:line="240" w:lineRule="auto"/>
        <w:ind w:firstLine="709"/>
        <w:jc w:val="both"/>
        <w:rPr>
          <w:rFonts w:ascii="Times New Roman" w:hAnsi="Times New Roman"/>
          <w:sz w:val="24"/>
          <w:szCs w:val="24"/>
        </w:rPr>
      </w:pPr>
      <w:r w:rsidRPr="008E1518">
        <w:rPr>
          <w:rFonts w:ascii="Times New Roman" w:hAnsi="Times New Roman"/>
          <w:color w:val="000000"/>
          <w:sz w:val="24"/>
          <w:szCs w:val="24"/>
        </w:rPr>
        <w:t>5. Сектору цифрового развития и информационного обеспечения администрации Урмарского муниципального округа опубликовать настоящее постановление в периодическом печатном издании «Урмарский</w:t>
      </w:r>
      <w:r>
        <w:rPr>
          <w:rFonts w:ascii="Times New Roman" w:hAnsi="Times New Roman"/>
          <w:color w:val="000000"/>
          <w:sz w:val="24"/>
          <w:szCs w:val="24"/>
        </w:rPr>
        <w:t xml:space="preserve"> Вестник» и разместить на официальном сайте администрации Урмарского </w:t>
      </w:r>
      <w:r>
        <w:rPr>
          <w:rFonts w:ascii="Times New Roman" w:hAnsi="Times New Roman"/>
          <w:sz w:val="24"/>
          <w:szCs w:val="24"/>
        </w:rPr>
        <w:t>муниципального округа в срок не менее чем за 30 дней до дня окончания приема заявок.</w:t>
      </w:r>
    </w:p>
    <w:p w:rsidR="008E1518" w:rsidRDefault="008E1518" w:rsidP="008E1518">
      <w:pPr>
        <w:spacing w:after="0" w:line="240" w:lineRule="auto"/>
        <w:jc w:val="both"/>
        <w:rPr>
          <w:rFonts w:ascii="Times New Roman" w:hAnsi="Times New Roman"/>
          <w:sz w:val="24"/>
          <w:szCs w:val="24"/>
        </w:rPr>
      </w:pPr>
    </w:p>
    <w:p w:rsidR="008E1518" w:rsidRDefault="008E1518" w:rsidP="008E1518">
      <w:pPr>
        <w:spacing w:after="0" w:line="240" w:lineRule="auto"/>
        <w:jc w:val="both"/>
        <w:rPr>
          <w:rFonts w:ascii="Times New Roman" w:hAnsi="Times New Roman"/>
          <w:sz w:val="24"/>
          <w:szCs w:val="24"/>
        </w:rPr>
      </w:pPr>
    </w:p>
    <w:p w:rsidR="008E1518" w:rsidRDefault="008E1518" w:rsidP="008E1518">
      <w:pPr>
        <w:spacing w:after="0" w:line="240" w:lineRule="auto"/>
        <w:jc w:val="both"/>
        <w:rPr>
          <w:rFonts w:ascii="Times New Roman" w:hAnsi="Times New Roman"/>
          <w:sz w:val="24"/>
          <w:szCs w:val="24"/>
        </w:rPr>
      </w:pPr>
    </w:p>
    <w:p w:rsidR="008E1518" w:rsidRDefault="008E1518" w:rsidP="008E1518">
      <w:pPr>
        <w:spacing w:after="0" w:line="240" w:lineRule="auto"/>
        <w:jc w:val="both"/>
        <w:rPr>
          <w:rFonts w:ascii="Times New Roman" w:hAnsi="Times New Roman"/>
          <w:sz w:val="24"/>
          <w:szCs w:val="24"/>
        </w:rPr>
      </w:pPr>
      <w:r>
        <w:rPr>
          <w:rFonts w:ascii="Times New Roman" w:hAnsi="Times New Roman"/>
          <w:sz w:val="24"/>
          <w:szCs w:val="24"/>
        </w:rPr>
        <w:t>Глава Урмарского</w:t>
      </w:r>
    </w:p>
    <w:p w:rsidR="008E1518" w:rsidRDefault="008E1518" w:rsidP="008E1518">
      <w:pPr>
        <w:spacing w:after="0" w:line="240" w:lineRule="auto"/>
        <w:jc w:val="both"/>
        <w:rPr>
          <w:rFonts w:ascii="Times New Roman" w:hAnsi="Times New Roman"/>
          <w:sz w:val="24"/>
          <w:szCs w:val="24"/>
        </w:rPr>
      </w:pPr>
      <w:r>
        <w:rPr>
          <w:rFonts w:ascii="Times New Roman" w:hAnsi="Times New Roman"/>
          <w:sz w:val="24"/>
          <w:szCs w:val="24"/>
        </w:rPr>
        <w:t>муниципального округа                                                                                    В.В. Шигильдеев</w:t>
      </w:r>
    </w:p>
    <w:p w:rsidR="008E1518" w:rsidRDefault="008E1518" w:rsidP="008E1518">
      <w:pPr>
        <w:spacing w:after="0" w:line="240" w:lineRule="auto"/>
        <w:jc w:val="both"/>
        <w:rPr>
          <w:rFonts w:ascii="Times New Roman" w:hAnsi="Times New Roman"/>
          <w:sz w:val="24"/>
          <w:szCs w:val="24"/>
        </w:rPr>
      </w:pPr>
    </w:p>
    <w:p w:rsidR="008E1518" w:rsidRDefault="008E1518" w:rsidP="008E1518">
      <w:pPr>
        <w:spacing w:after="0" w:line="240" w:lineRule="auto"/>
        <w:jc w:val="both"/>
        <w:rPr>
          <w:rFonts w:ascii="Times New Roman" w:hAnsi="Times New Roman"/>
          <w:sz w:val="20"/>
          <w:szCs w:val="20"/>
        </w:rPr>
      </w:pPr>
    </w:p>
    <w:p w:rsidR="008E1518" w:rsidRDefault="008E1518" w:rsidP="008E1518">
      <w:pPr>
        <w:spacing w:after="0" w:line="240" w:lineRule="auto"/>
        <w:jc w:val="both"/>
        <w:rPr>
          <w:rFonts w:ascii="Times New Roman" w:hAnsi="Times New Roman"/>
          <w:sz w:val="20"/>
          <w:szCs w:val="20"/>
        </w:rPr>
      </w:pPr>
    </w:p>
    <w:p w:rsidR="008E1518" w:rsidRDefault="008E1518" w:rsidP="008E1518">
      <w:pPr>
        <w:spacing w:after="0" w:line="240" w:lineRule="auto"/>
        <w:jc w:val="both"/>
        <w:rPr>
          <w:rFonts w:ascii="Times New Roman" w:hAnsi="Times New Roman"/>
          <w:sz w:val="20"/>
          <w:szCs w:val="20"/>
        </w:rPr>
      </w:pPr>
    </w:p>
    <w:p w:rsidR="008E1518" w:rsidRDefault="008E1518" w:rsidP="008E1518">
      <w:pPr>
        <w:spacing w:after="0" w:line="240" w:lineRule="auto"/>
        <w:jc w:val="both"/>
        <w:rPr>
          <w:rFonts w:ascii="Times New Roman" w:hAnsi="Times New Roman"/>
          <w:sz w:val="20"/>
          <w:szCs w:val="20"/>
        </w:rPr>
      </w:pPr>
    </w:p>
    <w:p w:rsidR="008E1518" w:rsidRDefault="008E1518" w:rsidP="008E1518">
      <w:pPr>
        <w:spacing w:after="0" w:line="240" w:lineRule="auto"/>
        <w:jc w:val="both"/>
        <w:rPr>
          <w:rFonts w:ascii="Times New Roman" w:hAnsi="Times New Roman"/>
          <w:sz w:val="20"/>
          <w:szCs w:val="20"/>
        </w:rPr>
      </w:pPr>
    </w:p>
    <w:p w:rsidR="008E1518" w:rsidRDefault="008E1518" w:rsidP="008E1518">
      <w:pPr>
        <w:spacing w:after="0" w:line="240" w:lineRule="auto"/>
        <w:jc w:val="both"/>
        <w:rPr>
          <w:rFonts w:ascii="Times New Roman" w:hAnsi="Times New Roman"/>
          <w:sz w:val="20"/>
          <w:szCs w:val="20"/>
        </w:rPr>
      </w:pPr>
    </w:p>
    <w:p w:rsidR="008E1518" w:rsidRDefault="008E1518" w:rsidP="008E1518">
      <w:pPr>
        <w:spacing w:after="0" w:line="240" w:lineRule="auto"/>
        <w:jc w:val="both"/>
        <w:rPr>
          <w:rFonts w:ascii="Times New Roman" w:hAnsi="Times New Roman"/>
          <w:sz w:val="20"/>
          <w:szCs w:val="20"/>
        </w:rPr>
      </w:pPr>
    </w:p>
    <w:p w:rsidR="008E1518" w:rsidRDefault="008E1518" w:rsidP="008E1518">
      <w:pPr>
        <w:spacing w:after="0" w:line="240" w:lineRule="auto"/>
        <w:jc w:val="both"/>
        <w:rPr>
          <w:rFonts w:ascii="Times New Roman" w:hAnsi="Times New Roman"/>
          <w:sz w:val="20"/>
          <w:szCs w:val="20"/>
        </w:rPr>
      </w:pPr>
    </w:p>
    <w:p w:rsidR="008E1518" w:rsidRDefault="008E1518" w:rsidP="008E1518">
      <w:pPr>
        <w:spacing w:after="0" w:line="240" w:lineRule="auto"/>
        <w:jc w:val="both"/>
        <w:rPr>
          <w:rFonts w:ascii="Times New Roman" w:hAnsi="Times New Roman"/>
          <w:sz w:val="20"/>
          <w:szCs w:val="20"/>
        </w:rPr>
      </w:pPr>
    </w:p>
    <w:p w:rsidR="008E1518" w:rsidRDefault="008E1518" w:rsidP="008E1518">
      <w:pPr>
        <w:spacing w:after="0" w:line="240" w:lineRule="auto"/>
        <w:jc w:val="both"/>
        <w:rPr>
          <w:rFonts w:ascii="Times New Roman" w:hAnsi="Times New Roman"/>
          <w:sz w:val="20"/>
          <w:szCs w:val="20"/>
        </w:rPr>
      </w:pPr>
    </w:p>
    <w:p w:rsidR="008E1518" w:rsidRDefault="008E1518" w:rsidP="008E1518">
      <w:pPr>
        <w:spacing w:after="0" w:line="240" w:lineRule="auto"/>
        <w:jc w:val="both"/>
        <w:rPr>
          <w:rFonts w:ascii="Times New Roman" w:hAnsi="Times New Roman"/>
          <w:sz w:val="20"/>
          <w:szCs w:val="20"/>
        </w:rPr>
      </w:pPr>
    </w:p>
    <w:p w:rsidR="008E1518" w:rsidRDefault="008E1518" w:rsidP="008E1518">
      <w:pPr>
        <w:spacing w:after="0" w:line="240" w:lineRule="auto"/>
        <w:jc w:val="both"/>
        <w:rPr>
          <w:rFonts w:ascii="Times New Roman" w:hAnsi="Times New Roman"/>
          <w:sz w:val="20"/>
          <w:szCs w:val="20"/>
        </w:rPr>
      </w:pPr>
    </w:p>
    <w:p w:rsidR="008E1518" w:rsidRDefault="008E1518" w:rsidP="008E1518">
      <w:pPr>
        <w:spacing w:after="0" w:line="240" w:lineRule="auto"/>
        <w:jc w:val="both"/>
        <w:rPr>
          <w:rFonts w:ascii="Times New Roman" w:hAnsi="Times New Roman"/>
          <w:sz w:val="20"/>
          <w:szCs w:val="20"/>
        </w:rPr>
      </w:pPr>
    </w:p>
    <w:p w:rsidR="008E1518" w:rsidRDefault="008E1518" w:rsidP="008E1518">
      <w:pPr>
        <w:spacing w:after="0" w:line="240" w:lineRule="auto"/>
        <w:jc w:val="both"/>
        <w:rPr>
          <w:rFonts w:ascii="Times New Roman" w:hAnsi="Times New Roman"/>
          <w:sz w:val="20"/>
          <w:szCs w:val="20"/>
        </w:rPr>
      </w:pPr>
    </w:p>
    <w:p w:rsidR="008E1518" w:rsidRDefault="008E1518" w:rsidP="008E1518">
      <w:pPr>
        <w:spacing w:after="0" w:line="240" w:lineRule="auto"/>
        <w:jc w:val="both"/>
        <w:rPr>
          <w:rFonts w:ascii="Times New Roman" w:hAnsi="Times New Roman"/>
          <w:sz w:val="20"/>
          <w:szCs w:val="20"/>
        </w:rPr>
      </w:pPr>
    </w:p>
    <w:p w:rsidR="008E1518" w:rsidRDefault="008E1518" w:rsidP="008E1518">
      <w:pPr>
        <w:spacing w:after="0" w:line="240" w:lineRule="auto"/>
        <w:jc w:val="both"/>
        <w:rPr>
          <w:rFonts w:ascii="Times New Roman" w:hAnsi="Times New Roman"/>
          <w:sz w:val="20"/>
          <w:szCs w:val="20"/>
        </w:rPr>
      </w:pPr>
    </w:p>
    <w:p w:rsidR="008E1518" w:rsidRDefault="008E1518" w:rsidP="008E1518">
      <w:pPr>
        <w:spacing w:after="0" w:line="240" w:lineRule="auto"/>
        <w:jc w:val="both"/>
        <w:rPr>
          <w:rFonts w:ascii="Times New Roman" w:hAnsi="Times New Roman"/>
          <w:sz w:val="20"/>
          <w:szCs w:val="20"/>
        </w:rPr>
      </w:pPr>
    </w:p>
    <w:p w:rsidR="008E1518" w:rsidRDefault="008E1518" w:rsidP="008E1518">
      <w:pPr>
        <w:spacing w:after="0" w:line="240" w:lineRule="auto"/>
        <w:jc w:val="both"/>
        <w:rPr>
          <w:rFonts w:ascii="Times New Roman" w:hAnsi="Times New Roman"/>
          <w:sz w:val="20"/>
          <w:szCs w:val="20"/>
        </w:rPr>
      </w:pPr>
    </w:p>
    <w:p w:rsidR="008E1518" w:rsidRDefault="008E1518" w:rsidP="008E1518">
      <w:pPr>
        <w:spacing w:after="0" w:line="240" w:lineRule="auto"/>
        <w:jc w:val="both"/>
        <w:rPr>
          <w:rFonts w:ascii="Times New Roman" w:hAnsi="Times New Roman"/>
          <w:sz w:val="20"/>
          <w:szCs w:val="20"/>
        </w:rPr>
      </w:pPr>
    </w:p>
    <w:p w:rsidR="008E1518" w:rsidRDefault="008E1518" w:rsidP="008E1518">
      <w:pPr>
        <w:spacing w:after="0" w:line="240" w:lineRule="auto"/>
        <w:jc w:val="both"/>
        <w:rPr>
          <w:rFonts w:ascii="Times New Roman" w:hAnsi="Times New Roman"/>
          <w:sz w:val="20"/>
          <w:szCs w:val="20"/>
        </w:rPr>
      </w:pPr>
    </w:p>
    <w:p w:rsidR="008E1518" w:rsidRDefault="008E1518" w:rsidP="008E1518">
      <w:pPr>
        <w:spacing w:after="0" w:line="240" w:lineRule="auto"/>
        <w:jc w:val="both"/>
        <w:rPr>
          <w:rFonts w:ascii="Times New Roman" w:hAnsi="Times New Roman"/>
          <w:sz w:val="20"/>
          <w:szCs w:val="20"/>
        </w:rPr>
      </w:pPr>
    </w:p>
    <w:p w:rsidR="008E1518" w:rsidRDefault="008E1518" w:rsidP="008E1518">
      <w:pPr>
        <w:spacing w:after="0" w:line="240" w:lineRule="auto"/>
        <w:jc w:val="both"/>
        <w:rPr>
          <w:rFonts w:ascii="Times New Roman" w:hAnsi="Times New Roman"/>
          <w:sz w:val="20"/>
          <w:szCs w:val="20"/>
        </w:rPr>
      </w:pPr>
    </w:p>
    <w:p w:rsidR="008E1518" w:rsidRDefault="008E1518" w:rsidP="008E1518">
      <w:pPr>
        <w:spacing w:after="0" w:line="240" w:lineRule="auto"/>
        <w:jc w:val="both"/>
        <w:rPr>
          <w:rFonts w:ascii="Times New Roman" w:hAnsi="Times New Roman"/>
          <w:sz w:val="20"/>
          <w:szCs w:val="20"/>
        </w:rPr>
      </w:pPr>
    </w:p>
    <w:p w:rsidR="008E1518" w:rsidRDefault="008E1518" w:rsidP="008E1518">
      <w:pPr>
        <w:spacing w:after="0" w:line="240" w:lineRule="auto"/>
        <w:jc w:val="both"/>
        <w:rPr>
          <w:rFonts w:ascii="Times New Roman" w:hAnsi="Times New Roman"/>
          <w:sz w:val="20"/>
          <w:szCs w:val="20"/>
        </w:rPr>
      </w:pPr>
    </w:p>
    <w:p w:rsidR="008E1518" w:rsidRDefault="008E1518" w:rsidP="008E1518">
      <w:pPr>
        <w:spacing w:after="0" w:line="240" w:lineRule="auto"/>
        <w:jc w:val="both"/>
        <w:rPr>
          <w:rFonts w:ascii="Times New Roman" w:hAnsi="Times New Roman"/>
          <w:sz w:val="20"/>
          <w:szCs w:val="20"/>
        </w:rPr>
      </w:pPr>
    </w:p>
    <w:p w:rsidR="008E1518" w:rsidRDefault="008E1518" w:rsidP="008E1518">
      <w:pPr>
        <w:spacing w:after="0" w:line="240" w:lineRule="auto"/>
        <w:jc w:val="both"/>
        <w:rPr>
          <w:rFonts w:ascii="Times New Roman" w:hAnsi="Times New Roman"/>
          <w:sz w:val="20"/>
          <w:szCs w:val="20"/>
        </w:rPr>
      </w:pPr>
    </w:p>
    <w:p w:rsidR="008E1518" w:rsidRDefault="008E1518" w:rsidP="008E1518">
      <w:pPr>
        <w:spacing w:after="0" w:line="240" w:lineRule="auto"/>
        <w:jc w:val="both"/>
        <w:rPr>
          <w:rFonts w:ascii="Times New Roman" w:hAnsi="Times New Roman"/>
          <w:sz w:val="20"/>
          <w:szCs w:val="20"/>
        </w:rPr>
      </w:pPr>
    </w:p>
    <w:p w:rsidR="008E1518" w:rsidRDefault="008E1518" w:rsidP="008E1518">
      <w:pPr>
        <w:spacing w:after="0" w:line="240" w:lineRule="auto"/>
        <w:jc w:val="both"/>
        <w:rPr>
          <w:rFonts w:ascii="Times New Roman" w:hAnsi="Times New Roman"/>
          <w:sz w:val="20"/>
          <w:szCs w:val="20"/>
        </w:rPr>
      </w:pPr>
    </w:p>
    <w:p w:rsidR="008E1518" w:rsidRDefault="008E1518" w:rsidP="008E1518">
      <w:pPr>
        <w:spacing w:after="0" w:line="240" w:lineRule="auto"/>
        <w:jc w:val="both"/>
        <w:rPr>
          <w:rFonts w:ascii="Times New Roman" w:hAnsi="Times New Roman"/>
          <w:sz w:val="20"/>
          <w:szCs w:val="20"/>
        </w:rPr>
      </w:pPr>
    </w:p>
    <w:p w:rsidR="008E1518" w:rsidRDefault="008E1518" w:rsidP="008E1518">
      <w:pPr>
        <w:spacing w:after="0" w:line="240" w:lineRule="auto"/>
        <w:jc w:val="both"/>
        <w:rPr>
          <w:rFonts w:ascii="Times New Roman" w:hAnsi="Times New Roman"/>
          <w:sz w:val="20"/>
          <w:szCs w:val="20"/>
        </w:rPr>
      </w:pPr>
    </w:p>
    <w:p w:rsidR="008E1518" w:rsidRDefault="008E1518" w:rsidP="008E1518">
      <w:pPr>
        <w:spacing w:after="0" w:line="240" w:lineRule="auto"/>
        <w:jc w:val="both"/>
        <w:rPr>
          <w:rFonts w:ascii="Times New Roman" w:hAnsi="Times New Roman"/>
          <w:sz w:val="20"/>
          <w:szCs w:val="20"/>
        </w:rPr>
      </w:pPr>
    </w:p>
    <w:p w:rsidR="008E1518" w:rsidRDefault="008E1518" w:rsidP="008E1518">
      <w:pPr>
        <w:spacing w:after="0" w:line="240" w:lineRule="auto"/>
        <w:jc w:val="both"/>
        <w:rPr>
          <w:rFonts w:ascii="Times New Roman" w:hAnsi="Times New Roman"/>
          <w:sz w:val="20"/>
          <w:szCs w:val="20"/>
        </w:rPr>
      </w:pPr>
    </w:p>
    <w:p w:rsidR="008E1518" w:rsidRDefault="008E1518" w:rsidP="008E1518">
      <w:pPr>
        <w:spacing w:after="0" w:line="240" w:lineRule="auto"/>
        <w:jc w:val="both"/>
        <w:rPr>
          <w:rFonts w:ascii="Times New Roman" w:hAnsi="Times New Roman"/>
          <w:sz w:val="20"/>
          <w:szCs w:val="20"/>
        </w:rPr>
      </w:pPr>
    </w:p>
    <w:p w:rsidR="008E1518" w:rsidRDefault="008E1518" w:rsidP="008E1518">
      <w:pPr>
        <w:spacing w:after="0" w:line="240" w:lineRule="auto"/>
        <w:jc w:val="both"/>
        <w:rPr>
          <w:rFonts w:ascii="Times New Roman" w:hAnsi="Times New Roman"/>
          <w:sz w:val="20"/>
          <w:szCs w:val="20"/>
        </w:rPr>
      </w:pPr>
    </w:p>
    <w:p w:rsidR="008E1518" w:rsidRDefault="008E1518" w:rsidP="008E1518">
      <w:pPr>
        <w:spacing w:after="0" w:line="240" w:lineRule="auto"/>
        <w:jc w:val="both"/>
        <w:rPr>
          <w:rFonts w:ascii="Times New Roman" w:hAnsi="Times New Roman"/>
          <w:sz w:val="20"/>
          <w:szCs w:val="20"/>
        </w:rPr>
      </w:pPr>
    </w:p>
    <w:p w:rsidR="008E1518" w:rsidRDefault="008E1518" w:rsidP="008E1518">
      <w:pPr>
        <w:spacing w:after="0" w:line="240" w:lineRule="auto"/>
        <w:jc w:val="both"/>
        <w:rPr>
          <w:rFonts w:ascii="Times New Roman" w:hAnsi="Times New Roman"/>
          <w:sz w:val="20"/>
          <w:szCs w:val="20"/>
        </w:rPr>
      </w:pPr>
    </w:p>
    <w:p w:rsidR="008E1518" w:rsidRDefault="008E1518" w:rsidP="008E1518">
      <w:pPr>
        <w:spacing w:after="0" w:line="240" w:lineRule="auto"/>
        <w:jc w:val="both"/>
        <w:rPr>
          <w:rFonts w:ascii="Times New Roman" w:hAnsi="Times New Roman"/>
          <w:sz w:val="20"/>
          <w:szCs w:val="20"/>
        </w:rPr>
      </w:pPr>
    </w:p>
    <w:p w:rsidR="008E1518" w:rsidRDefault="008E1518" w:rsidP="008E1518">
      <w:pPr>
        <w:spacing w:after="0" w:line="240" w:lineRule="auto"/>
        <w:jc w:val="both"/>
        <w:rPr>
          <w:rFonts w:ascii="Times New Roman" w:hAnsi="Times New Roman"/>
          <w:sz w:val="20"/>
          <w:szCs w:val="20"/>
        </w:rPr>
      </w:pPr>
    </w:p>
    <w:p w:rsidR="008E1518" w:rsidRDefault="008E1518" w:rsidP="008E1518">
      <w:pPr>
        <w:spacing w:after="0" w:line="240" w:lineRule="auto"/>
        <w:jc w:val="both"/>
        <w:rPr>
          <w:rFonts w:ascii="Times New Roman" w:hAnsi="Times New Roman"/>
          <w:sz w:val="20"/>
          <w:szCs w:val="20"/>
        </w:rPr>
      </w:pPr>
    </w:p>
    <w:p w:rsidR="008E1518" w:rsidRDefault="008E1518" w:rsidP="008E1518">
      <w:pPr>
        <w:spacing w:after="0" w:line="240" w:lineRule="auto"/>
        <w:jc w:val="both"/>
        <w:rPr>
          <w:rFonts w:ascii="Times New Roman" w:hAnsi="Times New Roman"/>
          <w:sz w:val="20"/>
          <w:szCs w:val="20"/>
        </w:rPr>
      </w:pPr>
    </w:p>
    <w:p w:rsidR="008E1518" w:rsidRDefault="008E1518" w:rsidP="008E1518">
      <w:pPr>
        <w:spacing w:after="0" w:line="240" w:lineRule="auto"/>
        <w:jc w:val="both"/>
        <w:rPr>
          <w:rFonts w:ascii="Times New Roman" w:hAnsi="Times New Roman"/>
          <w:sz w:val="20"/>
          <w:szCs w:val="20"/>
        </w:rPr>
      </w:pPr>
    </w:p>
    <w:p w:rsidR="008E1518" w:rsidRDefault="008E1518" w:rsidP="008E1518">
      <w:pPr>
        <w:spacing w:after="0" w:line="240" w:lineRule="auto"/>
        <w:jc w:val="both"/>
        <w:rPr>
          <w:rFonts w:ascii="Times New Roman" w:hAnsi="Times New Roman"/>
          <w:sz w:val="20"/>
          <w:szCs w:val="20"/>
        </w:rPr>
      </w:pPr>
    </w:p>
    <w:p w:rsidR="008E1518" w:rsidRDefault="008E1518" w:rsidP="008E1518">
      <w:pPr>
        <w:spacing w:after="0" w:line="240" w:lineRule="auto"/>
        <w:jc w:val="both"/>
        <w:rPr>
          <w:rFonts w:ascii="Times New Roman" w:hAnsi="Times New Roman"/>
          <w:sz w:val="20"/>
          <w:szCs w:val="20"/>
        </w:rPr>
      </w:pPr>
    </w:p>
    <w:p w:rsidR="008E1518" w:rsidRDefault="008E1518" w:rsidP="008E1518">
      <w:pPr>
        <w:spacing w:after="0" w:line="240" w:lineRule="auto"/>
        <w:jc w:val="both"/>
        <w:rPr>
          <w:rFonts w:ascii="Times New Roman" w:hAnsi="Times New Roman"/>
          <w:sz w:val="20"/>
          <w:szCs w:val="20"/>
        </w:rPr>
      </w:pPr>
      <w:r>
        <w:rPr>
          <w:rFonts w:ascii="Times New Roman" w:hAnsi="Times New Roman"/>
          <w:sz w:val="20"/>
          <w:szCs w:val="20"/>
        </w:rPr>
        <w:t>Степанов Леонид Владимирович</w:t>
      </w:r>
    </w:p>
    <w:p w:rsidR="008E1518" w:rsidRDefault="008E1518" w:rsidP="008E1518">
      <w:pPr>
        <w:shd w:val="clear" w:color="auto" w:fill="FFFFFF"/>
        <w:spacing w:after="0" w:line="240" w:lineRule="auto"/>
        <w:rPr>
          <w:rFonts w:ascii="Times New Roman" w:hAnsi="Times New Roman"/>
          <w:sz w:val="20"/>
          <w:szCs w:val="20"/>
        </w:rPr>
      </w:pPr>
      <w:r>
        <w:rPr>
          <w:rFonts w:ascii="Times New Roman" w:hAnsi="Times New Roman"/>
          <w:sz w:val="20"/>
          <w:szCs w:val="20"/>
        </w:rPr>
        <w:t xml:space="preserve">8(835-44) 2-10-20                                                              </w:t>
      </w:r>
    </w:p>
    <w:p w:rsidR="008E1518" w:rsidRDefault="008E1518" w:rsidP="008E1518">
      <w:pPr>
        <w:spacing w:after="0" w:line="240" w:lineRule="auto"/>
        <w:ind w:left="3540"/>
        <w:jc w:val="center"/>
        <w:rPr>
          <w:rFonts w:ascii="Times New Roman" w:hAnsi="Times New Roman"/>
          <w:sz w:val="24"/>
          <w:szCs w:val="24"/>
        </w:rPr>
      </w:pPr>
      <w:r>
        <w:rPr>
          <w:rFonts w:ascii="Times New Roman" w:hAnsi="Times New Roman"/>
          <w:sz w:val="20"/>
          <w:szCs w:val="20"/>
        </w:rPr>
        <w:br w:type="page"/>
      </w:r>
      <w:r>
        <w:rPr>
          <w:rFonts w:ascii="Times New Roman" w:hAnsi="Times New Roman"/>
          <w:sz w:val="20"/>
          <w:szCs w:val="20"/>
        </w:rPr>
        <w:lastRenderedPageBreak/>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УТВЕРЖДЕНО</w:t>
      </w:r>
    </w:p>
    <w:p w:rsidR="008E1518" w:rsidRDefault="008E1518" w:rsidP="008E1518">
      <w:pPr>
        <w:spacing w:after="0" w:line="240" w:lineRule="auto"/>
        <w:ind w:left="3540"/>
        <w:jc w:val="center"/>
        <w:rPr>
          <w:rFonts w:ascii="Times New Roman" w:hAnsi="Times New Roman"/>
          <w:sz w:val="24"/>
          <w:szCs w:val="24"/>
        </w:rPr>
      </w:pPr>
      <w:r>
        <w:rPr>
          <w:rFonts w:ascii="Times New Roman" w:hAnsi="Times New Roman"/>
          <w:sz w:val="24"/>
          <w:szCs w:val="24"/>
        </w:rPr>
        <w:t>постановлением администрации</w:t>
      </w:r>
    </w:p>
    <w:p w:rsidR="008E1518" w:rsidRDefault="008E1518" w:rsidP="008E1518">
      <w:pPr>
        <w:spacing w:after="0" w:line="240" w:lineRule="auto"/>
        <w:ind w:left="3540"/>
        <w:jc w:val="center"/>
        <w:rPr>
          <w:rFonts w:ascii="Times New Roman" w:hAnsi="Times New Roman"/>
          <w:sz w:val="24"/>
          <w:szCs w:val="24"/>
        </w:rPr>
      </w:pPr>
      <w:r>
        <w:rPr>
          <w:rFonts w:ascii="Times New Roman" w:hAnsi="Times New Roman"/>
          <w:sz w:val="24"/>
          <w:szCs w:val="24"/>
        </w:rPr>
        <w:t>Урмарского муниципального округа</w:t>
      </w:r>
    </w:p>
    <w:p w:rsidR="008E1518" w:rsidRDefault="008E1518" w:rsidP="008E1518">
      <w:pPr>
        <w:spacing w:after="0" w:line="240" w:lineRule="auto"/>
        <w:ind w:left="3540"/>
        <w:jc w:val="center"/>
        <w:rPr>
          <w:rFonts w:ascii="Times New Roman" w:hAnsi="Times New Roman"/>
          <w:sz w:val="24"/>
          <w:szCs w:val="24"/>
        </w:rPr>
      </w:pPr>
      <w:r>
        <w:rPr>
          <w:rFonts w:ascii="Times New Roman" w:hAnsi="Times New Roman"/>
          <w:sz w:val="24"/>
          <w:szCs w:val="24"/>
        </w:rPr>
        <w:t xml:space="preserve"> Чувашской Республики</w:t>
      </w:r>
    </w:p>
    <w:p w:rsidR="008E1518" w:rsidRDefault="008E1518" w:rsidP="008E1518">
      <w:pPr>
        <w:spacing w:after="0" w:line="240" w:lineRule="auto"/>
        <w:ind w:left="3540" w:firstLine="709"/>
        <w:jc w:val="both"/>
        <w:rPr>
          <w:rFonts w:ascii="Times New Roman" w:hAnsi="Times New Roman"/>
          <w:sz w:val="24"/>
          <w:szCs w:val="24"/>
        </w:rPr>
      </w:pPr>
      <w:r>
        <w:rPr>
          <w:rFonts w:ascii="Times New Roman" w:hAnsi="Times New Roman"/>
          <w:sz w:val="24"/>
          <w:szCs w:val="24"/>
        </w:rPr>
        <w:t xml:space="preserve">                   от 28.05.2024 № 872</w:t>
      </w:r>
    </w:p>
    <w:p w:rsidR="008E1518" w:rsidRDefault="008E1518" w:rsidP="008E1518">
      <w:pPr>
        <w:shd w:val="clear" w:color="auto" w:fill="FFFFFF"/>
        <w:spacing w:after="0" w:line="240" w:lineRule="auto"/>
        <w:jc w:val="both"/>
        <w:rPr>
          <w:rFonts w:ascii="Times New Roman" w:eastAsia="Times New Roman" w:hAnsi="Times New Roman"/>
          <w:color w:val="000000"/>
          <w:sz w:val="24"/>
          <w:szCs w:val="24"/>
          <w:lang w:eastAsia="ru-RU"/>
        </w:rPr>
      </w:pPr>
    </w:p>
    <w:p w:rsidR="008E1518" w:rsidRDefault="008E1518" w:rsidP="008E1518">
      <w:pPr>
        <w:shd w:val="clear" w:color="auto" w:fill="FFFFFF"/>
        <w:spacing w:after="0" w:line="240" w:lineRule="auto"/>
        <w:jc w:val="center"/>
        <w:rPr>
          <w:rFonts w:ascii="Times New Roman" w:eastAsia="Calibri" w:hAnsi="Times New Roman"/>
          <w:sz w:val="24"/>
          <w:szCs w:val="24"/>
        </w:rPr>
      </w:pPr>
      <w:r>
        <w:rPr>
          <w:rFonts w:ascii="Times New Roman" w:eastAsia="Times New Roman" w:hAnsi="Times New Roman"/>
          <w:color w:val="000000"/>
          <w:sz w:val="24"/>
          <w:szCs w:val="24"/>
          <w:lang w:eastAsia="ru-RU"/>
        </w:rPr>
        <w:t>Извещение</w:t>
      </w:r>
      <w:r>
        <w:rPr>
          <w:rFonts w:ascii="Times New Roman" w:hAnsi="Times New Roman"/>
          <w:sz w:val="24"/>
          <w:szCs w:val="24"/>
        </w:rPr>
        <w:t xml:space="preserve"> о возможности приобретения земельных участков в собственность</w:t>
      </w:r>
    </w:p>
    <w:p w:rsidR="008E1518" w:rsidRDefault="008E1518" w:rsidP="008E1518">
      <w:pPr>
        <w:shd w:val="clear" w:color="auto" w:fill="FFFFFF"/>
        <w:spacing w:after="0" w:line="240" w:lineRule="auto"/>
        <w:ind w:firstLine="709"/>
        <w:jc w:val="center"/>
        <w:rPr>
          <w:rFonts w:ascii="Times New Roman" w:eastAsia="Times New Roman" w:hAnsi="Times New Roman"/>
          <w:color w:val="000000"/>
          <w:sz w:val="24"/>
          <w:szCs w:val="24"/>
          <w:lang w:eastAsia="ru-RU"/>
        </w:rPr>
      </w:pPr>
    </w:p>
    <w:p w:rsidR="008E1518" w:rsidRDefault="008E1518" w:rsidP="008E1518">
      <w:pPr>
        <w:spacing w:after="0" w:line="240" w:lineRule="auto"/>
        <w:ind w:firstLine="624"/>
        <w:jc w:val="both"/>
        <w:rPr>
          <w:rFonts w:ascii="Times New Roman" w:eastAsia="Calibri" w:hAnsi="Times New Roman"/>
          <w:sz w:val="24"/>
          <w:szCs w:val="24"/>
        </w:rPr>
      </w:pPr>
      <w:r>
        <w:rPr>
          <w:rFonts w:ascii="Times New Roman" w:hAnsi="Times New Roman"/>
          <w:sz w:val="24"/>
          <w:szCs w:val="24"/>
        </w:rPr>
        <w:t xml:space="preserve">Администрация Урмарского муниципального округа Чувашской Республики, в соответствии с п. 10 ч.2 ст. 39.3,  п.1 ст. 39.18 Земельного кодекса Российской Федерации, извещает заинтересованных лиц о возможности приобретения земельных участков в собственность. </w:t>
      </w:r>
    </w:p>
    <w:p w:rsidR="008E1518" w:rsidRDefault="008E1518" w:rsidP="008E1518">
      <w:pPr>
        <w:spacing w:after="0" w:line="240" w:lineRule="auto"/>
        <w:ind w:firstLine="624"/>
        <w:jc w:val="both"/>
        <w:rPr>
          <w:rFonts w:ascii="Times New Roman" w:hAnsi="Times New Roman"/>
          <w:sz w:val="24"/>
          <w:szCs w:val="24"/>
        </w:rPr>
      </w:pPr>
      <w:r>
        <w:rPr>
          <w:rFonts w:ascii="Times New Roman" w:hAnsi="Times New Roman"/>
          <w:b/>
          <w:bCs/>
          <w:sz w:val="24"/>
          <w:szCs w:val="24"/>
        </w:rPr>
        <w:t xml:space="preserve">Лот 1. </w:t>
      </w:r>
      <w:r>
        <w:rPr>
          <w:rFonts w:ascii="Times New Roman" w:hAnsi="Times New Roman"/>
          <w:sz w:val="24"/>
          <w:szCs w:val="24"/>
        </w:rPr>
        <w:t xml:space="preserve">Земельный участок из категории земель населенных пунктов, площадью 1032 </w:t>
      </w:r>
      <w:proofErr w:type="spellStart"/>
      <w:r>
        <w:rPr>
          <w:rFonts w:ascii="Times New Roman" w:hAnsi="Times New Roman"/>
          <w:sz w:val="24"/>
          <w:szCs w:val="24"/>
        </w:rPr>
        <w:t>кв.м</w:t>
      </w:r>
      <w:proofErr w:type="spellEnd"/>
      <w:r>
        <w:rPr>
          <w:rFonts w:ascii="Times New Roman" w:hAnsi="Times New Roman"/>
          <w:sz w:val="24"/>
          <w:szCs w:val="24"/>
        </w:rPr>
        <w:t>., с кадастровым номером 21:19:130701:903, местоположение: Чувашская Республика-Чувашия, р-н Урмарский, с/пос. Шоркистринское, ст. Шоркистры, ул. Кирпичная,  дом 35, вид разрешенного использования – для  ведения личного подсобного хозяйства.</w:t>
      </w:r>
    </w:p>
    <w:p w:rsidR="008E1518" w:rsidRDefault="008E1518" w:rsidP="008E1518">
      <w:pPr>
        <w:spacing w:after="0" w:line="240" w:lineRule="auto"/>
        <w:ind w:firstLine="708"/>
        <w:jc w:val="both"/>
        <w:rPr>
          <w:rFonts w:ascii="Times New Roman" w:hAnsi="Times New Roman"/>
          <w:sz w:val="24"/>
          <w:szCs w:val="24"/>
        </w:rPr>
      </w:pPr>
      <w:r>
        <w:rPr>
          <w:rFonts w:ascii="Times New Roman" w:hAnsi="Times New Roman"/>
          <w:sz w:val="24"/>
          <w:szCs w:val="24"/>
        </w:rPr>
        <w:t xml:space="preserve">Кадастровая стоимость составляет 28 679 (Двадцать восемь тысяч шестьсот семьдесят девять) руб. 28 коп. </w:t>
      </w:r>
    </w:p>
    <w:p w:rsidR="008E1518" w:rsidRDefault="008E1518" w:rsidP="008E1518">
      <w:pPr>
        <w:jc w:val="both"/>
        <w:rPr>
          <w:rFonts w:ascii="Times New Roman" w:hAnsi="Times New Roman"/>
          <w:sz w:val="24"/>
          <w:szCs w:val="24"/>
        </w:rPr>
      </w:pPr>
      <w:r>
        <w:rPr>
          <w:rFonts w:ascii="Times New Roman" w:hAnsi="Times New Roman"/>
          <w:sz w:val="24"/>
          <w:szCs w:val="24"/>
        </w:rPr>
        <w:t xml:space="preserve">           О</w:t>
      </w:r>
      <w:r>
        <w:rPr>
          <w:rFonts w:ascii="Times New Roman" w:hAnsi="Times New Roman"/>
          <w:color w:val="000000"/>
          <w:sz w:val="24"/>
          <w:szCs w:val="24"/>
        </w:rPr>
        <w:t>граничения (обременения):  не зарегистрированы.</w:t>
      </w:r>
    </w:p>
    <w:p w:rsidR="008E1518" w:rsidRDefault="008E1518" w:rsidP="008E1518">
      <w:pPr>
        <w:spacing w:after="0" w:line="240" w:lineRule="auto"/>
        <w:ind w:firstLine="624"/>
        <w:jc w:val="both"/>
        <w:rPr>
          <w:rFonts w:ascii="Times New Roman" w:hAnsi="Times New Roman"/>
          <w:sz w:val="24"/>
          <w:szCs w:val="24"/>
        </w:rPr>
      </w:pPr>
      <w:r>
        <w:rPr>
          <w:rFonts w:ascii="Times New Roman" w:hAnsi="Times New Roman"/>
          <w:b/>
          <w:bCs/>
          <w:sz w:val="24"/>
          <w:szCs w:val="24"/>
        </w:rPr>
        <w:t>Лот 2.</w:t>
      </w:r>
      <w:r>
        <w:rPr>
          <w:rFonts w:ascii="Times New Roman" w:hAnsi="Times New Roman"/>
          <w:sz w:val="24"/>
          <w:szCs w:val="24"/>
        </w:rPr>
        <w:t xml:space="preserve"> Земельный участок из категории земель населенных пунктов, площадью 421 </w:t>
      </w:r>
      <w:proofErr w:type="spellStart"/>
      <w:r>
        <w:rPr>
          <w:rFonts w:ascii="Times New Roman" w:hAnsi="Times New Roman"/>
          <w:sz w:val="24"/>
          <w:szCs w:val="24"/>
        </w:rPr>
        <w:t>кв.м</w:t>
      </w:r>
      <w:proofErr w:type="spellEnd"/>
      <w:r>
        <w:rPr>
          <w:rFonts w:ascii="Times New Roman" w:hAnsi="Times New Roman"/>
          <w:sz w:val="24"/>
          <w:szCs w:val="24"/>
        </w:rPr>
        <w:t xml:space="preserve">., с кадастровым номером 21:19:170102:2275, местоположение: Чувашская Республика-Чувашия, Урмарский р-н, </w:t>
      </w:r>
      <w:proofErr w:type="spellStart"/>
      <w:r>
        <w:rPr>
          <w:rFonts w:ascii="Times New Roman" w:hAnsi="Times New Roman"/>
          <w:sz w:val="24"/>
          <w:szCs w:val="24"/>
        </w:rPr>
        <w:t>пгт</w:t>
      </w:r>
      <w:proofErr w:type="spellEnd"/>
      <w:r>
        <w:rPr>
          <w:rFonts w:ascii="Times New Roman" w:hAnsi="Times New Roman"/>
          <w:sz w:val="24"/>
          <w:szCs w:val="24"/>
        </w:rPr>
        <w:t>. Урмары, ул. Механизаторов, вид разрешенного использования – ведение садоводства.</w:t>
      </w:r>
    </w:p>
    <w:p w:rsidR="008E1518" w:rsidRDefault="008E1518" w:rsidP="008E1518">
      <w:pPr>
        <w:spacing w:after="0" w:line="240" w:lineRule="auto"/>
        <w:ind w:firstLine="624"/>
        <w:jc w:val="both"/>
        <w:rPr>
          <w:rFonts w:ascii="Times New Roman" w:hAnsi="Times New Roman"/>
          <w:sz w:val="24"/>
          <w:szCs w:val="24"/>
        </w:rPr>
      </w:pPr>
      <w:r>
        <w:rPr>
          <w:rFonts w:ascii="Times New Roman" w:hAnsi="Times New Roman"/>
          <w:sz w:val="24"/>
          <w:szCs w:val="24"/>
        </w:rPr>
        <w:t xml:space="preserve">Кадастровая стоимость составляет 36 172 (Тридцать шесть тысяч сто семьдесят два) руб. 32 коп. </w:t>
      </w:r>
    </w:p>
    <w:p w:rsidR="008E1518" w:rsidRPr="008E1518" w:rsidRDefault="008E1518" w:rsidP="008E1518">
      <w:pPr>
        <w:pStyle w:val="17"/>
        <w:ind w:left="0"/>
        <w:rPr>
          <w:rStyle w:val="ac"/>
          <w:color w:val="000000" w:themeColor="text1"/>
          <w:u w:val="none"/>
        </w:rPr>
      </w:pPr>
      <w:r>
        <w:rPr>
          <w:szCs w:val="24"/>
        </w:rPr>
        <w:t xml:space="preserve">         О</w:t>
      </w:r>
      <w:r>
        <w:rPr>
          <w:color w:val="000000"/>
          <w:szCs w:val="24"/>
        </w:rPr>
        <w:t xml:space="preserve">граничения (обременения): </w:t>
      </w:r>
      <w:r>
        <w:rPr>
          <w:rFonts w:ascii="Times New Roman CYR" w:hAnsi="Times New Roman CYR"/>
          <w:color w:val="000000"/>
          <w:szCs w:val="24"/>
        </w:rPr>
        <w:t>ограничения (обременения):</w:t>
      </w:r>
      <w:r>
        <w:rPr>
          <w:rFonts w:ascii="Times New Roman CYR" w:hAnsi="Times New Roman CYR"/>
          <w:szCs w:val="24"/>
        </w:rPr>
        <w:t xml:space="preserve"> земельный участок ограничен правами, предусмотренными </w:t>
      </w:r>
      <w:r>
        <w:rPr>
          <w:rFonts w:ascii="Times New Roman CYR" w:hAnsi="Times New Roman CYR"/>
          <w:color w:val="000000"/>
          <w:szCs w:val="24"/>
        </w:rPr>
        <w:t>ст. 56 Земельного кодекса Российской Федерации</w:t>
      </w:r>
      <w:r>
        <w:rPr>
          <w:rFonts w:ascii="Times New Roman CYR" w:hAnsi="Times New Roman CYR"/>
          <w:szCs w:val="24"/>
        </w:rPr>
        <w:t xml:space="preserve">, земельный участок расположен в зоне с особыми условиями использования территории -  </w:t>
      </w:r>
      <w:r>
        <w:rPr>
          <w:rFonts w:ascii="Times New Roman CYR" w:hAnsi="Times New Roman CYR"/>
          <w:szCs w:val="24"/>
          <w:shd w:val="clear" w:color="auto" w:fill="FFFFFF"/>
        </w:rPr>
        <w:t>о</w:t>
      </w:r>
      <w:r>
        <w:rPr>
          <w:rFonts w:ascii="Times New Roman CYR" w:hAnsi="Times New Roman CYR"/>
          <w:szCs w:val="24"/>
        </w:rPr>
        <w:t>хранная зона газораспределительной сети - производственно-</w:t>
      </w:r>
      <w:r w:rsidRPr="008E1518">
        <w:rPr>
          <w:rFonts w:ascii="Times New Roman CYR" w:hAnsi="Times New Roman CYR"/>
          <w:szCs w:val="24"/>
        </w:rPr>
        <w:t xml:space="preserve">технологического комплекса "Газораспределительные сети и сооружения от газораспределительной </w:t>
      </w:r>
      <w:r w:rsidRPr="008E1518">
        <w:rPr>
          <w:color w:val="000000" w:themeColor="text1"/>
          <w:szCs w:val="24"/>
        </w:rPr>
        <w:t xml:space="preserve">станции </w:t>
      </w:r>
      <w:proofErr w:type="spellStart"/>
      <w:r w:rsidRPr="008E1518">
        <w:rPr>
          <w:color w:val="000000" w:themeColor="text1"/>
          <w:szCs w:val="24"/>
        </w:rPr>
        <w:t>п</w:t>
      </w:r>
      <w:proofErr w:type="gramStart"/>
      <w:r w:rsidRPr="008E1518">
        <w:rPr>
          <w:color w:val="000000" w:themeColor="text1"/>
          <w:szCs w:val="24"/>
        </w:rPr>
        <w:t>.У</w:t>
      </w:r>
      <w:proofErr w:type="gramEnd"/>
      <w:r w:rsidRPr="008E1518">
        <w:rPr>
          <w:color w:val="000000" w:themeColor="text1"/>
          <w:szCs w:val="24"/>
        </w:rPr>
        <w:t>рмары</w:t>
      </w:r>
      <w:proofErr w:type="spellEnd"/>
      <w:r w:rsidRPr="008E1518">
        <w:rPr>
          <w:color w:val="000000" w:themeColor="text1"/>
          <w:szCs w:val="24"/>
        </w:rPr>
        <w:t xml:space="preserve"> Урмарского района Чувашской Республики" (реестровый номер границы </w:t>
      </w:r>
      <w:hyperlink r:id="rId13" w:tgtFrame="_blank" w:history="1">
        <w:r w:rsidRPr="008E1518">
          <w:rPr>
            <w:rStyle w:val="ac"/>
            <w:color w:val="000000" w:themeColor="text1"/>
            <w:szCs w:val="24"/>
            <w:u w:val="none"/>
          </w:rPr>
          <w:t>21:19-6.456</w:t>
        </w:r>
      </w:hyperlink>
      <w:r w:rsidRPr="008E1518">
        <w:rPr>
          <w:rStyle w:val="ac"/>
          <w:color w:val="000000" w:themeColor="text1"/>
          <w:szCs w:val="24"/>
          <w:u w:val="none"/>
        </w:rPr>
        <w:t>.</w:t>
      </w:r>
    </w:p>
    <w:p w:rsidR="008E1518" w:rsidRPr="008E1518" w:rsidRDefault="008E1518" w:rsidP="008E1518">
      <w:pPr>
        <w:pStyle w:val="17"/>
        <w:ind w:left="0"/>
        <w:rPr>
          <w:rStyle w:val="ac"/>
          <w:color w:val="000000" w:themeColor="text1"/>
          <w:szCs w:val="24"/>
          <w:u w:val="none"/>
        </w:rPr>
      </w:pPr>
    </w:p>
    <w:p w:rsidR="008E1518" w:rsidRPr="008E1518" w:rsidRDefault="008E1518" w:rsidP="008E1518">
      <w:pPr>
        <w:spacing w:after="0" w:line="240" w:lineRule="auto"/>
        <w:ind w:firstLine="624"/>
        <w:jc w:val="both"/>
        <w:rPr>
          <w:rFonts w:ascii="Times New Roman" w:hAnsi="Times New Roman" w:cs="Times New Roman"/>
          <w:color w:val="000000" w:themeColor="text1"/>
          <w:sz w:val="24"/>
          <w:szCs w:val="24"/>
        </w:rPr>
      </w:pPr>
      <w:r w:rsidRPr="008E1518">
        <w:rPr>
          <w:rFonts w:ascii="Times New Roman" w:hAnsi="Times New Roman" w:cs="Times New Roman"/>
          <w:b/>
          <w:bCs/>
          <w:color w:val="000000" w:themeColor="text1"/>
          <w:sz w:val="24"/>
          <w:szCs w:val="24"/>
        </w:rPr>
        <w:t>Лот 3</w:t>
      </w:r>
      <w:r w:rsidRPr="008E1518">
        <w:rPr>
          <w:rFonts w:ascii="Times New Roman" w:hAnsi="Times New Roman" w:cs="Times New Roman"/>
          <w:bCs/>
          <w:color w:val="000000" w:themeColor="text1"/>
          <w:sz w:val="24"/>
          <w:szCs w:val="24"/>
        </w:rPr>
        <w:t>.</w:t>
      </w:r>
      <w:r w:rsidRPr="008E1518">
        <w:rPr>
          <w:rFonts w:ascii="Times New Roman" w:hAnsi="Times New Roman" w:cs="Times New Roman"/>
          <w:color w:val="000000" w:themeColor="text1"/>
          <w:sz w:val="24"/>
          <w:szCs w:val="24"/>
        </w:rPr>
        <w:t xml:space="preserve"> Земельный участок из категории земель населенных пунктов, площадью 881 </w:t>
      </w:r>
      <w:proofErr w:type="spellStart"/>
      <w:r w:rsidRPr="008E1518">
        <w:rPr>
          <w:rFonts w:ascii="Times New Roman" w:hAnsi="Times New Roman" w:cs="Times New Roman"/>
          <w:color w:val="000000" w:themeColor="text1"/>
          <w:sz w:val="24"/>
          <w:szCs w:val="24"/>
        </w:rPr>
        <w:t>кв.м</w:t>
      </w:r>
      <w:proofErr w:type="spellEnd"/>
      <w:r w:rsidRPr="008E1518">
        <w:rPr>
          <w:rFonts w:ascii="Times New Roman" w:hAnsi="Times New Roman" w:cs="Times New Roman"/>
          <w:color w:val="000000" w:themeColor="text1"/>
          <w:sz w:val="24"/>
          <w:szCs w:val="24"/>
        </w:rPr>
        <w:t>., с кадастровым номером 21:19:180301:422, местоположение: Чувашская Республика-Чувашия, р-н Урмарский, с\пос. Староурмарское, д. Старые Урмары, ул. Церковная, дом 58, вид разрешенного использования – ведение садоводства.</w:t>
      </w:r>
    </w:p>
    <w:p w:rsidR="008E1518" w:rsidRPr="008E1518" w:rsidRDefault="008E1518" w:rsidP="008E1518">
      <w:pPr>
        <w:spacing w:after="0" w:line="240" w:lineRule="auto"/>
        <w:ind w:firstLine="624"/>
        <w:jc w:val="both"/>
        <w:rPr>
          <w:rFonts w:ascii="Times New Roman" w:hAnsi="Times New Roman" w:cs="Times New Roman"/>
          <w:color w:val="000000" w:themeColor="text1"/>
          <w:sz w:val="24"/>
          <w:szCs w:val="24"/>
        </w:rPr>
      </w:pPr>
      <w:r w:rsidRPr="008E1518">
        <w:rPr>
          <w:rFonts w:ascii="Times New Roman" w:hAnsi="Times New Roman" w:cs="Times New Roman"/>
          <w:color w:val="000000" w:themeColor="text1"/>
          <w:sz w:val="24"/>
          <w:szCs w:val="24"/>
        </w:rPr>
        <w:t xml:space="preserve">Кадастровая стоимость составляет 74 083 (Семьдесят четыре тысячи восемьдесят три) руб. 29 коп. </w:t>
      </w:r>
    </w:p>
    <w:p w:rsidR="008E1518" w:rsidRPr="008E1518" w:rsidRDefault="008E1518" w:rsidP="008E1518">
      <w:pPr>
        <w:spacing w:line="24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sidRPr="008E1518">
        <w:rPr>
          <w:rFonts w:ascii="Times New Roman" w:hAnsi="Times New Roman" w:cs="Times New Roman"/>
          <w:sz w:val="24"/>
          <w:szCs w:val="24"/>
        </w:rPr>
        <w:t>О</w:t>
      </w:r>
      <w:r w:rsidRPr="008E1518">
        <w:rPr>
          <w:rFonts w:ascii="Times New Roman" w:hAnsi="Times New Roman" w:cs="Times New Roman"/>
          <w:color w:val="000000"/>
          <w:sz w:val="24"/>
          <w:szCs w:val="24"/>
        </w:rPr>
        <w:t>граничения (обременения):  не зарегистрированы.</w:t>
      </w:r>
    </w:p>
    <w:p w:rsidR="008E1518" w:rsidRPr="008E1518" w:rsidRDefault="008E1518" w:rsidP="008E1518">
      <w:pPr>
        <w:spacing w:line="240" w:lineRule="auto"/>
        <w:jc w:val="both"/>
        <w:rPr>
          <w:rFonts w:ascii="Times New Roman" w:hAnsi="Times New Roman" w:cs="Times New Roman"/>
          <w:sz w:val="24"/>
          <w:szCs w:val="24"/>
        </w:rPr>
      </w:pPr>
      <w:r w:rsidRPr="008E1518">
        <w:rPr>
          <w:rFonts w:ascii="Times New Roman" w:hAnsi="Times New Roman" w:cs="Times New Roman"/>
          <w:color w:val="000000"/>
          <w:sz w:val="24"/>
          <w:szCs w:val="24"/>
        </w:rPr>
        <w:t xml:space="preserve">         </w:t>
      </w:r>
      <w:r w:rsidRPr="008E1518">
        <w:rPr>
          <w:rFonts w:ascii="Times New Roman" w:hAnsi="Times New Roman" w:cs="Times New Roman"/>
          <w:sz w:val="24"/>
          <w:szCs w:val="24"/>
        </w:rPr>
        <w:t>Заинтересованные лица в предоставлении в собственность вышеуказанных земельных участков, в течение тридцати календарных  дней с момента опубликования настоящего Извещения вправе подавать заявления о намерении приобретения земельных участков в  собственность.</w:t>
      </w:r>
    </w:p>
    <w:p w:rsidR="008E1518" w:rsidRPr="008E1518" w:rsidRDefault="008E1518" w:rsidP="008E1518">
      <w:pPr>
        <w:spacing w:after="0" w:line="240" w:lineRule="auto"/>
        <w:ind w:right="-285"/>
        <w:rPr>
          <w:rFonts w:ascii="Times New Roman" w:hAnsi="Times New Roman" w:cs="Times New Roman"/>
          <w:sz w:val="24"/>
          <w:szCs w:val="24"/>
        </w:rPr>
      </w:pPr>
      <w:r w:rsidRPr="008E1518">
        <w:rPr>
          <w:rFonts w:ascii="Times New Roman" w:hAnsi="Times New Roman" w:cs="Times New Roman"/>
          <w:b/>
          <w:spacing w:val="4"/>
          <w:sz w:val="24"/>
          <w:szCs w:val="24"/>
        </w:rPr>
        <w:t xml:space="preserve">           Способ подачи заявлений:</w:t>
      </w:r>
    </w:p>
    <w:p w:rsidR="008E1518" w:rsidRDefault="008E1518" w:rsidP="008E1518">
      <w:pPr>
        <w:spacing w:after="0" w:line="240" w:lineRule="auto"/>
        <w:jc w:val="both"/>
        <w:rPr>
          <w:rFonts w:ascii="Times New Roman" w:hAnsi="Times New Roman"/>
          <w:color w:val="000000"/>
          <w:sz w:val="24"/>
          <w:szCs w:val="24"/>
        </w:rPr>
      </w:pPr>
      <w:r w:rsidRPr="008E1518">
        <w:rPr>
          <w:rFonts w:ascii="Times New Roman" w:eastAsia="Times New Roman" w:hAnsi="Times New Roman" w:cs="Times New Roman"/>
          <w:color w:val="000000"/>
          <w:sz w:val="24"/>
          <w:szCs w:val="24"/>
          <w:lang w:eastAsia="ru-RU"/>
        </w:rPr>
        <w:t xml:space="preserve">        </w:t>
      </w:r>
      <w:r w:rsidRPr="008E1518">
        <w:rPr>
          <w:rFonts w:ascii="Times New Roman" w:eastAsia="Times New Roman" w:hAnsi="Times New Roman" w:cs="Times New Roman"/>
          <w:color w:val="000000"/>
          <w:sz w:val="24"/>
          <w:szCs w:val="24"/>
          <w:lang w:eastAsia="ru-RU"/>
        </w:rPr>
        <w:tab/>
        <w:t xml:space="preserve">Заявление может быть подано </w:t>
      </w:r>
      <w:r w:rsidRPr="008E1518">
        <w:rPr>
          <w:rFonts w:ascii="Times New Roman" w:hAnsi="Times New Roman" w:cs="Times New Roman"/>
          <w:color w:val="000000"/>
          <w:sz w:val="24"/>
          <w:szCs w:val="24"/>
        </w:rPr>
        <w:t xml:space="preserve">в электронной форме посредством </w:t>
      </w:r>
      <w:hyperlink r:id="rId14" w:history="1">
        <w:r w:rsidRPr="008E1518">
          <w:rPr>
            <w:rStyle w:val="af1"/>
            <w:rFonts w:ascii="Times New Roman" w:hAnsi="Times New Roman"/>
            <w:color w:val="000000"/>
            <w:sz w:val="24"/>
            <w:szCs w:val="24"/>
          </w:rPr>
          <w:t>Единого портала</w:t>
        </w:r>
      </w:hyperlink>
      <w:r w:rsidRPr="008E1518">
        <w:rPr>
          <w:rFonts w:ascii="Times New Roman" w:hAnsi="Times New Roman" w:cs="Times New Roman"/>
          <w:b/>
          <w:color w:val="000000"/>
          <w:sz w:val="24"/>
          <w:szCs w:val="24"/>
        </w:rPr>
        <w:t xml:space="preserve"> </w:t>
      </w:r>
      <w:r w:rsidRPr="008E1518">
        <w:rPr>
          <w:rFonts w:ascii="Times New Roman" w:hAnsi="Times New Roman" w:cs="Times New Roman"/>
          <w:color w:val="000000"/>
          <w:sz w:val="24"/>
          <w:szCs w:val="24"/>
        </w:rPr>
        <w:t>государственных и муниципальных услуг (заявление заполняется путем внесения соответствующих сведений в интерактивную форму на Едином портале государственных и муниципальных услуг);</w:t>
      </w:r>
      <w:r>
        <w:rPr>
          <w:rFonts w:ascii="Times New Roman" w:hAnsi="Times New Roman"/>
          <w:color w:val="000000"/>
          <w:sz w:val="24"/>
          <w:szCs w:val="24"/>
        </w:rPr>
        <w:t xml:space="preserve"> на бумажном носителе посредством личного обращения в Администрацию Урмарского муниципального округа по адресу: Чувашская Республика, Урмарский район, </w:t>
      </w:r>
      <w:proofErr w:type="spellStart"/>
      <w:r>
        <w:rPr>
          <w:rFonts w:ascii="Times New Roman" w:hAnsi="Times New Roman"/>
          <w:color w:val="000000"/>
          <w:sz w:val="24"/>
          <w:szCs w:val="24"/>
        </w:rPr>
        <w:t>пгт</w:t>
      </w:r>
      <w:proofErr w:type="spellEnd"/>
      <w:r>
        <w:rPr>
          <w:rFonts w:ascii="Times New Roman" w:hAnsi="Times New Roman"/>
          <w:color w:val="000000"/>
          <w:sz w:val="24"/>
          <w:szCs w:val="24"/>
        </w:rPr>
        <w:t xml:space="preserve">. Урмары, ул. Мира, д.5, </w:t>
      </w:r>
      <w:proofErr w:type="spellStart"/>
      <w:r>
        <w:rPr>
          <w:rFonts w:ascii="Times New Roman" w:hAnsi="Times New Roman"/>
          <w:color w:val="000000"/>
          <w:sz w:val="24"/>
          <w:szCs w:val="24"/>
        </w:rPr>
        <w:t>каб</w:t>
      </w:r>
      <w:proofErr w:type="spellEnd"/>
      <w:r>
        <w:rPr>
          <w:rFonts w:ascii="Times New Roman" w:hAnsi="Times New Roman"/>
          <w:color w:val="000000"/>
          <w:sz w:val="24"/>
          <w:szCs w:val="24"/>
        </w:rPr>
        <w:t>. 201, 204,   в том числе через МФЦ.</w:t>
      </w:r>
    </w:p>
    <w:p w:rsidR="008E1518" w:rsidRDefault="008E1518" w:rsidP="008E1518">
      <w:pPr>
        <w:spacing w:after="0" w:line="240" w:lineRule="auto"/>
        <w:ind w:firstLine="567"/>
        <w:jc w:val="both"/>
        <w:rPr>
          <w:rFonts w:ascii="Times New Roman" w:hAnsi="Times New Roman"/>
          <w:sz w:val="24"/>
          <w:szCs w:val="24"/>
        </w:rPr>
      </w:pPr>
      <w:r>
        <w:rPr>
          <w:rFonts w:ascii="Times New Roman" w:hAnsi="Times New Roman"/>
          <w:spacing w:val="4"/>
          <w:sz w:val="24"/>
          <w:szCs w:val="24"/>
        </w:rPr>
        <w:lastRenderedPageBreak/>
        <w:t>Лица, подающие заявление о намерении участвовать в аукционе по продаже вышеуказанных земельных участков, предъявляют документ, удостоверяющий личность заявителя, а в случае обращения представителя физического лица - документ, подтверждающий полномочия представителя заявителя, в соответствии с законодательством Российской Федерации.</w:t>
      </w:r>
    </w:p>
    <w:p w:rsidR="008E1518" w:rsidRDefault="008E1518" w:rsidP="008E1518">
      <w:pPr>
        <w:spacing w:after="0" w:line="240" w:lineRule="auto"/>
        <w:ind w:firstLine="624"/>
        <w:jc w:val="both"/>
        <w:rPr>
          <w:rFonts w:ascii="Times New Roman" w:hAnsi="Times New Roman"/>
          <w:color w:val="000000"/>
          <w:sz w:val="24"/>
          <w:szCs w:val="24"/>
        </w:rPr>
      </w:pPr>
      <w:r>
        <w:rPr>
          <w:rFonts w:ascii="Times New Roman" w:hAnsi="Times New Roman"/>
          <w:sz w:val="24"/>
          <w:szCs w:val="24"/>
        </w:rPr>
        <w:t>Для ознакомления со схемой расположения земельных участков, предоставляемых в  собственность необходимо обратиться в Администрацию Урмарского муниципального округа Чувашской Республики с 8-00 до 12-00 часов</w:t>
      </w:r>
      <w:proofErr w:type="gramStart"/>
      <w:r>
        <w:rPr>
          <w:rFonts w:ascii="Times New Roman" w:hAnsi="Times New Roman"/>
          <w:sz w:val="24"/>
          <w:szCs w:val="24"/>
        </w:rPr>
        <w:t xml:space="preserve"> ,</w:t>
      </w:r>
      <w:proofErr w:type="gramEnd"/>
      <w:r>
        <w:rPr>
          <w:rFonts w:ascii="Times New Roman" w:hAnsi="Times New Roman"/>
          <w:sz w:val="24"/>
          <w:szCs w:val="24"/>
        </w:rPr>
        <w:t xml:space="preserve"> ежедневно в рабочие дни  по адресу: Чувашская Республика,  Урмарский район, пос. Урмары, ул. Мира, д.5, каб.204, 201  (Отдел экономики, земельных и имущественных </w:t>
      </w:r>
      <w:r>
        <w:rPr>
          <w:rFonts w:ascii="Times New Roman" w:hAnsi="Times New Roman"/>
          <w:color w:val="000000"/>
          <w:sz w:val="24"/>
          <w:szCs w:val="24"/>
        </w:rPr>
        <w:t xml:space="preserve">отношений), телефон 8(83544)2-10-20, 2-70-74,  выходные дни: суббота, воскресенье. </w:t>
      </w:r>
    </w:p>
    <w:p w:rsidR="008E1518" w:rsidRPr="008E1518" w:rsidRDefault="008E1518" w:rsidP="008E1518">
      <w:pPr>
        <w:spacing w:after="0" w:line="240" w:lineRule="auto"/>
        <w:ind w:firstLine="624"/>
        <w:jc w:val="both"/>
        <w:rPr>
          <w:rFonts w:ascii="Times New Roman" w:hAnsi="Times New Roman"/>
          <w:color w:val="000000"/>
          <w:sz w:val="24"/>
          <w:szCs w:val="24"/>
        </w:rPr>
      </w:pPr>
      <w:r>
        <w:rPr>
          <w:rFonts w:ascii="Times New Roman" w:hAnsi="Times New Roman"/>
          <w:color w:val="000000"/>
          <w:sz w:val="24"/>
          <w:szCs w:val="24"/>
        </w:rPr>
        <w:t xml:space="preserve">Форма </w:t>
      </w:r>
      <w:r w:rsidRPr="008E1518">
        <w:rPr>
          <w:rFonts w:ascii="Times New Roman" w:hAnsi="Times New Roman"/>
          <w:color w:val="000000"/>
          <w:sz w:val="24"/>
          <w:szCs w:val="24"/>
        </w:rPr>
        <w:t>заявления опубликована на  официальном сайте Российской Федерации: </w:t>
      </w:r>
      <w:hyperlink r:id="rId15" w:history="1">
        <w:r w:rsidRPr="008E1518">
          <w:rPr>
            <w:rStyle w:val="ac"/>
            <w:rFonts w:ascii="Times New Roman" w:hAnsi="Times New Roman"/>
            <w:color w:val="000000"/>
            <w:sz w:val="24"/>
            <w:szCs w:val="24"/>
            <w:u w:val="none"/>
          </w:rPr>
          <w:t>www.torgi.gov.ru</w:t>
        </w:r>
      </w:hyperlink>
      <w:r w:rsidRPr="008E1518">
        <w:rPr>
          <w:rStyle w:val="ac"/>
          <w:rFonts w:ascii="Times New Roman" w:hAnsi="Times New Roman"/>
          <w:color w:val="000000"/>
          <w:sz w:val="24"/>
          <w:szCs w:val="24"/>
          <w:u w:val="none"/>
        </w:rPr>
        <w:t xml:space="preserve">, </w:t>
      </w:r>
      <w:r w:rsidRPr="008E1518">
        <w:rPr>
          <w:rFonts w:ascii="Times New Roman" w:hAnsi="Times New Roman"/>
          <w:color w:val="000000"/>
          <w:sz w:val="24"/>
          <w:szCs w:val="24"/>
        </w:rPr>
        <w:t xml:space="preserve">на официальном сайте администрации Урмарского муниципального округа Чувашской Республики </w:t>
      </w:r>
      <w:hyperlink r:id="rId16" w:history="1">
        <w:r w:rsidRPr="008E1518">
          <w:rPr>
            <w:rStyle w:val="ac"/>
            <w:rFonts w:ascii="Times New Roman" w:hAnsi="Times New Roman"/>
            <w:color w:val="000000"/>
            <w:sz w:val="24"/>
            <w:szCs w:val="24"/>
            <w:u w:val="none"/>
          </w:rPr>
          <w:t>https://urmary.cap.ru/</w:t>
        </w:r>
      </w:hyperlink>
      <w:r w:rsidRPr="008E1518">
        <w:rPr>
          <w:rFonts w:ascii="Times New Roman" w:hAnsi="Times New Roman"/>
          <w:color w:val="000000"/>
          <w:sz w:val="24"/>
          <w:szCs w:val="24"/>
        </w:rPr>
        <w:t> </w:t>
      </w:r>
    </w:p>
    <w:p w:rsidR="008E1518" w:rsidRPr="008E1518" w:rsidRDefault="008E1518" w:rsidP="008E1518">
      <w:pPr>
        <w:spacing w:after="0" w:line="240" w:lineRule="auto"/>
        <w:ind w:right="-285"/>
        <w:jc w:val="both"/>
        <w:rPr>
          <w:rFonts w:ascii="Times New Roman" w:hAnsi="Times New Roman"/>
          <w:b/>
          <w:color w:val="000000"/>
          <w:spacing w:val="4"/>
          <w:sz w:val="24"/>
          <w:szCs w:val="24"/>
        </w:rPr>
      </w:pPr>
    </w:p>
    <w:p w:rsidR="008E1518" w:rsidRPr="008E1518" w:rsidRDefault="008E1518" w:rsidP="008E1518">
      <w:pPr>
        <w:spacing w:after="0" w:line="240" w:lineRule="auto"/>
        <w:ind w:right="-285"/>
        <w:jc w:val="both"/>
        <w:rPr>
          <w:rFonts w:ascii="Times New Roman" w:hAnsi="Times New Roman"/>
          <w:sz w:val="24"/>
          <w:szCs w:val="24"/>
        </w:rPr>
      </w:pPr>
      <w:r w:rsidRPr="008E1518">
        <w:rPr>
          <w:rFonts w:ascii="Times New Roman" w:hAnsi="Times New Roman"/>
          <w:b/>
          <w:color w:val="000000"/>
          <w:spacing w:val="4"/>
          <w:sz w:val="24"/>
          <w:szCs w:val="24"/>
        </w:rPr>
        <w:t xml:space="preserve">Дата и время начала приема заявлений:             </w:t>
      </w:r>
      <w:r w:rsidRPr="008E1518">
        <w:rPr>
          <w:rFonts w:ascii="Times New Roman" w:hAnsi="Times New Roman"/>
          <w:color w:val="000000"/>
          <w:spacing w:val="4"/>
          <w:sz w:val="24"/>
          <w:szCs w:val="24"/>
        </w:rPr>
        <w:t>31.05.2024 года с 8 час 00 мин.</w:t>
      </w:r>
    </w:p>
    <w:p w:rsidR="008E1518" w:rsidRPr="008E1518" w:rsidRDefault="008E1518" w:rsidP="008E1518">
      <w:pPr>
        <w:spacing w:after="0" w:line="240" w:lineRule="auto"/>
        <w:ind w:right="-285" w:firstLine="540"/>
        <w:jc w:val="both"/>
        <w:rPr>
          <w:rFonts w:ascii="Times New Roman" w:hAnsi="Times New Roman"/>
          <w:b/>
          <w:bCs/>
          <w:color w:val="000000"/>
          <w:spacing w:val="4"/>
          <w:sz w:val="24"/>
          <w:szCs w:val="24"/>
        </w:rPr>
      </w:pPr>
    </w:p>
    <w:p w:rsidR="008E1518" w:rsidRDefault="008E1518" w:rsidP="008E1518">
      <w:pPr>
        <w:spacing w:after="0" w:line="240" w:lineRule="auto"/>
        <w:ind w:right="-285"/>
        <w:jc w:val="both"/>
        <w:rPr>
          <w:rFonts w:ascii="Times New Roman" w:hAnsi="Times New Roman"/>
          <w:sz w:val="24"/>
          <w:szCs w:val="24"/>
        </w:rPr>
      </w:pPr>
      <w:r w:rsidRPr="008E1518">
        <w:rPr>
          <w:rFonts w:ascii="Times New Roman" w:hAnsi="Times New Roman"/>
          <w:b/>
          <w:bCs/>
          <w:color w:val="000000"/>
          <w:spacing w:val="4"/>
          <w:sz w:val="24"/>
          <w:szCs w:val="24"/>
        </w:rPr>
        <w:t>Дата и время окончания приема</w:t>
      </w:r>
      <w:r>
        <w:rPr>
          <w:rFonts w:ascii="Times New Roman" w:hAnsi="Times New Roman"/>
          <w:b/>
          <w:bCs/>
          <w:color w:val="000000"/>
          <w:spacing w:val="4"/>
          <w:sz w:val="24"/>
          <w:szCs w:val="24"/>
        </w:rPr>
        <w:t xml:space="preserve"> заявлений:      </w:t>
      </w:r>
      <w:r>
        <w:rPr>
          <w:rFonts w:ascii="Times New Roman" w:hAnsi="Times New Roman"/>
          <w:bCs/>
          <w:color w:val="000000"/>
          <w:spacing w:val="4"/>
          <w:sz w:val="24"/>
          <w:szCs w:val="24"/>
        </w:rPr>
        <w:t>30</w:t>
      </w:r>
      <w:r>
        <w:rPr>
          <w:rFonts w:ascii="Times New Roman" w:hAnsi="Times New Roman"/>
          <w:color w:val="000000"/>
          <w:spacing w:val="4"/>
          <w:sz w:val="24"/>
          <w:szCs w:val="24"/>
        </w:rPr>
        <w:t xml:space="preserve">.06.2024 года до 17 час 00 мин. </w:t>
      </w:r>
    </w:p>
    <w:p w:rsidR="008E1518" w:rsidRDefault="008E1518" w:rsidP="008E1518">
      <w:pPr>
        <w:spacing w:after="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8E1518" w:rsidRDefault="008E1518" w:rsidP="008E1518">
      <w:pPr>
        <w:spacing w:after="0"/>
        <w:jc w:val="both"/>
        <w:rPr>
          <w:rFonts w:ascii="Times New Roman" w:hAnsi="Times New Roman"/>
          <w:sz w:val="24"/>
          <w:szCs w:val="24"/>
        </w:rPr>
      </w:pPr>
    </w:p>
    <w:p w:rsidR="008E1518" w:rsidRDefault="008E1518" w:rsidP="008E1518">
      <w:pPr>
        <w:spacing w:after="0"/>
        <w:jc w:val="both"/>
        <w:rPr>
          <w:rFonts w:ascii="Times New Roman" w:hAnsi="Times New Roman"/>
          <w:sz w:val="24"/>
          <w:szCs w:val="24"/>
        </w:rPr>
      </w:pPr>
    </w:p>
    <w:p w:rsidR="008E1518" w:rsidRDefault="008E1518" w:rsidP="008E1518">
      <w:pPr>
        <w:spacing w:after="0"/>
        <w:jc w:val="both"/>
        <w:rPr>
          <w:rFonts w:ascii="Times New Roman" w:hAnsi="Times New Roman"/>
          <w:sz w:val="24"/>
          <w:szCs w:val="24"/>
        </w:rPr>
      </w:pPr>
    </w:p>
    <w:p w:rsidR="008E1518" w:rsidRDefault="008E1518" w:rsidP="008E1518">
      <w:pPr>
        <w:spacing w:after="0"/>
        <w:jc w:val="both"/>
        <w:rPr>
          <w:rFonts w:ascii="Times New Roman" w:hAnsi="Times New Roman"/>
          <w:sz w:val="24"/>
          <w:szCs w:val="24"/>
        </w:rPr>
      </w:pPr>
    </w:p>
    <w:p w:rsidR="008E1518" w:rsidRDefault="008E1518" w:rsidP="008E1518">
      <w:pPr>
        <w:spacing w:after="0"/>
        <w:jc w:val="both"/>
        <w:rPr>
          <w:rFonts w:ascii="Times New Roman" w:hAnsi="Times New Roman"/>
          <w:sz w:val="24"/>
          <w:szCs w:val="24"/>
        </w:rPr>
      </w:pPr>
    </w:p>
    <w:p w:rsidR="008E1518" w:rsidRDefault="008E1518" w:rsidP="008E1518">
      <w:pPr>
        <w:spacing w:after="0"/>
        <w:jc w:val="both"/>
        <w:rPr>
          <w:rFonts w:ascii="Times New Roman" w:hAnsi="Times New Roman"/>
          <w:sz w:val="24"/>
          <w:szCs w:val="24"/>
        </w:rPr>
      </w:pPr>
    </w:p>
    <w:p w:rsidR="008E1518" w:rsidRDefault="008E1518" w:rsidP="008E1518">
      <w:pPr>
        <w:spacing w:after="0"/>
        <w:jc w:val="both"/>
        <w:rPr>
          <w:rFonts w:ascii="Times New Roman" w:hAnsi="Times New Roman"/>
          <w:sz w:val="24"/>
          <w:szCs w:val="24"/>
        </w:rPr>
      </w:pPr>
    </w:p>
    <w:p w:rsidR="008E1518" w:rsidRDefault="008E1518" w:rsidP="008E1518">
      <w:pPr>
        <w:spacing w:after="0"/>
        <w:jc w:val="both"/>
        <w:rPr>
          <w:rFonts w:ascii="Times New Roman" w:hAnsi="Times New Roman"/>
          <w:sz w:val="24"/>
          <w:szCs w:val="24"/>
        </w:rPr>
      </w:pPr>
    </w:p>
    <w:p w:rsidR="008E1518" w:rsidRDefault="008E1518" w:rsidP="008E1518">
      <w:pPr>
        <w:spacing w:after="0"/>
        <w:jc w:val="both"/>
        <w:rPr>
          <w:rFonts w:ascii="Times New Roman" w:hAnsi="Times New Roman"/>
          <w:sz w:val="24"/>
          <w:szCs w:val="24"/>
        </w:rPr>
      </w:pPr>
    </w:p>
    <w:p w:rsidR="008E1518" w:rsidRDefault="008E1518" w:rsidP="008E1518">
      <w:pPr>
        <w:spacing w:after="0"/>
        <w:jc w:val="both"/>
        <w:rPr>
          <w:rFonts w:ascii="Times New Roman" w:hAnsi="Times New Roman"/>
          <w:sz w:val="24"/>
          <w:szCs w:val="24"/>
        </w:rPr>
      </w:pPr>
    </w:p>
    <w:p w:rsidR="008E1518" w:rsidRDefault="008E1518" w:rsidP="008E1518">
      <w:pPr>
        <w:spacing w:after="0"/>
        <w:jc w:val="both"/>
        <w:rPr>
          <w:rFonts w:ascii="Times New Roman" w:hAnsi="Times New Roman"/>
          <w:sz w:val="24"/>
          <w:szCs w:val="24"/>
        </w:rPr>
      </w:pPr>
    </w:p>
    <w:p w:rsidR="008E1518" w:rsidRDefault="008E1518" w:rsidP="008E1518">
      <w:pPr>
        <w:spacing w:after="0"/>
        <w:jc w:val="both"/>
        <w:rPr>
          <w:rFonts w:ascii="Times New Roman" w:hAnsi="Times New Roman"/>
          <w:sz w:val="24"/>
          <w:szCs w:val="24"/>
        </w:rPr>
      </w:pPr>
    </w:p>
    <w:p w:rsidR="008E1518" w:rsidRDefault="008E1518" w:rsidP="008E1518">
      <w:pPr>
        <w:spacing w:after="0"/>
        <w:jc w:val="both"/>
        <w:rPr>
          <w:rFonts w:ascii="Times New Roman" w:hAnsi="Times New Roman"/>
          <w:sz w:val="24"/>
          <w:szCs w:val="24"/>
        </w:rPr>
      </w:pPr>
    </w:p>
    <w:p w:rsidR="008E1518" w:rsidRDefault="008E1518" w:rsidP="008E1518">
      <w:pPr>
        <w:spacing w:after="0"/>
        <w:jc w:val="both"/>
        <w:rPr>
          <w:rFonts w:ascii="Times New Roman" w:hAnsi="Times New Roman"/>
          <w:sz w:val="24"/>
          <w:szCs w:val="24"/>
        </w:rPr>
      </w:pPr>
    </w:p>
    <w:p w:rsidR="008E1518" w:rsidRDefault="008E1518" w:rsidP="008E1518">
      <w:pPr>
        <w:spacing w:after="0"/>
        <w:jc w:val="both"/>
        <w:rPr>
          <w:rFonts w:ascii="Times New Roman" w:hAnsi="Times New Roman"/>
          <w:sz w:val="24"/>
          <w:szCs w:val="24"/>
        </w:rPr>
      </w:pPr>
    </w:p>
    <w:p w:rsidR="008E1518" w:rsidRDefault="008E1518" w:rsidP="008E1518">
      <w:pPr>
        <w:spacing w:after="0"/>
        <w:jc w:val="both"/>
        <w:rPr>
          <w:rFonts w:ascii="Times New Roman" w:hAnsi="Times New Roman"/>
          <w:sz w:val="24"/>
          <w:szCs w:val="24"/>
        </w:rPr>
      </w:pPr>
    </w:p>
    <w:p w:rsidR="008E1518" w:rsidRDefault="008E1518" w:rsidP="008E1518">
      <w:pPr>
        <w:spacing w:after="0"/>
        <w:jc w:val="both"/>
        <w:rPr>
          <w:rFonts w:ascii="Times New Roman" w:hAnsi="Times New Roman"/>
          <w:sz w:val="24"/>
          <w:szCs w:val="24"/>
        </w:rPr>
      </w:pPr>
    </w:p>
    <w:p w:rsidR="008E1518" w:rsidRDefault="008E1518" w:rsidP="008E1518">
      <w:pPr>
        <w:spacing w:after="0"/>
        <w:jc w:val="both"/>
        <w:rPr>
          <w:rFonts w:ascii="Times New Roman" w:hAnsi="Times New Roman"/>
          <w:sz w:val="24"/>
          <w:szCs w:val="24"/>
        </w:rPr>
      </w:pPr>
    </w:p>
    <w:p w:rsidR="008E1518" w:rsidRDefault="008E1518" w:rsidP="008E1518">
      <w:pPr>
        <w:spacing w:after="0"/>
        <w:jc w:val="both"/>
        <w:rPr>
          <w:rFonts w:ascii="Times New Roman" w:hAnsi="Times New Roman"/>
          <w:sz w:val="24"/>
          <w:szCs w:val="24"/>
        </w:rPr>
      </w:pPr>
    </w:p>
    <w:p w:rsidR="008E1518" w:rsidRDefault="008E1518" w:rsidP="008E1518">
      <w:pPr>
        <w:spacing w:after="0"/>
        <w:jc w:val="both"/>
        <w:rPr>
          <w:rFonts w:ascii="Times New Roman" w:hAnsi="Times New Roman"/>
          <w:sz w:val="24"/>
          <w:szCs w:val="24"/>
        </w:rPr>
      </w:pPr>
    </w:p>
    <w:p w:rsidR="008E1518" w:rsidRDefault="008E1518" w:rsidP="008E1518">
      <w:pPr>
        <w:spacing w:after="0"/>
        <w:jc w:val="both"/>
        <w:rPr>
          <w:rFonts w:ascii="Times New Roman" w:hAnsi="Times New Roman"/>
          <w:sz w:val="24"/>
          <w:szCs w:val="24"/>
        </w:rPr>
      </w:pPr>
    </w:p>
    <w:p w:rsidR="008E1518" w:rsidRDefault="008E1518" w:rsidP="008E1518">
      <w:pPr>
        <w:spacing w:after="0"/>
        <w:jc w:val="both"/>
        <w:rPr>
          <w:rFonts w:ascii="Times New Roman" w:hAnsi="Times New Roman"/>
          <w:sz w:val="24"/>
          <w:szCs w:val="24"/>
        </w:rPr>
      </w:pPr>
    </w:p>
    <w:p w:rsidR="008E1518" w:rsidRDefault="008E1518" w:rsidP="008E1518">
      <w:pPr>
        <w:spacing w:after="0"/>
        <w:jc w:val="both"/>
        <w:rPr>
          <w:rFonts w:ascii="Times New Roman" w:hAnsi="Times New Roman"/>
          <w:sz w:val="24"/>
          <w:szCs w:val="24"/>
        </w:rPr>
      </w:pPr>
    </w:p>
    <w:p w:rsidR="008E1518" w:rsidRDefault="008E1518" w:rsidP="008E1518">
      <w:pPr>
        <w:spacing w:after="0"/>
        <w:jc w:val="both"/>
        <w:rPr>
          <w:rFonts w:ascii="Times New Roman" w:hAnsi="Times New Roman"/>
          <w:sz w:val="24"/>
          <w:szCs w:val="24"/>
        </w:rPr>
      </w:pPr>
    </w:p>
    <w:p w:rsidR="008E1518" w:rsidRDefault="008E1518" w:rsidP="008E1518">
      <w:pPr>
        <w:spacing w:after="0"/>
        <w:jc w:val="both"/>
        <w:rPr>
          <w:rFonts w:ascii="Times New Roman" w:hAnsi="Times New Roman"/>
          <w:sz w:val="24"/>
          <w:szCs w:val="24"/>
        </w:rPr>
      </w:pPr>
    </w:p>
    <w:p w:rsidR="008E1518" w:rsidRDefault="008E1518" w:rsidP="008E1518">
      <w:pPr>
        <w:spacing w:after="0"/>
        <w:jc w:val="both"/>
        <w:rPr>
          <w:rFonts w:ascii="Times New Roman" w:hAnsi="Times New Roman"/>
          <w:sz w:val="24"/>
          <w:szCs w:val="24"/>
        </w:rPr>
      </w:pPr>
    </w:p>
    <w:p w:rsidR="008E1518" w:rsidRDefault="008E1518" w:rsidP="008E1518">
      <w:pPr>
        <w:spacing w:after="0"/>
        <w:jc w:val="both"/>
        <w:rPr>
          <w:rFonts w:ascii="Times New Roman" w:hAnsi="Times New Roman"/>
          <w:sz w:val="24"/>
          <w:szCs w:val="24"/>
        </w:rPr>
      </w:pPr>
    </w:p>
    <w:p w:rsidR="008E1518" w:rsidRDefault="008E1518" w:rsidP="008E1518">
      <w:pPr>
        <w:spacing w:after="0"/>
        <w:jc w:val="both"/>
        <w:rPr>
          <w:rFonts w:ascii="Times New Roman" w:hAnsi="Times New Roman"/>
          <w:sz w:val="24"/>
          <w:szCs w:val="24"/>
        </w:rPr>
      </w:pPr>
    </w:p>
    <w:p w:rsidR="008E1518" w:rsidRDefault="008E1518" w:rsidP="008E1518">
      <w:pPr>
        <w:spacing w:after="0"/>
        <w:jc w:val="both"/>
        <w:rPr>
          <w:rFonts w:ascii="Times New Roman" w:hAnsi="Times New Roman"/>
          <w:sz w:val="24"/>
          <w:szCs w:val="24"/>
        </w:rPr>
      </w:pPr>
    </w:p>
    <w:p w:rsidR="008E1518" w:rsidRDefault="008E1518" w:rsidP="008E1518">
      <w:pPr>
        <w:spacing w:after="0"/>
        <w:jc w:val="both"/>
        <w:rPr>
          <w:rFonts w:ascii="Times New Roman" w:hAnsi="Times New Roman"/>
          <w:sz w:val="24"/>
          <w:szCs w:val="24"/>
        </w:rPr>
      </w:pPr>
    </w:p>
    <w:p w:rsidR="008E1518" w:rsidRDefault="008E1518" w:rsidP="008E1518">
      <w:pPr>
        <w:spacing w:after="0"/>
        <w:jc w:val="both"/>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Приложение </w:t>
      </w:r>
    </w:p>
    <w:p w:rsidR="008E1518" w:rsidRDefault="008E1518" w:rsidP="008E1518">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к извещению о проведен</w:t>
      </w:r>
      <w:proofErr w:type="gramStart"/>
      <w:r>
        <w:rPr>
          <w:rFonts w:ascii="Times New Roman" w:hAnsi="Times New Roman"/>
          <w:sz w:val="24"/>
          <w:szCs w:val="24"/>
        </w:rPr>
        <w:t>ии ау</w:t>
      </w:r>
      <w:proofErr w:type="gramEnd"/>
      <w:r>
        <w:rPr>
          <w:rFonts w:ascii="Times New Roman" w:hAnsi="Times New Roman"/>
          <w:sz w:val="24"/>
          <w:szCs w:val="24"/>
        </w:rPr>
        <w:t>кциона</w:t>
      </w:r>
      <w:r>
        <w:rPr>
          <w:rFonts w:ascii="Times New Roman" w:hAnsi="Times New Roman"/>
          <w:b/>
          <w:sz w:val="24"/>
          <w:szCs w:val="24"/>
        </w:rPr>
        <w:t xml:space="preserve">                               </w:t>
      </w:r>
    </w:p>
    <w:p w:rsidR="008E1518" w:rsidRDefault="008E1518" w:rsidP="008E1518">
      <w:pPr>
        <w:spacing w:after="0" w:line="240" w:lineRule="auto"/>
        <w:jc w:val="both"/>
        <w:rPr>
          <w:rFonts w:ascii="Times New Roman" w:hAnsi="Times New Roman"/>
          <w:b/>
          <w:sz w:val="24"/>
          <w:szCs w:val="24"/>
        </w:rPr>
      </w:pPr>
    </w:p>
    <w:p w:rsidR="008E1518" w:rsidRDefault="008E1518" w:rsidP="008E1518">
      <w:pPr>
        <w:spacing w:after="0" w:line="240" w:lineRule="auto"/>
        <w:jc w:val="both"/>
        <w:rPr>
          <w:rFonts w:ascii="Times New Roman" w:hAnsi="Times New Roman"/>
          <w:b/>
          <w:sz w:val="24"/>
          <w:szCs w:val="24"/>
        </w:rPr>
      </w:pPr>
    </w:p>
    <w:p w:rsidR="008E1518" w:rsidRDefault="008E1518" w:rsidP="008E1518">
      <w:pPr>
        <w:spacing w:after="0" w:line="240" w:lineRule="auto"/>
        <w:jc w:val="center"/>
        <w:rPr>
          <w:rFonts w:ascii="Times New Roman" w:hAnsi="Times New Roman"/>
          <w:b/>
          <w:sz w:val="24"/>
          <w:szCs w:val="24"/>
        </w:rPr>
      </w:pPr>
      <w:r>
        <w:rPr>
          <w:rFonts w:ascii="Times New Roman" w:hAnsi="Times New Roman"/>
          <w:b/>
          <w:sz w:val="24"/>
          <w:szCs w:val="24"/>
        </w:rPr>
        <w:t>Договор</w:t>
      </w:r>
    </w:p>
    <w:p w:rsidR="008E1518" w:rsidRDefault="008E1518" w:rsidP="008E1518">
      <w:pPr>
        <w:spacing w:after="0" w:line="240" w:lineRule="auto"/>
        <w:ind w:firstLine="720"/>
        <w:jc w:val="center"/>
        <w:rPr>
          <w:rFonts w:ascii="Times New Roman" w:hAnsi="Times New Roman"/>
          <w:b/>
          <w:sz w:val="24"/>
          <w:szCs w:val="24"/>
        </w:rPr>
      </w:pPr>
      <w:r>
        <w:rPr>
          <w:rFonts w:ascii="Times New Roman" w:hAnsi="Times New Roman"/>
          <w:b/>
          <w:sz w:val="24"/>
          <w:szCs w:val="24"/>
        </w:rPr>
        <w:t>купли – продажи земельного участка</w:t>
      </w:r>
    </w:p>
    <w:p w:rsidR="008E1518" w:rsidRDefault="008E1518" w:rsidP="008E1518">
      <w:pPr>
        <w:spacing w:after="0" w:line="240" w:lineRule="auto"/>
        <w:ind w:firstLine="720"/>
        <w:jc w:val="center"/>
        <w:rPr>
          <w:rFonts w:ascii="Times New Roman" w:hAnsi="Times New Roman"/>
          <w:sz w:val="24"/>
          <w:szCs w:val="24"/>
        </w:rPr>
      </w:pPr>
    </w:p>
    <w:p w:rsidR="008E1518" w:rsidRDefault="008E1518" w:rsidP="008E1518">
      <w:pPr>
        <w:spacing w:after="0" w:line="240" w:lineRule="auto"/>
        <w:jc w:val="center"/>
        <w:rPr>
          <w:rFonts w:ascii="Times New Roman" w:hAnsi="Times New Roman"/>
          <w:sz w:val="24"/>
          <w:szCs w:val="24"/>
        </w:rPr>
      </w:pPr>
      <w:r>
        <w:rPr>
          <w:rFonts w:ascii="Times New Roman" w:hAnsi="Times New Roman"/>
          <w:sz w:val="24"/>
          <w:szCs w:val="24"/>
        </w:rPr>
        <w:t>пос. Урмары</w:t>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b/>
          <w:sz w:val="24"/>
          <w:szCs w:val="24"/>
        </w:rPr>
        <w:t>№</w:t>
      </w:r>
      <w:r>
        <w:rPr>
          <w:rFonts w:ascii="Times New Roman" w:hAnsi="Times New Roman"/>
          <w:sz w:val="24"/>
          <w:szCs w:val="24"/>
        </w:rPr>
        <w:t xml:space="preserve">                                   _______________</w:t>
      </w:r>
    </w:p>
    <w:p w:rsidR="008E1518" w:rsidRDefault="008E1518" w:rsidP="008E1518">
      <w:pPr>
        <w:pStyle w:val="af4"/>
      </w:pPr>
      <w:r>
        <w:t xml:space="preserve">  </w:t>
      </w:r>
    </w:p>
    <w:p w:rsidR="008E1518" w:rsidRDefault="008E1518" w:rsidP="008E1518">
      <w:pPr>
        <w:pStyle w:val="af4"/>
        <w:spacing w:before="0" w:beforeAutospacing="0" w:after="0" w:afterAutospacing="0"/>
        <w:ind w:firstLine="709"/>
        <w:jc w:val="both"/>
        <w:rPr>
          <w:bCs/>
        </w:rPr>
      </w:pPr>
      <w:r>
        <w:t xml:space="preserve"> </w:t>
      </w:r>
      <w:proofErr w:type="gramStart"/>
      <w:r>
        <w:t xml:space="preserve">Настоящий договор купли-продажи земельного участка, составленный на основании постановления администрации Урмарского муниципального округа Чувашской Республики «О </w:t>
      </w:r>
      <w:r>
        <w:rPr>
          <w:color w:val="000000"/>
        </w:rPr>
        <w:t xml:space="preserve">возможности продажи </w:t>
      </w:r>
      <w:r>
        <w:t>земельных участков без проведения торгов»  №___  от _________ года заключен</w:t>
      </w:r>
      <w:r>
        <w:rPr>
          <w:bCs/>
        </w:rPr>
        <w:t xml:space="preserve"> </w:t>
      </w:r>
      <w:r>
        <w:t>между администрацией Урмарского муниципального округа Чувашской Республики, именуемой в дальнейшем «Продавец», в лице главы Урмарского муниципального округа Чувашской Республики ______________________, действующего на основании Устава, с одной стороны, и</w:t>
      </w:r>
      <w:r>
        <w:rPr>
          <w:bCs/>
        </w:rPr>
        <w:t xml:space="preserve"> </w:t>
      </w:r>
      <w:proofErr w:type="gramEnd"/>
    </w:p>
    <w:p w:rsidR="008E1518" w:rsidRDefault="008E1518" w:rsidP="008E1518">
      <w:pPr>
        <w:pStyle w:val="af4"/>
        <w:spacing w:before="0" w:beforeAutospacing="0" w:after="0" w:afterAutospacing="0"/>
        <w:ind w:firstLine="709"/>
        <w:jc w:val="both"/>
        <w:rPr>
          <w:bCs/>
        </w:rPr>
      </w:pPr>
      <w:r>
        <w:t>гр.___________________________________________ года рождения, паспорт _____________________выдан ___________________________, проживающим по адресу: ______________________________________________, именуемым в дальнейшем «Покупатель», с другой стороны, о нижеследующем:</w:t>
      </w:r>
    </w:p>
    <w:p w:rsidR="008E1518" w:rsidRDefault="008E1518" w:rsidP="008E1518">
      <w:pPr>
        <w:spacing w:after="0" w:line="240" w:lineRule="auto"/>
        <w:ind w:firstLine="709"/>
        <w:jc w:val="both"/>
        <w:rPr>
          <w:rFonts w:ascii="Times New Roman" w:hAnsi="Times New Roman"/>
          <w:sz w:val="24"/>
          <w:szCs w:val="24"/>
          <w:lang w:eastAsia="x-none"/>
        </w:rPr>
      </w:pPr>
    </w:p>
    <w:p w:rsidR="008E1518" w:rsidRDefault="008E1518" w:rsidP="008E1518">
      <w:pPr>
        <w:spacing w:after="0" w:line="240" w:lineRule="auto"/>
        <w:ind w:firstLine="709"/>
        <w:jc w:val="both"/>
        <w:rPr>
          <w:rFonts w:ascii="Times New Roman" w:hAnsi="Times New Roman"/>
          <w:sz w:val="24"/>
          <w:szCs w:val="24"/>
        </w:rPr>
      </w:pPr>
      <w:r>
        <w:rPr>
          <w:rFonts w:ascii="Times New Roman" w:hAnsi="Times New Roman"/>
          <w:sz w:val="24"/>
          <w:szCs w:val="24"/>
          <w:lang w:eastAsia="x-none"/>
        </w:rPr>
        <w:t xml:space="preserve">1. </w:t>
      </w:r>
      <w:r>
        <w:rPr>
          <w:rFonts w:ascii="Times New Roman" w:hAnsi="Times New Roman"/>
          <w:sz w:val="24"/>
          <w:szCs w:val="24"/>
        </w:rPr>
        <w:t>Предмет договора</w:t>
      </w:r>
    </w:p>
    <w:p w:rsidR="008E1518" w:rsidRDefault="008E1518" w:rsidP="008E1518">
      <w:pPr>
        <w:pStyle w:val="af4"/>
        <w:spacing w:before="0" w:beforeAutospacing="0" w:after="0" w:afterAutospacing="0"/>
        <w:ind w:firstLine="709"/>
        <w:jc w:val="both"/>
      </w:pPr>
      <w:r>
        <w:t xml:space="preserve">1.1. Продавец продает, а Покупатель приобретает в собственность земельный участок из категории _________________, площадью ____ кв. м., </w:t>
      </w:r>
      <w:proofErr w:type="gramStart"/>
      <w:r>
        <w:t>кадастровым</w:t>
      </w:r>
      <w:proofErr w:type="gramEnd"/>
      <w:r>
        <w:t xml:space="preserve"> №___________________, расположенный по адресу: ________________________________  для _______________________________.   </w:t>
      </w:r>
    </w:p>
    <w:p w:rsidR="008E1518" w:rsidRDefault="008E1518" w:rsidP="008E1518">
      <w:pPr>
        <w:pStyle w:val="af4"/>
        <w:spacing w:before="0" w:beforeAutospacing="0" w:after="0" w:afterAutospacing="0"/>
        <w:ind w:firstLine="709"/>
        <w:jc w:val="both"/>
      </w:pPr>
      <w:r>
        <w:t>1.2. На указанном земельном участке строений не имеется.</w:t>
      </w:r>
    </w:p>
    <w:p w:rsidR="008E1518" w:rsidRDefault="008E1518" w:rsidP="008E1518">
      <w:pPr>
        <w:spacing w:after="0" w:line="240" w:lineRule="auto"/>
        <w:ind w:firstLine="709"/>
        <w:jc w:val="both"/>
        <w:rPr>
          <w:rFonts w:ascii="Times New Roman" w:hAnsi="Times New Roman"/>
          <w:sz w:val="24"/>
          <w:szCs w:val="24"/>
        </w:rPr>
      </w:pPr>
      <w:r>
        <w:rPr>
          <w:rFonts w:ascii="Times New Roman" w:hAnsi="Times New Roman"/>
          <w:sz w:val="24"/>
          <w:szCs w:val="24"/>
        </w:rPr>
        <w:t>2. Цена договора</w:t>
      </w:r>
    </w:p>
    <w:p w:rsidR="008E1518" w:rsidRDefault="008E1518" w:rsidP="008E1518">
      <w:pPr>
        <w:pStyle w:val="af4"/>
        <w:spacing w:before="0" w:beforeAutospacing="0" w:after="0" w:afterAutospacing="0"/>
        <w:ind w:firstLine="709"/>
        <w:jc w:val="both"/>
      </w:pPr>
      <w:r>
        <w:t>2.1. Цена продаваемого земельного участка составляет</w:t>
      </w:r>
      <w:proofErr w:type="gramStart"/>
      <w:r>
        <w:t xml:space="preserve">  ___________ (_______________) </w:t>
      </w:r>
      <w:proofErr w:type="gramEnd"/>
      <w:r>
        <w:t xml:space="preserve">руб. 00 копеек.  </w:t>
      </w:r>
    </w:p>
    <w:p w:rsidR="008E1518" w:rsidRDefault="008E1518" w:rsidP="008E1518">
      <w:pPr>
        <w:tabs>
          <w:tab w:val="left" w:pos="0"/>
        </w:tabs>
        <w:spacing w:after="0" w:line="240" w:lineRule="auto"/>
        <w:ind w:firstLine="709"/>
        <w:jc w:val="both"/>
        <w:rPr>
          <w:rFonts w:ascii="Times New Roman" w:hAnsi="Times New Roman"/>
          <w:sz w:val="24"/>
          <w:szCs w:val="24"/>
        </w:rPr>
      </w:pPr>
      <w:r>
        <w:rPr>
          <w:rFonts w:ascii="Times New Roman" w:hAnsi="Times New Roman"/>
          <w:sz w:val="24"/>
          <w:szCs w:val="24"/>
        </w:rPr>
        <w:t xml:space="preserve">2.2. Покупатель перечисляет на счет </w:t>
      </w:r>
      <w:r>
        <w:rPr>
          <w:rFonts w:ascii="Times New Roman" w:hAnsi="Times New Roman"/>
          <w:bCs/>
          <w:sz w:val="24"/>
          <w:szCs w:val="24"/>
        </w:rPr>
        <w:t xml:space="preserve">УФК по Чувашской Республике (Администрация Урмарского муниципального округа Чувашской Республики) </w:t>
      </w:r>
      <w:proofErr w:type="gramStart"/>
      <w:r>
        <w:rPr>
          <w:rFonts w:ascii="Times New Roman" w:hAnsi="Times New Roman"/>
          <w:sz w:val="24"/>
          <w:szCs w:val="24"/>
        </w:rPr>
        <w:t>р</w:t>
      </w:r>
      <w:proofErr w:type="gramEnd"/>
      <w:r>
        <w:rPr>
          <w:rFonts w:ascii="Times New Roman" w:hAnsi="Times New Roman"/>
          <w:sz w:val="24"/>
          <w:szCs w:val="24"/>
        </w:rPr>
        <w:t xml:space="preserve">/с 03100643000000011500 в Отделение -НБ Чувашская Республика // УФК по Чувашской Республике г. Чебоксары, код </w:t>
      </w:r>
      <w:r>
        <w:rPr>
          <w:rFonts w:ascii="Times New Roman" w:hAnsi="Times New Roman"/>
          <w:bCs/>
          <w:sz w:val="24"/>
          <w:szCs w:val="24"/>
        </w:rPr>
        <w:t>903 1 14 0602414 0000 430</w:t>
      </w:r>
      <w:r>
        <w:rPr>
          <w:rFonts w:ascii="Times New Roman" w:hAnsi="Times New Roman"/>
          <w:sz w:val="24"/>
          <w:szCs w:val="24"/>
        </w:rPr>
        <w:t xml:space="preserve"> указанную сумму единовременно, не позднее 10 дней со дня подписания настоящего договора.</w:t>
      </w:r>
    </w:p>
    <w:p w:rsidR="008E1518" w:rsidRDefault="008E1518" w:rsidP="008E1518">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p>
    <w:p w:rsidR="008E1518" w:rsidRDefault="008E1518" w:rsidP="008E1518">
      <w:pPr>
        <w:spacing w:after="0" w:line="240" w:lineRule="auto"/>
        <w:ind w:firstLine="709"/>
        <w:jc w:val="both"/>
        <w:rPr>
          <w:rFonts w:ascii="Times New Roman" w:hAnsi="Times New Roman"/>
          <w:sz w:val="24"/>
          <w:szCs w:val="24"/>
        </w:rPr>
      </w:pPr>
      <w:r>
        <w:rPr>
          <w:rFonts w:ascii="Times New Roman" w:hAnsi="Times New Roman"/>
          <w:sz w:val="24"/>
          <w:szCs w:val="24"/>
        </w:rPr>
        <w:t>3. Право собственности</w:t>
      </w:r>
    </w:p>
    <w:p w:rsidR="008E1518" w:rsidRDefault="008E1518" w:rsidP="008E1518">
      <w:pPr>
        <w:pStyle w:val="af8"/>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3.1 Право собственности Покупателя на  земельный участок подлежит государственной регистрации уполномоченным органом в установленном законодательством порядке.</w:t>
      </w:r>
    </w:p>
    <w:p w:rsidR="008E1518" w:rsidRDefault="008E1518" w:rsidP="008E1518">
      <w:pPr>
        <w:spacing w:after="0" w:line="240" w:lineRule="auto"/>
        <w:ind w:firstLine="709"/>
        <w:jc w:val="both"/>
        <w:rPr>
          <w:rFonts w:ascii="Times New Roman" w:hAnsi="Times New Roman" w:cs="Times New Roman"/>
          <w:sz w:val="24"/>
          <w:szCs w:val="24"/>
        </w:rPr>
      </w:pPr>
      <w:r>
        <w:rPr>
          <w:rFonts w:ascii="Times New Roman" w:hAnsi="Times New Roman"/>
          <w:sz w:val="24"/>
          <w:szCs w:val="24"/>
          <w:lang w:eastAsia="x-none"/>
        </w:rPr>
        <w:t xml:space="preserve">4. </w:t>
      </w:r>
      <w:r>
        <w:rPr>
          <w:rFonts w:ascii="Times New Roman" w:hAnsi="Times New Roman"/>
          <w:sz w:val="24"/>
          <w:szCs w:val="24"/>
        </w:rPr>
        <w:t>Обременения земельного участка</w:t>
      </w:r>
    </w:p>
    <w:p w:rsidR="008E1518" w:rsidRDefault="008E1518" w:rsidP="008E1518">
      <w:pPr>
        <w:pStyle w:val="af4"/>
        <w:spacing w:before="0" w:beforeAutospacing="0" w:after="0" w:afterAutospacing="0"/>
        <w:ind w:firstLine="709"/>
        <w:jc w:val="both"/>
      </w:pPr>
      <w:r>
        <w:t>4.1. Земельный участок правами третьих лиц не обременен, в споре и под арестом (запрещением) не состоит.</w:t>
      </w:r>
    </w:p>
    <w:p w:rsidR="008E1518" w:rsidRDefault="008E1518" w:rsidP="008E1518">
      <w:pPr>
        <w:pStyle w:val="af4"/>
        <w:spacing w:before="0" w:beforeAutospacing="0" w:after="0" w:afterAutospacing="0"/>
        <w:ind w:firstLine="709"/>
        <w:jc w:val="both"/>
      </w:pPr>
      <w:r>
        <w:t>4.2. Ограничения в пользовании земельным участком ___________________________.</w:t>
      </w:r>
    </w:p>
    <w:p w:rsidR="008E1518" w:rsidRDefault="008E1518" w:rsidP="008E1518">
      <w:pPr>
        <w:pStyle w:val="af4"/>
        <w:spacing w:before="0" w:beforeAutospacing="0" w:after="0" w:afterAutospacing="0"/>
        <w:ind w:firstLine="709"/>
        <w:jc w:val="both"/>
      </w:pPr>
    </w:p>
    <w:p w:rsidR="008E1518" w:rsidRDefault="008E1518" w:rsidP="008E1518">
      <w:pPr>
        <w:pStyle w:val="af4"/>
        <w:spacing w:before="0" w:beforeAutospacing="0" w:after="0" w:afterAutospacing="0"/>
        <w:ind w:firstLine="709"/>
        <w:jc w:val="both"/>
      </w:pPr>
      <w:r>
        <w:t>5. Особые условия</w:t>
      </w:r>
    </w:p>
    <w:p w:rsidR="008E1518" w:rsidRDefault="008E1518" w:rsidP="008E1518">
      <w:pPr>
        <w:pStyle w:val="af4"/>
        <w:spacing w:before="0" w:beforeAutospacing="0" w:after="0" w:afterAutospacing="0"/>
        <w:ind w:firstLine="709"/>
        <w:jc w:val="both"/>
      </w:pPr>
      <w:r>
        <w:t>5.1. Продавец продал  земельный участок свободным от любых имущественных прав и претензий третьих лиц, о которых в момент заключения договора Продавец или Покупатель не могли не знать.</w:t>
      </w:r>
    </w:p>
    <w:p w:rsidR="008E1518" w:rsidRDefault="008E1518" w:rsidP="008E1518">
      <w:pPr>
        <w:pStyle w:val="af4"/>
        <w:spacing w:before="0" w:beforeAutospacing="0" w:after="0" w:afterAutospacing="0"/>
        <w:ind w:firstLine="709"/>
        <w:jc w:val="both"/>
      </w:pPr>
      <w:r>
        <w:lastRenderedPageBreak/>
        <w:t>5.2. Покупатель осмотрел земельный участок в натуре, ознакомился с его количественными и качественными характеристиками, подземными  и наземными  сооружениями и объектами, правовым режимом земель и претензий не имеет.</w:t>
      </w:r>
    </w:p>
    <w:p w:rsidR="008E1518" w:rsidRDefault="008E1518" w:rsidP="008E1518">
      <w:pPr>
        <w:pStyle w:val="af4"/>
        <w:spacing w:before="0" w:beforeAutospacing="0" w:after="0" w:afterAutospacing="0"/>
        <w:ind w:firstLine="709"/>
        <w:jc w:val="both"/>
      </w:pPr>
      <w:r>
        <w:t>5.3. Покупатель обязуется обеспечить свободный доступ соответствующих служб в целях ремонта коммунальных, инженерных, электрических и других линий и сетей, а также объектов транспортной инфраструктуры при  прохождении их через земельный участок, указанный в пункте 1.1.</w:t>
      </w:r>
    </w:p>
    <w:p w:rsidR="008E1518" w:rsidRDefault="008E1518" w:rsidP="008E1518">
      <w:pPr>
        <w:pStyle w:val="af4"/>
        <w:spacing w:before="0" w:beforeAutospacing="0" w:after="0" w:afterAutospacing="0"/>
        <w:ind w:firstLine="709"/>
        <w:jc w:val="both"/>
      </w:pPr>
      <w:r>
        <w:t>5.4. За каждый день просрочки по оплате земельного участка в соответствии с пунктами 2.1. и 2.2 Покупатель уплачивает пеню в размере 0,1% от подлежащей уплате суммы.</w:t>
      </w:r>
    </w:p>
    <w:p w:rsidR="008E1518" w:rsidRDefault="008E1518" w:rsidP="008E1518">
      <w:pPr>
        <w:pStyle w:val="af4"/>
        <w:spacing w:before="0" w:beforeAutospacing="0" w:after="0" w:afterAutospacing="0"/>
        <w:ind w:firstLine="709"/>
        <w:jc w:val="both"/>
      </w:pPr>
      <w:r>
        <w:t>5.5. Ответственность и права сторон, не предусмотренные в настоящем договоре, определяются в соответствии с законодательством Российской Федерации.</w:t>
      </w:r>
    </w:p>
    <w:p w:rsidR="008E1518" w:rsidRDefault="008E1518" w:rsidP="008E1518">
      <w:pPr>
        <w:pStyle w:val="af4"/>
        <w:spacing w:before="0" w:beforeAutospacing="0" w:after="0" w:afterAutospacing="0"/>
        <w:ind w:firstLine="709"/>
        <w:jc w:val="both"/>
      </w:pPr>
      <w:r>
        <w:t>6. Рассмотрение споров</w:t>
      </w:r>
    </w:p>
    <w:p w:rsidR="008E1518" w:rsidRDefault="008E1518" w:rsidP="008E1518">
      <w:pPr>
        <w:pStyle w:val="af4"/>
        <w:spacing w:before="0" w:beforeAutospacing="0" w:after="0" w:afterAutospacing="0"/>
        <w:ind w:firstLine="709"/>
        <w:jc w:val="both"/>
      </w:pPr>
      <w:r>
        <w:t>6.1. Все споры и разногласия, которые могут возникнуть из настоящего договора, будут разрешаться сторонами путем переговоров, либо в судебных инстанциях.</w:t>
      </w:r>
    </w:p>
    <w:p w:rsidR="008E1518" w:rsidRDefault="008E1518" w:rsidP="008E1518">
      <w:pPr>
        <w:pStyle w:val="af4"/>
        <w:spacing w:before="0" w:beforeAutospacing="0" w:after="0" w:afterAutospacing="0"/>
        <w:ind w:firstLine="709"/>
        <w:jc w:val="both"/>
      </w:pPr>
      <w:r>
        <w:t>7. Действие договора</w:t>
      </w:r>
    </w:p>
    <w:p w:rsidR="008E1518" w:rsidRDefault="008E1518" w:rsidP="008E1518">
      <w:pPr>
        <w:pStyle w:val="af4"/>
        <w:spacing w:before="0" w:beforeAutospacing="0" w:after="0" w:afterAutospacing="0"/>
        <w:ind w:firstLine="709"/>
        <w:jc w:val="both"/>
      </w:pPr>
      <w:r>
        <w:t>7.1.   Настоящий договор вступает в силу со дня его подписания сторонами.</w:t>
      </w:r>
    </w:p>
    <w:p w:rsidR="008E1518" w:rsidRDefault="008E1518" w:rsidP="008E1518">
      <w:pPr>
        <w:pStyle w:val="af4"/>
        <w:spacing w:before="0" w:beforeAutospacing="0" w:after="0" w:afterAutospacing="0"/>
        <w:ind w:firstLine="709"/>
        <w:jc w:val="both"/>
      </w:pPr>
      <w:r>
        <w:t>7.2. Отношения между сторонами прекращаются при выполнении ими всех условий настоящего договора и полного завершения расчетов.</w:t>
      </w:r>
    </w:p>
    <w:p w:rsidR="008E1518" w:rsidRDefault="008E1518" w:rsidP="008E1518">
      <w:pPr>
        <w:pStyle w:val="af4"/>
        <w:spacing w:before="0" w:beforeAutospacing="0" w:after="0" w:afterAutospacing="0"/>
        <w:ind w:firstLine="709"/>
        <w:jc w:val="both"/>
      </w:pPr>
      <w:r>
        <w:t>8. Заключительные положения</w:t>
      </w:r>
    </w:p>
    <w:p w:rsidR="008E1518" w:rsidRDefault="008E1518" w:rsidP="008E1518">
      <w:pPr>
        <w:pStyle w:val="af4"/>
        <w:spacing w:before="0" w:beforeAutospacing="0" w:after="0" w:afterAutospacing="0"/>
        <w:ind w:firstLine="709"/>
        <w:jc w:val="both"/>
      </w:pPr>
      <w:r>
        <w:t>8.1.  Оплату расходов по оформлению настоящего договора производит  Покупатель.</w:t>
      </w:r>
    </w:p>
    <w:p w:rsidR="008E1518" w:rsidRDefault="008E1518" w:rsidP="008E1518">
      <w:pPr>
        <w:pStyle w:val="af4"/>
        <w:spacing w:before="0" w:beforeAutospacing="0" w:after="0" w:afterAutospacing="0"/>
        <w:ind w:firstLine="709"/>
        <w:jc w:val="both"/>
      </w:pPr>
      <w:r>
        <w:t>8.2. Настоящий договор составлен в 2-х экземплярах, имеющих одинаковую юридическую силу; один из которых находится в администрации Урмарского муниципального округа Чувашской Республики;</w:t>
      </w:r>
    </w:p>
    <w:p w:rsidR="008E1518" w:rsidRDefault="008E1518" w:rsidP="008E1518">
      <w:pPr>
        <w:pStyle w:val="af4"/>
        <w:ind w:firstLine="709"/>
        <w:jc w:val="both"/>
      </w:pPr>
      <w:r>
        <w:t xml:space="preserve">второй  у Покупателя – ______________ </w:t>
      </w:r>
    </w:p>
    <w:p w:rsidR="008E1518" w:rsidRDefault="008E1518" w:rsidP="008E1518">
      <w:pPr>
        <w:pStyle w:val="af4"/>
        <w:ind w:firstLine="709"/>
        <w:jc w:val="both"/>
      </w:pPr>
    </w:p>
    <w:p w:rsidR="008E1518" w:rsidRDefault="008E1518" w:rsidP="008E1518">
      <w:pPr>
        <w:pStyle w:val="af4"/>
      </w:pPr>
      <w:r>
        <w:t>Подписи сторон:</w:t>
      </w:r>
    </w:p>
    <w:p w:rsidR="008E1518" w:rsidRDefault="008E1518" w:rsidP="008E1518">
      <w:pPr>
        <w:pStyle w:val="af4"/>
      </w:pPr>
    </w:p>
    <w:p w:rsidR="008E1518" w:rsidRDefault="008E1518" w:rsidP="008E1518">
      <w:pPr>
        <w:pStyle w:val="af4"/>
        <w:spacing w:before="0" w:beforeAutospacing="0" w:after="0" w:afterAutospacing="0"/>
        <w:jc w:val="both"/>
      </w:pPr>
      <w:r>
        <w:t>Продавец:</w:t>
      </w:r>
      <w:r>
        <w:tab/>
      </w:r>
      <w:r>
        <w:tab/>
      </w:r>
      <w:r>
        <w:tab/>
      </w:r>
      <w:r>
        <w:tab/>
      </w:r>
      <w:r>
        <w:tab/>
      </w:r>
      <w:r>
        <w:tab/>
      </w:r>
      <w:r>
        <w:tab/>
      </w:r>
      <w:r>
        <w:tab/>
        <w:t>Покупатель:</w:t>
      </w:r>
    </w:p>
    <w:p w:rsidR="008E1518" w:rsidRDefault="008E1518" w:rsidP="008E1518">
      <w:pPr>
        <w:pStyle w:val="af4"/>
        <w:spacing w:before="0" w:beforeAutospacing="0" w:after="0" w:afterAutospacing="0"/>
        <w:jc w:val="both"/>
      </w:pPr>
      <w:r>
        <w:t xml:space="preserve">Глава Урмарского </w:t>
      </w:r>
    </w:p>
    <w:p w:rsidR="008E1518" w:rsidRDefault="008E1518" w:rsidP="008E1518">
      <w:pPr>
        <w:pStyle w:val="af4"/>
        <w:spacing w:before="0" w:beforeAutospacing="0" w:after="0" w:afterAutospacing="0"/>
        <w:jc w:val="both"/>
        <w:rPr>
          <w:lang w:val="x-none"/>
        </w:rPr>
      </w:pPr>
      <w:r>
        <w:t>муниципального округа</w:t>
      </w:r>
    </w:p>
    <w:p w:rsidR="008E1518" w:rsidRDefault="008E1518" w:rsidP="008E1518">
      <w:pPr>
        <w:pStyle w:val="af4"/>
        <w:spacing w:before="0" w:beforeAutospacing="0" w:after="0" w:afterAutospacing="0"/>
        <w:jc w:val="both"/>
      </w:pPr>
    </w:p>
    <w:p w:rsidR="008E1518" w:rsidRDefault="008E1518" w:rsidP="008E1518">
      <w:pPr>
        <w:pStyle w:val="af4"/>
        <w:spacing w:before="0" w:beforeAutospacing="0" w:after="0" w:afterAutospacing="0"/>
        <w:jc w:val="both"/>
      </w:pPr>
      <w:r>
        <w:t xml:space="preserve">______________ </w:t>
      </w:r>
      <w:r>
        <w:tab/>
      </w:r>
      <w:r>
        <w:tab/>
      </w:r>
      <w:r>
        <w:tab/>
      </w:r>
      <w:r>
        <w:tab/>
      </w:r>
      <w:r>
        <w:tab/>
      </w:r>
      <w:r>
        <w:tab/>
        <w:t xml:space="preserve">            _____________</w:t>
      </w:r>
    </w:p>
    <w:p w:rsidR="008E1518" w:rsidRDefault="008E1518" w:rsidP="008E1518">
      <w:pPr>
        <w:pStyle w:val="af4"/>
      </w:pPr>
      <w:r>
        <w:t xml:space="preserve">           М.П.</w:t>
      </w:r>
      <w:r>
        <w:tab/>
        <w:t xml:space="preserve">              </w:t>
      </w:r>
      <w:r>
        <w:tab/>
        <w:t xml:space="preserve">              </w:t>
      </w:r>
      <w:r>
        <w:tab/>
      </w:r>
      <w:r>
        <w:tab/>
        <w:t xml:space="preserve">  </w:t>
      </w:r>
      <w:r>
        <w:tab/>
      </w:r>
      <w:r>
        <w:tab/>
      </w:r>
    </w:p>
    <w:p w:rsidR="008E1518" w:rsidRDefault="008E1518" w:rsidP="008E1518">
      <w:pPr>
        <w:pStyle w:val="af4"/>
      </w:pPr>
      <w:r>
        <w:t xml:space="preserve">                                                                            </w:t>
      </w:r>
    </w:p>
    <w:p w:rsidR="008E1518" w:rsidRDefault="008E1518" w:rsidP="008E1518">
      <w:pPr>
        <w:pStyle w:val="af4"/>
      </w:pPr>
    </w:p>
    <w:p w:rsidR="008E1518" w:rsidRDefault="008E1518" w:rsidP="008E1518">
      <w:pPr>
        <w:pStyle w:val="af4"/>
      </w:pPr>
    </w:p>
    <w:p w:rsidR="008E1518" w:rsidRDefault="008E1518" w:rsidP="008E1518">
      <w:pPr>
        <w:spacing w:after="0" w:line="240" w:lineRule="auto"/>
        <w:ind w:firstLine="720"/>
        <w:rPr>
          <w:rFonts w:ascii="Times New Roman" w:hAnsi="Times New Roman"/>
          <w:sz w:val="24"/>
          <w:szCs w:val="24"/>
        </w:rPr>
      </w:pPr>
    </w:p>
    <w:p w:rsidR="008E1518" w:rsidRDefault="008E1518" w:rsidP="008E1518">
      <w:pPr>
        <w:spacing w:after="0" w:line="240" w:lineRule="auto"/>
        <w:ind w:firstLine="720"/>
        <w:rPr>
          <w:rFonts w:ascii="Times New Roman" w:hAnsi="Times New Roman"/>
          <w:sz w:val="24"/>
          <w:szCs w:val="24"/>
        </w:rPr>
      </w:pPr>
    </w:p>
    <w:p w:rsidR="008E1518" w:rsidRDefault="008E1518" w:rsidP="008E1518">
      <w:pPr>
        <w:spacing w:after="0" w:line="240" w:lineRule="auto"/>
        <w:ind w:firstLine="720"/>
        <w:rPr>
          <w:rFonts w:ascii="Times New Roman" w:hAnsi="Times New Roman"/>
          <w:sz w:val="24"/>
          <w:szCs w:val="24"/>
        </w:rPr>
      </w:pPr>
    </w:p>
    <w:p w:rsidR="008E1518" w:rsidRDefault="008E1518" w:rsidP="008E1518">
      <w:pPr>
        <w:spacing w:after="0" w:line="240" w:lineRule="auto"/>
        <w:ind w:firstLine="720"/>
        <w:rPr>
          <w:rFonts w:ascii="Times New Roman" w:hAnsi="Times New Roman"/>
          <w:sz w:val="24"/>
          <w:szCs w:val="24"/>
        </w:rPr>
      </w:pPr>
    </w:p>
    <w:p w:rsidR="008E1518" w:rsidRDefault="008E1518" w:rsidP="008E1518">
      <w:pPr>
        <w:spacing w:after="0" w:line="240" w:lineRule="auto"/>
        <w:ind w:firstLine="720"/>
        <w:rPr>
          <w:rFonts w:ascii="Times New Roman" w:hAnsi="Times New Roman"/>
          <w:sz w:val="24"/>
          <w:szCs w:val="24"/>
        </w:rPr>
      </w:pPr>
    </w:p>
    <w:p w:rsidR="008E1518" w:rsidRDefault="008E1518" w:rsidP="008E1518">
      <w:pPr>
        <w:spacing w:after="0" w:line="240" w:lineRule="auto"/>
        <w:ind w:firstLine="720"/>
        <w:rPr>
          <w:rFonts w:ascii="Times New Roman" w:hAnsi="Times New Roman"/>
          <w:sz w:val="24"/>
          <w:szCs w:val="24"/>
        </w:rPr>
      </w:pPr>
    </w:p>
    <w:p w:rsidR="008E1518" w:rsidRDefault="008E1518" w:rsidP="008E1518">
      <w:pPr>
        <w:spacing w:after="0" w:line="240" w:lineRule="auto"/>
        <w:ind w:firstLine="720"/>
        <w:rPr>
          <w:rFonts w:ascii="Times New Roman" w:hAnsi="Times New Roman"/>
          <w:sz w:val="24"/>
          <w:szCs w:val="24"/>
        </w:rPr>
      </w:pPr>
    </w:p>
    <w:p w:rsidR="008E1518" w:rsidRDefault="008E1518" w:rsidP="008E1518">
      <w:pPr>
        <w:spacing w:after="0" w:line="240" w:lineRule="auto"/>
        <w:ind w:firstLine="720"/>
        <w:rPr>
          <w:rFonts w:ascii="Times New Roman" w:hAnsi="Times New Roman"/>
          <w:sz w:val="24"/>
          <w:szCs w:val="24"/>
        </w:rPr>
      </w:pPr>
    </w:p>
    <w:p w:rsidR="008E1518" w:rsidRDefault="008E1518" w:rsidP="008E1518">
      <w:pPr>
        <w:spacing w:after="0" w:line="240" w:lineRule="auto"/>
        <w:jc w:val="center"/>
        <w:rPr>
          <w:rFonts w:ascii="Times New Roman" w:hAnsi="Times New Roman"/>
          <w:sz w:val="24"/>
          <w:szCs w:val="24"/>
        </w:rPr>
      </w:pPr>
      <w:r>
        <w:rPr>
          <w:rFonts w:ascii="Times New Roman" w:hAnsi="Times New Roman"/>
          <w:sz w:val="24"/>
          <w:szCs w:val="24"/>
        </w:rPr>
        <w:t>Акт</w:t>
      </w:r>
    </w:p>
    <w:p w:rsidR="008E1518" w:rsidRDefault="008E1518" w:rsidP="008E1518">
      <w:pPr>
        <w:spacing w:after="0" w:line="240" w:lineRule="auto"/>
        <w:ind w:firstLine="72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приема-передачи земельного участка</w:t>
      </w:r>
    </w:p>
    <w:p w:rsidR="008E1518" w:rsidRDefault="008E1518" w:rsidP="008E1518">
      <w:pPr>
        <w:spacing w:after="0" w:line="240" w:lineRule="auto"/>
        <w:ind w:firstLine="720"/>
        <w:jc w:val="both"/>
        <w:rPr>
          <w:rFonts w:ascii="Times New Roman" w:hAnsi="Times New Roman"/>
          <w:sz w:val="24"/>
          <w:szCs w:val="24"/>
        </w:rPr>
      </w:pPr>
    </w:p>
    <w:p w:rsidR="008E1518" w:rsidRDefault="008E1518" w:rsidP="008E1518">
      <w:pPr>
        <w:spacing w:after="0" w:line="240" w:lineRule="auto"/>
        <w:jc w:val="both"/>
        <w:rPr>
          <w:rFonts w:ascii="Times New Roman" w:hAnsi="Times New Roman"/>
          <w:sz w:val="24"/>
          <w:szCs w:val="24"/>
        </w:rPr>
      </w:pPr>
      <w:r>
        <w:rPr>
          <w:rFonts w:ascii="Times New Roman" w:hAnsi="Times New Roman"/>
          <w:sz w:val="24"/>
          <w:szCs w:val="24"/>
        </w:rPr>
        <w:t xml:space="preserve">______________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______________ года</w:t>
      </w:r>
    </w:p>
    <w:p w:rsidR="008E1518" w:rsidRDefault="008E1518" w:rsidP="008E1518">
      <w:pPr>
        <w:spacing w:after="0" w:line="240" w:lineRule="auto"/>
        <w:ind w:firstLine="720"/>
        <w:jc w:val="both"/>
        <w:rPr>
          <w:rFonts w:ascii="Times New Roman" w:hAnsi="Times New Roman"/>
          <w:sz w:val="24"/>
          <w:szCs w:val="24"/>
        </w:rPr>
      </w:pPr>
    </w:p>
    <w:p w:rsidR="008E1518" w:rsidRDefault="008E1518" w:rsidP="008E1518">
      <w:pPr>
        <w:pStyle w:val="af4"/>
        <w:spacing w:before="0" w:beforeAutospacing="0" w:after="0" w:afterAutospacing="0"/>
        <w:ind w:firstLine="709"/>
        <w:jc w:val="both"/>
        <w:rPr>
          <w:b/>
          <w:bCs/>
        </w:rPr>
      </w:pPr>
      <w:r>
        <w:tab/>
        <w:t>Настоящий акт приема-передачи земельного участка составлен в соответствии со статьей 556 Гражданского кодекса Российской Федерации между администрацией Урмарского муниципального округа Чувашской Республики, именуемой в дальнейшем «Продавец», в лице  главы Урмарского муниципального округа Чувашской Республики  _____________, действующего на основании Устава Урмарского муниципального округа с одной стороны, и</w:t>
      </w:r>
    </w:p>
    <w:p w:rsidR="008E1518" w:rsidRDefault="008E1518" w:rsidP="008E1518">
      <w:pPr>
        <w:pStyle w:val="af4"/>
        <w:spacing w:before="0" w:beforeAutospacing="0" w:after="0" w:afterAutospacing="0"/>
        <w:ind w:firstLine="709"/>
        <w:jc w:val="both"/>
      </w:pPr>
      <w:r>
        <w:t>гр. ______________________________ года рождения, паспорт _____________________ выдан  ___________________________, проживающим по адресу: ______________________________________________, именуемым в дальнейшем «Покупатель», с другой стороны, о нижеследующем:</w:t>
      </w:r>
    </w:p>
    <w:p w:rsidR="008E1518" w:rsidRDefault="008E1518" w:rsidP="008E1518">
      <w:pPr>
        <w:pStyle w:val="af4"/>
        <w:spacing w:before="0" w:beforeAutospacing="0" w:after="0" w:afterAutospacing="0"/>
        <w:ind w:firstLine="709"/>
        <w:jc w:val="both"/>
      </w:pPr>
      <w:r>
        <w:t xml:space="preserve">  1. Продавец в соответствии с договором купли-продажи земельного участка №___ от __________  2024 года передал в собственность Покупателю земельный участок из категории _____________,  площадью ____ кв. м., кадастровым №_____________, расположенный по адресу: __________________________,  </w:t>
      </w:r>
      <w:proofErr w:type="gramStart"/>
      <w:r>
        <w:t>для</w:t>
      </w:r>
      <w:proofErr w:type="gramEnd"/>
      <w:r>
        <w:t xml:space="preserve"> ____________________, а Покупатель принял от Продавца указанный земельный участок. </w:t>
      </w:r>
    </w:p>
    <w:p w:rsidR="008E1518" w:rsidRDefault="008E1518" w:rsidP="008E1518">
      <w:pPr>
        <w:tabs>
          <w:tab w:val="left" w:pos="360"/>
        </w:tabs>
        <w:spacing w:after="0" w:line="240" w:lineRule="auto"/>
        <w:ind w:firstLine="709"/>
        <w:jc w:val="both"/>
        <w:rPr>
          <w:rFonts w:ascii="Times New Roman" w:hAnsi="Times New Roman"/>
          <w:sz w:val="24"/>
          <w:szCs w:val="24"/>
        </w:rPr>
      </w:pPr>
      <w:r>
        <w:rPr>
          <w:rFonts w:ascii="Times New Roman" w:hAnsi="Times New Roman"/>
          <w:sz w:val="24"/>
          <w:szCs w:val="24"/>
        </w:rPr>
        <w:t xml:space="preserve"> 2. Претензий у Покупателя к Продавцу по передаваемому земельному участку не имеется.</w:t>
      </w:r>
    </w:p>
    <w:p w:rsidR="008E1518" w:rsidRDefault="008E1518" w:rsidP="008E1518">
      <w:pPr>
        <w:tabs>
          <w:tab w:val="left" w:pos="360"/>
        </w:tabs>
        <w:spacing w:after="0" w:line="240" w:lineRule="auto"/>
        <w:ind w:firstLine="709"/>
        <w:jc w:val="both"/>
        <w:rPr>
          <w:rFonts w:ascii="Times New Roman" w:hAnsi="Times New Roman"/>
          <w:sz w:val="24"/>
          <w:szCs w:val="24"/>
        </w:rPr>
      </w:pPr>
      <w:r>
        <w:rPr>
          <w:rFonts w:ascii="Times New Roman" w:hAnsi="Times New Roman"/>
          <w:sz w:val="24"/>
          <w:szCs w:val="24"/>
        </w:rPr>
        <w:t xml:space="preserve"> 3. Настоящим актом каждая из сторон по договору подтверждает, что обязательства сторон выполнены, расчет произведен полностью, у сторон нет друг к другу претензий по существу договора.</w:t>
      </w:r>
    </w:p>
    <w:p w:rsidR="008E1518" w:rsidRDefault="008E1518" w:rsidP="008E1518">
      <w:pPr>
        <w:spacing w:after="0" w:line="240" w:lineRule="auto"/>
        <w:ind w:firstLine="709"/>
        <w:jc w:val="both"/>
        <w:rPr>
          <w:rFonts w:ascii="Times New Roman" w:hAnsi="Times New Roman"/>
          <w:sz w:val="24"/>
          <w:szCs w:val="24"/>
        </w:rPr>
      </w:pPr>
      <w:r>
        <w:rPr>
          <w:rFonts w:ascii="Times New Roman" w:hAnsi="Times New Roman"/>
          <w:sz w:val="24"/>
          <w:szCs w:val="24"/>
        </w:rPr>
        <w:t xml:space="preserve"> 4. Настоящий передаточный акт составлен в двух экземплярах, по одному экземпляру для Продавца и Покупателя.</w:t>
      </w:r>
    </w:p>
    <w:p w:rsidR="008E1518" w:rsidRDefault="008E1518" w:rsidP="008E1518">
      <w:pPr>
        <w:spacing w:after="0" w:line="240" w:lineRule="auto"/>
        <w:ind w:firstLine="720"/>
        <w:jc w:val="both"/>
        <w:rPr>
          <w:rFonts w:ascii="Times New Roman" w:hAnsi="Times New Roman"/>
          <w:sz w:val="24"/>
          <w:szCs w:val="24"/>
        </w:rPr>
      </w:pPr>
    </w:p>
    <w:p w:rsidR="008E1518" w:rsidRDefault="008E1518" w:rsidP="008E1518">
      <w:pPr>
        <w:spacing w:after="0" w:line="240" w:lineRule="auto"/>
        <w:ind w:firstLine="720"/>
        <w:jc w:val="both"/>
        <w:rPr>
          <w:rFonts w:ascii="Times New Roman" w:hAnsi="Times New Roman"/>
          <w:sz w:val="24"/>
          <w:szCs w:val="24"/>
        </w:rPr>
      </w:pPr>
    </w:p>
    <w:p w:rsidR="008E1518" w:rsidRDefault="008E1518" w:rsidP="008E1518">
      <w:pPr>
        <w:spacing w:after="0" w:line="240" w:lineRule="auto"/>
        <w:ind w:firstLine="720"/>
        <w:jc w:val="both"/>
        <w:rPr>
          <w:rFonts w:ascii="Times New Roman" w:hAnsi="Times New Roman"/>
          <w:sz w:val="24"/>
          <w:szCs w:val="24"/>
        </w:rPr>
      </w:pPr>
    </w:p>
    <w:p w:rsidR="008E1518" w:rsidRDefault="008E1518" w:rsidP="008E1518">
      <w:pPr>
        <w:spacing w:after="0" w:line="240" w:lineRule="auto"/>
        <w:ind w:firstLine="720"/>
        <w:jc w:val="both"/>
        <w:rPr>
          <w:rFonts w:ascii="Times New Roman" w:hAnsi="Times New Roman"/>
          <w:sz w:val="24"/>
          <w:szCs w:val="24"/>
        </w:rPr>
      </w:pPr>
    </w:p>
    <w:p w:rsidR="008E1518" w:rsidRDefault="008E1518" w:rsidP="008E1518">
      <w:pPr>
        <w:spacing w:after="0" w:line="240" w:lineRule="auto"/>
        <w:ind w:firstLine="720"/>
        <w:jc w:val="both"/>
        <w:rPr>
          <w:rFonts w:ascii="Times New Roman" w:hAnsi="Times New Roman"/>
          <w:sz w:val="24"/>
          <w:szCs w:val="24"/>
        </w:rPr>
      </w:pPr>
      <w:r>
        <w:rPr>
          <w:rFonts w:ascii="Times New Roman" w:hAnsi="Times New Roman"/>
          <w:sz w:val="24"/>
          <w:szCs w:val="24"/>
        </w:rPr>
        <w:t>ПОДПИСИ СТОРОН:</w:t>
      </w:r>
    </w:p>
    <w:p w:rsidR="008E1518" w:rsidRDefault="008E1518" w:rsidP="008E1518">
      <w:pPr>
        <w:pStyle w:val="af4"/>
      </w:pPr>
    </w:p>
    <w:p w:rsidR="008E1518" w:rsidRDefault="008E1518" w:rsidP="008E1518">
      <w:pPr>
        <w:pStyle w:val="af4"/>
        <w:spacing w:before="0" w:beforeAutospacing="0" w:after="0" w:afterAutospacing="0"/>
        <w:jc w:val="both"/>
      </w:pPr>
      <w:r>
        <w:t>Продавец:</w:t>
      </w:r>
      <w:r>
        <w:tab/>
      </w:r>
      <w:r>
        <w:tab/>
      </w:r>
      <w:r>
        <w:tab/>
      </w:r>
      <w:r>
        <w:tab/>
      </w:r>
      <w:r>
        <w:tab/>
      </w:r>
      <w:r>
        <w:tab/>
      </w:r>
      <w:r>
        <w:tab/>
        <w:t xml:space="preserve">                                  Покупатель:</w:t>
      </w:r>
    </w:p>
    <w:p w:rsidR="008E1518" w:rsidRDefault="008E1518" w:rsidP="008E1518">
      <w:pPr>
        <w:pStyle w:val="af4"/>
        <w:spacing w:before="0" w:beforeAutospacing="0" w:after="0" w:afterAutospacing="0"/>
        <w:jc w:val="both"/>
      </w:pPr>
      <w:r>
        <w:t xml:space="preserve">Глава Урмарского  </w:t>
      </w:r>
      <w:r>
        <w:tab/>
      </w:r>
    </w:p>
    <w:p w:rsidR="008E1518" w:rsidRDefault="008E1518" w:rsidP="008E1518">
      <w:pPr>
        <w:pStyle w:val="af4"/>
        <w:spacing w:before="0" w:beforeAutospacing="0" w:after="0" w:afterAutospacing="0"/>
        <w:jc w:val="both"/>
      </w:pPr>
      <w:r>
        <w:t xml:space="preserve">муниципального округ                              </w:t>
      </w:r>
      <w:r>
        <w:tab/>
      </w:r>
      <w:r>
        <w:tab/>
        <w:t xml:space="preserve">                                                           ________________________      </w:t>
      </w:r>
      <w:r>
        <w:rPr>
          <w:lang w:val="x-none" w:eastAsia="x-none"/>
        </w:rPr>
        <w:t>М.П.</w:t>
      </w:r>
      <w:r>
        <w:rPr>
          <w:lang w:eastAsia="x-none"/>
        </w:rPr>
        <w:t xml:space="preserve">                   _________________________</w:t>
      </w:r>
      <w:r>
        <w:rPr>
          <w:lang w:val="x-none" w:eastAsia="x-none"/>
        </w:rPr>
        <w:tab/>
        <w:t xml:space="preserve">              </w:t>
      </w:r>
      <w:r>
        <w:rPr>
          <w:lang w:val="x-none" w:eastAsia="x-none"/>
        </w:rPr>
        <w:tab/>
        <w:t xml:space="preserve">              </w:t>
      </w:r>
      <w:r>
        <w:rPr>
          <w:lang w:val="x-none" w:eastAsia="x-none"/>
        </w:rPr>
        <w:tab/>
      </w:r>
    </w:p>
    <w:p w:rsidR="00763130" w:rsidRPr="000D3A7E" w:rsidRDefault="00763130" w:rsidP="008E1518">
      <w:pPr>
        <w:spacing w:after="0" w:line="240" w:lineRule="auto"/>
        <w:ind w:right="4962"/>
        <w:jc w:val="both"/>
        <w:rPr>
          <w:rFonts w:ascii="Times New Roman" w:hAnsi="Times New Roman"/>
          <w:bCs/>
          <w:sz w:val="20"/>
          <w:szCs w:val="20"/>
          <w:lang w:eastAsia="ru-RU"/>
        </w:rPr>
      </w:pPr>
    </w:p>
    <w:sectPr w:rsidR="00763130" w:rsidRPr="000D3A7E" w:rsidSect="00C81C2E">
      <w:headerReference w:type="default" r:id="rId17"/>
      <w:pgSz w:w="11900" w:h="16800"/>
      <w:pgMar w:top="1134" w:right="701" w:bottom="851"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67B3" w:rsidRDefault="00D267B3" w:rsidP="00C65999">
      <w:pPr>
        <w:spacing w:after="0" w:line="240" w:lineRule="auto"/>
      </w:pPr>
      <w:r>
        <w:separator/>
      </w:r>
    </w:p>
  </w:endnote>
  <w:endnote w:type="continuationSeparator" w:id="0">
    <w:p w:rsidR="00D267B3" w:rsidRDefault="00D267B3"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nsolas">
    <w:panose1 w:val="020B0609020204030204"/>
    <w:charset w:val="CC"/>
    <w:family w:val="modern"/>
    <w:pitch w:val="fixed"/>
    <w:sig w:usb0="E00006FF" w:usb1="0000FCFF" w:usb2="00000001" w:usb3="00000000" w:csb0="0000019F" w:csb1="00000000"/>
  </w:font>
  <w:font w:name="Liberation Serif">
    <w:altName w:val="Times New Roman"/>
    <w:panose1 w:val="02020603050405020304"/>
    <w:charset w:val="CC"/>
    <w:family w:val="roman"/>
    <w:pitch w:val="variable"/>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altica Chv">
    <w:panose1 w:val="020B0604020202020204"/>
    <w:charset w:val="00"/>
    <w:family w:val="auto"/>
    <w:pitch w:val="variable"/>
    <w:sig w:usb0="00000207" w:usb1="00000000" w:usb2="00000000" w:usb3="00000000" w:csb0="00000097" w:csb1="00000000"/>
  </w:font>
  <w:font w:name="Lucida Sans">
    <w:panose1 w:val="020B0602030504020204"/>
    <w:charset w:val="00"/>
    <w:family w:val="swiss"/>
    <w:pitch w:val="variable"/>
    <w:sig w:usb0="00000003" w:usb1="00000000" w:usb2="00000000" w:usb3="00000000" w:csb0="00000001" w:csb1="00000000"/>
  </w:font>
  <w:font w:name="Tunga">
    <w:altName w:val="Courier New"/>
    <w:panose1 w:val="00000400000000000000"/>
    <w:charset w:val="01"/>
    <w:family w:val="roman"/>
    <w:notTrueType/>
    <w:pitch w:val="variable"/>
  </w:font>
  <w:font w:name="NSimSun">
    <w:panose1 w:val="02010609030101010101"/>
    <w:charset w:val="86"/>
    <w:family w:val="modern"/>
    <w:pitch w:val="fixed"/>
    <w:sig w:usb0="0000028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ET">
    <w:panose1 w:val="020B0604020202020204"/>
    <w:charset w:val="00"/>
    <w:family w:val="auto"/>
    <w:pitch w:val="variable"/>
    <w:sig w:usb0="00000203" w:usb1="00000000" w:usb2="00000000" w:usb3="00000000" w:csb0="00000005" w:csb1="00000000"/>
  </w:font>
  <w:font w:name="TimesEC">
    <w:panose1 w:val="020B0604020202020204"/>
    <w:charset w:val="00"/>
    <w:family w:val="auto"/>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67B3" w:rsidRDefault="00D267B3" w:rsidP="00C65999">
      <w:pPr>
        <w:spacing w:after="0" w:line="240" w:lineRule="auto"/>
      </w:pPr>
      <w:r>
        <w:separator/>
      </w:r>
    </w:p>
  </w:footnote>
  <w:footnote w:type="continuationSeparator" w:id="0">
    <w:p w:rsidR="00D267B3" w:rsidRDefault="00D267B3" w:rsidP="00C659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D20" w:rsidRDefault="006A5D2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 New Roman" w:hAnsi="Times New Roman" w:cs="Times New Roman"/>
        <w:color w:val="00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rPr>
        <w:rFonts w:ascii="Times New Roman" w:eastAsia="Times New Roman" w:hAnsi="Times New Roman" w:cs="Times New Roman"/>
        <w:color w:val="auto"/>
        <w:sz w:val="20"/>
        <w:szCs w:val="20"/>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3"/>
      <w:numFmt w:val="decimal"/>
      <w:lvlText w:val="%1."/>
      <w:lvlJc w:val="left"/>
      <w:pPr>
        <w:tabs>
          <w:tab w:val="num" w:pos="360"/>
        </w:tabs>
        <w:ind w:left="360" w:hanging="360"/>
      </w:pPr>
      <w:rPr>
        <w:rFonts w:ascii="Times New Roman" w:eastAsia="Times New Roman" w:hAnsi="Times New Roman" w:cs="Times New Roman"/>
        <w:color w:val="auto"/>
        <w:sz w:val="24"/>
        <w:szCs w:val="24"/>
        <w:lang w:val="ru-RU"/>
      </w:rPr>
    </w:lvl>
    <w:lvl w:ilvl="1">
      <w:start w:val="1"/>
      <w:numFmt w:val="decimal"/>
      <w:lvlText w:val="%1.%2."/>
      <w:lvlJc w:val="left"/>
      <w:pPr>
        <w:tabs>
          <w:tab w:val="num" w:pos="720"/>
        </w:tabs>
        <w:ind w:left="720" w:hanging="360"/>
      </w:pPr>
      <w:rPr>
        <w:rFonts w:ascii="Times New Roman" w:eastAsia="Times New Roman" w:hAnsi="Times New Roman" w:cs="Times New Roman"/>
        <w:color w:val="auto"/>
        <w:sz w:val="24"/>
        <w:szCs w:val="24"/>
        <w:lang w:val="ru-RU"/>
      </w:rPr>
    </w:lvl>
    <w:lvl w:ilvl="2">
      <w:start w:val="1"/>
      <w:numFmt w:val="decimal"/>
      <w:lvlText w:val="%1.%2.%3."/>
      <w:lvlJc w:val="left"/>
      <w:pPr>
        <w:tabs>
          <w:tab w:val="num" w:pos="1080"/>
        </w:tabs>
        <w:ind w:left="1080" w:hanging="360"/>
      </w:pPr>
      <w:rPr>
        <w:rFonts w:ascii="Times New Roman" w:eastAsia="Times New Roman" w:hAnsi="Times New Roman" w:cs="Times New Roman"/>
        <w:color w:val="auto"/>
        <w:sz w:val="24"/>
        <w:szCs w:val="24"/>
        <w:lang w:val="ru-RU"/>
      </w:rPr>
    </w:lvl>
    <w:lvl w:ilvl="3">
      <w:start w:val="1"/>
      <w:numFmt w:val="decimal"/>
      <w:lvlText w:val="%1.%2.%3.%4."/>
      <w:lvlJc w:val="left"/>
      <w:pPr>
        <w:tabs>
          <w:tab w:val="num" w:pos="1440"/>
        </w:tabs>
        <w:ind w:left="1440" w:hanging="360"/>
      </w:pPr>
      <w:rPr>
        <w:rFonts w:ascii="Times New Roman" w:eastAsia="Times New Roman" w:hAnsi="Times New Roman" w:cs="Times New Roman"/>
        <w:color w:val="auto"/>
        <w:sz w:val="24"/>
        <w:szCs w:val="24"/>
        <w:lang w:val="ru-RU"/>
      </w:rPr>
    </w:lvl>
    <w:lvl w:ilvl="4">
      <w:start w:val="1"/>
      <w:numFmt w:val="decimal"/>
      <w:lvlText w:val="%1.%2.%3.%4.%5."/>
      <w:lvlJc w:val="left"/>
      <w:pPr>
        <w:tabs>
          <w:tab w:val="num" w:pos="1800"/>
        </w:tabs>
        <w:ind w:left="1800" w:hanging="360"/>
      </w:pPr>
      <w:rPr>
        <w:rFonts w:ascii="Times New Roman" w:eastAsia="Times New Roman" w:hAnsi="Times New Roman" w:cs="Times New Roman"/>
        <w:color w:val="auto"/>
        <w:sz w:val="24"/>
        <w:szCs w:val="24"/>
        <w:lang w:val="ru-RU"/>
      </w:rPr>
    </w:lvl>
    <w:lvl w:ilvl="5">
      <w:start w:val="1"/>
      <w:numFmt w:val="decimal"/>
      <w:lvlText w:val="%1.%2.%3.%4.%5.%6."/>
      <w:lvlJc w:val="left"/>
      <w:pPr>
        <w:tabs>
          <w:tab w:val="num" w:pos="2160"/>
        </w:tabs>
        <w:ind w:left="2160" w:hanging="360"/>
      </w:pPr>
      <w:rPr>
        <w:rFonts w:ascii="Times New Roman" w:eastAsia="Times New Roman" w:hAnsi="Times New Roman" w:cs="Times New Roman"/>
        <w:color w:val="auto"/>
        <w:sz w:val="24"/>
        <w:szCs w:val="24"/>
        <w:lang w:val="ru-RU"/>
      </w:rPr>
    </w:lvl>
    <w:lvl w:ilvl="6">
      <w:start w:val="1"/>
      <w:numFmt w:val="decimal"/>
      <w:lvlText w:val="%1.%2.%3.%4.%5.%6.%7."/>
      <w:lvlJc w:val="left"/>
      <w:pPr>
        <w:tabs>
          <w:tab w:val="num" w:pos="2520"/>
        </w:tabs>
        <w:ind w:left="2520" w:hanging="360"/>
      </w:pPr>
      <w:rPr>
        <w:rFonts w:ascii="Times New Roman" w:eastAsia="Times New Roman" w:hAnsi="Times New Roman" w:cs="Times New Roman"/>
        <w:color w:val="auto"/>
        <w:sz w:val="24"/>
        <w:szCs w:val="24"/>
        <w:lang w:val="ru-RU"/>
      </w:rPr>
    </w:lvl>
    <w:lvl w:ilvl="7">
      <w:start w:val="1"/>
      <w:numFmt w:val="decimal"/>
      <w:lvlText w:val="%1.%2.%3.%4.%5.%6.%7.%8."/>
      <w:lvlJc w:val="left"/>
      <w:pPr>
        <w:tabs>
          <w:tab w:val="num" w:pos="2880"/>
        </w:tabs>
        <w:ind w:left="2880" w:hanging="360"/>
      </w:pPr>
      <w:rPr>
        <w:rFonts w:ascii="Times New Roman" w:eastAsia="Times New Roman" w:hAnsi="Times New Roman" w:cs="Times New Roman"/>
        <w:color w:val="auto"/>
        <w:sz w:val="24"/>
        <w:szCs w:val="24"/>
        <w:lang w:val="ru-RU"/>
      </w:rPr>
    </w:lvl>
    <w:lvl w:ilvl="8">
      <w:start w:val="1"/>
      <w:numFmt w:val="decimal"/>
      <w:lvlText w:val="%1.%2.%3.%4.%5.%6.%7.%8.%9."/>
      <w:lvlJc w:val="left"/>
      <w:pPr>
        <w:tabs>
          <w:tab w:val="num" w:pos="3240"/>
        </w:tabs>
        <w:ind w:left="3240" w:hanging="360"/>
      </w:pPr>
      <w:rPr>
        <w:rFonts w:ascii="Times New Roman" w:eastAsia="Times New Roman" w:hAnsi="Times New Roman" w:cs="Times New Roman"/>
        <w:color w:val="auto"/>
        <w:sz w:val="24"/>
        <w:szCs w:val="24"/>
        <w:lang w:val="ru-RU"/>
      </w:rPr>
    </w:lvl>
  </w:abstractNum>
  <w:abstractNum w:abstractNumId="4">
    <w:nsid w:val="0A5D34E9"/>
    <w:multiLevelType w:val="multilevel"/>
    <w:tmpl w:val="301AD9C8"/>
    <w:lvl w:ilvl="0">
      <w:start w:val="1"/>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18773476"/>
    <w:multiLevelType w:val="multilevel"/>
    <w:tmpl w:val="8F7E819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1D9C2772"/>
    <w:multiLevelType w:val="hybridMultilevel"/>
    <w:tmpl w:val="3C98F314"/>
    <w:lvl w:ilvl="0" w:tplc="0960F2F4">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7">
    <w:nsid w:val="213B0D31"/>
    <w:multiLevelType w:val="multilevel"/>
    <w:tmpl w:val="A446A090"/>
    <w:lvl w:ilvl="0">
      <w:start w:val="1"/>
      <w:numFmt w:val="upperRoman"/>
      <w:lvlText w:val="%1."/>
      <w:lvlJc w:val="left"/>
      <w:pPr>
        <w:ind w:left="0" w:firstLine="0"/>
      </w:pPr>
      <w:rPr>
        <w:rFonts w:ascii="Times New Roman" w:eastAsia="Times New Roman" w:hAnsi="Times New Roman" w:cs="Times New Roman"/>
        <w:b w:val="0"/>
        <w:bCs/>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249E68D6"/>
    <w:multiLevelType w:val="hybridMultilevel"/>
    <w:tmpl w:val="7C564FD6"/>
    <w:lvl w:ilvl="0" w:tplc="5664CD60">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9">
    <w:nsid w:val="2D3339B3"/>
    <w:multiLevelType w:val="multilevel"/>
    <w:tmpl w:val="8F9239DC"/>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324B2D11"/>
    <w:multiLevelType w:val="multilevel"/>
    <w:tmpl w:val="6394B0D0"/>
    <w:lvl w:ilvl="0">
      <w:start w:val="1"/>
      <w:numFmt w:val="decimal"/>
      <w:pStyle w:val="NumberList"/>
      <w:lvlText w:val="%1."/>
      <w:lvlJc w:val="left"/>
      <w:pPr>
        <w:tabs>
          <w:tab w:val="num" w:pos="360"/>
        </w:tabs>
        <w:ind w:left="360" w:hanging="360"/>
      </w:pPr>
      <w:rPr>
        <w:rFonts w:ascii="Times New Roman" w:hAnsi="Times New Roman" w:cs="Times New Roman" w:hint="default"/>
        <w:sz w:val="24"/>
        <w:szCs w:val="24"/>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43B71491"/>
    <w:multiLevelType w:val="multilevel"/>
    <w:tmpl w:val="472A973E"/>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13">
    <w:nsid w:val="48302FFF"/>
    <w:multiLevelType w:val="multilevel"/>
    <w:tmpl w:val="F7E0CF80"/>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49EB0BC1"/>
    <w:multiLevelType w:val="hybridMultilevel"/>
    <w:tmpl w:val="9BC0A3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16">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17">
    <w:nsid w:val="63697258"/>
    <w:multiLevelType w:val="multilevel"/>
    <w:tmpl w:val="8B42E4FA"/>
    <w:lvl w:ilvl="0">
      <w:start w:val="1"/>
      <w:numFmt w:val="decimal"/>
      <w:lvlText w:val="%1."/>
      <w:lvlJc w:val="left"/>
      <w:pPr>
        <w:ind w:left="1080" w:hanging="360"/>
      </w:pPr>
    </w:lvl>
    <w:lvl w:ilvl="1">
      <w:start w:val="1"/>
      <w:numFmt w:val="decimal"/>
      <w:isLgl/>
      <w:lvlText w:val="%1.%2"/>
      <w:lvlJc w:val="left"/>
      <w:pPr>
        <w:ind w:left="1320" w:hanging="60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160" w:hanging="1440"/>
      </w:pPr>
    </w:lvl>
  </w:abstractNum>
  <w:abstractNum w:abstractNumId="18">
    <w:nsid w:val="7F1C319A"/>
    <w:multiLevelType w:val="hybridMultilevel"/>
    <w:tmpl w:val="FBDA5CF4"/>
    <w:lvl w:ilvl="0" w:tplc="F9E8F55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6"/>
  </w:num>
  <w:num w:numId="3">
    <w:abstractNumId w:val="15"/>
  </w:num>
  <w:num w:numId="4">
    <w:abstractNumId w:val="10"/>
  </w:num>
  <w:num w:numId="5">
    <w:abstractNumId w:val="18"/>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6"/>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lvlOverride w:ilvl="2"/>
    <w:lvlOverride w:ilvl="3"/>
    <w:lvlOverride w:ilvl="4"/>
    <w:lvlOverride w:ilvl="5"/>
    <w:lvlOverride w:ilvl="6"/>
    <w:lvlOverride w:ilvl="7"/>
    <w:lvlOverride w:ilvl="8"/>
  </w:num>
  <w:num w:numId="14">
    <w:abstractNumId w:val="5"/>
    <w:lvlOverride w:ilvl="0">
      <w:startOverride w:val="1"/>
    </w:lvlOverride>
    <w:lvlOverride w:ilvl="1"/>
    <w:lvlOverride w:ilvl="2"/>
    <w:lvlOverride w:ilvl="3"/>
    <w:lvlOverride w:ilvl="4"/>
    <w:lvlOverride w:ilvl="5"/>
    <w:lvlOverride w:ilvl="6"/>
    <w:lvlOverride w:ilvl="7"/>
    <w:lvlOverride w:ilvl="8"/>
  </w:num>
  <w:num w:numId="15">
    <w:abstractNumId w:val="13"/>
    <w:lvlOverride w:ilvl="0">
      <w:startOverride w:val="1"/>
    </w:lvlOverride>
    <w:lvlOverride w:ilvl="1"/>
    <w:lvlOverride w:ilvl="2"/>
    <w:lvlOverride w:ilvl="3"/>
    <w:lvlOverride w:ilvl="4"/>
    <w:lvlOverride w:ilvl="5"/>
    <w:lvlOverride w:ilvl="6"/>
    <w:lvlOverride w:ilvl="7"/>
    <w:lvlOverride w:ilvl="8"/>
  </w:num>
  <w:num w:numId="16">
    <w:abstractNumId w:val="4"/>
    <w:lvlOverride w:ilvl="0">
      <w:startOverride w:val="1"/>
    </w:lvlOverride>
    <w:lvlOverride w:ilvl="1"/>
    <w:lvlOverride w:ilvl="2"/>
    <w:lvlOverride w:ilvl="3"/>
    <w:lvlOverride w:ilvl="4"/>
    <w:lvlOverride w:ilvl="5"/>
    <w:lvlOverride w:ilvl="6"/>
    <w:lvlOverride w:ilvl="7"/>
    <w:lvlOverride w:ilvl="8"/>
  </w:num>
  <w:num w:numId="17">
    <w:abstractNumId w:val="11"/>
    <w:lvlOverride w:ilvl="0">
      <w:startOverride w:val="1"/>
    </w:lvlOverride>
    <w:lvlOverride w:ilvl="1"/>
    <w:lvlOverride w:ilvl="2"/>
    <w:lvlOverride w:ilvl="3"/>
    <w:lvlOverride w:ilvl="4"/>
    <w:lvlOverride w:ilvl="5"/>
    <w:lvlOverride w:ilvl="6"/>
    <w:lvlOverride w:ilvl="7"/>
    <w:lvlOverride w:ilv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0283E"/>
    <w:rsid w:val="000049E2"/>
    <w:rsid w:val="0000598D"/>
    <w:rsid w:val="00012104"/>
    <w:rsid w:val="000161FF"/>
    <w:rsid w:val="00020078"/>
    <w:rsid w:val="00023847"/>
    <w:rsid w:val="00024CCF"/>
    <w:rsid w:val="00026A03"/>
    <w:rsid w:val="000328C1"/>
    <w:rsid w:val="0004660D"/>
    <w:rsid w:val="00046FD2"/>
    <w:rsid w:val="000471A6"/>
    <w:rsid w:val="00053E85"/>
    <w:rsid w:val="0005764F"/>
    <w:rsid w:val="00057D60"/>
    <w:rsid w:val="00060E96"/>
    <w:rsid w:val="0006145B"/>
    <w:rsid w:val="00062059"/>
    <w:rsid w:val="00064727"/>
    <w:rsid w:val="000662F7"/>
    <w:rsid w:val="0006672D"/>
    <w:rsid w:val="0007117C"/>
    <w:rsid w:val="00071941"/>
    <w:rsid w:val="00075195"/>
    <w:rsid w:val="000774C3"/>
    <w:rsid w:val="000803B7"/>
    <w:rsid w:val="00080A09"/>
    <w:rsid w:val="000834E6"/>
    <w:rsid w:val="00084B04"/>
    <w:rsid w:val="000855D7"/>
    <w:rsid w:val="00085A2D"/>
    <w:rsid w:val="00085E7F"/>
    <w:rsid w:val="0008602A"/>
    <w:rsid w:val="00086350"/>
    <w:rsid w:val="00086955"/>
    <w:rsid w:val="00090AB7"/>
    <w:rsid w:val="00090D36"/>
    <w:rsid w:val="00091D7D"/>
    <w:rsid w:val="00097C16"/>
    <w:rsid w:val="000A085B"/>
    <w:rsid w:val="000A09AE"/>
    <w:rsid w:val="000A2F94"/>
    <w:rsid w:val="000A49C0"/>
    <w:rsid w:val="000A51A8"/>
    <w:rsid w:val="000A52D2"/>
    <w:rsid w:val="000B0528"/>
    <w:rsid w:val="000B6629"/>
    <w:rsid w:val="000B79AB"/>
    <w:rsid w:val="000C01BA"/>
    <w:rsid w:val="000C1A91"/>
    <w:rsid w:val="000C2AED"/>
    <w:rsid w:val="000C39F1"/>
    <w:rsid w:val="000C403B"/>
    <w:rsid w:val="000C786A"/>
    <w:rsid w:val="000C7E4B"/>
    <w:rsid w:val="000D08C5"/>
    <w:rsid w:val="000D25F9"/>
    <w:rsid w:val="000D3A7E"/>
    <w:rsid w:val="000D3EFC"/>
    <w:rsid w:val="000D42A3"/>
    <w:rsid w:val="000D4533"/>
    <w:rsid w:val="000D528C"/>
    <w:rsid w:val="000D5CCE"/>
    <w:rsid w:val="000D6771"/>
    <w:rsid w:val="000D7F8E"/>
    <w:rsid w:val="000E1568"/>
    <w:rsid w:val="000E18F7"/>
    <w:rsid w:val="000E31AA"/>
    <w:rsid w:val="000E3255"/>
    <w:rsid w:val="000E3E74"/>
    <w:rsid w:val="000E5508"/>
    <w:rsid w:val="000F1111"/>
    <w:rsid w:val="000F2537"/>
    <w:rsid w:val="000F259D"/>
    <w:rsid w:val="000F39C3"/>
    <w:rsid w:val="000F752A"/>
    <w:rsid w:val="00101F89"/>
    <w:rsid w:val="0010395F"/>
    <w:rsid w:val="00105E83"/>
    <w:rsid w:val="00110CEB"/>
    <w:rsid w:val="00111A80"/>
    <w:rsid w:val="0011389B"/>
    <w:rsid w:val="001139A1"/>
    <w:rsid w:val="00113FE1"/>
    <w:rsid w:val="00114806"/>
    <w:rsid w:val="001149B7"/>
    <w:rsid w:val="001159BD"/>
    <w:rsid w:val="00115CE2"/>
    <w:rsid w:val="0012193A"/>
    <w:rsid w:val="0012330C"/>
    <w:rsid w:val="00123E1C"/>
    <w:rsid w:val="00130DCC"/>
    <w:rsid w:val="00133292"/>
    <w:rsid w:val="00134EDF"/>
    <w:rsid w:val="001353D9"/>
    <w:rsid w:val="00140250"/>
    <w:rsid w:val="0014126C"/>
    <w:rsid w:val="00145BE8"/>
    <w:rsid w:val="00157C1C"/>
    <w:rsid w:val="001662B2"/>
    <w:rsid w:val="00170640"/>
    <w:rsid w:val="00170A9D"/>
    <w:rsid w:val="00170F0F"/>
    <w:rsid w:val="001728CD"/>
    <w:rsid w:val="001764EB"/>
    <w:rsid w:val="0017744E"/>
    <w:rsid w:val="00181F2D"/>
    <w:rsid w:val="00182422"/>
    <w:rsid w:val="0018468F"/>
    <w:rsid w:val="00190120"/>
    <w:rsid w:val="001901F6"/>
    <w:rsid w:val="001911A1"/>
    <w:rsid w:val="00191E55"/>
    <w:rsid w:val="00195242"/>
    <w:rsid w:val="00195C9E"/>
    <w:rsid w:val="001965E5"/>
    <w:rsid w:val="001A2A22"/>
    <w:rsid w:val="001A4342"/>
    <w:rsid w:val="001A4BEB"/>
    <w:rsid w:val="001A4C9E"/>
    <w:rsid w:val="001A7C46"/>
    <w:rsid w:val="001B360B"/>
    <w:rsid w:val="001B3957"/>
    <w:rsid w:val="001B42FB"/>
    <w:rsid w:val="001B5A2F"/>
    <w:rsid w:val="001C04AF"/>
    <w:rsid w:val="001C074C"/>
    <w:rsid w:val="001C0D22"/>
    <w:rsid w:val="001C0D6C"/>
    <w:rsid w:val="001C3BD0"/>
    <w:rsid w:val="001C68A6"/>
    <w:rsid w:val="001D2343"/>
    <w:rsid w:val="001D4AEE"/>
    <w:rsid w:val="001D4CC7"/>
    <w:rsid w:val="001D4EC9"/>
    <w:rsid w:val="001D4EE2"/>
    <w:rsid w:val="001D7E1B"/>
    <w:rsid w:val="001E3FAE"/>
    <w:rsid w:val="001E5F45"/>
    <w:rsid w:val="001E67F7"/>
    <w:rsid w:val="001F3259"/>
    <w:rsid w:val="001F378B"/>
    <w:rsid w:val="001F641C"/>
    <w:rsid w:val="001F6B37"/>
    <w:rsid w:val="002011CE"/>
    <w:rsid w:val="002038E2"/>
    <w:rsid w:val="00203BE3"/>
    <w:rsid w:val="00203D6B"/>
    <w:rsid w:val="0020548A"/>
    <w:rsid w:val="00206485"/>
    <w:rsid w:val="00211E14"/>
    <w:rsid w:val="00213491"/>
    <w:rsid w:val="002134CB"/>
    <w:rsid w:val="00214439"/>
    <w:rsid w:val="00222D62"/>
    <w:rsid w:val="002255C2"/>
    <w:rsid w:val="002317F0"/>
    <w:rsid w:val="00234195"/>
    <w:rsid w:val="00234CFF"/>
    <w:rsid w:val="00235BED"/>
    <w:rsid w:val="002402DE"/>
    <w:rsid w:val="00240D65"/>
    <w:rsid w:val="00241E01"/>
    <w:rsid w:val="00243C3A"/>
    <w:rsid w:val="0024611C"/>
    <w:rsid w:val="00247699"/>
    <w:rsid w:val="00247B0C"/>
    <w:rsid w:val="0025351E"/>
    <w:rsid w:val="00254215"/>
    <w:rsid w:val="00255EED"/>
    <w:rsid w:val="00261480"/>
    <w:rsid w:val="0026388F"/>
    <w:rsid w:val="00263CC8"/>
    <w:rsid w:val="0026484B"/>
    <w:rsid w:val="002669E2"/>
    <w:rsid w:val="00271C9C"/>
    <w:rsid w:val="00272F53"/>
    <w:rsid w:val="00275CF0"/>
    <w:rsid w:val="00281AC7"/>
    <w:rsid w:val="0028223B"/>
    <w:rsid w:val="00282B51"/>
    <w:rsid w:val="002846CA"/>
    <w:rsid w:val="00285220"/>
    <w:rsid w:val="002865ED"/>
    <w:rsid w:val="00291644"/>
    <w:rsid w:val="002922F0"/>
    <w:rsid w:val="002927DE"/>
    <w:rsid w:val="00292BF3"/>
    <w:rsid w:val="0029310D"/>
    <w:rsid w:val="00294677"/>
    <w:rsid w:val="00296191"/>
    <w:rsid w:val="00296203"/>
    <w:rsid w:val="00296D99"/>
    <w:rsid w:val="002A19A3"/>
    <w:rsid w:val="002A2A0C"/>
    <w:rsid w:val="002A391D"/>
    <w:rsid w:val="002A4776"/>
    <w:rsid w:val="002B07FC"/>
    <w:rsid w:val="002B2037"/>
    <w:rsid w:val="002B4DA9"/>
    <w:rsid w:val="002B5C9C"/>
    <w:rsid w:val="002B6CC4"/>
    <w:rsid w:val="002C456F"/>
    <w:rsid w:val="002C7D15"/>
    <w:rsid w:val="002D0235"/>
    <w:rsid w:val="002D24EE"/>
    <w:rsid w:val="002D2A0D"/>
    <w:rsid w:val="002D486C"/>
    <w:rsid w:val="002D53F2"/>
    <w:rsid w:val="002D73A2"/>
    <w:rsid w:val="002D7703"/>
    <w:rsid w:val="002E22F0"/>
    <w:rsid w:val="002E34D6"/>
    <w:rsid w:val="002E597A"/>
    <w:rsid w:val="002F13F3"/>
    <w:rsid w:val="002F265D"/>
    <w:rsid w:val="002F2F44"/>
    <w:rsid w:val="002F3371"/>
    <w:rsid w:val="003005EA"/>
    <w:rsid w:val="003038F5"/>
    <w:rsid w:val="00303A03"/>
    <w:rsid w:val="00304375"/>
    <w:rsid w:val="003079AB"/>
    <w:rsid w:val="00310F3D"/>
    <w:rsid w:val="0031358E"/>
    <w:rsid w:val="003139A6"/>
    <w:rsid w:val="0031436D"/>
    <w:rsid w:val="0031541B"/>
    <w:rsid w:val="00315E3A"/>
    <w:rsid w:val="00317EC7"/>
    <w:rsid w:val="00320633"/>
    <w:rsid w:val="00320D8D"/>
    <w:rsid w:val="00322A7E"/>
    <w:rsid w:val="003263AA"/>
    <w:rsid w:val="0032665A"/>
    <w:rsid w:val="00337A3C"/>
    <w:rsid w:val="00341916"/>
    <w:rsid w:val="00342D34"/>
    <w:rsid w:val="00342D8E"/>
    <w:rsid w:val="00343077"/>
    <w:rsid w:val="00343D9B"/>
    <w:rsid w:val="00346EB7"/>
    <w:rsid w:val="00351768"/>
    <w:rsid w:val="0035316F"/>
    <w:rsid w:val="00354215"/>
    <w:rsid w:val="00354DFC"/>
    <w:rsid w:val="00356419"/>
    <w:rsid w:val="00356E8B"/>
    <w:rsid w:val="0035704B"/>
    <w:rsid w:val="0036030A"/>
    <w:rsid w:val="00360770"/>
    <w:rsid w:val="00362CA7"/>
    <w:rsid w:val="003672D9"/>
    <w:rsid w:val="00371E55"/>
    <w:rsid w:val="0037275A"/>
    <w:rsid w:val="00382167"/>
    <w:rsid w:val="003835E7"/>
    <w:rsid w:val="003839F2"/>
    <w:rsid w:val="0038646B"/>
    <w:rsid w:val="00393692"/>
    <w:rsid w:val="00393DBA"/>
    <w:rsid w:val="00396294"/>
    <w:rsid w:val="003A1037"/>
    <w:rsid w:val="003A2BDB"/>
    <w:rsid w:val="003B0287"/>
    <w:rsid w:val="003B1E19"/>
    <w:rsid w:val="003B1E83"/>
    <w:rsid w:val="003B3F37"/>
    <w:rsid w:val="003B406B"/>
    <w:rsid w:val="003B4212"/>
    <w:rsid w:val="003B5176"/>
    <w:rsid w:val="003C39A1"/>
    <w:rsid w:val="003C3BE9"/>
    <w:rsid w:val="003C3E12"/>
    <w:rsid w:val="003C4357"/>
    <w:rsid w:val="003C43D4"/>
    <w:rsid w:val="003C6A55"/>
    <w:rsid w:val="003D0D7B"/>
    <w:rsid w:val="003D13C2"/>
    <w:rsid w:val="003D4F8F"/>
    <w:rsid w:val="003D532C"/>
    <w:rsid w:val="003E22BD"/>
    <w:rsid w:val="003E5795"/>
    <w:rsid w:val="003E631D"/>
    <w:rsid w:val="003F2E62"/>
    <w:rsid w:val="003F50A7"/>
    <w:rsid w:val="003F5734"/>
    <w:rsid w:val="003F67E6"/>
    <w:rsid w:val="0040061D"/>
    <w:rsid w:val="00403B8C"/>
    <w:rsid w:val="00407419"/>
    <w:rsid w:val="004078FD"/>
    <w:rsid w:val="00410D0D"/>
    <w:rsid w:val="00413C77"/>
    <w:rsid w:val="00414130"/>
    <w:rsid w:val="0041445F"/>
    <w:rsid w:val="0041793D"/>
    <w:rsid w:val="0042246A"/>
    <w:rsid w:val="00425D4F"/>
    <w:rsid w:val="0043091B"/>
    <w:rsid w:val="00431D18"/>
    <w:rsid w:val="004328B9"/>
    <w:rsid w:val="00435950"/>
    <w:rsid w:val="00437403"/>
    <w:rsid w:val="0043782B"/>
    <w:rsid w:val="004400D6"/>
    <w:rsid w:val="00440847"/>
    <w:rsid w:val="00440949"/>
    <w:rsid w:val="00440DAC"/>
    <w:rsid w:val="004414F2"/>
    <w:rsid w:val="00441D2C"/>
    <w:rsid w:val="004455E1"/>
    <w:rsid w:val="0045103F"/>
    <w:rsid w:val="00451BCB"/>
    <w:rsid w:val="00457125"/>
    <w:rsid w:val="004602A9"/>
    <w:rsid w:val="004621A3"/>
    <w:rsid w:val="0046340F"/>
    <w:rsid w:val="00463760"/>
    <w:rsid w:val="004700FB"/>
    <w:rsid w:val="00471786"/>
    <w:rsid w:val="0047702B"/>
    <w:rsid w:val="004802EE"/>
    <w:rsid w:val="00482236"/>
    <w:rsid w:val="004850FF"/>
    <w:rsid w:val="00485451"/>
    <w:rsid w:val="004859A3"/>
    <w:rsid w:val="00485D09"/>
    <w:rsid w:val="00487D36"/>
    <w:rsid w:val="0049038D"/>
    <w:rsid w:val="00493F6D"/>
    <w:rsid w:val="004940CD"/>
    <w:rsid w:val="00497CBD"/>
    <w:rsid w:val="004A0195"/>
    <w:rsid w:val="004A4492"/>
    <w:rsid w:val="004B2C70"/>
    <w:rsid w:val="004B2FB9"/>
    <w:rsid w:val="004C05BC"/>
    <w:rsid w:val="004C48DB"/>
    <w:rsid w:val="004C5FC9"/>
    <w:rsid w:val="004D105A"/>
    <w:rsid w:val="004D26F6"/>
    <w:rsid w:val="004D2C69"/>
    <w:rsid w:val="004D3342"/>
    <w:rsid w:val="004D4A11"/>
    <w:rsid w:val="004D75DB"/>
    <w:rsid w:val="004E15E5"/>
    <w:rsid w:val="004E1A7C"/>
    <w:rsid w:val="004E2844"/>
    <w:rsid w:val="004E2AFD"/>
    <w:rsid w:val="004E2B59"/>
    <w:rsid w:val="004E7A00"/>
    <w:rsid w:val="004F3DDD"/>
    <w:rsid w:val="004F439A"/>
    <w:rsid w:val="004F7648"/>
    <w:rsid w:val="0050006D"/>
    <w:rsid w:val="0050213A"/>
    <w:rsid w:val="005021A4"/>
    <w:rsid w:val="00502AC3"/>
    <w:rsid w:val="00502D7D"/>
    <w:rsid w:val="00505109"/>
    <w:rsid w:val="005065F0"/>
    <w:rsid w:val="005125CD"/>
    <w:rsid w:val="00512ECF"/>
    <w:rsid w:val="00513705"/>
    <w:rsid w:val="00515168"/>
    <w:rsid w:val="00515E59"/>
    <w:rsid w:val="00524368"/>
    <w:rsid w:val="005256FE"/>
    <w:rsid w:val="00525C77"/>
    <w:rsid w:val="00526406"/>
    <w:rsid w:val="00530B70"/>
    <w:rsid w:val="0053138E"/>
    <w:rsid w:val="005322B8"/>
    <w:rsid w:val="0053524D"/>
    <w:rsid w:val="005352D2"/>
    <w:rsid w:val="00536218"/>
    <w:rsid w:val="00540369"/>
    <w:rsid w:val="00544669"/>
    <w:rsid w:val="00544681"/>
    <w:rsid w:val="0054493B"/>
    <w:rsid w:val="005468B0"/>
    <w:rsid w:val="00547753"/>
    <w:rsid w:val="00554535"/>
    <w:rsid w:val="00554A56"/>
    <w:rsid w:val="005614F6"/>
    <w:rsid w:val="00561698"/>
    <w:rsid w:val="0056240B"/>
    <w:rsid w:val="00565556"/>
    <w:rsid w:val="0056671B"/>
    <w:rsid w:val="00572C2B"/>
    <w:rsid w:val="00573153"/>
    <w:rsid w:val="00574DF6"/>
    <w:rsid w:val="00576575"/>
    <w:rsid w:val="0057664A"/>
    <w:rsid w:val="00576DF5"/>
    <w:rsid w:val="00577A99"/>
    <w:rsid w:val="005818E9"/>
    <w:rsid w:val="005905FE"/>
    <w:rsid w:val="00592045"/>
    <w:rsid w:val="0059205F"/>
    <w:rsid w:val="00592D2C"/>
    <w:rsid w:val="005A3813"/>
    <w:rsid w:val="005A4C00"/>
    <w:rsid w:val="005A55EC"/>
    <w:rsid w:val="005A73BB"/>
    <w:rsid w:val="005B7C39"/>
    <w:rsid w:val="005C05C2"/>
    <w:rsid w:val="005C0828"/>
    <w:rsid w:val="005C2FF6"/>
    <w:rsid w:val="005C3EDC"/>
    <w:rsid w:val="005D0496"/>
    <w:rsid w:val="005D2E0D"/>
    <w:rsid w:val="005D38EA"/>
    <w:rsid w:val="005D5635"/>
    <w:rsid w:val="005E0999"/>
    <w:rsid w:val="005E2C54"/>
    <w:rsid w:val="005F0BDC"/>
    <w:rsid w:val="005F0EB1"/>
    <w:rsid w:val="005F20AA"/>
    <w:rsid w:val="005F310E"/>
    <w:rsid w:val="005F4991"/>
    <w:rsid w:val="005F52CE"/>
    <w:rsid w:val="006030C2"/>
    <w:rsid w:val="00603475"/>
    <w:rsid w:val="00604CB2"/>
    <w:rsid w:val="00605217"/>
    <w:rsid w:val="006061B3"/>
    <w:rsid w:val="0061144D"/>
    <w:rsid w:val="0061543A"/>
    <w:rsid w:val="0061670D"/>
    <w:rsid w:val="0062213D"/>
    <w:rsid w:val="006233FF"/>
    <w:rsid w:val="0062597C"/>
    <w:rsid w:val="00627ABA"/>
    <w:rsid w:val="00630159"/>
    <w:rsid w:val="00633909"/>
    <w:rsid w:val="00635096"/>
    <w:rsid w:val="00645DC1"/>
    <w:rsid w:val="006464B5"/>
    <w:rsid w:val="0065058D"/>
    <w:rsid w:val="00655F14"/>
    <w:rsid w:val="0066022A"/>
    <w:rsid w:val="00661419"/>
    <w:rsid w:val="00661C51"/>
    <w:rsid w:val="00662C8B"/>
    <w:rsid w:val="0066313D"/>
    <w:rsid w:val="00664AA3"/>
    <w:rsid w:val="006668B8"/>
    <w:rsid w:val="00670704"/>
    <w:rsid w:val="00672DEC"/>
    <w:rsid w:val="0067300D"/>
    <w:rsid w:val="0067399F"/>
    <w:rsid w:val="00675EA8"/>
    <w:rsid w:val="0068013A"/>
    <w:rsid w:val="0068326E"/>
    <w:rsid w:val="0068390B"/>
    <w:rsid w:val="00683F75"/>
    <w:rsid w:val="00687544"/>
    <w:rsid w:val="006878B2"/>
    <w:rsid w:val="00690942"/>
    <w:rsid w:val="00690BBA"/>
    <w:rsid w:val="00694971"/>
    <w:rsid w:val="00697F4F"/>
    <w:rsid w:val="006A0009"/>
    <w:rsid w:val="006A2015"/>
    <w:rsid w:val="006A366B"/>
    <w:rsid w:val="006A48ED"/>
    <w:rsid w:val="006A4C3E"/>
    <w:rsid w:val="006A54EA"/>
    <w:rsid w:val="006A5D20"/>
    <w:rsid w:val="006A76D2"/>
    <w:rsid w:val="006B1054"/>
    <w:rsid w:val="006B252A"/>
    <w:rsid w:val="006B5DF4"/>
    <w:rsid w:val="006B60CD"/>
    <w:rsid w:val="006B65B1"/>
    <w:rsid w:val="006B6D25"/>
    <w:rsid w:val="006C459F"/>
    <w:rsid w:val="006C78B2"/>
    <w:rsid w:val="006D12A4"/>
    <w:rsid w:val="006D5DBD"/>
    <w:rsid w:val="006D661B"/>
    <w:rsid w:val="006D7DD0"/>
    <w:rsid w:val="006E0731"/>
    <w:rsid w:val="006E1949"/>
    <w:rsid w:val="006E3F55"/>
    <w:rsid w:val="006E4A49"/>
    <w:rsid w:val="006E5963"/>
    <w:rsid w:val="006F1676"/>
    <w:rsid w:val="006F3A36"/>
    <w:rsid w:val="006F46AB"/>
    <w:rsid w:val="006F640C"/>
    <w:rsid w:val="007029C8"/>
    <w:rsid w:val="00702CFC"/>
    <w:rsid w:val="00702F32"/>
    <w:rsid w:val="007073C9"/>
    <w:rsid w:val="0071264D"/>
    <w:rsid w:val="00715325"/>
    <w:rsid w:val="00721BFE"/>
    <w:rsid w:val="00725E67"/>
    <w:rsid w:val="00727E81"/>
    <w:rsid w:val="00731539"/>
    <w:rsid w:val="007339E5"/>
    <w:rsid w:val="00733B5C"/>
    <w:rsid w:val="00737B12"/>
    <w:rsid w:val="007454C2"/>
    <w:rsid w:val="00752894"/>
    <w:rsid w:val="00756FF9"/>
    <w:rsid w:val="007605AD"/>
    <w:rsid w:val="0076144C"/>
    <w:rsid w:val="00763130"/>
    <w:rsid w:val="00765A2E"/>
    <w:rsid w:val="00767ADA"/>
    <w:rsid w:val="007756CE"/>
    <w:rsid w:val="007776A4"/>
    <w:rsid w:val="0078086C"/>
    <w:rsid w:val="00780D05"/>
    <w:rsid w:val="00781201"/>
    <w:rsid w:val="00784853"/>
    <w:rsid w:val="007913B3"/>
    <w:rsid w:val="00792113"/>
    <w:rsid w:val="007934AA"/>
    <w:rsid w:val="00793807"/>
    <w:rsid w:val="007A3F52"/>
    <w:rsid w:val="007A66EB"/>
    <w:rsid w:val="007A6B12"/>
    <w:rsid w:val="007B10F9"/>
    <w:rsid w:val="007B2636"/>
    <w:rsid w:val="007B2A14"/>
    <w:rsid w:val="007B3E33"/>
    <w:rsid w:val="007B5532"/>
    <w:rsid w:val="007C00C0"/>
    <w:rsid w:val="007C0D90"/>
    <w:rsid w:val="007C1AAF"/>
    <w:rsid w:val="007C3FB5"/>
    <w:rsid w:val="007C7F34"/>
    <w:rsid w:val="007D0870"/>
    <w:rsid w:val="007D0A5D"/>
    <w:rsid w:val="007D1B6E"/>
    <w:rsid w:val="007D1DAC"/>
    <w:rsid w:val="007D2F2F"/>
    <w:rsid w:val="007D547F"/>
    <w:rsid w:val="007D5A90"/>
    <w:rsid w:val="007D6197"/>
    <w:rsid w:val="007E0B8B"/>
    <w:rsid w:val="007E0FCE"/>
    <w:rsid w:val="007E5C2E"/>
    <w:rsid w:val="007E621D"/>
    <w:rsid w:val="007E703F"/>
    <w:rsid w:val="007E77E5"/>
    <w:rsid w:val="007F1ECF"/>
    <w:rsid w:val="007F378C"/>
    <w:rsid w:val="007F5314"/>
    <w:rsid w:val="00800E90"/>
    <w:rsid w:val="00801D1F"/>
    <w:rsid w:val="0080340B"/>
    <w:rsid w:val="0080409D"/>
    <w:rsid w:val="00804C91"/>
    <w:rsid w:val="00806156"/>
    <w:rsid w:val="00806479"/>
    <w:rsid w:val="00812619"/>
    <w:rsid w:val="008137BC"/>
    <w:rsid w:val="00813BC5"/>
    <w:rsid w:val="0081673F"/>
    <w:rsid w:val="0081765A"/>
    <w:rsid w:val="00820B74"/>
    <w:rsid w:val="00826220"/>
    <w:rsid w:val="0082650A"/>
    <w:rsid w:val="00826865"/>
    <w:rsid w:val="00827496"/>
    <w:rsid w:val="0083019F"/>
    <w:rsid w:val="00832BDF"/>
    <w:rsid w:val="00832D1F"/>
    <w:rsid w:val="00833106"/>
    <w:rsid w:val="00834951"/>
    <w:rsid w:val="00836520"/>
    <w:rsid w:val="0084710E"/>
    <w:rsid w:val="00847BFD"/>
    <w:rsid w:val="00850014"/>
    <w:rsid w:val="008514BB"/>
    <w:rsid w:val="00856872"/>
    <w:rsid w:val="00857BED"/>
    <w:rsid w:val="00861683"/>
    <w:rsid w:val="00870237"/>
    <w:rsid w:val="00872729"/>
    <w:rsid w:val="00874385"/>
    <w:rsid w:val="00875361"/>
    <w:rsid w:val="008770C8"/>
    <w:rsid w:val="00881215"/>
    <w:rsid w:val="00882184"/>
    <w:rsid w:val="0088255D"/>
    <w:rsid w:val="00884C32"/>
    <w:rsid w:val="008901E2"/>
    <w:rsid w:val="008901F3"/>
    <w:rsid w:val="008915E8"/>
    <w:rsid w:val="00891B04"/>
    <w:rsid w:val="008927B2"/>
    <w:rsid w:val="00894D96"/>
    <w:rsid w:val="0089538A"/>
    <w:rsid w:val="00896A9F"/>
    <w:rsid w:val="00896DEE"/>
    <w:rsid w:val="00897898"/>
    <w:rsid w:val="008A1225"/>
    <w:rsid w:val="008A1513"/>
    <w:rsid w:val="008A414A"/>
    <w:rsid w:val="008A4E5C"/>
    <w:rsid w:val="008A5514"/>
    <w:rsid w:val="008B0C99"/>
    <w:rsid w:val="008B16FD"/>
    <w:rsid w:val="008B4595"/>
    <w:rsid w:val="008B5B80"/>
    <w:rsid w:val="008C0692"/>
    <w:rsid w:val="008C1489"/>
    <w:rsid w:val="008C1623"/>
    <w:rsid w:val="008C2B01"/>
    <w:rsid w:val="008C46C5"/>
    <w:rsid w:val="008C4F36"/>
    <w:rsid w:val="008C5E36"/>
    <w:rsid w:val="008D0707"/>
    <w:rsid w:val="008D2248"/>
    <w:rsid w:val="008D4AC2"/>
    <w:rsid w:val="008D5F18"/>
    <w:rsid w:val="008E121C"/>
    <w:rsid w:val="008E1518"/>
    <w:rsid w:val="008E2B94"/>
    <w:rsid w:val="008E350B"/>
    <w:rsid w:val="008E38A1"/>
    <w:rsid w:val="008E49FC"/>
    <w:rsid w:val="008E5C25"/>
    <w:rsid w:val="008E6E25"/>
    <w:rsid w:val="008E7465"/>
    <w:rsid w:val="008F13DD"/>
    <w:rsid w:val="008F14C0"/>
    <w:rsid w:val="008F21E2"/>
    <w:rsid w:val="00901BA9"/>
    <w:rsid w:val="00903588"/>
    <w:rsid w:val="009060BB"/>
    <w:rsid w:val="00906BC3"/>
    <w:rsid w:val="00906DE0"/>
    <w:rsid w:val="00907B47"/>
    <w:rsid w:val="0091112A"/>
    <w:rsid w:val="0091335A"/>
    <w:rsid w:val="0091609E"/>
    <w:rsid w:val="00917C0B"/>
    <w:rsid w:val="00923BD2"/>
    <w:rsid w:val="00923F56"/>
    <w:rsid w:val="00926753"/>
    <w:rsid w:val="00931861"/>
    <w:rsid w:val="00934ADC"/>
    <w:rsid w:val="00942E11"/>
    <w:rsid w:val="00942F01"/>
    <w:rsid w:val="00943828"/>
    <w:rsid w:val="009442F8"/>
    <w:rsid w:val="00946289"/>
    <w:rsid w:val="0094713F"/>
    <w:rsid w:val="00947D69"/>
    <w:rsid w:val="00954DA6"/>
    <w:rsid w:val="00955C29"/>
    <w:rsid w:val="009566BB"/>
    <w:rsid w:val="00960EF4"/>
    <w:rsid w:val="0096146D"/>
    <w:rsid w:val="00961880"/>
    <w:rsid w:val="00965944"/>
    <w:rsid w:val="00973978"/>
    <w:rsid w:val="00975ED4"/>
    <w:rsid w:val="0097688B"/>
    <w:rsid w:val="00976A2B"/>
    <w:rsid w:val="00976A65"/>
    <w:rsid w:val="0097738F"/>
    <w:rsid w:val="0098037E"/>
    <w:rsid w:val="0098140D"/>
    <w:rsid w:val="0099292E"/>
    <w:rsid w:val="00997FE5"/>
    <w:rsid w:val="009A5CCE"/>
    <w:rsid w:val="009B0184"/>
    <w:rsid w:val="009B6E37"/>
    <w:rsid w:val="009B71E2"/>
    <w:rsid w:val="009B7E52"/>
    <w:rsid w:val="009C0BB9"/>
    <w:rsid w:val="009C1087"/>
    <w:rsid w:val="009C120E"/>
    <w:rsid w:val="009C1B8B"/>
    <w:rsid w:val="009C3B53"/>
    <w:rsid w:val="009C427B"/>
    <w:rsid w:val="009C45F0"/>
    <w:rsid w:val="009D19E5"/>
    <w:rsid w:val="009D6B03"/>
    <w:rsid w:val="009E1023"/>
    <w:rsid w:val="009E307D"/>
    <w:rsid w:val="009E3102"/>
    <w:rsid w:val="009E4E3E"/>
    <w:rsid w:val="009E54C4"/>
    <w:rsid w:val="009E70FA"/>
    <w:rsid w:val="009E72EE"/>
    <w:rsid w:val="009F2B57"/>
    <w:rsid w:val="009F6ABB"/>
    <w:rsid w:val="009F6CAF"/>
    <w:rsid w:val="009F6D76"/>
    <w:rsid w:val="00A01412"/>
    <w:rsid w:val="00A01AB8"/>
    <w:rsid w:val="00A0299C"/>
    <w:rsid w:val="00A03EA4"/>
    <w:rsid w:val="00A1038A"/>
    <w:rsid w:val="00A11AE3"/>
    <w:rsid w:val="00A13B24"/>
    <w:rsid w:val="00A149E9"/>
    <w:rsid w:val="00A23D18"/>
    <w:rsid w:val="00A314AD"/>
    <w:rsid w:val="00A31E7F"/>
    <w:rsid w:val="00A32B35"/>
    <w:rsid w:val="00A33A07"/>
    <w:rsid w:val="00A35EA2"/>
    <w:rsid w:val="00A369CC"/>
    <w:rsid w:val="00A379D9"/>
    <w:rsid w:val="00A4075F"/>
    <w:rsid w:val="00A41B3B"/>
    <w:rsid w:val="00A424B4"/>
    <w:rsid w:val="00A436B6"/>
    <w:rsid w:val="00A44E4C"/>
    <w:rsid w:val="00A45E12"/>
    <w:rsid w:val="00A469CC"/>
    <w:rsid w:val="00A47ED8"/>
    <w:rsid w:val="00A51B71"/>
    <w:rsid w:val="00A539D6"/>
    <w:rsid w:val="00A54A05"/>
    <w:rsid w:val="00A577CC"/>
    <w:rsid w:val="00A57897"/>
    <w:rsid w:val="00A60F50"/>
    <w:rsid w:val="00A60F5E"/>
    <w:rsid w:val="00A60FEC"/>
    <w:rsid w:val="00A6241A"/>
    <w:rsid w:val="00A6754F"/>
    <w:rsid w:val="00A723B1"/>
    <w:rsid w:val="00A72DB7"/>
    <w:rsid w:val="00A73704"/>
    <w:rsid w:val="00A740AD"/>
    <w:rsid w:val="00A76B68"/>
    <w:rsid w:val="00A77F14"/>
    <w:rsid w:val="00A815CA"/>
    <w:rsid w:val="00A8295F"/>
    <w:rsid w:val="00A84620"/>
    <w:rsid w:val="00A86549"/>
    <w:rsid w:val="00A87C35"/>
    <w:rsid w:val="00A90079"/>
    <w:rsid w:val="00A9687A"/>
    <w:rsid w:val="00A97E26"/>
    <w:rsid w:val="00A97FD7"/>
    <w:rsid w:val="00AA0758"/>
    <w:rsid w:val="00AA0B77"/>
    <w:rsid w:val="00AA1A20"/>
    <w:rsid w:val="00AA2407"/>
    <w:rsid w:val="00AA2C96"/>
    <w:rsid w:val="00AA3C89"/>
    <w:rsid w:val="00AA64C7"/>
    <w:rsid w:val="00AB0D56"/>
    <w:rsid w:val="00AB3C8E"/>
    <w:rsid w:val="00AB43C3"/>
    <w:rsid w:val="00AB4958"/>
    <w:rsid w:val="00AC0A03"/>
    <w:rsid w:val="00AC2128"/>
    <w:rsid w:val="00AC3B63"/>
    <w:rsid w:val="00AC5B6C"/>
    <w:rsid w:val="00AC6DCE"/>
    <w:rsid w:val="00AD2094"/>
    <w:rsid w:val="00AD2F95"/>
    <w:rsid w:val="00AD6314"/>
    <w:rsid w:val="00AD6586"/>
    <w:rsid w:val="00AF00DD"/>
    <w:rsid w:val="00AF0362"/>
    <w:rsid w:val="00AF5091"/>
    <w:rsid w:val="00AF55B2"/>
    <w:rsid w:val="00AF6251"/>
    <w:rsid w:val="00AF7DE3"/>
    <w:rsid w:val="00B00F92"/>
    <w:rsid w:val="00B01509"/>
    <w:rsid w:val="00B01631"/>
    <w:rsid w:val="00B03E24"/>
    <w:rsid w:val="00B05228"/>
    <w:rsid w:val="00B05921"/>
    <w:rsid w:val="00B07B84"/>
    <w:rsid w:val="00B152BE"/>
    <w:rsid w:val="00B202B0"/>
    <w:rsid w:val="00B20BBA"/>
    <w:rsid w:val="00B23063"/>
    <w:rsid w:val="00B230D9"/>
    <w:rsid w:val="00B25DA6"/>
    <w:rsid w:val="00B27DED"/>
    <w:rsid w:val="00B30AB2"/>
    <w:rsid w:val="00B31287"/>
    <w:rsid w:val="00B31BF2"/>
    <w:rsid w:val="00B35B5A"/>
    <w:rsid w:val="00B36E92"/>
    <w:rsid w:val="00B37F1F"/>
    <w:rsid w:val="00B400EA"/>
    <w:rsid w:val="00B42FD3"/>
    <w:rsid w:val="00B45974"/>
    <w:rsid w:val="00B45DEF"/>
    <w:rsid w:val="00B462A1"/>
    <w:rsid w:val="00B4742B"/>
    <w:rsid w:val="00B50359"/>
    <w:rsid w:val="00B52BFE"/>
    <w:rsid w:val="00B52C55"/>
    <w:rsid w:val="00B53561"/>
    <w:rsid w:val="00B54ED1"/>
    <w:rsid w:val="00B565AD"/>
    <w:rsid w:val="00B567CA"/>
    <w:rsid w:val="00B60500"/>
    <w:rsid w:val="00B63915"/>
    <w:rsid w:val="00B65256"/>
    <w:rsid w:val="00B67B6A"/>
    <w:rsid w:val="00B67D65"/>
    <w:rsid w:val="00B7013A"/>
    <w:rsid w:val="00B7174F"/>
    <w:rsid w:val="00B75D28"/>
    <w:rsid w:val="00B806A6"/>
    <w:rsid w:val="00B80F0A"/>
    <w:rsid w:val="00B83646"/>
    <w:rsid w:val="00B83A98"/>
    <w:rsid w:val="00B86DEA"/>
    <w:rsid w:val="00B871F4"/>
    <w:rsid w:val="00B9175A"/>
    <w:rsid w:val="00B93FBE"/>
    <w:rsid w:val="00B946BC"/>
    <w:rsid w:val="00B97C43"/>
    <w:rsid w:val="00BA177F"/>
    <w:rsid w:val="00BA2C78"/>
    <w:rsid w:val="00BA460E"/>
    <w:rsid w:val="00BA5948"/>
    <w:rsid w:val="00BB0CF1"/>
    <w:rsid w:val="00BB25EA"/>
    <w:rsid w:val="00BB2623"/>
    <w:rsid w:val="00BB26BC"/>
    <w:rsid w:val="00BB2894"/>
    <w:rsid w:val="00BB2BEB"/>
    <w:rsid w:val="00BB36AB"/>
    <w:rsid w:val="00BB4A1A"/>
    <w:rsid w:val="00BB51BF"/>
    <w:rsid w:val="00BB5600"/>
    <w:rsid w:val="00BB79B6"/>
    <w:rsid w:val="00BC0CF1"/>
    <w:rsid w:val="00BC3EEF"/>
    <w:rsid w:val="00BC768C"/>
    <w:rsid w:val="00BD0B05"/>
    <w:rsid w:val="00BD1D2F"/>
    <w:rsid w:val="00BD200A"/>
    <w:rsid w:val="00BD24C7"/>
    <w:rsid w:val="00BD69A6"/>
    <w:rsid w:val="00BD6A18"/>
    <w:rsid w:val="00BE1392"/>
    <w:rsid w:val="00BE56AF"/>
    <w:rsid w:val="00BE6BFA"/>
    <w:rsid w:val="00BE7D36"/>
    <w:rsid w:val="00BF086F"/>
    <w:rsid w:val="00BF1348"/>
    <w:rsid w:val="00BF3A58"/>
    <w:rsid w:val="00BF3CDF"/>
    <w:rsid w:val="00BF4A84"/>
    <w:rsid w:val="00C0237E"/>
    <w:rsid w:val="00C07387"/>
    <w:rsid w:val="00C107FB"/>
    <w:rsid w:val="00C11AF7"/>
    <w:rsid w:val="00C13D72"/>
    <w:rsid w:val="00C15E69"/>
    <w:rsid w:val="00C16B91"/>
    <w:rsid w:val="00C22380"/>
    <w:rsid w:val="00C2316E"/>
    <w:rsid w:val="00C23619"/>
    <w:rsid w:val="00C24469"/>
    <w:rsid w:val="00C2571E"/>
    <w:rsid w:val="00C272DF"/>
    <w:rsid w:val="00C30155"/>
    <w:rsid w:val="00C301F0"/>
    <w:rsid w:val="00C30D42"/>
    <w:rsid w:val="00C32EAB"/>
    <w:rsid w:val="00C34E9D"/>
    <w:rsid w:val="00C34F36"/>
    <w:rsid w:val="00C35230"/>
    <w:rsid w:val="00C35C6E"/>
    <w:rsid w:val="00C35F93"/>
    <w:rsid w:val="00C368D0"/>
    <w:rsid w:val="00C40181"/>
    <w:rsid w:val="00C40F51"/>
    <w:rsid w:val="00C43CF0"/>
    <w:rsid w:val="00C45C21"/>
    <w:rsid w:val="00C467A5"/>
    <w:rsid w:val="00C46931"/>
    <w:rsid w:val="00C517F1"/>
    <w:rsid w:val="00C56E36"/>
    <w:rsid w:val="00C62216"/>
    <w:rsid w:val="00C65999"/>
    <w:rsid w:val="00C660C3"/>
    <w:rsid w:val="00C6651F"/>
    <w:rsid w:val="00C6675C"/>
    <w:rsid w:val="00C66FC8"/>
    <w:rsid w:val="00C729AC"/>
    <w:rsid w:val="00C74FAD"/>
    <w:rsid w:val="00C76077"/>
    <w:rsid w:val="00C80E0D"/>
    <w:rsid w:val="00C81C2E"/>
    <w:rsid w:val="00C83801"/>
    <w:rsid w:val="00C8662E"/>
    <w:rsid w:val="00C91F98"/>
    <w:rsid w:val="00C9450B"/>
    <w:rsid w:val="00C94793"/>
    <w:rsid w:val="00C97213"/>
    <w:rsid w:val="00CA10E9"/>
    <w:rsid w:val="00CA3945"/>
    <w:rsid w:val="00CA4628"/>
    <w:rsid w:val="00CA77A7"/>
    <w:rsid w:val="00CB2CD9"/>
    <w:rsid w:val="00CB46F0"/>
    <w:rsid w:val="00CB4F73"/>
    <w:rsid w:val="00CB60E0"/>
    <w:rsid w:val="00CB7D3E"/>
    <w:rsid w:val="00CC02B6"/>
    <w:rsid w:val="00CC5198"/>
    <w:rsid w:val="00CC5851"/>
    <w:rsid w:val="00CC58F2"/>
    <w:rsid w:val="00CC7DE3"/>
    <w:rsid w:val="00CD09B8"/>
    <w:rsid w:val="00CD0D87"/>
    <w:rsid w:val="00CD2BAB"/>
    <w:rsid w:val="00CD6F26"/>
    <w:rsid w:val="00CD6FEC"/>
    <w:rsid w:val="00CD798F"/>
    <w:rsid w:val="00CE0DD6"/>
    <w:rsid w:val="00CE1399"/>
    <w:rsid w:val="00CE35C1"/>
    <w:rsid w:val="00CE504B"/>
    <w:rsid w:val="00CE59F0"/>
    <w:rsid w:val="00CF1E69"/>
    <w:rsid w:val="00CF2E17"/>
    <w:rsid w:val="00CF4089"/>
    <w:rsid w:val="00CF595A"/>
    <w:rsid w:val="00CF5CB5"/>
    <w:rsid w:val="00CF6115"/>
    <w:rsid w:val="00D00A0D"/>
    <w:rsid w:val="00D00E50"/>
    <w:rsid w:val="00D03505"/>
    <w:rsid w:val="00D04023"/>
    <w:rsid w:val="00D05304"/>
    <w:rsid w:val="00D0567B"/>
    <w:rsid w:val="00D15602"/>
    <w:rsid w:val="00D16D5F"/>
    <w:rsid w:val="00D17F2A"/>
    <w:rsid w:val="00D2172B"/>
    <w:rsid w:val="00D243C0"/>
    <w:rsid w:val="00D24609"/>
    <w:rsid w:val="00D267B3"/>
    <w:rsid w:val="00D32BD5"/>
    <w:rsid w:val="00D33A71"/>
    <w:rsid w:val="00D3556E"/>
    <w:rsid w:val="00D37F38"/>
    <w:rsid w:val="00D43803"/>
    <w:rsid w:val="00D43E60"/>
    <w:rsid w:val="00D44887"/>
    <w:rsid w:val="00D47D86"/>
    <w:rsid w:val="00D55279"/>
    <w:rsid w:val="00D565E5"/>
    <w:rsid w:val="00D6287E"/>
    <w:rsid w:val="00D7028A"/>
    <w:rsid w:val="00D7319E"/>
    <w:rsid w:val="00D76513"/>
    <w:rsid w:val="00D77482"/>
    <w:rsid w:val="00D82EA3"/>
    <w:rsid w:val="00D84252"/>
    <w:rsid w:val="00D8486A"/>
    <w:rsid w:val="00D857AD"/>
    <w:rsid w:val="00D8617A"/>
    <w:rsid w:val="00D86E65"/>
    <w:rsid w:val="00D924E6"/>
    <w:rsid w:val="00D92CC9"/>
    <w:rsid w:val="00D95AA5"/>
    <w:rsid w:val="00D9679F"/>
    <w:rsid w:val="00DA1263"/>
    <w:rsid w:val="00DA4511"/>
    <w:rsid w:val="00DA51D3"/>
    <w:rsid w:val="00DB1C59"/>
    <w:rsid w:val="00DB2384"/>
    <w:rsid w:val="00DC2E56"/>
    <w:rsid w:val="00DC3084"/>
    <w:rsid w:val="00DC4A14"/>
    <w:rsid w:val="00DC6523"/>
    <w:rsid w:val="00DC7ECA"/>
    <w:rsid w:val="00DD11D5"/>
    <w:rsid w:val="00DE0635"/>
    <w:rsid w:val="00DE06ED"/>
    <w:rsid w:val="00DF2A14"/>
    <w:rsid w:val="00DF321A"/>
    <w:rsid w:val="00DF3B6D"/>
    <w:rsid w:val="00DF53DB"/>
    <w:rsid w:val="00DF614E"/>
    <w:rsid w:val="00DF72CA"/>
    <w:rsid w:val="00E02F09"/>
    <w:rsid w:val="00E0453F"/>
    <w:rsid w:val="00E05676"/>
    <w:rsid w:val="00E07026"/>
    <w:rsid w:val="00E100B6"/>
    <w:rsid w:val="00E13503"/>
    <w:rsid w:val="00E13A77"/>
    <w:rsid w:val="00E14C05"/>
    <w:rsid w:val="00E15C95"/>
    <w:rsid w:val="00E16B4E"/>
    <w:rsid w:val="00E17921"/>
    <w:rsid w:val="00E17F62"/>
    <w:rsid w:val="00E22DA9"/>
    <w:rsid w:val="00E2308A"/>
    <w:rsid w:val="00E24E3B"/>
    <w:rsid w:val="00E304DA"/>
    <w:rsid w:val="00E30E80"/>
    <w:rsid w:val="00E31756"/>
    <w:rsid w:val="00E41317"/>
    <w:rsid w:val="00E500B0"/>
    <w:rsid w:val="00E506B6"/>
    <w:rsid w:val="00E5093C"/>
    <w:rsid w:val="00E56441"/>
    <w:rsid w:val="00E602F2"/>
    <w:rsid w:val="00E60DE9"/>
    <w:rsid w:val="00E648A0"/>
    <w:rsid w:val="00E665AE"/>
    <w:rsid w:val="00E70B94"/>
    <w:rsid w:val="00E718CE"/>
    <w:rsid w:val="00E75379"/>
    <w:rsid w:val="00E76817"/>
    <w:rsid w:val="00E80AAB"/>
    <w:rsid w:val="00E85764"/>
    <w:rsid w:val="00E85AF6"/>
    <w:rsid w:val="00E9061D"/>
    <w:rsid w:val="00E912DE"/>
    <w:rsid w:val="00E9166D"/>
    <w:rsid w:val="00E9634E"/>
    <w:rsid w:val="00EA04B1"/>
    <w:rsid w:val="00EA0A19"/>
    <w:rsid w:val="00EA117D"/>
    <w:rsid w:val="00EA1E39"/>
    <w:rsid w:val="00EB06DD"/>
    <w:rsid w:val="00EB1FA2"/>
    <w:rsid w:val="00EB38EB"/>
    <w:rsid w:val="00EB3F1C"/>
    <w:rsid w:val="00EB4B58"/>
    <w:rsid w:val="00EB53CA"/>
    <w:rsid w:val="00EC27BB"/>
    <w:rsid w:val="00EC2DB0"/>
    <w:rsid w:val="00EC6299"/>
    <w:rsid w:val="00EC7542"/>
    <w:rsid w:val="00EC7770"/>
    <w:rsid w:val="00EC79DA"/>
    <w:rsid w:val="00ED1A2C"/>
    <w:rsid w:val="00ED21B5"/>
    <w:rsid w:val="00ED3087"/>
    <w:rsid w:val="00ED70E6"/>
    <w:rsid w:val="00EE1595"/>
    <w:rsid w:val="00EE46A2"/>
    <w:rsid w:val="00EE4895"/>
    <w:rsid w:val="00EE526C"/>
    <w:rsid w:val="00EE65B7"/>
    <w:rsid w:val="00EE6D20"/>
    <w:rsid w:val="00EF1A1C"/>
    <w:rsid w:val="00EF20C7"/>
    <w:rsid w:val="00EF28AD"/>
    <w:rsid w:val="00EF4880"/>
    <w:rsid w:val="00EF4A15"/>
    <w:rsid w:val="00EF4BF5"/>
    <w:rsid w:val="00EF52B1"/>
    <w:rsid w:val="00EF7DF8"/>
    <w:rsid w:val="00EF7FB6"/>
    <w:rsid w:val="00F02434"/>
    <w:rsid w:val="00F0303E"/>
    <w:rsid w:val="00F039A2"/>
    <w:rsid w:val="00F03F99"/>
    <w:rsid w:val="00F06241"/>
    <w:rsid w:val="00F07668"/>
    <w:rsid w:val="00F076F3"/>
    <w:rsid w:val="00F07DD6"/>
    <w:rsid w:val="00F11658"/>
    <w:rsid w:val="00F124C0"/>
    <w:rsid w:val="00F14AB7"/>
    <w:rsid w:val="00F166A9"/>
    <w:rsid w:val="00F219A6"/>
    <w:rsid w:val="00F23478"/>
    <w:rsid w:val="00F25E07"/>
    <w:rsid w:val="00F267C2"/>
    <w:rsid w:val="00F30537"/>
    <w:rsid w:val="00F30EB4"/>
    <w:rsid w:val="00F3120C"/>
    <w:rsid w:val="00F32D9E"/>
    <w:rsid w:val="00F33EBD"/>
    <w:rsid w:val="00F36C99"/>
    <w:rsid w:val="00F37971"/>
    <w:rsid w:val="00F40FD1"/>
    <w:rsid w:val="00F457E6"/>
    <w:rsid w:val="00F45897"/>
    <w:rsid w:val="00F520CE"/>
    <w:rsid w:val="00F54B59"/>
    <w:rsid w:val="00F55918"/>
    <w:rsid w:val="00F5617F"/>
    <w:rsid w:val="00F566AF"/>
    <w:rsid w:val="00F61336"/>
    <w:rsid w:val="00F637C9"/>
    <w:rsid w:val="00F63CDA"/>
    <w:rsid w:val="00F673B8"/>
    <w:rsid w:val="00F6770E"/>
    <w:rsid w:val="00F67A0F"/>
    <w:rsid w:val="00F67EBA"/>
    <w:rsid w:val="00F710B4"/>
    <w:rsid w:val="00F7150C"/>
    <w:rsid w:val="00F733E1"/>
    <w:rsid w:val="00F735E9"/>
    <w:rsid w:val="00F7639F"/>
    <w:rsid w:val="00F80E98"/>
    <w:rsid w:val="00F81209"/>
    <w:rsid w:val="00F8196C"/>
    <w:rsid w:val="00F82674"/>
    <w:rsid w:val="00F826D7"/>
    <w:rsid w:val="00F84D8B"/>
    <w:rsid w:val="00F85719"/>
    <w:rsid w:val="00F90D98"/>
    <w:rsid w:val="00F912F6"/>
    <w:rsid w:val="00F91F5B"/>
    <w:rsid w:val="00F945BC"/>
    <w:rsid w:val="00F96660"/>
    <w:rsid w:val="00FA1094"/>
    <w:rsid w:val="00FA4B45"/>
    <w:rsid w:val="00FA589D"/>
    <w:rsid w:val="00FA5BAA"/>
    <w:rsid w:val="00FA6FE2"/>
    <w:rsid w:val="00FB06F9"/>
    <w:rsid w:val="00FB0AC5"/>
    <w:rsid w:val="00FB0ECB"/>
    <w:rsid w:val="00FB2511"/>
    <w:rsid w:val="00FB4D58"/>
    <w:rsid w:val="00FB4ECA"/>
    <w:rsid w:val="00FB7360"/>
    <w:rsid w:val="00FC69FA"/>
    <w:rsid w:val="00FD125E"/>
    <w:rsid w:val="00FD6E05"/>
    <w:rsid w:val="00FD79BE"/>
    <w:rsid w:val="00FE24F0"/>
    <w:rsid w:val="00FE35CF"/>
    <w:rsid w:val="00FF2D49"/>
    <w:rsid w:val="00FF634D"/>
    <w:rsid w:val="00FF67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footer" w:qFormat="1"/>
    <w:lsdException w:name="caption" w:qFormat="1"/>
    <w:lsdException w:name="endnote reference" w:uiPriority="0"/>
    <w:lsdException w:name="endnote text" w:uiPriority="0"/>
    <w:lsdException w:name="List" w:uiPriority="0"/>
    <w:lsdException w:name="List Bullet" w:uiPriority="0"/>
    <w:lsdException w:name="Title" w:semiHidden="0" w:uiPriority="10" w:unhideWhenUsed="0" w:qFormat="1"/>
    <w:lsdException w:name="Signature" w:uiPriority="0"/>
    <w:lsdException w:name="Default Paragraph Font" w:uiPriority="1"/>
    <w:lsdException w:name="Body Text" w:uiPriority="1" w:qFormat="1"/>
    <w:lsdException w:name="Body Text Indent" w:qFormat="1"/>
    <w:lsdException w:name="Message Header" w:uiPriority="0"/>
    <w:lsdException w:name="Subtitle" w:semiHidden="0" w:unhideWhenUsed="0" w:qFormat="1"/>
    <w:lsdException w:name="Body Text First Indent" w:uiPriority="0"/>
    <w:lsdException w:name="Body Text 2" w:uiPriority="0" w:qFormat="1"/>
    <w:lsdException w:name="Body Text 3" w:qFormat="1"/>
    <w:lsdException w:name="Body Text Indent 2" w:qFormat="1"/>
    <w:lsdException w:name="Block Text" w:uiPriority="0"/>
    <w:lsdException w:name="Strong" w:semiHidden="0" w:uiPriority="22" w:unhideWhenUsed="0" w:qFormat="1"/>
    <w:lsdException w:name="Emphasis" w:semiHidden="0" w:uiPriority="20" w:unhideWhenUsed="0" w:qFormat="1"/>
    <w:lsdException w:name="Plain Text" w:qFormat="1"/>
    <w:lsdException w:name="Normal (Web)" w:qFormat="1"/>
    <w:lsdException w:name="HTML Preformatted" w:uiPriority="0"/>
    <w:lsdException w:name="Table Web 1" w:uiPriority="0"/>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Знак3"/>
    <w:basedOn w:val="a0"/>
    <w:next w:val="a0"/>
    <w:link w:val="10"/>
    <w:uiPriority w:val="99"/>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0">
    <w:name w:val="heading 2"/>
    <w:basedOn w:val="a0"/>
    <w:next w:val="a0"/>
    <w:link w:val="21"/>
    <w:unhideWhenUsed/>
    <w:qFormat/>
    <w:rsid w:val="00D243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aliases w:val="H3,&quot;Сапфир&quot;"/>
    <w:basedOn w:val="a0"/>
    <w:next w:val="a0"/>
    <w:link w:val="31"/>
    <w:uiPriority w:val="99"/>
    <w:unhideWhenUsed/>
    <w:qFormat/>
    <w:rsid w:val="00C0738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unhideWhenUsed/>
    <w:qFormat/>
    <w:rsid w:val="00BD0B0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nhideWhenUsed/>
    <w:qFormat/>
    <w:rsid w:val="00487D36"/>
    <w:pPr>
      <w:tabs>
        <w:tab w:val="left" w:pos="708"/>
      </w:tabs>
      <w:spacing w:before="240" w:after="60" w:line="252" w:lineRule="auto"/>
      <w:outlineLvl w:val="4"/>
    </w:pPr>
    <w:rPr>
      <w:rFonts w:ascii="Calibri" w:eastAsia="Times New Roman" w:hAnsi="Calibri" w:cs="Times New Roman"/>
      <w:b/>
      <w:bCs/>
      <w:i/>
      <w:iCs/>
      <w:sz w:val="26"/>
      <w:szCs w:val="26"/>
    </w:rPr>
  </w:style>
  <w:style w:type="paragraph" w:styleId="6">
    <w:name w:val="heading 6"/>
    <w:aliases w:val="H6"/>
    <w:basedOn w:val="a0"/>
    <w:next w:val="a0"/>
    <w:link w:val="60"/>
    <w:unhideWhenUsed/>
    <w:qFormat/>
    <w:rsid w:val="00487D36"/>
    <w:pPr>
      <w:tabs>
        <w:tab w:val="left" w:pos="708"/>
      </w:tabs>
      <w:spacing w:before="240" w:after="60" w:line="252" w:lineRule="auto"/>
      <w:outlineLvl w:val="5"/>
    </w:pPr>
    <w:rPr>
      <w:rFonts w:ascii="Calibri" w:eastAsia="Times New Roman" w:hAnsi="Calibri" w:cs="Times New Roman"/>
      <w:b/>
      <w:bCs/>
    </w:rPr>
  </w:style>
  <w:style w:type="paragraph" w:styleId="7">
    <w:name w:val="heading 7"/>
    <w:basedOn w:val="a0"/>
    <w:next w:val="a0"/>
    <w:link w:val="70"/>
    <w:uiPriority w:val="9"/>
    <w:semiHidden/>
    <w:unhideWhenUsed/>
    <w:qFormat/>
    <w:rsid w:val="00487D3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0">
    <w:name w:val="heading 8"/>
    <w:basedOn w:val="a0"/>
    <w:next w:val="a0"/>
    <w:link w:val="81"/>
    <w:uiPriority w:val="9"/>
    <w:semiHidden/>
    <w:unhideWhenUsed/>
    <w:qFormat/>
    <w:rsid w:val="00487D3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0">
    <w:name w:val="heading 9"/>
    <w:basedOn w:val="a0"/>
    <w:next w:val="a0"/>
    <w:link w:val="91"/>
    <w:uiPriority w:val="99"/>
    <w:semiHidden/>
    <w:unhideWhenUsed/>
    <w:qFormat/>
    <w:rsid w:val="00487D3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unhideWhenUsed/>
    <w:qFormat/>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rsid w:val="00EE4895"/>
    <w:rPr>
      <w:rFonts w:ascii="Tahoma" w:hAnsi="Tahoma" w:cs="Tahoma"/>
      <w:sz w:val="16"/>
      <w:szCs w:val="16"/>
    </w:rPr>
  </w:style>
  <w:style w:type="paragraph" w:styleId="a6">
    <w:name w:val="header"/>
    <w:aliases w:val="ВерхКолонтитул"/>
    <w:basedOn w:val="a0"/>
    <w:link w:val="a7"/>
    <w:uiPriority w:val="99"/>
    <w:unhideWhenUsed/>
    <w:qFormat/>
    <w:rsid w:val="00C65999"/>
    <w:pPr>
      <w:tabs>
        <w:tab w:val="center" w:pos="4677"/>
        <w:tab w:val="right" w:pos="9355"/>
      </w:tabs>
      <w:spacing w:after="0" w:line="240" w:lineRule="auto"/>
    </w:pPr>
  </w:style>
  <w:style w:type="character" w:customStyle="1" w:styleId="a7">
    <w:name w:val="Верхний колонтитул Знак"/>
    <w:aliases w:val="ВерхКолонтитул Знак"/>
    <w:basedOn w:val="a1"/>
    <w:link w:val="a6"/>
    <w:uiPriority w:val="99"/>
    <w:qFormat/>
    <w:rsid w:val="00C65999"/>
  </w:style>
  <w:style w:type="paragraph" w:styleId="a8">
    <w:name w:val="footer"/>
    <w:basedOn w:val="a0"/>
    <w:link w:val="a9"/>
    <w:uiPriority w:val="99"/>
    <w:unhideWhenUsed/>
    <w:qFormat/>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2">
    <w:name w:val="Body Text 2"/>
    <w:basedOn w:val="a0"/>
    <w:link w:val="23"/>
    <w:unhideWhenUsed/>
    <w:qFormat/>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C6651F"/>
    <w:rPr>
      <w:rFonts w:ascii="Times New Roman" w:eastAsia="Times New Roman" w:hAnsi="Times New Roman" w:cs="Times New Roman"/>
      <w:sz w:val="24"/>
      <w:szCs w:val="24"/>
      <w:lang w:eastAsia="ru-RU"/>
    </w:rPr>
  </w:style>
  <w:style w:type="character" w:customStyle="1" w:styleId="10">
    <w:name w:val="Заголовок 1 Знак"/>
    <w:aliases w:val="Раздел Договора Знак,H1 Знак,&quot;Алмаз&quot; Знак,Document Header1 Знак,анкета1 Знак,Знак3 Знак, Знак3 Знак"/>
    <w:basedOn w:val="a1"/>
    <w:link w:val="1"/>
    <w:uiPriority w:val="99"/>
    <w:rsid w:val="009F2B57"/>
    <w:rPr>
      <w:rFonts w:ascii="Times New Roman" w:eastAsia="Times New Roman" w:hAnsi="Times New Roman" w:cs="Mangal"/>
      <w:b/>
      <w:bCs/>
      <w:kern w:val="3"/>
      <w:sz w:val="48"/>
      <w:szCs w:val="48"/>
      <w:lang w:eastAsia="ru-RU"/>
    </w:rPr>
  </w:style>
  <w:style w:type="paragraph" w:styleId="aa">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b"/>
    <w:uiPriority w:val="34"/>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4">
    <w:name w:val="Body Text Indent 2"/>
    <w:aliases w:val="Знак1"/>
    <w:basedOn w:val="a0"/>
    <w:link w:val="25"/>
    <w:uiPriority w:val="99"/>
    <w:unhideWhenUsed/>
    <w:qFormat/>
    <w:rsid w:val="009442F8"/>
    <w:pPr>
      <w:spacing w:after="120" w:line="480" w:lineRule="auto"/>
      <w:ind w:left="283"/>
    </w:pPr>
  </w:style>
  <w:style w:type="character" w:customStyle="1" w:styleId="25">
    <w:name w:val="Основной текст с отступом 2 Знак"/>
    <w:aliases w:val="Знак1 Знак"/>
    <w:basedOn w:val="a1"/>
    <w:link w:val="24"/>
    <w:uiPriority w:val="99"/>
    <w:rsid w:val="009442F8"/>
  </w:style>
  <w:style w:type="character" w:styleId="ac">
    <w:name w:val="Hyperlink"/>
    <w:basedOn w:val="a1"/>
    <w:uiPriority w:val="99"/>
    <w:unhideWhenUsed/>
    <w:rsid w:val="009442F8"/>
    <w:rPr>
      <w:color w:val="0000FF" w:themeColor="hyperlink"/>
      <w:u w:val="single"/>
    </w:rPr>
  </w:style>
  <w:style w:type="paragraph" w:styleId="ad">
    <w:name w:val="No Spacing"/>
    <w:link w:val="ae"/>
    <w:uiPriority w:val="1"/>
    <w:qFormat/>
    <w:rsid w:val="009442F8"/>
    <w:pPr>
      <w:spacing w:after="0" w:line="240" w:lineRule="auto"/>
    </w:pPr>
    <w:rPr>
      <w:rFonts w:ascii="Calibri" w:eastAsia="Calibri" w:hAnsi="Calibri" w:cs="Times New Roman"/>
    </w:rPr>
  </w:style>
  <w:style w:type="table" w:styleId="af">
    <w:name w:val="Table Grid"/>
    <w:basedOn w:val="a2"/>
    <w:uiPriority w:val="39"/>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Цветовое выделение"/>
    <w:uiPriority w:val="99"/>
    <w:rsid w:val="00DA51D3"/>
    <w:rPr>
      <w:b/>
      <w:color w:val="26282F"/>
    </w:rPr>
  </w:style>
  <w:style w:type="character" w:customStyle="1" w:styleId="af1">
    <w:name w:val="Гипертекстовая ссылка"/>
    <w:basedOn w:val="af0"/>
    <w:uiPriority w:val="99"/>
    <w:rsid w:val="00DA51D3"/>
    <w:rPr>
      <w:rFonts w:cs="Times New Roman"/>
      <w:b w:val="0"/>
      <w:color w:val="106BBE"/>
    </w:rPr>
  </w:style>
  <w:style w:type="paragraph" w:customStyle="1" w:styleId="af2">
    <w:name w:val="Нормальный (таблица)"/>
    <w:basedOn w:val="a0"/>
    <w:next w:val="a0"/>
    <w:uiPriority w:val="99"/>
    <w:qFormat/>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3">
    <w:name w:val="Прижатый влево"/>
    <w:basedOn w:val="a0"/>
    <w:next w:val="a0"/>
    <w:uiPriority w:val="99"/>
    <w:qFormat/>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uiPriority w:val="99"/>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e">
    <w:name w:val="Без интервала Знак"/>
    <w:link w:val="ad"/>
    <w:uiPriority w:val="1"/>
    <w:locked/>
    <w:rsid w:val="001A4C9E"/>
    <w:rPr>
      <w:rFonts w:ascii="Calibri" w:eastAsia="Calibri" w:hAnsi="Calibri" w:cs="Times New Roman"/>
    </w:rPr>
  </w:style>
  <w:style w:type="paragraph" w:styleId="32">
    <w:name w:val="Body Text Indent 3"/>
    <w:basedOn w:val="a0"/>
    <w:link w:val="33"/>
    <w:uiPriority w:val="99"/>
    <w:unhideWhenUsed/>
    <w:rsid w:val="001E3FAE"/>
    <w:pPr>
      <w:spacing w:after="120" w:line="240" w:lineRule="auto"/>
      <w:ind w:left="283"/>
    </w:pPr>
    <w:rPr>
      <w:rFonts w:ascii="Times New Roman" w:eastAsia="Times New Roman" w:hAnsi="Times New Roman" w:cs="Times New Roman"/>
      <w:sz w:val="16"/>
      <w:szCs w:val="16"/>
      <w:lang w:val="x-none" w:eastAsia="ru-RU"/>
    </w:rPr>
  </w:style>
  <w:style w:type="character" w:customStyle="1" w:styleId="33">
    <w:name w:val="Основной текст с отступом 3 Знак"/>
    <w:basedOn w:val="a1"/>
    <w:link w:val="32"/>
    <w:uiPriority w:val="99"/>
    <w:rsid w:val="001E3FAE"/>
    <w:rPr>
      <w:rFonts w:ascii="Times New Roman" w:eastAsia="Times New Roman" w:hAnsi="Times New Roman" w:cs="Times New Roman"/>
      <w:sz w:val="16"/>
      <w:szCs w:val="16"/>
      <w:lang w:val="x-none" w:eastAsia="ru-RU"/>
    </w:rPr>
  </w:style>
  <w:style w:type="character" w:customStyle="1" w:styleId="ab">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a"/>
    <w:uiPriority w:val="1"/>
    <w:qFormat/>
    <w:locked/>
    <w:rsid w:val="0068390B"/>
    <w:rPr>
      <w:rFonts w:ascii="Times New Roman" w:eastAsia="Times New Roman" w:hAnsi="Times New Roman" w:cs="Times New Roman"/>
      <w:kern w:val="3"/>
      <w:sz w:val="24"/>
      <w:szCs w:val="24"/>
      <w:lang w:eastAsia="ru-RU"/>
    </w:rPr>
  </w:style>
  <w:style w:type="paragraph" w:customStyle="1" w:styleId="s3">
    <w:name w:val="s_3"/>
    <w:basedOn w:val="a0"/>
    <w:uiPriority w:val="99"/>
    <w:qFormat/>
    <w:rsid w:val="000A51A8"/>
    <w:pPr>
      <w:suppressAutoHyphens/>
      <w:spacing w:before="280" w:after="280" w:line="100" w:lineRule="atLeast"/>
    </w:pPr>
    <w:rPr>
      <w:rFonts w:ascii="Times New Roman" w:eastAsia="Times New Roman" w:hAnsi="Times New Roman" w:cs="Times New Roman"/>
      <w:sz w:val="24"/>
      <w:szCs w:val="24"/>
      <w:lang w:eastAsia="ar-SA"/>
    </w:rPr>
  </w:style>
  <w:style w:type="paragraph" w:styleId="af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Знак"/>
    <w:basedOn w:val="a0"/>
    <w:link w:val="af5"/>
    <w:uiPriority w:val="99"/>
    <w:qFormat/>
    <w:rsid w:val="00024C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5">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f4"/>
    <w:uiPriority w:val="99"/>
    <w:locked/>
    <w:rsid w:val="00024CCF"/>
    <w:rPr>
      <w:rFonts w:ascii="Times New Roman" w:eastAsia="Times New Roman" w:hAnsi="Times New Roman" w:cs="Times New Roman"/>
      <w:sz w:val="24"/>
      <w:szCs w:val="24"/>
      <w:lang w:eastAsia="ru-RU"/>
    </w:rPr>
  </w:style>
  <w:style w:type="paragraph" w:styleId="af6">
    <w:name w:val="Body Text Indent"/>
    <w:aliases w:val="Основной текст 1,Нумерованный список !!,Надин стиль,Основной текст с отступом Знак Знак,Основной текст с отступом Знак Знак Знак"/>
    <w:basedOn w:val="a0"/>
    <w:link w:val="af7"/>
    <w:uiPriority w:val="99"/>
    <w:unhideWhenUsed/>
    <w:qFormat/>
    <w:rsid w:val="00E506B6"/>
    <w:pPr>
      <w:spacing w:after="120"/>
      <w:ind w:left="283"/>
    </w:pPr>
  </w:style>
  <w:style w:type="character" w:customStyle="1" w:styleId="af7">
    <w:name w:val="Основной текст с отступом Знак"/>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
    <w:basedOn w:val="a1"/>
    <w:link w:val="af6"/>
    <w:uiPriority w:val="99"/>
    <w:rsid w:val="00E506B6"/>
  </w:style>
  <w:style w:type="character" w:customStyle="1" w:styleId="21">
    <w:name w:val="Заголовок 2 Знак"/>
    <w:basedOn w:val="a1"/>
    <w:link w:val="20"/>
    <w:rsid w:val="00D243C0"/>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BD0B05"/>
    <w:rPr>
      <w:rFonts w:asciiTheme="majorHAnsi" w:eastAsiaTheme="majorEastAsia" w:hAnsiTheme="majorHAnsi" w:cstheme="majorBidi"/>
      <w:b/>
      <w:bCs/>
      <w:i/>
      <w:iCs/>
      <w:color w:val="4F81BD" w:themeColor="accent1"/>
    </w:rPr>
  </w:style>
  <w:style w:type="paragraph" w:styleId="af8">
    <w:name w:val="Body Text"/>
    <w:aliases w:val="бпОсновной текст,Основной текст Знак Знак,bt"/>
    <w:basedOn w:val="a0"/>
    <w:link w:val="af9"/>
    <w:uiPriority w:val="1"/>
    <w:unhideWhenUsed/>
    <w:qFormat/>
    <w:rsid w:val="00BD0B05"/>
    <w:pPr>
      <w:spacing w:after="120"/>
    </w:pPr>
  </w:style>
  <w:style w:type="character" w:customStyle="1" w:styleId="af9">
    <w:name w:val="Основной текст Знак"/>
    <w:aliases w:val="бпОсновной текст Знак,Основной текст Знак Знак Знак,bt Знак"/>
    <w:basedOn w:val="a1"/>
    <w:link w:val="af8"/>
    <w:uiPriority w:val="1"/>
    <w:rsid w:val="00BD0B05"/>
  </w:style>
  <w:style w:type="paragraph" w:customStyle="1" w:styleId="12">
    <w:name w:val="Без интервала1"/>
    <w:aliases w:val="Без интервала Trebuchet 10,МОЙ"/>
    <w:qFormat/>
    <w:rsid w:val="00BD0B05"/>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uiPriority w:val="99"/>
    <w:qFormat/>
    <w:rsid w:val="00E906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qFormat/>
    <w:rsid w:val="00DF614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locked/>
    <w:rsid w:val="00DF614E"/>
    <w:rPr>
      <w:rFonts w:ascii="Arial" w:hAnsi="Arial" w:cs="Arial"/>
    </w:rPr>
  </w:style>
  <w:style w:type="paragraph" w:customStyle="1" w:styleId="ConsPlusNormal0">
    <w:name w:val="ConsPlusNormal"/>
    <w:link w:val="ConsPlusNormal"/>
    <w:qFormat/>
    <w:rsid w:val="00DF614E"/>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uiPriority w:val="99"/>
    <w:qFormat/>
    <w:rsid w:val="00DF614E"/>
    <w:pPr>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styleId="afa">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b"/>
    <w:uiPriority w:val="99"/>
    <w:unhideWhenUsed/>
    <w:qFormat/>
    <w:rsid w:val="008D0707"/>
    <w:pPr>
      <w:spacing w:after="0" w:line="240" w:lineRule="auto"/>
    </w:pPr>
    <w:rPr>
      <w:rFonts w:ascii="Consolas" w:eastAsia="Calibri" w:hAnsi="Consolas" w:cs="Times New Roman"/>
      <w:sz w:val="21"/>
      <w:szCs w:val="21"/>
    </w:rPr>
  </w:style>
  <w:style w:type="character" w:customStyle="1" w:styleId="afb">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a"/>
    <w:uiPriority w:val="99"/>
    <w:rsid w:val="008D0707"/>
    <w:rPr>
      <w:rFonts w:ascii="Consolas" w:eastAsia="Calibri" w:hAnsi="Consolas" w:cs="Times New Roman"/>
      <w:sz w:val="21"/>
      <w:szCs w:val="21"/>
    </w:rPr>
  </w:style>
  <w:style w:type="character" w:customStyle="1" w:styleId="wrap-divisionfull-adress">
    <w:name w:val="wrap-division__full-adress"/>
    <w:rsid w:val="008D0707"/>
  </w:style>
  <w:style w:type="paragraph" w:customStyle="1" w:styleId="Textbody">
    <w:name w:val="Text body"/>
    <w:basedOn w:val="Standard"/>
    <w:qFormat/>
    <w:rsid w:val="002A19A3"/>
    <w:pPr>
      <w:widowControl/>
      <w:autoSpaceDN w:val="0"/>
      <w:spacing w:after="140" w:line="288" w:lineRule="auto"/>
      <w:textAlignment w:val="baseline"/>
    </w:pPr>
    <w:rPr>
      <w:rFonts w:ascii="Liberation Serif" w:hAnsi="Liberation Serif"/>
      <w:kern w:val="3"/>
      <w:lang w:val="en-US" w:eastAsia="zh-CN"/>
    </w:rPr>
  </w:style>
  <w:style w:type="paragraph" w:customStyle="1" w:styleId="TableContents">
    <w:name w:val="Table Contents"/>
    <w:basedOn w:val="Standard"/>
    <w:qFormat/>
    <w:rsid w:val="002A19A3"/>
    <w:pPr>
      <w:widowControl/>
      <w:suppressLineNumbers/>
      <w:autoSpaceDN w:val="0"/>
      <w:textAlignment w:val="baseline"/>
    </w:pPr>
    <w:rPr>
      <w:rFonts w:ascii="Liberation Serif" w:hAnsi="Liberation Serif"/>
      <w:kern w:val="3"/>
      <w:lang w:val="en-US" w:eastAsia="zh-CN"/>
    </w:rPr>
  </w:style>
  <w:style w:type="paragraph" w:customStyle="1" w:styleId="afc">
    <w:name w:val="Содержимое таблицы"/>
    <w:qFormat/>
    <w:rsid w:val="00C94793"/>
    <w:pPr>
      <w:suppressLineNumbers/>
      <w:spacing w:after="0" w:line="240" w:lineRule="auto"/>
    </w:pPr>
    <w:rPr>
      <w:rFonts w:ascii="Times New Roman" w:eastAsia="Times New Roman" w:hAnsi="Times New Roman" w:cs="Times New Roman"/>
      <w:sz w:val="24"/>
      <w:szCs w:val="24"/>
      <w:lang w:eastAsia="ar-SA"/>
    </w:rPr>
  </w:style>
  <w:style w:type="table" w:customStyle="1" w:styleId="110">
    <w:name w:val="Сетка таблицы11"/>
    <w:basedOn w:val="a2"/>
    <w:next w:val="af"/>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
    <w:uiPriority w:val="59"/>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Emphasis"/>
    <w:basedOn w:val="a1"/>
    <w:uiPriority w:val="20"/>
    <w:qFormat/>
    <w:rsid w:val="00AD2F95"/>
    <w:rPr>
      <w:i/>
      <w:iCs/>
    </w:rPr>
  </w:style>
  <w:style w:type="paragraph" w:customStyle="1" w:styleId="s1">
    <w:name w:val="s_1"/>
    <w:basedOn w:val="a0"/>
    <w:uiPriority w:val="99"/>
    <w:qFormat/>
    <w:rsid w:val="00AD2F95"/>
    <w:pPr>
      <w:spacing w:before="100" w:after="100" w:line="240" w:lineRule="auto"/>
    </w:pPr>
    <w:rPr>
      <w:rFonts w:ascii="Times New Roman" w:eastAsia="Times New Roman" w:hAnsi="Times New Roman" w:cs="Times New Roman"/>
      <w:sz w:val="24"/>
      <w:szCs w:val="24"/>
      <w:lang w:eastAsia="zh-CN"/>
    </w:rPr>
  </w:style>
  <w:style w:type="paragraph" w:customStyle="1" w:styleId="FR1">
    <w:name w:val="FR1"/>
    <w:uiPriority w:val="99"/>
    <w:qFormat/>
    <w:rsid w:val="00AD2F95"/>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customStyle="1" w:styleId="26">
    <w:name w:val="Основной текст (2)_"/>
    <w:link w:val="27"/>
    <w:locked/>
    <w:rsid w:val="000E3E74"/>
    <w:rPr>
      <w:b/>
      <w:bCs/>
      <w:sz w:val="26"/>
      <w:szCs w:val="26"/>
      <w:shd w:val="clear" w:color="auto" w:fill="FFFFFF"/>
    </w:rPr>
  </w:style>
  <w:style w:type="paragraph" w:customStyle="1" w:styleId="27">
    <w:name w:val="Основной текст (2)"/>
    <w:basedOn w:val="a0"/>
    <w:link w:val="26"/>
    <w:qFormat/>
    <w:rsid w:val="000E3E74"/>
    <w:pPr>
      <w:widowControl w:val="0"/>
      <w:shd w:val="clear" w:color="auto" w:fill="FFFFFF"/>
      <w:spacing w:before="60" w:after="240" w:line="322" w:lineRule="exact"/>
      <w:jc w:val="center"/>
    </w:pPr>
    <w:rPr>
      <w:b/>
      <w:bCs/>
      <w:sz w:val="26"/>
      <w:szCs w:val="26"/>
    </w:rPr>
  </w:style>
  <w:style w:type="character" w:customStyle="1" w:styleId="afe">
    <w:name w:val="Основной текст_"/>
    <w:link w:val="13"/>
    <w:rsid w:val="000E3E74"/>
    <w:rPr>
      <w:sz w:val="26"/>
      <w:szCs w:val="26"/>
      <w:shd w:val="clear" w:color="auto" w:fill="FFFFFF"/>
    </w:rPr>
  </w:style>
  <w:style w:type="paragraph" w:customStyle="1" w:styleId="13">
    <w:name w:val="Основной текст1"/>
    <w:basedOn w:val="a0"/>
    <w:link w:val="afe"/>
    <w:qFormat/>
    <w:rsid w:val="000E3E74"/>
    <w:pPr>
      <w:widowControl w:val="0"/>
      <w:shd w:val="clear" w:color="auto" w:fill="FFFFFF"/>
      <w:spacing w:before="240" w:after="60" w:line="0" w:lineRule="atLeast"/>
      <w:jc w:val="both"/>
    </w:pPr>
    <w:rPr>
      <w:sz w:val="26"/>
      <w:szCs w:val="26"/>
    </w:rPr>
  </w:style>
  <w:style w:type="paragraph" w:customStyle="1" w:styleId="aff">
    <w:name w:val="Комментарий"/>
    <w:basedOn w:val="a0"/>
    <w:next w:val="a0"/>
    <w:uiPriority w:val="99"/>
    <w:qFormat/>
    <w:rsid w:val="006B1054"/>
    <w:pPr>
      <w:widowControl w:val="0"/>
      <w:autoSpaceDE w:val="0"/>
      <w:autoSpaceDN w:val="0"/>
      <w:adjustRightInd w:val="0"/>
      <w:spacing w:before="75" w:after="0" w:line="240" w:lineRule="auto"/>
      <w:ind w:left="170"/>
      <w:jc w:val="both"/>
    </w:pPr>
    <w:rPr>
      <w:rFonts w:ascii="Times New Roman" w:eastAsiaTheme="minorEastAsia" w:hAnsi="Times New Roman" w:cs="Times New Roman"/>
      <w:color w:val="353842"/>
      <w:sz w:val="24"/>
      <w:szCs w:val="24"/>
      <w:lang w:eastAsia="ru-RU"/>
    </w:rPr>
  </w:style>
  <w:style w:type="character" w:customStyle="1" w:styleId="111">
    <w:name w:val="Основной шрифт абзаца11"/>
    <w:rsid w:val="00285220"/>
  </w:style>
  <w:style w:type="character" w:customStyle="1" w:styleId="31">
    <w:name w:val="Заголовок 3 Знак"/>
    <w:aliases w:val="H3 Знак,&quot;Сапфир&quot; Знак"/>
    <w:basedOn w:val="a1"/>
    <w:link w:val="30"/>
    <w:uiPriority w:val="99"/>
    <w:rsid w:val="00C07387"/>
    <w:rPr>
      <w:rFonts w:asciiTheme="majorHAnsi" w:eastAsiaTheme="majorEastAsia" w:hAnsiTheme="majorHAnsi" w:cstheme="majorBidi"/>
      <w:b/>
      <w:bCs/>
      <w:color w:val="4F81BD" w:themeColor="accent1"/>
    </w:rPr>
  </w:style>
  <w:style w:type="paragraph" w:customStyle="1" w:styleId="210">
    <w:name w:val="Основной текст с отступом 21"/>
    <w:uiPriority w:val="99"/>
    <w:qFormat/>
    <w:rsid w:val="00C16B91"/>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ConsPlusTitle0">
    <w:name w:val="ConsPlusTitle Знак"/>
    <w:link w:val="ConsPlusTitle"/>
    <w:locked/>
    <w:rsid w:val="00206485"/>
    <w:rPr>
      <w:rFonts w:ascii="Times New Roman" w:eastAsia="Times New Roman" w:hAnsi="Times New Roman" w:cs="Times New Roman"/>
      <w:b/>
      <w:bCs/>
      <w:sz w:val="24"/>
      <w:szCs w:val="24"/>
      <w:lang w:eastAsia="ru-RU"/>
    </w:rPr>
  </w:style>
  <w:style w:type="paragraph" w:customStyle="1" w:styleId="aff0">
    <w:name w:val="Нормальный"/>
    <w:basedOn w:val="Standard"/>
    <w:uiPriority w:val="99"/>
    <w:qFormat/>
    <w:rsid w:val="00EC7770"/>
    <w:pPr>
      <w:widowControl/>
      <w:overflowPunct w:val="0"/>
      <w:autoSpaceDE w:val="0"/>
      <w:autoSpaceDN w:val="0"/>
      <w:ind w:firstLine="720"/>
      <w:jc w:val="both"/>
      <w:textAlignment w:val="baseline"/>
    </w:pPr>
    <w:rPr>
      <w:rFonts w:eastAsia="Times New Roman" w:cs="Times New Roman"/>
      <w:kern w:val="3"/>
      <w:szCs w:val="22"/>
      <w:lang w:eastAsia="ru-RU" w:bidi="ar-SA"/>
    </w:rPr>
  </w:style>
  <w:style w:type="character" w:customStyle="1" w:styleId="50">
    <w:name w:val="Заголовок 5 Знак"/>
    <w:basedOn w:val="a1"/>
    <w:link w:val="5"/>
    <w:rsid w:val="00487D36"/>
    <w:rPr>
      <w:rFonts w:ascii="Calibri" w:eastAsia="Times New Roman" w:hAnsi="Calibri" w:cs="Times New Roman"/>
      <w:b/>
      <w:bCs/>
      <w:i/>
      <w:iCs/>
      <w:sz w:val="26"/>
      <w:szCs w:val="26"/>
    </w:rPr>
  </w:style>
  <w:style w:type="character" w:customStyle="1" w:styleId="60">
    <w:name w:val="Заголовок 6 Знак"/>
    <w:aliases w:val="H6 Знак"/>
    <w:basedOn w:val="a1"/>
    <w:link w:val="6"/>
    <w:semiHidden/>
    <w:rsid w:val="00487D36"/>
    <w:rPr>
      <w:rFonts w:ascii="Calibri" w:eastAsia="Times New Roman" w:hAnsi="Calibri" w:cs="Times New Roman"/>
      <w:b/>
      <w:bCs/>
    </w:rPr>
  </w:style>
  <w:style w:type="character" w:customStyle="1" w:styleId="70">
    <w:name w:val="Заголовок 7 Знак"/>
    <w:basedOn w:val="a1"/>
    <w:link w:val="7"/>
    <w:uiPriority w:val="9"/>
    <w:semiHidden/>
    <w:rsid w:val="00487D36"/>
    <w:rPr>
      <w:rFonts w:asciiTheme="majorHAnsi" w:eastAsiaTheme="majorEastAsia" w:hAnsiTheme="majorHAnsi" w:cstheme="majorBidi"/>
      <w:i/>
      <w:iCs/>
      <w:color w:val="404040" w:themeColor="text1" w:themeTint="BF"/>
    </w:rPr>
  </w:style>
  <w:style w:type="character" w:customStyle="1" w:styleId="81">
    <w:name w:val="Заголовок 8 Знак"/>
    <w:basedOn w:val="a1"/>
    <w:link w:val="80"/>
    <w:uiPriority w:val="9"/>
    <w:semiHidden/>
    <w:rsid w:val="00487D36"/>
    <w:rPr>
      <w:rFonts w:asciiTheme="majorHAnsi" w:eastAsiaTheme="majorEastAsia" w:hAnsiTheme="majorHAnsi" w:cstheme="majorBidi"/>
      <w:color w:val="404040" w:themeColor="text1" w:themeTint="BF"/>
      <w:sz w:val="20"/>
      <w:szCs w:val="20"/>
    </w:rPr>
  </w:style>
  <w:style w:type="character" w:customStyle="1" w:styleId="91">
    <w:name w:val="Заголовок 9 Знак"/>
    <w:basedOn w:val="a1"/>
    <w:link w:val="90"/>
    <w:uiPriority w:val="99"/>
    <w:semiHidden/>
    <w:rsid w:val="00487D36"/>
    <w:rPr>
      <w:rFonts w:asciiTheme="majorHAnsi" w:eastAsiaTheme="majorEastAsia" w:hAnsiTheme="majorHAnsi" w:cstheme="majorBidi"/>
      <w:i/>
      <w:iCs/>
      <w:color w:val="404040" w:themeColor="text1" w:themeTint="BF"/>
      <w:sz w:val="20"/>
      <w:szCs w:val="20"/>
    </w:rPr>
  </w:style>
  <w:style w:type="character" w:styleId="aff1">
    <w:name w:val="FollowedHyperlink"/>
    <w:uiPriority w:val="99"/>
    <w:unhideWhenUsed/>
    <w:rsid w:val="00487D36"/>
    <w:rPr>
      <w:color w:val="800080"/>
      <w:u w:val="single"/>
    </w:rPr>
  </w:style>
  <w:style w:type="character" w:customStyle="1" w:styleId="112">
    <w:name w:val="Заголовок 1 Знак1"/>
    <w:aliases w:val="Раздел Договора Знак1,H1 Знак1,&quot;Алмаз&quot; Знак1,Document Header1 Знак1,анкета1 Знак1,Знак3 Знак1"/>
    <w:uiPriority w:val="9"/>
    <w:rsid w:val="00487D36"/>
    <w:rPr>
      <w:rFonts w:ascii="Cambria" w:eastAsia="Times New Roman" w:hAnsi="Cambria" w:cs="Times New Roman" w:hint="default"/>
      <w:b/>
      <w:bCs/>
      <w:color w:val="365F91"/>
      <w:sz w:val="28"/>
      <w:szCs w:val="28"/>
    </w:rPr>
  </w:style>
  <w:style w:type="paragraph" w:styleId="HTML">
    <w:name w:val="HTML Preformatted"/>
    <w:basedOn w:val="a0"/>
    <w:link w:val="HTML0"/>
    <w:unhideWhenUsed/>
    <w:rsid w:val="00487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1"/>
    <w:link w:val="HTML"/>
    <w:rsid w:val="00487D36"/>
    <w:rPr>
      <w:rFonts w:ascii="Courier New" w:eastAsia="Times New Roman" w:hAnsi="Courier New" w:cs="Times New Roman"/>
      <w:sz w:val="20"/>
      <w:szCs w:val="20"/>
      <w:lang w:eastAsia="ru-RU"/>
    </w:rPr>
  </w:style>
  <w:style w:type="character" w:customStyle="1" w:styleId="aff2">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3"/>
    <w:locked/>
    <w:rsid w:val="00487D36"/>
  </w:style>
  <w:style w:type="paragraph" w:styleId="aff3">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2"/>
    <w:autoRedefine/>
    <w:unhideWhenUsed/>
    <w:qFormat/>
    <w:rsid w:val="00487D36"/>
    <w:pPr>
      <w:widowControl w:val="0"/>
      <w:tabs>
        <w:tab w:val="left" w:pos="708"/>
      </w:tabs>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rsid w:val="00487D36"/>
    <w:rPr>
      <w:sz w:val="20"/>
      <w:szCs w:val="20"/>
    </w:rPr>
  </w:style>
  <w:style w:type="character" w:customStyle="1" w:styleId="aff4">
    <w:name w:val="Текст примечания Знак"/>
    <w:link w:val="aff5"/>
    <w:locked/>
    <w:rsid w:val="00487D36"/>
  </w:style>
  <w:style w:type="character" w:customStyle="1" w:styleId="aff6">
    <w:name w:val="Текст концевой сноски Знак"/>
    <w:link w:val="aff7"/>
    <w:locked/>
    <w:rsid w:val="00487D36"/>
  </w:style>
  <w:style w:type="character" w:customStyle="1" w:styleId="aff8">
    <w:name w:val="Название Знак"/>
    <w:link w:val="aff9"/>
    <w:uiPriority w:val="10"/>
    <w:locked/>
    <w:rsid w:val="00487D36"/>
    <w:rPr>
      <w:rFonts w:ascii="Calibri Light" w:eastAsia="SimSun" w:hAnsi="Calibri Light"/>
      <w:spacing w:val="-10"/>
      <w:sz w:val="56"/>
      <w:szCs w:val="56"/>
    </w:rPr>
  </w:style>
  <w:style w:type="character" w:customStyle="1" w:styleId="15">
    <w:name w:val="Основной текст Знак1"/>
    <w:aliases w:val="бпОсновной текст Знак1,Основной текст1 Знак1,Основной текст Знак Знак Знак1,bt Знак1"/>
    <w:basedOn w:val="a1"/>
    <w:uiPriority w:val="99"/>
    <w:rsid w:val="00487D36"/>
  </w:style>
  <w:style w:type="character" w:customStyle="1" w:styleId="affa">
    <w:name w:val="Подзаголовок Знак"/>
    <w:link w:val="affb"/>
    <w:uiPriority w:val="99"/>
    <w:locked/>
    <w:rsid w:val="00487D36"/>
    <w:rPr>
      <w:rFonts w:ascii="Times New Roman" w:eastAsia="Times New Roman" w:hAnsi="Times New Roman" w:cs="Times New Roman"/>
      <w:color w:val="5A5A5A"/>
      <w:spacing w:val="15"/>
    </w:rPr>
  </w:style>
  <w:style w:type="character" w:customStyle="1" w:styleId="affc">
    <w:name w:val="Красная строка Знак"/>
    <w:link w:val="affd"/>
    <w:locked/>
    <w:rsid w:val="00487D36"/>
    <w:rPr>
      <w:rFonts w:ascii="Baltica Chv" w:eastAsia="Times New Roman" w:hAnsi="Baltica Chv" w:cs="Arial"/>
      <w:sz w:val="18"/>
      <w:szCs w:val="24"/>
    </w:rPr>
  </w:style>
  <w:style w:type="character" w:customStyle="1" w:styleId="34">
    <w:name w:val="Основной текст 3 Знак"/>
    <w:link w:val="35"/>
    <w:uiPriority w:val="99"/>
    <w:locked/>
    <w:rsid w:val="00487D36"/>
    <w:rPr>
      <w:rFonts w:ascii="Times New Roman" w:eastAsia="Times New Roman" w:hAnsi="Times New Roman" w:cs="Times New Roman"/>
      <w:sz w:val="24"/>
      <w:szCs w:val="24"/>
    </w:rPr>
  </w:style>
  <w:style w:type="character" w:customStyle="1" w:styleId="211">
    <w:name w:val="Основной текст с отступом 2 Знак1"/>
    <w:aliases w:val="Знак1 Знак1"/>
    <w:basedOn w:val="a1"/>
    <w:uiPriority w:val="99"/>
    <w:semiHidden/>
    <w:rsid w:val="00487D36"/>
  </w:style>
  <w:style w:type="character" w:customStyle="1" w:styleId="16">
    <w:name w:val="Текст Знак1"/>
    <w:aliases w:val="Текст Знак Знак Знак Знак1,Текст Знак Знак1 Знак Знак Знак Знак1,Текст Знак1 Знак Знак1 Знак Знак Знак Знак1,Текст Знак Знак Знак Знак Знак Знак Знак Знак1,Текст Знак1 Знак Знак Знак Знак Знак Знак Знак Знак1"/>
    <w:basedOn w:val="a1"/>
    <w:uiPriority w:val="99"/>
    <w:semiHidden/>
    <w:rsid w:val="00487D36"/>
    <w:rPr>
      <w:rFonts w:ascii="Consolas" w:hAnsi="Consolas" w:cs="Consolas"/>
      <w:sz w:val="21"/>
      <w:szCs w:val="21"/>
    </w:rPr>
  </w:style>
  <w:style w:type="character" w:customStyle="1" w:styleId="28">
    <w:name w:val="Цитата 2 Знак"/>
    <w:link w:val="29"/>
    <w:uiPriority w:val="29"/>
    <w:locked/>
    <w:rsid w:val="00487D36"/>
    <w:rPr>
      <w:rFonts w:ascii="Times New Roman" w:eastAsia="Times New Roman" w:hAnsi="Times New Roman" w:cs="Times New Roman"/>
      <w:i/>
      <w:iCs/>
      <w:color w:val="404040"/>
    </w:rPr>
  </w:style>
  <w:style w:type="character" w:customStyle="1" w:styleId="affe">
    <w:name w:val="Выделенная цитата Знак"/>
    <w:link w:val="afff"/>
    <w:uiPriority w:val="30"/>
    <w:locked/>
    <w:rsid w:val="00487D36"/>
    <w:rPr>
      <w:rFonts w:ascii="Times New Roman" w:eastAsia="Times New Roman" w:hAnsi="Times New Roman" w:cs="Times New Roman"/>
      <w:i/>
      <w:iCs/>
      <w:color w:val="40404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qFormat/>
    <w:rsid w:val="00487D3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0">
    <w:name w:val="Таблицы (моноширинный)"/>
    <w:next w:val="a0"/>
    <w:uiPriority w:val="99"/>
    <w:qFormat/>
    <w:rsid w:val="00487D3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f1">
    <w:name w:val="Информация о версии"/>
    <w:next w:val="a0"/>
    <w:uiPriority w:val="99"/>
    <w:qFormat/>
    <w:rsid w:val="00487D36"/>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17">
    <w:name w:val="Обычный1"/>
    <w:uiPriority w:val="99"/>
    <w:qFormat/>
    <w:rsid w:val="00487D36"/>
    <w:pPr>
      <w:spacing w:after="0" w:line="240" w:lineRule="auto"/>
      <w:ind w:left="-284"/>
      <w:jc w:val="both"/>
    </w:pPr>
    <w:rPr>
      <w:rFonts w:ascii="Times New Roman" w:eastAsia="Times New Roman" w:hAnsi="Times New Roman" w:cs="Times New Roman"/>
      <w:sz w:val="24"/>
      <w:szCs w:val="20"/>
      <w:lang w:eastAsia="ru-RU"/>
    </w:rPr>
  </w:style>
  <w:style w:type="paragraph" w:customStyle="1" w:styleId="310">
    <w:name w:val="Основной текст 31"/>
    <w:basedOn w:val="a0"/>
    <w:uiPriority w:val="99"/>
    <w:qFormat/>
    <w:rsid w:val="00487D36"/>
    <w:pPr>
      <w:widowControl w:val="0"/>
      <w:overflowPunct w:val="0"/>
      <w:autoSpaceDE w:val="0"/>
      <w:autoSpaceDN w:val="0"/>
      <w:adjustRightInd w:val="0"/>
      <w:spacing w:after="160" w:line="254" w:lineRule="auto"/>
    </w:pPr>
    <w:rPr>
      <w:rFonts w:ascii="Calibri" w:eastAsia="Calibri" w:hAnsi="Calibri" w:cs="Times New Roman"/>
      <w:szCs w:val="20"/>
      <w:lang w:eastAsia="ru-RU"/>
    </w:rPr>
  </w:style>
  <w:style w:type="paragraph" w:customStyle="1" w:styleId="2a">
    <w:name w:val="Обычный (веб)2"/>
    <w:uiPriority w:val="99"/>
    <w:qFormat/>
    <w:rsid w:val="00487D36"/>
    <w:pPr>
      <w:spacing w:before="100" w:after="100" w:line="240" w:lineRule="auto"/>
    </w:pPr>
    <w:rPr>
      <w:rFonts w:ascii="Times New Roman" w:eastAsia="Times New Roman" w:hAnsi="Times New Roman" w:cs="Times New Roman"/>
      <w:kern w:val="2"/>
      <w:sz w:val="24"/>
      <w:szCs w:val="24"/>
      <w:lang w:eastAsia="ar-SA"/>
    </w:rPr>
  </w:style>
  <w:style w:type="paragraph" w:customStyle="1" w:styleId="consplusnormal1">
    <w:name w:val="consplusnormal"/>
    <w:uiPriority w:val="99"/>
    <w:qFormat/>
    <w:rsid w:val="00487D36"/>
    <w:pPr>
      <w:tabs>
        <w:tab w:val="left" w:pos="708"/>
      </w:tabs>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bodytextindentmrcssattr">
    <w:name w:val="msobodytextindent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autoRedefine/>
    <w:uiPriority w:val="99"/>
    <w:qFormat/>
    <w:rsid w:val="00487D36"/>
    <w:pPr>
      <w:tabs>
        <w:tab w:val="left" w:pos="708"/>
      </w:tabs>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textindent">
    <w:name w:val="textinden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stParagraphChar">
    <w:name w:val="List Paragraph Char"/>
    <w:link w:val="18"/>
    <w:uiPriority w:val="99"/>
    <w:locked/>
    <w:rsid w:val="00487D36"/>
  </w:style>
  <w:style w:type="paragraph" w:customStyle="1" w:styleId="18">
    <w:name w:val="Абзац списка1"/>
    <w:link w:val="ListParagraphChar"/>
    <w:autoRedefine/>
    <w:uiPriority w:val="99"/>
    <w:qFormat/>
    <w:rsid w:val="00487D36"/>
    <w:pPr>
      <w:tabs>
        <w:tab w:val="left" w:pos="708"/>
      </w:tabs>
      <w:ind w:left="720"/>
      <w:contextualSpacing/>
    </w:pPr>
  </w:style>
  <w:style w:type="paragraph" w:customStyle="1" w:styleId="headertext">
    <w:name w:val="header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autoRedefine/>
    <w:uiPriority w:val="99"/>
    <w:qFormat/>
    <w:rsid w:val="00487D36"/>
    <w:pPr>
      <w:widowControl w:val="0"/>
      <w:tabs>
        <w:tab w:val="left" w:pos="708"/>
      </w:tabs>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aliases w:val="Îñíîâíîé òåêñò 1,Iniiaiie oaeno 1"/>
    <w:autoRedefine/>
    <w:uiPriority w:val="99"/>
    <w:qFormat/>
    <w:rsid w:val="00487D36"/>
    <w:pPr>
      <w:tabs>
        <w:tab w:val="left" w:pos="708"/>
      </w:tabs>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1">
    <w:name w:val="Основной текст с отступом 31"/>
    <w:autoRedefine/>
    <w:uiPriority w:val="99"/>
    <w:qFormat/>
    <w:rsid w:val="00487D36"/>
    <w:pPr>
      <w:tabs>
        <w:tab w:val="left" w:pos="708"/>
      </w:tabs>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b">
    <w:name w:val="Абзац списка2"/>
    <w:autoRedefine/>
    <w:uiPriority w:val="99"/>
    <w:qFormat/>
    <w:rsid w:val="00487D36"/>
    <w:pPr>
      <w:tabs>
        <w:tab w:val="left" w:pos="708"/>
      </w:tabs>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autoRedefine/>
    <w:uiPriority w:val="1"/>
    <w:qFormat/>
    <w:rsid w:val="00487D36"/>
    <w:pPr>
      <w:widowControl w:val="0"/>
      <w:tabs>
        <w:tab w:val="left" w:pos="708"/>
      </w:tabs>
      <w:autoSpaceDE w:val="0"/>
      <w:autoSpaceDN w:val="0"/>
      <w:spacing w:after="0" w:line="240" w:lineRule="auto"/>
    </w:pPr>
    <w:rPr>
      <w:rFonts w:ascii="Times New Roman" w:eastAsia="Calibri" w:hAnsi="Times New Roman" w:cs="Times New Roman"/>
      <w:lang w:val="en-US" w:eastAsia="ru-RU"/>
    </w:rPr>
  </w:style>
  <w:style w:type="paragraph" w:customStyle="1" w:styleId="afff2">
    <w:name w:val="Внимание"/>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3">
    <w:name w:val="Внимание: криминал!!"/>
    <w:basedOn w:val="afff2"/>
    <w:next w:val="a0"/>
    <w:autoRedefine/>
    <w:uiPriority w:val="99"/>
    <w:qFormat/>
    <w:rsid w:val="00487D36"/>
    <w:pPr>
      <w:shd w:val="clear" w:color="auto" w:fill="auto"/>
      <w:spacing w:before="0" w:after="0"/>
      <w:ind w:left="0" w:right="0" w:firstLine="0"/>
    </w:pPr>
  </w:style>
  <w:style w:type="paragraph" w:customStyle="1" w:styleId="afff4">
    <w:name w:val="Внимание: недобросовестность!"/>
    <w:basedOn w:val="afff2"/>
    <w:next w:val="a0"/>
    <w:autoRedefine/>
    <w:uiPriority w:val="99"/>
    <w:qFormat/>
    <w:rsid w:val="00487D36"/>
    <w:pPr>
      <w:shd w:val="clear" w:color="auto" w:fill="auto"/>
      <w:spacing w:before="0" w:after="0"/>
      <w:ind w:left="0" w:right="0" w:firstLine="0"/>
    </w:pPr>
  </w:style>
  <w:style w:type="paragraph" w:customStyle="1" w:styleId="afff5">
    <w:name w:val="Основное меню (преемственное)"/>
    <w:next w:val="a0"/>
    <w:autoRedefine/>
    <w:uiPriority w:val="99"/>
    <w:qFormat/>
    <w:rsid w:val="00487D36"/>
    <w:pPr>
      <w:widowControl w:val="0"/>
      <w:tabs>
        <w:tab w:val="left" w:pos="708"/>
      </w:tabs>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6">
    <w:name w:val="Заголовок"/>
    <w:basedOn w:val="afff5"/>
    <w:next w:val="a0"/>
    <w:autoRedefine/>
    <w:uiPriority w:val="99"/>
    <w:qFormat/>
    <w:rsid w:val="00487D36"/>
    <w:pPr>
      <w:shd w:val="clear" w:color="auto" w:fill="F0F0F0"/>
    </w:pPr>
    <w:rPr>
      <w:rFonts w:ascii="Arial" w:hAnsi="Arial" w:cs="Arial"/>
      <w:b/>
      <w:bCs/>
      <w:color w:val="0058A9"/>
    </w:rPr>
  </w:style>
  <w:style w:type="paragraph" w:customStyle="1" w:styleId="afff7">
    <w:name w:val="Заголовок группы контролов"/>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8">
    <w:name w:val="Заголовок для информации об изменениях"/>
    <w:basedOn w:val="1"/>
    <w:next w:val="a0"/>
    <w:autoRedefine/>
    <w:uiPriority w:val="99"/>
    <w:qFormat/>
    <w:rsid w:val="00487D36"/>
    <w:pPr>
      <w:keepNext w:val="0"/>
      <w:widowControl w:val="0"/>
      <w:shd w:val="clear" w:color="auto" w:fill="FFFFFF"/>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9">
    <w:name w:val="Заголовок приложения"/>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a">
    <w:name w:val="Заголовок распахивающейся части диалога"/>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b">
    <w:name w:val="Заголовок статьи"/>
    <w:next w:val="a0"/>
    <w:autoRedefine/>
    <w:uiPriority w:val="99"/>
    <w:qFormat/>
    <w:rsid w:val="00487D36"/>
    <w:pPr>
      <w:widowControl w:val="0"/>
      <w:tabs>
        <w:tab w:val="left" w:pos="708"/>
      </w:tabs>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c">
    <w:name w:val="Заголовок ЭР (левое окно)"/>
    <w:next w:val="a0"/>
    <w:autoRedefine/>
    <w:uiPriority w:val="99"/>
    <w:qFormat/>
    <w:rsid w:val="00487D36"/>
    <w:pPr>
      <w:widowControl w:val="0"/>
      <w:tabs>
        <w:tab w:val="left" w:pos="708"/>
      </w:tabs>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d">
    <w:name w:val="Заголовок ЭР (правое окно)"/>
    <w:basedOn w:val="afffc"/>
    <w:next w:val="a0"/>
    <w:autoRedefine/>
    <w:uiPriority w:val="99"/>
    <w:qFormat/>
    <w:rsid w:val="00487D36"/>
    <w:pPr>
      <w:spacing w:before="0" w:after="0"/>
      <w:jc w:val="left"/>
    </w:pPr>
    <w:rPr>
      <w:b w:val="0"/>
      <w:bCs w:val="0"/>
      <w:color w:val="auto"/>
      <w:sz w:val="24"/>
      <w:szCs w:val="24"/>
    </w:rPr>
  </w:style>
  <w:style w:type="paragraph" w:customStyle="1" w:styleId="afffe">
    <w:name w:val="Интерактивный заголовок"/>
    <w:basedOn w:val="afff6"/>
    <w:next w:val="a0"/>
    <w:autoRedefine/>
    <w:uiPriority w:val="99"/>
    <w:qFormat/>
    <w:rsid w:val="00487D36"/>
    <w:pPr>
      <w:shd w:val="clear" w:color="auto" w:fill="auto"/>
    </w:pPr>
    <w:rPr>
      <w:b w:val="0"/>
      <w:bCs w:val="0"/>
      <w:color w:val="auto"/>
      <w:u w:val="single"/>
    </w:rPr>
  </w:style>
  <w:style w:type="paragraph" w:customStyle="1" w:styleId="affff">
    <w:name w:val="Текст информации об изменениях"/>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0">
    <w:name w:val="Информация об изменениях"/>
    <w:basedOn w:val="affff"/>
    <w:next w:val="a0"/>
    <w:autoRedefine/>
    <w:uiPriority w:val="99"/>
    <w:qFormat/>
    <w:rsid w:val="00487D36"/>
    <w:pPr>
      <w:shd w:val="clear" w:color="auto" w:fill="EAEFED"/>
      <w:spacing w:before="180"/>
      <w:ind w:left="360" w:right="360"/>
    </w:pPr>
    <w:rPr>
      <w:color w:val="auto"/>
      <w:sz w:val="24"/>
      <w:szCs w:val="24"/>
    </w:rPr>
  </w:style>
  <w:style w:type="paragraph" w:customStyle="1" w:styleId="affff1">
    <w:name w:val="Текст (справка)"/>
    <w:next w:val="a0"/>
    <w:autoRedefine/>
    <w:uiPriority w:val="99"/>
    <w:qFormat/>
    <w:rsid w:val="00487D36"/>
    <w:pPr>
      <w:widowControl w:val="0"/>
      <w:tabs>
        <w:tab w:val="left" w:pos="708"/>
      </w:tabs>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2">
    <w:name w:val="Информация об изменениях документа"/>
    <w:basedOn w:val="aff"/>
    <w:next w:val="a0"/>
    <w:autoRedefine/>
    <w:uiPriority w:val="99"/>
    <w:qFormat/>
    <w:rsid w:val="00487D36"/>
    <w:pPr>
      <w:shd w:val="clear" w:color="auto" w:fill="F0F0F0"/>
      <w:tabs>
        <w:tab w:val="left" w:pos="708"/>
      </w:tabs>
      <w:spacing w:before="0"/>
      <w:ind w:left="0"/>
    </w:pPr>
    <w:rPr>
      <w:rFonts w:ascii="Arial" w:eastAsia="Times New Roman" w:hAnsi="Arial" w:cs="Arial"/>
      <w:i/>
      <w:iCs/>
    </w:rPr>
  </w:style>
  <w:style w:type="paragraph" w:customStyle="1" w:styleId="affff3">
    <w:name w:val="Текст (лев. подпись)"/>
    <w:next w:val="a0"/>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4">
    <w:name w:val="Колонтитул (левый)"/>
    <w:basedOn w:val="affff3"/>
    <w:next w:val="a0"/>
    <w:autoRedefine/>
    <w:uiPriority w:val="99"/>
    <w:qFormat/>
    <w:rsid w:val="00487D36"/>
    <w:pPr>
      <w:jc w:val="both"/>
    </w:pPr>
    <w:rPr>
      <w:sz w:val="16"/>
      <w:szCs w:val="16"/>
    </w:rPr>
  </w:style>
  <w:style w:type="paragraph" w:customStyle="1" w:styleId="affff5">
    <w:name w:val="Текст (прав. подпись)"/>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6">
    <w:name w:val="Колонтитул (правый)"/>
    <w:basedOn w:val="affff5"/>
    <w:next w:val="a0"/>
    <w:autoRedefine/>
    <w:uiPriority w:val="99"/>
    <w:qFormat/>
    <w:rsid w:val="00487D36"/>
    <w:pPr>
      <w:jc w:val="both"/>
    </w:pPr>
    <w:rPr>
      <w:sz w:val="16"/>
      <w:szCs w:val="16"/>
    </w:rPr>
  </w:style>
  <w:style w:type="paragraph" w:customStyle="1" w:styleId="affff7">
    <w:name w:val="Комментарий пользователя"/>
    <w:basedOn w:val="aff"/>
    <w:next w:val="a0"/>
    <w:autoRedefine/>
    <w:uiPriority w:val="99"/>
    <w:qFormat/>
    <w:rsid w:val="00487D36"/>
    <w:pPr>
      <w:shd w:val="clear" w:color="auto" w:fill="FFDFE0"/>
      <w:tabs>
        <w:tab w:val="left" w:pos="708"/>
      </w:tabs>
      <w:spacing w:before="0"/>
      <w:ind w:left="0"/>
      <w:jc w:val="left"/>
    </w:pPr>
    <w:rPr>
      <w:rFonts w:ascii="Arial" w:eastAsia="Times New Roman" w:hAnsi="Arial" w:cs="Arial"/>
    </w:rPr>
  </w:style>
  <w:style w:type="paragraph" w:customStyle="1" w:styleId="affff8">
    <w:name w:val="Куда обратиться?"/>
    <w:basedOn w:val="afff2"/>
    <w:next w:val="a0"/>
    <w:autoRedefine/>
    <w:uiPriority w:val="99"/>
    <w:qFormat/>
    <w:rsid w:val="00487D36"/>
    <w:pPr>
      <w:shd w:val="clear" w:color="auto" w:fill="auto"/>
      <w:spacing w:before="0" w:after="0"/>
      <w:ind w:left="0" w:right="0" w:firstLine="0"/>
    </w:pPr>
  </w:style>
  <w:style w:type="paragraph" w:customStyle="1" w:styleId="affff9">
    <w:name w:val="Моноширинный"/>
    <w:next w:val="a0"/>
    <w:autoRedefine/>
    <w:uiPriority w:val="99"/>
    <w:qFormat/>
    <w:rsid w:val="00487D36"/>
    <w:pPr>
      <w:widowControl w:val="0"/>
      <w:tabs>
        <w:tab w:val="left" w:pos="708"/>
      </w:tabs>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a">
    <w:name w:val="Необходимые документы"/>
    <w:basedOn w:val="afff2"/>
    <w:next w:val="a0"/>
    <w:autoRedefine/>
    <w:uiPriority w:val="99"/>
    <w:qFormat/>
    <w:rsid w:val="00487D36"/>
    <w:pPr>
      <w:shd w:val="clear" w:color="auto" w:fill="auto"/>
      <w:spacing w:before="0" w:after="0"/>
      <w:ind w:left="0" w:right="0" w:firstLine="118"/>
    </w:pPr>
  </w:style>
  <w:style w:type="paragraph" w:customStyle="1" w:styleId="affffb">
    <w:name w:val="Объек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c">
    <w:name w:val="Оглавление"/>
    <w:basedOn w:val="afff0"/>
    <w:next w:val="a0"/>
    <w:autoRedefine/>
    <w:uiPriority w:val="99"/>
    <w:qFormat/>
    <w:rsid w:val="00487D36"/>
    <w:pPr>
      <w:tabs>
        <w:tab w:val="left" w:pos="708"/>
      </w:tabs>
      <w:ind w:left="140"/>
    </w:pPr>
    <w:rPr>
      <w:rFonts w:ascii="Arial" w:hAnsi="Arial" w:cs="Arial"/>
      <w:sz w:val="24"/>
      <w:szCs w:val="24"/>
    </w:rPr>
  </w:style>
  <w:style w:type="paragraph" w:customStyle="1" w:styleId="affffd">
    <w:name w:val="Переменная часть"/>
    <w:basedOn w:val="afff5"/>
    <w:next w:val="a0"/>
    <w:autoRedefine/>
    <w:uiPriority w:val="99"/>
    <w:qFormat/>
    <w:rsid w:val="00487D36"/>
    <w:rPr>
      <w:rFonts w:ascii="Arial" w:hAnsi="Arial" w:cs="Arial"/>
      <w:sz w:val="20"/>
      <w:szCs w:val="20"/>
    </w:rPr>
  </w:style>
  <w:style w:type="paragraph" w:customStyle="1" w:styleId="affffe">
    <w:name w:val="Подвал для информации об изменениях"/>
    <w:basedOn w:val="1"/>
    <w:next w:val="a0"/>
    <w:autoRedefine/>
    <w:uiPriority w:val="99"/>
    <w:qFormat/>
    <w:rsid w:val="00487D36"/>
    <w:pPr>
      <w:keepNext w:val="0"/>
      <w:widowControl w:val="0"/>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ff">
    <w:name w:val="Подзаголовок для информации об изменениях"/>
    <w:basedOn w:val="affff"/>
    <w:next w:val="a0"/>
    <w:autoRedefine/>
    <w:uiPriority w:val="99"/>
    <w:qFormat/>
    <w:rsid w:val="00487D36"/>
    <w:rPr>
      <w:b/>
      <w:bCs/>
      <w:sz w:val="24"/>
      <w:szCs w:val="24"/>
    </w:rPr>
  </w:style>
  <w:style w:type="paragraph" w:customStyle="1" w:styleId="afffff0">
    <w:name w:val="Подчёркнуный текс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1">
    <w:name w:val="Постоянная часть"/>
    <w:basedOn w:val="afff5"/>
    <w:next w:val="a0"/>
    <w:autoRedefine/>
    <w:uiPriority w:val="99"/>
    <w:qFormat/>
    <w:rsid w:val="00487D36"/>
    <w:rPr>
      <w:rFonts w:ascii="Arial" w:hAnsi="Arial" w:cs="Arial"/>
      <w:sz w:val="22"/>
      <w:szCs w:val="22"/>
    </w:rPr>
  </w:style>
  <w:style w:type="paragraph" w:customStyle="1" w:styleId="afffff2">
    <w:name w:val="Пример."/>
    <w:basedOn w:val="afff2"/>
    <w:next w:val="a0"/>
    <w:autoRedefine/>
    <w:uiPriority w:val="99"/>
    <w:qFormat/>
    <w:rsid w:val="00487D36"/>
    <w:pPr>
      <w:shd w:val="clear" w:color="auto" w:fill="auto"/>
      <w:spacing w:before="0" w:after="0"/>
      <w:ind w:left="0" w:right="0" w:firstLine="0"/>
    </w:pPr>
  </w:style>
  <w:style w:type="paragraph" w:customStyle="1" w:styleId="afffff3">
    <w:name w:val="Примечание."/>
    <w:basedOn w:val="afff2"/>
    <w:next w:val="a0"/>
    <w:autoRedefine/>
    <w:uiPriority w:val="99"/>
    <w:qFormat/>
    <w:rsid w:val="00487D36"/>
    <w:pPr>
      <w:shd w:val="clear" w:color="auto" w:fill="auto"/>
      <w:spacing w:before="0" w:after="0"/>
      <w:ind w:left="0" w:right="0" w:firstLine="0"/>
    </w:pPr>
  </w:style>
  <w:style w:type="paragraph" w:customStyle="1" w:styleId="afffff4">
    <w:name w:val="Словарная статья"/>
    <w:next w:val="a0"/>
    <w:autoRedefine/>
    <w:uiPriority w:val="99"/>
    <w:qFormat/>
    <w:rsid w:val="00487D36"/>
    <w:pPr>
      <w:widowControl w:val="0"/>
      <w:tabs>
        <w:tab w:val="left" w:pos="708"/>
      </w:tabs>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5">
    <w:name w:val="Ссылка на официальную публикацию"/>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6">
    <w:name w:val="Текст в таблице"/>
    <w:basedOn w:val="af2"/>
    <w:next w:val="a0"/>
    <w:autoRedefine/>
    <w:uiPriority w:val="99"/>
    <w:qFormat/>
    <w:rsid w:val="00487D36"/>
    <w:pPr>
      <w:tabs>
        <w:tab w:val="left" w:pos="708"/>
      </w:tabs>
      <w:ind w:firstLine="500"/>
    </w:pPr>
    <w:rPr>
      <w:rFonts w:ascii="Arial" w:eastAsia="Times New Roman" w:hAnsi="Arial" w:cs="Arial"/>
    </w:rPr>
  </w:style>
  <w:style w:type="paragraph" w:customStyle="1" w:styleId="afffff7">
    <w:name w:val="Текст ЭР (см. также)"/>
    <w:next w:val="a0"/>
    <w:autoRedefine/>
    <w:uiPriority w:val="99"/>
    <w:qFormat/>
    <w:rsid w:val="00487D36"/>
    <w:pPr>
      <w:widowControl w:val="0"/>
      <w:tabs>
        <w:tab w:val="left" w:pos="708"/>
      </w:tabs>
      <w:autoSpaceDE w:val="0"/>
      <w:autoSpaceDN w:val="0"/>
      <w:adjustRightInd w:val="0"/>
      <w:spacing w:before="200" w:after="0" w:line="240" w:lineRule="auto"/>
    </w:pPr>
    <w:rPr>
      <w:rFonts w:ascii="Arial" w:eastAsia="Times New Roman" w:hAnsi="Arial" w:cs="Arial"/>
      <w:lang w:eastAsia="ru-RU"/>
    </w:rPr>
  </w:style>
  <w:style w:type="paragraph" w:customStyle="1" w:styleId="afffff8">
    <w:name w:val="Технический комментарий"/>
    <w:next w:val="a0"/>
    <w:autoRedefine/>
    <w:uiPriority w:val="99"/>
    <w:qFormat/>
    <w:rsid w:val="00487D36"/>
    <w:pPr>
      <w:widowControl w:val="0"/>
      <w:shd w:val="clear" w:color="auto" w:fill="FFFFA6"/>
      <w:tabs>
        <w:tab w:val="left" w:pos="708"/>
      </w:tabs>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9">
    <w:name w:val="Формула"/>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a">
    <w:name w:val="Центрированный (таблица)"/>
    <w:basedOn w:val="af2"/>
    <w:next w:val="a0"/>
    <w:autoRedefine/>
    <w:uiPriority w:val="99"/>
    <w:qFormat/>
    <w:rsid w:val="00487D36"/>
    <w:pPr>
      <w:tabs>
        <w:tab w:val="left" w:pos="708"/>
      </w:tabs>
      <w:jc w:val="center"/>
    </w:pPr>
    <w:rPr>
      <w:rFonts w:ascii="Arial" w:eastAsia="Times New Roman" w:hAnsi="Arial" w:cs="Arial"/>
    </w:rPr>
  </w:style>
  <w:style w:type="paragraph" w:customStyle="1" w:styleId="-">
    <w:name w:val="ЭР-содержание (правое окно)"/>
    <w:next w:val="a0"/>
    <w:autoRedefine/>
    <w:uiPriority w:val="99"/>
    <w:qFormat/>
    <w:rsid w:val="00487D36"/>
    <w:pPr>
      <w:widowControl w:val="0"/>
      <w:tabs>
        <w:tab w:val="left" w:pos="708"/>
      </w:tabs>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autoRedefine/>
    <w:uiPriority w:val="99"/>
    <w:qFormat/>
    <w:rsid w:val="00487D36"/>
    <w:pPr>
      <w:tabs>
        <w:tab w:val="left" w:pos="708"/>
      </w:tabs>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autoRedefine/>
    <w:uiPriority w:val="99"/>
    <w:qFormat/>
    <w:rsid w:val="00487D36"/>
    <w:pPr>
      <w:pBdr>
        <w:top w:val="single" w:sz="4" w:space="0" w:color="auto"/>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autoRedefine/>
    <w:uiPriority w:val="99"/>
    <w:qFormat/>
    <w:rsid w:val="00487D36"/>
    <w:pPr>
      <w:pBdr>
        <w:top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autoRedefine/>
    <w:uiPriority w:val="99"/>
    <w:qFormat/>
    <w:rsid w:val="00487D36"/>
    <w:pPr>
      <w:pBdr>
        <w:top w:val="single" w:sz="4" w:space="0" w:color="auto"/>
        <w:lef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autoRedefine/>
    <w:uiPriority w:val="99"/>
    <w:qFormat/>
    <w:rsid w:val="00487D36"/>
    <w:pPr>
      <w:pBdr>
        <w:top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autoRedefine/>
    <w:uiPriority w:val="99"/>
    <w:qFormat/>
    <w:rsid w:val="00487D36"/>
    <w:pPr>
      <w:pBdr>
        <w:top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autoRedefine/>
    <w:uiPriority w:val="99"/>
    <w:qFormat/>
    <w:rsid w:val="00487D36"/>
    <w:pPr>
      <w:pBdr>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autoRedefine/>
    <w:uiPriority w:val="99"/>
    <w:qFormat/>
    <w:rsid w:val="00487D36"/>
    <w:pPr>
      <w:pBdr>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autoRedefine/>
    <w:uiPriority w:val="99"/>
    <w:qFormat/>
    <w:rsid w:val="00487D36"/>
    <w:pPr>
      <w:pBdr>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10">
    <w:name w:val="xl11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autoRedefine/>
    <w:uiPriority w:val="99"/>
    <w:qFormat/>
    <w:rsid w:val="00487D36"/>
    <w:pPr>
      <w:pBdr>
        <w:top w:val="single" w:sz="4" w:space="0" w:color="auto"/>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autoRedefine/>
    <w:uiPriority w:val="99"/>
    <w:qFormat/>
    <w:rsid w:val="00487D36"/>
    <w:pPr>
      <w:pBdr>
        <w:top w:val="single" w:sz="4" w:space="0" w:color="auto"/>
        <w:left w:val="single" w:sz="4" w:space="0" w:color="auto"/>
        <w:bottom w:val="single" w:sz="4" w:space="0" w:color="auto"/>
        <w:right w:val="single" w:sz="4" w:space="0" w:color="auto"/>
      </w:pBdr>
      <w:shd w:val="clear" w:color="auto" w:fill="FDE9D9"/>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autoRedefine/>
    <w:uiPriority w:val="99"/>
    <w:qFormat/>
    <w:rsid w:val="00487D36"/>
    <w:pP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b">
    <w:name w:val="Интерфейс"/>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color w:val="000000"/>
      <w:sz w:val="20"/>
      <w:szCs w:val="20"/>
      <w:lang w:eastAsia="ru-RU"/>
    </w:rPr>
  </w:style>
  <w:style w:type="paragraph" w:customStyle="1" w:styleId="afffffc">
    <w:name w:val="Нормальный (справка)"/>
    <w:next w:val="a0"/>
    <w:autoRedefine/>
    <w:uiPriority w:val="99"/>
    <w:qFormat/>
    <w:rsid w:val="00487D36"/>
    <w:pPr>
      <w:tabs>
        <w:tab w:val="left" w:pos="708"/>
      </w:tabs>
      <w:autoSpaceDE w:val="0"/>
      <w:autoSpaceDN w:val="0"/>
      <w:adjustRightInd w:val="0"/>
      <w:spacing w:after="0" w:line="240" w:lineRule="auto"/>
      <w:ind w:left="170" w:right="170"/>
    </w:pPr>
    <w:rPr>
      <w:rFonts w:ascii="Arial" w:eastAsia="Calibri" w:hAnsi="Arial" w:cs="Arial"/>
      <w:sz w:val="26"/>
      <w:szCs w:val="26"/>
      <w:lang w:eastAsia="ru-RU"/>
    </w:rPr>
  </w:style>
  <w:style w:type="paragraph" w:customStyle="1" w:styleId="afffffd">
    <w:name w:val="Нормальный (лев. подпись)"/>
    <w:next w:val="a0"/>
    <w:autoRedefine/>
    <w:uiPriority w:val="99"/>
    <w:qFormat/>
    <w:rsid w:val="00487D36"/>
    <w:pPr>
      <w:tabs>
        <w:tab w:val="left" w:pos="708"/>
      </w:tabs>
      <w:autoSpaceDE w:val="0"/>
      <w:autoSpaceDN w:val="0"/>
      <w:adjustRightInd w:val="0"/>
      <w:spacing w:after="0" w:line="240" w:lineRule="auto"/>
    </w:pPr>
    <w:rPr>
      <w:rFonts w:ascii="Arial" w:eastAsia="Calibri" w:hAnsi="Arial" w:cs="Arial"/>
      <w:sz w:val="26"/>
      <w:szCs w:val="26"/>
      <w:lang w:eastAsia="ru-RU"/>
    </w:rPr>
  </w:style>
  <w:style w:type="paragraph" w:customStyle="1" w:styleId="afffffe">
    <w:name w:val="Нормальный (прав. подпись)"/>
    <w:next w:val="a0"/>
    <w:autoRedefine/>
    <w:uiPriority w:val="99"/>
    <w:qFormat/>
    <w:rsid w:val="00487D36"/>
    <w:pPr>
      <w:tabs>
        <w:tab w:val="left" w:pos="708"/>
      </w:tabs>
      <w:autoSpaceDE w:val="0"/>
      <w:autoSpaceDN w:val="0"/>
      <w:adjustRightInd w:val="0"/>
      <w:spacing w:after="0" w:line="240" w:lineRule="auto"/>
      <w:jc w:val="right"/>
    </w:pPr>
    <w:rPr>
      <w:rFonts w:ascii="Arial" w:eastAsia="Calibri" w:hAnsi="Arial" w:cs="Arial"/>
      <w:sz w:val="26"/>
      <w:szCs w:val="26"/>
      <w:lang w:eastAsia="ru-RU"/>
    </w:rPr>
  </w:style>
  <w:style w:type="paragraph" w:customStyle="1" w:styleId="OEM">
    <w:name w:val="Нормальный (OEM)"/>
    <w:next w:val="a0"/>
    <w:autoRedefine/>
    <w:uiPriority w:val="99"/>
    <w:qFormat/>
    <w:rsid w:val="00487D36"/>
    <w:pPr>
      <w:tabs>
        <w:tab w:val="left" w:pos="708"/>
      </w:tabs>
      <w:autoSpaceDE w:val="0"/>
      <w:autoSpaceDN w:val="0"/>
      <w:adjustRightInd w:val="0"/>
      <w:spacing w:after="0" w:line="240" w:lineRule="auto"/>
    </w:pPr>
    <w:rPr>
      <w:rFonts w:ascii="Courier New" w:eastAsia="Calibri" w:hAnsi="Courier New" w:cs="Courier New"/>
      <w:sz w:val="26"/>
      <w:szCs w:val="26"/>
      <w:lang w:eastAsia="ru-RU"/>
    </w:rPr>
  </w:style>
  <w:style w:type="paragraph" w:customStyle="1" w:styleId="affffff">
    <w:name w:val="Нормальный (аннотация)"/>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affffff0">
    <w:name w:val="Подчёркнутый текст"/>
    <w:next w:val="a0"/>
    <w:autoRedefine/>
    <w:uiPriority w:val="99"/>
    <w:qFormat/>
    <w:rsid w:val="00487D36"/>
    <w:pPr>
      <w:pBdr>
        <w:bottom w:val="single" w:sz="4" w:space="0" w:color="auto"/>
      </w:pBd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19">
    <w:name w:val="Название1"/>
    <w:autoRedefine/>
    <w:uiPriority w:val="99"/>
    <w:qFormat/>
    <w:rsid w:val="00487D36"/>
    <w:pPr>
      <w:suppressLineNumbers/>
      <w:tabs>
        <w:tab w:val="left" w:pos="708"/>
      </w:tabs>
      <w:spacing w:before="120" w:after="120" w:line="240" w:lineRule="auto"/>
    </w:pPr>
    <w:rPr>
      <w:rFonts w:ascii="Lucida Sans" w:eastAsia="Times New Roman" w:hAnsi="Lucida Sans" w:cs="Times New Roman"/>
      <w:i/>
      <w:iCs/>
      <w:sz w:val="24"/>
      <w:szCs w:val="24"/>
      <w:lang w:eastAsia="ar-SA"/>
    </w:rPr>
  </w:style>
  <w:style w:type="paragraph" w:customStyle="1" w:styleId="1a">
    <w:name w:val="Указатель1"/>
    <w:autoRedefine/>
    <w:uiPriority w:val="99"/>
    <w:qFormat/>
    <w:rsid w:val="00487D36"/>
    <w:pPr>
      <w:suppressLineNumbers/>
      <w:tabs>
        <w:tab w:val="left" w:pos="708"/>
      </w:tabs>
      <w:spacing w:after="0" w:line="240" w:lineRule="auto"/>
    </w:pPr>
    <w:rPr>
      <w:rFonts w:ascii="Lucida Sans" w:eastAsia="Times New Roman" w:hAnsi="Lucida Sans" w:cs="Times New Roman"/>
      <w:sz w:val="24"/>
      <w:szCs w:val="24"/>
      <w:lang w:eastAsia="ar-SA"/>
    </w:rPr>
  </w:style>
  <w:style w:type="paragraph" w:customStyle="1" w:styleId="1b">
    <w:name w:val="Основной текст с отступом1"/>
    <w:autoRedefine/>
    <w:uiPriority w:val="99"/>
    <w:qFormat/>
    <w:rsid w:val="00487D36"/>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autoRedefine/>
    <w:uiPriority w:val="99"/>
    <w:qFormat/>
    <w:rsid w:val="00487D36"/>
    <w:pPr>
      <w:tabs>
        <w:tab w:val="left" w:pos="708"/>
      </w:tabs>
      <w:suppressAutoHyphens/>
      <w:autoSpaceDE w:val="0"/>
      <w:spacing w:after="0" w:line="240" w:lineRule="auto"/>
    </w:pPr>
    <w:rPr>
      <w:rFonts w:ascii="Arial" w:eastAsia="Times New Roman" w:hAnsi="Arial" w:cs="Arial"/>
      <w:b/>
      <w:bCs/>
      <w:sz w:val="20"/>
      <w:szCs w:val="20"/>
      <w:lang w:eastAsia="ar-SA"/>
    </w:rPr>
  </w:style>
  <w:style w:type="paragraph" w:customStyle="1" w:styleId="1c">
    <w:name w:val="Текст выноски1"/>
    <w:autoRedefine/>
    <w:uiPriority w:val="99"/>
    <w:qFormat/>
    <w:rsid w:val="00487D36"/>
    <w:pPr>
      <w:tabs>
        <w:tab w:val="left" w:pos="708"/>
      </w:tabs>
      <w:spacing w:after="0" w:line="240" w:lineRule="auto"/>
    </w:pPr>
    <w:rPr>
      <w:rFonts w:ascii="Tahoma" w:eastAsia="Times New Roman" w:hAnsi="Tahoma" w:cs="Tahoma"/>
      <w:sz w:val="16"/>
      <w:szCs w:val="16"/>
      <w:lang w:eastAsia="ar-SA"/>
    </w:rPr>
  </w:style>
  <w:style w:type="paragraph" w:customStyle="1" w:styleId="ConsNonformat">
    <w:name w:val="ConsNonformat"/>
    <w:autoRedefine/>
    <w:uiPriority w:val="99"/>
    <w:qFormat/>
    <w:rsid w:val="00487D36"/>
    <w:pPr>
      <w:widowControl w:val="0"/>
      <w:tabs>
        <w:tab w:val="left" w:pos="708"/>
      </w:tabs>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1">
    <w:name w:val="Содержимое врезки"/>
    <w:basedOn w:val="af8"/>
    <w:autoRedefine/>
    <w:uiPriority w:val="99"/>
    <w:qFormat/>
    <w:rsid w:val="00487D36"/>
    <w:pPr>
      <w:tabs>
        <w:tab w:val="left" w:pos="708"/>
      </w:tabs>
      <w:spacing w:after="0" w:line="240" w:lineRule="auto"/>
      <w:jc w:val="both"/>
    </w:pPr>
    <w:rPr>
      <w:rFonts w:ascii="Times New Roman" w:eastAsia="Times New Roman" w:hAnsi="Times New Roman" w:cs="Times New Roman"/>
      <w:sz w:val="24"/>
      <w:szCs w:val="24"/>
      <w:lang w:eastAsia="ar-SA"/>
    </w:rPr>
  </w:style>
  <w:style w:type="paragraph" w:customStyle="1" w:styleId="affffff2">
    <w:name w:val="Заголовок таблицы"/>
    <w:autoRedefine/>
    <w:uiPriority w:val="99"/>
    <w:qFormat/>
    <w:rsid w:val="00487D36"/>
    <w:pPr>
      <w:suppressLineNumbers/>
      <w:tabs>
        <w:tab w:val="left" w:pos="708"/>
      </w:tab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d">
    <w:name w:val="Цитата1"/>
    <w:autoRedefine/>
    <w:uiPriority w:val="99"/>
    <w:qFormat/>
    <w:rsid w:val="00487D36"/>
    <w:pPr>
      <w:widowControl w:val="0"/>
      <w:tabs>
        <w:tab w:val="left" w:pos="708"/>
      </w:tabs>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41">
    <w:name w:val="Стиль4"/>
    <w:autoRedefine/>
    <w:uiPriority w:val="99"/>
    <w:qFormat/>
    <w:rsid w:val="00487D36"/>
    <w:pPr>
      <w:widowControl w:val="0"/>
      <w:tabs>
        <w:tab w:val="left" w:pos="708"/>
      </w:tabs>
      <w:spacing w:after="0" w:line="240" w:lineRule="auto"/>
      <w:jc w:val="both"/>
    </w:pPr>
    <w:rPr>
      <w:rFonts w:ascii="Times New Roman" w:eastAsia="Times New Roman" w:hAnsi="Times New Roman" w:cs="Times New Roman"/>
      <w:bCs/>
      <w:sz w:val="28"/>
      <w:szCs w:val="28"/>
      <w:lang w:eastAsia="ru-RU"/>
    </w:rPr>
  </w:style>
  <w:style w:type="paragraph" w:customStyle="1" w:styleId="1e">
    <w:name w:val="титул 1"/>
    <w:autoRedefine/>
    <w:uiPriority w:val="99"/>
    <w:qFormat/>
    <w:rsid w:val="00487D36"/>
    <w:pPr>
      <w:tabs>
        <w:tab w:val="left" w:pos="708"/>
      </w:tabs>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autoRedefine/>
    <w:uiPriority w:val="99"/>
    <w:qFormat/>
    <w:rsid w:val="00487D36"/>
    <w:pPr>
      <w:numPr>
        <w:ilvl w:val="1"/>
        <w:numId w:val="2"/>
      </w:numPr>
      <w:tabs>
        <w:tab w:val="left" w:pos="993"/>
      </w:tabs>
      <w:spacing w:after="0" w:line="360" w:lineRule="auto"/>
      <w:ind w:left="993"/>
      <w:jc w:val="both"/>
    </w:pPr>
    <w:rPr>
      <w:rFonts w:ascii="Times New Roman" w:eastAsia="Times New Roman" w:hAnsi="Times New Roman" w:cs="Times New Roman"/>
      <w:sz w:val="24"/>
      <w:szCs w:val="24"/>
      <w:lang w:eastAsia="ru-RU"/>
    </w:rPr>
  </w:style>
  <w:style w:type="paragraph" w:customStyle="1" w:styleId="3">
    <w:name w:val="титул 3"/>
    <w:basedOn w:val="2"/>
    <w:autoRedefine/>
    <w:uiPriority w:val="99"/>
    <w:qFormat/>
    <w:rsid w:val="00487D36"/>
    <w:pPr>
      <w:numPr>
        <w:ilvl w:val="2"/>
      </w:numPr>
    </w:pPr>
    <w:rPr>
      <w:rFonts w:ascii="Calibri" w:hAnsi="Calibri"/>
      <w:sz w:val="20"/>
      <w:szCs w:val="20"/>
    </w:rPr>
  </w:style>
  <w:style w:type="paragraph" w:customStyle="1" w:styleId="ConsCell">
    <w:name w:val="ConsCell"/>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113">
    <w:name w:val="1.1. табл Знак"/>
    <w:link w:val="11"/>
    <w:locked/>
    <w:rsid w:val="00487D36"/>
    <w:rPr>
      <w:color w:val="000000"/>
      <w:sz w:val="18"/>
      <w:szCs w:val="18"/>
    </w:rPr>
  </w:style>
  <w:style w:type="paragraph" w:customStyle="1" w:styleId="11">
    <w:name w:val="1.1. табл"/>
    <w:basedOn w:val="aa"/>
    <w:link w:val="113"/>
    <w:autoRedefine/>
    <w:qFormat/>
    <w:rsid w:val="00487D36"/>
    <w:pPr>
      <w:widowControl w:val="0"/>
      <w:numPr>
        <w:ilvl w:val="1"/>
        <w:numId w:val="3"/>
      </w:numPr>
      <w:tabs>
        <w:tab w:val="num" w:pos="360"/>
        <w:tab w:val="left" w:pos="426"/>
        <w:tab w:val="num" w:pos="1200"/>
      </w:tabs>
      <w:suppressAutoHyphens w:val="0"/>
      <w:autoSpaceDE w:val="0"/>
      <w:adjustRightInd w:val="0"/>
      <w:spacing w:after="0" w:line="240" w:lineRule="auto"/>
      <w:ind w:left="0" w:firstLine="0"/>
      <w:contextualSpacing/>
      <w:jc w:val="both"/>
    </w:pPr>
    <w:rPr>
      <w:rFonts w:asciiTheme="minorHAnsi" w:eastAsiaTheme="minorHAnsi" w:hAnsiTheme="minorHAnsi" w:cstheme="minorBidi"/>
      <w:color w:val="000000"/>
      <w:kern w:val="0"/>
      <w:sz w:val="18"/>
      <w:szCs w:val="18"/>
      <w:lang w:eastAsia="en-US"/>
    </w:rPr>
  </w:style>
  <w:style w:type="paragraph" w:customStyle="1" w:styleId="xl126">
    <w:name w:val="xl126"/>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autoRedefine/>
    <w:uiPriority w:val="99"/>
    <w:qFormat/>
    <w:rsid w:val="00487D36"/>
    <w:pPr>
      <w:pBdr>
        <w:top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autoRedefine/>
    <w:uiPriority w:val="99"/>
    <w:qFormat/>
    <w:rsid w:val="00487D36"/>
    <w:pPr>
      <w:pBdr>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autoRedefine/>
    <w:uiPriority w:val="99"/>
    <w:qFormat/>
    <w:rsid w:val="00487D36"/>
    <w:pPr>
      <w:pBdr>
        <w:top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autoRedefine/>
    <w:uiPriority w:val="99"/>
    <w:qFormat/>
    <w:rsid w:val="00487D36"/>
    <w:pPr>
      <w:pBdr>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autoRedefine/>
    <w:uiPriority w:val="99"/>
    <w:qFormat/>
    <w:rsid w:val="00487D36"/>
    <w:pP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autoRedefine/>
    <w:uiPriority w:val="99"/>
    <w:qFormat/>
    <w:rsid w:val="00487D36"/>
    <w:pPr>
      <w:pBdr>
        <w:top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autoRedefine/>
    <w:uiPriority w:val="99"/>
    <w:qFormat/>
    <w:rsid w:val="00487D36"/>
    <w:pPr>
      <w:pBdr>
        <w:top w:val="single" w:sz="8" w:space="0" w:color="auto"/>
        <w:bottom w:val="single" w:sz="8"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autoRedefine/>
    <w:uiPriority w:val="99"/>
    <w:qFormat/>
    <w:rsid w:val="00487D36"/>
    <w:pPr>
      <w:pBdr>
        <w:top w:val="single" w:sz="8" w:space="0" w:color="auto"/>
        <w:left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autoRedefine/>
    <w:uiPriority w:val="99"/>
    <w:qFormat/>
    <w:rsid w:val="00487D36"/>
    <w:pPr>
      <w:pBdr>
        <w:left w:val="single" w:sz="8" w:space="0" w:color="auto"/>
        <w:bottom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autoRedefine/>
    <w:uiPriority w:val="99"/>
    <w:qFormat/>
    <w:rsid w:val="00487D36"/>
    <w:pPr>
      <w:pBdr>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autoRedefine/>
    <w:uiPriority w:val="99"/>
    <w:qFormat/>
    <w:rsid w:val="00487D36"/>
    <w:pPr>
      <w:pBdr>
        <w:top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autoRedefine/>
    <w:uiPriority w:val="99"/>
    <w:qFormat/>
    <w:rsid w:val="00487D36"/>
    <w:pPr>
      <w:pBdr>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autoRedefine/>
    <w:uiPriority w:val="99"/>
    <w:qFormat/>
    <w:rsid w:val="00487D36"/>
    <w:pPr>
      <w:pBdr>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
    <w:name w:val="Знак Знак2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imes New Roman"/>
      <w:sz w:val="20"/>
      <w:szCs w:val="20"/>
      <w:lang w:val="en-US" w:eastAsia="ru-RU"/>
    </w:rPr>
  </w:style>
  <w:style w:type="paragraph" w:customStyle="1" w:styleId="1f">
    <w:name w:val="Знак Знак1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CharChar">
    <w:name w:val="Char Char Знак"/>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51">
    <w:name w:val="Знак Знак5"/>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msonormalmailrucssattributepostfix">
    <w:name w:val="msonormal_mailru_css_attribute_postfix"/>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3">
    <w:name w:val="Сноска"/>
    <w:next w:val="a0"/>
    <w:autoRedefine/>
    <w:uiPriority w:val="99"/>
    <w:qFormat/>
    <w:rsid w:val="00487D36"/>
    <w:pPr>
      <w:widowControl w:val="0"/>
      <w:tabs>
        <w:tab w:val="left" w:pos="708"/>
      </w:tabs>
      <w:autoSpaceDE w:val="0"/>
      <w:autoSpaceDN w:val="0"/>
      <w:adjustRightInd w:val="0"/>
      <w:spacing w:after="0" w:line="240" w:lineRule="auto"/>
      <w:ind w:firstLine="720"/>
      <w:jc w:val="both"/>
    </w:pPr>
    <w:rPr>
      <w:rFonts w:ascii="Times New Roman CYR" w:eastAsia="Times New Roman" w:hAnsi="Times New Roman CYR" w:cs="Times New Roman"/>
      <w:sz w:val="20"/>
      <w:szCs w:val="20"/>
      <w:lang w:eastAsia="ru-RU"/>
    </w:rPr>
  </w:style>
  <w:style w:type="paragraph" w:customStyle="1" w:styleId="NoSpacing1">
    <w:name w:val="No Spacing1"/>
    <w:autoRedefine/>
    <w:uiPriority w:val="99"/>
    <w:qFormat/>
    <w:rsid w:val="00487D36"/>
    <w:pPr>
      <w:tabs>
        <w:tab w:val="left" w:pos="708"/>
      </w:tabs>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autoRedefine/>
    <w:uiPriority w:val="99"/>
    <w:qFormat/>
    <w:rsid w:val="00487D36"/>
    <w:pPr>
      <w:widowControl/>
      <w:tabs>
        <w:tab w:val="left" w:pos="708"/>
      </w:tabs>
      <w:autoSpaceDN w:val="0"/>
      <w:spacing w:after="120"/>
      <w:ind w:left="283"/>
    </w:pPr>
    <w:rPr>
      <w:rFonts w:eastAsia="Times New Roman" w:cs="Times New Roman"/>
      <w:kern w:val="3"/>
      <w:lang w:eastAsia="ar-SA" w:bidi="ar-SA"/>
    </w:rPr>
  </w:style>
  <w:style w:type="paragraph" w:customStyle="1" w:styleId="61">
    <w:name w:val="Основной текст6"/>
    <w:autoRedefine/>
    <w:uiPriority w:val="99"/>
    <w:qFormat/>
    <w:rsid w:val="00487D36"/>
    <w:pPr>
      <w:widowControl w:val="0"/>
      <w:shd w:val="clear" w:color="auto" w:fill="FFFFFF"/>
      <w:tabs>
        <w:tab w:val="left" w:pos="708"/>
      </w:tabs>
      <w:spacing w:after="0" w:line="274" w:lineRule="exact"/>
    </w:pPr>
    <w:rPr>
      <w:rFonts w:ascii="Tunga" w:hAnsi="Tunga" w:cs="Tunga"/>
      <w:lang w:bidi="kn-IN"/>
    </w:rPr>
  </w:style>
  <w:style w:type="paragraph" w:customStyle="1" w:styleId="213">
    <w:name w:val="Заголовок 21"/>
    <w:next w:val="a0"/>
    <w:autoRedefine/>
    <w:uiPriority w:val="99"/>
    <w:qFormat/>
    <w:rsid w:val="00487D36"/>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2">
    <w:name w:val="Заголовок 31"/>
    <w:next w:val="a0"/>
    <w:autoRedefine/>
    <w:uiPriority w:val="99"/>
    <w:qFormat/>
    <w:rsid w:val="00487D36"/>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1f0">
    <w:name w:val="Верхний колонтитул1"/>
    <w:autoRedefine/>
    <w:uiPriority w:val="99"/>
    <w:qFormat/>
    <w:rsid w:val="00487D36"/>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uiPriority w:val="99"/>
    <w:qFormat/>
    <w:rsid w:val="00487D36"/>
    <w:pPr>
      <w:tabs>
        <w:tab w:val="left" w:pos="708"/>
      </w:tabs>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4">
    <w:name w:val="annotation reference"/>
    <w:uiPriority w:val="99"/>
    <w:unhideWhenUsed/>
    <w:rsid w:val="00487D36"/>
    <w:rPr>
      <w:sz w:val="16"/>
    </w:rPr>
  </w:style>
  <w:style w:type="character" w:styleId="affffff5">
    <w:name w:val="endnote reference"/>
    <w:unhideWhenUsed/>
    <w:rsid w:val="00487D36"/>
    <w:rPr>
      <w:vertAlign w:val="superscript"/>
    </w:rPr>
  </w:style>
  <w:style w:type="character" w:styleId="affffff6">
    <w:name w:val="Subtle Emphasis"/>
    <w:uiPriority w:val="19"/>
    <w:qFormat/>
    <w:rsid w:val="00487D36"/>
    <w:rPr>
      <w:i/>
      <w:iCs/>
      <w:color w:val="404040"/>
    </w:rPr>
  </w:style>
  <w:style w:type="character" w:styleId="affffff7">
    <w:name w:val="Intense Emphasis"/>
    <w:uiPriority w:val="21"/>
    <w:qFormat/>
    <w:rsid w:val="00487D36"/>
    <w:rPr>
      <w:b/>
      <w:bCs/>
      <w:i/>
      <w:iCs/>
      <w:color w:val="auto"/>
    </w:rPr>
  </w:style>
  <w:style w:type="character" w:styleId="affffff8">
    <w:name w:val="Subtle Reference"/>
    <w:uiPriority w:val="31"/>
    <w:qFormat/>
    <w:rsid w:val="00487D36"/>
    <w:rPr>
      <w:smallCaps/>
      <w:color w:val="404040"/>
    </w:rPr>
  </w:style>
  <w:style w:type="character" w:styleId="affffff9">
    <w:name w:val="Intense Reference"/>
    <w:uiPriority w:val="32"/>
    <w:qFormat/>
    <w:rsid w:val="00487D36"/>
    <w:rPr>
      <w:b/>
      <w:bCs/>
      <w:smallCaps/>
      <w:color w:val="404040"/>
      <w:spacing w:val="5"/>
    </w:rPr>
  </w:style>
  <w:style w:type="character" w:styleId="affffffa">
    <w:name w:val="Book Title"/>
    <w:uiPriority w:val="33"/>
    <w:qFormat/>
    <w:rsid w:val="00487D36"/>
    <w:rPr>
      <w:b/>
      <w:bCs/>
      <w:i/>
      <w:iCs/>
      <w:spacing w:val="5"/>
    </w:rPr>
  </w:style>
  <w:style w:type="character" w:customStyle="1" w:styleId="71">
    <w:name w:val="Заголовок 7 Знак1"/>
    <w:uiPriority w:val="9"/>
    <w:semiHidden/>
    <w:rsid w:val="00487D36"/>
    <w:rPr>
      <w:rFonts w:ascii="Cambria" w:eastAsia="Times New Roman" w:hAnsi="Cambria" w:cs="Times New Roman" w:hint="default"/>
      <w:i/>
      <w:iCs/>
      <w:color w:val="404040"/>
      <w:sz w:val="22"/>
      <w:szCs w:val="22"/>
    </w:rPr>
  </w:style>
  <w:style w:type="character" w:customStyle="1" w:styleId="810">
    <w:name w:val="Заголовок 8 Знак1"/>
    <w:uiPriority w:val="9"/>
    <w:semiHidden/>
    <w:rsid w:val="00487D36"/>
    <w:rPr>
      <w:rFonts w:ascii="Cambria" w:eastAsia="Times New Roman" w:hAnsi="Cambria" w:cs="Times New Roman" w:hint="default"/>
      <w:color w:val="404040"/>
    </w:rPr>
  </w:style>
  <w:style w:type="character" w:customStyle="1" w:styleId="910">
    <w:name w:val="Заголовок 9 Знак1"/>
    <w:uiPriority w:val="9"/>
    <w:semiHidden/>
    <w:rsid w:val="00487D36"/>
    <w:rPr>
      <w:rFonts w:ascii="Cambria" w:eastAsia="Times New Roman" w:hAnsi="Cambria" w:cs="Times New Roman" w:hint="default"/>
      <w:i/>
      <w:iCs/>
      <w:color w:val="404040"/>
    </w:rPr>
  </w:style>
  <w:style w:type="character" w:customStyle="1" w:styleId="1f1">
    <w:name w:val="Текст выноски Знак1"/>
    <w:basedOn w:val="a1"/>
    <w:uiPriority w:val="99"/>
    <w:semiHidden/>
    <w:rsid w:val="00487D36"/>
    <w:rPr>
      <w:rFonts w:ascii="Tahoma" w:hAnsi="Tahoma" w:cs="Tahoma"/>
      <w:sz w:val="16"/>
      <w:szCs w:val="16"/>
    </w:rPr>
  </w:style>
  <w:style w:type="character" w:customStyle="1" w:styleId="1f2">
    <w:name w:val="Верхний колонтитул Знак1"/>
    <w:aliases w:val="ВерхКолонтитул Знак1"/>
    <w:basedOn w:val="a1"/>
    <w:uiPriority w:val="99"/>
    <w:semiHidden/>
    <w:rsid w:val="00487D36"/>
  </w:style>
  <w:style w:type="character" w:customStyle="1" w:styleId="1f3">
    <w:name w:val="Нижний колонтитул Знак1"/>
    <w:basedOn w:val="a1"/>
    <w:uiPriority w:val="99"/>
    <w:semiHidden/>
    <w:rsid w:val="00487D36"/>
  </w:style>
  <w:style w:type="character" w:customStyle="1" w:styleId="214">
    <w:name w:val="Основной текст 2 Знак1"/>
    <w:basedOn w:val="a1"/>
    <w:uiPriority w:val="99"/>
    <w:semiHidden/>
    <w:rsid w:val="00487D36"/>
  </w:style>
  <w:style w:type="character" w:customStyle="1" w:styleId="1f4">
    <w:name w:val="Основной текст с отступом Знак1"/>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
    <w:basedOn w:val="a1"/>
    <w:uiPriority w:val="99"/>
    <w:semiHidden/>
    <w:rsid w:val="00487D36"/>
  </w:style>
  <w:style w:type="character" w:customStyle="1" w:styleId="1f5">
    <w:name w:val="Основной шрифт абзаца1"/>
    <w:uiPriority w:val="99"/>
    <w:rsid w:val="00487D36"/>
  </w:style>
  <w:style w:type="paragraph" w:styleId="aff5">
    <w:name w:val="annotation text"/>
    <w:basedOn w:val="a0"/>
    <w:link w:val="aff4"/>
    <w:unhideWhenUsed/>
    <w:rsid w:val="00487D36"/>
    <w:pPr>
      <w:spacing w:line="240" w:lineRule="auto"/>
    </w:pPr>
  </w:style>
  <w:style w:type="character" w:customStyle="1" w:styleId="1f6">
    <w:name w:val="Текст примечания Знак1"/>
    <w:basedOn w:val="a1"/>
    <w:semiHidden/>
    <w:rsid w:val="00487D36"/>
    <w:rPr>
      <w:sz w:val="20"/>
      <w:szCs w:val="20"/>
    </w:rPr>
  </w:style>
  <w:style w:type="paragraph" w:styleId="aff7">
    <w:name w:val="endnote text"/>
    <w:basedOn w:val="a0"/>
    <w:link w:val="aff6"/>
    <w:unhideWhenUsed/>
    <w:rsid w:val="00487D36"/>
    <w:pPr>
      <w:spacing w:after="0" w:line="240" w:lineRule="auto"/>
    </w:pPr>
  </w:style>
  <w:style w:type="character" w:customStyle="1" w:styleId="1f7">
    <w:name w:val="Текст концевой сноски Знак1"/>
    <w:basedOn w:val="a1"/>
    <w:semiHidden/>
    <w:rsid w:val="00487D36"/>
    <w:rPr>
      <w:sz w:val="20"/>
      <w:szCs w:val="20"/>
    </w:rPr>
  </w:style>
  <w:style w:type="paragraph" w:styleId="aff9">
    <w:name w:val="Title"/>
    <w:basedOn w:val="a0"/>
    <w:next w:val="a0"/>
    <w:link w:val="aff8"/>
    <w:uiPriority w:val="10"/>
    <w:qFormat/>
    <w:rsid w:val="00487D36"/>
    <w:pPr>
      <w:pBdr>
        <w:bottom w:val="single" w:sz="8" w:space="4" w:color="4F81BD" w:themeColor="accent1"/>
      </w:pBdr>
      <w:spacing w:after="300" w:line="240" w:lineRule="auto"/>
      <w:contextualSpacing/>
    </w:pPr>
    <w:rPr>
      <w:rFonts w:ascii="Calibri Light" w:eastAsia="SimSun" w:hAnsi="Calibri Light"/>
      <w:spacing w:val="-10"/>
      <w:sz w:val="56"/>
      <w:szCs w:val="56"/>
    </w:rPr>
  </w:style>
  <w:style w:type="character" w:customStyle="1" w:styleId="1f8">
    <w:name w:val="Название Знак1"/>
    <w:basedOn w:val="a1"/>
    <w:uiPriority w:val="10"/>
    <w:rsid w:val="00487D36"/>
    <w:rPr>
      <w:rFonts w:asciiTheme="majorHAnsi" w:eastAsiaTheme="majorEastAsia" w:hAnsiTheme="majorHAnsi" w:cstheme="majorBidi"/>
      <w:color w:val="17365D" w:themeColor="text2" w:themeShade="BF"/>
      <w:spacing w:val="5"/>
      <w:kern w:val="28"/>
      <w:sz w:val="52"/>
      <w:szCs w:val="52"/>
    </w:rPr>
  </w:style>
  <w:style w:type="paragraph" w:styleId="affb">
    <w:name w:val="Subtitle"/>
    <w:basedOn w:val="a0"/>
    <w:next w:val="a0"/>
    <w:link w:val="affa"/>
    <w:uiPriority w:val="99"/>
    <w:qFormat/>
    <w:rsid w:val="00487D36"/>
    <w:pPr>
      <w:numPr>
        <w:ilvl w:val="1"/>
      </w:numPr>
    </w:pPr>
    <w:rPr>
      <w:rFonts w:ascii="Times New Roman" w:eastAsia="Times New Roman" w:hAnsi="Times New Roman" w:cs="Times New Roman"/>
      <w:color w:val="5A5A5A"/>
      <w:spacing w:val="15"/>
    </w:rPr>
  </w:style>
  <w:style w:type="character" w:customStyle="1" w:styleId="1f9">
    <w:name w:val="Подзаголовок Знак1"/>
    <w:basedOn w:val="a1"/>
    <w:uiPriority w:val="11"/>
    <w:rsid w:val="00487D36"/>
    <w:rPr>
      <w:rFonts w:asciiTheme="majorHAnsi" w:eastAsiaTheme="majorEastAsia" w:hAnsiTheme="majorHAnsi" w:cstheme="majorBidi"/>
      <w:i/>
      <w:iCs/>
      <w:color w:val="4F81BD" w:themeColor="accent1"/>
      <w:spacing w:val="15"/>
      <w:sz w:val="24"/>
      <w:szCs w:val="24"/>
    </w:rPr>
  </w:style>
  <w:style w:type="paragraph" w:styleId="affd">
    <w:name w:val="Body Text First Indent"/>
    <w:basedOn w:val="af8"/>
    <w:link w:val="affc"/>
    <w:unhideWhenUsed/>
    <w:rsid w:val="00487D36"/>
    <w:pPr>
      <w:spacing w:after="200"/>
      <w:ind w:firstLine="360"/>
    </w:pPr>
    <w:rPr>
      <w:rFonts w:ascii="Baltica Chv" w:eastAsia="Times New Roman" w:hAnsi="Baltica Chv" w:cs="Arial"/>
      <w:sz w:val="18"/>
      <w:szCs w:val="24"/>
    </w:rPr>
  </w:style>
  <w:style w:type="character" w:customStyle="1" w:styleId="1fa">
    <w:name w:val="Красная строка Знак1"/>
    <w:basedOn w:val="af9"/>
    <w:semiHidden/>
    <w:rsid w:val="00487D36"/>
  </w:style>
  <w:style w:type="paragraph" w:styleId="35">
    <w:name w:val="Body Text 3"/>
    <w:basedOn w:val="a0"/>
    <w:link w:val="34"/>
    <w:uiPriority w:val="99"/>
    <w:unhideWhenUsed/>
    <w:qFormat/>
    <w:rsid w:val="00487D36"/>
    <w:pPr>
      <w:spacing w:after="120"/>
    </w:pPr>
    <w:rPr>
      <w:rFonts w:ascii="Times New Roman" w:eastAsia="Times New Roman" w:hAnsi="Times New Roman" w:cs="Times New Roman"/>
      <w:sz w:val="24"/>
      <w:szCs w:val="24"/>
    </w:rPr>
  </w:style>
  <w:style w:type="character" w:customStyle="1" w:styleId="313">
    <w:name w:val="Основной текст 3 Знак1"/>
    <w:basedOn w:val="a1"/>
    <w:uiPriority w:val="99"/>
    <w:semiHidden/>
    <w:rsid w:val="00487D36"/>
    <w:rPr>
      <w:sz w:val="16"/>
      <w:szCs w:val="16"/>
    </w:rPr>
  </w:style>
  <w:style w:type="character" w:customStyle="1" w:styleId="314">
    <w:name w:val="Основной текст с отступом 3 Знак1"/>
    <w:basedOn w:val="a1"/>
    <w:uiPriority w:val="99"/>
    <w:semiHidden/>
    <w:rsid w:val="00487D36"/>
    <w:rPr>
      <w:sz w:val="16"/>
      <w:szCs w:val="16"/>
    </w:rPr>
  </w:style>
  <w:style w:type="paragraph" w:styleId="29">
    <w:name w:val="Quote"/>
    <w:basedOn w:val="a0"/>
    <w:next w:val="a0"/>
    <w:link w:val="28"/>
    <w:uiPriority w:val="29"/>
    <w:qFormat/>
    <w:rsid w:val="00487D36"/>
    <w:rPr>
      <w:rFonts w:ascii="Times New Roman" w:eastAsia="Times New Roman" w:hAnsi="Times New Roman" w:cs="Times New Roman"/>
      <w:i/>
      <w:iCs/>
      <w:color w:val="404040"/>
    </w:rPr>
  </w:style>
  <w:style w:type="character" w:customStyle="1" w:styleId="215">
    <w:name w:val="Цитата 2 Знак1"/>
    <w:basedOn w:val="a1"/>
    <w:uiPriority w:val="29"/>
    <w:rsid w:val="00487D36"/>
    <w:rPr>
      <w:i/>
      <w:iCs/>
      <w:color w:val="000000" w:themeColor="text1"/>
    </w:rPr>
  </w:style>
  <w:style w:type="paragraph" w:styleId="afff">
    <w:name w:val="Intense Quote"/>
    <w:basedOn w:val="a0"/>
    <w:next w:val="a0"/>
    <w:link w:val="affe"/>
    <w:uiPriority w:val="30"/>
    <w:qFormat/>
    <w:rsid w:val="00487D36"/>
    <w:pPr>
      <w:pBdr>
        <w:bottom w:val="single" w:sz="4" w:space="4" w:color="4F81BD" w:themeColor="accent1"/>
      </w:pBdr>
      <w:spacing w:before="200" w:after="280"/>
      <w:ind w:left="936" w:right="936"/>
    </w:pPr>
    <w:rPr>
      <w:rFonts w:ascii="Times New Roman" w:eastAsia="Times New Roman" w:hAnsi="Times New Roman" w:cs="Times New Roman"/>
      <w:i/>
      <w:iCs/>
      <w:color w:val="404040"/>
    </w:rPr>
  </w:style>
  <w:style w:type="character" w:customStyle="1" w:styleId="1fb">
    <w:name w:val="Выделенная цитата Знак1"/>
    <w:basedOn w:val="a1"/>
    <w:uiPriority w:val="30"/>
    <w:rsid w:val="00487D36"/>
    <w:rPr>
      <w:b/>
      <w:bCs/>
      <w:i/>
      <w:iCs/>
      <w:color w:val="4F81BD" w:themeColor="accent1"/>
    </w:rPr>
  </w:style>
  <w:style w:type="character" w:customStyle="1" w:styleId="x-phmenubutton">
    <w:name w:val="x-ph__menu__button"/>
    <w:rsid w:val="00487D36"/>
  </w:style>
  <w:style w:type="character" w:customStyle="1" w:styleId="apple-converted-space">
    <w:name w:val="apple-converted-space"/>
    <w:uiPriority w:val="99"/>
    <w:rsid w:val="00487D36"/>
  </w:style>
  <w:style w:type="character" w:customStyle="1" w:styleId="c0c13c4">
    <w:name w:val="c0 c13 c4"/>
    <w:rsid w:val="00487D36"/>
  </w:style>
  <w:style w:type="character" w:customStyle="1" w:styleId="dropdown-user-namefirst-letter">
    <w:name w:val="dropdown-user-name__first-letter"/>
    <w:rsid w:val="00487D36"/>
  </w:style>
  <w:style w:type="character" w:customStyle="1" w:styleId="apple-style-span">
    <w:name w:val="apple-style-span"/>
    <w:rsid w:val="00487D36"/>
  </w:style>
  <w:style w:type="character" w:customStyle="1" w:styleId="FontStyle19">
    <w:name w:val="Font Style19"/>
    <w:uiPriority w:val="99"/>
    <w:rsid w:val="00487D36"/>
    <w:rPr>
      <w:rFonts w:ascii="Times New Roman" w:hAnsi="Times New Roman" w:cs="Times New Roman" w:hint="default"/>
      <w:sz w:val="26"/>
      <w:szCs w:val="26"/>
    </w:rPr>
  </w:style>
  <w:style w:type="character" w:customStyle="1" w:styleId="s10">
    <w:name w:val="s1"/>
    <w:rsid w:val="00487D36"/>
  </w:style>
  <w:style w:type="character" w:customStyle="1" w:styleId="affffffb">
    <w:name w:val="Активная гипертекстовая ссылка"/>
    <w:rsid w:val="00487D36"/>
    <w:rPr>
      <w:b/>
      <w:bCs w:val="0"/>
      <w:color w:val="auto"/>
      <w:sz w:val="26"/>
      <w:u w:val="single"/>
    </w:rPr>
  </w:style>
  <w:style w:type="character" w:customStyle="1" w:styleId="affffffc">
    <w:name w:val="Выделение для Базового Поиска"/>
    <w:rsid w:val="00487D36"/>
    <w:rPr>
      <w:b/>
      <w:bCs w:val="0"/>
      <w:color w:val="0058A9"/>
      <w:sz w:val="26"/>
    </w:rPr>
  </w:style>
  <w:style w:type="character" w:customStyle="1" w:styleId="affffffd">
    <w:name w:val="Выделение для Базового Поиска (курсив)"/>
    <w:rsid w:val="00487D36"/>
    <w:rPr>
      <w:b/>
      <w:bCs w:val="0"/>
      <w:i/>
      <w:iCs w:val="0"/>
      <w:color w:val="0058A9"/>
      <w:sz w:val="26"/>
    </w:rPr>
  </w:style>
  <w:style w:type="character" w:customStyle="1" w:styleId="affffffe">
    <w:name w:val="Заголовок своего сообщения"/>
    <w:rsid w:val="00487D36"/>
    <w:rPr>
      <w:b/>
      <w:bCs w:val="0"/>
      <w:color w:val="26282F"/>
      <w:sz w:val="26"/>
    </w:rPr>
  </w:style>
  <w:style w:type="character" w:customStyle="1" w:styleId="afffffff">
    <w:name w:val="Заголовок чужого сообщения"/>
    <w:rsid w:val="00487D36"/>
    <w:rPr>
      <w:b/>
      <w:bCs w:val="0"/>
      <w:color w:val="FF0000"/>
      <w:sz w:val="26"/>
    </w:rPr>
  </w:style>
  <w:style w:type="character" w:customStyle="1" w:styleId="afffffff0">
    <w:name w:val="Найденные слова"/>
    <w:uiPriority w:val="99"/>
    <w:rsid w:val="00487D36"/>
    <w:rPr>
      <w:b/>
      <w:bCs w:val="0"/>
      <w:color w:val="26282F"/>
      <w:sz w:val="26"/>
    </w:rPr>
  </w:style>
  <w:style w:type="character" w:customStyle="1" w:styleId="afffffff1">
    <w:name w:val="Не вступил в силу"/>
    <w:uiPriority w:val="99"/>
    <w:rsid w:val="00487D36"/>
    <w:rPr>
      <w:b/>
      <w:bCs w:val="0"/>
      <w:color w:val="000000"/>
      <w:sz w:val="26"/>
    </w:rPr>
  </w:style>
  <w:style w:type="character" w:customStyle="1" w:styleId="afffffff2">
    <w:name w:val="Опечатки"/>
    <w:rsid w:val="00487D36"/>
    <w:rPr>
      <w:color w:val="FF0000"/>
      <w:sz w:val="26"/>
    </w:rPr>
  </w:style>
  <w:style w:type="character" w:customStyle="1" w:styleId="afffffff3">
    <w:name w:val="Продолжение ссылки"/>
    <w:uiPriority w:val="99"/>
    <w:rsid w:val="00487D36"/>
    <w:rPr>
      <w:b/>
      <w:bCs w:val="0"/>
      <w:color w:val="auto"/>
      <w:sz w:val="26"/>
    </w:rPr>
  </w:style>
  <w:style w:type="character" w:customStyle="1" w:styleId="afffffff4">
    <w:name w:val="Сравнение редакций"/>
    <w:rsid w:val="00487D36"/>
    <w:rPr>
      <w:b/>
      <w:bCs w:val="0"/>
      <w:color w:val="26282F"/>
      <w:sz w:val="26"/>
    </w:rPr>
  </w:style>
  <w:style w:type="character" w:customStyle="1" w:styleId="afffffff5">
    <w:name w:val="Сравнение редакций. Добавленный фрагмент"/>
    <w:rsid w:val="00487D36"/>
    <w:rPr>
      <w:color w:val="000000"/>
    </w:rPr>
  </w:style>
  <w:style w:type="character" w:customStyle="1" w:styleId="afffffff6">
    <w:name w:val="Сравнение редакций. Удаленный фрагмент"/>
    <w:rsid w:val="00487D36"/>
    <w:rPr>
      <w:color w:val="000000"/>
    </w:rPr>
  </w:style>
  <w:style w:type="character" w:customStyle="1" w:styleId="afffffff7">
    <w:name w:val="Утратил силу"/>
    <w:uiPriority w:val="99"/>
    <w:rsid w:val="00487D36"/>
    <w:rPr>
      <w:b/>
      <w:bCs w:val="0"/>
      <w:strike/>
      <w:color w:val="auto"/>
      <w:sz w:val="26"/>
    </w:rPr>
  </w:style>
  <w:style w:type="character" w:customStyle="1" w:styleId="HTML1">
    <w:name w:val="Стандартный HTML Знак1"/>
    <w:uiPriority w:val="99"/>
    <w:semiHidden/>
    <w:rsid w:val="00487D36"/>
    <w:rPr>
      <w:rFonts w:ascii="Consolas" w:eastAsia="Times New Roman" w:hAnsi="Consolas" w:cs="Consolas" w:hint="default"/>
      <w:lang w:eastAsia="en-US"/>
    </w:rPr>
  </w:style>
  <w:style w:type="character" w:customStyle="1" w:styleId="510">
    <w:name w:val="Знак Знак51"/>
    <w:locked/>
    <w:rsid w:val="00487D36"/>
    <w:rPr>
      <w:rFonts w:ascii="Arial" w:hAnsi="Arial" w:cs="Arial" w:hint="default"/>
      <w:b/>
      <w:bCs w:val="0"/>
      <w:color w:val="26282F"/>
      <w:sz w:val="24"/>
      <w:lang w:val="ru-RU" w:eastAsia="ru-RU"/>
    </w:rPr>
  </w:style>
  <w:style w:type="character" w:customStyle="1" w:styleId="1fc">
    <w:name w:val="Замещающий текст1"/>
    <w:semiHidden/>
    <w:rsid w:val="00487D36"/>
    <w:rPr>
      <w:color w:val="808080"/>
    </w:rPr>
  </w:style>
  <w:style w:type="character" w:customStyle="1" w:styleId="2d">
    <w:name w:val="Замещающий текст2"/>
    <w:semiHidden/>
    <w:rsid w:val="00487D36"/>
    <w:rPr>
      <w:rFonts w:ascii="Times New Roman" w:hAnsi="Times New Roman" w:cs="Times New Roman" w:hint="default"/>
      <w:color w:val="808080"/>
    </w:rPr>
  </w:style>
  <w:style w:type="character" w:customStyle="1" w:styleId="afffffff8">
    <w:name w:val="Ссылка на утративший силу документ"/>
    <w:uiPriority w:val="99"/>
    <w:rsid w:val="00487D36"/>
    <w:rPr>
      <w:color w:val="749232"/>
      <w:u w:val="single"/>
    </w:rPr>
  </w:style>
  <w:style w:type="character" w:customStyle="1" w:styleId="afffffff9">
    <w:name w:val="Цветовое выделение для Нормальный"/>
    <w:uiPriority w:val="99"/>
    <w:rsid w:val="00487D36"/>
    <w:rPr>
      <w:sz w:val="26"/>
      <w:szCs w:val="26"/>
    </w:rPr>
  </w:style>
  <w:style w:type="character" w:customStyle="1" w:styleId="Absatz-Standardschriftart">
    <w:name w:val="Absatz-Standardschriftart"/>
    <w:rsid w:val="00487D36"/>
  </w:style>
  <w:style w:type="character" w:customStyle="1" w:styleId="WW8Num2z0">
    <w:name w:val="WW8Num2z0"/>
    <w:rsid w:val="00487D36"/>
    <w:rPr>
      <w:sz w:val="24"/>
    </w:rPr>
  </w:style>
  <w:style w:type="character" w:customStyle="1" w:styleId="WW-Absatz-Standardschriftart">
    <w:name w:val="WW-Absatz-Standardschriftart"/>
    <w:rsid w:val="00487D36"/>
  </w:style>
  <w:style w:type="character" w:customStyle="1" w:styleId="WW-Absatz-Standardschriftart1">
    <w:name w:val="WW-Absatz-Standardschriftart1"/>
    <w:rsid w:val="00487D36"/>
  </w:style>
  <w:style w:type="character" w:customStyle="1" w:styleId="WW-Absatz-Standardschriftart11">
    <w:name w:val="WW-Absatz-Standardschriftart11"/>
    <w:rsid w:val="00487D36"/>
  </w:style>
  <w:style w:type="character" w:customStyle="1" w:styleId="WW-Absatz-Standardschriftart111">
    <w:name w:val="WW-Absatz-Standardschriftart111"/>
    <w:rsid w:val="00487D36"/>
  </w:style>
  <w:style w:type="character" w:customStyle="1" w:styleId="WW-Absatz-Standardschriftart1111">
    <w:name w:val="WW-Absatz-Standardschriftart1111"/>
    <w:rsid w:val="00487D36"/>
  </w:style>
  <w:style w:type="character" w:customStyle="1" w:styleId="WW-Absatz-Standardschriftart11111">
    <w:name w:val="WW-Absatz-Standardschriftart11111"/>
    <w:rsid w:val="00487D36"/>
  </w:style>
  <w:style w:type="character" w:customStyle="1" w:styleId="WW-Absatz-Standardschriftart111111">
    <w:name w:val="WW-Absatz-Standardschriftart111111"/>
    <w:rsid w:val="00487D36"/>
  </w:style>
  <w:style w:type="character" w:customStyle="1" w:styleId="WW-Absatz-Standardschriftart1111111">
    <w:name w:val="WW-Absatz-Standardschriftart1111111"/>
    <w:rsid w:val="00487D36"/>
  </w:style>
  <w:style w:type="character" w:customStyle="1" w:styleId="WW-Absatz-Standardschriftart11111111">
    <w:name w:val="WW-Absatz-Standardschriftart11111111"/>
    <w:rsid w:val="00487D36"/>
  </w:style>
  <w:style w:type="character" w:customStyle="1" w:styleId="WW-Absatz-Standardschriftart111111111">
    <w:name w:val="WW-Absatz-Standardschriftart111111111"/>
    <w:rsid w:val="00487D36"/>
  </w:style>
  <w:style w:type="character" w:customStyle="1" w:styleId="WW-Absatz-Standardschriftart1111111111">
    <w:name w:val="WW-Absatz-Standardschriftart1111111111"/>
    <w:rsid w:val="00487D36"/>
  </w:style>
  <w:style w:type="character" w:customStyle="1" w:styleId="36">
    <w:name w:val="Знак Знак3"/>
    <w:rsid w:val="00487D36"/>
    <w:rPr>
      <w:sz w:val="26"/>
    </w:rPr>
  </w:style>
  <w:style w:type="character" w:customStyle="1" w:styleId="2e">
    <w:name w:val="Знак Знак2"/>
    <w:rsid w:val="00487D36"/>
    <w:rPr>
      <w:rFonts w:ascii="Arial" w:eastAsia="Times New Roman" w:hAnsi="Arial" w:cs="Arial" w:hint="default"/>
      <w:b/>
      <w:bCs/>
      <w:color w:val="000080"/>
      <w:lang w:eastAsia="ru-RU"/>
    </w:rPr>
  </w:style>
  <w:style w:type="character" w:customStyle="1" w:styleId="WW8Num2z2">
    <w:name w:val="WW8Num2z2"/>
    <w:rsid w:val="00487D36"/>
    <w:rPr>
      <w:rFonts w:ascii="Wingdings" w:hAnsi="Wingdings" w:hint="default"/>
    </w:rPr>
  </w:style>
  <w:style w:type="character" w:customStyle="1" w:styleId="1fd">
    <w:name w:val="Знак Знак1"/>
    <w:rsid w:val="00487D36"/>
    <w:rPr>
      <w:rFonts w:ascii="Arial" w:eastAsia="Times New Roman" w:hAnsi="Arial" w:cs="Arial" w:hint="default"/>
      <w:sz w:val="22"/>
      <w:szCs w:val="22"/>
    </w:rPr>
  </w:style>
  <w:style w:type="character" w:customStyle="1" w:styleId="EndnoteTextChar">
    <w:name w:val="Endnote Text Char"/>
    <w:rsid w:val="00487D36"/>
    <w:rPr>
      <w:rFonts w:ascii="Times New Roman" w:hAnsi="Times New Roman" w:cs="Times New Roman" w:hint="default"/>
      <w:lang w:val="ru-RU" w:eastAsia="ru-RU" w:bidi="ar-SA"/>
    </w:rPr>
  </w:style>
  <w:style w:type="character" w:customStyle="1" w:styleId="150">
    <w:name w:val="Знак Знак15"/>
    <w:rsid w:val="00487D36"/>
    <w:rPr>
      <w:rFonts w:ascii="Arial" w:hAnsi="Arial" w:cs="Arial" w:hint="default"/>
      <w:b/>
      <w:bCs w:val="0"/>
      <w:kern w:val="32"/>
      <w:sz w:val="32"/>
    </w:rPr>
  </w:style>
  <w:style w:type="character" w:customStyle="1" w:styleId="140">
    <w:name w:val="Знак Знак14"/>
    <w:rsid w:val="00487D36"/>
    <w:rPr>
      <w:rFonts w:ascii="Arial" w:hAnsi="Arial" w:cs="Arial" w:hint="default"/>
      <w:b/>
      <w:bCs w:val="0"/>
      <w:i/>
      <w:iCs w:val="0"/>
      <w:sz w:val="28"/>
    </w:rPr>
  </w:style>
  <w:style w:type="character" w:customStyle="1" w:styleId="130">
    <w:name w:val="Знак Знак13"/>
    <w:rsid w:val="00487D36"/>
    <w:rPr>
      <w:rFonts w:ascii="Arial" w:hAnsi="Arial" w:cs="Arial" w:hint="default"/>
      <w:b/>
      <w:bCs w:val="0"/>
      <w:sz w:val="26"/>
    </w:rPr>
  </w:style>
  <w:style w:type="character" w:customStyle="1" w:styleId="121">
    <w:name w:val="Знак Знак12"/>
    <w:rsid w:val="00487D36"/>
    <w:rPr>
      <w:b/>
      <w:bCs w:val="0"/>
      <w:sz w:val="26"/>
    </w:rPr>
  </w:style>
  <w:style w:type="character" w:customStyle="1" w:styleId="114">
    <w:name w:val="Знак Знак11"/>
    <w:rsid w:val="00487D36"/>
    <w:rPr>
      <w:b/>
      <w:bCs w:val="0"/>
      <w:i/>
      <w:iCs w:val="0"/>
      <w:sz w:val="26"/>
    </w:rPr>
  </w:style>
  <w:style w:type="character" w:customStyle="1" w:styleId="100">
    <w:name w:val="Знак Знак10"/>
    <w:rsid w:val="00487D36"/>
    <w:rPr>
      <w:sz w:val="26"/>
    </w:rPr>
  </w:style>
  <w:style w:type="character" w:customStyle="1" w:styleId="92">
    <w:name w:val="Знак Знак9"/>
    <w:rsid w:val="00487D36"/>
    <w:rPr>
      <w:sz w:val="26"/>
    </w:rPr>
  </w:style>
  <w:style w:type="character" w:customStyle="1" w:styleId="82">
    <w:name w:val="Знак Знак8"/>
    <w:rsid w:val="00487D36"/>
    <w:rPr>
      <w:sz w:val="24"/>
    </w:rPr>
  </w:style>
  <w:style w:type="character" w:customStyle="1" w:styleId="72">
    <w:name w:val="Знак Знак7"/>
    <w:rsid w:val="00487D36"/>
    <w:rPr>
      <w:sz w:val="24"/>
    </w:rPr>
  </w:style>
  <w:style w:type="character" w:customStyle="1" w:styleId="62">
    <w:name w:val="Знак Знак6"/>
    <w:rsid w:val="00487D36"/>
    <w:rPr>
      <w:sz w:val="16"/>
    </w:rPr>
  </w:style>
  <w:style w:type="character" w:customStyle="1" w:styleId="ListBulletChar">
    <w:name w:val="List Bullet Char"/>
    <w:rsid w:val="00487D36"/>
    <w:rPr>
      <w:sz w:val="22"/>
      <w:lang w:val="en-US" w:eastAsia="en-US"/>
    </w:rPr>
  </w:style>
  <w:style w:type="character" w:customStyle="1" w:styleId="1fe">
    <w:name w:val="титул 1 Знак"/>
    <w:rsid w:val="00487D36"/>
    <w:rPr>
      <w:rFonts w:ascii="Times New Roman" w:eastAsia="Times New Roman" w:hAnsi="Times New Roman" w:cs="Times New Roman" w:hint="default"/>
      <w:sz w:val="24"/>
      <w:lang w:eastAsia="ar-SA" w:bidi="ar-SA"/>
    </w:rPr>
  </w:style>
  <w:style w:type="character" w:customStyle="1" w:styleId="x-btn-inner">
    <w:name w:val="x-btn-inner"/>
    <w:rsid w:val="00487D36"/>
  </w:style>
  <w:style w:type="character" w:customStyle="1" w:styleId="Internetlink">
    <w:name w:val="Internet link"/>
    <w:rsid w:val="00487D36"/>
    <w:rPr>
      <w:color w:val="0000FF"/>
      <w:u w:val="single" w:color="000000"/>
    </w:rPr>
  </w:style>
  <w:style w:type="character" w:customStyle="1" w:styleId="2f">
    <w:name w:val="Основной текст2"/>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7">
    <w:name w:val="Основной текст3"/>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table" w:styleId="-1">
    <w:name w:val="Table Web 1"/>
    <w:basedOn w:val="a2"/>
    <w:unhideWhenUsed/>
    <w:rsid w:val="00487D36"/>
    <w:pPr>
      <w:spacing w:after="0" w:line="240" w:lineRule="auto"/>
      <w:jc w:val="both"/>
    </w:pPr>
    <w:rPr>
      <w:rFonts w:ascii="TimesET" w:eastAsia="Calibri" w:hAnsi="TimesET" w:cs="Times New Roman"/>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487D36"/>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f">
    <w:name w:val="Сетка таблицы1"/>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2"/>
    <w:rsid w:val="00487D36"/>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unhideWhenUsed/>
    <w:rsid w:val="00487D36"/>
    <w:pPr>
      <w:numPr>
        <w:numId w:val="1"/>
      </w:numPr>
      <w:contextualSpacing/>
    </w:pPr>
  </w:style>
  <w:style w:type="paragraph" w:customStyle="1" w:styleId="indent1">
    <w:name w:val="indent_1"/>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
    <w:name w:val="s_5"/>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2">
    <w:name w:val="indent_2"/>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1">
    <w:name w:val="Без интервала2"/>
    <w:qFormat/>
    <w:rsid w:val="00382167"/>
    <w:pPr>
      <w:suppressAutoHyphens/>
      <w:spacing w:after="0" w:line="100" w:lineRule="atLeast"/>
    </w:pPr>
    <w:rPr>
      <w:rFonts w:ascii="Times New Roman" w:eastAsia="Times New Roman" w:hAnsi="Times New Roman" w:cs="Times New Roman"/>
      <w:kern w:val="1"/>
      <w:sz w:val="24"/>
      <w:szCs w:val="24"/>
      <w:lang w:eastAsia="ar-SA"/>
    </w:rPr>
  </w:style>
  <w:style w:type="character" w:customStyle="1" w:styleId="s2">
    <w:name w:val="s2"/>
    <w:basedOn w:val="1f5"/>
    <w:rsid w:val="00497CBD"/>
    <w:rPr>
      <w:rFonts w:cs="Times New Roman"/>
    </w:rPr>
  </w:style>
  <w:style w:type="paragraph" w:customStyle="1" w:styleId="p4">
    <w:name w:val="p4"/>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6">
    <w:name w:val="p6"/>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1">
    <w:name w:val="p1"/>
    <w:basedOn w:val="a0"/>
    <w:uiPriority w:val="99"/>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Heading11">
    <w:name w:val="Heading 11"/>
    <w:qFormat/>
    <w:rsid w:val="000F752A"/>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paragraph" w:customStyle="1" w:styleId="217">
    <w:name w:val="Основной текст (2)1"/>
    <w:basedOn w:val="a0"/>
    <w:uiPriority w:val="99"/>
    <w:rsid w:val="00296191"/>
    <w:pPr>
      <w:widowControl w:val="0"/>
      <w:shd w:val="clear" w:color="auto" w:fill="FFFFFF"/>
      <w:spacing w:after="0" w:line="278" w:lineRule="exact"/>
      <w:jc w:val="center"/>
    </w:pPr>
    <w:rPr>
      <w:sz w:val="26"/>
      <w:szCs w:val="26"/>
    </w:rPr>
  </w:style>
  <w:style w:type="paragraph" w:customStyle="1" w:styleId="empty">
    <w:name w:val="empty"/>
    <w:basedOn w:val="a0"/>
    <w:rsid w:val="00F90D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0">
    <w:name w:val="s_10"/>
    <w:rsid w:val="00F90D98"/>
  </w:style>
  <w:style w:type="character" w:customStyle="1" w:styleId="315">
    <w:name w:val="Заголовок 3 Знак1"/>
    <w:aliases w:val="H3 Знак1,&quot;Сапфир&quot; Знак1"/>
    <w:basedOn w:val="a1"/>
    <w:semiHidden/>
    <w:rsid w:val="00B52BFE"/>
    <w:rPr>
      <w:rFonts w:asciiTheme="majorHAnsi" w:eastAsiaTheme="majorEastAsia" w:hAnsiTheme="majorHAnsi" w:cstheme="majorBidi"/>
      <w:b/>
      <w:bCs/>
      <w:color w:val="4F81BD" w:themeColor="accent1"/>
      <w:sz w:val="22"/>
      <w:szCs w:val="22"/>
    </w:rPr>
  </w:style>
  <w:style w:type="character" w:customStyle="1" w:styleId="610">
    <w:name w:val="Заголовок 6 Знак1"/>
    <w:aliases w:val="H6 Знак1"/>
    <w:basedOn w:val="a1"/>
    <w:semiHidden/>
    <w:rsid w:val="00B52BFE"/>
    <w:rPr>
      <w:rFonts w:asciiTheme="majorHAnsi" w:eastAsiaTheme="majorEastAsia" w:hAnsiTheme="majorHAnsi" w:cstheme="majorBidi"/>
      <w:i/>
      <w:iCs/>
      <w:color w:val="243F60" w:themeColor="accent1" w:themeShade="7F"/>
      <w:sz w:val="22"/>
      <w:szCs w:val="22"/>
    </w:rPr>
  </w:style>
  <w:style w:type="character" w:customStyle="1" w:styleId="afffffffa">
    <w:name w:val="Подпись Знак"/>
    <w:basedOn w:val="a1"/>
    <w:link w:val="afffffffb"/>
    <w:semiHidden/>
    <w:locked/>
    <w:rsid w:val="00B52BFE"/>
    <w:rPr>
      <w:rFonts w:ascii="TimesET" w:eastAsia="Times New Roman" w:hAnsi="TimesET" w:cs="Times New Roman"/>
      <w:sz w:val="24"/>
      <w:szCs w:val="20"/>
      <w:lang w:eastAsia="ru-RU"/>
    </w:rPr>
  </w:style>
  <w:style w:type="character" w:customStyle="1" w:styleId="afffffffc">
    <w:name w:val="Шапка Знак"/>
    <w:basedOn w:val="a1"/>
    <w:link w:val="afffffffd"/>
    <w:semiHidden/>
    <w:locked/>
    <w:rsid w:val="00B52BFE"/>
    <w:rPr>
      <w:rFonts w:ascii="Arial" w:eastAsia="Times New Roman" w:hAnsi="Arial" w:cs="Times New Roman"/>
      <w:i/>
      <w:sz w:val="20"/>
      <w:szCs w:val="20"/>
      <w:shd w:val="pct20" w:color="auto" w:fill="auto"/>
      <w:lang w:val="x-none" w:eastAsia="x-none"/>
    </w:rPr>
  </w:style>
  <w:style w:type="character" w:customStyle="1" w:styleId="afffffffe">
    <w:name w:val="Схема документа Знак"/>
    <w:basedOn w:val="a1"/>
    <w:link w:val="affffffff"/>
    <w:uiPriority w:val="99"/>
    <w:semiHidden/>
    <w:locked/>
    <w:rsid w:val="00B52BFE"/>
    <w:rPr>
      <w:rFonts w:ascii="Tahoma" w:eastAsia="Times New Roman" w:hAnsi="Tahoma" w:cs="Times New Roman"/>
      <w:sz w:val="16"/>
      <w:szCs w:val="16"/>
      <w:lang w:val="x-none" w:eastAsia="x-none"/>
    </w:rPr>
  </w:style>
  <w:style w:type="paragraph" w:customStyle="1" w:styleId="msolistparagraphcxspmiddle">
    <w:name w:val="msolistparagraphcxspmiddl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msolistparagraphcxsplast">
    <w:name w:val="msolistparagraphcxsplas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affffffff0">
    <w:name w:val="Знак Знак Знак Знак"/>
    <w:uiPriority w:val="99"/>
    <w:qFormat/>
    <w:rsid w:val="00B52BFE"/>
    <w:pPr>
      <w:spacing w:before="100" w:beforeAutospacing="1" w:after="100" w:afterAutospacing="1" w:line="240" w:lineRule="auto"/>
      <w:jc w:val="right"/>
    </w:pPr>
    <w:rPr>
      <w:rFonts w:ascii="Tahoma" w:eastAsia="Times New Roman" w:hAnsi="Tahoma" w:cs="Times New Roman"/>
      <w:sz w:val="20"/>
      <w:szCs w:val="20"/>
      <w:lang w:val="en-US"/>
    </w:rPr>
  </w:style>
  <w:style w:type="paragraph" w:customStyle="1" w:styleId="1ff0">
    <w:name w:val="Знак Знак Знак Знак1"/>
    <w:uiPriority w:val="99"/>
    <w:qFormat/>
    <w:rsid w:val="00B52BFE"/>
    <w:pPr>
      <w:spacing w:before="100" w:beforeAutospacing="1" w:after="100" w:afterAutospacing="1" w:line="240" w:lineRule="auto"/>
      <w:jc w:val="right"/>
    </w:pPr>
    <w:rPr>
      <w:rFonts w:ascii="Tahoma" w:eastAsia="Times New Roman" w:hAnsi="Tahoma" w:cs="Tahoma"/>
      <w:sz w:val="20"/>
      <w:szCs w:val="20"/>
      <w:lang w:val="en-US"/>
    </w:rPr>
  </w:style>
  <w:style w:type="paragraph" w:customStyle="1" w:styleId="consnonformat0">
    <w:name w:val="consnonforma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normal0">
    <w:name w:val="consnormal"/>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plusnonformat0">
    <w:name w:val="consplusnonforma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character" w:customStyle="1" w:styleId="64">
    <w:name w:val="Основной текст (6)_"/>
    <w:link w:val="65"/>
    <w:locked/>
    <w:rsid w:val="00B52BFE"/>
    <w:rPr>
      <w:rFonts w:ascii="Times New Roman" w:eastAsia="Times New Roman" w:hAnsi="Times New Roman" w:cs="Times New Roman"/>
      <w:sz w:val="28"/>
      <w:szCs w:val="28"/>
      <w:shd w:val="clear" w:color="auto" w:fill="FFFFFF"/>
      <w:lang w:eastAsia="ru-RU"/>
    </w:rPr>
  </w:style>
  <w:style w:type="paragraph" w:customStyle="1" w:styleId="65">
    <w:name w:val="Основной текст (6)"/>
    <w:link w:val="64"/>
    <w:qFormat/>
    <w:rsid w:val="00B52BFE"/>
    <w:pPr>
      <w:shd w:val="clear" w:color="auto" w:fill="FFFFFF"/>
      <w:spacing w:after="300" w:line="322" w:lineRule="exact"/>
      <w:ind w:hanging="360"/>
      <w:jc w:val="center"/>
    </w:pPr>
    <w:rPr>
      <w:rFonts w:ascii="Times New Roman" w:eastAsia="Times New Roman" w:hAnsi="Times New Roman" w:cs="Times New Roman"/>
      <w:sz w:val="28"/>
      <w:szCs w:val="28"/>
      <w:lang w:eastAsia="ru-RU"/>
    </w:rPr>
  </w:style>
  <w:style w:type="paragraph" w:customStyle="1" w:styleId="affffffff1">
    <w:name w:val="Знак Знак Знак Знак Знак Знак Знак"/>
    <w:uiPriority w:val="99"/>
    <w:qFormat/>
    <w:rsid w:val="00B52BFE"/>
    <w:pPr>
      <w:spacing w:after="160" w:line="240" w:lineRule="exact"/>
      <w:jc w:val="right"/>
    </w:pPr>
    <w:rPr>
      <w:rFonts w:ascii="Arial" w:eastAsia="Times New Roman" w:hAnsi="Arial" w:cs="Arial"/>
      <w:sz w:val="20"/>
      <w:szCs w:val="20"/>
      <w:lang w:val="en-US"/>
    </w:rPr>
  </w:style>
  <w:style w:type="paragraph" w:customStyle="1" w:styleId="affffffff2">
    <w:name w:val="Внимание: Криминал!!"/>
    <w:next w:val="a0"/>
    <w:uiPriority w:val="99"/>
    <w:qFormat/>
    <w:rsid w:val="00B52BFE"/>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Style9">
    <w:name w:val="Style9"/>
    <w:uiPriority w:val="99"/>
    <w:qFormat/>
    <w:rsid w:val="00B52BFE"/>
    <w:pPr>
      <w:widowControl w:val="0"/>
      <w:autoSpaceDE w:val="0"/>
      <w:autoSpaceDN w:val="0"/>
      <w:adjustRightInd w:val="0"/>
      <w:spacing w:after="0" w:line="319" w:lineRule="exact"/>
      <w:jc w:val="center"/>
    </w:pPr>
    <w:rPr>
      <w:rFonts w:ascii="Times New Roman" w:eastAsia="Times New Roman" w:hAnsi="Times New Roman" w:cs="Times New Roman"/>
      <w:sz w:val="24"/>
      <w:szCs w:val="24"/>
      <w:lang w:eastAsia="ru-RU"/>
    </w:rPr>
  </w:style>
  <w:style w:type="paragraph" w:customStyle="1" w:styleId="cont">
    <w:name w:val="con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2f2">
    <w:name w:val="Обычный2"/>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BodyText24">
    <w:name w:val="Body Text 24"/>
    <w:uiPriority w:val="99"/>
    <w:qFormat/>
    <w:rsid w:val="00B52BFE"/>
    <w:pPr>
      <w:overflowPunct w:val="0"/>
      <w:autoSpaceDE w:val="0"/>
      <w:autoSpaceDN w:val="0"/>
      <w:adjustRightInd w:val="0"/>
      <w:spacing w:after="0" w:line="360" w:lineRule="auto"/>
      <w:jc w:val="both"/>
    </w:pPr>
    <w:rPr>
      <w:rFonts w:ascii="Arial" w:eastAsia="Times New Roman" w:hAnsi="Arial" w:cs="Times New Roman"/>
      <w:sz w:val="24"/>
      <w:szCs w:val="20"/>
      <w:lang w:eastAsia="ru-RU"/>
    </w:rPr>
  </w:style>
  <w:style w:type="paragraph" w:customStyle="1" w:styleId="ee">
    <w:name w:val="Оснeeвной"/>
    <w:uiPriority w:val="99"/>
    <w:qFormat/>
    <w:rsid w:val="00B52BFE"/>
    <w:pPr>
      <w:widowControl w:val="0"/>
      <w:overflowPunct w:val="0"/>
      <w:autoSpaceDE w:val="0"/>
      <w:autoSpaceDN w:val="0"/>
      <w:adjustRightInd w:val="0"/>
      <w:spacing w:after="0" w:line="240" w:lineRule="auto"/>
      <w:ind w:firstLine="851"/>
      <w:jc w:val="both"/>
    </w:pPr>
    <w:rPr>
      <w:rFonts w:ascii="Times New Roman" w:eastAsia="Times New Roman" w:hAnsi="Times New Roman" w:cs="Times New Roman"/>
      <w:b/>
      <w:sz w:val="28"/>
      <w:szCs w:val="20"/>
      <w:lang w:eastAsia="ru-RU"/>
    </w:rPr>
  </w:style>
  <w:style w:type="paragraph" w:customStyle="1" w:styleId="FR4">
    <w:name w:val="FR4"/>
    <w:uiPriority w:val="99"/>
    <w:qFormat/>
    <w:rsid w:val="00B52BFE"/>
    <w:pPr>
      <w:widowControl w:val="0"/>
      <w:autoSpaceDE w:val="0"/>
      <w:autoSpaceDN w:val="0"/>
      <w:adjustRightInd w:val="0"/>
      <w:spacing w:before="100" w:after="420" w:line="240" w:lineRule="auto"/>
      <w:ind w:left="200"/>
      <w:jc w:val="center"/>
    </w:pPr>
    <w:rPr>
      <w:rFonts w:ascii="Times New Roman" w:eastAsia="Times New Roman" w:hAnsi="Times New Roman" w:cs="Times New Roman"/>
      <w:sz w:val="18"/>
      <w:szCs w:val="18"/>
      <w:lang w:eastAsia="ru-RU"/>
    </w:rPr>
  </w:style>
  <w:style w:type="paragraph" w:customStyle="1" w:styleId="220">
    <w:name w:val="Основной текст с отступом 22"/>
    <w:uiPriority w:val="99"/>
    <w:qFormat/>
    <w:rsid w:val="00B52BFE"/>
    <w:pPr>
      <w:spacing w:after="0" w:line="240" w:lineRule="auto"/>
      <w:ind w:firstLine="720"/>
      <w:jc w:val="both"/>
    </w:pPr>
    <w:rPr>
      <w:rFonts w:ascii="Times New Roman" w:eastAsia="Times New Roman" w:hAnsi="Times New Roman" w:cs="Times New Roman"/>
      <w:sz w:val="24"/>
      <w:szCs w:val="20"/>
      <w:lang w:eastAsia="ru-RU"/>
    </w:rPr>
  </w:style>
  <w:style w:type="paragraph" w:customStyle="1" w:styleId="1ff1">
    <w:name w:val="Текст1"/>
    <w:uiPriority w:val="99"/>
    <w:qFormat/>
    <w:rsid w:val="00B52BFE"/>
    <w:pPr>
      <w:spacing w:after="0" w:line="240" w:lineRule="auto"/>
      <w:jc w:val="right"/>
    </w:pPr>
    <w:rPr>
      <w:rFonts w:ascii="Courier New" w:eastAsia="Times New Roman" w:hAnsi="Courier New" w:cs="Times New Roman"/>
      <w:sz w:val="20"/>
      <w:szCs w:val="20"/>
      <w:lang w:eastAsia="ru-RU"/>
    </w:rPr>
  </w:style>
  <w:style w:type="paragraph" w:customStyle="1" w:styleId="affffffff3">
    <w:name w:val="Таблица Значения"/>
    <w:uiPriority w:val="99"/>
    <w:qFormat/>
    <w:rsid w:val="00B52BFE"/>
    <w:pPr>
      <w:spacing w:before="60" w:after="0" w:line="192" w:lineRule="auto"/>
      <w:jc w:val="right"/>
    </w:pPr>
    <w:rPr>
      <w:rFonts w:ascii="Times New Roman" w:eastAsia="Times New Roman" w:hAnsi="Times New Roman" w:cs="Times New Roman"/>
      <w:szCs w:val="20"/>
      <w:lang w:eastAsia="ru-RU"/>
    </w:rPr>
  </w:style>
  <w:style w:type="paragraph" w:customStyle="1" w:styleId="affffffff4">
    <w:name w:val="текст сноски"/>
    <w:uiPriority w:val="99"/>
    <w:qFormat/>
    <w:rsid w:val="00B52BFE"/>
    <w:pPr>
      <w:spacing w:after="0" w:line="240" w:lineRule="auto"/>
      <w:ind w:firstLine="709"/>
      <w:jc w:val="both"/>
    </w:pPr>
    <w:rPr>
      <w:rFonts w:ascii="Times New Roman" w:eastAsia="Times New Roman" w:hAnsi="Times New Roman" w:cs="Times New Roman"/>
      <w:szCs w:val="20"/>
      <w:lang w:eastAsia="ru-RU"/>
    </w:rPr>
  </w:style>
  <w:style w:type="paragraph" w:styleId="afffffffd">
    <w:name w:val="Message Header"/>
    <w:basedOn w:val="a0"/>
    <w:link w:val="afffffffc"/>
    <w:semiHidden/>
    <w:unhideWhenUsed/>
    <w:rsid w:val="00B52BF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Times New Roman"/>
      <w:i/>
      <w:sz w:val="20"/>
      <w:szCs w:val="20"/>
      <w:lang w:val="x-none" w:eastAsia="x-none"/>
    </w:rPr>
  </w:style>
  <w:style w:type="character" w:customStyle="1" w:styleId="1ff2">
    <w:name w:val="Шапка Знак1"/>
    <w:basedOn w:val="a1"/>
    <w:semiHidden/>
    <w:rsid w:val="00B52BFE"/>
    <w:rPr>
      <w:rFonts w:asciiTheme="majorHAnsi" w:eastAsiaTheme="majorEastAsia" w:hAnsiTheme="majorHAnsi" w:cstheme="majorBidi"/>
      <w:sz w:val="24"/>
      <w:szCs w:val="24"/>
      <w:shd w:val="pct20" w:color="auto" w:fill="auto"/>
    </w:rPr>
  </w:style>
  <w:style w:type="paragraph" w:customStyle="1" w:styleId="affffffff5">
    <w:name w:val="Таблица"/>
    <w:basedOn w:val="afffffffd"/>
    <w:uiPriority w:val="99"/>
    <w:qFormat/>
    <w:rsid w:val="00B52BFE"/>
    <w:pPr>
      <w:pBdr>
        <w:top w:val="none" w:sz="0" w:space="0" w:color="auto"/>
        <w:left w:val="none" w:sz="0" w:space="0" w:color="auto"/>
        <w:bottom w:val="none" w:sz="0" w:space="0" w:color="auto"/>
        <w:right w:val="none" w:sz="0" w:space="0" w:color="auto"/>
      </w:pBdr>
      <w:shd w:val="clear" w:color="auto" w:fill="auto"/>
      <w:spacing w:line="220" w:lineRule="exact"/>
      <w:ind w:left="0" w:firstLine="0"/>
      <w:jc w:val="right"/>
    </w:pPr>
  </w:style>
  <w:style w:type="paragraph" w:customStyle="1" w:styleId="2f3">
    <w:name w:val="Таблотст2"/>
    <w:basedOn w:val="affffffff5"/>
    <w:uiPriority w:val="99"/>
    <w:qFormat/>
    <w:rsid w:val="00B52BFE"/>
    <w:pPr>
      <w:ind w:left="170"/>
    </w:pPr>
  </w:style>
  <w:style w:type="paragraph" w:customStyle="1" w:styleId="N2">
    <w:name w:val="ТаблотсN2"/>
    <w:basedOn w:val="affffffff5"/>
    <w:uiPriority w:val="99"/>
    <w:qFormat/>
    <w:rsid w:val="00B52BFE"/>
    <w:pPr>
      <w:widowControl w:val="0"/>
      <w:snapToGrid w:val="0"/>
      <w:spacing w:line="-218" w:lineRule="auto"/>
      <w:ind w:left="85"/>
    </w:pPr>
  </w:style>
  <w:style w:type="paragraph" w:customStyle="1" w:styleId="Iniiaiieoaeno2">
    <w:name w:val="Iniiaiie oaeno 2"/>
    <w:uiPriority w:val="99"/>
    <w:qFormat/>
    <w:rsid w:val="00B52BFE"/>
    <w:pPr>
      <w:autoSpaceDE w:val="0"/>
      <w:autoSpaceDN w:val="0"/>
      <w:spacing w:after="0" w:line="240" w:lineRule="auto"/>
      <w:ind w:left="6946" w:hanging="6946"/>
      <w:jc w:val="right"/>
    </w:pPr>
    <w:rPr>
      <w:rFonts w:ascii="Courier New" w:eastAsia="Times New Roman" w:hAnsi="Courier New" w:cs="Courier New"/>
      <w:sz w:val="24"/>
      <w:szCs w:val="24"/>
      <w:lang w:eastAsia="ru-RU"/>
    </w:rPr>
  </w:style>
  <w:style w:type="paragraph" w:customStyle="1" w:styleId="Iauiue">
    <w:name w:val="Iau?iue"/>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affffffff6">
    <w:name w:val="......."/>
    <w:next w:val="a0"/>
    <w:uiPriority w:val="99"/>
    <w:qFormat/>
    <w:rsid w:val="00B52BFE"/>
    <w:pPr>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BodyTextIndent23">
    <w:name w:val="Body Text Indent 23"/>
    <w:uiPriority w:val="99"/>
    <w:qFormat/>
    <w:rsid w:val="00B52BFE"/>
    <w:pPr>
      <w:spacing w:after="0" w:line="360" w:lineRule="auto"/>
      <w:ind w:firstLine="720"/>
      <w:jc w:val="both"/>
    </w:pPr>
    <w:rPr>
      <w:rFonts w:ascii="Arial" w:eastAsia="Times New Roman" w:hAnsi="Arial" w:cs="Times New Roman"/>
      <w:sz w:val="20"/>
      <w:szCs w:val="20"/>
      <w:lang w:eastAsia="ru-RU"/>
    </w:rPr>
  </w:style>
  <w:style w:type="paragraph" w:customStyle="1" w:styleId="affffffff7">
    <w:name w:val="Обычный текст с отступом"/>
    <w:uiPriority w:val="99"/>
    <w:qFormat/>
    <w:rsid w:val="00B52BFE"/>
    <w:pPr>
      <w:autoSpaceDE w:val="0"/>
      <w:autoSpaceDN w:val="0"/>
      <w:spacing w:after="0" w:line="240" w:lineRule="auto"/>
      <w:ind w:left="720"/>
      <w:jc w:val="right"/>
    </w:pPr>
    <w:rPr>
      <w:rFonts w:ascii="Times New Roman" w:eastAsia="Times New Roman" w:hAnsi="Times New Roman" w:cs="Times New Roman"/>
      <w:sz w:val="24"/>
      <w:szCs w:val="24"/>
      <w:lang w:eastAsia="ru-RU"/>
    </w:rPr>
  </w:style>
  <w:style w:type="paragraph" w:customStyle="1" w:styleId="affffffff8">
    <w:name w:val="Таблица Шапка"/>
    <w:basedOn w:val="affffffff3"/>
    <w:uiPriority w:val="99"/>
    <w:qFormat/>
    <w:rsid w:val="00B52BFE"/>
    <w:pPr>
      <w:spacing w:before="80" w:after="80"/>
      <w:jc w:val="center"/>
    </w:pPr>
    <w:rPr>
      <w:i/>
    </w:rPr>
  </w:style>
  <w:style w:type="paragraph" w:customStyle="1" w:styleId="14121111">
    <w:name w:val="Ñòèëü14121111"/>
    <w:basedOn w:val="af8"/>
    <w:uiPriority w:val="99"/>
    <w:qFormat/>
    <w:rsid w:val="00B52BFE"/>
    <w:pPr>
      <w:widowControl w:val="0"/>
      <w:spacing w:line="240" w:lineRule="auto"/>
      <w:jc w:val="center"/>
    </w:pPr>
    <w:rPr>
      <w:rFonts w:ascii="Arial" w:eastAsia="Times New Roman" w:hAnsi="Arial" w:cs="Times New Roman"/>
      <w:b/>
      <w:sz w:val="28"/>
      <w:szCs w:val="20"/>
      <w:lang w:eastAsia="ru-RU"/>
    </w:rPr>
  </w:style>
  <w:style w:type="paragraph" w:customStyle="1" w:styleId="iauiue0">
    <w:name w:val="iauiu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niiaiieoaeno20">
    <w:name w:val="iniiaiieoaeno2"/>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auiue00">
    <w:name w:val="iauiue0"/>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01">
    <w:name w:val="xl401"/>
    <w:uiPriority w:val="99"/>
    <w:qFormat/>
    <w:rsid w:val="00B52BFE"/>
    <w:pPr>
      <w:spacing w:before="100" w:after="100" w:line="240" w:lineRule="auto"/>
      <w:jc w:val="right"/>
    </w:pPr>
    <w:rPr>
      <w:rFonts w:ascii="Courier New" w:eastAsia="Arial" w:hAnsi="Courier New" w:cs="Times New Roman"/>
      <w:sz w:val="16"/>
      <w:szCs w:val="20"/>
      <w:lang w:eastAsia="ru-RU"/>
    </w:rPr>
  </w:style>
  <w:style w:type="paragraph" w:customStyle="1" w:styleId="affffffff9">
    <w:name w:val="единица измерения"/>
    <w:uiPriority w:val="99"/>
    <w:qFormat/>
    <w:rsid w:val="00B52BFE"/>
    <w:pPr>
      <w:keepNext/>
      <w:spacing w:after="40" w:line="240" w:lineRule="auto"/>
      <w:jc w:val="right"/>
    </w:pPr>
    <w:rPr>
      <w:rFonts w:ascii="Times New Roman" w:eastAsia="Times New Roman" w:hAnsi="Times New Roman" w:cs="Times New Roman"/>
      <w:szCs w:val="20"/>
      <w:lang w:eastAsia="ru-RU"/>
    </w:rPr>
  </w:style>
  <w:style w:type="paragraph" w:customStyle="1" w:styleId="affffffffa">
    <w:name w:val="кцТекст"/>
    <w:uiPriority w:val="99"/>
    <w:qFormat/>
    <w:rsid w:val="00B52BFE"/>
    <w:pPr>
      <w:spacing w:after="0" w:line="240" w:lineRule="auto"/>
      <w:ind w:firstLine="708"/>
      <w:jc w:val="both"/>
    </w:pPr>
    <w:rPr>
      <w:rFonts w:ascii="Times New Roman" w:eastAsia="Times New Roman" w:hAnsi="Times New Roman" w:cs="Times New Roman"/>
      <w:sz w:val="24"/>
      <w:szCs w:val="28"/>
      <w:lang w:eastAsia="ru-RU"/>
    </w:rPr>
  </w:style>
  <w:style w:type="paragraph" w:customStyle="1" w:styleId="affffffffb">
    <w:name w:val="список"/>
    <w:uiPriority w:val="99"/>
    <w:qFormat/>
    <w:rsid w:val="00B52BFE"/>
    <w:pPr>
      <w:tabs>
        <w:tab w:val="left" w:pos="-2520"/>
        <w:tab w:val="num" w:pos="720"/>
        <w:tab w:val="left" w:pos="1080"/>
      </w:tabs>
      <w:spacing w:after="0" w:line="240" w:lineRule="auto"/>
      <w:ind w:left="720" w:hanging="360"/>
      <w:jc w:val="both"/>
    </w:pPr>
    <w:rPr>
      <w:rFonts w:ascii="Times New Roman" w:eastAsia="Times New Roman" w:hAnsi="Times New Roman" w:cs="Times New Roman"/>
      <w:sz w:val="24"/>
      <w:szCs w:val="28"/>
      <w:lang w:eastAsia="ru-RU"/>
    </w:rPr>
  </w:style>
  <w:style w:type="character" w:customStyle="1" w:styleId="43">
    <w:name w:val="Знак Знак4"/>
    <w:semiHidden/>
    <w:locked/>
    <w:rsid w:val="00B52BFE"/>
    <w:rPr>
      <w:rFonts w:ascii="Times New Roman" w:hAnsi="Times New Roman" w:cs="Times New Roman" w:hint="default"/>
      <w:sz w:val="24"/>
      <w:szCs w:val="24"/>
      <w:lang w:val="ru-RU" w:eastAsia="ru-RU" w:bidi="ar-SA"/>
    </w:rPr>
  </w:style>
  <w:style w:type="character" w:customStyle="1" w:styleId="FontStyle15">
    <w:name w:val="Font Style15"/>
    <w:rsid w:val="00B52BFE"/>
    <w:rPr>
      <w:rFonts w:ascii="Times New Roman" w:hAnsi="Times New Roman" w:cs="Times New Roman" w:hint="default"/>
      <w:sz w:val="26"/>
      <w:szCs w:val="26"/>
    </w:rPr>
  </w:style>
  <w:style w:type="character" w:customStyle="1" w:styleId="news1">
    <w:name w:val="news1"/>
    <w:rsid w:val="00B52BFE"/>
    <w:rPr>
      <w:b/>
      <w:bCs/>
      <w:color w:val="9D302B"/>
    </w:rPr>
  </w:style>
  <w:style w:type="character" w:customStyle="1" w:styleId="style351">
    <w:name w:val="style351"/>
    <w:rsid w:val="00B52BFE"/>
    <w:rPr>
      <w:color w:val="FF0000"/>
    </w:rPr>
  </w:style>
  <w:style w:type="paragraph" w:styleId="afffffffb">
    <w:name w:val="Signature"/>
    <w:basedOn w:val="a0"/>
    <w:link w:val="afffffffa"/>
    <w:semiHidden/>
    <w:unhideWhenUsed/>
    <w:rsid w:val="00B52BFE"/>
    <w:pPr>
      <w:spacing w:after="0" w:line="240" w:lineRule="auto"/>
      <w:ind w:left="4252"/>
    </w:pPr>
    <w:rPr>
      <w:rFonts w:ascii="TimesET" w:eastAsia="Times New Roman" w:hAnsi="TimesET" w:cs="Times New Roman"/>
      <w:sz w:val="24"/>
      <w:szCs w:val="20"/>
      <w:lang w:eastAsia="ru-RU"/>
    </w:rPr>
  </w:style>
  <w:style w:type="character" w:customStyle="1" w:styleId="1ff3">
    <w:name w:val="Подпись Знак1"/>
    <w:basedOn w:val="a1"/>
    <w:semiHidden/>
    <w:rsid w:val="00B52BFE"/>
  </w:style>
  <w:style w:type="character" w:customStyle="1" w:styleId="affffffffc">
    <w:name w:val="Основной шрифт"/>
    <w:rsid w:val="00B52BFE"/>
  </w:style>
  <w:style w:type="paragraph" w:styleId="affffffff">
    <w:name w:val="Document Map"/>
    <w:basedOn w:val="a0"/>
    <w:link w:val="afffffffe"/>
    <w:uiPriority w:val="99"/>
    <w:semiHidden/>
    <w:unhideWhenUsed/>
    <w:rsid w:val="00B52BFE"/>
    <w:pPr>
      <w:spacing w:after="0" w:line="240" w:lineRule="auto"/>
    </w:pPr>
    <w:rPr>
      <w:rFonts w:ascii="Tahoma" w:eastAsia="Times New Roman" w:hAnsi="Tahoma" w:cs="Times New Roman"/>
      <w:sz w:val="16"/>
      <w:szCs w:val="16"/>
      <w:lang w:val="x-none" w:eastAsia="x-none"/>
    </w:rPr>
  </w:style>
  <w:style w:type="character" w:customStyle="1" w:styleId="1ff4">
    <w:name w:val="Схема документа Знак1"/>
    <w:basedOn w:val="a1"/>
    <w:uiPriority w:val="99"/>
    <w:semiHidden/>
    <w:rsid w:val="00B52BFE"/>
    <w:rPr>
      <w:rFonts w:ascii="Tahoma" w:hAnsi="Tahoma" w:cs="Tahoma"/>
      <w:sz w:val="16"/>
      <w:szCs w:val="16"/>
    </w:rPr>
  </w:style>
  <w:style w:type="character" w:customStyle="1" w:styleId="SubtitleChar">
    <w:name w:val="Subtitle Char"/>
    <w:locked/>
    <w:rsid w:val="00B52BFE"/>
    <w:rPr>
      <w:rFonts w:ascii="Times New Roman" w:eastAsia="Times New Roman" w:hAnsi="Times New Roman" w:cs="Times New Roman" w:hint="default"/>
      <w:b/>
      <w:bCs w:val="0"/>
      <w:i/>
      <w:iCs w:val="0"/>
      <w:sz w:val="28"/>
      <w:lang w:val="ru-RU" w:eastAsia="en-US"/>
    </w:rPr>
  </w:style>
  <w:style w:type="character" w:customStyle="1" w:styleId="FontStyle17">
    <w:name w:val="Font Style17"/>
    <w:uiPriority w:val="99"/>
    <w:rsid w:val="00B52BFE"/>
    <w:rPr>
      <w:rFonts w:ascii="Times New Roman" w:hAnsi="Times New Roman" w:cs="Times New Roman" w:hint="default"/>
      <w:b/>
      <w:bCs/>
      <w:sz w:val="24"/>
      <w:szCs w:val="24"/>
    </w:rPr>
  </w:style>
  <w:style w:type="character" w:customStyle="1" w:styleId="affffffffd">
    <w:name w:val="Знак Знак"/>
    <w:locked/>
    <w:rsid w:val="00B52BFE"/>
    <w:rPr>
      <w:sz w:val="24"/>
      <w:szCs w:val="24"/>
      <w:lang w:val="ru-RU" w:eastAsia="ru-RU" w:bidi="ar-SA"/>
    </w:rPr>
  </w:style>
  <w:style w:type="character" w:customStyle="1" w:styleId="affffffffe">
    <w:name w:val="Цветовое выделение для Текст"/>
    <w:rsid w:val="00B52BFE"/>
  </w:style>
  <w:style w:type="paragraph" w:customStyle="1" w:styleId="afffffffff">
    <w:name w:val="Таблица Боковик"/>
    <w:basedOn w:val="affffffff3"/>
    <w:uiPriority w:val="99"/>
    <w:qFormat/>
    <w:rsid w:val="00B52BFE"/>
    <w:pPr>
      <w:ind w:left="142" w:hanging="142"/>
      <w:jc w:val="left"/>
    </w:pPr>
  </w:style>
  <w:style w:type="paragraph" w:customStyle="1" w:styleId="320">
    <w:name w:val="Основной текст 32"/>
    <w:uiPriority w:val="99"/>
    <w:qFormat/>
    <w:rsid w:val="002038E2"/>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character" w:styleId="afffffffff0">
    <w:name w:val="page number"/>
    <w:basedOn w:val="a1"/>
    <w:uiPriority w:val="99"/>
    <w:rsid w:val="009F6ABB"/>
  </w:style>
  <w:style w:type="paragraph" w:styleId="afffffffff1">
    <w:name w:val="Block Text"/>
    <w:basedOn w:val="a0"/>
    <w:rsid w:val="009F6ABB"/>
    <w:pPr>
      <w:spacing w:after="0" w:line="220" w:lineRule="auto"/>
      <w:ind w:left="2640" w:right="2400"/>
      <w:jc w:val="center"/>
    </w:pPr>
    <w:rPr>
      <w:rFonts w:ascii="Times New Roman" w:eastAsia="Times New Roman" w:hAnsi="Times New Roman" w:cs="Times New Roman"/>
      <w:sz w:val="20"/>
      <w:szCs w:val="24"/>
      <w:lang w:eastAsia="ru-RU"/>
    </w:rPr>
  </w:style>
  <w:style w:type="character" w:styleId="afffffffff2">
    <w:name w:val="Strong"/>
    <w:uiPriority w:val="22"/>
    <w:qFormat/>
    <w:rsid w:val="009F6ABB"/>
    <w:rPr>
      <w:b/>
      <w:bCs/>
    </w:rPr>
  </w:style>
  <w:style w:type="paragraph" w:customStyle="1" w:styleId="39">
    <w:name w:val="Без интервала3"/>
    <w:rsid w:val="009F6ABB"/>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3a">
    <w:name w:val="Абзац списка3"/>
    <w:basedOn w:val="a0"/>
    <w:rsid w:val="009F6ABB"/>
    <w:pPr>
      <w:suppressAutoHyphens/>
      <w:spacing w:line="100" w:lineRule="atLeast"/>
      <w:ind w:left="720"/>
    </w:pPr>
    <w:rPr>
      <w:rFonts w:ascii="Times New Roman" w:eastAsia="Times New Roman" w:hAnsi="Times New Roman" w:cs="Times New Roman"/>
      <w:kern w:val="1"/>
      <w:sz w:val="24"/>
      <w:szCs w:val="24"/>
      <w:lang w:eastAsia="ar-SA"/>
    </w:rPr>
  </w:style>
  <w:style w:type="numbering" w:customStyle="1" w:styleId="1ff5">
    <w:name w:val="Нет списка1"/>
    <w:next w:val="a3"/>
    <w:uiPriority w:val="99"/>
    <w:semiHidden/>
    <w:unhideWhenUsed/>
    <w:rsid w:val="009F6ABB"/>
  </w:style>
  <w:style w:type="paragraph" w:styleId="afffffffff3">
    <w:name w:val="List"/>
    <w:basedOn w:val="af8"/>
    <w:unhideWhenUsed/>
    <w:rsid w:val="009F6ABB"/>
    <w:pPr>
      <w:spacing w:after="0" w:line="240" w:lineRule="auto"/>
      <w:jc w:val="both"/>
    </w:pPr>
    <w:rPr>
      <w:rFonts w:ascii="Lucida Sans" w:eastAsia="Times New Roman" w:hAnsi="Lucida Sans" w:cs="Times New Roman"/>
      <w:sz w:val="24"/>
      <w:szCs w:val="24"/>
      <w:lang w:eastAsia="ar-SA"/>
    </w:rPr>
  </w:style>
  <w:style w:type="character" w:customStyle="1" w:styleId="3b">
    <w:name w:val="Замещающий текст3"/>
    <w:semiHidden/>
    <w:rsid w:val="009F6ABB"/>
    <w:rPr>
      <w:rFonts w:ascii="Times New Roman" w:hAnsi="Times New Roman" w:cs="Times New Roman" w:hint="default"/>
      <w:color w:val="808080"/>
    </w:rPr>
  </w:style>
  <w:style w:type="character" w:styleId="HTML2">
    <w:name w:val="HTML Definition"/>
    <w:uiPriority w:val="99"/>
    <w:unhideWhenUsed/>
    <w:rsid w:val="009F6ABB"/>
    <w:rPr>
      <w:i/>
      <w:iCs/>
    </w:rPr>
  </w:style>
  <w:style w:type="character" w:customStyle="1" w:styleId="afffffffff4">
    <w:name w:val="Колонтитул_"/>
    <w:basedOn w:val="a1"/>
    <w:link w:val="afffffffff5"/>
    <w:locked/>
    <w:rsid w:val="001D7E1B"/>
    <w:rPr>
      <w:rFonts w:ascii="Times New Roman" w:eastAsia="Times New Roman" w:hAnsi="Times New Roman" w:cs="Times New Roman"/>
      <w:b/>
      <w:bCs/>
      <w:spacing w:val="-2"/>
      <w:sz w:val="26"/>
      <w:szCs w:val="26"/>
      <w:shd w:val="clear" w:color="auto" w:fill="FFFFFF"/>
    </w:rPr>
  </w:style>
  <w:style w:type="paragraph" w:customStyle="1" w:styleId="afffffffff5">
    <w:name w:val="Колонтитул"/>
    <w:basedOn w:val="a0"/>
    <w:link w:val="afffffffff4"/>
    <w:rsid w:val="001D7E1B"/>
    <w:pPr>
      <w:widowControl w:val="0"/>
      <w:shd w:val="clear" w:color="auto" w:fill="FFFFFF"/>
      <w:spacing w:after="0" w:line="0" w:lineRule="atLeast"/>
    </w:pPr>
    <w:rPr>
      <w:rFonts w:ascii="Times New Roman" w:eastAsia="Times New Roman" w:hAnsi="Times New Roman" w:cs="Times New Roman"/>
      <w:b/>
      <w:bCs/>
      <w:spacing w:val="-2"/>
      <w:sz w:val="26"/>
      <w:szCs w:val="26"/>
    </w:rPr>
  </w:style>
  <w:style w:type="paragraph" w:customStyle="1" w:styleId="1ff6">
    <w:name w:val="заголовок 1"/>
    <w:basedOn w:val="a0"/>
    <w:next w:val="a0"/>
    <w:uiPriority w:val="99"/>
    <w:rsid w:val="006A5D20"/>
    <w:pPr>
      <w:keepNext/>
      <w:spacing w:after="0" w:line="240" w:lineRule="auto"/>
      <w:jc w:val="center"/>
    </w:pPr>
    <w:rPr>
      <w:rFonts w:ascii="TimesET" w:eastAsia="Times New Roman" w:hAnsi="TimesET" w:cs="Times New Roman"/>
      <w:sz w:val="24"/>
      <w:szCs w:val="20"/>
      <w:lang w:eastAsia="ru-RU"/>
    </w:rPr>
  </w:style>
  <w:style w:type="paragraph" w:customStyle="1" w:styleId="2f4">
    <w:name w:val="заголовок 2"/>
    <w:basedOn w:val="a0"/>
    <w:next w:val="a0"/>
    <w:uiPriority w:val="99"/>
    <w:rsid w:val="006A5D20"/>
    <w:pPr>
      <w:keepNext/>
      <w:spacing w:after="0" w:line="240" w:lineRule="auto"/>
      <w:jc w:val="both"/>
    </w:pPr>
    <w:rPr>
      <w:rFonts w:ascii="TimesEC" w:eastAsia="Times New Roman" w:hAnsi="TimesEC" w:cs="Times New Roman"/>
      <w:sz w:val="24"/>
      <w:szCs w:val="20"/>
      <w:lang w:eastAsia="ru-RU"/>
    </w:rPr>
  </w:style>
  <w:style w:type="paragraph" w:customStyle="1" w:styleId="2f5">
    <w:name w:val="Знак2"/>
    <w:basedOn w:val="a0"/>
    <w:uiPriority w:val="99"/>
    <w:rsid w:val="006A5D20"/>
    <w:pPr>
      <w:tabs>
        <w:tab w:val="num" w:pos="720"/>
      </w:tabs>
      <w:spacing w:after="160" w:line="240" w:lineRule="exact"/>
      <w:ind w:left="720" w:hanging="360"/>
      <w:jc w:val="both"/>
    </w:pPr>
    <w:rPr>
      <w:rFonts w:ascii="Verdana" w:eastAsia="Times New Roman" w:hAnsi="Verdana" w:cs="Arial"/>
      <w:sz w:val="20"/>
      <w:szCs w:val="20"/>
      <w:lang w:val="en-US"/>
    </w:rPr>
  </w:style>
  <w:style w:type="paragraph" w:customStyle="1" w:styleId="8">
    <w:name w:val="8 пт (нум. список)"/>
    <w:basedOn w:val="a0"/>
    <w:uiPriority w:val="99"/>
    <w:semiHidden/>
    <w:rsid w:val="006A5D20"/>
    <w:pPr>
      <w:numPr>
        <w:ilvl w:val="2"/>
        <w:numId w:val="4"/>
      </w:numPr>
      <w:spacing w:before="40" w:after="40" w:line="240" w:lineRule="auto"/>
      <w:jc w:val="both"/>
    </w:pPr>
    <w:rPr>
      <w:rFonts w:ascii="Times New Roman" w:eastAsia="Times New Roman" w:hAnsi="Times New Roman" w:cs="Times New Roman"/>
      <w:sz w:val="16"/>
      <w:szCs w:val="24"/>
      <w:lang w:val="en-US" w:eastAsia="ru-RU"/>
    </w:rPr>
  </w:style>
  <w:style w:type="paragraph" w:customStyle="1" w:styleId="9">
    <w:name w:val="9 пт (нум. список)"/>
    <w:basedOn w:val="a0"/>
    <w:uiPriority w:val="99"/>
    <w:semiHidden/>
    <w:rsid w:val="006A5D20"/>
    <w:pPr>
      <w:numPr>
        <w:ilvl w:val="1"/>
        <w:numId w:val="4"/>
      </w:numPr>
      <w:spacing w:before="144" w:after="144" w:line="240" w:lineRule="auto"/>
      <w:jc w:val="both"/>
    </w:pPr>
    <w:rPr>
      <w:rFonts w:ascii="Times New Roman" w:eastAsia="Times New Roman" w:hAnsi="Times New Roman" w:cs="Times New Roman"/>
      <w:sz w:val="24"/>
      <w:szCs w:val="24"/>
      <w:lang w:eastAsia="ru-RU"/>
    </w:rPr>
  </w:style>
  <w:style w:type="paragraph" w:customStyle="1" w:styleId="NumberList">
    <w:name w:val="Number List"/>
    <w:basedOn w:val="a0"/>
    <w:uiPriority w:val="99"/>
    <w:rsid w:val="006A5D20"/>
    <w:pPr>
      <w:numPr>
        <w:numId w:val="4"/>
      </w:numPr>
      <w:spacing w:before="120" w:after="0" w:line="240" w:lineRule="auto"/>
      <w:jc w:val="both"/>
    </w:pPr>
    <w:rPr>
      <w:rFonts w:ascii="Times New Roman" w:eastAsia="Times New Roman" w:hAnsi="Times New Roman" w:cs="Times New Roman"/>
      <w:sz w:val="24"/>
      <w:szCs w:val="24"/>
      <w:lang w:eastAsia="ru-RU"/>
    </w:rPr>
  </w:style>
  <w:style w:type="paragraph" w:customStyle="1" w:styleId="p5">
    <w:name w:val="p5"/>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6">
    <w:name w:val="Стиль"/>
    <w:uiPriority w:val="99"/>
    <w:rsid w:val="006A5D2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rsid w:val="006A5D20"/>
    <w:rPr>
      <w:rFonts w:ascii="Times New Roman" w:hAnsi="Times New Roman" w:cs="Times New Roman" w:hint="default"/>
      <w:spacing w:val="20"/>
      <w:sz w:val="20"/>
      <w:szCs w:val="20"/>
    </w:rPr>
  </w:style>
  <w:style w:type="character" w:customStyle="1" w:styleId="FontStyle12">
    <w:name w:val="Font Style12"/>
    <w:uiPriority w:val="99"/>
    <w:rsid w:val="006A5D20"/>
    <w:rPr>
      <w:rFonts w:ascii="Times New Roman" w:hAnsi="Times New Roman" w:cs="Times New Roman" w:hint="default"/>
      <w:sz w:val="26"/>
      <w:szCs w:val="26"/>
    </w:rPr>
  </w:style>
  <w:style w:type="character" w:customStyle="1" w:styleId="1ff7">
    <w:name w:val="Гиперссылка1"/>
    <w:rsid w:val="006A5D20"/>
    <w:rPr>
      <w:color w:val="0000FF"/>
      <w:u w:val="single"/>
    </w:rPr>
  </w:style>
  <w:style w:type="paragraph" w:styleId="afffffffff7">
    <w:name w:val="caption"/>
    <w:basedOn w:val="a0"/>
    <w:uiPriority w:val="99"/>
    <w:semiHidden/>
    <w:unhideWhenUsed/>
    <w:qFormat/>
    <w:rsid w:val="006A5D20"/>
    <w:pPr>
      <w:spacing w:after="0" w:line="240" w:lineRule="auto"/>
      <w:jc w:val="center"/>
    </w:pPr>
    <w:rPr>
      <w:rFonts w:ascii="Times New Roman" w:eastAsia="Times New Roman" w:hAnsi="Times New Roman" w:cs="Times New Roman"/>
      <w:b/>
      <w:sz w:val="16"/>
      <w:szCs w:val="20"/>
      <w:lang w:eastAsia="ru-RU"/>
    </w:rPr>
  </w:style>
  <w:style w:type="character" w:customStyle="1" w:styleId="lawitemfileext">
    <w:name w:val="law_item_file_ext"/>
    <w:basedOn w:val="a1"/>
    <w:rsid w:val="006A5D20"/>
  </w:style>
  <w:style w:type="paragraph" w:customStyle="1" w:styleId="tekstob">
    <w:name w:val="tekstob"/>
    <w:basedOn w:val="a0"/>
    <w:rsid w:val="006A5D20"/>
    <w:pPr>
      <w:spacing w:before="100" w:beforeAutospacing="1" w:after="100" w:afterAutospacing="1" w:line="240" w:lineRule="auto"/>
    </w:pPr>
    <w:rPr>
      <w:rFonts w:ascii="Arial Unicode MS" w:eastAsia="Arial Unicode MS" w:hAnsi="Arial Unicode MS" w:cs="Arial Unicode MS"/>
      <w:sz w:val="24"/>
      <w:szCs w:val="24"/>
      <w:lang w:eastAsia="ru-RU"/>
    </w:rPr>
  </w:style>
  <w:style w:type="table" w:customStyle="1" w:styleId="TableNormal">
    <w:name w:val="Table Normal"/>
    <w:uiPriority w:val="2"/>
    <w:semiHidden/>
    <w:unhideWhenUsed/>
    <w:qFormat/>
    <w:rsid w:val="006A5D20"/>
    <w:pPr>
      <w:widowControl w:val="0"/>
      <w:autoSpaceDE w:val="0"/>
      <w:autoSpaceDN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6A5D20"/>
    <w:pPr>
      <w:widowControl w:val="0"/>
      <w:autoSpaceDE w:val="0"/>
      <w:autoSpaceDN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character" w:customStyle="1" w:styleId="fontstyle01">
    <w:name w:val="fontstyle01"/>
    <w:basedOn w:val="a1"/>
    <w:rsid w:val="006A5D20"/>
    <w:rPr>
      <w:rFonts w:ascii="TimesNewRomanPSMT" w:hAnsi="TimesNewRomanPSMT" w:hint="default"/>
      <w:b w:val="0"/>
      <w:bCs w:val="0"/>
      <w:i w:val="0"/>
      <w:iCs w:val="0"/>
      <w:color w:val="000000"/>
      <w:sz w:val="28"/>
      <w:szCs w:val="28"/>
    </w:rPr>
  </w:style>
  <w:style w:type="character" w:customStyle="1" w:styleId="8pt">
    <w:name w:val="Основной текст + 8 pt"/>
    <w:basedOn w:val="a1"/>
    <w:uiPriority w:val="99"/>
    <w:rsid w:val="00296D99"/>
    <w:rPr>
      <w:rFonts w:ascii="Times New Roman" w:hAnsi="Times New Roman" w:cs="Times New Roman"/>
      <w:color w:val="000000"/>
      <w:spacing w:val="0"/>
      <w:w w:val="100"/>
      <w:position w:val="0"/>
      <w:sz w:val="16"/>
      <w:szCs w:val="16"/>
      <w:shd w:val="clear" w:color="auto" w:fill="FFFFFF"/>
      <w:lang w:val="ru-RU" w:eastAsia="ru-RU"/>
    </w:rPr>
  </w:style>
  <w:style w:type="character" w:customStyle="1" w:styleId="1ff8">
    <w:name w:val="Заголовок №1_"/>
    <w:basedOn w:val="a1"/>
    <w:link w:val="1ff9"/>
    <w:locked/>
    <w:rsid w:val="00AB43C3"/>
    <w:rPr>
      <w:rFonts w:ascii="Times New Roman" w:eastAsia="Times New Roman" w:hAnsi="Times New Roman" w:cs="Times New Roman"/>
      <w:b/>
      <w:bCs/>
      <w:shd w:val="clear" w:color="auto" w:fill="FFFFFF"/>
    </w:rPr>
  </w:style>
  <w:style w:type="paragraph" w:customStyle="1" w:styleId="1ff9">
    <w:name w:val="Заголовок №1"/>
    <w:basedOn w:val="a0"/>
    <w:link w:val="1ff8"/>
    <w:rsid w:val="00AB43C3"/>
    <w:pPr>
      <w:widowControl w:val="0"/>
      <w:shd w:val="clear" w:color="auto" w:fill="FFFFFF"/>
      <w:spacing w:before="240" w:after="0" w:line="274" w:lineRule="exact"/>
      <w:jc w:val="center"/>
      <w:outlineLvl w:val="0"/>
    </w:pPr>
    <w:rPr>
      <w:rFonts w:ascii="Times New Roman" w:eastAsia="Times New Roman" w:hAnsi="Times New Roman"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footer" w:qFormat="1"/>
    <w:lsdException w:name="caption" w:qFormat="1"/>
    <w:lsdException w:name="endnote reference" w:uiPriority="0"/>
    <w:lsdException w:name="endnote text" w:uiPriority="0"/>
    <w:lsdException w:name="List" w:uiPriority="0"/>
    <w:lsdException w:name="List Bullet" w:uiPriority="0"/>
    <w:lsdException w:name="Title" w:semiHidden="0" w:uiPriority="10" w:unhideWhenUsed="0" w:qFormat="1"/>
    <w:lsdException w:name="Signature" w:uiPriority="0"/>
    <w:lsdException w:name="Default Paragraph Font" w:uiPriority="1"/>
    <w:lsdException w:name="Body Text" w:uiPriority="1" w:qFormat="1"/>
    <w:lsdException w:name="Body Text Indent" w:qFormat="1"/>
    <w:lsdException w:name="Message Header" w:uiPriority="0"/>
    <w:lsdException w:name="Subtitle" w:semiHidden="0" w:unhideWhenUsed="0" w:qFormat="1"/>
    <w:lsdException w:name="Body Text First Indent" w:uiPriority="0"/>
    <w:lsdException w:name="Body Text 2" w:uiPriority="0" w:qFormat="1"/>
    <w:lsdException w:name="Body Text 3" w:qFormat="1"/>
    <w:lsdException w:name="Body Text Indent 2" w:qFormat="1"/>
    <w:lsdException w:name="Block Text" w:uiPriority="0"/>
    <w:lsdException w:name="Strong" w:semiHidden="0" w:uiPriority="22" w:unhideWhenUsed="0" w:qFormat="1"/>
    <w:lsdException w:name="Emphasis" w:semiHidden="0" w:uiPriority="20" w:unhideWhenUsed="0" w:qFormat="1"/>
    <w:lsdException w:name="Plain Text" w:qFormat="1"/>
    <w:lsdException w:name="Normal (Web)" w:qFormat="1"/>
    <w:lsdException w:name="HTML Preformatted" w:uiPriority="0"/>
    <w:lsdException w:name="Table Web 1" w:uiPriority="0"/>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Знак3"/>
    <w:basedOn w:val="a0"/>
    <w:next w:val="a0"/>
    <w:link w:val="10"/>
    <w:uiPriority w:val="99"/>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0">
    <w:name w:val="heading 2"/>
    <w:basedOn w:val="a0"/>
    <w:next w:val="a0"/>
    <w:link w:val="21"/>
    <w:unhideWhenUsed/>
    <w:qFormat/>
    <w:rsid w:val="00D243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aliases w:val="H3,&quot;Сапфир&quot;"/>
    <w:basedOn w:val="a0"/>
    <w:next w:val="a0"/>
    <w:link w:val="31"/>
    <w:uiPriority w:val="99"/>
    <w:unhideWhenUsed/>
    <w:qFormat/>
    <w:rsid w:val="00C0738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unhideWhenUsed/>
    <w:qFormat/>
    <w:rsid w:val="00BD0B0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nhideWhenUsed/>
    <w:qFormat/>
    <w:rsid w:val="00487D36"/>
    <w:pPr>
      <w:tabs>
        <w:tab w:val="left" w:pos="708"/>
      </w:tabs>
      <w:spacing w:before="240" w:after="60" w:line="252" w:lineRule="auto"/>
      <w:outlineLvl w:val="4"/>
    </w:pPr>
    <w:rPr>
      <w:rFonts w:ascii="Calibri" w:eastAsia="Times New Roman" w:hAnsi="Calibri" w:cs="Times New Roman"/>
      <w:b/>
      <w:bCs/>
      <w:i/>
      <w:iCs/>
      <w:sz w:val="26"/>
      <w:szCs w:val="26"/>
    </w:rPr>
  </w:style>
  <w:style w:type="paragraph" w:styleId="6">
    <w:name w:val="heading 6"/>
    <w:aliases w:val="H6"/>
    <w:basedOn w:val="a0"/>
    <w:next w:val="a0"/>
    <w:link w:val="60"/>
    <w:unhideWhenUsed/>
    <w:qFormat/>
    <w:rsid w:val="00487D36"/>
    <w:pPr>
      <w:tabs>
        <w:tab w:val="left" w:pos="708"/>
      </w:tabs>
      <w:spacing w:before="240" w:after="60" w:line="252" w:lineRule="auto"/>
      <w:outlineLvl w:val="5"/>
    </w:pPr>
    <w:rPr>
      <w:rFonts w:ascii="Calibri" w:eastAsia="Times New Roman" w:hAnsi="Calibri" w:cs="Times New Roman"/>
      <w:b/>
      <w:bCs/>
    </w:rPr>
  </w:style>
  <w:style w:type="paragraph" w:styleId="7">
    <w:name w:val="heading 7"/>
    <w:basedOn w:val="a0"/>
    <w:next w:val="a0"/>
    <w:link w:val="70"/>
    <w:uiPriority w:val="9"/>
    <w:semiHidden/>
    <w:unhideWhenUsed/>
    <w:qFormat/>
    <w:rsid w:val="00487D3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0">
    <w:name w:val="heading 8"/>
    <w:basedOn w:val="a0"/>
    <w:next w:val="a0"/>
    <w:link w:val="81"/>
    <w:uiPriority w:val="9"/>
    <w:semiHidden/>
    <w:unhideWhenUsed/>
    <w:qFormat/>
    <w:rsid w:val="00487D3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0">
    <w:name w:val="heading 9"/>
    <w:basedOn w:val="a0"/>
    <w:next w:val="a0"/>
    <w:link w:val="91"/>
    <w:uiPriority w:val="99"/>
    <w:semiHidden/>
    <w:unhideWhenUsed/>
    <w:qFormat/>
    <w:rsid w:val="00487D3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unhideWhenUsed/>
    <w:qFormat/>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rsid w:val="00EE4895"/>
    <w:rPr>
      <w:rFonts w:ascii="Tahoma" w:hAnsi="Tahoma" w:cs="Tahoma"/>
      <w:sz w:val="16"/>
      <w:szCs w:val="16"/>
    </w:rPr>
  </w:style>
  <w:style w:type="paragraph" w:styleId="a6">
    <w:name w:val="header"/>
    <w:aliases w:val="ВерхКолонтитул"/>
    <w:basedOn w:val="a0"/>
    <w:link w:val="a7"/>
    <w:uiPriority w:val="99"/>
    <w:unhideWhenUsed/>
    <w:qFormat/>
    <w:rsid w:val="00C65999"/>
    <w:pPr>
      <w:tabs>
        <w:tab w:val="center" w:pos="4677"/>
        <w:tab w:val="right" w:pos="9355"/>
      </w:tabs>
      <w:spacing w:after="0" w:line="240" w:lineRule="auto"/>
    </w:pPr>
  </w:style>
  <w:style w:type="character" w:customStyle="1" w:styleId="a7">
    <w:name w:val="Верхний колонтитул Знак"/>
    <w:aliases w:val="ВерхКолонтитул Знак"/>
    <w:basedOn w:val="a1"/>
    <w:link w:val="a6"/>
    <w:uiPriority w:val="99"/>
    <w:qFormat/>
    <w:rsid w:val="00C65999"/>
  </w:style>
  <w:style w:type="paragraph" w:styleId="a8">
    <w:name w:val="footer"/>
    <w:basedOn w:val="a0"/>
    <w:link w:val="a9"/>
    <w:uiPriority w:val="99"/>
    <w:unhideWhenUsed/>
    <w:qFormat/>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2">
    <w:name w:val="Body Text 2"/>
    <w:basedOn w:val="a0"/>
    <w:link w:val="23"/>
    <w:unhideWhenUsed/>
    <w:qFormat/>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C6651F"/>
    <w:rPr>
      <w:rFonts w:ascii="Times New Roman" w:eastAsia="Times New Roman" w:hAnsi="Times New Roman" w:cs="Times New Roman"/>
      <w:sz w:val="24"/>
      <w:szCs w:val="24"/>
      <w:lang w:eastAsia="ru-RU"/>
    </w:rPr>
  </w:style>
  <w:style w:type="character" w:customStyle="1" w:styleId="10">
    <w:name w:val="Заголовок 1 Знак"/>
    <w:aliases w:val="Раздел Договора Знак,H1 Знак,&quot;Алмаз&quot; Знак,Document Header1 Знак,анкета1 Знак,Знак3 Знак, Знак3 Знак"/>
    <w:basedOn w:val="a1"/>
    <w:link w:val="1"/>
    <w:uiPriority w:val="99"/>
    <w:rsid w:val="009F2B57"/>
    <w:rPr>
      <w:rFonts w:ascii="Times New Roman" w:eastAsia="Times New Roman" w:hAnsi="Times New Roman" w:cs="Mangal"/>
      <w:b/>
      <w:bCs/>
      <w:kern w:val="3"/>
      <w:sz w:val="48"/>
      <w:szCs w:val="48"/>
      <w:lang w:eastAsia="ru-RU"/>
    </w:rPr>
  </w:style>
  <w:style w:type="paragraph" w:styleId="aa">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b"/>
    <w:uiPriority w:val="34"/>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4">
    <w:name w:val="Body Text Indent 2"/>
    <w:aliases w:val="Знак1"/>
    <w:basedOn w:val="a0"/>
    <w:link w:val="25"/>
    <w:uiPriority w:val="99"/>
    <w:unhideWhenUsed/>
    <w:qFormat/>
    <w:rsid w:val="009442F8"/>
    <w:pPr>
      <w:spacing w:after="120" w:line="480" w:lineRule="auto"/>
      <w:ind w:left="283"/>
    </w:pPr>
  </w:style>
  <w:style w:type="character" w:customStyle="1" w:styleId="25">
    <w:name w:val="Основной текст с отступом 2 Знак"/>
    <w:aliases w:val="Знак1 Знак"/>
    <w:basedOn w:val="a1"/>
    <w:link w:val="24"/>
    <w:uiPriority w:val="99"/>
    <w:rsid w:val="009442F8"/>
  </w:style>
  <w:style w:type="character" w:styleId="ac">
    <w:name w:val="Hyperlink"/>
    <w:basedOn w:val="a1"/>
    <w:uiPriority w:val="99"/>
    <w:unhideWhenUsed/>
    <w:rsid w:val="009442F8"/>
    <w:rPr>
      <w:color w:val="0000FF" w:themeColor="hyperlink"/>
      <w:u w:val="single"/>
    </w:rPr>
  </w:style>
  <w:style w:type="paragraph" w:styleId="ad">
    <w:name w:val="No Spacing"/>
    <w:link w:val="ae"/>
    <w:uiPriority w:val="1"/>
    <w:qFormat/>
    <w:rsid w:val="009442F8"/>
    <w:pPr>
      <w:spacing w:after="0" w:line="240" w:lineRule="auto"/>
    </w:pPr>
    <w:rPr>
      <w:rFonts w:ascii="Calibri" w:eastAsia="Calibri" w:hAnsi="Calibri" w:cs="Times New Roman"/>
    </w:rPr>
  </w:style>
  <w:style w:type="table" w:styleId="af">
    <w:name w:val="Table Grid"/>
    <w:basedOn w:val="a2"/>
    <w:uiPriority w:val="39"/>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Цветовое выделение"/>
    <w:uiPriority w:val="99"/>
    <w:rsid w:val="00DA51D3"/>
    <w:rPr>
      <w:b/>
      <w:color w:val="26282F"/>
    </w:rPr>
  </w:style>
  <w:style w:type="character" w:customStyle="1" w:styleId="af1">
    <w:name w:val="Гипертекстовая ссылка"/>
    <w:basedOn w:val="af0"/>
    <w:uiPriority w:val="99"/>
    <w:rsid w:val="00DA51D3"/>
    <w:rPr>
      <w:rFonts w:cs="Times New Roman"/>
      <w:b w:val="0"/>
      <w:color w:val="106BBE"/>
    </w:rPr>
  </w:style>
  <w:style w:type="paragraph" w:customStyle="1" w:styleId="af2">
    <w:name w:val="Нормальный (таблица)"/>
    <w:basedOn w:val="a0"/>
    <w:next w:val="a0"/>
    <w:uiPriority w:val="99"/>
    <w:qFormat/>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3">
    <w:name w:val="Прижатый влево"/>
    <w:basedOn w:val="a0"/>
    <w:next w:val="a0"/>
    <w:uiPriority w:val="99"/>
    <w:qFormat/>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uiPriority w:val="99"/>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e">
    <w:name w:val="Без интервала Знак"/>
    <w:link w:val="ad"/>
    <w:uiPriority w:val="1"/>
    <w:locked/>
    <w:rsid w:val="001A4C9E"/>
    <w:rPr>
      <w:rFonts w:ascii="Calibri" w:eastAsia="Calibri" w:hAnsi="Calibri" w:cs="Times New Roman"/>
    </w:rPr>
  </w:style>
  <w:style w:type="paragraph" w:styleId="32">
    <w:name w:val="Body Text Indent 3"/>
    <w:basedOn w:val="a0"/>
    <w:link w:val="33"/>
    <w:uiPriority w:val="99"/>
    <w:unhideWhenUsed/>
    <w:rsid w:val="001E3FAE"/>
    <w:pPr>
      <w:spacing w:after="120" w:line="240" w:lineRule="auto"/>
      <w:ind w:left="283"/>
    </w:pPr>
    <w:rPr>
      <w:rFonts w:ascii="Times New Roman" w:eastAsia="Times New Roman" w:hAnsi="Times New Roman" w:cs="Times New Roman"/>
      <w:sz w:val="16"/>
      <w:szCs w:val="16"/>
      <w:lang w:val="x-none" w:eastAsia="ru-RU"/>
    </w:rPr>
  </w:style>
  <w:style w:type="character" w:customStyle="1" w:styleId="33">
    <w:name w:val="Основной текст с отступом 3 Знак"/>
    <w:basedOn w:val="a1"/>
    <w:link w:val="32"/>
    <w:uiPriority w:val="99"/>
    <w:rsid w:val="001E3FAE"/>
    <w:rPr>
      <w:rFonts w:ascii="Times New Roman" w:eastAsia="Times New Roman" w:hAnsi="Times New Roman" w:cs="Times New Roman"/>
      <w:sz w:val="16"/>
      <w:szCs w:val="16"/>
      <w:lang w:val="x-none" w:eastAsia="ru-RU"/>
    </w:rPr>
  </w:style>
  <w:style w:type="character" w:customStyle="1" w:styleId="ab">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a"/>
    <w:uiPriority w:val="1"/>
    <w:qFormat/>
    <w:locked/>
    <w:rsid w:val="0068390B"/>
    <w:rPr>
      <w:rFonts w:ascii="Times New Roman" w:eastAsia="Times New Roman" w:hAnsi="Times New Roman" w:cs="Times New Roman"/>
      <w:kern w:val="3"/>
      <w:sz w:val="24"/>
      <w:szCs w:val="24"/>
      <w:lang w:eastAsia="ru-RU"/>
    </w:rPr>
  </w:style>
  <w:style w:type="paragraph" w:customStyle="1" w:styleId="s3">
    <w:name w:val="s_3"/>
    <w:basedOn w:val="a0"/>
    <w:uiPriority w:val="99"/>
    <w:qFormat/>
    <w:rsid w:val="000A51A8"/>
    <w:pPr>
      <w:suppressAutoHyphens/>
      <w:spacing w:before="280" w:after="280" w:line="100" w:lineRule="atLeast"/>
    </w:pPr>
    <w:rPr>
      <w:rFonts w:ascii="Times New Roman" w:eastAsia="Times New Roman" w:hAnsi="Times New Roman" w:cs="Times New Roman"/>
      <w:sz w:val="24"/>
      <w:szCs w:val="24"/>
      <w:lang w:eastAsia="ar-SA"/>
    </w:rPr>
  </w:style>
  <w:style w:type="paragraph" w:styleId="af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Знак"/>
    <w:basedOn w:val="a0"/>
    <w:link w:val="af5"/>
    <w:uiPriority w:val="99"/>
    <w:qFormat/>
    <w:rsid w:val="00024C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5">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f4"/>
    <w:uiPriority w:val="99"/>
    <w:locked/>
    <w:rsid w:val="00024CCF"/>
    <w:rPr>
      <w:rFonts w:ascii="Times New Roman" w:eastAsia="Times New Roman" w:hAnsi="Times New Roman" w:cs="Times New Roman"/>
      <w:sz w:val="24"/>
      <w:szCs w:val="24"/>
      <w:lang w:eastAsia="ru-RU"/>
    </w:rPr>
  </w:style>
  <w:style w:type="paragraph" w:styleId="af6">
    <w:name w:val="Body Text Indent"/>
    <w:aliases w:val="Основной текст 1,Нумерованный список !!,Надин стиль,Основной текст с отступом Знак Знак,Основной текст с отступом Знак Знак Знак"/>
    <w:basedOn w:val="a0"/>
    <w:link w:val="af7"/>
    <w:uiPriority w:val="99"/>
    <w:unhideWhenUsed/>
    <w:qFormat/>
    <w:rsid w:val="00E506B6"/>
    <w:pPr>
      <w:spacing w:after="120"/>
      <w:ind w:left="283"/>
    </w:pPr>
  </w:style>
  <w:style w:type="character" w:customStyle="1" w:styleId="af7">
    <w:name w:val="Основной текст с отступом Знак"/>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
    <w:basedOn w:val="a1"/>
    <w:link w:val="af6"/>
    <w:uiPriority w:val="99"/>
    <w:rsid w:val="00E506B6"/>
  </w:style>
  <w:style w:type="character" w:customStyle="1" w:styleId="21">
    <w:name w:val="Заголовок 2 Знак"/>
    <w:basedOn w:val="a1"/>
    <w:link w:val="20"/>
    <w:rsid w:val="00D243C0"/>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BD0B05"/>
    <w:rPr>
      <w:rFonts w:asciiTheme="majorHAnsi" w:eastAsiaTheme="majorEastAsia" w:hAnsiTheme="majorHAnsi" w:cstheme="majorBidi"/>
      <w:b/>
      <w:bCs/>
      <w:i/>
      <w:iCs/>
      <w:color w:val="4F81BD" w:themeColor="accent1"/>
    </w:rPr>
  </w:style>
  <w:style w:type="paragraph" w:styleId="af8">
    <w:name w:val="Body Text"/>
    <w:aliases w:val="бпОсновной текст,Основной текст Знак Знак,bt"/>
    <w:basedOn w:val="a0"/>
    <w:link w:val="af9"/>
    <w:uiPriority w:val="1"/>
    <w:unhideWhenUsed/>
    <w:qFormat/>
    <w:rsid w:val="00BD0B05"/>
    <w:pPr>
      <w:spacing w:after="120"/>
    </w:pPr>
  </w:style>
  <w:style w:type="character" w:customStyle="1" w:styleId="af9">
    <w:name w:val="Основной текст Знак"/>
    <w:aliases w:val="бпОсновной текст Знак,Основной текст Знак Знак Знак,bt Знак"/>
    <w:basedOn w:val="a1"/>
    <w:link w:val="af8"/>
    <w:uiPriority w:val="1"/>
    <w:rsid w:val="00BD0B05"/>
  </w:style>
  <w:style w:type="paragraph" w:customStyle="1" w:styleId="12">
    <w:name w:val="Без интервала1"/>
    <w:aliases w:val="Без интервала Trebuchet 10,МОЙ"/>
    <w:qFormat/>
    <w:rsid w:val="00BD0B05"/>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uiPriority w:val="99"/>
    <w:qFormat/>
    <w:rsid w:val="00E906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qFormat/>
    <w:rsid w:val="00DF614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locked/>
    <w:rsid w:val="00DF614E"/>
    <w:rPr>
      <w:rFonts w:ascii="Arial" w:hAnsi="Arial" w:cs="Arial"/>
    </w:rPr>
  </w:style>
  <w:style w:type="paragraph" w:customStyle="1" w:styleId="ConsPlusNormal0">
    <w:name w:val="ConsPlusNormal"/>
    <w:link w:val="ConsPlusNormal"/>
    <w:qFormat/>
    <w:rsid w:val="00DF614E"/>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uiPriority w:val="99"/>
    <w:qFormat/>
    <w:rsid w:val="00DF614E"/>
    <w:pPr>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styleId="afa">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b"/>
    <w:uiPriority w:val="99"/>
    <w:unhideWhenUsed/>
    <w:qFormat/>
    <w:rsid w:val="008D0707"/>
    <w:pPr>
      <w:spacing w:after="0" w:line="240" w:lineRule="auto"/>
    </w:pPr>
    <w:rPr>
      <w:rFonts w:ascii="Consolas" w:eastAsia="Calibri" w:hAnsi="Consolas" w:cs="Times New Roman"/>
      <w:sz w:val="21"/>
      <w:szCs w:val="21"/>
    </w:rPr>
  </w:style>
  <w:style w:type="character" w:customStyle="1" w:styleId="afb">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a"/>
    <w:uiPriority w:val="99"/>
    <w:rsid w:val="008D0707"/>
    <w:rPr>
      <w:rFonts w:ascii="Consolas" w:eastAsia="Calibri" w:hAnsi="Consolas" w:cs="Times New Roman"/>
      <w:sz w:val="21"/>
      <w:szCs w:val="21"/>
    </w:rPr>
  </w:style>
  <w:style w:type="character" w:customStyle="1" w:styleId="wrap-divisionfull-adress">
    <w:name w:val="wrap-division__full-adress"/>
    <w:rsid w:val="008D0707"/>
  </w:style>
  <w:style w:type="paragraph" w:customStyle="1" w:styleId="Textbody">
    <w:name w:val="Text body"/>
    <w:basedOn w:val="Standard"/>
    <w:qFormat/>
    <w:rsid w:val="002A19A3"/>
    <w:pPr>
      <w:widowControl/>
      <w:autoSpaceDN w:val="0"/>
      <w:spacing w:after="140" w:line="288" w:lineRule="auto"/>
      <w:textAlignment w:val="baseline"/>
    </w:pPr>
    <w:rPr>
      <w:rFonts w:ascii="Liberation Serif" w:hAnsi="Liberation Serif"/>
      <w:kern w:val="3"/>
      <w:lang w:val="en-US" w:eastAsia="zh-CN"/>
    </w:rPr>
  </w:style>
  <w:style w:type="paragraph" w:customStyle="1" w:styleId="TableContents">
    <w:name w:val="Table Contents"/>
    <w:basedOn w:val="Standard"/>
    <w:qFormat/>
    <w:rsid w:val="002A19A3"/>
    <w:pPr>
      <w:widowControl/>
      <w:suppressLineNumbers/>
      <w:autoSpaceDN w:val="0"/>
      <w:textAlignment w:val="baseline"/>
    </w:pPr>
    <w:rPr>
      <w:rFonts w:ascii="Liberation Serif" w:hAnsi="Liberation Serif"/>
      <w:kern w:val="3"/>
      <w:lang w:val="en-US" w:eastAsia="zh-CN"/>
    </w:rPr>
  </w:style>
  <w:style w:type="paragraph" w:customStyle="1" w:styleId="afc">
    <w:name w:val="Содержимое таблицы"/>
    <w:qFormat/>
    <w:rsid w:val="00C94793"/>
    <w:pPr>
      <w:suppressLineNumbers/>
      <w:spacing w:after="0" w:line="240" w:lineRule="auto"/>
    </w:pPr>
    <w:rPr>
      <w:rFonts w:ascii="Times New Roman" w:eastAsia="Times New Roman" w:hAnsi="Times New Roman" w:cs="Times New Roman"/>
      <w:sz w:val="24"/>
      <w:szCs w:val="24"/>
      <w:lang w:eastAsia="ar-SA"/>
    </w:rPr>
  </w:style>
  <w:style w:type="table" w:customStyle="1" w:styleId="110">
    <w:name w:val="Сетка таблицы11"/>
    <w:basedOn w:val="a2"/>
    <w:next w:val="af"/>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
    <w:uiPriority w:val="59"/>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Emphasis"/>
    <w:basedOn w:val="a1"/>
    <w:uiPriority w:val="20"/>
    <w:qFormat/>
    <w:rsid w:val="00AD2F95"/>
    <w:rPr>
      <w:i/>
      <w:iCs/>
    </w:rPr>
  </w:style>
  <w:style w:type="paragraph" w:customStyle="1" w:styleId="s1">
    <w:name w:val="s_1"/>
    <w:basedOn w:val="a0"/>
    <w:uiPriority w:val="99"/>
    <w:qFormat/>
    <w:rsid w:val="00AD2F95"/>
    <w:pPr>
      <w:spacing w:before="100" w:after="100" w:line="240" w:lineRule="auto"/>
    </w:pPr>
    <w:rPr>
      <w:rFonts w:ascii="Times New Roman" w:eastAsia="Times New Roman" w:hAnsi="Times New Roman" w:cs="Times New Roman"/>
      <w:sz w:val="24"/>
      <w:szCs w:val="24"/>
      <w:lang w:eastAsia="zh-CN"/>
    </w:rPr>
  </w:style>
  <w:style w:type="paragraph" w:customStyle="1" w:styleId="FR1">
    <w:name w:val="FR1"/>
    <w:uiPriority w:val="99"/>
    <w:qFormat/>
    <w:rsid w:val="00AD2F95"/>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customStyle="1" w:styleId="26">
    <w:name w:val="Основной текст (2)_"/>
    <w:link w:val="27"/>
    <w:locked/>
    <w:rsid w:val="000E3E74"/>
    <w:rPr>
      <w:b/>
      <w:bCs/>
      <w:sz w:val="26"/>
      <w:szCs w:val="26"/>
      <w:shd w:val="clear" w:color="auto" w:fill="FFFFFF"/>
    </w:rPr>
  </w:style>
  <w:style w:type="paragraph" w:customStyle="1" w:styleId="27">
    <w:name w:val="Основной текст (2)"/>
    <w:basedOn w:val="a0"/>
    <w:link w:val="26"/>
    <w:qFormat/>
    <w:rsid w:val="000E3E74"/>
    <w:pPr>
      <w:widowControl w:val="0"/>
      <w:shd w:val="clear" w:color="auto" w:fill="FFFFFF"/>
      <w:spacing w:before="60" w:after="240" w:line="322" w:lineRule="exact"/>
      <w:jc w:val="center"/>
    </w:pPr>
    <w:rPr>
      <w:b/>
      <w:bCs/>
      <w:sz w:val="26"/>
      <w:szCs w:val="26"/>
    </w:rPr>
  </w:style>
  <w:style w:type="character" w:customStyle="1" w:styleId="afe">
    <w:name w:val="Основной текст_"/>
    <w:link w:val="13"/>
    <w:rsid w:val="000E3E74"/>
    <w:rPr>
      <w:sz w:val="26"/>
      <w:szCs w:val="26"/>
      <w:shd w:val="clear" w:color="auto" w:fill="FFFFFF"/>
    </w:rPr>
  </w:style>
  <w:style w:type="paragraph" w:customStyle="1" w:styleId="13">
    <w:name w:val="Основной текст1"/>
    <w:basedOn w:val="a0"/>
    <w:link w:val="afe"/>
    <w:qFormat/>
    <w:rsid w:val="000E3E74"/>
    <w:pPr>
      <w:widowControl w:val="0"/>
      <w:shd w:val="clear" w:color="auto" w:fill="FFFFFF"/>
      <w:spacing w:before="240" w:after="60" w:line="0" w:lineRule="atLeast"/>
      <w:jc w:val="both"/>
    </w:pPr>
    <w:rPr>
      <w:sz w:val="26"/>
      <w:szCs w:val="26"/>
    </w:rPr>
  </w:style>
  <w:style w:type="paragraph" w:customStyle="1" w:styleId="aff">
    <w:name w:val="Комментарий"/>
    <w:basedOn w:val="a0"/>
    <w:next w:val="a0"/>
    <w:uiPriority w:val="99"/>
    <w:qFormat/>
    <w:rsid w:val="006B1054"/>
    <w:pPr>
      <w:widowControl w:val="0"/>
      <w:autoSpaceDE w:val="0"/>
      <w:autoSpaceDN w:val="0"/>
      <w:adjustRightInd w:val="0"/>
      <w:spacing w:before="75" w:after="0" w:line="240" w:lineRule="auto"/>
      <w:ind w:left="170"/>
      <w:jc w:val="both"/>
    </w:pPr>
    <w:rPr>
      <w:rFonts w:ascii="Times New Roman" w:eastAsiaTheme="minorEastAsia" w:hAnsi="Times New Roman" w:cs="Times New Roman"/>
      <w:color w:val="353842"/>
      <w:sz w:val="24"/>
      <w:szCs w:val="24"/>
      <w:lang w:eastAsia="ru-RU"/>
    </w:rPr>
  </w:style>
  <w:style w:type="character" w:customStyle="1" w:styleId="111">
    <w:name w:val="Основной шрифт абзаца11"/>
    <w:rsid w:val="00285220"/>
  </w:style>
  <w:style w:type="character" w:customStyle="1" w:styleId="31">
    <w:name w:val="Заголовок 3 Знак"/>
    <w:aliases w:val="H3 Знак,&quot;Сапфир&quot; Знак"/>
    <w:basedOn w:val="a1"/>
    <w:link w:val="30"/>
    <w:uiPriority w:val="99"/>
    <w:rsid w:val="00C07387"/>
    <w:rPr>
      <w:rFonts w:asciiTheme="majorHAnsi" w:eastAsiaTheme="majorEastAsia" w:hAnsiTheme="majorHAnsi" w:cstheme="majorBidi"/>
      <w:b/>
      <w:bCs/>
      <w:color w:val="4F81BD" w:themeColor="accent1"/>
    </w:rPr>
  </w:style>
  <w:style w:type="paragraph" w:customStyle="1" w:styleId="210">
    <w:name w:val="Основной текст с отступом 21"/>
    <w:uiPriority w:val="99"/>
    <w:qFormat/>
    <w:rsid w:val="00C16B91"/>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ConsPlusTitle0">
    <w:name w:val="ConsPlusTitle Знак"/>
    <w:link w:val="ConsPlusTitle"/>
    <w:locked/>
    <w:rsid w:val="00206485"/>
    <w:rPr>
      <w:rFonts w:ascii="Times New Roman" w:eastAsia="Times New Roman" w:hAnsi="Times New Roman" w:cs="Times New Roman"/>
      <w:b/>
      <w:bCs/>
      <w:sz w:val="24"/>
      <w:szCs w:val="24"/>
      <w:lang w:eastAsia="ru-RU"/>
    </w:rPr>
  </w:style>
  <w:style w:type="paragraph" w:customStyle="1" w:styleId="aff0">
    <w:name w:val="Нормальный"/>
    <w:basedOn w:val="Standard"/>
    <w:uiPriority w:val="99"/>
    <w:qFormat/>
    <w:rsid w:val="00EC7770"/>
    <w:pPr>
      <w:widowControl/>
      <w:overflowPunct w:val="0"/>
      <w:autoSpaceDE w:val="0"/>
      <w:autoSpaceDN w:val="0"/>
      <w:ind w:firstLine="720"/>
      <w:jc w:val="both"/>
      <w:textAlignment w:val="baseline"/>
    </w:pPr>
    <w:rPr>
      <w:rFonts w:eastAsia="Times New Roman" w:cs="Times New Roman"/>
      <w:kern w:val="3"/>
      <w:szCs w:val="22"/>
      <w:lang w:eastAsia="ru-RU" w:bidi="ar-SA"/>
    </w:rPr>
  </w:style>
  <w:style w:type="character" w:customStyle="1" w:styleId="50">
    <w:name w:val="Заголовок 5 Знак"/>
    <w:basedOn w:val="a1"/>
    <w:link w:val="5"/>
    <w:rsid w:val="00487D36"/>
    <w:rPr>
      <w:rFonts w:ascii="Calibri" w:eastAsia="Times New Roman" w:hAnsi="Calibri" w:cs="Times New Roman"/>
      <w:b/>
      <w:bCs/>
      <w:i/>
      <w:iCs/>
      <w:sz w:val="26"/>
      <w:szCs w:val="26"/>
    </w:rPr>
  </w:style>
  <w:style w:type="character" w:customStyle="1" w:styleId="60">
    <w:name w:val="Заголовок 6 Знак"/>
    <w:aliases w:val="H6 Знак"/>
    <w:basedOn w:val="a1"/>
    <w:link w:val="6"/>
    <w:semiHidden/>
    <w:rsid w:val="00487D36"/>
    <w:rPr>
      <w:rFonts w:ascii="Calibri" w:eastAsia="Times New Roman" w:hAnsi="Calibri" w:cs="Times New Roman"/>
      <w:b/>
      <w:bCs/>
    </w:rPr>
  </w:style>
  <w:style w:type="character" w:customStyle="1" w:styleId="70">
    <w:name w:val="Заголовок 7 Знак"/>
    <w:basedOn w:val="a1"/>
    <w:link w:val="7"/>
    <w:uiPriority w:val="9"/>
    <w:semiHidden/>
    <w:rsid w:val="00487D36"/>
    <w:rPr>
      <w:rFonts w:asciiTheme="majorHAnsi" w:eastAsiaTheme="majorEastAsia" w:hAnsiTheme="majorHAnsi" w:cstheme="majorBidi"/>
      <w:i/>
      <w:iCs/>
      <w:color w:val="404040" w:themeColor="text1" w:themeTint="BF"/>
    </w:rPr>
  </w:style>
  <w:style w:type="character" w:customStyle="1" w:styleId="81">
    <w:name w:val="Заголовок 8 Знак"/>
    <w:basedOn w:val="a1"/>
    <w:link w:val="80"/>
    <w:uiPriority w:val="9"/>
    <w:semiHidden/>
    <w:rsid w:val="00487D36"/>
    <w:rPr>
      <w:rFonts w:asciiTheme="majorHAnsi" w:eastAsiaTheme="majorEastAsia" w:hAnsiTheme="majorHAnsi" w:cstheme="majorBidi"/>
      <w:color w:val="404040" w:themeColor="text1" w:themeTint="BF"/>
      <w:sz w:val="20"/>
      <w:szCs w:val="20"/>
    </w:rPr>
  </w:style>
  <w:style w:type="character" w:customStyle="1" w:styleId="91">
    <w:name w:val="Заголовок 9 Знак"/>
    <w:basedOn w:val="a1"/>
    <w:link w:val="90"/>
    <w:uiPriority w:val="99"/>
    <w:semiHidden/>
    <w:rsid w:val="00487D36"/>
    <w:rPr>
      <w:rFonts w:asciiTheme="majorHAnsi" w:eastAsiaTheme="majorEastAsia" w:hAnsiTheme="majorHAnsi" w:cstheme="majorBidi"/>
      <w:i/>
      <w:iCs/>
      <w:color w:val="404040" w:themeColor="text1" w:themeTint="BF"/>
      <w:sz w:val="20"/>
      <w:szCs w:val="20"/>
    </w:rPr>
  </w:style>
  <w:style w:type="character" w:styleId="aff1">
    <w:name w:val="FollowedHyperlink"/>
    <w:uiPriority w:val="99"/>
    <w:unhideWhenUsed/>
    <w:rsid w:val="00487D36"/>
    <w:rPr>
      <w:color w:val="800080"/>
      <w:u w:val="single"/>
    </w:rPr>
  </w:style>
  <w:style w:type="character" w:customStyle="1" w:styleId="112">
    <w:name w:val="Заголовок 1 Знак1"/>
    <w:aliases w:val="Раздел Договора Знак1,H1 Знак1,&quot;Алмаз&quot; Знак1,Document Header1 Знак1,анкета1 Знак1,Знак3 Знак1"/>
    <w:uiPriority w:val="9"/>
    <w:rsid w:val="00487D36"/>
    <w:rPr>
      <w:rFonts w:ascii="Cambria" w:eastAsia="Times New Roman" w:hAnsi="Cambria" w:cs="Times New Roman" w:hint="default"/>
      <w:b/>
      <w:bCs/>
      <w:color w:val="365F91"/>
      <w:sz w:val="28"/>
      <w:szCs w:val="28"/>
    </w:rPr>
  </w:style>
  <w:style w:type="paragraph" w:styleId="HTML">
    <w:name w:val="HTML Preformatted"/>
    <w:basedOn w:val="a0"/>
    <w:link w:val="HTML0"/>
    <w:unhideWhenUsed/>
    <w:rsid w:val="00487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1"/>
    <w:link w:val="HTML"/>
    <w:rsid w:val="00487D36"/>
    <w:rPr>
      <w:rFonts w:ascii="Courier New" w:eastAsia="Times New Roman" w:hAnsi="Courier New" w:cs="Times New Roman"/>
      <w:sz w:val="20"/>
      <w:szCs w:val="20"/>
      <w:lang w:eastAsia="ru-RU"/>
    </w:rPr>
  </w:style>
  <w:style w:type="character" w:customStyle="1" w:styleId="aff2">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3"/>
    <w:locked/>
    <w:rsid w:val="00487D36"/>
  </w:style>
  <w:style w:type="paragraph" w:styleId="aff3">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2"/>
    <w:autoRedefine/>
    <w:unhideWhenUsed/>
    <w:qFormat/>
    <w:rsid w:val="00487D36"/>
    <w:pPr>
      <w:widowControl w:val="0"/>
      <w:tabs>
        <w:tab w:val="left" w:pos="708"/>
      </w:tabs>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rsid w:val="00487D36"/>
    <w:rPr>
      <w:sz w:val="20"/>
      <w:szCs w:val="20"/>
    </w:rPr>
  </w:style>
  <w:style w:type="character" w:customStyle="1" w:styleId="aff4">
    <w:name w:val="Текст примечания Знак"/>
    <w:link w:val="aff5"/>
    <w:locked/>
    <w:rsid w:val="00487D36"/>
  </w:style>
  <w:style w:type="character" w:customStyle="1" w:styleId="aff6">
    <w:name w:val="Текст концевой сноски Знак"/>
    <w:link w:val="aff7"/>
    <w:locked/>
    <w:rsid w:val="00487D36"/>
  </w:style>
  <w:style w:type="character" w:customStyle="1" w:styleId="aff8">
    <w:name w:val="Название Знак"/>
    <w:link w:val="aff9"/>
    <w:uiPriority w:val="10"/>
    <w:locked/>
    <w:rsid w:val="00487D36"/>
    <w:rPr>
      <w:rFonts w:ascii="Calibri Light" w:eastAsia="SimSun" w:hAnsi="Calibri Light"/>
      <w:spacing w:val="-10"/>
      <w:sz w:val="56"/>
      <w:szCs w:val="56"/>
    </w:rPr>
  </w:style>
  <w:style w:type="character" w:customStyle="1" w:styleId="15">
    <w:name w:val="Основной текст Знак1"/>
    <w:aliases w:val="бпОсновной текст Знак1,Основной текст1 Знак1,Основной текст Знак Знак Знак1,bt Знак1"/>
    <w:basedOn w:val="a1"/>
    <w:uiPriority w:val="99"/>
    <w:rsid w:val="00487D36"/>
  </w:style>
  <w:style w:type="character" w:customStyle="1" w:styleId="affa">
    <w:name w:val="Подзаголовок Знак"/>
    <w:link w:val="affb"/>
    <w:uiPriority w:val="99"/>
    <w:locked/>
    <w:rsid w:val="00487D36"/>
    <w:rPr>
      <w:rFonts w:ascii="Times New Roman" w:eastAsia="Times New Roman" w:hAnsi="Times New Roman" w:cs="Times New Roman"/>
      <w:color w:val="5A5A5A"/>
      <w:spacing w:val="15"/>
    </w:rPr>
  </w:style>
  <w:style w:type="character" w:customStyle="1" w:styleId="affc">
    <w:name w:val="Красная строка Знак"/>
    <w:link w:val="affd"/>
    <w:locked/>
    <w:rsid w:val="00487D36"/>
    <w:rPr>
      <w:rFonts w:ascii="Baltica Chv" w:eastAsia="Times New Roman" w:hAnsi="Baltica Chv" w:cs="Arial"/>
      <w:sz w:val="18"/>
      <w:szCs w:val="24"/>
    </w:rPr>
  </w:style>
  <w:style w:type="character" w:customStyle="1" w:styleId="34">
    <w:name w:val="Основной текст 3 Знак"/>
    <w:link w:val="35"/>
    <w:uiPriority w:val="99"/>
    <w:locked/>
    <w:rsid w:val="00487D36"/>
    <w:rPr>
      <w:rFonts w:ascii="Times New Roman" w:eastAsia="Times New Roman" w:hAnsi="Times New Roman" w:cs="Times New Roman"/>
      <w:sz w:val="24"/>
      <w:szCs w:val="24"/>
    </w:rPr>
  </w:style>
  <w:style w:type="character" w:customStyle="1" w:styleId="211">
    <w:name w:val="Основной текст с отступом 2 Знак1"/>
    <w:aliases w:val="Знак1 Знак1"/>
    <w:basedOn w:val="a1"/>
    <w:uiPriority w:val="99"/>
    <w:semiHidden/>
    <w:rsid w:val="00487D36"/>
  </w:style>
  <w:style w:type="character" w:customStyle="1" w:styleId="16">
    <w:name w:val="Текст Знак1"/>
    <w:aliases w:val="Текст Знак Знак Знак Знак1,Текст Знак Знак1 Знак Знак Знак Знак1,Текст Знак1 Знак Знак1 Знак Знак Знак Знак1,Текст Знак Знак Знак Знак Знак Знак Знак Знак1,Текст Знак1 Знак Знак Знак Знак Знак Знак Знак Знак1"/>
    <w:basedOn w:val="a1"/>
    <w:uiPriority w:val="99"/>
    <w:semiHidden/>
    <w:rsid w:val="00487D36"/>
    <w:rPr>
      <w:rFonts w:ascii="Consolas" w:hAnsi="Consolas" w:cs="Consolas"/>
      <w:sz w:val="21"/>
      <w:szCs w:val="21"/>
    </w:rPr>
  </w:style>
  <w:style w:type="character" w:customStyle="1" w:styleId="28">
    <w:name w:val="Цитата 2 Знак"/>
    <w:link w:val="29"/>
    <w:uiPriority w:val="29"/>
    <w:locked/>
    <w:rsid w:val="00487D36"/>
    <w:rPr>
      <w:rFonts w:ascii="Times New Roman" w:eastAsia="Times New Roman" w:hAnsi="Times New Roman" w:cs="Times New Roman"/>
      <w:i/>
      <w:iCs/>
      <w:color w:val="404040"/>
    </w:rPr>
  </w:style>
  <w:style w:type="character" w:customStyle="1" w:styleId="affe">
    <w:name w:val="Выделенная цитата Знак"/>
    <w:link w:val="afff"/>
    <w:uiPriority w:val="30"/>
    <w:locked/>
    <w:rsid w:val="00487D36"/>
    <w:rPr>
      <w:rFonts w:ascii="Times New Roman" w:eastAsia="Times New Roman" w:hAnsi="Times New Roman" w:cs="Times New Roman"/>
      <w:i/>
      <w:iCs/>
      <w:color w:val="40404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qFormat/>
    <w:rsid w:val="00487D3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0">
    <w:name w:val="Таблицы (моноширинный)"/>
    <w:next w:val="a0"/>
    <w:uiPriority w:val="99"/>
    <w:qFormat/>
    <w:rsid w:val="00487D3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f1">
    <w:name w:val="Информация о версии"/>
    <w:next w:val="a0"/>
    <w:uiPriority w:val="99"/>
    <w:qFormat/>
    <w:rsid w:val="00487D36"/>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17">
    <w:name w:val="Обычный1"/>
    <w:uiPriority w:val="99"/>
    <w:qFormat/>
    <w:rsid w:val="00487D36"/>
    <w:pPr>
      <w:spacing w:after="0" w:line="240" w:lineRule="auto"/>
      <w:ind w:left="-284"/>
      <w:jc w:val="both"/>
    </w:pPr>
    <w:rPr>
      <w:rFonts w:ascii="Times New Roman" w:eastAsia="Times New Roman" w:hAnsi="Times New Roman" w:cs="Times New Roman"/>
      <w:sz w:val="24"/>
      <w:szCs w:val="20"/>
      <w:lang w:eastAsia="ru-RU"/>
    </w:rPr>
  </w:style>
  <w:style w:type="paragraph" w:customStyle="1" w:styleId="310">
    <w:name w:val="Основной текст 31"/>
    <w:basedOn w:val="a0"/>
    <w:uiPriority w:val="99"/>
    <w:qFormat/>
    <w:rsid w:val="00487D36"/>
    <w:pPr>
      <w:widowControl w:val="0"/>
      <w:overflowPunct w:val="0"/>
      <w:autoSpaceDE w:val="0"/>
      <w:autoSpaceDN w:val="0"/>
      <w:adjustRightInd w:val="0"/>
      <w:spacing w:after="160" w:line="254" w:lineRule="auto"/>
    </w:pPr>
    <w:rPr>
      <w:rFonts w:ascii="Calibri" w:eastAsia="Calibri" w:hAnsi="Calibri" w:cs="Times New Roman"/>
      <w:szCs w:val="20"/>
      <w:lang w:eastAsia="ru-RU"/>
    </w:rPr>
  </w:style>
  <w:style w:type="paragraph" w:customStyle="1" w:styleId="2a">
    <w:name w:val="Обычный (веб)2"/>
    <w:uiPriority w:val="99"/>
    <w:qFormat/>
    <w:rsid w:val="00487D36"/>
    <w:pPr>
      <w:spacing w:before="100" w:after="100" w:line="240" w:lineRule="auto"/>
    </w:pPr>
    <w:rPr>
      <w:rFonts w:ascii="Times New Roman" w:eastAsia="Times New Roman" w:hAnsi="Times New Roman" w:cs="Times New Roman"/>
      <w:kern w:val="2"/>
      <w:sz w:val="24"/>
      <w:szCs w:val="24"/>
      <w:lang w:eastAsia="ar-SA"/>
    </w:rPr>
  </w:style>
  <w:style w:type="paragraph" w:customStyle="1" w:styleId="consplusnormal1">
    <w:name w:val="consplusnormal"/>
    <w:uiPriority w:val="99"/>
    <w:qFormat/>
    <w:rsid w:val="00487D36"/>
    <w:pPr>
      <w:tabs>
        <w:tab w:val="left" w:pos="708"/>
      </w:tabs>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bodytextindentmrcssattr">
    <w:name w:val="msobodytextindent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autoRedefine/>
    <w:uiPriority w:val="99"/>
    <w:qFormat/>
    <w:rsid w:val="00487D36"/>
    <w:pPr>
      <w:tabs>
        <w:tab w:val="left" w:pos="708"/>
      </w:tabs>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textindent">
    <w:name w:val="textinden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stParagraphChar">
    <w:name w:val="List Paragraph Char"/>
    <w:link w:val="18"/>
    <w:uiPriority w:val="99"/>
    <w:locked/>
    <w:rsid w:val="00487D36"/>
  </w:style>
  <w:style w:type="paragraph" w:customStyle="1" w:styleId="18">
    <w:name w:val="Абзац списка1"/>
    <w:link w:val="ListParagraphChar"/>
    <w:autoRedefine/>
    <w:uiPriority w:val="99"/>
    <w:qFormat/>
    <w:rsid w:val="00487D36"/>
    <w:pPr>
      <w:tabs>
        <w:tab w:val="left" w:pos="708"/>
      </w:tabs>
      <w:ind w:left="720"/>
      <w:contextualSpacing/>
    </w:pPr>
  </w:style>
  <w:style w:type="paragraph" w:customStyle="1" w:styleId="headertext">
    <w:name w:val="header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autoRedefine/>
    <w:uiPriority w:val="99"/>
    <w:qFormat/>
    <w:rsid w:val="00487D36"/>
    <w:pPr>
      <w:widowControl w:val="0"/>
      <w:tabs>
        <w:tab w:val="left" w:pos="708"/>
      </w:tabs>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aliases w:val="Îñíîâíîé òåêñò 1,Iniiaiie oaeno 1"/>
    <w:autoRedefine/>
    <w:uiPriority w:val="99"/>
    <w:qFormat/>
    <w:rsid w:val="00487D36"/>
    <w:pPr>
      <w:tabs>
        <w:tab w:val="left" w:pos="708"/>
      </w:tabs>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1">
    <w:name w:val="Основной текст с отступом 31"/>
    <w:autoRedefine/>
    <w:uiPriority w:val="99"/>
    <w:qFormat/>
    <w:rsid w:val="00487D36"/>
    <w:pPr>
      <w:tabs>
        <w:tab w:val="left" w:pos="708"/>
      </w:tabs>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b">
    <w:name w:val="Абзац списка2"/>
    <w:autoRedefine/>
    <w:uiPriority w:val="99"/>
    <w:qFormat/>
    <w:rsid w:val="00487D36"/>
    <w:pPr>
      <w:tabs>
        <w:tab w:val="left" w:pos="708"/>
      </w:tabs>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autoRedefine/>
    <w:uiPriority w:val="1"/>
    <w:qFormat/>
    <w:rsid w:val="00487D36"/>
    <w:pPr>
      <w:widowControl w:val="0"/>
      <w:tabs>
        <w:tab w:val="left" w:pos="708"/>
      </w:tabs>
      <w:autoSpaceDE w:val="0"/>
      <w:autoSpaceDN w:val="0"/>
      <w:spacing w:after="0" w:line="240" w:lineRule="auto"/>
    </w:pPr>
    <w:rPr>
      <w:rFonts w:ascii="Times New Roman" w:eastAsia="Calibri" w:hAnsi="Times New Roman" w:cs="Times New Roman"/>
      <w:lang w:val="en-US" w:eastAsia="ru-RU"/>
    </w:rPr>
  </w:style>
  <w:style w:type="paragraph" w:customStyle="1" w:styleId="afff2">
    <w:name w:val="Внимание"/>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3">
    <w:name w:val="Внимание: криминал!!"/>
    <w:basedOn w:val="afff2"/>
    <w:next w:val="a0"/>
    <w:autoRedefine/>
    <w:uiPriority w:val="99"/>
    <w:qFormat/>
    <w:rsid w:val="00487D36"/>
    <w:pPr>
      <w:shd w:val="clear" w:color="auto" w:fill="auto"/>
      <w:spacing w:before="0" w:after="0"/>
      <w:ind w:left="0" w:right="0" w:firstLine="0"/>
    </w:pPr>
  </w:style>
  <w:style w:type="paragraph" w:customStyle="1" w:styleId="afff4">
    <w:name w:val="Внимание: недобросовестность!"/>
    <w:basedOn w:val="afff2"/>
    <w:next w:val="a0"/>
    <w:autoRedefine/>
    <w:uiPriority w:val="99"/>
    <w:qFormat/>
    <w:rsid w:val="00487D36"/>
    <w:pPr>
      <w:shd w:val="clear" w:color="auto" w:fill="auto"/>
      <w:spacing w:before="0" w:after="0"/>
      <w:ind w:left="0" w:right="0" w:firstLine="0"/>
    </w:pPr>
  </w:style>
  <w:style w:type="paragraph" w:customStyle="1" w:styleId="afff5">
    <w:name w:val="Основное меню (преемственное)"/>
    <w:next w:val="a0"/>
    <w:autoRedefine/>
    <w:uiPriority w:val="99"/>
    <w:qFormat/>
    <w:rsid w:val="00487D36"/>
    <w:pPr>
      <w:widowControl w:val="0"/>
      <w:tabs>
        <w:tab w:val="left" w:pos="708"/>
      </w:tabs>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6">
    <w:name w:val="Заголовок"/>
    <w:basedOn w:val="afff5"/>
    <w:next w:val="a0"/>
    <w:autoRedefine/>
    <w:uiPriority w:val="99"/>
    <w:qFormat/>
    <w:rsid w:val="00487D36"/>
    <w:pPr>
      <w:shd w:val="clear" w:color="auto" w:fill="F0F0F0"/>
    </w:pPr>
    <w:rPr>
      <w:rFonts w:ascii="Arial" w:hAnsi="Arial" w:cs="Arial"/>
      <w:b/>
      <w:bCs/>
      <w:color w:val="0058A9"/>
    </w:rPr>
  </w:style>
  <w:style w:type="paragraph" w:customStyle="1" w:styleId="afff7">
    <w:name w:val="Заголовок группы контролов"/>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8">
    <w:name w:val="Заголовок для информации об изменениях"/>
    <w:basedOn w:val="1"/>
    <w:next w:val="a0"/>
    <w:autoRedefine/>
    <w:uiPriority w:val="99"/>
    <w:qFormat/>
    <w:rsid w:val="00487D36"/>
    <w:pPr>
      <w:keepNext w:val="0"/>
      <w:widowControl w:val="0"/>
      <w:shd w:val="clear" w:color="auto" w:fill="FFFFFF"/>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9">
    <w:name w:val="Заголовок приложения"/>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a">
    <w:name w:val="Заголовок распахивающейся части диалога"/>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b">
    <w:name w:val="Заголовок статьи"/>
    <w:next w:val="a0"/>
    <w:autoRedefine/>
    <w:uiPriority w:val="99"/>
    <w:qFormat/>
    <w:rsid w:val="00487D36"/>
    <w:pPr>
      <w:widowControl w:val="0"/>
      <w:tabs>
        <w:tab w:val="left" w:pos="708"/>
      </w:tabs>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c">
    <w:name w:val="Заголовок ЭР (левое окно)"/>
    <w:next w:val="a0"/>
    <w:autoRedefine/>
    <w:uiPriority w:val="99"/>
    <w:qFormat/>
    <w:rsid w:val="00487D36"/>
    <w:pPr>
      <w:widowControl w:val="0"/>
      <w:tabs>
        <w:tab w:val="left" w:pos="708"/>
      </w:tabs>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d">
    <w:name w:val="Заголовок ЭР (правое окно)"/>
    <w:basedOn w:val="afffc"/>
    <w:next w:val="a0"/>
    <w:autoRedefine/>
    <w:uiPriority w:val="99"/>
    <w:qFormat/>
    <w:rsid w:val="00487D36"/>
    <w:pPr>
      <w:spacing w:before="0" w:after="0"/>
      <w:jc w:val="left"/>
    </w:pPr>
    <w:rPr>
      <w:b w:val="0"/>
      <w:bCs w:val="0"/>
      <w:color w:val="auto"/>
      <w:sz w:val="24"/>
      <w:szCs w:val="24"/>
    </w:rPr>
  </w:style>
  <w:style w:type="paragraph" w:customStyle="1" w:styleId="afffe">
    <w:name w:val="Интерактивный заголовок"/>
    <w:basedOn w:val="afff6"/>
    <w:next w:val="a0"/>
    <w:autoRedefine/>
    <w:uiPriority w:val="99"/>
    <w:qFormat/>
    <w:rsid w:val="00487D36"/>
    <w:pPr>
      <w:shd w:val="clear" w:color="auto" w:fill="auto"/>
    </w:pPr>
    <w:rPr>
      <w:b w:val="0"/>
      <w:bCs w:val="0"/>
      <w:color w:val="auto"/>
      <w:u w:val="single"/>
    </w:rPr>
  </w:style>
  <w:style w:type="paragraph" w:customStyle="1" w:styleId="affff">
    <w:name w:val="Текст информации об изменениях"/>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0">
    <w:name w:val="Информация об изменениях"/>
    <w:basedOn w:val="affff"/>
    <w:next w:val="a0"/>
    <w:autoRedefine/>
    <w:uiPriority w:val="99"/>
    <w:qFormat/>
    <w:rsid w:val="00487D36"/>
    <w:pPr>
      <w:shd w:val="clear" w:color="auto" w:fill="EAEFED"/>
      <w:spacing w:before="180"/>
      <w:ind w:left="360" w:right="360"/>
    </w:pPr>
    <w:rPr>
      <w:color w:val="auto"/>
      <w:sz w:val="24"/>
      <w:szCs w:val="24"/>
    </w:rPr>
  </w:style>
  <w:style w:type="paragraph" w:customStyle="1" w:styleId="affff1">
    <w:name w:val="Текст (справка)"/>
    <w:next w:val="a0"/>
    <w:autoRedefine/>
    <w:uiPriority w:val="99"/>
    <w:qFormat/>
    <w:rsid w:val="00487D36"/>
    <w:pPr>
      <w:widowControl w:val="0"/>
      <w:tabs>
        <w:tab w:val="left" w:pos="708"/>
      </w:tabs>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2">
    <w:name w:val="Информация об изменениях документа"/>
    <w:basedOn w:val="aff"/>
    <w:next w:val="a0"/>
    <w:autoRedefine/>
    <w:uiPriority w:val="99"/>
    <w:qFormat/>
    <w:rsid w:val="00487D36"/>
    <w:pPr>
      <w:shd w:val="clear" w:color="auto" w:fill="F0F0F0"/>
      <w:tabs>
        <w:tab w:val="left" w:pos="708"/>
      </w:tabs>
      <w:spacing w:before="0"/>
      <w:ind w:left="0"/>
    </w:pPr>
    <w:rPr>
      <w:rFonts w:ascii="Arial" w:eastAsia="Times New Roman" w:hAnsi="Arial" w:cs="Arial"/>
      <w:i/>
      <w:iCs/>
    </w:rPr>
  </w:style>
  <w:style w:type="paragraph" w:customStyle="1" w:styleId="affff3">
    <w:name w:val="Текст (лев. подпись)"/>
    <w:next w:val="a0"/>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4">
    <w:name w:val="Колонтитул (левый)"/>
    <w:basedOn w:val="affff3"/>
    <w:next w:val="a0"/>
    <w:autoRedefine/>
    <w:uiPriority w:val="99"/>
    <w:qFormat/>
    <w:rsid w:val="00487D36"/>
    <w:pPr>
      <w:jc w:val="both"/>
    </w:pPr>
    <w:rPr>
      <w:sz w:val="16"/>
      <w:szCs w:val="16"/>
    </w:rPr>
  </w:style>
  <w:style w:type="paragraph" w:customStyle="1" w:styleId="affff5">
    <w:name w:val="Текст (прав. подпись)"/>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6">
    <w:name w:val="Колонтитул (правый)"/>
    <w:basedOn w:val="affff5"/>
    <w:next w:val="a0"/>
    <w:autoRedefine/>
    <w:uiPriority w:val="99"/>
    <w:qFormat/>
    <w:rsid w:val="00487D36"/>
    <w:pPr>
      <w:jc w:val="both"/>
    </w:pPr>
    <w:rPr>
      <w:sz w:val="16"/>
      <w:szCs w:val="16"/>
    </w:rPr>
  </w:style>
  <w:style w:type="paragraph" w:customStyle="1" w:styleId="affff7">
    <w:name w:val="Комментарий пользователя"/>
    <w:basedOn w:val="aff"/>
    <w:next w:val="a0"/>
    <w:autoRedefine/>
    <w:uiPriority w:val="99"/>
    <w:qFormat/>
    <w:rsid w:val="00487D36"/>
    <w:pPr>
      <w:shd w:val="clear" w:color="auto" w:fill="FFDFE0"/>
      <w:tabs>
        <w:tab w:val="left" w:pos="708"/>
      </w:tabs>
      <w:spacing w:before="0"/>
      <w:ind w:left="0"/>
      <w:jc w:val="left"/>
    </w:pPr>
    <w:rPr>
      <w:rFonts w:ascii="Arial" w:eastAsia="Times New Roman" w:hAnsi="Arial" w:cs="Arial"/>
    </w:rPr>
  </w:style>
  <w:style w:type="paragraph" w:customStyle="1" w:styleId="affff8">
    <w:name w:val="Куда обратиться?"/>
    <w:basedOn w:val="afff2"/>
    <w:next w:val="a0"/>
    <w:autoRedefine/>
    <w:uiPriority w:val="99"/>
    <w:qFormat/>
    <w:rsid w:val="00487D36"/>
    <w:pPr>
      <w:shd w:val="clear" w:color="auto" w:fill="auto"/>
      <w:spacing w:before="0" w:after="0"/>
      <w:ind w:left="0" w:right="0" w:firstLine="0"/>
    </w:pPr>
  </w:style>
  <w:style w:type="paragraph" w:customStyle="1" w:styleId="affff9">
    <w:name w:val="Моноширинный"/>
    <w:next w:val="a0"/>
    <w:autoRedefine/>
    <w:uiPriority w:val="99"/>
    <w:qFormat/>
    <w:rsid w:val="00487D36"/>
    <w:pPr>
      <w:widowControl w:val="0"/>
      <w:tabs>
        <w:tab w:val="left" w:pos="708"/>
      </w:tabs>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a">
    <w:name w:val="Необходимые документы"/>
    <w:basedOn w:val="afff2"/>
    <w:next w:val="a0"/>
    <w:autoRedefine/>
    <w:uiPriority w:val="99"/>
    <w:qFormat/>
    <w:rsid w:val="00487D36"/>
    <w:pPr>
      <w:shd w:val="clear" w:color="auto" w:fill="auto"/>
      <w:spacing w:before="0" w:after="0"/>
      <w:ind w:left="0" w:right="0" w:firstLine="118"/>
    </w:pPr>
  </w:style>
  <w:style w:type="paragraph" w:customStyle="1" w:styleId="affffb">
    <w:name w:val="Объек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c">
    <w:name w:val="Оглавление"/>
    <w:basedOn w:val="afff0"/>
    <w:next w:val="a0"/>
    <w:autoRedefine/>
    <w:uiPriority w:val="99"/>
    <w:qFormat/>
    <w:rsid w:val="00487D36"/>
    <w:pPr>
      <w:tabs>
        <w:tab w:val="left" w:pos="708"/>
      </w:tabs>
      <w:ind w:left="140"/>
    </w:pPr>
    <w:rPr>
      <w:rFonts w:ascii="Arial" w:hAnsi="Arial" w:cs="Arial"/>
      <w:sz w:val="24"/>
      <w:szCs w:val="24"/>
    </w:rPr>
  </w:style>
  <w:style w:type="paragraph" w:customStyle="1" w:styleId="affffd">
    <w:name w:val="Переменная часть"/>
    <w:basedOn w:val="afff5"/>
    <w:next w:val="a0"/>
    <w:autoRedefine/>
    <w:uiPriority w:val="99"/>
    <w:qFormat/>
    <w:rsid w:val="00487D36"/>
    <w:rPr>
      <w:rFonts w:ascii="Arial" w:hAnsi="Arial" w:cs="Arial"/>
      <w:sz w:val="20"/>
      <w:szCs w:val="20"/>
    </w:rPr>
  </w:style>
  <w:style w:type="paragraph" w:customStyle="1" w:styleId="affffe">
    <w:name w:val="Подвал для информации об изменениях"/>
    <w:basedOn w:val="1"/>
    <w:next w:val="a0"/>
    <w:autoRedefine/>
    <w:uiPriority w:val="99"/>
    <w:qFormat/>
    <w:rsid w:val="00487D36"/>
    <w:pPr>
      <w:keepNext w:val="0"/>
      <w:widowControl w:val="0"/>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ff">
    <w:name w:val="Подзаголовок для информации об изменениях"/>
    <w:basedOn w:val="affff"/>
    <w:next w:val="a0"/>
    <w:autoRedefine/>
    <w:uiPriority w:val="99"/>
    <w:qFormat/>
    <w:rsid w:val="00487D36"/>
    <w:rPr>
      <w:b/>
      <w:bCs/>
      <w:sz w:val="24"/>
      <w:szCs w:val="24"/>
    </w:rPr>
  </w:style>
  <w:style w:type="paragraph" w:customStyle="1" w:styleId="afffff0">
    <w:name w:val="Подчёркнуный текс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1">
    <w:name w:val="Постоянная часть"/>
    <w:basedOn w:val="afff5"/>
    <w:next w:val="a0"/>
    <w:autoRedefine/>
    <w:uiPriority w:val="99"/>
    <w:qFormat/>
    <w:rsid w:val="00487D36"/>
    <w:rPr>
      <w:rFonts w:ascii="Arial" w:hAnsi="Arial" w:cs="Arial"/>
      <w:sz w:val="22"/>
      <w:szCs w:val="22"/>
    </w:rPr>
  </w:style>
  <w:style w:type="paragraph" w:customStyle="1" w:styleId="afffff2">
    <w:name w:val="Пример."/>
    <w:basedOn w:val="afff2"/>
    <w:next w:val="a0"/>
    <w:autoRedefine/>
    <w:uiPriority w:val="99"/>
    <w:qFormat/>
    <w:rsid w:val="00487D36"/>
    <w:pPr>
      <w:shd w:val="clear" w:color="auto" w:fill="auto"/>
      <w:spacing w:before="0" w:after="0"/>
      <w:ind w:left="0" w:right="0" w:firstLine="0"/>
    </w:pPr>
  </w:style>
  <w:style w:type="paragraph" w:customStyle="1" w:styleId="afffff3">
    <w:name w:val="Примечание."/>
    <w:basedOn w:val="afff2"/>
    <w:next w:val="a0"/>
    <w:autoRedefine/>
    <w:uiPriority w:val="99"/>
    <w:qFormat/>
    <w:rsid w:val="00487D36"/>
    <w:pPr>
      <w:shd w:val="clear" w:color="auto" w:fill="auto"/>
      <w:spacing w:before="0" w:after="0"/>
      <w:ind w:left="0" w:right="0" w:firstLine="0"/>
    </w:pPr>
  </w:style>
  <w:style w:type="paragraph" w:customStyle="1" w:styleId="afffff4">
    <w:name w:val="Словарная статья"/>
    <w:next w:val="a0"/>
    <w:autoRedefine/>
    <w:uiPriority w:val="99"/>
    <w:qFormat/>
    <w:rsid w:val="00487D36"/>
    <w:pPr>
      <w:widowControl w:val="0"/>
      <w:tabs>
        <w:tab w:val="left" w:pos="708"/>
      </w:tabs>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5">
    <w:name w:val="Ссылка на официальную публикацию"/>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6">
    <w:name w:val="Текст в таблице"/>
    <w:basedOn w:val="af2"/>
    <w:next w:val="a0"/>
    <w:autoRedefine/>
    <w:uiPriority w:val="99"/>
    <w:qFormat/>
    <w:rsid w:val="00487D36"/>
    <w:pPr>
      <w:tabs>
        <w:tab w:val="left" w:pos="708"/>
      </w:tabs>
      <w:ind w:firstLine="500"/>
    </w:pPr>
    <w:rPr>
      <w:rFonts w:ascii="Arial" w:eastAsia="Times New Roman" w:hAnsi="Arial" w:cs="Arial"/>
    </w:rPr>
  </w:style>
  <w:style w:type="paragraph" w:customStyle="1" w:styleId="afffff7">
    <w:name w:val="Текст ЭР (см. также)"/>
    <w:next w:val="a0"/>
    <w:autoRedefine/>
    <w:uiPriority w:val="99"/>
    <w:qFormat/>
    <w:rsid w:val="00487D36"/>
    <w:pPr>
      <w:widowControl w:val="0"/>
      <w:tabs>
        <w:tab w:val="left" w:pos="708"/>
      </w:tabs>
      <w:autoSpaceDE w:val="0"/>
      <w:autoSpaceDN w:val="0"/>
      <w:adjustRightInd w:val="0"/>
      <w:spacing w:before="200" w:after="0" w:line="240" w:lineRule="auto"/>
    </w:pPr>
    <w:rPr>
      <w:rFonts w:ascii="Arial" w:eastAsia="Times New Roman" w:hAnsi="Arial" w:cs="Arial"/>
      <w:lang w:eastAsia="ru-RU"/>
    </w:rPr>
  </w:style>
  <w:style w:type="paragraph" w:customStyle="1" w:styleId="afffff8">
    <w:name w:val="Технический комментарий"/>
    <w:next w:val="a0"/>
    <w:autoRedefine/>
    <w:uiPriority w:val="99"/>
    <w:qFormat/>
    <w:rsid w:val="00487D36"/>
    <w:pPr>
      <w:widowControl w:val="0"/>
      <w:shd w:val="clear" w:color="auto" w:fill="FFFFA6"/>
      <w:tabs>
        <w:tab w:val="left" w:pos="708"/>
      </w:tabs>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9">
    <w:name w:val="Формула"/>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a">
    <w:name w:val="Центрированный (таблица)"/>
    <w:basedOn w:val="af2"/>
    <w:next w:val="a0"/>
    <w:autoRedefine/>
    <w:uiPriority w:val="99"/>
    <w:qFormat/>
    <w:rsid w:val="00487D36"/>
    <w:pPr>
      <w:tabs>
        <w:tab w:val="left" w:pos="708"/>
      </w:tabs>
      <w:jc w:val="center"/>
    </w:pPr>
    <w:rPr>
      <w:rFonts w:ascii="Arial" w:eastAsia="Times New Roman" w:hAnsi="Arial" w:cs="Arial"/>
    </w:rPr>
  </w:style>
  <w:style w:type="paragraph" w:customStyle="1" w:styleId="-">
    <w:name w:val="ЭР-содержание (правое окно)"/>
    <w:next w:val="a0"/>
    <w:autoRedefine/>
    <w:uiPriority w:val="99"/>
    <w:qFormat/>
    <w:rsid w:val="00487D36"/>
    <w:pPr>
      <w:widowControl w:val="0"/>
      <w:tabs>
        <w:tab w:val="left" w:pos="708"/>
      </w:tabs>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autoRedefine/>
    <w:uiPriority w:val="99"/>
    <w:qFormat/>
    <w:rsid w:val="00487D36"/>
    <w:pPr>
      <w:tabs>
        <w:tab w:val="left" w:pos="708"/>
      </w:tabs>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autoRedefine/>
    <w:uiPriority w:val="99"/>
    <w:qFormat/>
    <w:rsid w:val="00487D36"/>
    <w:pPr>
      <w:pBdr>
        <w:top w:val="single" w:sz="4" w:space="0" w:color="auto"/>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autoRedefine/>
    <w:uiPriority w:val="99"/>
    <w:qFormat/>
    <w:rsid w:val="00487D36"/>
    <w:pPr>
      <w:pBdr>
        <w:top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autoRedefine/>
    <w:uiPriority w:val="99"/>
    <w:qFormat/>
    <w:rsid w:val="00487D36"/>
    <w:pPr>
      <w:pBdr>
        <w:top w:val="single" w:sz="4" w:space="0" w:color="auto"/>
        <w:lef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autoRedefine/>
    <w:uiPriority w:val="99"/>
    <w:qFormat/>
    <w:rsid w:val="00487D36"/>
    <w:pPr>
      <w:pBdr>
        <w:top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autoRedefine/>
    <w:uiPriority w:val="99"/>
    <w:qFormat/>
    <w:rsid w:val="00487D36"/>
    <w:pPr>
      <w:pBdr>
        <w:top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autoRedefine/>
    <w:uiPriority w:val="99"/>
    <w:qFormat/>
    <w:rsid w:val="00487D36"/>
    <w:pPr>
      <w:pBdr>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autoRedefine/>
    <w:uiPriority w:val="99"/>
    <w:qFormat/>
    <w:rsid w:val="00487D36"/>
    <w:pPr>
      <w:pBdr>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autoRedefine/>
    <w:uiPriority w:val="99"/>
    <w:qFormat/>
    <w:rsid w:val="00487D36"/>
    <w:pPr>
      <w:pBdr>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10">
    <w:name w:val="xl11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autoRedefine/>
    <w:uiPriority w:val="99"/>
    <w:qFormat/>
    <w:rsid w:val="00487D36"/>
    <w:pPr>
      <w:pBdr>
        <w:top w:val="single" w:sz="4" w:space="0" w:color="auto"/>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autoRedefine/>
    <w:uiPriority w:val="99"/>
    <w:qFormat/>
    <w:rsid w:val="00487D36"/>
    <w:pPr>
      <w:pBdr>
        <w:top w:val="single" w:sz="4" w:space="0" w:color="auto"/>
        <w:left w:val="single" w:sz="4" w:space="0" w:color="auto"/>
        <w:bottom w:val="single" w:sz="4" w:space="0" w:color="auto"/>
        <w:right w:val="single" w:sz="4" w:space="0" w:color="auto"/>
      </w:pBdr>
      <w:shd w:val="clear" w:color="auto" w:fill="FDE9D9"/>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autoRedefine/>
    <w:uiPriority w:val="99"/>
    <w:qFormat/>
    <w:rsid w:val="00487D36"/>
    <w:pP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b">
    <w:name w:val="Интерфейс"/>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color w:val="000000"/>
      <w:sz w:val="20"/>
      <w:szCs w:val="20"/>
      <w:lang w:eastAsia="ru-RU"/>
    </w:rPr>
  </w:style>
  <w:style w:type="paragraph" w:customStyle="1" w:styleId="afffffc">
    <w:name w:val="Нормальный (справка)"/>
    <w:next w:val="a0"/>
    <w:autoRedefine/>
    <w:uiPriority w:val="99"/>
    <w:qFormat/>
    <w:rsid w:val="00487D36"/>
    <w:pPr>
      <w:tabs>
        <w:tab w:val="left" w:pos="708"/>
      </w:tabs>
      <w:autoSpaceDE w:val="0"/>
      <w:autoSpaceDN w:val="0"/>
      <w:adjustRightInd w:val="0"/>
      <w:spacing w:after="0" w:line="240" w:lineRule="auto"/>
      <w:ind w:left="170" w:right="170"/>
    </w:pPr>
    <w:rPr>
      <w:rFonts w:ascii="Arial" w:eastAsia="Calibri" w:hAnsi="Arial" w:cs="Arial"/>
      <w:sz w:val="26"/>
      <w:szCs w:val="26"/>
      <w:lang w:eastAsia="ru-RU"/>
    </w:rPr>
  </w:style>
  <w:style w:type="paragraph" w:customStyle="1" w:styleId="afffffd">
    <w:name w:val="Нормальный (лев. подпись)"/>
    <w:next w:val="a0"/>
    <w:autoRedefine/>
    <w:uiPriority w:val="99"/>
    <w:qFormat/>
    <w:rsid w:val="00487D36"/>
    <w:pPr>
      <w:tabs>
        <w:tab w:val="left" w:pos="708"/>
      </w:tabs>
      <w:autoSpaceDE w:val="0"/>
      <w:autoSpaceDN w:val="0"/>
      <w:adjustRightInd w:val="0"/>
      <w:spacing w:after="0" w:line="240" w:lineRule="auto"/>
    </w:pPr>
    <w:rPr>
      <w:rFonts w:ascii="Arial" w:eastAsia="Calibri" w:hAnsi="Arial" w:cs="Arial"/>
      <w:sz w:val="26"/>
      <w:szCs w:val="26"/>
      <w:lang w:eastAsia="ru-RU"/>
    </w:rPr>
  </w:style>
  <w:style w:type="paragraph" w:customStyle="1" w:styleId="afffffe">
    <w:name w:val="Нормальный (прав. подпись)"/>
    <w:next w:val="a0"/>
    <w:autoRedefine/>
    <w:uiPriority w:val="99"/>
    <w:qFormat/>
    <w:rsid w:val="00487D36"/>
    <w:pPr>
      <w:tabs>
        <w:tab w:val="left" w:pos="708"/>
      </w:tabs>
      <w:autoSpaceDE w:val="0"/>
      <w:autoSpaceDN w:val="0"/>
      <w:adjustRightInd w:val="0"/>
      <w:spacing w:after="0" w:line="240" w:lineRule="auto"/>
      <w:jc w:val="right"/>
    </w:pPr>
    <w:rPr>
      <w:rFonts w:ascii="Arial" w:eastAsia="Calibri" w:hAnsi="Arial" w:cs="Arial"/>
      <w:sz w:val="26"/>
      <w:szCs w:val="26"/>
      <w:lang w:eastAsia="ru-RU"/>
    </w:rPr>
  </w:style>
  <w:style w:type="paragraph" w:customStyle="1" w:styleId="OEM">
    <w:name w:val="Нормальный (OEM)"/>
    <w:next w:val="a0"/>
    <w:autoRedefine/>
    <w:uiPriority w:val="99"/>
    <w:qFormat/>
    <w:rsid w:val="00487D36"/>
    <w:pPr>
      <w:tabs>
        <w:tab w:val="left" w:pos="708"/>
      </w:tabs>
      <w:autoSpaceDE w:val="0"/>
      <w:autoSpaceDN w:val="0"/>
      <w:adjustRightInd w:val="0"/>
      <w:spacing w:after="0" w:line="240" w:lineRule="auto"/>
    </w:pPr>
    <w:rPr>
      <w:rFonts w:ascii="Courier New" w:eastAsia="Calibri" w:hAnsi="Courier New" w:cs="Courier New"/>
      <w:sz w:val="26"/>
      <w:szCs w:val="26"/>
      <w:lang w:eastAsia="ru-RU"/>
    </w:rPr>
  </w:style>
  <w:style w:type="paragraph" w:customStyle="1" w:styleId="affffff">
    <w:name w:val="Нормальный (аннотация)"/>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affffff0">
    <w:name w:val="Подчёркнутый текст"/>
    <w:next w:val="a0"/>
    <w:autoRedefine/>
    <w:uiPriority w:val="99"/>
    <w:qFormat/>
    <w:rsid w:val="00487D36"/>
    <w:pPr>
      <w:pBdr>
        <w:bottom w:val="single" w:sz="4" w:space="0" w:color="auto"/>
      </w:pBd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19">
    <w:name w:val="Название1"/>
    <w:autoRedefine/>
    <w:uiPriority w:val="99"/>
    <w:qFormat/>
    <w:rsid w:val="00487D36"/>
    <w:pPr>
      <w:suppressLineNumbers/>
      <w:tabs>
        <w:tab w:val="left" w:pos="708"/>
      </w:tabs>
      <w:spacing w:before="120" w:after="120" w:line="240" w:lineRule="auto"/>
    </w:pPr>
    <w:rPr>
      <w:rFonts w:ascii="Lucida Sans" w:eastAsia="Times New Roman" w:hAnsi="Lucida Sans" w:cs="Times New Roman"/>
      <w:i/>
      <w:iCs/>
      <w:sz w:val="24"/>
      <w:szCs w:val="24"/>
      <w:lang w:eastAsia="ar-SA"/>
    </w:rPr>
  </w:style>
  <w:style w:type="paragraph" w:customStyle="1" w:styleId="1a">
    <w:name w:val="Указатель1"/>
    <w:autoRedefine/>
    <w:uiPriority w:val="99"/>
    <w:qFormat/>
    <w:rsid w:val="00487D36"/>
    <w:pPr>
      <w:suppressLineNumbers/>
      <w:tabs>
        <w:tab w:val="left" w:pos="708"/>
      </w:tabs>
      <w:spacing w:after="0" w:line="240" w:lineRule="auto"/>
    </w:pPr>
    <w:rPr>
      <w:rFonts w:ascii="Lucida Sans" w:eastAsia="Times New Roman" w:hAnsi="Lucida Sans" w:cs="Times New Roman"/>
      <w:sz w:val="24"/>
      <w:szCs w:val="24"/>
      <w:lang w:eastAsia="ar-SA"/>
    </w:rPr>
  </w:style>
  <w:style w:type="paragraph" w:customStyle="1" w:styleId="1b">
    <w:name w:val="Основной текст с отступом1"/>
    <w:autoRedefine/>
    <w:uiPriority w:val="99"/>
    <w:qFormat/>
    <w:rsid w:val="00487D36"/>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autoRedefine/>
    <w:uiPriority w:val="99"/>
    <w:qFormat/>
    <w:rsid w:val="00487D36"/>
    <w:pPr>
      <w:tabs>
        <w:tab w:val="left" w:pos="708"/>
      </w:tabs>
      <w:suppressAutoHyphens/>
      <w:autoSpaceDE w:val="0"/>
      <w:spacing w:after="0" w:line="240" w:lineRule="auto"/>
    </w:pPr>
    <w:rPr>
      <w:rFonts w:ascii="Arial" w:eastAsia="Times New Roman" w:hAnsi="Arial" w:cs="Arial"/>
      <w:b/>
      <w:bCs/>
      <w:sz w:val="20"/>
      <w:szCs w:val="20"/>
      <w:lang w:eastAsia="ar-SA"/>
    </w:rPr>
  </w:style>
  <w:style w:type="paragraph" w:customStyle="1" w:styleId="1c">
    <w:name w:val="Текст выноски1"/>
    <w:autoRedefine/>
    <w:uiPriority w:val="99"/>
    <w:qFormat/>
    <w:rsid w:val="00487D36"/>
    <w:pPr>
      <w:tabs>
        <w:tab w:val="left" w:pos="708"/>
      </w:tabs>
      <w:spacing w:after="0" w:line="240" w:lineRule="auto"/>
    </w:pPr>
    <w:rPr>
      <w:rFonts w:ascii="Tahoma" w:eastAsia="Times New Roman" w:hAnsi="Tahoma" w:cs="Tahoma"/>
      <w:sz w:val="16"/>
      <w:szCs w:val="16"/>
      <w:lang w:eastAsia="ar-SA"/>
    </w:rPr>
  </w:style>
  <w:style w:type="paragraph" w:customStyle="1" w:styleId="ConsNonformat">
    <w:name w:val="ConsNonformat"/>
    <w:autoRedefine/>
    <w:uiPriority w:val="99"/>
    <w:qFormat/>
    <w:rsid w:val="00487D36"/>
    <w:pPr>
      <w:widowControl w:val="0"/>
      <w:tabs>
        <w:tab w:val="left" w:pos="708"/>
      </w:tabs>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1">
    <w:name w:val="Содержимое врезки"/>
    <w:basedOn w:val="af8"/>
    <w:autoRedefine/>
    <w:uiPriority w:val="99"/>
    <w:qFormat/>
    <w:rsid w:val="00487D36"/>
    <w:pPr>
      <w:tabs>
        <w:tab w:val="left" w:pos="708"/>
      </w:tabs>
      <w:spacing w:after="0" w:line="240" w:lineRule="auto"/>
      <w:jc w:val="both"/>
    </w:pPr>
    <w:rPr>
      <w:rFonts w:ascii="Times New Roman" w:eastAsia="Times New Roman" w:hAnsi="Times New Roman" w:cs="Times New Roman"/>
      <w:sz w:val="24"/>
      <w:szCs w:val="24"/>
      <w:lang w:eastAsia="ar-SA"/>
    </w:rPr>
  </w:style>
  <w:style w:type="paragraph" w:customStyle="1" w:styleId="affffff2">
    <w:name w:val="Заголовок таблицы"/>
    <w:autoRedefine/>
    <w:uiPriority w:val="99"/>
    <w:qFormat/>
    <w:rsid w:val="00487D36"/>
    <w:pPr>
      <w:suppressLineNumbers/>
      <w:tabs>
        <w:tab w:val="left" w:pos="708"/>
      </w:tab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d">
    <w:name w:val="Цитата1"/>
    <w:autoRedefine/>
    <w:uiPriority w:val="99"/>
    <w:qFormat/>
    <w:rsid w:val="00487D36"/>
    <w:pPr>
      <w:widowControl w:val="0"/>
      <w:tabs>
        <w:tab w:val="left" w:pos="708"/>
      </w:tabs>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41">
    <w:name w:val="Стиль4"/>
    <w:autoRedefine/>
    <w:uiPriority w:val="99"/>
    <w:qFormat/>
    <w:rsid w:val="00487D36"/>
    <w:pPr>
      <w:widowControl w:val="0"/>
      <w:tabs>
        <w:tab w:val="left" w:pos="708"/>
      </w:tabs>
      <w:spacing w:after="0" w:line="240" w:lineRule="auto"/>
      <w:jc w:val="both"/>
    </w:pPr>
    <w:rPr>
      <w:rFonts w:ascii="Times New Roman" w:eastAsia="Times New Roman" w:hAnsi="Times New Roman" w:cs="Times New Roman"/>
      <w:bCs/>
      <w:sz w:val="28"/>
      <w:szCs w:val="28"/>
      <w:lang w:eastAsia="ru-RU"/>
    </w:rPr>
  </w:style>
  <w:style w:type="paragraph" w:customStyle="1" w:styleId="1e">
    <w:name w:val="титул 1"/>
    <w:autoRedefine/>
    <w:uiPriority w:val="99"/>
    <w:qFormat/>
    <w:rsid w:val="00487D36"/>
    <w:pPr>
      <w:tabs>
        <w:tab w:val="left" w:pos="708"/>
      </w:tabs>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autoRedefine/>
    <w:uiPriority w:val="99"/>
    <w:qFormat/>
    <w:rsid w:val="00487D36"/>
    <w:pPr>
      <w:numPr>
        <w:ilvl w:val="1"/>
        <w:numId w:val="2"/>
      </w:numPr>
      <w:tabs>
        <w:tab w:val="left" w:pos="993"/>
      </w:tabs>
      <w:spacing w:after="0" w:line="360" w:lineRule="auto"/>
      <w:ind w:left="993"/>
      <w:jc w:val="both"/>
    </w:pPr>
    <w:rPr>
      <w:rFonts w:ascii="Times New Roman" w:eastAsia="Times New Roman" w:hAnsi="Times New Roman" w:cs="Times New Roman"/>
      <w:sz w:val="24"/>
      <w:szCs w:val="24"/>
      <w:lang w:eastAsia="ru-RU"/>
    </w:rPr>
  </w:style>
  <w:style w:type="paragraph" w:customStyle="1" w:styleId="3">
    <w:name w:val="титул 3"/>
    <w:basedOn w:val="2"/>
    <w:autoRedefine/>
    <w:uiPriority w:val="99"/>
    <w:qFormat/>
    <w:rsid w:val="00487D36"/>
    <w:pPr>
      <w:numPr>
        <w:ilvl w:val="2"/>
      </w:numPr>
    </w:pPr>
    <w:rPr>
      <w:rFonts w:ascii="Calibri" w:hAnsi="Calibri"/>
      <w:sz w:val="20"/>
      <w:szCs w:val="20"/>
    </w:rPr>
  </w:style>
  <w:style w:type="paragraph" w:customStyle="1" w:styleId="ConsCell">
    <w:name w:val="ConsCell"/>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113">
    <w:name w:val="1.1. табл Знак"/>
    <w:link w:val="11"/>
    <w:locked/>
    <w:rsid w:val="00487D36"/>
    <w:rPr>
      <w:color w:val="000000"/>
      <w:sz w:val="18"/>
      <w:szCs w:val="18"/>
    </w:rPr>
  </w:style>
  <w:style w:type="paragraph" w:customStyle="1" w:styleId="11">
    <w:name w:val="1.1. табл"/>
    <w:basedOn w:val="aa"/>
    <w:link w:val="113"/>
    <w:autoRedefine/>
    <w:qFormat/>
    <w:rsid w:val="00487D36"/>
    <w:pPr>
      <w:widowControl w:val="0"/>
      <w:numPr>
        <w:ilvl w:val="1"/>
        <w:numId w:val="3"/>
      </w:numPr>
      <w:tabs>
        <w:tab w:val="num" w:pos="360"/>
        <w:tab w:val="left" w:pos="426"/>
        <w:tab w:val="num" w:pos="1200"/>
      </w:tabs>
      <w:suppressAutoHyphens w:val="0"/>
      <w:autoSpaceDE w:val="0"/>
      <w:adjustRightInd w:val="0"/>
      <w:spacing w:after="0" w:line="240" w:lineRule="auto"/>
      <w:ind w:left="0" w:firstLine="0"/>
      <w:contextualSpacing/>
      <w:jc w:val="both"/>
    </w:pPr>
    <w:rPr>
      <w:rFonts w:asciiTheme="minorHAnsi" w:eastAsiaTheme="minorHAnsi" w:hAnsiTheme="minorHAnsi" w:cstheme="minorBidi"/>
      <w:color w:val="000000"/>
      <w:kern w:val="0"/>
      <w:sz w:val="18"/>
      <w:szCs w:val="18"/>
      <w:lang w:eastAsia="en-US"/>
    </w:rPr>
  </w:style>
  <w:style w:type="paragraph" w:customStyle="1" w:styleId="xl126">
    <w:name w:val="xl126"/>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autoRedefine/>
    <w:uiPriority w:val="99"/>
    <w:qFormat/>
    <w:rsid w:val="00487D36"/>
    <w:pPr>
      <w:pBdr>
        <w:top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autoRedefine/>
    <w:uiPriority w:val="99"/>
    <w:qFormat/>
    <w:rsid w:val="00487D36"/>
    <w:pPr>
      <w:pBdr>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autoRedefine/>
    <w:uiPriority w:val="99"/>
    <w:qFormat/>
    <w:rsid w:val="00487D36"/>
    <w:pPr>
      <w:pBdr>
        <w:top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autoRedefine/>
    <w:uiPriority w:val="99"/>
    <w:qFormat/>
    <w:rsid w:val="00487D36"/>
    <w:pPr>
      <w:pBdr>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autoRedefine/>
    <w:uiPriority w:val="99"/>
    <w:qFormat/>
    <w:rsid w:val="00487D36"/>
    <w:pP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autoRedefine/>
    <w:uiPriority w:val="99"/>
    <w:qFormat/>
    <w:rsid w:val="00487D36"/>
    <w:pPr>
      <w:pBdr>
        <w:top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autoRedefine/>
    <w:uiPriority w:val="99"/>
    <w:qFormat/>
    <w:rsid w:val="00487D36"/>
    <w:pPr>
      <w:pBdr>
        <w:top w:val="single" w:sz="8" w:space="0" w:color="auto"/>
        <w:bottom w:val="single" w:sz="8"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autoRedefine/>
    <w:uiPriority w:val="99"/>
    <w:qFormat/>
    <w:rsid w:val="00487D36"/>
    <w:pPr>
      <w:pBdr>
        <w:top w:val="single" w:sz="8" w:space="0" w:color="auto"/>
        <w:left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autoRedefine/>
    <w:uiPriority w:val="99"/>
    <w:qFormat/>
    <w:rsid w:val="00487D36"/>
    <w:pPr>
      <w:pBdr>
        <w:left w:val="single" w:sz="8" w:space="0" w:color="auto"/>
        <w:bottom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autoRedefine/>
    <w:uiPriority w:val="99"/>
    <w:qFormat/>
    <w:rsid w:val="00487D36"/>
    <w:pPr>
      <w:pBdr>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autoRedefine/>
    <w:uiPriority w:val="99"/>
    <w:qFormat/>
    <w:rsid w:val="00487D36"/>
    <w:pPr>
      <w:pBdr>
        <w:top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autoRedefine/>
    <w:uiPriority w:val="99"/>
    <w:qFormat/>
    <w:rsid w:val="00487D36"/>
    <w:pPr>
      <w:pBdr>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autoRedefine/>
    <w:uiPriority w:val="99"/>
    <w:qFormat/>
    <w:rsid w:val="00487D36"/>
    <w:pPr>
      <w:pBdr>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
    <w:name w:val="Знак Знак2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imes New Roman"/>
      <w:sz w:val="20"/>
      <w:szCs w:val="20"/>
      <w:lang w:val="en-US" w:eastAsia="ru-RU"/>
    </w:rPr>
  </w:style>
  <w:style w:type="paragraph" w:customStyle="1" w:styleId="1f">
    <w:name w:val="Знак Знак1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CharChar">
    <w:name w:val="Char Char Знак"/>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51">
    <w:name w:val="Знак Знак5"/>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msonormalmailrucssattributepostfix">
    <w:name w:val="msonormal_mailru_css_attribute_postfix"/>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3">
    <w:name w:val="Сноска"/>
    <w:next w:val="a0"/>
    <w:autoRedefine/>
    <w:uiPriority w:val="99"/>
    <w:qFormat/>
    <w:rsid w:val="00487D36"/>
    <w:pPr>
      <w:widowControl w:val="0"/>
      <w:tabs>
        <w:tab w:val="left" w:pos="708"/>
      </w:tabs>
      <w:autoSpaceDE w:val="0"/>
      <w:autoSpaceDN w:val="0"/>
      <w:adjustRightInd w:val="0"/>
      <w:spacing w:after="0" w:line="240" w:lineRule="auto"/>
      <w:ind w:firstLine="720"/>
      <w:jc w:val="both"/>
    </w:pPr>
    <w:rPr>
      <w:rFonts w:ascii="Times New Roman CYR" w:eastAsia="Times New Roman" w:hAnsi="Times New Roman CYR" w:cs="Times New Roman"/>
      <w:sz w:val="20"/>
      <w:szCs w:val="20"/>
      <w:lang w:eastAsia="ru-RU"/>
    </w:rPr>
  </w:style>
  <w:style w:type="paragraph" w:customStyle="1" w:styleId="NoSpacing1">
    <w:name w:val="No Spacing1"/>
    <w:autoRedefine/>
    <w:uiPriority w:val="99"/>
    <w:qFormat/>
    <w:rsid w:val="00487D36"/>
    <w:pPr>
      <w:tabs>
        <w:tab w:val="left" w:pos="708"/>
      </w:tabs>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autoRedefine/>
    <w:uiPriority w:val="99"/>
    <w:qFormat/>
    <w:rsid w:val="00487D36"/>
    <w:pPr>
      <w:widowControl/>
      <w:tabs>
        <w:tab w:val="left" w:pos="708"/>
      </w:tabs>
      <w:autoSpaceDN w:val="0"/>
      <w:spacing w:after="120"/>
      <w:ind w:left="283"/>
    </w:pPr>
    <w:rPr>
      <w:rFonts w:eastAsia="Times New Roman" w:cs="Times New Roman"/>
      <w:kern w:val="3"/>
      <w:lang w:eastAsia="ar-SA" w:bidi="ar-SA"/>
    </w:rPr>
  </w:style>
  <w:style w:type="paragraph" w:customStyle="1" w:styleId="61">
    <w:name w:val="Основной текст6"/>
    <w:autoRedefine/>
    <w:uiPriority w:val="99"/>
    <w:qFormat/>
    <w:rsid w:val="00487D36"/>
    <w:pPr>
      <w:widowControl w:val="0"/>
      <w:shd w:val="clear" w:color="auto" w:fill="FFFFFF"/>
      <w:tabs>
        <w:tab w:val="left" w:pos="708"/>
      </w:tabs>
      <w:spacing w:after="0" w:line="274" w:lineRule="exact"/>
    </w:pPr>
    <w:rPr>
      <w:rFonts w:ascii="Tunga" w:hAnsi="Tunga" w:cs="Tunga"/>
      <w:lang w:bidi="kn-IN"/>
    </w:rPr>
  </w:style>
  <w:style w:type="paragraph" w:customStyle="1" w:styleId="213">
    <w:name w:val="Заголовок 21"/>
    <w:next w:val="a0"/>
    <w:autoRedefine/>
    <w:uiPriority w:val="99"/>
    <w:qFormat/>
    <w:rsid w:val="00487D36"/>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2">
    <w:name w:val="Заголовок 31"/>
    <w:next w:val="a0"/>
    <w:autoRedefine/>
    <w:uiPriority w:val="99"/>
    <w:qFormat/>
    <w:rsid w:val="00487D36"/>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1f0">
    <w:name w:val="Верхний колонтитул1"/>
    <w:autoRedefine/>
    <w:uiPriority w:val="99"/>
    <w:qFormat/>
    <w:rsid w:val="00487D36"/>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uiPriority w:val="99"/>
    <w:qFormat/>
    <w:rsid w:val="00487D36"/>
    <w:pPr>
      <w:tabs>
        <w:tab w:val="left" w:pos="708"/>
      </w:tabs>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4">
    <w:name w:val="annotation reference"/>
    <w:uiPriority w:val="99"/>
    <w:unhideWhenUsed/>
    <w:rsid w:val="00487D36"/>
    <w:rPr>
      <w:sz w:val="16"/>
    </w:rPr>
  </w:style>
  <w:style w:type="character" w:styleId="affffff5">
    <w:name w:val="endnote reference"/>
    <w:unhideWhenUsed/>
    <w:rsid w:val="00487D36"/>
    <w:rPr>
      <w:vertAlign w:val="superscript"/>
    </w:rPr>
  </w:style>
  <w:style w:type="character" w:styleId="affffff6">
    <w:name w:val="Subtle Emphasis"/>
    <w:uiPriority w:val="19"/>
    <w:qFormat/>
    <w:rsid w:val="00487D36"/>
    <w:rPr>
      <w:i/>
      <w:iCs/>
      <w:color w:val="404040"/>
    </w:rPr>
  </w:style>
  <w:style w:type="character" w:styleId="affffff7">
    <w:name w:val="Intense Emphasis"/>
    <w:uiPriority w:val="21"/>
    <w:qFormat/>
    <w:rsid w:val="00487D36"/>
    <w:rPr>
      <w:b/>
      <w:bCs/>
      <w:i/>
      <w:iCs/>
      <w:color w:val="auto"/>
    </w:rPr>
  </w:style>
  <w:style w:type="character" w:styleId="affffff8">
    <w:name w:val="Subtle Reference"/>
    <w:uiPriority w:val="31"/>
    <w:qFormat/>
    <w:rsid w:val="00487D36"/>
    <w:rPr>
      <w:smallCaps/>
      <w:color w:val="404040"/>
    </w:rPr>
  </w:style>
  <w:style w:type="character" w:styleId="affffff9">
    <w:name w:val="Intense Reference"/>
    <w:uiPriority w:val="32"/>
    <w:qFormat/>
    <w:rsid w:val="00487D36"/>
    <w:rPr>
      <w:b/>
      <w:bCs/>
      <w:smallCaps/>
      <w:color w:val="404040"/>
      <w:spacing w:val="5"/>
    </w:rPr>
  </w:style>
  <w:style w:type="character" w:styleId="affffffa">
    <w:name w:val="Book Title"/>
    <w:uiPriority w:val="33"/>
    <w:qFormat/>
    <w:rsid w:val="00487D36"/>
    <w:rPr>
      <w:b/>
      <w:bCs/>
      <w:i/>
      <w:iCs/>
      <w:spacing w:val="5"/>
    </w:rPr>
  </w:style>
  <w:style w:type="character" w:customStyle="1" w:styleId="71">
    <w:name w:val="Заголовок 7 Знак1"/>
    <w:uiPriority w:val="9"/>
    <w:semiHidden/>
    <w:rsid w:val="00487D36"/>
    <w:rPr>
      <w:rFonts w:ascii="Cambria" w:eastAsia="Times New Roman" w:hAnsi="Cambria" w:cs="Times New Roman" w:hint="default"/>
      <w:i/>
      <w:iCs/>
      <w:color w:val="404040"/>
      <w:sz w:val="22"/>
      <w:szCs w:val="22"/>
    </w:rPr>
  </w:style>
  <w:style w:type="character" w:customStyle="1" w:styleId="810">
    <w:name w:val="Заголовок 8 Знак1"/>
    <w:uiPriority w:val="9"/>
    <w:semiHidden/>
    <w:rsid w:val="00487D36"/>
    <w:rPr>
      <w:rFonts w:ascii="Cambria" w:eastAsia="Times New Roman" w:hAnsi="Cambria" w:cs="Times New Roman" w:hint="default"/>
      <w:color w:val="404040"/>
    </w:rPr>
  </w:style>
  <w:style w:type="character" w:customStyle="1" w:styleId="910">
    <w:name w:val="Заголовок 9 Знак1"/>
    <w:uiPriority w:val="9"/>
    <w:semiHidden/>
    <w:rsid w:val="00487D36"/>
    <w:rPr>
      <w:rFonts w:ascii="Cambria" w:eastAsia="Times New Roman" w:hAnsi="Cambria" w:cs="Times New Roman" w:hint="default"/>
      <w:i/>
      <w:iCs/>
      <w:color w:val="404040"/>
    </w:rPr>
  </w:style>
  <w:style w:type="character" w:customStyle="1" w:styleId="1f1">
    <w:name w:val="Текст выноски Знак1"/>
    <w:basedOn w:val="a1"/>
    <w:uiPriority w:val="99"/>
    <w:semiHidden/>
    <w:rsid w:val="00487D36"/>
    <w:rPr>
      <w:rFonts w:ascii="Tahoma" w:hAnsi="Tahoma" w:cs="Tahoma"/>
      <w:sz w:val="16"/>
      <w:szCs w:val="16"/>
    </w:rPr>
  </w:style>
  <w:style w:type="character" w:customStyle="1" w:styleId="1f2">
    <w:name w:val="Верхний колонтитул Знак1"/>
    <w:aliases w:val="ВерхКолонтитул Знак1"/>
    <w:basedOn w:val="a1"/>
    <w:uiPriority w:val="99"/>
    <w:semiHidden/>
    <w:rsid w:val="00487D36"/>
  </w:style>
  <w:style w:type="character" w:customStyle="1" w:styleId="1f3">
    <w:name w:val="Нижний колонтитул Знак1"/>
    <w:basedOn w:val="a1"/>
    <w:uiPriority w:val="99"/>
    <w:semiHidden/>
    <w:rsid w:val="00487D36"/>
  </w:style>
  <w:style w:type="character" w:customStyle="1" w:styleId="214">
    <w:name w:val="Основной текст 2 Знак1"/>
    <w:basedOn w:val="a1"/>
    <w:uiPriority w:val="99"/>
    <w:semiHidden/>
    <w:rsid w:val="00487D36"/>
  </w:style>
  <w:style w:type="character" w:customStyle="1" w:styleId="1f4">
    <w:name w:val="Основной текст с отступом Знак1"/>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
    <w:basedOn w:val="a1"/>
    <w:uiPriority w:val="99"/>
    <w:semiHidden/>
    <w:rsid w:val="00487D36"/>
  </w:style>
  <w:style w:type="character" w:customStyle="1" w:styleId="1f5">
    <w:name w:val="Основной шрифт абзаца1"/>
    <w:uiPriority w:val="99"/>
    <w:rsid w:val="00487D36"/>
  </w:style>
  <w:style w:type="paragraph" w:styleId="aff5">
    <w:name w:val="annotation text"/>
    <w:basedOn w:val="a0"/>
    <w:link w:val="aff4"/>
    <w:unhideWhenUsed/>
    <w:rsid w:val="00487D36"/>
    <w:pPr>
      <w:spacing w:line="240" w:lineRule="auto"/>
    </w:pPr>
  </w:style>
  <w:style w:type="character" w:customStyle="1" w:styleId="1f6">
    <w:name w:val="Текст примечания Знак1"/>
    <w:basedOn w:val="a1"/>
    <w:semiHidden/>
    <w:rsid w:val="00487D36"/>
    <w:rPr>
      <w:sz w:val="20"/>
      <w:szCs w:val="20"/>
    </w:rPr>
  </w:style>
  <w:style w:type="paragraph" w:styleId="aff7">
    <w:name w:val="endnote text"/>
    <w:basedOn w:val="a0"/>
    <w:link w:val="aff6"/>
    <w:unhideWhenUsed/>
    <w:rsid w:val="00487D36"/>
    <w:pPr>
      <w:spacing w:after="0" w:line="240" w:lineRule="auto"/>
    </w:pPr>
  </w:style>
  <w:style w:type="character" w:customStyle="1" w:styleId="1f7">
    <w:name w:val="Текст концевой сноски Знак1"/>
    <w:basedOn w:val="a1"/>
    <w:semiHidden/>
    <w:rsid w:val="00487D36"/>
    <w:rPr>
      <w:sz w:val="20"/>
      <w:szCs w:val="20"/>
    </w:rPr>
  </w:style>
  <w:style w:type="paragraph" w:styleId="aff9">
    <w:name w:val="Title"/>
    <w:basedOn w:val="a0"/>
    <w:next w:val="a0"/>
    <w:link w:val="aff8"/>
    <w:uiPriority w:val="10"/>
    <w:qFormat/>
    <w:rsid w:val="00487D36"/>
    <w:pPr>
      <w:pBdr>
        <w:bottom w:val="single" w:sz="8" w:space="4" w:color="4F81BD" w:themeColor="accent1"/>
      </w:pBdr>
      <w:spacing w:after="300" w:line="240" w:lineRule="auto"/>
      <w:contextualSpacing/>
    </w:pPr>
    <w:rPr>
      <w:rFonts w:ascii="Calibri Light" w:eastAsia="SimSun" w:hAnsi="Calibri Light"/>
      <w:spacing w:val="-10"/>
      <w:sz w:val="56"/>
      <w:szCs w:val="56"/>
    </w:rPr>
  </w:style>
  <w:style w:type="character" w:customStyle="1" w:styleId="1f8">
    <w:name w:val="Название Знак1"/>
    <w:basedOn w:val="a1"/>
    <w:uiPriority w:val="10"/>
    <w:rsid w:val="00487D36"/>
    <w:rPr>
      <w:rFonts w:asciiTheme="majorHAnsi" w:eastAsiaTheme="majorEastAsia" w:hAnsiTheme="majorHAnsi" w:cstheme="majorBidi"/>
      <w:color w:val="17365D" w:themeColor="text2" w:themeShade="BF"/>
      <w:spacing w:val="5"/>
      <w:kern w:val="28"/>
      <w:sz w:val="52"/>
      <w:szCs w:val="52"/>
    </w:rPr>
  </w:style>
  <w:style w:type="paragraph" w:styleId="affb">
    <w:name w:val="Subtitle"/>
    <w:basedOn w:val="a0"/>
    <w:next w:val="a0"/>
    <w:link w:val="affa"/>
    <w:uiPriority w:val="99"/>
    <w:qFormat/>
    <w:rsid w:val="00487D36"/>
    <w:pPr>
      <w:numPr>
        <w:ilvl w:val="1"/>
      </w:numPr>
    </w:pPr>
    <w:rPr>
      <w:rFonts w:ascii="Times New Roman" w:eastAsia="Times New Roman" w:hAnsi="Times New Roman" w:cs="Times New Roman"/>
      <w:color w:val="5A5A5A"/>
      <w:spacing w:val="15"/>
    </w:rPr>
  </w:style>
  <w:style w:type="character" w:customStyle="1" w:styleId="1f9">
    <w:name w:val="Подзаголовок Знак1"/>
    <w:basedOn w:val="a1"/>
    <w:uiPriority w:val="11"/>
    <w:rsid w:val="00487D36"/>
    <w:rPr>
      <w:rFonts w:asciiTheme="majorHAnsi" w:eastAsiaTheme="majorEastAsia" w:hAnsiTheme="majorHAnsi" w:cstheme="majorBidi"/>
      <w:i/>
      <w:iCs/>
      <w:color w:val="4F81BD" w:themeColor="accent1"/>
      <w:spacing w:val="15"/>
      <w:sz w:val="24"/>
      <w:szCs w:val="24"/>
    </w:rPr>
  </w:style>
  <w:style w:type="paragraph" w:styleId="affd">
    <w:name w:val="Body Text First Indent"/>
    <w:basedOn w:val="af8"/>
    <w:link w:val="affc"/>
    <w:unhideWhenUsed/>
    <w:rsid w:val="00487D36"/>
    <w:pPr>
      <w:spacing w:after="200"/>
      <w:ind w:firstLine="360"/>
    </w:pPr>
    <w:rPr>
      <w:rFonts w:ascii="Baltica Chv" w:eastAsia="Times New Roman" w:hAnsi="Baltica Chv" w:cs="Arial"/>
      <w:sz w:val="18"/>
      <w:szCs w:val="24"/>
    </w:rPr>
  </w:style>
  <w:style w:type="character" w:customStyle="1" w:styleId="1fa">
    <w:name w:val="Красная строка Знак1"/>
    <w:basedOn w:val="af9"/>
    <w:semiHidden/>
    <w:rsid w:val="00487D36"/>
  </w:style>
  <w:style w:type="paragraph" w:styleId="35">
    <w:name w:val="Body Text 3"/>
    <w:basedOn w:val="a0"/>
    <w:link w:val="34"/>
    <w:uiPriority w:val="99"/>
    <w:unhideWhenUsed/>
    <w:qFormat/>
    <w:rsid w:val="00487D36"/>
    <w:pPr>
      <w:spacing w:after="120"/>
    </w:pPr>
    <w:rPr>
      <w:rFonts w:ascii="Times New Roman" w:eastAsia="Times New Roman" w:hAnsi="Times New Roman" w:cs="Times New Roman"/>
      <w:sz w:val="24"/>
      <w:szCs w:val="24"/>
    </w:rPr>
  </w:style>
  <w:style w:type="character" w:customStyle="1" w:styleId="313">
    <w:name w:val="Основной текст 3 Знак1"/>
    <w:basedOn w:val="a1"/>
    <w:uiPriority w:val="99"/>
    <w:semiHidden/>
    <w:rsid w:val="00487D36"/>
    <w:rPr>
      <w:sz w:val="16"/>
      <w:szCs w:val="16"/>
    </w:rPr>
  </w:style>
  <w:style w:type="character" w:customStyle="1" w:styleId="314">
    <w:name w:val="Основной текст с отступом 3 Знак1"/>
    <w:basedOn w:val="a1"/>
    <w:uiPriority w:val="99"/>
    <w:semiHidden/>
    <w:rsid w:val="00487D36"/>
    <w:rPr>
      <w:sz w:val="16"/>
      <w:szCs w:val="16"/>
    </w:rPr>
  </w:style>
  <w:style w:type="paragraph" w:styleId="29">
    <w:name w:val="Quote"/>
    <w:basedOn w:val="a0"/>
    <w:next w:val="a0"/>
    <w:link w:val="28"/>
    <w:uiPriority w:val="29"/>
    <w:qFormat/>
    <w:rsid w:val="00487D36"/>
    <w:rPr>
      <w:rFonts w:ascii="Times New Roman" w:eastAsia="Times New Roman" w:hAnsi="Times New Roman" w:cs="Times New Roman"/>
      <w:i/>
      <w:iCs/>
      <w:color w:val="404040"/>
    </w:rPr>
  </w:style>
  <w:style w:type="character" w:customStyle="1" w:styleId="215">
    <w:name w:val="Цитата 2 Знак1"/>
    <w:basedOn w:val="a1"/>
    <w:uiPriority w:val="29"/>
    <w:rsid w:val="00487D36"/>
    <w:rPr>
      <w:i/>
      <w:iCs/>
      <w:color w:val="000000" w:themeColor="text1"/>
    </w:rPr>
  </w:style>
  <w:style w:type="paragraph" w:styleId="afff">
    <w:name w:val="Intense Quote"/>
    <w:basedOn w:val="a0"/>
    <w:next w:val="a0"/>
    <w:link w:val="affe"/>
    <w:uiPriority w:val="30"/>
    <w:qFormat/>
    <w:rsid w:val="00487D36"/>
    <w:pPr>
      <w:pBdr>
        <w:bottom w:val="single" w:sz="4" w:space="4" w:color="4F81BD" w:themeColor="accent1"/>
      </w:pBdr>
      <w:spacing w:before="200" w:after="280"/>
      <w:ind w:left="936" w:right="936"/>
    </w:pPr>
    <w:rPr>
      <w:rFonts w:ascii="Times New Roman" w:eastAsia="Times New Roman" w:hAnsi="Times New Roman" w:cs="Times New Roman"/>
      <w:i/>
      <w:iCs/>
      <w:color w:val="404040"/>
    </w:rPr>
  </w:style>
  <w:style w:type="character" w:customStyle="1" w:styleId="1fb">
    <w:name w:val="Выделенная цитата Знак1"/>
    <w:basedOn w:val="a1"/>
    <w:uiPriority w:val="30"/>
    <w:rsid w:val="00487D36"/>
    <w:rPr>
      <w:b/>
      <w:bCs/>
      <w:i/>
      <w:iCs/>
      <w:color w:val="4F81BD" w:themeColor="accent1"/>
    </w:rPr>
  </w:style>
  <w:style w:type="character" w:customStyle="1" w:styleId="x-phmenubutton">
    <w:name w:val="x-ph__menu__button"/>
    <w:rsid w:val="00487D36"/>
  </w:style>
  <w:style w:type="character" w:customStyle="1" w:styleId="apple-converted-space">
    <w:name w:val="apple-converted-space"/>
    <w:uiPriority w:val="99"/>
    <w:rsid w:val="00487D36"/>
  </w:style>
  <w:style w:type="character" w:customStyle="1" w:styleId="c0c13c4">
    <w:name w:val="c0 c13 c4"/>
    <w:rsid w:val="00487D36"/>
  </w:style>
  <w:style w:type="character" w:customStyle="1" w:styleId="dropdown-user-namefirst-letter">
    <w:name w:val="dropdown-user-name__first-letter"/>
    <w:rsid w:val="00487D36"/>
  </w:style>
  <w:style w:type="character" w:customStyle="1" w:styleId="apple-style-span">
    <w:name w:val="apple-style-span"/>
    <w:rsid w:val="00487D36"/>
  </w:style>
  <w:style w:type="character" w:customStyle="1" w:styleId="FontStyle19">
    <w:name w:val="Font Style19"/>
    <w:uiPriority w:val="99"/>
    <w:rsid w:val="00487D36"/>
    <w:rPr>
      <w:rFonts w:ascii="Times New Roman" w:hAnsi="Times New Roman" w:cs="Times New Roman" w:hint="default"/>
      <w:sz w:val="26"/>
      <w:szCs w:val="26"/>
    </w:rPr>
  </w:style>
  <w:style w:type="character" w:customStyle="1" w:styleId="s10">
    <w:name w:val="s1"/>
    <w:rsid w:val="00487D36"/>
  </w:style>
  <w:style w:type="character" w:customStyle="1" w:styleId="affffffb">
    <w:name w:val="Активная гипертекстовая ссылка"/>
    <w:rsid w:val="00487D36"/>
    <w:rPr>
      <w:b/>
      <w:bCs w:val="0"/>
      <w:color w:val="auto"/>
      <w:sz w:val="26"/>
      <w:u w:val="single"/>
    </w:rPr>
  </w:style>
  <w:style w:type="character" w:customStyle="1" w:styleId="affffffc">
    <w:name w:val="Выделение для Базового Поиска"/>
    <w:rsid w:val="00487D36"/>
    <w:rPr>
      <w:b/>
      <w:bCs w:val="0"/>
      <w:color w:val="0058A9"/>
      <w:sz w:val="26"/>
    </w:rPr>
  </w:style>
  <w:style w:type="character" w:customStyle="1" w:styleId="affffffd">
    <w:name w:val="Выделение для Базового Поиска (курсив)"/>
    <w:rsid w:val="00487D36"/>
    <w:rPr>
      <w:b/>
      <w:bCs w:val="0"/>
      <w:i/>
      <w:iCs w:val="0"/>
      <w:color w:val="0058A9"/>
      <w:sz w:val="26"/>
    </w:rPr>
  </w:style>
  <w:style w:type="character" w:customStyle="1" w:styleId="affffffe">
    <w:name w:val="Заголовок своего сообщения"/>
    <w:rsid w:val="00487D36"/>
    <w:rPr>
      <w:b/>
      <w:bCs w:val="0"/>
      <w:color w:val="26282F"/>
      <w:sz w:val="26"/>
    </w:rPr>
  </w:style>
  <w:style w:type="character" w:customStyle="1" w:styleId="afffffff">
    <w:name w:val="Заголовок чужого сообщения"/>
    <w:rsid w:val="00487D36"/>
    <w:rPr>
      <w:b/>
      <w:bCs w:val="0"/>
      <w:color w:val="FF0000"/>
      <w:sz w:val="26"/>
    </w:rPr>
  </w:style>
  <w:style w:type="character" w:customStyle="1" w:styleId="afffffff0">
    <w:name w:val="Найденные слова"/>
    <w:uiPriority w:val="99"/>
    <w:rsid w:val="00487D36"/>
    <w:rPr>
      <w:b/>
      <w:bCs w:val="0"/>
      <w:color w:val="26282F"/>
      <w:sz w:val="26"/>
    </w:rPr>
  </w:style>
  <w:style w:type="character" w:customStyle="1" w:styleId="afffffff1">
    <w:name w:val="Не вступил в силу"/>
    <w:uiPriority w:val="99"/>
    <w:rsid w:val="00487D36"/>
    <w:rPr>
      <w:b/>
      <w:bCs w:val="0"/>
      <w:color w:val="000000"/>
      <w:sz w:val="26"/>
    </w:rPr>
  </w:style>
  <w:style w:type="character" w:customStyle="1" w:styleId="afffffff2">
    <w:name w:val="Опечатки"/>
    <w:rsid w:val="00487D36"/>
    <w:rPr>
      <w:color w:val="FF0000"/>
      <w:sz w:val="26"/>
    </w:rPr>
  </w:style>
  <w:style w:type="character" w:customStyle="1" w:styleId="afffffff3">
    <w:name w:val="Продолжение ссылки"/>
    <w:uiPriority w:val="99"/>
    <w:rsid w:val="00487D36"/>
    <w:rPr>
      <w:b/>
      <w:bCs w:val="0"/>
      <w:color w:val="auto"/>
      <w:sz w:val="26"/>
    </w:rPr>
  </w:style>
  <w:style w:type="character" w:customStyle="1" w:styleId="afffffff4">
    <w:name w:val="Сравнение редакций"/>
    <w:rsid w:val="00487D36"/>
    <w:rPr>
      <w:b/>
      <w:bCs w:val="0"/>
      <w:color w:val="26282F"/>
      <w:sz w:val="26"/>
    </w:rPr>
  </w:style>
  <w:style w:type="character" w:customStyle="1" w:styleId="afffffff5">
    <w:name w:val="Сравнение редакций. Добавленный фрагмент"/>
    <w:rsid w:val="00487D36"/>
    <w:rPr>
      <w:color w:val="000000"/>
    </w:rPr>
  </w:style>
  <w:style w:type="character" w:customStyle="1" w:styleId="afffffff6">
    <w:name w:val="Сравнение редакций. Удаленный фрагмент"/>
    <w:rsid w:val="00487D36"/>
    <w:rPr>
      <w:color w:val="000000"/>
    </w:rPr>
  </w:style>
  <w:style w:type="character" w:customStyle="1" w:styleId="afffffff7">
    <w:name w:val="Утратил силу"/>
    <w:uiPriority w:val="99"/>
    <w:rsid w:val="00487D36"/>
    <w:rPr>
      <w:b/>
      <w:bCs w:val="0"/>
      <w:strike/>
      <w:color w:val="auto"/>
      <w:sz w:val="26"/>
    </w:rPr>
  </w:style>
  <w:style w:type="character" w:customStyle="1" w:styleId="HTML1">
    <w:name w:val="Стандартный HTML Знак1"/>
    <w:uiPriority w:val="99"/>
    <w:semiHidden/>
    <w:rsid w:val="00487D36"/>
    <w:rPr>
      <w:rFonts w:ascii="Consolas" w:eastAsia="Times New Roman" w:hAnsi="Consolas" w:cs="Consolas" w:hint="default"/>
      <w:lang w:eastAsia="en-US"/>
    </w:rPr>
  </w:style>
  <w:style w:type="character" w:customStyle="1" w:styleId="510">
    <w:name w:val="Знак Знак51"/>
    <w:locked/>
    <w:rsid w:val="00487D36"/>
    <w:rPr>
      <w:rFonts w:ascii="Arial" w:hAnsi="Arial" w:cs="Arial" w:hint="default"/>
      <w:b/>
      <w:bCs w:val="0"/>
      <w:color w:val="26282F"/>
      <w:sz w:val="24"/>
      <w:lang w:val="ru-RU" w:eastAsia="ru-RU"/>
    </w:rPr>
  </w:style>
  <w:style w:type="character" w:customStyle="1" w:styleId="1fc">
    <w:name w:val="Замещающий текст1"/>
    <w:semiHidden/>
    <w:rsid w:val="00487D36"/>
    <w:rPr>
      <w:color w:val="808080"/>
    </w:rPr>
  </w:style>
  <w:style w:type="character" w:customStyle="1" w:styleId="2d">
    <w:name w:val="Замещающий текст2"/>
    <w:semiHidden/>
    <w:rsid w:val="00487D36"/>
    <w:rPr>
      <w:rFonts w:ascii="Times New Roman" w:hAnsi="Times New Roman" w:cs="Times New Roman" w:hint="default"/>
      <w:color w:val="808080"/>
    </w:rPr>
  </w:style>
  <w:style w:type="character" w:customStyle="1" w:styleId="afffffff8">
    <w:name w:val="Ссылка на утративший силу документ"/>
    <w:uiPriority w:val="99"/>
    <w:rsid w:val="00487D36"/>
    <w:rPr>
      <w:color w:val="749232"/>
      <w:u w:val="single"/>
    </w:rPr>
  </w:style>
  <w:style w:type="character" w:customStyle="1" w:styleId="afffffff9">
    <w:name w:val="Цветовое выделение для Нормальный"/>
    <w:uiPriority w:val="99"/>
    <w:rsid w:val="00487D36"/>
    <w:rPr>
      <w:sz w:val="26"/>
      <w:szCs w:val="26"/>
    </w:rPr>
  </w:style>
  <w:style w:type="character" w:customStyle="1" w:styleId="Absatz-Standardschriftart">
    <w:name w:val="Absatz-Standardschriftart"/>
    <w:rsid w:val="00487D36"/>
  </w:style>
  <w:style w:type="character" w:customStyle="1" w:styleId="WW8Num2z0">
    <w:name w:val="WW8Num2z0"/>
    <w:rsid w:val="00487D36"/>
    <w:rPr>
      <w:sz w:val="24"/>
    </w:rPr>
  </w:style>
  <w:style w:type="character" w:customStyle="1" w:styleId="WW-Absatz-Standardschriftart">
    <w:name w:val="WW-Absatz-Standardschriftart"/>
    <w:rsid w:val="00487D36"/>
  </w:style>
  <w:style w:type="character" w:customStyle="1" w:styleId="WW-Absatz-Standardschriftart1">
    <w:name w:val="WW-Absatz-Standardschriftart1"/>
    <w:rsid w:val="00487D36"/>
  </w:style>
  <w:style w:type="character" w:customStyle="1" w:styleId="WW-Absatz-Standardschriftart11">
    <w:name w:val="WW-Absatz-Standardschriftart11"/>
    <w:rsid w:val="00487D36"/>
  </w:style>
  <w:style w:type="character" w:customStyle="1" w:styleId="WW-Absatz-Standardschriftart111">
    <w:name w:val="WW-Absatz-Standardschriftart111"/>
    <w:rsid w:val="00487D36"/>
  </w:style>
  <w:style w:type="character" w:customStyle="1" w:styleId="WW-Absatz-Standardschriftart1111">
    <w:name w:val="WW-Absatz-Standardschriftart1111"/>
    <w:rsid w:val="00487D36"/>
  </w:style>
  <w:style w:type="character" w:customStyle="1" w:styleId="WW-Absatz-Standardschriftart11111">
    <w:name w:val="WW-Absatz-Standardschriftart11111"/>
    <w:rsid w:val="00487D36"/>
  </w:style>
  <w:style w:type="character" w:customStyle="1" w:styleId="WW-Absatz-Standardschriftart111111">
    <w:name w:val="WW-Absatz-Standardschriftart111111"/>
    <w:rsid w:val="00487D36"/>
  </w:style>
  <w:style w:type="character" w:customStyle="1" w:styleId="WW-Absatz-Standardschriftart1111111">
    <w:name w:val="WW-Absatz-Standardschriftart1111111"/>
    <w:rsid w:val="00487D36"/>
  </w:style>
  <w:style w:type="character" w:customStyle="1" w:styleId="WW-Absatz-Standardschriftart11111111">
    <w:name w:val="WW-Absatz-Standardschriftart11111111"/>
    <w:rsid w:val="00487D36"/>
  </w:style>
  <w:style w:type="character" w:customStyle="1" w:styleId="WW-Absatz-Standardschriftart111111111">
    <w:name w:val="WW-Absatz-Standardschriftart111111111"/>
    <w:rsid w:val="00487D36"/>
  </w:style>
  <w:style w:type="character" w:customStyle="1" w:styleId="WW-Absatz-Standardschriftart1111111111">
    <w:name w:val="WW-Absatz-Standardschriftart1111111111"/>
    <w:rsid w:val="00487D36"/>
  </w:style>
  <w:style w:type="character" w:customStyle="1" w:styleId="36">
    <w:name w:val="Знак Знак3"/>
    <w:rsid w:val="00487D36"/>
    <w:rPr>
      <w:sz w:val="26"/>
    </w:rPr>
  </w:style>
  <w:style w:type="character" w:customStyle="1" w:styleId="2e">
    <w:name w:val="Знак Знак2"/>
    <w:rsid w:val="00487D36"/>
    <w:rPr>
      <w:rFonts w:ascii="Arial" w:eastAsia="Times New Roman" w:hAnsi="Arial" w:cs="Arial" w:hint="default"/>
      <w:b/>
      <w:bCs/>
      <w:color w:val="000080"/>
      <w:lang w:eastAsia="ru-RU"/>
    </w:rPr>
  </w:style>
  <w:style w:type="character" w:customStyle="1" w:styleId="WW8Num2z2">
    <w:name w:val="WW8Num2z2"/>
    <w:rsid w:val="00487D36"/>
    <w:rPr>
      <w:rFonts w:ascii="Wingdings" w:hAnsi="Wingdings" w:hint="default"/>
    </w:rPr>
  </w:style>
  <w:style w:type="character" w:customStyle="1" w:styleId="1fd">
    <w:name w:val="Знак Знак1"/>
    <w:rsid w:val="00487D36"/>
    <w:rPr>
      <w:rFonts w:ascii="Arial" w:eastAsia="Times New Roman" w:hAnsi="Arial" w:cs="Arial" w:hint="default"/>
      <w:sz w:val="22"/>
      <w:szCs w:val="22"/>
    </w:rPr>
  </w:style>
  <w:style w:type="character" w:customStyle="1" w:styleId="EndnoteTextChar">
    <w:name w:val="Endnote Text Char"/>
    <w:rsid w:val="00487D36"/>
    <w:rPr>
      <w:rFonts w:ascii="Times New Roman" w:hAnsi="Times New Roman" w:cs="Times New Roman" w:hint="default"/>
      <w:lang w:val="ru-RU" w:eastAsia="ru-RU" w:bidi="ar-SA"/>
    </w:rPr>
  </w:style>
  <w:style w:type="character" w:customStyle="1" w:styleId="150">
    <w:name w:val="Знак Знак15"/>
    <w:rsid w:val="00487D36"/>
    <w:rPr>
      <w:rFonts w:ascii="Arial" w:hAnsi="Arial" w:cs="Arial" w:hint="default"/>
      <w:b/>
      <w:bCs w:val="0"/>
      <w:kern w:val="32"/>
      <w:sz w:val="32"/>
    </w:rPr>
  </w:style>
  <w:style w:type="character" w:customStyle="1" w:styleId="140">
    <w:name w:val="Знак Знак14"/>
    <w:rsid w:val="00487D36"/>
    <w:rPr>
      <w:rFonts w:ascii="Arial" w:hAnsi="Arial" w:cs="Arial" w:hint="default"/>
      <w:b/>
      <w:bCs w:val="0"/>
      <w:i/>
      <w:iCs w:val="0"/>
      <w:sz w:val="28"/>
    </w:rPr>
  </w:style>
  <w:style w:type="character" w:customStyle="1" w:styleId="130">
    <w:name w:val="Знак Знак13"/>
    <w:rsid w:val="00487D36"/>
    <w:rPr>
      <w:rFonts w:ascii="Arial" w:hAnsi="Arial" w:cs="Arial" w:hint="default"/>
      <w:b/>
      <w:bCs w:val="0"/>
      <w:sz w:val="26"/>
    </w:rPr>
  </w:style>
  <w:style w:type="character" w:customStyle="1" w:styleId="121">
    <w:name w:val="Знак Знак12"/>
    <w:rsid w:val="00487D36"/>
    <w:rPr>
      <w:b/>
      <w:bCs w:val="0"/>
      <w:sz w:val="26"/>
    </w:rPr>
  </w:style>
  <w:style w:type="character" w:customStyle="1" w:styleId="114">
    <w:name w:val="Знак Знак11"/>
    <w:rsid w:val="00487D36"/>
    <w:rPr>
      <w:b/>
      <w:bCs w:val="0"/>
      <w:i/>
      <w:iCs w:val="0"/>
      <w:sz w:val="26"/>
    </w:rPr>
  </w:style>
  <w:style w:type="character" w:customStyle="1" w:styleId="100">
    <w:name w:val="Знак Знак10"/>
    <w:rsid w:val="00487D36"/>
    <w:rPr>
      <w:sz w:val="26"/>
    </w:rPr>
  </w:style>
  <w:style w:type="character" w:customStyle="1" w:styleId="92">
    <w:name w:val="Знак Знак9"/>
    <w:rsid w:val="00487D36"/>
    <w:rPr>
      <w:sz w:val="26"/>
    </w:rPr>
  </w:style>
  <w:style w:type="character" w:customStyle="1" w:styleId="82">
    <w:name w:val="Знак Знак8"/>
    <w:rsid w:val="00487D36"/>
    <w:rPr>
      <w:sz w:val="24"/>
    </w:rPr>
  </w:style>
  <w:style w:type="character" w:customStyle="1" w:styleId="72">
    <w:name w:val="Знак Знак7"/>
    <w:rsid w:val="00487D36"/>
    <w:rPr>
      <w:sz w:val="24"/>
    </w:rPr>
  </w:style>
  <w:style w:type="character" w:customStyle="1" w:styleId="62">
    <w:name w:val="Знак Знак6"/>
    <w:rsid w:val="00487D36"/>
    <w:rPr>
      <w:sz w:val="16"/>
    </w:rPr>
  </w:style>
  <w:style w:type="character" w:customStyle="1" w:styleId="ListBulletChar">
    <w:name w:val="List Bullet Char"/>
    <w:rsid w:val="00487D36"/>
    <w:rPr>
      <w:sz w:val="22"/>
      <w:lang w:val="en-US" w:eastAsia="en-US"/>
    </w:rPr>
  </w:style>
  <w:style w:type="character" w:customStyle="1" w:styleId="1fe">
    <w:name w:val="титул 1 Знак"/>
    <w:rsid w:val="00487D36"/>
    <w:rPr>
      <w:rFonts w:ascii="Times New Roman" w:eastAsia="Times New Roman" w:hAnsi="Times New Roman" w:cs="Times New Roman" w:hint="default"/>
      <w:sz w:val="24"/>
      <w:lang w:eastAsia="ar-SA" w:bidi="ar-SA"/>
    </w:rPr>
  </w:style>
  <w:style w:type="character" w:customStyle="1" w:styleId="x-btn-inner">
    <w:name w:val="x-btn-inner"/>
    <w:rsid w:val="00487D36"/>
  </w:style>
  <w:style w:type="character" w:customStyle="1" w:styleId="Internetlink">
    <w:name w:val="Internet link"/>
    <w:rsid w:val="00487D36"/>
    <w:rPr>
      <w:color w:val="0000FF"/>
      <w:u w:val="single" w:color="000000"/>
    </w:rPr>
  </w:style>
  <w:style w:type="character" w:customStyle="1" w:styleId="2f">
    <w:name w:val="Основной текст2"/>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7">
    <w:name w:val="Основной текст3"/>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table" w:styleId="-1">
    <w:name w:val="Table Web 1"/>
    <w:basedOn w:val="a2"/>
    <w:unhideWhenUsed/>
    <w:rsid w:val="00487D36"/>
    <w:pPr>
      <w:spacing w:after="0" w:line="240" w:lineRule="auto"/>
      <w:jc w:val="both"/>
    </w:pPr>
    <w:rPr>
      <w:rFonts w:ascii="TimesET" w:eastAsia="Calibri" w:hAnsi="TimesET" w:cs="Times New Roman"/>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487D36"/>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f">
    <w:name w:val="Сетка таблицы1"/>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2"/>
    <w:rsid w:val="00487D36"/>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unhideWhenUsed/>
    <w:rsid w:val="00487D36"/>
    <w:pPr>
      <w:numPr>
        <w:numId w:val="1"/>
      </w:numPr>
      <w:contextualSpacing/>
    </w:pPr>
  </w:style>
  <w:style w:type="paragraph" w:customStyle="1" w:styleId="indent1">
    <w:name w:val="indent_1"/>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
    <w:name w:val="s_5"/>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2">
    <w:name w:val="indent_2"/>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1">
    <w:name w:val="Без интервала2"/>
    <w:qFormat/>
    <w:rsid w:val="00382167"/>
    <w:pPr>
      <w:suppressAutoHyphens/>
      <w:spacing w:after="0" w:line="100" w:lineRule="atLeast"/>
    </w:pPr>
    <w:rPr>
      <w:rFonts w:ascii="Times New Roman" w:eastAsia="Times New Roman" w:hAnsi="Times New Roman" w:cs="Times New Roman"/>
      <w:kern w:val="1"/>
      <w:sz w:val="24"/>
      <w:szCs w:val="24"/>
      <w:lang w:eastAsia="ar-SA"/>
    </w:rPr>
  </w:style>
  <w:style w:type="character" w:customStyle="1" w:styleId="s2">
    <w:name w:val="s2"/>
    <w:basedOn w:val="1f5"/>
    <w:rsid w:val="00497CBD"/>
    <w:rPr>
      <w:rFonts w:cs="Times New Roman"/>
    </w:rPr>
  </w:style>
  <w:style w:type="paragraph" w:customStyle="1" w:styleId="p4">
    <w:name w:val="p4"/>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6">
    <w:name w:val="p6"/>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1">
    <w:name w:val="p1"/>
    <w:basedOn w:val="a0"/>
    <w:uiPriority w:val="99"/>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Heading11">
    <w:name w:val="Heading 11"/>
    <w:qFormat/>
    <w:rsid w:val="000F752A"/>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paragraph" w:customStyle="1" w:styleId="217">
    <w:name w:val="Основной текст (2)1"/>
    <w:basedOn w:val="a0"/>
    <w:uiPriority w:val="99"/>
    <w:rsid w:val="00296191"/>
    <w:pPr>
      <w:widowControl w:val="0"/>
      <w:shd w:val="clear" w:color="auto" w:fill="FFFFFF"/>
      <w:spacing w:after="0" w:line="278" w:lineRule="exact"/>
      <w:jc w:val="center"/>
    </w:pPr>
    <w:rPr>
      <w:sz w:val="26"/>
      <w:szCs w:val="26"/>
    </w:rPr>
  </w:style>
  <w:style w:type="paragraph" w:customStyle="1" w:styleId="empty">
    <w:name w:val="empty"/>
    <w:basedOn w:val="a0"/>
    <w:rsid w:val="00F90D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0">
    <w:name w:val="s_10"/>
    <w:rsid w:val="00F90D98"/>
  </w:style>
  <w:style w:type="character" w:customStyle="1" w:styleId="315">
    <w:name w:val="Заголовок 3 Знак1"/>
    <w:aliases w:val="H3 Знак1,&quot;Сапфир&quot; Знак1"/>
    <w:basedOn w:val="a1"/>
    <w:semiHidden/>
    <w:rsid w:val="00B52BFE"/>
    <w:rPr>
      <w:rFonts w:asciiTheme="majorHAnsi" w:eastAsiaTheme="majorEastAsia" w:hAnsiTheme="majorHAnsi" w:cstheme="majorBidi"/>
      <w:b/>
      <w:bCs/>
      <w:color w:val="4F81BD" w:themeColor="accent1"/>
      <w:sz w:val="22"/>
      <w:szCs w:val="22"/>
    </w:rPr>
  </w:style>
  <w:style w:type="character" w:customStyle="1" w:styleId="610">
    <w:name w:val="Заголовок 6 Знак1"/>
    <w:aliases w:val="H6 Знак1"/>
    <w:basedOn w:val="a1"/>
    <w:semiHidden/>
    <w:rsid w:val="00B52BFE"/>
    <w:rPr>
      <w:rFonts w:asciiTheme="majorHAnsi" w:eastAsiaTheme="majorEastAsia" w:hAnsiTheme="majorHAnsi" w:cstheme="majorBidi"/>
      <w:i/>
      <w:iCs/>
      <w:color w:val="243F60" w:themeColor="accent1" w:themeShade="7F"/>
      <w:sz w:val="22"/>
      <w:szCs w:val="22"/>
    </w:rPr>
  </w:style>
  <w:style w:type="character" w:customStyle="1" w:styleId="afffffffa">
    <w:name w:val="Подпись Знак"/>
    <w:basedOn w:val="a1"/>
    <w:link w:val="afffffffb"/>
    <w:semiHidden/>
    <w:locked/>
    <w:rsid w:val="00B52BFE"/>
    <w:rPr>
      <w:rFonts w:ascii="TimesET" w:eastAsia="Times New Roman" w:hAnsi="TimesET" w:cs="Times New Roman"/>
      <w:sz w:val="24"/>
      <w:szCs w:val="20"/>
      <w:lang w:eastAsia="ru-RU"/>
    </w:rPr>
  </w:style>
  <w:style w:type="character" w:customStyle="1" w:styleId="afffffffc">
    <w:name w:val="Шапка Знак"/>
    <w:basedOn w:val="a1"/>
    <w:link w:val="afffffffd"/>
    <w:semiHidden/>
    <w:locked/>
    <w:rsid w:val="00B52BFE"/>
    <w:rPr>
      <w:rFonts w:ascii="Arial" w:eastAsia="Times New Roman" w:hAnsi="Arial" w:cs="Times New Roman"/>
      <w:i/>
      <w:sz w:val="20"/>
      <w:szCs w:val="20"/>
      <w:shd w:val="pct20" w:color="auto" w:fill="auto"/>
      <w:lang w:val="x-none" w:eastAsia="x-none"/>
    </w:rPr>
  </w:style>
  <w:style w:type="character" w:customStyle="1" w:styleId="afffffffe">
    <w:name w:val="Схема документа Знак"/>
    <w:basedOn w:val="a1"/>
    <w:link w:val="affffffff"/>
    <w:uiPriority w:val="99"/>
    <w:semiHidden/>
    <w:locked/>
    <w:rsid w:val="00B52BFE"/>
    <w:rPr>
      <w:rFonts w:ascii="Tahoma" w:eastAsia="Times New Roman" w:hAnsi="Tahoma" w:cs="Times New Roman"/>
      <w:sz w:val="16"/>
      <w:szCs w:val="16"/>
      <w:lang w:val="x-none" w:eastAsia="x-none"/>
    </w:rPr>
  </w:style>
  <w:style w:type="paragraph" w:customStyle="1" w:styleId="msolistparagraphcxspmiddle">
    <w:name w:val="msolistparagraphcxspmiddl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msolistparagraphcxsplast">
    <w:name w:val="msolistparagraphcxsplas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affffffff0">
    <w:name w:val="Знак Знак Знак Знак"/>
    <w:uiPriority w:val="99"/>
    <w:qFormat/>
    <w:rsid w:val="00B52BFE"/>
    <w:pPr>
      <w:spacing w:before="100" w:beforeAutospacing="1" w:after="100" w:afterAutospacing="1" w:line="240" w:lineRule="auto"/>
      <w:jc w:val="right"/>
    </w:pPr>
    <w:rPr>
      <w:rFonts w:ascii="Tahoma" w:eastAsia="Times New Roman" w:hAnsi="Tahoma" w:cs="Times New Roman"/>
      <w:sz w:val="20"/>
      <w:szCs w:val="20"/>
      <w:lang w:val="en-US"/>
    </w:rPr>
  </w:style>
  <w:style w:type="paragraph" w:customStyle="1" w:styleId="1ff0">
    <w:name w:val="Знак Знак Знак Знак1"/>
    <w:uiPriority w:val="99"/>
    <w:qFormat/>
    <w:rsid w:val="00B52BFE"/>
    <w:pPr>
      <w:spacing w:before="100" w:beforeAutospacing="1" w:after="100" w:afterAutospacing="1" w:line="240" w:lineRule="auto"/>
      <w:jc w:val="right"/>
    </w:pPr>
    <w:rPr>
      <w:rFonts w:ascii="Tahoma" w:eastAsia="Times New Roman" w:hAnsi="Tahoma" w:cs="Tahoma"/>
      <w:sz w:val="20"/>
      <w:szCs w:val="20"/>
      <w:lang w:val="en-US"/>
    </w:rPr>
  </w:style>
  <w:style w:type="paragraph" w:customStyle="1" w:styleId="consnonformat0">
    <w:name w:val="consnonforma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normal0">
    <w:name w:val="consnormal"/>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plusnonformat0">
    <w:name w:val="consplusnonforma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character" w:customStyle="1" w:styleId="64">
    <w:name w:val="Основной текст (6)_"/>
    <w:link w:val="65"/>
    <w:locked/>
    <w:rsid w:val="00B52BFE"/>
    <w:rPr>
      <w:rFonts w:ascii="Times New Roman" w:eastAsia="Times New Roman" w:hAnsi="Times New Roman" w:cs="Times New Roman"/>
      <w:sz w:val="28"/>
      <w:szCs w:val="28"/>
      <w:shd w:val="clear" w:color="auto" w:fill="FFFFFF"/>
      <w:lang w:eastAsia="ru-RU"/>
    </w:rPr>
  </w:style>
  <w:style w:type="paragraph" w:customStyle="1" w:styleId="65">
    <w:name w:val="Основной текст (6)"/>
    <w:link w:val="64"/>
    <w:qFormat/>
    <w:rsid w:val="00B52BFE"/>
    <w:pPr>
      <w:shd w:val="clear" w:color="auto" w:fill="FFFFFF"/>
      <w:spacing w:after="300" w:line="322" w:lineRule="exact"/>
      <w:ind w:hanging="360"/>
      <w:jc w:val="center"/>
    </w:pPr>
    <w:rPr>
      <w:rFonts w:ascii="Times New Roman" w:eastAsia="Times New Roman" w:hAnsi="Times New Roman" w:cs="Times New Roman"/>
      <w:sz w:val="28"/>
      <w:szCs w:val="28"/>
      <w:lang w:eastAsia="ru-RU"/>
    </w:rPr>
  </w:style>
  <w:style w:type="paragraph" w:customStyle="1" w:styleId="affffffff1">
    <w:name w:val="Знак Знак Знак Знак Знак Знак Знак"/>
    <w:uiPriority w:val="99"/>
    <w:qFormat/>
    <w:rsid w:val="00B52BFE"/>
    <w:pPr>
      <w:spacing w:after="160" w:line="240" w:lineRule="exact"/>
      <w:jc w:val="right"/>
    </w:pPr>
    <w:rPr>
      <w:rFonts w:ascii="Arial" w:eastAsia="Times New Roman" w:hAnsi="Arial" w:cs="Arial"/>
      <w:sz w:val="20"/>
      <w:szCs w:val="20"/>
      <w:lang w:val="en-US"/>
    </w:rPr>
  </w:style>
  <w:style w:type="paragraph" w:customStyle="1" w:styleId="affffffff2">
    <w:name w:val="Внимание: Криминал!!"/>
    <w:next w:val="a0"/>
    <w:uiPriority w:val="99"/>
    <w:qFormat/>
    <w:rsid w:val="00B52BFE"/>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Style9">
    <w:name w:val="Style9"/>
    <w:uiPriority w:val="99"/>
    <w:qFormat/>
    <w:rsid w:val="00B52BFE"/>
    <w:pPr>
      <w:widowControl w:val="0"/>
      <w:autoSpaceDE w:val="0"/>
      <w:autoSpaceDN w:val="0"/>
      <w:adjustRightInd w:val="0"/>
      <w:spacing w:after="0" w:line="319" w:lineRule="exact"/>
      <w:jc w:val="center"/>
    </w:pPr>
    <w:rPr>
      <w:rFonts w:ascii="Times New Roman" w:eastAsia="Times New Roman" w:hAnsi="Times New Roman" w:cs="Times New Roman"/>
      <w:sz w:val="24"/>
      <w:szCs w:val="24"/>
      <w:lang w:eastAsia="ru-RU"/>
    </w:rPr>
  </w:style>
  <w:style w:type="paragraph" w:customStyle="1" w:styleId="cont">
    <w:name w:val="con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2f2">
    <w:name w:val="Обычный2"/>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BodyText24">
    <w:name w:val="Body Text 24"/>
    <w:uiPriority w:val="99"/>
    <w:qFormat/>
    <w:rsid w:val="00B52BFE"/>
    <w:pPr>
      <w:overflowPunct w:val="0"/>
      <w:autoSpaceDE w:val="0"/>
      <w:autoSpaceDN w:val="0"/>
      <w:adjustRightInd w:val="0"/>
      <w:spacing w:after="0" w:line="360" w:lineRule="auto"/>
      <w:jc w:val="both"/>
    </w:pPr>
    <w:rPr>
      <w:rFonts w:ascii="Arial" w:eastAsia="Times New Roman" w:hAnsi="Arial" w:cs="Times New Roman"/>
      <w:sz w:val="24"/>
      <w:szCs w:val="20"/>
      <w:lang w:eastAsia="ru-RU"/>
    </w:rPr>
  </w:style>
  <w:style w:type="paragraph" w:customStyle="1" w:styleId="ee">
    <w:name w:val="Оснeeвной"/>
    <w:uiPriority w:val="99"/>
    <w:qFormat/>
    <w:rsid w:val="00B52BFE"/>
    <w:pPr>
      <w:widowControl w:val="0"/>
      <w:overflowPunct w:val="0"/>
      <w:autoSpaceDE w:val="0"/>
      <w:autoSpaceDN w:val="0"/>
      <w:adjustRightInd w:val="0"/>
      <w:spacing w:after="0" w:line="240" w:lineRule="auto"/>
      <w:ind w:firstLine="851"/>
      <w:jc w:val="both"/>
    </w:pPr>
    <w:rPr>
      <w:rFonts w:ascii="Times New Roman" w:eastAsia="Times New Roman" w:hAnsi="Times New Roman" w:cs="Times New Roman"/>
      <w:b/>
      <w:sz w:val="28"/>
      <w:szCs w:val="20"/>
      <w:lang w:eastAsia="ru-RU"/>
    </w:rPr>
  </w:style>
  <w:style w:type="paragraph" w:customStyle="1" w:styleId="FR4">
    <w:name w:val="FR4"/>
    <w:uiPriority w:val="99"/>
    <w:qFormat/>
    <w:rsid w:val="00B52BFE"/>
    <w:pPr>
      <w:widowControl w:val="0"/>
      <w:autoSpaceDE w:val="0"/>
      <w:autoSpaceDN w:val="0"/>
      <w:adjustRightInd w:val="0"/>
      <w:spacing w:before="100" w:after="420" w:line="240" w:lineRule="auto"/>
      <w:ind w:left="200"/>
      <w:jc w:val="center"/>
    </w:pPr>
    <w:rPr>
      <w:rFonts w:ascii="Times New Roman" w:eastAsia="Times New Roman" w:hAnsi="Times New Roman" w:cs="Times New Roman"/>
      <w:sz w:val="18"/>
      <w:szCs w:val="18"/>
      <w:lang w:eastAsia="ru-RU"/>
    </w:rPr>
  </w:style>
  <w:style w:type="paragraph" w:customStyle="1" w:styleId="220">
    <w:name w:val="Основной текст с отступом 22"/>
    <w:uiPriority w:val="99"/>
    <w:qFormat/>
    <w:rsid w:val="00B52BFE"/>
    <w:pPr>
      <w:spacing w:after="0" w:line="240" w:lineRule="auto"/>
      <w:ind w:firstLine="720"/>
      <w:jc w:val="both"/>
    </w:pPr>
    <w:rPr>
      <w:rFonts w:ascii="Times New Roman" w:eastAsia="Times New Roman" w:hAnsi="Times New Roman" w:cs="Times New Roman"/>
      <w:sz w:val="24"/>
      <w:szCs w:val="20"/>
      <w:lang w:eastAsia="ru-RU"/>
    </w:rPr>
  </w:style>
  <w:style w:type="paragraph" w:customStyle="1" w:styleId="1ff1">
    <w:name w:val="Текст1"/>
    <w:uiPriority w:val="99"/>
    <w:qFormat/>
    <w:rsid w:val="00B52BFE"/>
    <w:pPr>
      <w:spacing w:after="0" w:line="240" w:lineRule="auto"/>
      <w:jc w:val="right"/>
    </w:pPr>
    <w:rPr>
      <w:rFonts w:ascii="Courier New" w:eastAsia="Times New Roman" w:hAnsi="Courier New" w:cs="Times New Roman"/>
      <w:sz w:val="20"/>
      <w:szCs w:val="20"/>
      <w:lang w:eastAsia="ru-RU"/>
    </w:rPr>
  </w:style>
  <w:style w:type="paragraph" w:customStyle="1" w:styleId="affffffff3">
    <w:name w:val="Таблица Значения"/>
    <w:uiPriority w:val="99"/>
    <w:qFormat/>
    <w:rsid w:val="00B52BFE"/>
    <w:pPr>
      <w:spacing w:before="60" w:after="0" w:line="192" w:lineRule="auto"/>
      <w:jc w:val="right"/>
    </w:pPr>
    <w:rPr>
      <w:rFonts w:ascii="Times New Roman" w:eastAsia="Times New Roman" w:hAnsi="Times New Roman" w:cs="Times New Roman"/>
      <w:szCs w:val="20"/>
      <w:lang w:eastAsia="ru-RU"/>
    </w:rPr>
  </w:style>
  <w:style w:type="paragraph" w:customStyle="1" w:styleId="affffffff4">
    <w:name w:val="текст сноски"/>
    <w:uiPriority w:val="99"/>
    <w:qFormat/>
    <w:rsid w:val="00B52BFE"/>
    <w:pPr>
      <w:spacing w:after="0" w:line="240" w:lineRule="auto"/>
      <w:ind w:firstLine="709"/>
      <w:jc w:val="both"/>
    </w:pPr>
    <w:rPr>
      <w:rFonts w:ascii="Times New Roman" w:eastAsia="Times New Roman" w:hAnsi="Times New Roman" w:cs="Times New Roman"/>
      <w:szCs w:val="20"/>
      <w:lang w:eastAsia="ru-RU"/>
    </w:rPr>
  </w:style>
  <w:style w:type="paragraph" w:styleId="afffffffd">
    <w:name w:val="Message Header"/>
    <w:basedOn w:val="a0"/>
    <w:link w:val="afffffffc"/>
    <w:semiHidden/>
    <w:unhideWhenUsed/>
    <w:rsid w:val="00B52BF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Times New Roman"/>
      <w:i/>
      <w:sz w:val="20"/>
      <w:szCs w:val="20"/>
      <w:lang w:val="x-none" w:eastAsia="x-none"/>
    </w:rPr>
  </w:style>
  <w:style w:type="character" w:customStyle="1" w:styleId="1ff2">
    <w:name w:val="Шапка Знак1"/>
    <w:basedOn w:val="a1"/>
    <w:semiHidden/>
    <w:rsid w:val="00B52BFE"/>
    <w:rPr>
      <w:rFonts w:asciiTheme="majorHAnsi" w:eastAsiaTheme="majorEastAsia" w:hAnsiTheme="majorHAnsi" w:cstheme="majorBidi"/>
      <w:sz w:val="24"/>
      <w:szCs w:val="24"/>
      <w:shd w:val="pct20" w:color="auto" w:fill="auto"/>
    </w:rPr>
  </w:style>
  <w:style w:type="paragraph" w:customStyle="1" w:styleId="affffffff5">
    <w:name w:val="Таблица"/>
    <w:basedOn w:val="afffffffd"/>
    <w:uiPriority w:val="99"/>
    <w:qFormat/>
    <w:rsid w:val="00B52BFE"/>
    <w:pPr>
      <w:pBdr>
        <w:top w:val="none" w:sz="0" w:space="0" w:color="auto"/>
        <w:left w:val="none" w:sz="0" w:space="0" w:color="auto"/>
        <w:bottom w:val="none" w:sz="0" w:space="0" w:color="auto"/>
        <w:right w:val="none" w:sz="0" w:space="0" w:color="auto"/>
      </w:pBdr>
      <w:shd w:val="clear" w:color="auto" w:fill="auto"/>
      <w:spacing w:line="220" w:lineRule="exact"/>
      <w:ind w:left="0" w:firstLine="0"/>
      <w:jc w:val="right"/>
    </w:pPr>
  </w:style>
  <w:style w:type="paragraph" w:customStyle="1" w:styleId="2f3">
    <w:name w:val="Таблотст2"/>
    <w:basedOn w:val="affffffff5"/>
    <w:uiPriority w:val="99"/>
    <w:qFormat/>
    <w:rsid w:val="00B52BFE"/>
    <w:pPr>
      <w:ind w:left="170"/>
    </w:pPr>
  </w:style>
  <w:style w:type="paragraph" w:customStyle="1" w:styleId="N2">
    <w:name w:val="ТаблотсN2"/>
    <w:basedOn w:val="affffffff5"/>
    <w:uiPriority w:val="99"/>
    <w:qFormat/>
    <w:rsid w:val="00B52BFE"/>
    <w:pPr>
      <w:widowControl w:val="0"/>
      <w:snapToGrid w:val="0"/>
      <w:spacing w:line="-218" w:lineRule="auto"/>
      <w:ind w:left="85"/>
    </w:pPr>
  </w:style>
  <w:style w:type="paragraph" w:customStyle="1" w:styleId="Iniiaiieoaeno2">
    <w:name w:val="Iniiaiie oaeno 2"/>
    <w:uiPriority w:val="99"/>
    <w:qFormat/>
    <w:rsid w:val="00B52BFE"/>
    <w:pPr>
      <w:autoSpaceDE w:val="0"/>
      <w:autoSpaceDN w:val="0"/>
      <w:spacing w:after="0" w:line="240" w:lineRule="auto"/>
      <w:ind w:left="6946" w:hanging="6946"/>
      <w:jc w:val="right"/>
    </w:pPr>
    <w:rPr>
      <w:rFonts w:ascii="Courier New" w:eastAsia="Times New Roman" w:hAnsi="Courier New" w:cs="Courier New"/>
      <w:sz w:val="24"/>
      <w:szCs w:val="24"/>
      <w:lang w:eastAsia="ru-RU"/>
    </w:rPr>
  </w:style>
  <w:style w:type="paragraph" w:customStyle="1" w:styleId="Iauiue">
    <w:name w:val="Iau?iue"/>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affffffff6">
    <w:name w:val="......."/>
    <w:next w:val="a0"/>
    <w:uiPriority w:val="99"/>
    <w:qFormat/>
    <w:rsid w:val="00B52BFE"/>
    <w:pPr>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BodyTextIndent23">
    <w:name w:val="Body Text Indent 23"/>
    <w:uiPriority w:val="99"/>
    <w:qFormat/>
    <w:rsid w:val="00B52BFE"/>
    <w:pPr>
      <w:spacing w:after="0" w:line="360" w:lineRule="auto"/>
      <w:ind w:firstLine="720"/>
      <w:jc w:val="both"/>
    </w:pPr>
    <w:rPr>
      <w:rFonts w:ascii="Arial" w:eastAsia="Times New Roman" w:hAnsi="Arial" w:cs="Times New Roman"/>
      <w:sz w:val="20"/>
      <w:szCs w:val="20"/>
      <w:lang w:eastAsia="ru-RU"/>
    </w:rPr>
  </w:style>
  <w:style w:type="paragraph" w:customStyle="1" w:styleId="affffffff7">
    <w:name w:val="Обычный текст с отступом"/>
    <w:uiPriority w:val="99"/>
    <w:qFormat/>
    <w:rsid w:val="00B52BFE"/>
    <w:pPr>
      <w:autoSpaceDE w:val="0"/>
      <w:autoSpaceDN w:val="0"/>
      <w:spacing w:after="0" w:line="240" w:lineRule="auto"/>
      <w:ind w:left="720"/>
      <w:jc w:val="right"/>
    </w:pPr>
    <w:rPr>
      <w:rFonts w:ascii="Times New Roman" w:eastAsia="Times New Roman" w:hAnsi="Times New Roman" w:cs="Times New Roman"/>
      <w:sz w:val="24"/>
      <w:szCs w:val="24"/>
      <w:lang w:eastAsia="ru-RU"/>
    </w:rPr>
  </w:style>
  <w:style w:type="paragraph" w:customStyle="1" w:styleId="affffffff8">
    <w:name w:val="Таблица Шапка"/>
    <w:basedOn w:val="affffffff3"/>
    <w:uiPriority w:val="99"/>
    <w:qFormat/>
    <w:rsid w:val="00B52BFE"/>
    <w:pPr>
      <w:spacing w:before="80" w:after="80"/>
      <w:jc w:val="center"/>
    </w:pPr>
    <w:rPr>
      <w:i/>
    </w:rPr>
  </w:style>
  <w:style w:type="paragraph" w:customStyle="1" w:styleId="14121111">
    <w:name w:val="Ñòèëü14121111"/>
    <w:basedOn w:val="af8"/>
    <w:uiPriority w:val="99"/>
    <w:qFormat/>
    <w:rsid w:val="00B52BFE"/>
    <w:pPr>
      <w:widowControl w:val="0"/>
      <w:spacing w:line="240" w:lineRule="auto"/>
      <w:jc w:val="center"/>
    </w:pPr>
    <w:rPr>
      <w:rFonts w:ascii="Arial" w:eastAsia="Times New Roman" w:hAnsi="Arial" w:cs="Times New Roman"/>
      <w:b/>
      <w:sz w:val="28"/>
      <w:szCs w:val="20"/>
      <w:lang w:eastAsia="ru-RU"/>
    </w:rPr>
  </w:style>
  <w:style w:type="paragraph" w:customStyle="1" w:styleId="iauiue0">
    <w:name w:val="iauiu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niiaiieoaeno20">
    <w:name w:val="iniiaiieoaeno2"/>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auiue00">
    <w:name w:val="iauiue0"/>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01">
    <w:name w:val="xl401"/>
    <w:uiPriority w:val="99"/>
    <w:qFormat/>
    <w:rsid w:val="00B52BFE"/>
    <w:pPr>
      <w:spacing w:before="100" w:after="100" w:line="240" w:lineRule="auto"/>
      <w:jc w:val="right"/>
    </w:pPr>
    <w:rPr>
      <w:rFonts w:ascii="Courier New" w:eastAsia="Arial" w:hAnsi="Courier New" w:cs="Times New Roman"/>
      <w:sz w:val="16"/>
      <w:szCs w:val="20"/>
      <w:lang w:eastAsia="ru-RU"/>
    </w:rPr>
  </w:style>
  <w:style w:type="paragraph" w:customStyle="1" w:styleId="affffffff9">
    <w:name w:val="единица измерения"/>
    <w:uiPriority w:val="99"/>
    <w:qFormat/>
    <w:rsid w:val="00B52BFE"/>
    <w:pPr>
      <w:keepNext/>
      <w:spacing w:after="40" w:line="240" w:lineRule="auto"/>
      <w:jc w:val="right"/>
    </w:pPr>
    <w:rPr>
      <w:rFonts w:ascii="Times New Roman" w:eastAsia="Times New Roman" w:hAnsi="Times New Roman" w:cs="Times New Roman"/>
      <w:szCs w:val="20"/>
      <w:lang w:eastAsia="ru-RU"/>
    </w:rPr>
  </w:style>
  <w:style w:type="paragraph" w:customStyle="1" w:styleId="affffffffa">
    <w:name w:val="кцТекст"/>
    <w:uiPriority w:val="99"/>
    <w:qFormat/>
    <w:rsid w:val="00B52BFE"/>
    <w:pPr>
      <w:spacing w:after="0" w:line="240" w:lineRule="auto"/>
      <w:ind w:firstLine="708"/>
      <w:jc w:val="both"/>
    </w:pPr>
    <w:rPr>
      <w:rFonts w:ascii="Times New Roman" w:eastAsia="Times New Roman" w:hAnsi="Times New Roman" w:cs="Times New Roman"/>
      <w:sz w:val="24"/>
      <w:szCs w:val="28"/>
      <w:lang w:eastAsia="ru-RU"/>
    </w:rPr>
  </w:style>
  <w:style w:type="paragraph" w:customStyle="1" w:styleId="affffffffb">
    <w:name w:val="список"/>
    <w:uiPriority w:val="99"/>
    <w:qFormat/>
    <w:rsid w:val="00B52BFE"/>
    <w:pPr>
      <w:tabs>
        <w:tab w:val="left" w:pos="-2520"/>
        <w:tab w:val="num" w:pos="720"/>
        <w:tab w:val="left" w:pos="1080"/>
      </w:tabs>
      <w:spacing w:after="0" w:line="240" w:lineRule="auto"/>
      <w:ind w:left="720" w:hanging="360"/>
      <w:jc w:val="both"/>
    </w:pPr>
    <w:rPr>
      <w:rFonts w:ascii="Times New Roman" w:eastAsia="Times New Roman" w:hAnsi="Times New Roman" w:cs="Times New Roman"/>
      <w:sz w:val="24"/>
      <w:szCs w:val="28"/>
      <w:lang w:eastAsia="ru-RU"/>
    </w:rPr>
  </w:style>
  <w:style w:type="character" w:customStyle="1" w:styleId="43">
    <w:name w:val="Знак Знак4"/>
    <w:semiHidden/>
    <w:locked/>
    <w:rsid w:val="00B52BFE"/>
    <w:rPr>
      <w:rFonts w:ascii="Times New Roman" w:hAnsi="Times New Roman" w:cs="Times New Roman" w:hint="default"/>
      <w:sz w:val="24"/>
      <w:szCs w:val="24"/>
      <w:lang w:val="ru-RU" w:eastAsia="ru-RU" w:bidi="ar-SA"/>
    </w:rPr>
  </w:style>
  <w:style w:type="character" w:customStyle="1" w:styleId="FontStyle15">
    <w:name w:val="Font Style15"/>
    <w:rsid w:val="00B52BFE"/>
    <w:rPr>
      <w:rFonts w:ascii="Times New Roman" w:hAnsi="Times New Roman" w:cs="Times New Roman" w:hint="default"/>
      <w:sz w:val="26"/>
      <w:szCs w:val="26"/>
    </w:rPr>
  </w:style>
  <w:style w:type="character" w:customStyle="1" w:styleId="news1">
    <w:name w:val="news1"/>
    <w:rsid w:val="00B52BFE"/>
    <w:rPr>
      <w:b/>
      <w:bCs/>
      <w:color w:val="9D302B"/>
    </w:rPr>
  </w:style>
  <w:style w:type="character" w:customStyle="1" w:styleId="style351">
    <w:name w:val="style351"/>
    <w:rsid w:val="00B52BFE"/>
    <w:rPr>
      <w:color w:val="FF0000"/>
    </w:rPr>
  </w:style>
  <w:style w:type="paragraph" w:styleId="afffffffb">
    <w:name w:val="Signature"/>
    <w:basedOn w:val="a0"/>
    <w:link w:val="afffffffa"/>
    <w:semiHidden/>
    <w:unhideWhenUsed/>
    <w:rsid w:val="00B52BFE"/>
    <w:pPr>
      <w:spacing w:after="0" w:line="240" w:lineRule="auto"/>
      <w:ind w:left="4252"/>
    </w:pPr>
    <w:rPr>
      <w:rFonts w:ascii="TimesET" w:eastAsia="Times New Roman" w:hAnsi="TimesET" w:cs="Times New Roman"/>
      <w:sz w:val="24"/>
      <w:szCs w:val="20"/>
      <w:lang w:eastAsia="ru-RU"/>
    </w:rPr>
  </w:style>
  <w:style w:type="character" w:customStyle="1" w:styleId="1ff3">
    <w:name w:val="Подпись Знак1"/>
    <w:basedOn w:val="a1"/>
    <w:semiHidden/>
    <w:rsid w:val="00B52BFE"/>
  </w:style>
  <w:style w:type="character" w:customStyle="1" w:styleId="affffffffc">
    <w:name w:val="Основной шрифт"/>
    <w:rsid w:val="00B52BFE"/>
  </w:style>
  <w:style w:type="paragraph" w:styleId="affffffff">
    <w:name w:val="Document Map"/>
    <w:basedOn w:val="a0"/>
    <w:link w:val="afffffffe"/>
    <w:uiPriority w:val="99"/>
    <w:semiHidden/>
    <w:unhideWhenUsed/>
    <w:rsid w:val="00B52BFE"/>
    <w:pPr>
      <w:spacing w:after="0" w:line="240" w:lineRule="auto"/>
    </w:pPr>
    <w:rPr>
      <w:rFonts w:ascii="Tahoma" w:eastAsia="Times New Roman" w:hAnsi="Tahoma" w:cs="Times New Roman"/>
      <w:sz w:val="16"/>
      <w:szCs w:val="16"/>
      <w:lang w:val="x-none" w:eastAsia="x-none"/>
    </w:rPr>
  </w:style>
  <w:style w:type="character" w:customStyle="1" w:styleId="1ff4">
    <w:name w:val="Схема документа Знак1"/>
    <w:basedOn w:val="a1"/>
    <w:uiPriority w:val="99"/>
    <w:semiHidden/>
    <w:rsid w:val="00B52BFE"/>
    <w:rPr>
      <w:rFonts w:ascii="Tahoma" w:hAnsi="Tahoma" w:cs="Tahoma"/>
      <w:sz w:val="16"/>
      <w:szCs w:val="16"/>
    </w:rPr>
  </w:style>
  <w:style w:type="character" w:customStyle="1" w:styleId="SubtitleChar">
    <w:name w:val="Subtitle Char"/>
    <w:locked/>
    <w:rsid w:val="00B52BFE"/>
    <w:rPr>
      <w:rFonts w:ascii="Times New Roman" w:eastAsia="Times New Roman" w:hAnsi="Times New Roman" w:cs="Times New Roman" w:hint="default"/>
      <w:b/>
      <w:bCs w:val="0"/>
      <w:i/>
      <w:iCs w:val="0"/>
      <w:sz w:val="28"/>
      <w:lang w:val="ru-RU" w:eastAsia="en-US"/>
    </w:rPr>
  </w:style>
  <w:style w:type="character" w:customStyle="1" w:styleId="FontStyle17">
    <w:name w:val="Font Style17"/>
    <w:uiPriority w:val="99"/>
    <w:rsid w:val="00B52BFE"/>
    <w:rPr>
      <w:rFonts w:ascii="Times New Roman" w:hAnsi="Times New Roman" w:cs="Times New Roman" w:hint="default"/>
      <w:b/>
      <w:bCs/>
      <w:sz w:val="24"/>
      <w:szCs w:val="24"/>
    </w:rPr>
  </w:style>
  <w:style w:type="character" w:customStyle="1" w:styleId="affffffffd">
    <w:name w:val="Знак Знак"/>
    <w:locked/>
    <w:rsid w:val="00B52BFE"/>
    <w:rPr>
      <w:sz w:val="24"/>
      <w:szCs w:val="24"/>
      <w:lang w:val="ru-RU" w:eastAsia="ru-RU" w:bidi="ar-SA"/>
    </w:rPr>
  </w:style>
  <w:style w:type="character" w:customStyle="1" w:styleId="affffffffe">
    <w:name w:val="Цветовое выделение для Текст"/>
    <w:rsid w:val="00B52BFE"/>
  </w:style>
  <w:style w:type="paragraph" w:customStyle="1" w:styleId="afffffffff">
    <w:name w:val="Таблица Боковик"/>
    <w:basedOn w:val="affffffff3"/>
    <w:uiPriority w:val="99"/>
    <w:qFormat/>
    <w:rsid w:val="00B52BFE"/>
    <w:pPr>
      <w:ind w:left="142" w:hanging="142"/>
      <w:jc w:val="left"/>
    </w:pPr>
  </w:style>
  <w:style w:type="paragraph" w:customStyle="1" w:styleId="320">
    <w:name w:val="Основной текст 32"/>
    <w:uiPriority w:val="99"/>
    <w:qFormat/>
    <w:rsid w:val="002038E2"/>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character" w:styleId="afffffffff0">
    <w:name w:val="page number"/>
    <w:basedOn w:val="a1"/>
    <w:uiPriority w:val="99"/>
    <w:rsid w:val="009F6ABB"/>
  </w:style>
  <w:style w:type="paragraph" w:styleId="afffffffff1">
    <w:name w:val="Block Text"/>
    <w:basedOn w:val="a0"/>
    <w:rsid w:val="009F6ABB"/>
    <w:pPr>
      <w:spacing w:after="0" w:line="220" w:lineRule="auto"/>
      <w:ind w:left="2640" w:right="2400"/>
      <w:jc w:val="center"/>
    </w:pPr>
    <w:rPr>
      <w:rFonts w:ascii="Times New Roman" w:eastAsia="Times New Roman" w:hAnsi="Times New Roman" w:cs="Times New Roman"/>
      <w:sz w:val="20"/>
      <w:szCs w:val="24"/>
      <w:lang w:eastAsia="ru-RU"/>
    </w:rPr>
  </w:style>
  <w:style w:type="character" w:styleId="afffffffff2">
    <w:name w:val="Strong"/>
    <w:uiPriority w:val="22"/>
    <w:qFormat/>
    <w:rsid w:val="009F6ABB"/>
    <w:rPr>
      <w:b/>
      <w:bCs/>
    </w:rPr>
  </w:style>
  <w:style w:type="paragraph" w:customStyle="1" w:styleId="39">
    <w:name w:val="Без интервала3"/>
    <w:rsid w:val="009F6ABB"/>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3a">
    <w:name w:val="Абзац списка3"/>
    <w:basedOn w:val="a0"/>
    <w:rsid w:val="009F6ABB"/>
    <w:pPr>
      <w:suppressAutoHyphens/>
      <w:spacing w:line="100" w:lineRule="atLeast"/>
      <w:ind w:left="720"/>
    </w:pPr>
    <w:rPr>
      <w:rFonts w:ascii="Times New Roman" w:eastAsia="Times New Roman" w:hAnsi="Times New Roman" w:cs="Times New Roman"/>
      <w:kern w:val="1"/>
      <w:sz w:val="24"/>
      <w:szCs w:val="24"/>
      <w:lang w:eastAsia="ar-SA"/>
    </w:rPr>
  </w:style>
  <w:style w:type="numbering" w:customStyle="1" w:styleId="1ff5">
    <w:name w:val="Нет списка1"/>
    <w:next w:val="a3"/>
    <w:uiPriority w:val="99"/>
    <w:semiHidden/>
    <w:unhideWhenUsed/>
    <w:rsid w:val="009F6ABB"/>
  </w:style>
  <w:style w:type="paragraph" w:styleId="afffffffff3">
    <w:name w:val="List"/>
    <w:basedOn w:val="af8"/>
    <w:unhideWhenUsed/>
    <w:rsid w:val="009F6ABB"/>
    <w:pPr>
      <w:spacing w:after="0" w:line="240" w:lineRule="auto"/>
      <w:jc w:val="both"/>
    </w:pPr>
    <w:rPr>
      <w:rFonts w:ascii="Lucida Sans" w:eastAsia="Times New Roman" w:hAnsi="Lucida Sans" w:cs="Times New Roman"/>
      <w:sz w:val="24"/>
      <w:szCs w:val="24"/>
      <w:lang w:eastAsia="ar-SA"/>
    </w:rPr>
  </w:style>
  <w:style w:type="character" w:customStyle="1" w:styleId="3b">
    <w:name w:val="Замещающий текст3"/>
    <w:semiHidden/>
    <w:rsid w:val="009F6ABB"/>
    <w:rPr>
      <w:rFonts w:ascii="Times New Roman" w:hAnsi="Times New Roman" w:cs="Times New Roman" w:hint="default"/>
      <w:color w:val="808080"/>
    </w:rPr>
  </w:style>
  <w:style w:type="character" w:styleId="HTML2">
    <w:name w:val="HTML Definition"/>
    <w:uiPriority w:val="99"/>
    <w:unhideWhenUsed/>
    <w:rsid w:val="009F6ABB"/>
    <w:rPr>
      <w:i/>
      <w:iCs/>
    </w:rPr>
  </w:style>
  <w:style w:type="character" w:customStyle="1" w:styleId="afffffffff4">
    <w:name w:val="Колонтитул_"/>
    <w:basedOn w:val="a1"/>
    <w:link w:val="afffffffff5"/>
    <w:locked/>
    <w:rsid w:val="001D7E1B"/>
    <w:rPr>
      <w:rFonts w:ascii="Times New Roman" w:eastAsia="Times New Roman" w:hAnsi="Times New Roman" w:cs="Times New Roman"/>
      <w:b/>
      <w:bCs/>
      <w:spacing w:val="-2"/>
      <w:sz w:val="26"/>
      <w:szCs w:val="26"/>
      <w:shd w:val="clear" w:color="auto" w:fill="FFFFFF"/>
    </w:rPr>
  </w:style>
  <w:style w:type="paragraph" w:customStyle="1" w:styleId="afffffffff5">
    <w:name w:val="Колонтитул"/>
    <w:basedOn w:val="a0"/>
    <w:link w:val="afffffffff4"/>
    <w:rsid w:val="001D7E1B"/>
    <w:pPr>
      <w:widowControl w:val="0"/>
      <w:shd w:val="clear" w:color="auto" w:fill="FFFFFF"/>
      <w:spacing w:after="0" w:line="0" w:lineRule="atLeast"/>
    </w:pPr>
    <w:rPr>
      <w:rFonts w:ascii="Times New Roman" w:eastAsia="Times New Roman" w:hAnsi="Times New Roman" w:cs="Times New Roman"/>
      <w:b/>
      <w:bCs/>
      <w:spacing w:val="-2"/>
      <w:sz w:val="26"/>
      <w:szCs w:val="26"/>
    </w:rPr>
  </w:style>
  <w:style w:type="paragraph" w:customStyle="1" w:styleId="1ff6">
    <w:name w:val="заголовок 1"/>
    <w:basedOn w:val="a0"/>
    <w:next w:val="a0"/>
    <w:uiPriority w:val="99"/>
    <w:rsid w:val="006A5D20"/>
    <w:pPr>
      <w:keepNext/>
      <w:spacing w:after="0" w:line="240" w:lineRule="auto"/>
      <w:jc w:val="center"/>
    </w:pPr>
    <w:rPr>
      <w:rFonts w:ascii="TimesET" w:eastAsia="Times New Roman" w:hAnsi="TimesET" w:cs="Times New Roman"/>
      <w:sz w:val="24"/>
      <w:szCs w:val="20"/>
      <w:lang w:eastAsia="ru-RU"/>
    </w:rPr>
  </w:style>
  <w:style w:type="paragraph" w:customStyle="1" w:styleId="2f4">
    <w:name w:val="заголовок 2"/>
    <w:basedOn w:val="a0"/>
    <w:next w:val="a0"/>
    <w:uiPriority w:val="99"/>
    <w:rsid w:val="006A5D20"/>
    <w:pPr>
      <w:keepNext/>
      <w:spacing w:after="0" w:line="240" w:lineRule="auto"/>
      <w:jc w:val="both"/>
    </w:pPr>
    <w:rPr>
      <w:rFonts w:ascii="TimesEC" w:eastAsia="Times New Roman" w:hAnsi="TimesEC" w:cs="Times New Roman"/>
      <w:sz w:val="24"/>
      <w:szCs w:val="20"/>
      <w:lang w:eastAsia="ru-RU"/>
    </w:rPr>
  </w:style>
  <w:style w:type="paragraph" w:customStyle="1" w:styleId="2f5">
    <w:name w:val="Знак2"/>
    <w:basedOn w:val="a0"/>
    <w:uiPriority w:val="99"/>
    <w:rsid w:val="006A5D20"/>
    <w:pPr>
      <w:tabs>
        <w:tab w:val="num" w:pos="720"/>
      </w:tabs>
      <w:spacing w:after="160" w:line="240" w:lineRule="exact"/>
      <w:ind w:left="720" w:hanging="360"/>
      <w:jc w:val="both"/>
    </w:pPr>
    <w:rPr>
      <w:rFonts w:ascii="Verdana" w:eastAsia="Times New Roman" w:hAnsi="Verdana" w:cs="Arial"/>
      <w:sz w:val="20"/>
      <w:szCs w:val="20"/>
      <w:lang w:val="en-US"/>
    </w:rPr>
  </w:style>
  <w:style w:type="paragraph" w:customStyle="1" w:styleId="8">
    <w:name w:val="8 пт (нум. список)"/>
    <w:basedOn w:val="a0"/>
    <w:uiPriority w:val="99"/>
    <w:semiHidden/>
    <w:rsid w:val="006A5D20"/>
    <w:pPr>
      <w:numPr>
        <w:ilvl w:val="2"/>
        <w:numId w:val="4"/>
      </w:numPr>
      <w:spacing w:before="40" w:after="40" w:line="240" w:lineRule="auto"/>
      <w:jc w:val="both"/>
    </w:pPr>
    <w:rPr>
      <w:rFonts w:ascii="Times New Roman" w:eastAsia="Times New Roman" w:hAnsi="Times New Roman" w:cs="Times New Roman"/>
      <w:sz w:val="16"/>
      <w:szCs w:val="24"/>
      <w:lang w:val="en-US" w:eastAsia="ru-RU"/>
    </w:rPr>
  </w:style>
  <w:style w:type="paragraph" w:customStyle="1" w:styleId="9">
    <w:name w:val="9 пт (нум. список)"/>
    <w:basedOn w:val="a0"/>
    <w:uiPriority w:val="99"/>
    <w:semiHidden/>
    <w:rsid w:val="006A5D20"/>
    <w:pPr>
      <w:numPr>
        <w:ilvl w:val="1"/>
        <w:numId w:val="4"/>
      </w:numPr>
      <w:spacing w:before="144" w:after="144" w:line="240" w:lineRule="auto"/>
      <w:jc w:val="both"/>
    </w:pPr>
    <w:rPr>
      <w:rFonts w:ascii="Times New Roman" w:eastAsia="Times New Roman" w:hAnsi="Times New Roman" w:cs="Times New Roman"/>
      <w:sz w:val="24"/>
      <w:szCs w:val="24"/>
      <w:lang w:eastAsia="ru-RU"/>
    </w:rPr>
  </w:style>
  <w:style w:type="paragraph" w:customStyle="1" w:styleId="NumberList">
    <w:name w:val="Number List"/>
    <w:basedOn w:val="a0"/>
    <w:uiPriority w:val="99"/>
    <w:rsid w:val="006A5D20"/>
    <w:pPr>
      <w:numPr>
        <w:numId w:val="4"/>
      </w:numPr>
      <w:spacing w:before="120" w:after="0" w:line="240" w:lineRule="auto"/>
      <w:jc w:val="both"/>
    </w:pPr>
    <w:rPr>
      <w:rFonts w:ascii="Times New Roman" w:eastAsia="Times New Roman" w:hAnsi="Times New Roman" w:cs="Times New Roman"/>
      <w:sz w:val="24"/>
      <w:szCs w:val="24"/>
      <w:lang w:eastAsia="ru-RU"/>
    </w:rPr>
  </w:style>
  <w:style w:type="paragraph" w:customStyle="1" w:styleId="p5">
    <w:name w:val="p5"/>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6">
    <w:name w:val="Стиль"/>
    <w:uiPriority w:val="99"/>
    <w:rsid w:val="006A5D2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rsid w:val="006A5D20"/>
    <w:rPr>
      <w:rFonts w:ascii="Times New Roman" w:hAnsi="Times New Roman" w:cs="Times New Roman" w:hint="default"/>
      <w:spacing w:val="20"/>
      <w:sz w:val="20"/>
      <w:szCs w:val="20"/>
    </w:rPr>
  </w:style>
  <w:style w:type="character" w:customStyle="1" w:styleId="FontStyle12">
    <w:name w:val="Font Style12"/>
    <w:uiPriority w:val="99"/>
    <w:rsid w:val="006A5D20"/>
    <w:rPr>
      <w:rFonts w:ascii="Times New Roman" w:hAnsi="Times New Roman" w:cs="Times New Roman" w:hint="default"/>
      <w:sz w:val="26"/>
      <w:szCs w:val="26"/>
    </w:rPr>
  </w:style>
  <w:style w:type="character" w:customStyle="1" w:styleId="1ff7">
    <w:name w:val="Гиперссылка1"/>
    <w:rsid w:val="006A5D20"/>
    <w:rPr>
      <w:color w:val="0000FF"/>
      <w:u w:val="single"/>
    </w:rPr>
  </w:style>
  <w:style w:type="paragraph" w:styleId="afffffffff7">
    <w:name w:val="caption"/>
    <w:basedOn w:val="a0"/>
    <w:uiPriority w:val="99"/>
    <w:semiHidden/>
    <w:unhideWhenUsed/>
    <w:qFormat/>
    <w:rsid w:val="006A5D20"/>
    <w:pPr>
      <w:spacing w:after="0" w:line="240" w:lineRule="auto"/>
      <w:jc w:val="center"/>
    </w:pPr>
    <w:rPr>
      <w:rFonts w:ascii="Times New Roman" w:eastAsia="Times New Roman" w:hAnsi="Times New Roman" w:cs="Times New Roman"/>
      <w:b/>
      <w:sz w:val="16"/>
      <w:szCs w:val="20"/>
      <w:lang w:eastAsia="ru-RU"/>
    </w:rPr>
  </w:style>
  <w:style w:type="character" w:customStyle="1" w:styleId="lawitemfileext">
    <w:name w:val="law_item_file_ext"/>
    <w:basedOn w:val="a1"/>
    <w:rsid w:val="006A5D20"/>
  </w:style>
  <w:style w:type="paragraph" w:customStyle="1" w:styleId="tekstob">
    <w:name w:val="tekstob"/>
    <w:basedOn w:val="a0"/>
    <w:rsid w:val="006A5D20"/>
    <w:pPr>
      <w:spacing w:before="100" w:beforeAutospacing="1" w:after="100" w:afterAutospacing="1" w:line="240" w:lineRule="auto"/>
    </w:pPr>
    <w:rPr>
      <w:rFonts w:ascii="Arial Unicode MS" w:eastAsia="Arial Unicode MS" w:hAnsi="Arial Unicode MS" w:cs="Arial Unicode MS"/>
      <w:sz w:val="24"/>
      <w:szCs w:val="24"/>
      <w:lang w:eastAsia="ru-RU"/>
    </w:rPr>
  </w:style>
  <w:style w:type="table" w:customStyle="1" w:styleId="TableNormal">
    <w:name w:val="Table Normal"/>
    <w:uiPriority w:val="2"/>
    <w:semiHidden/>
    <w:unhideWhenUsed/>
    <w:qFormat/>
    <w:rsid w:val="006A5D20"/>
    <w:pPr>
      <w:widowControl w:val="0"/>
      <w:autoSpaceDE w:val="0"/>
      <w:autoSpaceDN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6A5D20"/>
    <w:pPr>
      <w:widowControl w:val="0"/>
      <w:autoSpaceDE w:val="0"/>
      <w:autoSpaceDN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character" w:customStyle="1" w:styleId="fontstyle01">
    <w:name w:val="fontstyle01"/>
    <w:basedOn w:val="a1"/>
    <w:rsid w:val="006A5D20"/>
    <w:rPr>
      <w:rFonts w:ascii="TimesNewRomanPSMT" w:hAnsi="TimesNewRomanPSMT" w:hint="default"/>
      <w:b w:val="0"/>
      <w:bCs w:val="0"/>
      <w:i w:val="0"/>
      <w:iCs w:val="0"/>
      <w:color w:val="000000"/>
      <w:sz w:val="28"/>
      <w:szCs w:val="28"/>
    </w:rPr>
  </w:style>
  <w:style w:type="character" w:customStyle="1" w:styleId="8pt">
    <w:name w:val="Основной текст + 8 pt"/>
    <w:basedOn w:val="a1"/>
    <w:uiPriority w:val="99"/>
    <w:rsid w:val="00296D99"/>
    <w:rPr>
      <w:rFonts w:ascii="Times New Roman" w:hAnsi="Times New Roman" w:cs="Times New Roman"/>
      <w:color w:val="000000"/>
      <w:spacing w:val="0"/>
      <w:w w:val="100"/>
      <w:position w:val="0"/>
      <w:sz w:val="16"/>
      <w:szCs w:val="16"/>
      <w:shd w:val="clear" w:color="auto" w:fill="FFFFFF"/>
      <w:lang w:val="ru-RU" w:eastAsia="ru-RU"/>
    </w:rPr>
  </w:style>
  <w:style w:type="character" w:customStyle="1" w:styleId="1ff8">
    <w:name w:val="Заголовок №1_"/>
    <w:basedOn w:val="a1"/>
    <w:link w:val="1ff9"/>
    <w:locked/>
    <w:rsid w:val="00AB43C3"/>
    <w:rPr>
      <w:rFonts w:ascii="Times New Roman" w:eastAsia="Times New Roman" w:hAnsi="Times New Roman" w:cs="Times New Roman"/>
      <w:b/>
      <w:bCs/>
      <w:shd w:val="clear" w:color="auto" w:fill="FFFFFF"/>
    </w:rPr>
  </w:style>
  <w:style w:type="paragraph" w:customStyle="1" w:styleId="1ff9">
    <w:name w:val="Заголовок №1"/>
    <w:basedOn w:val="a0"/>
    <w:link w:val="1ff8"/>
    <w:rsid w:val="00AB43C3"/>
    <w:pPr>
      <w:widowControl w:val="0"/>
      <w:shd w:val="clear" w:color="auto" w:fill="FFFFFF"/>
      <w:spacing w:before="240" w:after="0" w:line="274" w:lineRule="exact"/>
      <w:jc w:val="center"/>
      <w:outlineLvl w:val="0"/>
    </w:pPr>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8268">
      <w:bodyDiv w:val="1"/>
      <w:marLeft w:val="0"/>
      <w:marRight w:val="0"/>
      <w:marTop w:val="0"/>
      <w:marBottom w:val="0"/>
      <w:divBdr>
        <w:top w:val="none" w:sz="0" w:space="0" w:color="auto"/>
        <w:left w:val="none" w:sz="0" w:space="0" w:color="auto"/>
        <w:bottom w:val="none" w:sz="0" w:space="0" w:color="auto"/>
        <w:right w:val="none" w:sz="0" w:space="0" w:color="auto"/>
      </w:divBdr>
    </w:div>
    <w:div w:id="4021537">
      <w:bodyDiv w:val="1"/>
      <w:marLeft w:val="0"/>
      <w:marRight w:val="0"/>
      <w:marTop w:val="0"/>
      <w:marBottom w:val="0"/>
      <w:divBdr>
        <w:top w:val="none" w:sz="0" w:space="0" w:color="auto"/>
        <w:left w:val="none" w:sz="0" w:space="0" w:color="auto"/>
        <w:bottom w:val="none" w:sz="0" w:space="0" w:color="auto"/>
        <w:right w:val="none" w:sz="0" w:space="0" w:color="auto"/>
      </w:divBdr>
    </w:div>
    <w:div w:id="7144737">
      <w:bodyDiv w:val="1"/>
      <w:marLeft w:val="0"/>
      <w:marRight w:val="0"/>
      <w:marTop w:val="0"/>
      <w:marBottom w:val="0"/>
      <w:divBdr>
        <w:top w:val="none" w:sz="0" w:space="0" w:color="auto"/>
        <w:left w:val="none" w:sz="0" w:space="0" w:color="auto"/>
        <w:bottom w:val="none" w:sz="0" w:space="0" w:color="auto"/>
        <w:right w:val="none" w:sz="0" w:space="0" w:color="auto"/>
      </w:divBdr>
    </w:div>
    <w:div w:id="8915646">
      <w:bodyDiv w:val="1"/>
      <w:marLeft w:val="0"/>
      <w:marRight w:val="0"/>
      <w:marTop w:val="0"/>
      <w:marBottom w:val="0"/>
      <w:divBdr>
        <w:top w:val="none" w:sz="0" w:space="0" w:color="auto"/>
        <w:left w:val="none" w:sz="0" w:space="0" w:color="auto"/>
        <w:bottom w:val="none" w:sz="0" w:space="0" w:color="auto"/>
        <w:right w:val="none" w:sz="0" w:space="0" w:color="auto"/>
      </w:divBdr>
    </w:div>
    <w:div w:id="12072897">
      <w:bodyDiv w:val="1"/>
      <w:marLeft w:val="0"/>
      <w:marRight w:val="0"/>
      <w:marTop w:val="0"/>
      <w:marBottom w:val="0"/>
      <w:divBdr>
        <w:top w:val="none" w:sz="0" w:space="0" w:color="auto"/>
        <w:left w:val="none" w:sz="0" w:space="0" w:color="auto"/>
        <w:bottom w:val="none" w:sz="0" w:space="0" w:color="auto"/>
        <w:right w:val="none" w:sz="0" w:space="0" w:color="auto"/>
      </w:divBdr>
    </w:div>
    <w:div w:id="13043278">
      <w:bodyDiv w:val="1"/>
      <w:marLeft w:val="0"/>
      <w:marRight w:val="0"/>
      <w:marTop w:val="0"/>
      <w:marBottom w:val="0"/>
      <w:divBdr>
        <w:top w:val="none" w:sz="0" w:space="0" w:color="auto"/>
        <w:left w:val="none" w:sz="0" w:space="0" w:color="auto"/>
        <w:bottom w:val="none" w:sz="0" w:space="0" w:color="auto"/>
        <w:right w:val="none" w:sz="0" w:space="0" w:color="auto"/>
      </w:divBdr>
    </w:div>
    <w:div w:id="15276337">
      <w:bodyDiv w:val="1"/>
      <w:marLeft w:val="0"/>
      <w:marRight w:val="0"/>
      <w:marTop w:val="0"/>
      <w:marBottom w:val="0"/>
      <w:divBdr>
        <w:top w:val="none" w:sz="0" w:space="0" w:color="auto"/>
        <w:left w:val="none" w:sz="0" w:space="0" w:color="auto"/>
        <w:bottom w:val="none" w:sz="0" w:space="0" w:color="auto"/>
        <w:right w:val="none" w:sz="0" w:space="0" w:color="auto"/>
      </w:divBdr>
    </w:div>
    <w:div w:id="21980728">
      <w:bodyDiv w:val="1"/>
      <w:marLeft w:val="0"/>
      <w:marRight w:val="0"/>
      <w:marTop w:val="0"/>
      <w:marBottom w:val="0"/>
      <w:divBdr>
        <w:top w:val="none" w:sz="0" w:space="0" w:color="auto"/>
        <w:left w:val="none" w:sz="0" w:space="0" w:color="auto"/>
        <w:bottom w:val="none" w:sz="0" w:space="0" w:color="auto"/>
        <w:right w:val="none" w:sz="0" w:space="0" w:color="auto"/>
      </w:divBdr>
    </w:div>
    <w:div w:id="37634878">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8462461">
      <w:bodyDiv w:val="1"/>
      <w:marLeft w:val="0"/>
      <w:marRight w:val="0"/>
      <w:marTop w:val="0"/>
      <w:marBottom w:val="0"/>
      <w:divBdr>
        <w:top w:val="none" w:sz="0" w:space="0" w:color="auto"/>
        <w:left w:val="none" w:sz="0" w:space="0" w:color="auto"/>
        <w:bottom w:val="none" w:sz="0" w:space="0" w:color="auto"/>
        <w:right w:val="none" w:sz="0" w:space="0" w:color="auto"/>
      </w:divBdr>
    </w:div>
    <w:div w:id="49423605">
      <w:bodyDiv w:val="1"/>
      <w:marLeft w:val="0"/>
      <w:marRight w:val="0"/>
      <w:marTop w:val="0"/>
      <w:marBottom w:val="0"/>
      <w:divBdr>
        <w:top w:val="none" w:sz="0" w:space="0" w:color="auto"/>
        <w:left w:val="none" w:sz="0" w:space="0" w:color="auto"/>
        <w:bottom w:val="none" w:sz="0" w:space="0" w:color="auto"/>
        <w:right w:val="none" w:sz="0" w:space="0" w:color="auto"/>
      </w:divBdr>
    </w:div>
    <w:div w:id="53890285">
      <w:bodyDiv w:val="1"/>
      <w:marLeft w:val="0"/>
      <w:marRight w:val="0"/>
      <w:marTop w:val="0"/>
      <w:marBottom w:val="0"/>
      <w:divBdr>
        <w:top w:val="none" w:sz="0" w:space="0" w:color="auto"/>
        <w:left w:val="none" w:sz="0" w:space="0" w:color="auto"/>
        <w:bottom w:val="none" w:sz="0" w:space="0" w:color="auto"/>
        <w:right w:val="none" w:sz="0" w:space="0" w:color="auto"/>
      </w:divBdr>
    </w:div>
    <w:div w:id="54395477">
      <w:bodyDiv w:val="1"/>
      <w:marLeft w:val="0"/>
      <w:marRight w:val="0"/>
      <w:marTop w:val="0"/>
      <w:marBottom w:val="0"/>
      <w:divBdr>
        <w:top w:val="none" w:sz="0" w:space="0" w:color="auto"/>
        <w:left w:val="none" w:sz="0" w:space="0" w:color="auto"/>
        <w:bottom w:val="none" w:sz="0" w:space="0" w:color="auto"/>
        <w:right w:val="none" w:sz="0" w:space="0" w:color="auto"/>
      </w:divBdr>
    </w:div>
    <w:div w:id="76053174">
      <w:bodyDiv w:val="1"/>
      <w:marLeft w:val="0"/>
      <w:marRight w:val="0"/>
      <w:marTop w:val="0"/>
      <w:marBottom w:val="0"/>
      <w:divBdr>
        <w:top w:val="none" w:sz="0" w:space="0" w:color="auto"/>
        <w:left w:val="none" w:sz="0" w:space="0" w:color="auto"/>
        <w:bottom w:val="none" w:sz="0" w:space="0" w:color="auto"/>
        <w:right w:val="none" w:sz="0" w:space="0" w:color="auto"/>
      </w:divBdr>
    </w:div>
    <w:div w:id="78064330">
      <w:bodyDiv w:val="1"/>
      <w:marLeft w:val="0"/>
      <w:marRight w:val="0"/>
      <w:marTop w:val="0"/>
      <w:marBottom w:val="0"/>
      <w:divBdr>
        <w:top w:val="none" w:sz="0" w:space="0" w:color="auto"/>
        <w:left w:val="none" w:sz="0" w:space="0" w:color="auto"/>
        <w:bottom w:val="none" w:sz="0" w:space="0" w:color="auto"/>
        <w:right w:val="none" w:sz="0" w:space="0" w:color="auto"/>
      </w:divBdr>
    </w:div>
    <w:div w:id="79643677">
      <w:bodyDiv w:val="1"/>
      <w:marLeft w:val="0"/>
      <w:marRight w:val="0"/>
      <w:marTop w:val="0"/>
      <w:marBottom w:val="0"/>
      <w:divBdr>
        <w:top w:val="none" w:sz="0" w:space="0" w:color="auto"/>
        <w:left w:val="none" w:sz="0" w:space="0" w:color="auto"/>
        <w:bottom w:val="none" w:sz="0" w:space="0" w:color="auto"/>
        <w:right w:val="none" w:sz="0" w:space="0" w:color="auto"/>
      </w:divBdr>
    </w:div>
    <w:div w:id="94399739">
      <w:bodyDiv w:val="1"/>
      <w:marLeft w:val="0"/>
      <w:marRight w:val="0"/>
      <w:marTop w:val="0"/>
      <w:marBottom w:val="0"/>
      <w:divBdr>
        <w:top w:val="none" w:sz="0" w:space="0" w:color="auto"/>
        <w:left w:val="none" w:sz="0" w:space="0" w:color="auto"/>
        <w:bottom w:val="none" w:sz="0" w:space="0" w:color="auto"/>
        <w:right w:val="none" w:sz="0" w:space="0" w:color="auto"/>
      </w:divBdr>
    </w:div>
    <w:div w:id="95374743">
      <w:bodyDiv w:val="1"/>
      <w:marLeft w:val="0"/>
      <w:marRight w:val="0"/>
      <w:marTop w:val="0"/>
      <w:marBottom w:val="0"/>
      <w:divBdr>
        <w:top w:val="none" w:sz="0" w:space="0" w:color="auto"/>
        <w:left w:val="none" w:sz="0" w:space="0" w:color="auto"/>
        <w:bottom w:val="none" w:sz="0" w:space="0" w:color="auto"/>
        <w:right w:val="none" w:sz="0" w:space="0" w:color="auto"/>
      </w:divBdr>
    </w:div>
    <w:div w:id="115755455">
      <w:bodyDiv w:val="1"/>
      <w:marLeft w:val="0"/>
      <w:marRight w:val="0"/>
      <w:marTop w:val="0"/>
      <w:marBottom w:val="0"/>
      <w:divBdr>
        <w:top w:val="none" w:sz="0" w:space="0" w:color="auto"/>
        <w:left w:val="none" w:sz="0" w:space="0" w:color="auto"/>
        <w:bottom w:val="none" w:sz="0" w:space="0" w:color="auto"/>
        <w:right w:val="none" w:sz="0" w:space="0" w:color="auto"/>
      </w:divBdr>
    </w:div>
    <w:div w:id="123280763">
      <w:bodyDiv w:val="1"/>
      <w:marLeft w:val="0"/>
      <w:marRight w:val="0"/>
      <w:marTop w:val="0"/>
      <w:marBottom w:val="0"/>
      <w:divBdr>
        <w:top w:val="none" w:sz="0" w:space="0" w:color="auto"/>
        <w:left w:val="none" w:sz="0" w:space="0" w:color="auto"/>
        <w:bottom w:val="none" w:sz="0" w:space="0" w:color="auto"/>
        <w:right w:val="none" w:sz="0" w:space="0" w:color="auto"/>
      </w:divBdr>
    </w:div>
    <w:div w:id="128744018">
      <w:bodyDiv w:val="1"/>
      <w:marLeft w:val="0"/>
      <w:marRight w:val="0"/>
      <w:marTop w:val="0"/>
      <w:marBottom w:val="0"/>
      <w:divBdr>
        <w:top w:val="none" w:sz="0" w:space="0" w:color="auto"/>
        <w:left w:val="none" w:sz="0" w:space="0" w:color="auto"/>
        <w:bottom w:val="none" w:sz="0" w:space="0" w:color="auto"/>
        <w:right w:val="none" w:sz="0" w:space="0" w:color="auto"/>
      </w:divBdr>
    </w:div>
    <w:div w:id="129566698">
      <w:bodyDiv w:val="1"/>
      <w:marLeft w:val="0"/>
      <w:marRight w:val="0"/>
      <w:marTop w:val="0"/>
      <w:marBottom w:val="0"/>
      <w:divBdr>
        <w:top w:val="none" w:sz="0" w:space="0" w:color="auto"/>
        <w:left w:val="none" w:sz="0" w:space="0" w:color="auto"/>
        <w:bottom w:val="none" w:sz="0" w:space="0" w:color="auto"/>
        <w:right w:val="none" w:sz="0" w:space="0" w:color="auto"/>
      </w:divBdr>
    </w:div>
    <w:div w:id="132917895">
      <w:bodyDiv w:val="1"/>
      <w:marLeft w:val="0"/>
      <w:marRight w:val="0"/>
      <w:marTop w:val="0"/>
      <w:marBottom w:val="0"/>
      <w:divBdr>
        <w:top w:val="none" w:sz="0" w:space="0" w:color="auto"/>
        <w:left w:val="none" w:sz="0" w:space="0" w:color="auto"/>
        <w:bottom w:val="none" w:sz="0" w:space="0" w:color="auto"/>
        <w:right w:val="none" w:sz="0" w:space="0" w:color="auto"/>
      </w:divBdr>
    </w:div>
    <w:div w:id="139082881">
      <w:bodyDiv w:val="1"/>
      <w:marLeft w:val="0"/>
      <w:marRight w:val="0"/>
      <w:marTop w:val="0"/>
      <w:marBottom w:val="0"/>
      <w:divBdr>
        <w:top w:val="none" w:sz="0" w:space="0" w:color="auto"/>
        <w:left w:val="none" w:sz="0" w:space="0" w:color="auto"/>
        <w:bottom w:val="none" w:sz="0" w:space="0" w:color="auto"/>
        <w:right w:val="none" w:sz="0" w:space="0" w:color="auto"/>
      </w:divBdr>
    </w:div>
    <w:div w:id="156773693">
      <w:bodyDiv w:val="1"/>
      <w:marLeft w:val="0"/>
      <w:marRight w:val="0"/>
      <w:marTop w:val="0"/>
      <w:marBottom w:val="0"/>
      <w:divBdr>
        <w:top w:val="none" w:sz="0" w:space="0" w:color="auto"/>
        <w:left w:val="none" w:sz="0" w:space="0" w:color="auto"/>
        <w:bottom w:val="none" w:sz="0" w:space="0" w:color="auto"/>
        <w:right w:val="none" w:sz="0" w:space="0" w:color="auto"/>
      </w:divBdr>
    </w:div>
    <w:div w:id="175854325">
      <w:bodyDiv w:val="1"/>
      <w:marLeft w:val="0"/>
      <w:marRight w:val="0"/>
      <w:marTop w:val="0"/>
      <w:marBottom w:val="0"/>
      <w:divBdr>
        <w:top w:val="none" w:sz="0" w:space="0" w:color="auto"/>
        <w:left w:val="none" w:sz="0" w:space="0" w:color="auto"/>
        <w:bottom w:val="none" w:sz="0" w:space="0" w:color="auto"/>
        <w:right w:val="none" w:sz="0" w:space="0" w:color="auto"/>
      </w:divBdr>
    </w:div>
    <w:div w:id="182745655">
      <w:bodyDiv w:val="1"/>
      <w:marLeft w:val="0"/>
      <w:marRight w:val="0"/>
      <w:marTop w:val="0"/>
      <w:marBottom w:val="0"/>
      <w:divBdr>
        <w:top w:val="none" w:sz="0" w:space="0" w:color="auto"/>
        <w:left w:val="none" w:sz="0" w:space="0" w:color="auto"/>
        <w:bottom w:val="none" w:sz="0" w:space="0" w:color="auto"/>
        <w:right w:val="none" w:sz="0" w:space="0" w:color="auto"/>
      </w:divBdr>
    </w:div>
    <w:div w:id="187261447">
      <w:bodyDiv w:val="1"/>
      <w:marLeft w:val="0"/>
      <w:marRight w:val="0"/>
      <w:marTop w:val="0"/>
      <w:marBottom w:val="0"/>
      <w:divBdr>
        <w:top w:val="none" w:sz="0" w:space="0" w:color="auto"/>
        <w:left w:val="none" w:sz="0" w:space="0" w:color="auto"/>
        <w:bottom w:val="none" w:sz="0" w:space="0" w:color="auto"/>
        <w:right w:val="none" w:sz="0" w:space="0" w:color="auto"/>
      </w:divBdr>
    </w:div>
    <w:div w:id="188372668">
      <w:bodyDiv w:val="1"/>
      <w:marLeft w:val="0"/>
      <w:marRight w:val="0"/>
      <w:marTop w:val="0"/>
      <w:marBottom w:val="0"/>
      <w:divBdr>
        <w:top w:val="none" w:sz="0" w:space="0" w:color="auto"/>
        <w:left w:val="none" w:sz="0" w:space="0" w:color="auto"/>
        <w:bottom w:val="none" w:sz="0" w:space="0" w:color="auto"/>
        <w:right w:val="none" w:sz="0" w:space="0" w:color="auto"/>
      </w:divBdr>
    </w:div>
    <w:div w:id="204412810">
      <w:bodyDiv w:val="1"/>
      <w:marLeft w:val="0"/>
      <w:marRight w:val="0"/>
      <w:marTop w:val="0"/>
      <w:marBottom w:val="0"/>
      <w:divBdr>
        <w:top w:val="none" w:sz="0" w:space="0" w:color="auto"/>
        <w:left w:val="none" w:sz="0" w:space="0" w:color="auto"/>
        <w:bottom w:val="none" w:sz="0" w:space="0" w:color="auto"/>
        <w:right w:val="none" w:sz="0" w:space="0" w:color="auto"/>
      </w:divBdr>
    </w:div>
    <w:div w:id="211582356">
      <w:bodyDiv w:val="1"/>
      <w:marLeft w:val="0"/>
      <w:marRight w:val="0"/>
      <w:marTop w:val="0"/>
      <w:marBottom w:val="0"/>
      <w:divBdr>
        <w:top w:val="none" w:sz="0" w:space="0" w:color="auto"/>
        <w:left w:val="none" w:sz="0" w:space="0" w:color="auto"/>
        <w:bottom w:val="none" w:sz="0" w:space="0" w:color="auto"/>
        <w:right w:val="none" w:sz="0" w:space="0" w:color="auto"/>
      </w:divBdr>
    </w:div>
    <w:div w:id="212233675">
      <w:bodyDiv w:val="1"/>
      <w:marLeft w:val="0"/>
      <w:marRight w:val="0"/>
      <w:marTop w:val="0"/>
      <w:marBottom w:val="0"/>
      <w:divBdr>
        <w:top w:val="none" w:sz="0" w:space="0" w:color="auto"/>
        <w:left w:val="none" w:sz="0" w:space="0" w:color="auto"/>
        <w:bottom w:val="none" w:sz="0" w:space="0" w:color="auto"/>
        <w:right w:val="none" w:sz="0" w:space="0" w:color="auto"/>
      </w:divBdr>
    </w:div>
    <w:div w:id="214128387">
      <w:bodyDiv w:val="1"/>
      <w:marLeft w:val="0"/>
      <w:marRight w:val="0"/>
      <w:marTop w:val="0"/>
      <w:marBottom w:val="0"/>
      <w:divBdr>
        <w:top w:val="none" w:sz="0" w:space="0" w:color="auto"/>
        <w:left w:val="none" w:sz="0" w:space="0" w:color="auto"/>
        <w:bottom w:val="none" w:sz="0" w:space="0" w:color="auto"/>
        <w:right w:val="none" w:sz="0" w:space="0" w:color="auto"/>
      </w:divBdr>
    </w:div>
    <w:div w:id="226301469">
      <w:bodyDiv w:val="1"/>
      <w:marLeft w:val="0"/>
      <w:marRight w:val="0"/>
      <w:marTop w:val="0"/>
      <w:marBottom w:val="0"/>
      <w:divBdr>
        <w:top w:val="none" w:sz="0" w:space="0" w:color="auto"/>
        <w:left w:val="none" w:sz="0" w:space="0" w:color="auto"/>
        <w:bottom w:val="none" w:sz="0" w:space="0" w:color="auto"/>
        <w:right w:val="none" w:sz="0" w:space="0" w:color="auto"/>
      </w:divBdr>
    </w:div>
    <w:div w:id="234510766">
      <w:bodyDiv w:val="1"/>
      <w:marLeft w:val="0"/>
      <w:marRight w:val="0"/>
      <w:marTop w:val="0"/>
      <w:marBottom w:val="0"/>
      <w:divBdr>
        <w:top w:val="none" w:sz="0" w:space="0" w:color="auto"/>
        <w:left w:val="none" w:sz="0" w:space="0" w:color="auto"/>
        <w:bottom w:val="none" w:sz="0" w:space="0" w:color="auto"/>
        <w:right w:val="none" w:sz="0" w:space="0" w:color="auto"/>
      </w:divBdr>
    </w:div>
    <w:div w:id="240405601">
      <w:bodyDiv w:val="1"/>
      <w:marLeft w:val="0"/>
      <w:marRight w:val="0"/>
      <w:marTop w:val="0"/>
      <w:marBottom w:val="0"/>
      <w:divBdr>
        <w:top w:val="none" w:sz="0" w:space="0" w:color="auto"/>
        <w:left w:val="none" w:sz="0" w:space="0" w:color="auto"/>
        <w:bottom w:val="none" w:sz="0" w:space="0" w:color="auto"/>
        <w:right w:val="none" w:sz="0" w:space="0" w:color="auto"/>
      </w:divBdr>
    </w:div>
    <w:div w:id="244874513">
      <w:bodyDiv w:val="1"/>
      <w:marLeft w:val="0"/>
      <w:marRight w:val="0"/>
      <w:marTop w:val="0"/>
      <w:marBottom w:val="0"/>
      <w:divBdr>
        <w:top w:val="none" w:sz="0" w:space="0" w:color="auto"/>
        <w:left w:val="none" w:sz="0" w:space="0" w:color="auto"/>
        <w:bottom w:val="none" w:sz="0" w:space="0" w:color="auto"/>
        <w:right w:val="none" w:sz="0" w:space="0" w:color="auto"/>
      </w:divBdr>
    </w:div>
    <w:div w:id="296111998">
      <w:bodyDiv w:val="1"/>
      <w:marLeft w:val="0"/>
      <w:marRight w:val="0"/>
      <w:marTop w:val="0"/>
      <w:marBottom w:val="0"/>
      <w:divBdr>
        <w:top w:val="none" w:sz="0" w:space="0" w:color="auto"/>
        <w:left w:val="none" w:sz="0" w:space="0" w:color="auto"/>
        <w:bottom w:val="none" w:sz="0" w:space="0" w:color="auto"/>
        <w:right w:val="none" w:sz="0" w:space="0" w:color="auto"/>
      </w:divBdr>
    </w:div>
    <w:div w:id="317929192">
      <w:bodyDiv w:val="1"/>
      <w:marLeft w:val="0"/>
      <w:marRight w:val="0"/>
      <w:marTop w:val="0"/>
      <w:marBottom w:val="0"/>
      <w:divBdr>
        <w:top w:val="none" w:sz="0" w:space="0" w:color="auto"/>
        <w:left w:val="none" w:sz="0" w:space="0" w:color="auto"/>
        <w:bottom w:val="none" w:sz="0" w:space="0" w:color="auto"/>
        <w:right w:val="none" w:sz="0" w:space="0" w:color="auto"/>
      </w:divBdr>
    </w:div>
    <w:div w:id="319114361">
      <w:bodyDiv w:val="1"/>
      <w:marLeft w:val="0"/>
      <w:marRight w:val="0"/>
      <w:marTop w:val="0"/>
      <w:marBottom w:val="0"/>
      <w:divBdr>
        <w:top w:val="none" w:sz="0" w:space="0" w:color="auto"/>
        <w:left w:val="none" w:sz="0" w:space="0" w:color="auto"/>
        <w:bottom w:val="none" w:sz="0" w:space="0" w:color="auto"/>
        <w:right w:val="none" w:sz="0" w:space="0" w:color="auto"/>
      </w:divBdr>
    </w:div>
    <w:div w:id="322010851">
      <w:bodyDiv w:val="1"/>
      <w:marLeft w:val="0"/>
      <w:marRight w:val="0"/>
      <w:marTop w:val="0"/>
      <w:marBottom w:val="0"/>
      <w:divBdr>
        <w:top w:val="none" w:sz="0" w:space="0" w:color="auto"/>
        <w:left w:val="none" w:sz="0" w:space="0" w:color="auto"/>
        <w:bottom w:val="none" w:sz="0" w:space="0" w:color="auto"/>
        <w:right w:val="none" w:sz="0" w:space="0" w:color="auto"/>
      </w:divBdr>
    </w:div>
    <w:div w:id="324166893">
      <w:bodyDiv w:val="1"/>
      <w:marLeft w:val="0"/>
      <w:marRight w:val="0"/>
      <w:marTop w:val="0"/>
      <w:marBottom w:val="0"/>
      <w:divBdr>
        <w:top w:val="none" w:sz="0" w:space="0" w:color="auto"/>
        <w:left w:val="none" w:sz="0" w:space="0" w:color="auto"/>
        <w:bottom w:val="none" w:sz="0" w:space="0" w:color="auto"/>
        <w:right w:val="none" w:sz="0" w:space="0" w:color="auto"/>
      </w:divBdr>
    </w:div>
    <w:div w:id="326783702">
      <w:bodyDiv w:val="1"/>
      <w:marLeft w:val="0"/>
      <w:marRight w:val="0"/>
      <w:marTop w:val="0"/>
      <w:marBottom w:val="0"/>
      <w:divBdr>
        <w:top w:val="none" w:sz="0" w:space="0" w:color="auto"/>
        <w:left w:val="none" w:sz="0" w:space="0" w:color="auto"/>
        <w:bottom w:val="none" w:sz="0" w:space="0" w:color="auto"/>
        <w:right w:val="none" w:sz="0" w:space="0" w:color="auto"/>
      </w:divBdr>
    </w:div>
    <w:div w:id="327176659">
      <w:bodyDiv w:val="1"/>
      <w:marLeft w:val="0"/>
      <w:marRight w:val="0"/>
      <w:marTop w:val="0"/>
      <w:marBottom w:val="0"/>
      <w:divBdr>
        <w:top w:val="none" w:sz="0" w:space="0" w:color="auto"/>
        <w:left w:val="none" w:sz="0" w:space="0" w:color="auto"/>
        <w:bottom w:val="none" w:sz="0" w:space="0" w:color="auto"/>
        <w:right w:val="none" w:sz="0" w:space="0" w:color="auto"/>
      </w:divBdr>
    </w:div>
    <w:div w:id="331185530">
      <w:bodyDiv w:val="1"/>
      <w:marLeft w:val="0"/>
      <w:marRight w:val="0"/>
      <w:marTop w:val="0"/>
      <w:marBottom w:val="0"/>
      <w:divBdr>
        <w:top w:val="none" w:sz="0" w:space="0" w:color="auto"/>
        <w:left w:val="none" w:sz="0" w:space="0" w:color="auto"/>
        <w:bottom w:val="none" w:sz="0" w:space="0" w:color="auto"/>
        <w:right w:val="none" w:sz="0" w:space="0" w:color="auto"/>
      </w:divBdr>
    </w:div>
    <w:div w:id="332489239">
      <w:bodyDiv w:val="1"/>
      <w:marLeft w:val="0"/>
      <w:marRight w:val="0"/>
      <w:marTop w:val="0"/>
      <w:marBottom w:val="0"/>
      <w:divBdr>
        <w:top w:val="none" w:sz="0" w:space="0" w:color="auto"/>
        <w:left w:val="none" w:sz="0" w:space="0" w:color="auto"/>
        <w:bottom w:val="none" w:sz="0" w:space="0" w:color="auto"/>
        <w:right w:val="none" w:sz="0" w:space="0" w:color="auto"/>
      </w:divBdr>
    </w:div>
    <w:div w:id="343023855">
      <w:bodyDiv w:val="1"/>
      <w:marLeft w:val="0"/>
      <w:marRight w:val="0"/>
      <w:marTop w:val="0"/>
      <w:marBottom w:val="0"/>
      <w:divBdr>
        <w:top w:val="none" w:sz="0" w:space="0" w:color="auto"/>
        <w:left w:val="none" w:sz="0" w:space="0" w:color="auto"/>
        <w:bottom w:val="none" w:sz="0" w:space="0" w:color="auto"/>
        <w:right w:val="none" w:sz="0" w:space="0" w:color="auto"/>
      </w:divBdr>
    </w:div>
    <w:div w:id="343629272">
      <w:bodyDiv w:val="1"/>
      <w:marLeft w:val="0"/>
      <w:marRight w:val="0"/>
      <w:marTop w:val="0"/>
      <w:marBottom w:val="0"/>
      <w:divBdr>
        <w:top w:val="none" w:sz="0" w:space="0" w:color="auto"/>
        <w:left w:val="none" w:sz="0" w:space="0" w:color="auto"/>
        <w:bottom w:val="none" w:sz="0" w:space="0" w:color="auto"/>
        <w:right w:val="none" w:sz="0" w:space="0" w:color="auto"/>
      </w:divBdr>
    </w:div>
    <w:div w:id="350106295">
      <w:bodyDiv w:val="1"/>
      <w:marLeft w:val="0"/>
      <w:marRight w:val="0"/>
      <w:marTop w:val="0"/>
      <w:marBottom w:val="0"/>
      <w:divBdr>
        <w:top w:val="none" w:sz="0" w:space="0" w:color="auto"/>
        <w:left w:val="none" w:sz="0" w:space="0" w:color="auto"/>
        <w:bottom w:val="none" w:sz="0" w:space="0" w:color="auto"/>
        <w:right w:val="none" w:sz="0" w:space="0" w:color="auto"/>
      </w:divBdr>
    </w:div>
    <w:div w:id="390427468">
      <w:bodyDiv w:val="1"/>
      <w:marLeft w:val="0"/>
      <w:marRight w:val="0"/>
      <w:marTop w:val="0"/>
      <w:marBottom w:val="0"/>
      <w:divBdr>
        <w:top w:val="none" w:sz="0" w:space="0" w:color="auto"/>
        <w:left w:val="none" w:sz="0" w:space="0" w:color="auto"/>
        <w:bottom w:val="none" w:sz="0" w:space="0" w:color="auto"/>
        <w:right w:val="none" w:sz="0" w:space="0" w:color="auto"/>
      </w:divBdr>
    </w:div>
    <w:div w:id="399594862">
      <w:bodyDiv w:val="1"/>
      <w:marLeft w:val="0"/>
      <w:marRight w:val="0"/>
      <w:marTop w:val="0"/>
      <w:marBottom w:val="0"/>
      <w:divBdr>
        <w:top w:val="none" w:sz="0" w:space="0" w:color="auto"/>
        <w:left w:val="none" w:sz="0" w:space="0" w:color="auto"/>
        <w:bottom w:val="none" w:sz="0" w:space="0" w:color="auto"/>
        <w:right w:val="none" w:sz="0" w:space="0" w:color="auto"/>
      </w:divBdr>
    </w:div>
    <w:div w:id="401830267">
      <w:bodyDiv w:val="1"/>
      <w:marLeft w:val="0"/>
      <w:marRight w:val="0"/>
      <w:marTop w:val="0"/>
      <w:marBottom w:val="0"/>
      <w:divBdr>
        <w:top w:val="none" w:sz="0" w:space="0" w:color="auto"/>
        <w:left w:val="none" w:sz="0" w:space="0" w:color="auto"/>
        <w:bottom w:val="none" w:sz="0" w:space="0" w:color="auto"/>
        <w:right w:val="none" w:sz="0" w:space="0" w:color="auto"/>
      </w:divBdr>
    </w:div>
    <w:div w:id="409160883">
      <w:bodyDiv w:val="1"/>
      <w:marLeft w:val="0"/>
      <w:marRight w:val="0"/>
      <w:marTop w:val="0"/>
      <w:marBottom w:val="0"/>
      <w:divBdr>
        <w:top w:val="none" w:sz="0" w:space="0" w:color="auto"/>
        <w:left w:val="none" w:sz="0" w:space="0" w:color="auto"/>
        <w:bottom w:val="none" w:sz="0" w:space="0" w:color="auto"/>
        <w:right w:val="none" w:sz="0" w:space="0" w:color="auto"/>
      </w:divBdr>
    </w:div>
    <w:div w:id="411781232">
      <w:bodyDiv w:val="1"/>
      <w:marLeft w:val="0"/>
      <w:marRight w:val="0"/>
      <w:marTop w:val="0"/>
      <w:marBottom w:val="0"/>
      <w:divBdr>
        <w:top w:val="none" w:sz="0" w:space="0" w:color="auto"/>
        <w:left w:val="none" w:sz="0" w:space="0" w:color="auto"/>
        <w:bottom w:val="none" w:sz="0" w:space="0" w:color="auto"/>
        <w:right w:val="none" w:sz="0" w:space="0" w:color="auto"/>
      </w:divBdr>
    </w:div>
    <w:div w:id="413283042">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25686324">
      <w:bodyDiv w:val="1"/>
      <w:marLeft w:val="0"/>
      <w:marRight w:val="0"/>
      <w:marTop w:val="0"/>
      <w:marBottom w:val="0"/>
      <w:divBdr>
        <w:top w:val="none" w:sz="0" w:space="0" w:color="auto"/>
        <w:left w:val="none" w:sz="0" w:space="0" w:color="auto"/>
        <w:bottom w:val="none" w:sz="0" w:space="0" w:color="auto"/>
        <w:right w:val="none" w:sz="0" w:space="0" w:color="auto"/>
      </w:divBdr>
    </w:div>
    <w:div w:id="432479739">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44231409">
      <w:bodyDiv w:val="1"/>
      <w:marLeft w:val="0"/>
      <w:marRight w:val="0"/>
      <w:marTop w:val="0"/>
      <w:marBottom w:val="0"/>
      <w:divBdr>
        <w:top w:val="none" w:sz="0" w:space="0" w:color="auto"/>
        <w:left w:val="none" w:sz="0" w:space="0" w:color="auto"/>
        <w:bottom w:val="none" w:sz="0" w:space="0" w:color="auto"/>
        <w:right w:val="none" w:sz="0" w:space="0" w:color="auto"/>
      </w:divBdr>
    </w:div>
    <w:div w:id="445077859">
      <w:bodyDiv w:val="1"/>
      <w:marLeft w:val="0"/>
      <w:marRight w:val="0"/>
      <w:marTop w:val="0"/>
      <w:marBottom w:val="0"/>
      <w:divBdr>
        <w:top w:val="none" w:sz="0" w:space="0" w:color="auto"/>
        <w:left w:val="none" w:sz="0" w:space="0" w:color="auto"/>
        <w:bottom w:val="none" w:sz="0" w:space="0" w:color="auto"/>
        <w:right w:val="none" w:sz="0" w:space="0" w:color="auto"/>
      </w:divBdr>
    </w:div>
    <w:div w:id="450823833">
      <w:bodyDiv w:val="1"/>
      <w:marLeft w:val="0"/>
      <w:marRight w:val="0"/>
      <w:marTop w:val="0"/>
      <w:marBottom w:val="0"/>
      <w:divBdr>
        <w:top w:val="none" w:sz="0" w:space="0" w:color="auto"/>
        <w:left w:val="none" w:sz="0" w:space="0" w:color="auto"/>
        <w:bottom w:val="none" w:sz="0" w:space="0" w:color="auto"/>
        <w:right w:val="none" w:sz="0" w:space="0" w:color="auto"/>
      </w:divBdr>
    </w:div>
    <w:div w:id="460003971">
      <w:bodyDiv w:val="1"/>
      <w:marLeft w:val="0"/>
      <w:marRight w:val="0"/>
      <w:marTop w:val="0"/>
      <w:marBottom w:val="0"/>
      <w:divBdr>
        <w:top w:val="none" w:sz="0" w:space="0" w:color="auto"/>
        <w:left w:val="none" w:sz="0" w:space="0" w:color="auto"/>
        <w:bottom w:val="none" w:sz="0" w:space="0" w:color="auto"/>
        <w:right w:val="none" w:sz="0" w:space="0" w:color="auto"/>
      </w:divBdr>
    </w:div>
    <w:div w:id="465120249">
      <w:bodyDiv w:val="1"/>
      <w:marLeft w:val="0"/>
      <w:marRight w:val="0"/>
      <w:marTop w:val="0"/>
      <w:marBottom w:val="0"/>
      <w:divBdr>
        <w:top w:val="none" w:sz="0" w:space="0" w:color="auto"/>
        <w:left w:val="none" w:sz="0" w:space="0" w:color="auto"/>
        <w:bottom w:val="none" w:sz="0" w:space="0" w:color="auto"/>
        <w:right w:val="none" w:sz="0" w:space="0" w:color="auto"/>
      </w:divBdr>
    </w:div>
    <w:div w:id="466171205">
      <w:bodyDiv w:val="1"/>
      <w:marLeft w:val="0"/>
      <w:marRight w:val="0"/>
      <w:marTop w:val="0"/>
      <w:marBottom w:val="0"/>
      <w:divBdr>
        <w:top w:val="none" w:sz="0" w:space="0" w:color="auto"/>
        <w:left w:val="none" w:sz="0" w:space="0" w:color="auto"/>
        <w:bottom w:val="none" w:sz="0" w:space="0" w:color="auto"/>
        <w:right w:val="none" w:sz="0" w:space="0" w:color="auto"/>
      </w:divBdr>
    </w:div>
    <w:div w:id="478813658">
      <w:bodyDiv w:val="1"/>
      <w:marLeft w:val="0"/>
      <w:marRight w:val="0"/>
      <w:marTop w:val="0"/>
      <w:marBottom w:val="0"/>
      <w:divBdr>
        <w:top w:val="none" w:sz="0" w:space="0" w:color="auto"/>
        <w:left w:val="none" w:sz="0" w:space="0" w:color="auto"/>
        <w:bottom w:val="none" w:sz="0" w:space="0" w:color="auto"/>
        <w:right w:val="none" w:sz="0" w:space="0" w:color="auto"/>
      </w:divBdr>
    </w:div>
    <w:div w:id="480925261">
      <w:bodyDiv w:val="1"/>
      <w:marLeft w:val="0"/>
      <w:marRight w:val="0"/>
      <w:marTop w:val="0"/>
      <w:marBottom w:val="0"/>
      <w:divBdr>
        <w:top w:val="none" w:sz="0" w:space="0" w:color="auto"/>
        <w:left w:val="none" w:sz="0" w:space="0" w:color="auto"/>
        <w:bottom w:val="none" w:sz="0" w:space="0" w:color="auto"/>
        <w:right w:val="none" w:sz="0" w:space="0" w:color="auto"/>
      </w:divBdr>
    </w:div>
    <w:div w:id="483280516">
      <w:bodyDiv w:val="1"/>
      <w:marLeft w:val="0"/>
      <w:marRight w:val="0"/>
      <w:marTop w:val="0"/>
      <w:marBottom w:val="0"/>
      <w:divBdr>
        <w:top w:val="none" w:sz="0" w:space="0" w:color="auto"/>
        <w:left w:val="none" w:sz="0" w:space="0" w:color="auto"/>
        <w:bottom w:val="none" w:sz="0" w:space="0" w:color="auto"/>
        <w:right w:val="none" w:sz="0" w:space="0" w:color="auto"/>
      </w:divBdr>
    </w:div>
    <w:div w:id="487745706">
      <w:bodyDiv w:val="1"/>
      <w:marLeft w:val="0"/>
      <w:marRight w:val="0"/>
      <w:marTop w:val="0"/>
      <w:marBottom w:val="0"/>
      <w:divBdr>
        <w:top w:val="none" w:sz="0" w:space="0" w:color="auto"/>
        <w:left w:val="none" w:sz="0" w:space="0" w:color="auto"/>
        <w:bottom w:val="none" w:sz="0" w:space="0" w:color="auto"/>
        <w:right w:val="none" w:sz="0" w:space="0" w:color="auto"/>
      </w:divBdr>
    </w:div>
    <w:div w:id="494566197">
      <w:bodyDiv w:val="1"/>
      <w:marLeft w:val="0"/>
      <w:marRight w:val="0"/>
      <w:marTop w:val="0"/>
      <w:marBottom w:val="0"/>
      <w:divBdr>
        <w:top w:val="none" w:sz="0" w:space="0" w:color="auto"/>
        <w:left w:val="none" w:sz="0" w:space="0" w:color="auto"/>
        <w:bottom w:val="none" w:sz="0" w:space="0" w:color="auto"/>
        <w:right w:val="none" w:sz="0" w:space="0" w:color="auto"/>
      </w:divBdr>
    </w:div>
    <w:div w:id="499278906">
      <w:bodyDiv w:val="1"/>
      <w:marLeft w:val="0"/>
      <w:marRight w:val="0"/>
      <w:marTop w:val="0"/>
      <w:marBottom w:val="0"/>
      <w:divBdr>
        <w:top w:val="none" w:sz="0" w:space="0" w:color="auto"/>
        <w:left w:val="none" w:sz="0" w:space="0" w:color="auto"/>
        <w:bottom w:val="none" w:sz="0" w:space="0" w:color="auto"/>
        <w:right w:val="none" w:sz="0" w:space="0" w:color="auto"/>
      </w:divBdr>
    </w:div>
    <w:div w:id="500048669">
      <w:bodyDiv w:val="1"/>
      <w:marLeft w:val="0"/>
      <w:marRight w:val="0"/>
      <w:marTop w:val="0"/>
      <w:marBottom w:val="0"/>
      <w:divBdr>
        <w:top w:val="none" w:sz="0" w:space="0" w:color="auto"/>
        <w:left w:val="none" w:sz="0" w:space="0" w:color="auto"/>
        <w:bottom w:val="none" w:sz="0" w:space="0" w:color="auto"/>
        <w:right w:val="none" w:sz="0" w:space="0" w:color="auto"/>
      </w:divBdr>
    </w:div>
    <w:div w:id="507253848">
      <w:bodyDiv w:val="1"/>
      <w:marLeft w:val="0"/>
      <w:marRight w:val="0"/>
      <w:marTop w:val="0"/>
      <w:marBottom w:val="0"/>
      <w:divBdr>
        <w:top w:val="none" w:sz="0" w:space="0" w:color="auto"/>
        <w:left w:val="none" w:sz="0" w:space="0" w:color="auto"/>
        <w:bottom w:val="none" w:sz="0" w:space="0" w:color="auto"/>
        <w:right w:val="none" w:sz="0" w:space="0" w:color="auto"/>
      </w:divBdr>
    </w:div>
    <w:div w:id="511839245">
      <w:bodyDiv w:val="1"/>
      <w:marLeft w:val="0"/>
      <w:marRight w:val="0"/>
      <w:marTop w:val="0"/>
      <w:marBottom w:val="0"/>
      <w:divBdr>
        <w:top w:val="none" w:sz="0" w:space="0" w:color="auto"/>
        <w:left w:val="none" w:sz="0" w:space="0" w:color="auto"/>
        <w:bottom w:val="none" w:sz="0" w:space="0" w:color="auto"/>
        <w:right w:val="none" w:sz="0" w:space="0" w:color="auto"/>
      </w:divBdr>
    </w:div>
    <w:div w:id="513232111">
      <w:bodyDiv w:val="1"/>
      <w:marLeft w:val="0"/>
      <w:marRight w:val="0"/>
      <w:marTop w:val="0"/>
      <w:marBottom w:val="0"/>
      <w:divBdr>
        <w:top w:val="none" w:sz="0" w:space="0" w:color="auto"/>
        <w:left w:val="none" w:sz="0" w:space="0" w:color="auto"/>
        <w:bottom w:val="none" w:sz="0" w:space="0" w:color="auto"/>
        <w:right w:val="none" w:sz="0" w:space="0" w:color="auto"/>
      </w:divBdr>
    </w:div>
    <w:div w:id="521480106">
      <w:bodyDiv w:val="1"/>
      <w:marLeft w:val="0"/>
      <w:marRight w:val="0"/>
      <w:marTop w:val="0"/>
      <w:marBottom w:val="0"/>
      <w:divBdr>
        <w:top w:val="none" w:sz="0" w:space="0" w:color="auto"/>
        <w:left w:val="none" w:sz="0" w:space="0" w:color="auto"/>
        <w:bottom w:val="none" w:sz="0" w:space="0" w:color="auto"/>
        <w:right w:val="none" w:sz="0" w:space="0" w:color="auto"/>
      </w:divBdr>
    </w:div>
    <w:div w:id="531111210">
      <w:bodyDiv w:val="1"/>
      <w:marLeft w:val="0"/>
      <w:marRight w:val="0"/>
      <w:marTop w:val="0"/>
      <w:marBottom w:val="0"/>
      <w:divBdr>
        <w:top w:val="none" w:sz="0" w:space="0" w:color="auto"/>
        <w:left w:val="none" w:sz="0" w:space="0" w:color="auto"/>
        <w:bottom w:val="none" w:sz="0" w:space="0" w:color="auto"/>
        <w:right w:val="none" w:sz="0" w:space="0" w:color="auto"/>
      </w:divBdr>
    </w:div>
    <w:div w:id="534854252">
      <w:bodyDiv w:val="1"/>
      <w:marLeft w:val="0"/>
      <w:marRight w:val="0"/>
      <w:marTop w:val="0"/>
      <w:marBottom w:val="0"/>
      <w:divBdr>
        <w:top w:val="none" w:sz="0" w:space="0" w:color="auto"/>
        <w:left w:val="none" w:sz="0" w:space="0" w:color="auto"/>
        <w:bottom w:val="none" w:sz="0" w:space="0" w:color="auto"/>
        <w:right w:val="none" w:sz="0" w:space="0" w:color="auto"/>
      </w:divBdr>
    </w:div>
    <w:div w:id="534931092">
      <w:bodyDiv w:val="1"/>
      <w:marLeft w:val="0"/>
      <w:marRight w:val="0"/>
      <w:marTop w:val="0"/>
      <w:marBottom w:val="0"/>
      <w:divBdr>
        <w:top w:val="none" w:sz="0" w:space="0" w:color="auto"/>
        <w:left w:val="none" w:sz="0" w:space="0" w:color="auto"/>
        <w:bottom w:val="none" w:sz="0" w:space="0" w:color="auto"/>
        <w:right w:val="none" w:sz="0" w:space="0" w:color="auto"/>
      </w:divBdr>
    </w:div>
    <w:div w:id="537815155">
      <w:bodyDiv w:val="1"/>
      <w:marLeft w:val="0"/>
      <w:marRight w:val="0"/>
      <w:marTop w:val="0"/>
      <w:marBottom w:val="0"/>
      <w:divBdr>
        <w:top w:val="none" w:sz="0" w:space="0" w:color="auto"/>
        <w:left w:val="none" w:sz="0" w:space="0" w:color="auto"/>
        <w:bottom w:val="none" w:sz="0" w:space="0" w:color="auto"/>
        <w:right w:val="none" w:sz="0" w:space="0" w:color="auto"/>
      </w:divBdr>
    </w:div>
    <w:div w:id="542404055">
      <w:bodyDiv w:val="1"/>
      <w:marLeft w:val="0"/>
      <w:marRight w:val="0"/>
      <w:marTop w:val="0"/>
      <w:marBottom w:val="0"/>
      <w:divBdr>
        <w:top w:val="none" w:sz="0" w:space="0" w:color="auto"/>
        <w:left w:val="none" w:sz="0" w:space="0" w:color="auto"/>
        <w:bottom w:val="none" w:sz="0" w:space="0" w:color="auto"/>
        <w:right w:val="none" w:sz="0" w:space="0" w:color="auto"/>
      </w:divBdr>
    </w:div>
    <w:div w:id="548030615">
      <w:bodyDiv w:val="1"/>
      <w:marLeft w:val="0"/>
      <w:marRight w:val="0"/>
      <w:marTop w:val="0"/>
      <w:marBottom w:val="0"/>
      <w:divBdr>
        <w:top w:val="none" w:sz="0" w:space="0" w:color="auto"/>
        <w:left w:val="none" w:sz="0" w:space="0" w:color="auto"/>
        <w:bottom w:val="none" w:sz="0" w:space="0" w:color="auto"/>
        <w:right w:val="none" w:sz="0" w:space="0" w:color="auto"/>
      </w:divBdr>
    </w:div>
    <w:div w:id="548956922">
      <w:bodyDiv w:val="1"/>
      <w:marLeft w:val="0"/>
      <w:marRight w:val="0"/>
      <w:marTop w:val="0"/>
      <w:marBottom w:val="0"/>
      <w:divBdr>
        <w:top w:val="none" w:sz="0" w:space="0" w:color="auto"/>
        <w:left w:val="none" w:sz="0" w:space="0" w:color="auto"/>
        <w:bottom w:val="none" w:sz="0" w:space="0" w:color="auto"/>
        <w:right w:val="none" w:sz="0" w:space="0" w:color="auto"/>
      </w:divBdr>
    </w:div>
    <w:div w:id="551889423">
      <w:bodyDiv w:val="1"/>
      <w:marLeft w:val="0"/>
      <w:marRight w:val="0"/>
      <w:marTop w:val="0"/>
      <w:marBottom w:val="0"/>
      <w:divBdr>
        <w:top w:val="none" w:sz="0" w:space="0" w:color="auto"/>
        <w:left w:val="none" w:sz="0" w:space="0" w:color="auto"/>
        <w:bottom w:val="none" w:sz="0" w:space="0" w:color="auto"/>
        <w:right w:val="none" w:sz="0" w:space="0" w:color="auto"/>
      </w:divBdr>
    </w:div>
    <w:div w:id="553350905">
      <w:bodyDiv w:val="1"/>
      <w:marLeft w:val="0"/>
      <w:marRight w:val="0"/>
      <w:marTop w:val="0"/>
      <w:marBottom w:val="0"/>
      <w:divBdr>
        <w:top w:val="none" w:sz="0" w:space="0" w:color="auto"/>
        <w:left w:val="none" w:sz="0" w:space="0" w:color="auto"/>
        <w:bottom w:val="none" w:sz="0" w:space="0" w:color="auto"/>
        <w:right w:val="none" w:sz="0" w:space="0" w:color="auto"/>
      </w:divBdr>
    </w:div>
    <w:div w:id="561529765">
      <w:bodyDiv w:val="1"/>
      <w:marLeft w:val="0"/>
      <w:marRight w:val="0"/>
      <w:marTop w:val="0"/>
      <w:marBottom w:val="0"/>
      <w:divBdr>
        <w:top w:val="none" w:sz="0" w:space="0" w:color="auto"/>
        <w:left w:val="none" w:sz="0" w:space="0" w:color="auto"/>
        <w:bottom w:val="none" w:sz="0" w:space="0" w:color="auto"/>
        <w:right w:val="none" w:sz="0" w:space="0" w:color="auto"/>
      </w:divBdr>
    </w:div>
    <w:div w:id="566182723">
      <w:bodyDiv w:val="1"/>
      <w:marLeft w:val="0"/>
      <w:marRight w:val="0"/>
      <w:marTop w:val="0"/>
      <w:marBottom w:val="0"/>
      <w:divBdr>
        <w:top w:val="none" w:sz="0" w:space="0" w:color="auto"/>
        <w:left w:val="none" w:sz="0" w:space="0" w:color="auto"/>
        <w:bottom w:val="none" w:sz="0" w:space="0" w:color="auto"/>
        <w:right w:val="none" w:sz="0" w:space="0" w:color="auto"/>
      </w:divBdr>
    </w:div>
    <w:div w:id="566762903">
      <w:bodyDiv w:val="1"/>
      <w:marLeft w:val="0"/>
      <w:marRight w:val="0"/>
      <w:marTop w:val="0"/>
      <w:marBottom w:val="0"/>
      <w:divBdr>
        <w:top w:val="none" w:sz="0" w:space="0" w:color="auto"/>
        <w:left w:val="none" w:sz="0" w:space="0" w:color="auto"/>
        <w:bottom w:val="none" w:sz="0" w:space="0" w:color="auto"/>
        <w:right w:val="none" w:sz="0" w:space="0" w:color="auto"/>
      </w:divBdr>
    </w:div>
    <w:div w:id="576477036">
      <w:bodyDiv w:val="1"/>
      <w:marLeft w:val="0"/>
      <w:marRight w:val="0"/>
      <w:marTop w:val="0"/>
      <w:marBottom w:val="0"/>
      <w:divBdr>
        <w:top w:val="none" w:sz="0" w:space="0" w:color="auto"/>
        <w:left w:val="none" w:sz="0" w:space="0" w:color="auto"/>
        <w:bottom w:val="none" w:sz="0" w:space="0" w:color="auto"/>
        <w:right w:val="none" w:sz="0" w:space="0" w:color="auto"/>
      </w:divBdr>
    </w:div>
    <w:div w:id="579871714">
      <w:bodyDiv w:val="1"/>
      <w:marLeft w:val="0"/>
      <w:marRight w:val="0"/>
      <w:marTop w:val="0"/>
      <w:marBottom w:val="0"/>
      <w:divBdr>
        <w:top w:val="none" w:sz="0" w:space="0" w:color="auto"/>
        <w:left w:val="none" w:sz="0" w:space="0" w:color="auto"/>
        <w:bottom w:val="none" w:sz="0" w:space="0" w:color="auto"/>
        <w:right w:val="none" w:sz="0" w:space="0" w:color="auto"/>
      </w:divBdr>
    </w:div>
    <w:div w:id="581644401">
      <w:bodyDiv w:val="1"/>
      <w:marLeft w:val="0"/>
      <w:marRight w:val="0"/>
      <w:marTop w:val="0"/>
      <w:marBottom w:val="0"/>
      <w:divBdr>
        <w:top w:val="none" w:sz="0" w:space="0" w:color="auto"/>
        <w:left w:val="none" w:sz="0" w:space="0" w:color="auto"/>
        <w:bottom w:val="none" w:sz="0" w:space="0" w:color="auto"/>
        <w:right w:val="none" w:sz="0" w:space="0" w:color="auto"/>
      </w:divBdr>
    </w:div>
    <w:div w:id="585378730">
      <w:bodyDiv w:val="1"/>
      <w:marLeft w:val="0"/>
      <w:marRight w:val="0"/>
      <w:marTop w:val="0"/>
      <w:marBottom w:val="0"/>
      <w:divBdr>
        <w:top w:val="none" w:sz="0" w:space="0" w:color="auto"/>
        <w:left w:val="none" w:sz="0" w:space="0" w:color="auto"/>
        <w:bottom w:val="none" w:sz="0" w:space="0" w:color="auto"/>
        <w:right w:val="none" w:sz="0" w:space="0" w:color="auto"/>
      </w:divBdr>
    </w:div>
    <w:div w:id="602231700">
      <w:bodyDiv w:val="1"/>
      <w:marLeft w:val="0"/>
      <w:marRight w:val="0"/>
      <w:marTop w:val="0"/>
      <w:marBottom w:val="0"/>
      <w:divBdr>
        <w:top w:val="none" w:sz="0" w:space="0" w:color="auto"/>
        <w:left w:val="none" w:sz="0" w:space="0" w:color="auto"/>
        <w:bottom w:val="none" w:sz="0" w:space="0" w:color="auto"/>
        <w:right w:val="none" w:sz="0" w:space="0" w:color="auto"/>
      </w:divBdr>
    </w:div>
    <w:div w:id="605620166">
      <w:bodyDiv w:val="1"/>
      <w:marLeft w:val="0"/>
      <w:marRight w:val="0"/>
      <w:marTop w:val="0"/>
      <w:marBottom w:val="0"/>
      <w:divBdr>
        <w:top w:val="none" w:sz="0" w:space="0" w:color="auto"/>
        <w:left w:val="none" w:sz="0" w:space="0" w:color="auto"/>
        <w:bottom w:val="none" w:sz="0" w:space="0" w:color="auto"/>
        <w:right w:val="none" w:sz="0" w:space="0" w:color="auto"/>
      </w:divBdr>
    </w:div>
    <w:div w:id="607011107">
      <w:bodyDiv w:val="1"/>
      <w:marLeft w:val="0"/>
      <w:marRight w:val="0"/>
      <w:marTop w:val="0"/>
      <w:marBottom w:val="0"/>
      <w:divBdr>
        <w:top w:val="none" w:sz="0" w:space="0" w:color="auto"/>
        <w:left w:val="none" w:sz="0" w:space="0" w:color="auto"/>
        <w:bottom w:val="none" w:sz="0" w:space="0" w:color="auto"/>
        <w:right w:val="none" w:sz="0" w:space="0" w:color="auto"/>
      </w:divBdr>
    </w:div>
    <w:div w:id="607810713">
      <w:bodyDiv w:val="1"/>
      <w:marLeft w:val="0"/>
      <w:marRight w:val="0"/>
      <w:marTop w:val="0"/>
      <w:marBottom w:val="0"/>
      <w:divBdr>
        <w:top w:val="none" w:sz="0" w:space="0" w:color="auto"/>
        <w:left w:val="none" w:sz="0" w:space="0" w:color="auto"/>
        <w:bottom w:val="none" w:sz="0" w:space="0" w:color="auto"/>
        <w:right w:val="none" w:sz="0" w:space="0" w:color="auto"/>
      </w:divBdr>
    </w:div>
    <w:div w:id="607930966">
      <w:bodyDiv w:val="1"/>
      <w:marLeft w:val="0"/>
      <w:marRight w:val="0"/>
      <w:marTop w:val="0"/>
      <w:marBottom w:val="0"/>
      <w:divBdr>
        <w:top w:val="none" w:sz="0" w:space="0" w:color="auto"/>
        <w:left w:val="none" w:sz="0" w:space="0" w:color="auto"/>
        <w:bottom w:val="none" w:sz="0" w:space="0" w:color="auto"/>
        <w:right w:val="none" w:sz="0" w:space="0" w:color="auto"/>
      </w:divBdr>
    </w:div>
    <w:div w:id="614215875">
      <w:bodyDiv w:val="1"/>
      <w:marLeft w:val="0"/>
      <w:marRight w:val="0"/>
      <w:marTop w:val="0"/>
      <w:marBottom w:val="0"/>
      <w:divBdr>
        <w:top w:val="none" w:sz="0" w:space="0" w:color="auto"/>
        <w:left w:val="none" w:sz="0" w:space="0" w:color="auto"/>
        <w:bottom w:val="none" w:sz="0" w:space="0" w:color="auto"/>
        <w:right w:val="none" w:sz="0" w:space="0" w:color="auto"/>
      </w:divBdr>
    </w:div>
    <w:div w:id="619141738">
      <w:bodyDiv w:val="1"/>
      <w:marLeft w:val="0"/>
      <w:marRight w:val="0"/>
      <w:marTop w:val="0"/>
      <w:marBottom w:val="0"/>
      <w:divBdr>
        <w:top w:val="none" w:sz="0" w:space="0" w:color="auto"/>
        <w:left w:val="none" w:sz="0" w:space="0" w:color="auto"/>
        <w:bottom w:val="none" w:sz="0" w:space="0" w:color="auto"/>
        <w:right w:val="none" w:sz="0" w:space="0" w:color="auto"/>
      </w:divBdr>
    </w:div>
    <w:div w:id="625935747">
      <w:bodyDiv w:val="1"/>
      <w:marLeft w:val="0"/>
      <w:marRight w:val="0"/>
      <w:marTop w:val="0"/>
      <w:marBottom w:val="0"/>
      <w:divBdr>
        <w:top w:val="none" w:sz="0" w:space="0" w:color="auto"/>
        <w:left w:val="none" w:sz="0" w:space="0" w:color="auto"/>
        <w:bottom w:val="none" w:sz="0" w:space="0" w:color="auto"/>
        <w:right w:val="none" w:sz="0" w:space="0" w:color="auto"/>
      </w:divBdr>
    </w:div>
    <w:div w:id="626082931">
      <w:bodyDiv w:val="1"/>
      <w:marLeft w:val="0"/>
      <w:marRight w:val="0"/>
      <w:marTop w:val="0"/>
      <w:marBottom w:val="0"/>
      <w:divBdr>
        <w:top w:val="none" w:sz="0" w:space="0" w:color="auto"/>
        <w:left w:val="none" w:sz="0" w:space="0" w:color="auto"/>
        <w:bottom w:val="none" w:sz="0" w:space="0" w:color="auto"/>
        <w:right w:val="none" w:sz="0" w:space="0" w:color="auto"/>
      </w:divBdr>
    </w:div>
    <w:div w:id="628634154">
      <w:bodyDiv w:val="1"/>
      <w:marLeft w:val="0"/>
      <w:marRight w:val="0"/>
      <w:marTop w:val="0"/>
      <w:marBottom w:val="0"/>
      <w:divBdr>
        <w:top w:val="none" w:sz="0" w:space="0" w:color="auto"/>
        <w:left w:val="none" w:sz="0" w:space="0" w:color="auto"/>
        <w:bottom w:val="none" w:sz="0" w:space="0" w:color="auto"/>
        <w:right w:val="none" w:sz="0" w:space="0" w:color="auto"/>
      </w:divBdr>
    </w:div>
    <w:div w:id="629819695">
      <w:bodyDiv w:val="1"/>
      <w:marLeft w:val="0"/>
      <w:marRight w:val="0"/>
      <w:marTop w:val="0"/>
      <w:marBottom w:val="0"/>
      <w:divBdr>
        <w:top w:val="none" w:sz="0" w:space="0" w:color="auto"/>
        <w:left w:val="none" w:sz="0" w:space="0" w:color="auto"/>
        <w:bottom w:val="none" w:sz="0" w:space="0" w:color="auto"/>
        <w:right w:val="none" w:sz="0" w:space="0" w:color="auto"/>
      </w:divBdr>
    </w:div>
    <w:div w:id="643582661">
      <w:bodyDiv w:val="1"/>
      <w:marLeft w:val="0"/>
      <w:marRight w:val="0"/>
      <w:marTop w:val="0"/>
      <w:marBottom w:val="0"/>
      <w:divBdr>
        <w:top w:val="none" w:sz="0" w:space="0" w:color="auto"/>
        <w:left w:val="none" w:sz="0" w:space="0" w:color="auto"/>
        <w:bottom w:val="none" w:sz="0" w:space="0" w:color="auto"/>
        <w:right w:val="none" w:sz="0" w:space="0" w:color="auto"/>
      </w:divBdr>
    </w:div>
    <w:div w:id="648023943">
      <w:bodyDiv w:val="1"/>
      <w:marLeft w:val="0"/>
      <w:marRight w:val="0"/>
      <w:marTop w:val="0"/>
      <w:marBottom w:val="0"/>
      <w:divBdr>
        <w:top w:val="none" w:sz="0" w:space="0" w:color="auto"/>
        <w:left w:val="none" w:sz="0" w:space="0" w:color="auto"/>
        <w:bottom w:val="none" w:sz="0" w:space="0" w:color="auto"/>
        <w:right w:val="none" w:sz="0" w:space="0" w:color="auto"/>
      </w:divBdr>
    </w:div>
    <w:div w:id="654605252">
      <w:bodyDiv w:val="1"/>
      <w:marLeft w:val="0"/>
      <w:marRight w:val="0"/>
      <w:marTop w:val="0"/>
      <w:marBottom w:val="0"/>
      <w:divBdr>
        <w:top w:val="none" w:sz="0" w:space="0" w:color="auto"/>
        <w:left w:val="none" w:sz="0" w:space="0" w:color="auto"/>
        <w:bottom w:val="none" w:sz="0" w:space="0" w:color="auto"/>
        <w:right w:val="none" w:sz="0" w:space="0" w:color="auto"/>
      </w:divBdr>
    </w:div>
    <w:div w:id="655189507">
      <w:bodyDiv w:val="1"/>
      <w:marLeft w:val="0"/>
      <w:marRight w:val="0"/>
      <w:marTop w:val="0"/>
      <w:marBottom w:val="0"/>
      <w:divBdr>
        <w:top w:val="none" w:sz="0" w:space="0" w:color="auto"/>
        <w:left w:val="none" w:sz="0" w:space="0" w:color="auto"/>
        <w:bottom w:val="none" w:sz="0" w:space="0" w:color="auto"/>
        <w:right w:val="none" w:sz="0" w:space="0" w:color="auto"/>
      </w:divBdr>
    </w:div>
    <w:div w:id="657226435">
      <w:bodyDiv w:val="1"/>
      <w:marLeft w:val="0"/>
      <w:marRight w:val="0"/>
      <w:marTop w:val="0"/>
      <w:marBottom w:val="0"/>
      <w:divBdr>
        <w:top w:val="none" w:sz="0" w:space="0" w:color="auto"/>
        <w:left w:val="none" w:sz="0" w:space="0" w:color="auto"/>
        <w:bottom w:val="none" w:sz="0" w:space="0" w:color="auto"/>
        <w:right w:val="none" w:sz="0" w:space="0" w:color="auto"/>
      </w:divBdr>
    </w:div>
    <w:div w:id="662126273">
      <w:bodyDiv w:val="1"/>
      <w:marLeft w:val="0"/>
      <w:marRight w:val="0"/>
      <w:marTop w:val="0"/>
      <w:marBottom w:val="0"/>
      <w:divBdr>
        <w:top w:val="none" w:sz="0" w:space="0" w:color="auto"/>
        <w:left w:val="none" w:sz="0" w:space="0" w:color="auto"/>
        <w:bottom w:val="none" w:sz="0" w:space="0" w:color="auto"/>
        <w:right w:val="none" w:sz="0" w:space="0" w:color="auto"/>
      </w:divBdr>
    </w:div>
    <w:div w:id="663823158">
      <w:bodyDiv w:val="1"/>
      <w:marLeft w:val="0"/>
      <w:marRight w:val="0"/>
      <w:marTop w:val="0"/>
      <w:marBottom w:val="0"/>
      <w:divBdr>
        <w:top w:val="none" w:sz="0" w:space="0" w:color="auto"/>
        <w:left w:val="none" w:sz="0" w:space="0" w:color="auto"/>
        <w:bottom w:val="none" w:sz="0" w:space="0" w:color="auto"/>
        <w:right w:val="none" w:sz="0" w:space="0" w:color="auto"/>
      </w:divBdr>
    </w:div>
    <w:div w:id="671681699">
      <w:bodyDiv w:val="1"/>
      <w:marLeft w:val="0"/>
      <w:marRight w:val="0"/>
      <w:marTop w:val="0"/>
      <w:marBottom w:val="0"/>
      <w:divBdr>
        <w:top w:val="none" w:sz="0" w:space="0" w:color="auto"/>
        <w:left w:val="none" w:sz="0" w:space="0" w:color="auto"/>
        <w:bottom w:val="none" w:sz="0" w:space="0" w:color="auto"/>
        <w:right w:val="none" w:sz="0" w:space="0" w:color="auto"/>
      </w:divBdr>
    </w:div>
    <w:div w:id="684138561">
      <w:bodyDiv w:val="1"/>
      <w:marLeft w:val="0"/>
      <w:marRight w:val="0"/>
      <w:marTop w:val="0"/>
      <w:marBottom w:val="0"/>
      <w:divBdr>
        <w:top w:val="none" w:sz="0" w:space="0" w:color="auto"/>
        <w:left w:val="none" w:sz="0" w:space="0" w:color="auto"/>
        <w:bottom w:val="none" w:sz="0" w:space="0" w:color="auto"/>
        <w:right w:val="none" w:sz="0" w:space="0" w:color="auto"/>
      </w:divBdr>
    </w:div>
    <w:div w:id="685982253">
      <w:bodyDiv w:val="1"/>
      <w:marLeft w:val="0"/>
      <w:marRight w:val="0"/>
      <w:marTop w:val="0"/>
      <w:marBottom w:val="0"/>
      <w:divBdr>
        <w:top w:val="none" w:sz="0" w:space="0" w:color="auto"/>
        <w:left w:val="none" w:sz="0" w:space="0" w:color="auto"/>
        <w:bottom w:val="none" w:sz="0" w:space="0" w:color="auto"/>
        <w:right w:val="none" w:sz="0" w:space="0" w:color="auto"/>
      </w:divBdr>
    </w:div>
    <w:div w:id="688065367">
      <w:bodyDiv w:val="1"/>
      <w:marLeft w:val="0"/>
      <w:marRight w:val="0"/>
      <w:marTop w:val="0"/>
      <w:marBottom w:val="0"/>
      <w:divBdr>
        <w:top w:val="none" w:sz="0" w:space="0" w:color="auto"/>
        <w:left w:val="none" w:sz="0" w:space="0" w:color="auto"/>
        <w:bottom w:val="none" w:sz="0" w:space="0" w:color="auto"/>
        <w:right w:val="none" w:sz="0" w:space="0" w:color="auto"/>
      </w:divBdr>
    </w:div>
    <w:div w:id="704987763">
      <w:bodyDiv w:val="1"/>
      <w:marLeft w:val="0"/>
      <w:marRight w:val="0"/>
      <w:marTop w:val="0"/>
      <w:marBottom w:val="0"/>
      <w:divBdr>
        <w:top w:val="none" w:sz="0" w:space="0" w:color="auto"/>
        <w:left w:val="none" w:sz="0" w:space="0" w:color="auto"/>
        <w:bottom w:val="none" w:sz="0" w:space="0" w:color="auto"/>
        <w:right w:val="none" w:sz="0" w:space="0" w:color="auto"/>
      </w:divBdr>
    </w:div>
    <w:div w:id="707533293">
      <w:bodyDiv w:val="1"/>
      <w:marLeft w:val="0"/>
      <w:marRight w:val="0"/>
      <w:marTop w:val="0"/>
      <w:marBottom w:val="0"/>
      <w:divBdr>
        <w:top w:val="none" w:sz="0" w:space="0" w:color="auto"/>
        <w:left w:val="none" w:sz="0" w:space="0" w:color="auto"/>
        <w:bottom w:val="none" w:sz="0" w:space="0" w:color="auto"/>
        <w:right w:val="none" w:sz="0" w:space="0" w:color="auto"/>
      </w:divBdr>
    </w:div>
    <w:div w:id="709763131">
      <w:bodyDiv w:val="1"/>
      <w:marLeft w:val="0"/>
      <w:marRight w:val="0"/>
      <w:marTop w:val="0"/>
      <w:marBottom w:val="0"/>
      <w:divBdr>
        <w:top w:val="none" w:sz="0" w:space="0" w:color="auto"/>
        <w:left w:val="none" w:sz="0" w:space="0" w:color="auto"/>
        <w:bottom w:val="none" w:sz="0" w:space="0" w:color="auto"/>
        <w:right w:val="none" w:sz="0" w:space="0" w:color="auto"/>
      </w:divBdr>
    </w:div>
    <w:div w:id="725686611">
      <w:bodyDiv w:val="1"/>
      <w:marLeft w:val="0"/>
      <w:marRight w:val="0"/>
      <w:marTop w:val="0"/>
      <w:marBottom w:val="0"/>
      <w:divBdr>
        <w:top w:val="none" w:sz="0" w:space="0" w:color="auto"/>
        <w:left w:val="none" w:sz="0" w:space="0" w:color="auto"/>
        <w:bottom w:val="none" w:sz="0" w:space="0" w:color="auto"/>
        <w:right w:val="none" w:sz="0" w:space="0" w:color="auto"/>
      </w:divBdr>
    </w:div>
    <w:div w:id="726419992">
      <w:bodyDiv w:val="1"/>
      <w:marLeft w:val="0"/>
      <w:marRight w:val="0"/>
      <w:marTop w:val="0"/>
      <w:marBottom w:val="0"/>
      <w:divBdr>
        <w:top w:val="none" w:sz="0" w:space="0" w:color="auto"/>
        <w:left w:val="none" w:sz="0" w:space="0" w:color="auto"/>
        <w:bottom w:val="none" w:sz="0" w:space="0" w:color="auto"/>
        <w:right w:val="none" w:sz="0" w:space="0" w:color="auto"/>
      </w:divBdr>
    </w:div>
    <w:div w:id="727806040">
      <w:bodyDiv w:val="1"/>
      <w:marLeft w:val="0"/>
      <w:marRight w:val="0"/>
      <w:marTop w:val="0"/>
      <w:marBottom w:val="0"/>
      <w:divBdr>
        <w:top w:val="none" w:sz="0" w:space="0" w:color="auto"/>
        <w:left w:val="none" w:sz="0" w:space="0" w:color="auto"/>
        <w:bottom w:val="none" w:sz="0" w:space="0" w:color="auto"/>
        <w:right w:val="none" w:sz="0" w:space="0" w:color="auto"/>
      </w:divBdr>
    </w:div>
    <w:div w:id="729574408">
      <w:bodyDiv w:val="1"/>
      <w:marLeft w:val="0"/>
      <w:marRight w:val="0"/>
      <w:marTop w:val="0"/>
      <w:marBottom w:val="0"/>
      <w:divBdr>
        <w:top w:val="none" w:sz="0" w:space="0" w:color="auto"/>
        <w:left w:val="none" w:sz="0" w:space="0" w:color="auto"/>
        <w:bottom w:val="none" w:sz="0" w:space="0" w:color="auto"/>
        <w:right w:val="none" w:sz="0" w:space="0" w:color="auto"/>
      </w:divBdr>
    </w:div>
    <w:div w:id="730231503">
      <w:bodyDiv w:val="1"/>
      <w:marLeft w:val="0"/>
      <w:marRight w:val="0"/>
      <w:marTop w:val="0"/>
      <w:marBottom w:val="0"/>
      <w:divBdr>
        <w:top w:val="none" w:sz="0" w:space="0" w:color="auto"/>
        <w:left w:val="none" w:sz="0" w:space="0" w:color="auto"/>
        <w:bottom w:val="none" w:sz="0" w:space="0" w:color="auto"/>
        <w:right w:val="none" w:sz="0" w:space="0" w:color="auto"/>
      </w:divBdr>
    </w:div>
    <w:div w:id="733314539">
      <w:bodyDiv w:val="1"/>
      <w:marLeft w:val="0"/>
      <w:marRight w:val="0"/>
      <w:marTop w:val="0"/>
      <w:marBottom w:val="0"/>
      <w:divBdr>
        <w:top w:val="none" w:sz="0" w:space="0" w:color="auto"/>
        <w:left w:val="none" w:sz="0" w:space="0" w:color="auto"/>
        <w:bottom w:val="none" w:sz="0" w:space="0" w:color="auto"/>
        <w:right w:val="none" w:sz="0" w:space="0" w:color="auto"/>
      </w:divBdr>
    </w:div>
    <w:div w:id="740643104">
      <w:bodyDiv w:val="1"/>
      <w:marLeft w:val="0"/>
      <w:marRight w:val="0"/>
      <w:marTop w:val="0"/>
      <w:marBottom w:val="0"/>
      <w:divBdr>
        <w:top w:val="none" w:sz="0" w:space="0" w:color="auto"/>
        <w:left w:val="none" w:sz="0" w:space="0" w:color="auto"/>
        <w:bottom w:val="none" w:sz="0" w:space="0" w:color="auto"/>
        <w:right w:val="none" w:sz="0" w:space="0" w:color="auto"/>
      </w:divBdr>
    </w:div>
    <w:div w:id="752972919">
      <w:bodyDiv w:val="1"/>
      <w:marLeft w:val="0"/>
      <w:marRight w:val="0"/>
      <w:marTop w:val="0"/>
      <w:marBottom w:val="0"/>
      <w:divBdr>
        <w:top w:val="none" w:sz="0" w:space="0" w:color="auto"/>
        <w:left w:val="none" w:sz="0" w:space="0" w:color="auto"/>
        <w:bottom w:val="none" w:sz="0" w:space="0" w:color="auto"/>
        <w:right w:val="none" w:sz="0" w:space="0" w:color="auto"/>
      </w:divBdr>
    </w:div>
    <w:div w:id="759715381">
      <w:bodyDiv w:val="1"/>
      <w:marLeft w:val="0"/>
      <w:marRight w:val="0"/>
      <w:marTop w:val="0"/>
      <w:marBottom w:val="0"/>
      <w:divBdr>
        <w:top w:val="none" w:sz="0" w:space="0" w:color="auto"/>
        <w:left w:val="none" w:sz="0" w:space="0" w:color="auto"/>
        <w:bottom w:val="none" w:sz="0" w:space="0" w:color="auto"/>
        <w:right w:val="none" w:sz="0" w:space="0" w:color="auto"/>
      </w:divBdr>
    </w:div>
    <w:div w:id="763645109">
      <w:bodyDiv w:val="1"/>
      <w:marLeft w:val="0"/>
      <w:marRight w:val="0"/>
      <w:marTop w:val="0"/>
      <w:marBottom w:val="0"/>
      <w:divBdr>
        <w:top w:val="none" w:sz="0" w:space="0" w:color="auto"/>
        <w:left w:val="none" w:sz="0" w:space="0" w:color="auto"/>
        <w:bottom w:val="none" w:sz="0" w:space="0" w:color="auto"/>
        <w:right w:val="none" w:sz="0" w:space="0" w:color="auto"/>
      </w:divBdr>
    </w:div>
    <w:div w:id="775371214">
      <w:bodyDiv w:val="1"/>
      <w:marLeft w:val="0"/>
      <w:marRight w:val="0"/>
      <w:marTop w:val="0"/>
      <w:marBottom w:val="0"/>
      <w:divBdr>
        <w:top w:val="none" w:sz="0" w:space="0" w:color="auto"/>
        <w:left w:val="none" w:sz="0" w:space="0" w:color="auto"/>
        <w:bottom w:val="none" w:sz="0" w:space="0" w:color="auto"/>
        <w:right w:val="none" w:sz="0" w:space="0" w:color="auto"/>
      </w:divBdr>
    </w:div>
    <w:div w:id="782767807">
      <w:bodyDiv w:val="1"/>
      <w:marLeft w:val="0"/>
      <w:marRight w:val="0"/>
      <w:marTop w:val="0"/>
      <w:marBottom w:val="0"/>
      <w:divBdr>
        <w:top w:val="none" w:sz="0" w:space="0" w:color="auto"/>
        <w:left w:val="none" w:sz="0" w:space="0" w:color="auto"/>
        <w:bottom w:val="none" w:sz="0" w:space="0" w:color="auto"/>
        <w:right w:val="none" w:sz="0" w:space="0" w:color="auto"/>
      </w:divBdr>
    </w:div>
    <w:div w:id="786000470">
      <w:bodyDiv w:val="1"/>
      <w:marLeft w:val="0"/>
      <w:marRight w:val="0"/>
      <w:marTop w:val="0"/>
      <w:marBottom w:val="0"/>
      <w:divBdr>
        <w:top w:val="none" w:sz="0" w:space="0" w:color="auto"/>
        <w:left w:val="none" w:sz="0" w:space="0" w:color="auto"/>
        <w:bottom w:val="none" w:sz="0" w:space="0" w:color="auto"/>
        <w:right w:val="none" w:sz="0" w:space="0" w:color="auto"/>
      </w:divBdr>
    </w:div>
    <w:div w:id="790513331">
      <w:bodyDiv w:val="1"/>
      <w:marLeft w:val="0"/>
      <w:marRight w:val="0"/>
      <w:marTop w:val="0"/>
      <w:marBottom w:val="0"/>
      <w:divBdr>
        <w:top w:val="none" w:sz="0" w:space="0" w:color="auto"/>
        <w:left w:val="none" w:sz="0" w:space="0" w:color="auto"/>
        <w:bottom w:val="none" w:sz="0" w:space="0" w:color="auto"/>
        <w:right w:val="none" w:sz="0" w:space="0" w:color="auto"/>
      </w:divBdr>
    </w:div>
    <w:div w:id="818228462">
      <w:bodyDiv w:val="1"/>
      <w:marLeft w:val="0"/>
      <w:marRight w:val="0"/>
      <w:marTop w:val="0"/>
      <w:marBottom w:val="0"/>
      <w:divBdr>
        <w:top w:val="none" w:sz="0" w:space="0" w:color="auto"/>
        <w:left w:val="none" w:sz="0" w:space="0" w:color="auto"/>
        <w:bottom w:val="none" w:sz="0" w:space="0" w:color="auto"/>
        <w:right w:val="none" w:sz="0" w:space="0" w:color="auto"/>
      </w:divBdr>
    </w:div>
    <w:div w:id="819922985">
      <w:bodyDiv w:val="1"/>
      <w:marLeft w:val="0"/>
      <w:marRight w:val="0"/>
      <w:marTop w:val="0"/>
      <w:marBottom w:val="0"/>
      <w:divBdr>
        <w:top w:val="none" w:sz="0" w:space="0" w:color="auto"/>
        <w:left w:val="none" w:sz="0" w:space="0" w:color="auto"/>
        <w:bottom w:val="none" w:sz="0" w:space="0" w:color="auto"/>
        <w:right w:val="none" w:sz="0" w:space="0" w:color="auto"/>
      </w:divBdr>
    </w:div>
    <w:div w:id="826937304">
      <w:bodyDiv w:val="1"/>
      <w:marLeft w:val="0"/>
      <w:marRight w:val="0"/>
      <w:marTop w:val="0"/>
      <w:marBottom w:val="0"/>
      <w:divBdr>
        <w:top w:val="none" w:sz="0" w:space="0" w:color="auto"/>
        <w:left w:val="none" w:sz="0" w:space="0" w:color="auto"/>
        <w:bottom w:val="none" w:sz="0" w:space="0" w:color="auto"/>
        <w:right w:val="none" w:sz="0" w:space="0" w:color="auto"/>
      </w:divBdr>
    </w:div>
    <w:div w:id="827862863">
      <w:bodyDiv w:val="1"/>
      <w:marLeft w:val="0"/>
      <w:marRight w:val="0"/>
      <w:marTop w:val="0"/>
      <w:marBottom w:val="0"/>
      <w:divBdr>
        <w:top w:val="none" w:sz="0" w:space="0" w:color="auto"/>
        <w:left w:val="none" w:sz="0" w:space="0" w:color="auto"/>
        <w:bottom w:val="none" w:sz="0" w:space="0" w:color="auto"/>
        <w:right w:val="none" w:sz="0" w:space="0" w:color="auto"/>
      </w:divBdr>
    </w:div>
    <w:div w:id="834607245">
      <w:bodyDiv w:val="1"/>
      <w:marLeft w:val="0"/>
      <w:marRight w:val="0"/>
      <w:marTop w:val="0"/>
      <w:marBottom w:val="0"/>
      <w:divBdr>
        <w:top w:val="none" w:sz="0" w:space="0" w:color="auto"/>
        <w:left w:val="none" w:sz="0" w:space="0" w:color="auto"/>
        <w:bottom w:val="none" w:sz="0" w:space="0" w:color="auto"/>
        <w:right w:val="none" w:sz="0" w:space="0" w:color="auto"/>
      </w:divBdr>
    </w:div>
    <w:div w:id="834880642">
      <w:bodyDiv w:val="1"/>
      <w:marLeft w:val="0"/>
      <w:marRight w:val="0"/>
      <w:marTop w:val="0"/>
      <w:marBottom w:val="0"/>
      <w:divBdr>
        <w:top w:val="none" w:sz="0" w:space="0" w:color="auto"/>
        <w:left w:val="none" w:sz="0" w:space="0" w:color="auto"/>
        <w:bottom w:val="none" w:sz="0" w:space="0" w:color="auto"/>
        <w:right w:val="none" w:sz="0" w:space="0" w:color="auto"/>
      </w:divBdr>
    </w:div>
    <w:div w:id="836113147">
      <w:bodyDiv w:val="1"/>
      <w:marLeft w:val="0"/>
      <w:marRight w:val="0"/>
      <w:marTop w:val="0"/>
      <w:marBottom w:val="0"/>
      <w:divBdr>
        <w:top w:val="none" w:sz="0" w:space="0" w:color="auto"/>
        <w:left w:val="none" w:sz="0" w:space="0" w:color="auto"/>
        <w:bottom w:val="none" w:sz="0" w:space="0" w:color="auto"/>
        <w:right w:val="none" w:sz="0" w:space="0" w:color="auto"/>
      </w:divBdr>
    </w:div>
    <w:div w:id="845485520">
      <w:bodyDiv w:val="1"/>
      <w:marLeft w:val="0"/>
      <w:marRight w:val="0"/>
      <w:marTop w:val="0"/>
      <w:marBottom w:val="0"/>
      <w:divBdr>
        <w:top w:val="none" w:sz="0" w:space="0" w:color="auto"/>
        <w:left w:val="none" w:sz="0" w:space="0" w:color="auto"/>
        <w:bottom w:val="none" w:sz="0" w:space="0" w:color="auto"/>
        <w:right w:val="none" w:sz="0" w:space="0" w:color="auto"/>
      </w:divBdr>
    </w:div>
    <w:div w:id="855847410">
      <w:bodyDiv w:val="1"/>
      <w:marLeft w:val="0"/>
      <w:marRight w:val="0"/>
      <w:marTop w:val="0"/>
      <w:marBottom w:val="0"/>
      <w:divBdr>
        <w:top w:val="none" w:sz="0" w:space="0" w:color="auto"/>
        <w:left w:val="none" w:sz="0" w:space="0" w:color="auto"/>
        <w:bottom w:val="none" w:sz="0" w:space="0" w:color="auto"/>
        <w:right w:val="none" w:sz="0" w:space="0" w:color="auto"/>
      </w:divBdr>
    </w:div>
    <w:div w:id="859928569">
      <w:bodyDiv w:val="1"/>
      <w:marLeft w:val="0"/>
      <w:marRight w:val="0"/>
      <w:marTop w:val="0"/>
      <w:marBottom w:val="0"/>
      <w:divBdr>
        <w:top w:val="none" w:sz="0" w:space="0" w:color="auto"/>
        <w:left w:val="none" w:sz="0" w:space="0" w:color="auto"/>
        <w:bottom w:val="none" w:sz="0" w:space="0" w:color="auto"/>
        <w:right w:val="none" w:sz="0" w:space="0" w:color="auto"/>
      </w:divBdr>
    </w:div>
    <w:div w:id="882210997">
      <w:bodyDiv w:val="1"/>
      <w:marLeft w:val="0"/>
      <w:marRight w:val="0"/>
      <w:marTop w:val="0"/>
      <w:marBottom w:val="0"/>
      <w:divBdr>
        <w:top w:val="none" w:sz="0" w:space="0" w:color="auto"/>
        <w:left w:val="none" w:sz="0" w:space="0" w:color="auto"/>
        <w:bottom w:val="none" w:sz="0" w:space="0" w:color="auto"/>
        <w:right w:val="none" w:sz="0" w:space="0" w:color="auto"/>
      </w:divBdr>
    </w:div>
    <w:div w:id="883517207">
      <w:bodyDiv w:val="1"/>
      <w:marLeft w:val="0"/>
      <w:marRight w:val="0"/>
      <w:marTop w:val="0"/>
      <w:marBottom w:val="0"/>
      <w:divBdr>
        <w:top w:val="none" w:sz="0" w:space="0" w:color="auto"/>
        <w:left w:val="none" w:sz="0" w:space="0" w:color="auto"/>
        <w:bottom w:val="none" w:sz="0" w:space="0" w:color="auto"/>
        <w:right w:val="none" w:sz="0" w:space="0" w:color="auto"/>
      </w:divBdr>
    </w:div>
    <w:div w:id="888878330">
      <w:bodyDiv w:val="1"/>
      <w:marLeft w:val="0"/>
      <w:marRight w:val="0"/>
      <w:marTop w:val="0"/>
      <w:marBottom w:val="0"/>
      <w:divBdr>
        <w:top w:val="none" w:sz="0" w:space="0" w:color="auto"/>
        <w:left w:val="none" w:sz="0" w:space="0" w:color="auto"/>
        <w:bottom w:val="none" w:sz="0" w:space="0" w:color="auto"/>
        <w:right w:val="none" w:sz="0" w:space="0" w:color="auto"/>
      </w:divBdr>
    </w:div>
    <w:div w:id="895506274">
      <w:bodyDiv w:val="1"/>
      <w:marLeft w:val="0"/>
      <w:marRight w:val="0"/>
      <w:marTop w:val="0"/>
      <w:marBottom w:val="0"/>
      <w:divBdr>
        <w:top w:val="none" w:sz="0" w:space="0" w:color="auto"/>
        <w:left w:val="none" w:sz="0" w:space="0" w:color="auto"/>
        <w:bottom w:val="none" w:sz="0" w:space="0" w:color="auto"/>
        <w:right w:val="none" w:sz="0" w:space="0" w:color="auto"/>
      </w:divBdr>
    </w:div>
    <w:div w:id="897521226">
      <w:bodyDiv w:val="1"/>
      <w:marLeft w:val="0"/>
      <w:marRight w:val="0"/>
      <w:marTop w:val="0"/>
      <w:marBottom w:val="0"/>
      <w:divBdr>
        <w:top w:val="none" w:sz="0" w:space="0" w:color="auto"/>
        <w:left w:val="none" w:sz="0" w:space="0" w:color="auto"/>
        <w:bottom w:val="none" w:sz="0" w:space="0" w:color="auto"/>
        <w:right w:val="none" w:sz="0" w:space="0" w:color="auto"/>
      </w:divBdr>
    </w:div>
    <w:div w:id="903950428">
      <w:bodyDiv w:val="1"/>
      <w:marLeft w:val="0"/>
      <w:marRight w:val="0"/>
      <w:marTop w:val="0"/>
      <w:marBottom w:val="0"/>
      <w:divBdr>
        <w:top w:val="none" w:sz="0" w:space="0" w:color="auto"/>
        <w:left w:val="none" w:sz="0" w:space="0" w:color="auto"/>
        <w:bottom w:val="none" w:sz="0" w:space="0" w:color="auto"/>
        <w:right w:val="none" w:sz="0" w:space="0" w:color="auto"/>
      </w:divBdr>
    </w:div>
    <w:div w:id="904267519">
      <w:bodyDiv w:val="1"/>
      <w:marLeft w:val="0"/>
      <w:marRight w:val="0"/>
      <w:marTop w:val="0"/>
      <w:marBottom w:val="0"/>
      <w:divBdr>
        <w:top w:val="none" w:sz="0" w:space="0" w:color="auto"/>
        <w:left w:val="none" w:sz="0" w:space="0" w:color="auto"/>
        <w:bottom w:val="none" w:sz="0" w:space="0" w:color="auto"/>
        <w:right w:val="none" w:sz="0" w:space="0" w:color="auto"/>
      </w:divBdr>
    </w:div>
    <w:div w:id="908269682">
      <w:bodyDiv w:val="1"/>
      <w:marLeft w:val="0"/>
      <w:marRight w:val="0"/>
      <w:marTop w:val="0"/>
      <w:marBottom w:val="0"/>
      <w:divBdr>
        <w:top w:val="none" w:sz="0" w:space="0" w:color="auto"/>
        <w:left w:val="none" w:sz="0" w:space="0" w:color="auto"/>
        <w:bottom w:val="none" w:sz="0" w:space="0" w:color="auto"/>
        <w:right w:val="none" w:sz="0" w:space="0" w:color="auto"/>
      </w:divBdr>
    </w:div>
    <w:div w:id="915242441">
      <w:bodyDiv w:val="1"/>
      <w:marLeft w:val="0"/>
      <w:marRight w:val="0"/>
      <w:marTop w:val="0"/>
      <w:marBottom w:val="0"/>
      <w:divBdr>
        <w:top w:val="none" w:sz="0" w:space="0" w:color="auto"/>
        <w:left w:val="none" w:sz="0" w:space="0" w:color="auto"/>
        <w:bottom w:val="none" w:sz="0" w:space="0" w:color="auto"/>
        <w:right w:val="none" w:sz="0" w:space="0" w:color="auto"/>
      </w:divBdr>
    </w:div>
    <w:div w:id="919751044">
      <w:bodyDiv w:val="1"/>
      <w:marLeft w:val="0"/>
      <w:marRight w:val="0"/>
      <w:marTop w:val="0"/>
      <w:marBottom w:val="0"/>
      <w:divBdr>
        <w:top w:val="none" w:sz="0" w:space="0" w:color="auto"/>
        <w:left w:val="none" w:sz="0" w:space="0" w:color="auto"/>
        <w:bottom w:val="none" w:sz="0" w:space="0" w:color="auto"/>
        <w:right w:val="none" w:sz="0" w:space="0" w:color="auto"/>
      </w:divBdr>
    </w:div>
    <w:div w:id="929974200">
      <w:bodyDiv w:val="1"/>
      <w:marLeft w:val="0"/>
      <w:marRight w:val="0"/>
      <w:marTop w:val="0"/>
      <w:marBottom w:val="0"/>
      <w:divBdr>
        <w:top w:val="none" w:sz="0" w:space="0" w:color="auto"/>
        <w:left w:val="none" w:sz="0" w:space="0" w:color="auto"/>
        <w:bottom w:val="none" w:sz="0" w:space="0" w:color="auto"/>
        <w:right w:val="none" w:sz="0" w:space="0" w:color="auto"/>
      </w:divBdr>
    </w:div>
    <w:div w:id="936788523">
      <w:bodyDiv w:val="1"/>
      <w:marLeft w:val="0"/>
      <w:marRight w:val="0"/>
      <w:marTop w:val="0"/>
      <w:marBottom w:val="0"/>
      <w:divBdr>
        <w:top w:val="none" w:sz="0" w:space="0" w:color="auto"/>
        <w:left w:val="none" w:sz="0" w:space="0" w:color="auto"/>
        <w:bottom w:val="none" w:sz="0" w:space="0" w:color="auto"/>
        <w:right w:val="none" w:sz="0" w:space="0" w:color="auto"/>
      </w:divBdr>
    </w:div>
    <w:div w:id="940331810">
      <w:bodyDiv w:val="1"/>
      <w:marLeft w:val="0"/>
      <w:marRight w:val="0"/>
      <w:marTop w:val="0"/>
      <w:marBottom w:val="0"/>
      <w:divBdr>
        <w:top w:val="none" w:sz="0" w:space="0" w:color="auto"/>
        <w:left w:val="none" w:sz="0" w:space="0" w:color="auto"/>
        <w:bottom w:val="none" w:sz="0" w:space="0" w:color="auto"/>
        <w:right w:val="none" w:sz="0" w:space="0" w:color="auto"/>
      </w:divBdr>
    </w:div>
    <w:div w:id="941644444">
      <w:bodyDiv w:val="1"/>
      <w:marLeft w:val="0"/>
      <w:marRight w:val="0"/>
      <w:marTop w:val="0"/>
      <w:marBottom w:val="0"/>
      <w:divBdr>
        <w:top w:val="none" w:sz="0" w:space="0" w:color="auto"/>
        <w:left w:val="none" w:sz="0" w:space="0" w:color="auto"/>
        <w:bottom w:val="none" w:sz="0" w:space="0" w:color="auto"/>
        <w:right w:val="none" w:sz="0" w:space="0" w:color="auto"/>
      </w:divBdr>
    </w:div>
    <w:div w:id="941840384">
      <w:bodyDiv w:val="1"/>
      <w:marLeft w:val="0"/>
      <w:marRight w:val="0"/>
      <w:marTop w:val="0"/>
      <w:marBottom w:val="0"/>
      <w:divBdr>
        <w:top w:val="none" w:sz="0" w:space="0" w:color="auto"/>
        <w:left w:val="none" w:sz="0" w:space="0" w:color="auto"/>
        <w:bottom w:val="none" w:sz="0" w:space="0" w:color="auto"/>
        <w:right w:val="none" w:sz="0" w:space="0" w:color="auto"/>
      </w:divBdr>
    </w:div>
    <w:div w:id="952710765">
      <w:bodyDiv w:val="1"/>
      <w:marLeft w:val="0"/>
      <w:marRight w:val="0"/>
      <w:marTop w:val="0"/>
      <w:marBottom w:val="0"/>
      <w:divBdr>
        <w:top w:val="none" w:sz="0" w:space="0" w:color="auto"/>
        <w:left w:val="none" w:sz="0" w:space="0" w:color="auto"/>
        <w:bottom w:val="none" w:sz="0" w:space="0" w:color="auto"/>
        <w:right w:val="none" w:sz="0" w:space="0" w:color="auto"/>
      </w:divBdr>
    </w:div>
    <w:div w:id="955451091">
      <w:bodyDiv w:val="1"/>
      <w:marLeft w:val="0"/>
      <w:marRight w:val="0"/>
      <w:marTop w:val="0"/>
      <w:marBottom w:val="0"/>
      <w:divBdr>
        <w:top w:val="none" w:sz="0" w:space="0" w:color="auto"/>
        <w:left w:val="none" w:sz="0" w:space="0" w:color="auto"/>
        <w:bottom w:val="none" w:sz="0" w:space="0" w:color="auto"/>
        <w:right w:val="none" w:sz="0" w:space="0" w:color="auto"/>
      </w:divBdr>
    </w:div>
    <w:div w:id="958101820">
      <w:bodyDiv w:val="1"/>
      <w:marLeft w:val="0"/>
      <w:marRight w:val="0"/>
      <w:marTop w:val="0"/>
      <w:marBottom w:val="0"/>
      <w:divBdr>
        <w:top w:val="none" w:sz="0" w:space="0" w:color="auto"/>
        <w:left w:val="none" w:sz="0" w:space="0" w:color="auto"/>
        <w:bottom w:val="none" w:sz="0" w:space="0" w:color="auto"/>
        <w:right w:val="none" w:sz="0" w:space="0" w:color="auto"/>
      </w:divBdr>
    </w:div>
    <w:div w:id="959145881">
      <w:bodyDiv w:val="1"/>
      <w:marLeft w:val="0"/>
      <w:marRight w:val="0"/>
      <w:marTop w:val="0"/>
      <w:marBottom w:val="0"/>
      <w:divBdr>
        <w:top w:val="none" w:sz="0" w:space="0" w:color="auto"/>
        <w:left w:val="none" w:sz="0" w:space="0" w:color="auto"/>
        <w:bottom w:val="none" w:sz="0" w:space="0" w:color="auto"/>
        <w:right w:val="none" w:sz="0" w:space="0" w:color="auto"/>
      </w:divBdr>
    </w:div>
    <w:div w:id="982277575">
      <w:bodyDiv w:val="1"/>
      <w:marLeft w:val="0"/>
      <w:marRight w:val="0"/>
      <w:marTop w:val="0"/>
      <w:marBottom w:val="0"/>
      <w:divBdr>
        <w:top w:val="none" w:sz="0" w:space="0" w:color="auto"/>
        <w:left w:val="none" w:sz="0" w:space="0" w:color="auto"/>
        <w:bottom w:val="none" w:sz="0" w:space="0" w:color="auto"/>
        <w:right w:val="none" w:sz="0" w:space="0" w:color="auto"/>
      </w:divBdr>
    </w:div>
    <w:div w:id="991831496">
      <w:bodyDiv w:val="1"/>
      <w:marLeft w:val="0"/>
      <w:marRight w:val="0"/>
      <w:marTop w:val="0"/>
      <w:marBottom w:val="0"/>
      <w:divBdr>
        <w:top w:val="none" w:sz="0" w:space="0" w:color="auto"/>
        <w:left w:val="none" w:sz="0" w:space="0" w:color="auto"/>
        <w:bottom w:val="none" w:sz="0" w:space="0" w:color="auto"/>
        <w:right w:val="none" w:sz="0" w:space="0" w:color="auto"/>
      </w:divBdr>
    </w:div>
    <w:div w:id="996882613">
      <w:bodyDiv w:val="1"/>
      <w:marLeft w:val="0"/>
      <w:marRight w:val="0"/>
      <w:marTop w:val="0"/>
      <w:marBottom w:val="0"/>
      <w:divBdr>
        <w:top w:val="none" w:sz="0" w:space="0" w:color="auto"/>
        <w:left w:val="none" w:sz="0" w:space="0" w:color="auto"/>
        <w:bottom w:val="none" w:sz="0" w:space="0" w:color="auto"/>
        <w:right w:val="none" w:sz="0" w:space="0" w:color="auto"/>
      </w:divBdr>
    </w:div>
    <w:div w:id="1007713730">
      <w:bodyDiv w:val="1"/>
      <w:marLeft w:val="0"/>
      <w:marRight w:val="0"/>
      <w:marTop w:val="0"/>
      <w:marBottom w:val="0"/>
      <w:divBdr>
        <w:top w:val="none" w:sz="0" w:space="0" w:color="auto"/>
        <w:left w:val="none" w:sz="0" w:space="0" w:color="auto"/>
        <w:bottom w:val="none" w:sz="0" w:space="0" w:color="auto"/>
        <w:right w:val="none" w:sz="0" w:space="0" w:color="auto"/>
      </w:divBdr>
    </w:div>
    <w:div w:id="1010988609">
      <w:bodyDiv w:val="1"/>
      <w:marLeft w:val="0"/>
      <w:marRight w:val="0"/>
      <w:marTop w:val="0"/>
      <w:marBottom w:val="0"/>
      <w:divBdr>
        <w:top w:val="none" w:sz="0" w:space="0" w:color="auto"/>
        <w:left w:val="none" w:sz="0" w:space="0" w:color="auto"/>
        <w:bottom w:val="none" w:sz="0" w:space="0" w:color="auto"/>
        <w:right w:val="none" w:sz="0" w:space="0" w:color="auto"/>
      </w:divBdr>
    </w:div>
    <w:div w:id="1023246162">
      <w:bodyDiv w:val="1"/>
      <w:marLeft w:val="0"/>
      <w:marRight w:val="0"/>
      <w:marTop w:val="0"/>
      <w:marBottom w:val="0"/>
      <w:divBdr>
        <w:top w:val="none" w:sz="0" w:space="0" w:color="auto"/>
        <w:left w:val="none" w:sz="0" w:space="0" w:color="auto"/>
        <w:bottom w:val="none" w:sz="0" w:space="0" w:color="auto"/>
        <w:right w:val="none" w:sz="0" w:space="0" w:color="auto"/>
      </w:divBdr>
    </w:div>
    <w:div w:id="1031343629">
      <w:bodyDiv w:val="1"/>
      <w:marLeft w:val="0"/>
      <w:marRight w:val="0"/>
      <w:marTop w:val="0"/>
      <w:marBottom w:val="0"/>
      <w:divBdr>
        <w:top w:val="none" w:sz="0" w:space="0" w:color="auto"/>
        <w:left w:val="none" w:sz="0" w:space="0" w:color="auto"/>
        <w:bottom w:val="none" w:sz="0" w:space="0" w:color="auto"/>
        <w:right w:val="none" w:sz="0" w:space="0" w:color="auto"/>
      </w:divBdr>
    </w:div>
    <w:div w:id="1044984876">
      <w:bodyDiv w:val="1"/>
      <w:marLeft w:val="0"/>
      <w:marRight w:val="0"/>
      <w:marTop w:val="0"/>
      <w:marBottom w:val="0"/>
      <w:divBdr>
        <w:top w:val="none" w:sz="0" w:space="0" w:color="auto"/>
        <w:left w:val="none" w:sz="0" w:space="0" w:color="auto"/>
        <w:bottom w:val="none" w:sz="0" w:space="0" w:color="auto"/>
        <w:right w:val="none" w:sz="0" w:space="0" w:color="auto"/>
      </w:divBdr>
    </w:div>
    <w:div w:id="1048184268">
      <w:bodyDiv w:val="1"/>
      <w:marLeft w:val="0"/>
      <w:marRight w:val="0"/>
      <w:marTop w:val="0"/>
      <w:marBottom w:val="0"/>
      <w:divBdr>
        <w:top w:val="none" w:sz="0" w:space="0" w:color="auto"/>
        <w:left w:val="none" w:sz="0" w:space="0" w:color="auto"/>
        <w:bottom w:val="none" w:sz="0" w:space="0" w:color="auto"/>
        <w:right w:val="none" w:sz="0" w:space="0" w:color="auto"/>
      </w:divBdr>
    </w:div>
    <w:div w:id="1049646701">
      <w:bodyDiv w:val="1"/>
      <w:marLeft w:val="0"/>
      <w:marRight w:val="0"/>
      <w:marTop w:val="0"/>
      <w:marBottom w:val="0"/>
      <w:divBdr>
        <w:top w:val="none" w:sz="0" w:space="0" w:color="auto"/>
        <w:left w:val="none" w:sz="0" w:space="0" w:color="auto"/>
        <w:bottom w:val="none" w:sz="0" w:space="0" w:color="auto"/>
        <w:right w:val="none" w:sz="0" w:space="0" w:color="auto"/>
      </w:divBdr>
    </w:div>
    <w:div w:id="1055472706">
      <w:bodyDiv w:val="1"/>
      <w:marLeft w:val="0"/>
      <w:marRight w:val="0"/>
      <w:marTop w:val="0"/>
      <w:marBottom w:val="0"/>
      <w:divBdr>
        <w:top w:val="none" w:sz="0" w:space="0" w:color="auto"/>
        <w:left w:val="none" w:sz="0" w:space="0" w:color="auto"/>
        <w:bottom w:val="none" w:sz="0" w:space="0" w:color="auto"/>
        <w:right w:val="none" w:sz="0" w:space="0" w:color="auto"/>
      </w:divBdr>
    </w:div>
    <w:div w:id="1057119999">
      <w:bodyDiv w:val="1"/>
      <w:marLeft w:val="0"/>
      <w:marRight w:val="0"/>
      <w:marTop w:val="0"/>
      <w:marBottom w:val="0"/>
      <w:divBdr>
        <w:top w:val="none" w:sz="0" w:space="0" w:color="auto"/>
        <w:left w:val="none" w:sz="0" w:space="0" w:color="auto"/>
        <w:bottom w:val="none" w:sz="0" w:space="0" w:color="auto"/>
        <w:right w:val="none" w:sz="0" w:space="0" w:color="auto"/>
      </w:divBdr>
    </w:div>
    <w:div w:id="1060205707">
      <w:bodyDiv w:val="1"/>
      <w:marLeft w:val="0"/>
      <w:marRight w:val="0"/>
      <w:marTop w:val="0"/>
      <w:marBottom w:val="0"/>
      <w:divBdr>
        <w:top w:val="none" w:sz="0" w:space="0" w:color="auto"/>
        <w:left w:val="none" w:sz="0" w:space="0" w:color="auto"/>
        <w:bottom w:val="none" w:sz="0" w:space="0" w:color="auto"/>
        <w:right w:val="none" w:sz="0" w:space="0" w:color="auto"/>
      </w:divBdr>
    </w:div>
    <w:div w:id="1063717797">
      <w:bodyDiv w:val="1"/>
      <w:marLeft w:val="0"/>
      <w:marRight w:val="0"/>
      <w:marTop w:val="0"/>
      <w:marBottom w:val="0"/>
      <w:divBdr>
        <w:top w:val="none" w:sz="0" w:space="0" w:color="auto"/>
        <w:left w:val="none" w:sz="0" w:space="0" w:color="auto"/>
        <w:bottom w:val="none" w:sz="0" w:space="0" w:color="auto"/>
        <w:right w:val="none" w:sz="0" w:space="0" w:color="auto"/>
      </w:divBdr>
    </w:div>
    <w:div w:id="1077706491">
      <w:bodyDiv w:val="1"/>
      <w:marLeft w:val="0"/>
      <w:marRight w:val="0"/>
      <w:marTop w:val="0"/>
      <w:marBottom w:val="0"/>
      <w:divBdr>
        <w:top w:val="none" w:sz="0" w:space="0" w:color="auto"/>
        <w:left w:val="none" w:sz="0" w:space="0" w:color="auto"/>
        <w:bottom w:val="none" w:sz="0" w:space="0" w:color="auto"/>
        <w:right w:val="none" w:sz="0" w:space="0" w:color="auto"/>
      </w:divBdr>
    </w:div>
    <w:div w:id="1078331019">
      <w:bodyDiv w:val="1"/>
      <w:marLeft w:val="0"/>
      <w:marRight w:val="0"/>
      <w:marTop w:val="0"/>
      <w:marBottom w:val="0"/>
      <w:divBdr>
        <w:top w:val="none" w:sz="0" w:space="0" w:color="auto"/>
        <w:left w:val="none" w:sz="0" w:space="0" w:color="auto"/>
        <w:bottom w:val="none" w:sz="0" w:space="0" w:color="auto"/>
        <w:right w:val="none" w:sz="0" w:space="0" w:color="auto"/>
      </w:divBdr>
    </w:div>
    <w:div w:id="1087727910">
      <w:bodyDiv w:val="1"/>
      <w:marLeft w:val="0"/>
      <w:marRight w:val="0"/>
      <w:marTop w:val="0"/>
      <w:marBottom w:val="0"/>
      <w:divBdr>
        <w:top w:val="none" w:sz="0" w:space="0" w:color="auto"/>
        <w:left w:val="none" w:sz="0" w:space="0" w:color="auto"/>
        <w:bottom w:val="none" w:sz="0" w:space="0" w:color="auto"/>
        <w:right w:val="none" w:sz="0" w:space="0" w:color="auto"/>
      </w:divBdr>
    </w:div>
    <w:div w:id="1102451895">
      <w:bodyDiv w:val="1"/>
      <w:marLeft w:val="0"/>
      <w:marRight w:val="0"/>
      <w:marTop w:val="0"/>
      <w:marBottom w:val="0"/>
      <w:divBdr>
        <w:top w:val="none" w:sz="0" w:space="0" w:color="auto"/>
        <w:left w:val="none" w:sz="0" w:space="0" w:color="auto"/>
        <w:bottom w:val="none" w:sz="0" w:space="0" w:color="auto"/>
        <w:right w:val="none" w:sz="0" w:space="0" w:color="auto"/>
      </w:divBdr>
    </w:div>
    <w:div w:id="1117067927">
      <w:bodyDiv w:val="1"/>
      <w:marLeft w:val="0"/>
      <w:marRight w:val="0"/>
      <w:marTop w:val="0"/>
      <w:marBottom w:val="0"/>
      <w:divBdr>
        <w:top w:val="none" w:sz="0" w:space="0" w:color="auto"/>
        <w:left w:val="none" w:sz="0" w:space="0" w:color="auto"/>
        <w:bottom w:val="none" w:sz="0" w:space="0" w:color="auto"/>
        <w:right w:val="none" w:sz="0" w:space="0" w:color="auto"/>
      </w:divBdr>
    </w:div>
    <w:div w:id="1121680693">
      <w:bodyDiv w:val="1"/>
      <w:marLeft w:val="0"/>
      <w:marRight w:val="0"/>
      <w:marTop w:val="0"/>
      <w:marBottom w:val="0"/>
      <w:divBdr>
        <w:top w:val="none" w:sz="0" w:space="0" w:color="auto"/>
        <w:left w:val="none" w:sz="0" w:space="0" w:color="auto"/>
        <w:bottom w:val="none" w:sz="0" w:space="0" w:color="auto"/>
        <w:right w:val="none" w:sz="0" w:space="0" w:color="auto"/>
      </w:divBdr>
    </w:div>
    <w:div w:id="1124617709">
      <w:bodyDiv w:val="1"/>
      <w:marLeft w:val="0"/>
      <w:marRight w:val="0"/>
      <w:marTop w:val="0"/>
      <w:marBottom w:val="0"/>
      <w:divBdr>
        <w:top w:val="none" w:sz="0" w:space="0" w:color="auto"/>
        <w:left w:val="none" w:sz="0" w:space="0" w:color="auto"/>
        <w:bottom w:val="none" w:sz="0" w:space="0" w:color="auto"/>
        <w:right w:val="none" w:sz="0" w:space="0" w:color="auto"/>
      </w:divBdr>
    </w:div>
    <w:div w:id="1126239462">
      <w:bodyDiv w:val="1"/>
      <w:marLeft w:val="0"/>
      <w:marRight w:val="0"/>
      <w:marTop w:val="0"/>
      <w:marBottom w:val="0"/>
      <w:divBdr>
        <w:top w:val="none" w:sz="0" w:space="0" w:color="auto"/>
        <w:left w:val="none" w:sz="0" w:space="0" w:color="auto"/>
        <w:bottom w:val="none" w:sz="0" w:space="0" w:color="auto"/>
        <w:right w:val="none" w:sz="0" w:space="0" w:color="auto"/>
      </w:divBdr>
    </w:div>
    <w:div w:id="1129863069">
      <w:bodyDiv w:val="1"/>
      <w:marLeft w:val="0"/>
      <w:marRight w:val="0"/>
      <w:marTop w:val="0"/>
      <w:marBottom w:val="0"/>
      <w:divBdr>
        <w:top w:val="none" w:sz="0" w:space="0" w:color="auto"/>
        <w:left w:val="none" w:sz="0" w:space="0" w:color="auto"/>
        <w:bottom w:val="none" w:sz="0" w:space="0" w:color="auto"/>
        <w:right w:val="none" w:sz="0" w:space="0" w:color="auto"/>
      </w:divBdr>
    </w:div>
    <w:div w:id="1134637322">
      <w:bodyDiv w:val="1"/>
      <w:marLeft w:val="0"/>
      <w:marRight w:val="0"/>
      <w:marTop w:val="0"/>
      <w:marBottom w:val="0"/>
      <w:divBdr>
        <w:top w:val="none" w:sz="0" w:space="0" w:color="auto"/>
        <w:left w:val="none" w:sz="0" w:space="0" w:color="auto"/>
        <w:bottom w:val="none" w:sz="0" w:space="0" w:color="auto"/>
        <w:right w:val="none" w:sz="0" w:space="0" w:color="auto"/>
      </w:divBdr>
    </w:div>
    <w:div w:id="1140728326">
      <w:bodyDiv w:val="1"/>
      <w:marLeft w:val="0"/>
      <w:marRight w:val="0"/>
      <w:marTop w:val="0"/>
      <w:marBottom w:val="0"/>
      <w:divBdr>
        <w:top w:val="none" w:sz="0" w:space="0" w:color="auto"/>
        <w:left w:val="none" w:sz="0" w:space="0" w:color="auto"/>
        <w:bottom w:val="none" w:sz="0" w:space="0" w:color="auto"/>
        <w:right w:val="none" w:sz="0" w:space="0" w:color="auto"/>
      </w:divBdr>
    </w:div>
    <w:div w:id="1142423775">
      <w:bodyDiv w:val="1"/>
      <w:marLeft w:val="0"/>
      <w:marRight w:val="0"/>
      <w:marTop w:val="0"/>
      <w:marBottom w:val="0"/>
      <w:divBdr>
        <w:top w:val="none" w:sz="0" w:space="0" w:color="auto"/>
        <w:left w:val="none" w:sz="0" w:space="0" w:color="auto"/>
        <w:bottom w:val="none" w:sz="0" w:space="0" w:color="auto"/>
        <w:right w:val="none" w:sz="0" w:space="0" w:color="auto"/>
      </w:divBdr>
    </w:div>
    <w:div w:id="1161123087">
      <w:bodyDiv w:val="1"/>
      <w:marLeft w:val="0"/>
      <w:marRight w:val="0"/>
      <w:marTop w:val="0"/>
      <w:marBottom w:val="0"/>
      <w:divBdr>
        <w:top w:val="none" w:sz="0" w:space="0" w:color="auto"/>
        <w:left w:val="none" w:sz="0" w:space="0" w:color="auto"/>
        <w:bottom w:val="none" w:sz="0" w:space="0" w:color="auto"/>
        <w:right w:val="none" w:sz="0" w:space="0" w:color="auto"/>
      </w:divBdr>
    </w:div>
    <w:div w:id="1170827090">
      <w:bodyDiv w:val="1"/>
      <w:marLeft w:val="0"/>
      <w:marRight w:val="0"/>
      <w:marTop w:val="0"/>
      <w:marBottom w:val="0"/>
      <w:divBdr>
        <w:top w:val="none" w:sz="0" w:space="0" w:color="auto"/>
        <w:left w:val="none" w:sz="0" w:space="0" w:color="auto"/>
        <w:bottom w:val="none" w:sz="0" w:space="0" w:color="auto"/>
        <w:right w:val="none" w:sz="0" w:space="0" w:color="auto"/>
      </w:divBdr>
    </w:div>
    <w:div w:id="1177042482">
      <w:bodyDiv w:val="1"/>
      <w:marLeft w:val="0"/>
      <w:marRight w:val="0"/>
      <w:marTop w:val="0"/>
      <w:marBottom w:val="0"/>
      <w:divBdr>
        <w:top w:val="none" w:sz="0" w:space="0" w:color="auto"/>
        <w:left w:val="none" w:sz="0" w:space="0" w:color="auto"/>
        <w:bottom w:val="none" w:sz="0" w:space="0" w:color="auto"/>
        <w:right w:val="none" w:sz="0" w:space="0" w:color="auto"/>
      </w:divBdr>
    </w:div>
    <w:div w:id="1180779058">
      <w:bodyDiv w:val="1"/>
      <w:marLeft w:val="0"/>
      <w:marRight w:val="0"/>
      <w:marTop w:val="0"/>
      <w:marBottom w:val="0"/>
      <w:divBdr>
        <w:top w:val="none" w:sz="0" w:space="0" w:color="auto"/>
        <w:left w:val="none" w:sz="0" w:space="0" w:color="auto"/>
        <w:bottom w:val="none" w:sz="0" w:space="0" w:color="auto"/>
        <w:right w:val="none" w:sz="0" w:space="0" w:color="auto"/>
      </w:divBdr>
    </w:div>
    <w:div w:id="1190872797">
      <w:bodyDiv w:val="1"/>
      <w:marLeft w:val="0"/>
      <w:marRight w:val="0"/>
      <w:marTop w:val="0"/>
      <w:marBottom w:val="0"/>
      <w:divBdr>
        <w:top w:val="none" w:sz="0" w:space="0" w:color="auto"/>
        <w:left w:val="none" w:sz="0" w:space="0" w:color="auto"/>
        <w:bottom w:val="none" w:sz="0" w:space="0" w:color="auto"/>
        <w:right w:val="none" w:sz="0" w:space="0" w:color="auto"/>
      </w:divBdr>
    </w:div>
    <w:div w:id="1192376477">
      <w:bodyDiv w:val="1"/>
      <w:marLeft w:val="0"/>
      <w:marRight w:val="0"/>
      <w:marTop w:val="0"/>
      <w:marBottom w:val="0"/>
      <w:divBdr>
        <w:top w:val="none" w:sz="0" w:space="0" w:color="auto"/>
        <w:left w:val="none" w:sz="0" w:space="0" w:color="auto"/>
        <w:bottom w:val="none" w:sz="0" w:space="0" w:color="auto"/>
        <w:right w:val="none" w:sz="0" w:space="0" w:color="auto"/>
      </w:divBdr>
    </w:div>
    <w:div w:id="1201553670">
      <w:bodyDiv w:val="1"/>
      <w:marLeft w:val="0"/>
      <w:marRight w:val="0"/>
      <w:marTop w:val="0"/>
      <w:marBottom w:val="0"/>
      <w:divBdr>
        <w:top w:val="none" w:sz="0" w:space="0" w:color="auto"/>
        <w:left w:val="none" w:sz="0" w:space="0" w:color="auto"/>
        <w:bottom w:val="none" w:sz="0" w:space="0" w:color="auto"/>
        <w:right w:val="none" w:sz="0" w:space="0" w:color="auto"/>
      </w:divBdr>
    </w:div>
    <w:div w:id="1203523065">
      <w:bodyDiv w:val="1"/>
      <w:marLeft w:val="0"/>
      <w:marRight w:val="0"/>
      <w:marTop w:val="0"/>
      <w:marBottom w:val="0"/>
      <w:divBdr>
        <w:top w:val="none" w:sz="0" w:space="0" w:color="auto"/>
        <w:left w:val="none" w:sz="0" w:space="0" w:color="auto"/>
        <w:bottom w:val="none" w:sz="0" w:space="0" w:color="auto"/>
        <w:right w:val="none" w:sz="0" w:space="0" w:color="auto"/>
      </w:divBdr>
    </w:div>
    <w:div w:id="1206407393">
      <w:bodyDiv w:val="1"/>
      <w:marLeft w:val="0"/>
      <w:marRight w:val="0"/>
      <w:marTop w:val="0"/>
      <w:marBottom w:val="0"/>
      <w:divBdr>
        <w:top w:val="none" w:sz="0" w:space="0" w:color="auto"/>
        <w:left w:val="none" w:sz="0" w:space="0" w:color="auto"/>
        <w:bottom w:val="none" w:sz="0" w:space="0" w:color="auto"/>
        <w:right w:val="none" w:sz="0" w:space="0" w:color="auto"/>
      </w:divBdr>
    </w:div>
    <w:div w:id="1226528548">
      <w:bodyDiv w:val="1"/>
      <w:marLeft w:val="0"/>
      <w:marRight w:val="0"/>
      <w:marTop w:val="0"/>
      <w:marBottom w:val="0"/>
      <w:divBdr>
        <w:top w:val="none" w:sz="0" w:space="0" w:color="auto"/>
        <w:left w:val="none" w:sz="0" w:space="0" w:color="auto"/>
        <w:bottom w:val="none" w:sz="0" w:space="0" w:color="auto"/>
        <w:right w:val="none" w:sz="0" w:space="0" w:color="auto"/>
      </w:divBdr>
    </w:div>
    <w:div w:id="1232812364">
      <w:bodyDiv w:val="1"/>
      <w:marLeft w:val="0"/>
      <w:marRight w:val="0"/>
      <w:marTop w:val="0"/>
      <w:marBottom w:val="0"/>
      <w:divBdr>
        <w:top w:val="none" w:sz="0" w:space="0" w:color="auto"/>
        <w:left w:val="none" w:sz="0" w:space="0" w:color="auto"/>
        <w:bottom w:val="none" w:sz="0" w:space="0" w:color="auto"/>
        <w:right w:val="none" w:sz="0" w:space="0" w:color="auto"/>
      </w:divBdr>
    </w:div>
    <w:div w:id="1233856021">
      <w:bodyDiv w:val="1"/>
      <w:marLeft w:val="0"/>
      <w:marRight w:val="0"/>
      <w:marTop w:val="0"/>
      <w:marBottom w:val="0"/>
      <w:divBdr>
        <w:top w:val="none" w:sz="0" w:space="0" w:color="auto"/>
        <w:left w:val="none" w:sz="0" w:space="0" w:color="auto"/>
        <w:bottom w:val="none" w:sz="0" w:space="0" w:color="auto"/>
        <w:right w:val="none" w:sz="0" w:space="0" w:color="auto"/>
      </w:divBdr>
    </w:div>
    <w:div w:id="1246037332">
      <w:bodyDiv w:val="1"/>
      <w:marLeft w:val="0"/>
      <w:marRight w:val="0"/>
      <w:marTop w:val="0"/>
      <w:marBottom w:val="0"/>
      <w:divBdr>
        <w:top w:val="none" w:sz="0" w:space="0" w:color="auto"/>
        <w:left w:val="none" w:sz="0" w:space="0" w:color="auto"/>
        <w:bottom w:val="none" w:sz="0" w:space="0" w:color="auto"/>
        <w:right w:val="none" w:sz="0" w:space="0" w:color="auto"/>
      </w:divBdr>
    </w:div>
    <w:div w:id="1249802636">
      <w:bodyDiv w:val="1"/>
      <w:marLeft w:val="0"/>
      <w:marRight w:val="0"/>
      <w:marTop w:val="0"/>
      <w:marBottom w:val="0"/>
      <w:divBdr>
        <w:top w:val="none" w:sz="0" w:space="0" w:color="auto"/>
        <w:left w:val="none" w:sz="0" w:space="0" w:color="auto"/>
        <w:bottom w:val="none" w:sz="0" w:space="0" w:color="auto"/>
        <w:right w:val="none" w:sz="0" w:space="0" w:color="auto"/>
      </w:divBdr>
    </w:div>
    <w:div w:id="1274630264">
      <w:bodyDiv w:val="1"/>
      <w:marLeft w:val="0"/>
      <w:marRight w:val="0"/>
      <w:marTop w:val="0"/>
      <w:marBottom w:val="0"/>
      <w:divBdr>
        <w:top w:val="none" w:sz="0" w:space="0" w:color="auto"/>
        <w:left w:val="none" w:sz="0" w:space="0" w:color="auto"/>
        <w:bottom w:val="none" w:sz="0" w:space="0" w:color="auto"/>
        <w:right w:val="none" w:sz="0" w:space="0" w:color="auto"/>
      </w:divBdr>
    </w:div>
    <w:div w:id="1284767918">
      <w:bodyDiv w:val="1"/>
      <w:marLeft w:val="0"/>
      <w:marRight w:val="0"/>
      <w:marTop w:val="0"/>
      <w:marBottom w:val="0"/>
      <w:divBdr>
        <w:top w:val="none" w:sz="0" w:space="0" w:color="auto"/>
        <w:left w:val="none" w:sz="0" w:space="0" w:color="auto"/>
        <w:bottom w:val="none" w:sz="0" w:space="0" w:color="auto"/>
        <w:right w:val="none" w:sz="0" w:space="0" w:color="auto"/>
      </w:divBdr>
    </w:div>
    <w:div w:id="1293169358">
      <w:bodyDiv w:val="1"/>
      <w:marLeft w:val="0"/>
      <w:marRight w:val="0"/>
      <w:marTop w:val="0"/>
      <w:marBottom w:val="0"/>
      <w:divBdr>
        <w:top w:val="none" w:sz="0" w:space="0" w:color="auto"/>
        <w:left w:val="none" w:sz="0" w:space="0" w:color="auto"/>
        <w:bottom w:val="none" w:sz="0" w:space="0" w:color="auto"/>
        <w:right w:val="none" w:sz="0" w:space="0" w:color="auto"/>
      </w:divBdr>
    </w:div>
    <w:div w:id="1300571300">
      <w:bodyDiv w:val="1"/>
      <w:marLeft w:val="0"/>
      <w:marRight w:val="0"/>
      <w:marTop w:val="0"/>
      <w:marBottom w:val="0"/>
      <w:divBdr>
        <w:top w:val="none" w:sz="0" w:space="0" w:color="auto"/>
        <w:left w:val="none" w:sz="0" w:space="0" w:color="auto"/>
        <w:bottom w:val="none" w:sz="0" w:space="0" w:color="auto"/>
        <w:right w:val="none" w:sz="0" w:space="0" w:color="auto"/>
      </w:divBdr>
    </w:div>
    <w:div w:id="1303972405">
      <w:bodyDiv w:val="1"/>
      <w:marLeft w:val="0"/>
      <w:marRight w:val="0"/>
      <w:marTop w:val="0"/>
      <w:marBottom w:val="0"/>
      <w:divBdr>
        <w:top w:val="none" w:sz="0" w:space="0" w:color="auto"/>
        <w:left w:val="none" w:sz="0" w:space="0" w:color="auto"/>
        <w:bottom w:val="none" w:sz="0" w:space="0" w:color="auto"/>
        <w:right w:val="none" w:sz="0" w:space="0" w:color="auto"/>
      </w:divBdr>
    </w:div>
    <w:div w:id="1311715833">
      <w:bodyDiv w:val="1"/>
      <w:marLeft w:val="0"/>
      <w:marRight w:val="0"/>
      <w:marTop w:val="0"/>
      <w:marBottom w:val="0"/>
      <w:divBdr>
        <w:top w:val="none" w:sz="0" w:space="0" w:color="auto"/>
        <w:left w:val="none" w:sz="0" w:space="0" w:color="auto"/>
        <w:bottom w:val="none" w:sz="0" w:space="0" w:color="auto"/>
        <w:right w:val="none" w:sz="0" w:space="0" w:color="auto"/>
      </w:divBdr>
    </w:div>
    <w:div w:id="1315600045">
      <w:bodyDiv w:val="1"/>
      <w:marLeft w:val="0"/>
      <w:marRight w:val="0"/>
      <w:marTop w:val="0"/>
      <w:marBottom w:val="0"/>
      <w:divBdr>
        <w:top w:val="none" w:sz="0" w:space="0" w:color="auto"/>
        <w:left w:val="none" w:sz="0" w:space="0" w:color="auto"/>
        <w:bottom w:val="none" w:sz="0" w:space="0" w:color="auto"/>
        <w:right w:val="none" w:sz="0" w:space="0" w:color="auto"/>
      </w:divBdr>
    </w:div>
    <w:div w:id="1316714757">
      <w:bodyDiv w:val="1"/>
      <w:marLeft w:val="0"/>
      <w:marRight w:val="0"/>
      <w:marTop w:val="0"/>
      <w:marBottom w:val="0"/>
      <w:divBdr>
        <w:top w:val="none" w:sz="0" w:space="0" w:color="auto"/>
        <w:left w:val="none" w:sz="0" w:space="0" w:color="auto"/>
        <w:bottom w:val="none" w:sz="0" w:space="0" w:color="auto"/>
        <w:right w:val="none" w:sz="0" w:space="0" w:color="auto"/>
      </w:divBdr>
    </w:div>
    <w:div w:id="1322200130">
      <w:bodyDiv w:val="1"/>
      <w:marLeft w:val="0"/>
      <w:marRight w:val="0"/>
      <w:marTop w:val="0"/>
      <w:marBottom w:val="0"/>
      <w:divBdr>
        <w:top w:val="none" w:sz="0" w:space="0" w:color="auto"/>
        <w:left w:val="none" w:sz="0" w:space="0" w:color="auto"/>
        <w:bottom w:val="none" w:sz="0" w:space="0" w:color="auto"/>
        <w:right w:val="none" w:sz="0" w:space="0" w:color="auto"/>
      </w:divBdr>
    </w:div>
    <w:div w:id="1328554377">
      <w:bodyDiv w:val="1"/>
      <w:marLeft w:val="0"/>
      <w:marRight w:val="0"/>
      <w:marTop w:val="0"/>
      <w:marBottom w:val="0"/>
      <w:divBdr>
        <w:top w:val="none" w:sz="0" w:space="0" w:color="auto"/>
        <w:left w:val="none" w:sz="0" w:space="0" w:color="auto"/>
        <w:bottom w:val="none" w:sz="0" w:space="0" w:color="auto"/>
        <w:right w:val="none" w:sz="0" w:space="0" w:color="auto"/>
      </w:divBdr>
    </w:div>
    <w:div w:id="1340542192">
      <w:bodyDiv w:val="1"/>
      <w:marLeft w:val="0"/>
      <w:marRight w:val="0"/>
      <w:marTop w:val="0"/>
      <w:marBottom w:val="0"/>
      <w:divBdr>
        <w:top w:val="none" w:sz="0" w:space="0" w:color="auto"/>
        <w:left w:val="none" w:sz="0" w:space="0" w:color="auto"/>
        <w:bottom w:val="none" w:sz="0" w:space="0" w:color="auto"/>
        <w:right w:val="none" w:sz="0" w:space="0" w:color="auto"/>
      </w:divBdr>
    </w:div>
    <w:div w:id="1347634075">
      <w:bodyDiv w:val="1"/>
      <w:marLeft w:val="0"/>
      <w:marRight w:val="0"/>
      <w:marTop w:val="0"/>
      <w:marBottom w:val="0"/>
      <w:divBdr>
        <w:top w:val="none" w:sz="0" w:space="0" w:color="auto"/>
        <w:left w:val="none" w:sz="0" w:space="0" w:color="auto"/>
        <w:bottom w:val="none" w:sz="0" w:space="0" w:color="auto"/>
        <w:right w:val="none" w:sz="0" w:space="0" w:color="auto"/>
      </w:divBdr>
    </w:div>
    <w:div w:id="1348219517">
      <w:bodyDiv w:val="1"/>
      <w:marLeft w:val="0"/>
      <w:marRight w:val="0"/>
      <w:marTop w:val="0"/>
      <w:marBottom w:val="0"/>
      <w:divBdr>
        <w:top w:val="none" w:sz="0" w:space="0" w:color="auto"/>
        <w:left w:val="none" w:sz="0" w:space="0" w:color="auto"/>
        <w:bottom w:val="none" w:sz="0" w:space="0" w:color="auto"/>
        <w:right w:val="none" w:sz="0" w:space="0" w:color="auto"/>
      </w:divBdr>
    </w:div>
    <w:div w:id="1356272011">
      <w:bodyDiv w:val="1"/>
      <w:marLeft w:val="0"/>
      <w:marRight w:val="0"/>
      <w:marTop w:val="0"/>
      <w:marBottom w:val="0"/>
      <w:divBdr>
        <w:top w:val="none" w:sz="0" w:space="0" w:color="auto"/>
        <w:left w:val="none" w:sz="0" w:space="0" w:color="auto"/>
        <w:bottom w:val="none" w:sz="0" w:space="0" w:color="auto"/>
        <w:right w:val="none" w:sz="0" w:space="0" w:color="auto"/>
      </w:divBdr>
    </w:div>
    <w:div w:id="1359090210">
      <w:bodyDiv w:val="1"/>
      <w:marLeft w:val="0"/>
      <w:marRight w:val="0"/>
      <w:marTop w:val="0"/>
      <w:marBottom w:val="0"/>
      <w:divBdr>
        <w:top w:val="none" w:sz="0" w:space="0" w:color="auto"/>
        <w:left w:val="none" w:sz="0" w:space="0" w:color="auto"/>
        <w:bottom w:val="none" w:sz="0" w:space="0" w:color="auto"/>
        <w:right w:val="none" w:sz="0" w:space="0" w:color="auto"/>
      </w:divBdr>
    </w:div>
    <w:div w:id="1360812765">
      <w:bodyDiv w:val="1"/>
      <w:marLeft w:val="0"/>
      <w:marRight w:val="0"/>
      <w:marTop w:val="0"/>
      <w:marBottom w:val="0"/>
      <w:divBdr>
        <w:top w:val="none" w:sz="0" w:space="0" w:color="auto"/>
        <w:left w:val="none" w:sz="0" w:space="0" w:color="auto"/>
        <w:bottom w:val="none" w:sz="0" w:space="0" w:color="auto"/>
        <w:right w:val="none" w:sz="0" w:space="0" w:color="auto"/>
      </w:divBdr>
    </w:div>
    <w:div w:id="1377773836">
      <w:bodyDiv w:val="1"/>
      <w:marLeft w:val="0"/>
      <w:marRight w:val="0"/>
      <w:marTop w:val="0"/>
      <w:marBottom w:val="0"/>
      <w:divBdr>
        <w:top w:val="none" w:sz="0" w:space="0" w:color="auto"/>
        <w:left w:val="none" w:sz="0" w:space="0" w:color="auto"/>
        <w:bottom w:val="none" w:sz="0" w:space="0" w:color="auto"/>
        <w:right w:val="none" w:sz="0" w:space="0" w:color="auto"/>
      </w:divBdr>
    </w:div>
    <w:div w:id="1380548211">
      <w:bodyDiv w:val="1"/>
      <w:marLeft w:val="0"/>
      <w:marRight w:val="0"/>
      <w:marTop w:val="0"/>
      <w:marBottom w:val="0"/>
      <w:divBdr>
        <w:top w:val="none" w:sz="0" w:space="0" w:color="auto"/>
        <w:left w:val="none" w:sz="0" w:space="0" w:color="auto"/>
        <w:bottom w:val="none" w:sz="0" w:space="0" w:color="auto"/>
        <w:right w:val="none" w:sz="0" w:space="0" w:color="auto"/>
      </w:divBdr>
    </w:div>
    <w:div w:id="1384788872">
      <w:bodyDiv w:val="1"/>
      <w:marLeft w:val="0"/>
      <w:marRight w:val="0"/>
      <w:marTop w:val="0"/>
      <w:marBottom w:val="0"/>
      <w:divBdr>
        <w:top w:val="none" w:sz="0" w:space="0" w:color="auto"/>
        <w:left w:val="none" w:sz="0" w:space="0" w:color="auto"/>
        <w:bottom w:val="none" w:sz="0" w:space="0" w:color="auto"/>
        <w:right w:val="none" w:sz="0" w:space="0" w:color="auto"/>
      </w:divBdr>
    </w:div>
    <w:div w:id="1385447470">
      <w:bodyDiv w:val="1"/>
      <w:marLeft w:val="0"/>
      <w:marRight w:val="0"/>
      <w:marTop w:val="0"/>
      <w:marBottom w:val="0"/>
      <w:divBdr>
        <w:top w:val="none" w:sz="0" w:space="0" w:color="auto"/>
        <w:left w:val="none" w:sz="0" w:space="0" w:color="auto"/>
        <w:bottom w:val="none" w:sz="0" w:space="0" w:color="auto"/>
        <w:right w:val="none" w:sz="0" w:space="0" w:color="auto"/>
      </w:divBdr>
    </w:div>
    <w:div w:id="1418870612">
      <w:bodyDiv w:val="1"/>
      <w:marLeft w:val="0"/>
      <w:marRight w:val="0"/>
      <w:marTop w:val="0"/>
      <w:marBottom w:val="0"/>
      <w:divBdr>
        <w:top w:val="none" w:sz="0" w:space="0" w:color="auto"/>
        <w:left w:val="none" w:sz="0" w:space="0" w:color="auto"/>
        <w:bottom w:val="none" w:sz="0" w:space="0" w:color="auto"/>
        <w:right w:val="none" w:sz="0" w:space="0" w:color="auto"/>
      </w:divBdr>
    </w:div>
    <w:div w:id="1432356232">
      <w:bodyDiv w:val="1"/>
      <w:marLeft w:val="0"/>
      <w:marRight w:val="0"/>
      <w:marTop w:val="0"/>
      <w:marBottom w:val="0"/>
      <w:divBdr>
        <w:top w:val="none" w:sz="0" w:space="0" w:color="auto"/>
        <w:left w:val="none" w:sz="0" w:space="0" w:color="auto"/>
        <w:bottom w:val="none" w:sz="0" w:space="0" w:color="auto"/>
        <w:right w:val="none" w:sz="0" w:space="0" w:color="auto"/>
      </w:divBdr>
    </w:div>
    <w:div w:id="1432510444">
      <w:bodyDiv w:val="1"/>
      <w:marLeft w:val="0"/>
      <w:marRight w:val="0"/>
      <w:marTop w:val="0"/>
      <w:marBottom w:val="0"/>
      <w:divBdr>
        <w:top w:val="none" w:sz="0" w:space="0" w:color="auto"/>
        <w:left w:val="none" w:sz="0" w:space="0" w:color="auto"/>
        <w:bottom w:val="none" w:sz="0" w:space="0" w:color="auto"/>
        <w:right w:val="none" w:sz="0" w:space="0" w:color="auto"/>
      </w:divBdr>
    </w:div>
    <w:div w:id="1436056419">
      <w:bodyDiv w:val="1"/>
      <w:marLeft w:val="0"/>
      <w:marRight w:val="0"/>
      <w:marTop w:val="0"/>
      <w:marBottom w:val="0"/>
      <w:divBdr>
        <w:top w:val="none" w:sz="0" w:space="0" w:color="auto"/>
        <w:left w:val="none" w:sz="0" w:space="0" w:color="auto"/>
        <w:bottom w:val="none" w:sz="0" w:space="0" w:color="auto"/>
        <w:right w:val="none" w:sz="0" w:space="0" w:color="auto"/>
      </w:divBdr>
    </w:div>
    <w:div w:id="1436438115">
      <w:bodyDiv w:val="1"/>
      <w:marLeft w:val="0"/>
      <w:marRight w:val="0"/>
      <w:marTop w:val="0"/>
      <w:marBottom w:val="0"/>
      <w:divBdr>
        <w:top w:val="none" w:sz="0" w:space="0" w:color="auto"/>
        <w:left w:val="none" w:sz="0" w:space="0" w:color="auto"/>
        <w:bottom w:val="none" w:sz="0" w:space="0" w:color="auto"/>
        <w:right w:val="none" w:sz="0" w:space="0" w:color="auto"/>
      </w:divBdr>
    </w:div>
    <w:div w:id="1441727019">
      <w:bodyDiv w:val="1"/>
      <w:marLeft w:val="0"/>
      <w:marRight w:val="0"/>
      <w:marTop w:val="0"/>
      <w:marBottom w:val="0"/>
      <w:divBdr>
        <w:top w:val="none" w:sz="0" w:space="0" w:color="auto"/>
        <w:left w:val="none" w:sz="0" w:space="0" w:color="auto"/>
        <w:bottom w:val="none" w:sz="0" w:space="0" w:color="auto"/>
        <w:right w:val="none" w:sz="0" w:space="0" w:color="auto"/>
      </w:divBdr>
    </w:div>
    <w:div w:id="1446273154">
      <w:bodyDiv w:val="1"/>
      <w:marLeft w:val="0"/>
      <w:marRight w:val="0"/>
      <w:marTop w:val="0"/>
      <w:marBottom w:val="0"/>
      <w:divBdr>
        <w:top w:val="none" w:sz="0" w:space="0" w:color="auto"/>
        <w:left w:val="none" w:sz="0" w:space="0" w:color="auto"/>
        <w:bottom w:val="none" w:sz="0" w:space="0" w:color="auto"/>
        <w:right w:val="none" w:sz="0" w:space="0" w:color="auto"/>
      </w:divBdr>
    </w:div>
    <w:div w:id="1455756322">
      <w:bodyDiv w:val="1"/>
      <w:marLeft w:val="0"/>
      <w:marRight w:val="0"/>
      <w:marTop w:val="0"/>
      <w:marBottom w:val="0"/>
      <w:divBdr>
        <w:top w:val="none" w:sz="0" w:space="0" w:color="auto"/>
        <w:left w:val="none" w:sz="0" w:space="0" w:color="auto"/>
        <w:bottom w:val="none" w:sz="0" w:space="0" w:color="auto"/>
        <w:right w:val="none" w:sz="0" w:space="0" w:color="auto"/>
      </w:divBdr>
    </w:div>
    <w:div w:id="1465730554">
      <w:bodyDiv w:val="1"/>
      <w:marLeft w:val="0"/>
      <w:marRight w:val="0"/>
      <w:marTop w:val="0"/>
      <w:marBottom w:val="0"/>
      <w:divBdr>
        <w:top w:val="none" w:sz="0" w:space="0" w:color="auto"/>
        <w:left w:val="none" w:sz="0" w:space="0" w:color="auto"/>
        <w:bottom w:val="none" w:sz="0" w:space="0" w:color="auto"/>
        <w:right w:val="none" w:sz="0" w:space="0" w:color="auto"/>
      </w:divBdr>
    </w:div>
    <w:div w:id="1469858000">
      <w:bodyDiv w:val="1"/>
      <w:marLeft w:val="0"/>
      <w:marRight w:val="0"/>
      <w:marTop w:val="0"/>
      <w:marBottom w:val="0"/>
      <w:divBdr>
        <w:top w:val="none" w:sz="0" w:space="0" w:color="auto"/>
        <w:left w:val="none" w:sz="0" w:space="0" w:color="auto"/>
        <w:bottom w:val="none" w:sz="0" w:space="0" w:color="auto"/>
        <w:right w:val="none" w:sz="0" w:space="0" w:color="auto"/>
      </w:divBdr>
    </w:div>
    <w:div w:id="1474325359">
      <w:bodyDiv w:val="1"/>
      <w:marLeft w:val="0"/>
      <w:marRight w:val="0"/>
      <w:marTop w:val="0"/>
      <w:marBottom w:val="0"/>
      <w:divBdr>
        <w:top w:val="none" w:sz="0" w:space="0" w:color="auto"/>
        <w:left w:val="none" w:sz="0" w:space="0" w:color="auto"/>
        <w:bottom w:val="none" w:sz="0" w:space="0" w:color="auto"/>
        <w:right w:val="none" w:sz="0" w:space="0" w:color="auto"/>
      </w:divBdr>
    </w:div>
    <w:div w:id="1474521009">
      <w:bodyDiv w:val="1"/>
      <w:marLeft w:val="0"/>
      <w:marRight w:val="0"/>
      <w:marTop w:val="0"/>
      <w:marBottom w:val="0"/>
      <w:divBdr>
        <w:top w:val="none" w:sz="0" w:space="0" w:color="auto"/>
        <w:left w:val="none" w:sz="0" w:space="0" w:color="auto"/>
        <w:bottom w:val="none" w:sz="0" w:space="0" w:color="auto"/>
        <w:right w:val="none" w:sz="0" w:space="0" w:color="auto"/>
      </w:divBdr>
    </w:div>
    <w:div w:id="1494370077">
      <w:bodyDiv w:val="1"/>
      <w:marLeft w:val="0"/>
      <w:marRight w:val="0"/>
      <w:marTop w:val="0"/>
      <w:marBottom w:val="0"/>
      <w:divBdr>
        <w:top w:val="none" w:sz="0" w:space="0" w:color="auto"/>
        <w:left w:val="none" w:sz="0" w:space="0" w:color="auto"/>
        <w:bottom w:val="none" w:sz="0" w:space="0" w:color="auto"/>
        <w:right w:val="none" w:sz="0" w:space="0" w:color="auto"/>
      </w:divBdr>
    </w:div>
    <w:div w:id="1495758641">
      <w:bodyDiv w:val="1"/>
      <w:marLeft w:val="0"/>
      <w:marRight w:val="0"/>
      <w:marTop w:val="0"/>
      <w:marBottom w:val="0"/>
      <w:divBdr>
        <w:top w:val="none" w:sz="0" w:space="0" w:color="auto"/>
        <w:left w:val="none" w:sz="0" w:space="0" w:color="auto"/>
        <w:bottom w:val="none" w:sz="0" w:space="0" w:color="auto"/>
        <w:right w:val="none" w:sz="0" w:space="0" w:color="auto"/>
      </w:divBdr>
    </w:div>
    <w:div w:id="1511218547">
      <w:bodyDiv w:val="1"/>
      <w:marLeft w:val="0"/>
      <w:marRight w:val="0"/>
      <w:marTop w:val="0"/>
      <w:marBottom w:val="0"/>
      <w:divBdr>
        <w:top w:val="none" w:sz="0" w:space="0" w:color="auto"/>
        <w:left w:val="none" w:sz="0" w:space="0" w:color="auto"/>
        <w:bottom w:val="none" w:sz="0" w:space="0" w:color="auto"/>
        <w:right w:val="none" w:sz="0" w:space="0" w:color="auto"/>
      </w:divBdr>
    </w:div>
    <w:div w:id="1511414260">
      <w:bodyDiv w:val="1"/>
      <w:marLeft w:val="0"/>
      <w:marRight w:val="0"/>
      <w:marTop w:val="0"/>
      <w:marBottom w:val="0"/>
      <w:divBdr>
        <w:top w:val="none" w:sz="0" w:space="0" w:color="auto"/>
        <w:left w:val="none" w:sz="0" w:space="0" w:color="auto"/>
        <w:bottom w:val="none" w:sz="0" w:space="0" w:color="auto"/>
        <w:right w:val="none" w:sz="0" w:space="0" w:color="auto"/>
      </w:divBdr>
    </w:div>
    <w:div w:id="1514028145">
      <w:bodyDiv w:val="1"/>
      <w:marLeft w:val="0"/>
      <w:marRight w:val="0"/>
      <w:marTop w:val="0"/>
      <w:marBottom w:val="0"/>
      <w:divBdr>
        <w:top w:val="none" w:sz="0" w:space="0" w:color="auto"/>
        <w:left w:val="none" w:sz="0" w:space="0" w:color="auto"/>
        <w:bottom w:val="none" w:sz="0" w:space="0" w:color="auto"/>
        <w:right w:val="none" w:sz="0" w:space="0" w:color="auto"/>
      </w:divBdr>
    </w:div>
    <w:div w:id="1519199402">
      <w:bodyDiv w:val="1"/>
      <w:marLeft w:val="0"/>
      <w:marRight w:val="0"/>
      <w:marTop w:val="0"/>
      <w:marBottom w:val="0"/>
      <w:divBdr>
        <w:top w:val="none" w:sz="0" w:space="0" w:color="auto"/>
        <w:left w:val="none" w:sz="0" w:space="0" w:color="auto"/>
        <w:bottom w:val="none" w:sz="0" w:space="0" w:color="auto"/>
        <w:right w:val="none" w:sz="0" w:space="0" w:color="auto"/>
      </w:divBdr>
    </w:div>
    <w:div w:id="1526167773">
      <w:bodyDiv w:val="1"/>
      <w:marLeft w:val="0"/>
      <w:marRight w:val="0"/>
      <w:marTop w:val="0"/>
      <w:marBottom w:val="0"/>
      <w:divBdr>
        <w:top w:val="none" w:sz="0" w:space="0" w:color="auto"/>
        <w:left w:val="none" w:sz="0" w:space="0" w:color="auto"/>
        <w:bottom w:val="none" w:sz="0" w:space="0" w:color="auto"/>
        <w:right w:val="none" w:sz="0" w:space="0" w:color="auto"/>
      </w:divBdr>
    </w:div>
    <w:div w:id="1527522714">
      <w:bodyDiv w:val="1"/>
      <w:marLeft w:val="0"/>
      <w:marRight w:val="0"/>
      <w:marTop w:val="0"/>
      <w:marBottom w:val="0"/>
      <w:divBdr>
        <w:top w:val="none" w:sz="0" w:space="0" w:color="auto"/>
        <w:left w:val="none" w:sz="0" w:space="0" w:color="auto"/>
        <w:bottom w:val="none" w:sz="0" w:space="0" w:color="auto"/>
        <w:right w:val="none" w:sz="0" w:space="0" w:color="auto"/>
      </w:divBdr>
    </w:div>
    <w:div w:id="1529103879">
      <w:bodyDiv w:val="1"/>
      <w:marLeft w:val="0"/>
      <w:marRight w:val="0"/>
      <w:marTop w:val="0"/>
      <w:marBottom w:val="0"/>
      <w:divBdr>
        <w:top w:val="none" w:sz="0" w:space="0" w:color="auto"/>
        <w:left w:val="none" w:sz="0" w:space="0" w:color="auto"/>
        <w:bottom w:val="none" w:sz="0" w:space="0" w:color="auto"/>
        <w:right w:val="none" w:sz="0" w:space="0" w:color="auto"/>
      </w:divBdr>
    </w:div>
    <w:div w:id="1529174934">
      <w:bodyDiv w:val="1"/>
      <w:marLeft w:val="0"/>
      <w:marRight w:val="0"/>
      <w:marTop w:val="0"/>
      <w:marBottom w:val="0"/>
      <w:divBdr>
        <w:top w:val="none" w:sz="0" w:space="0" w:color="auto"/>
        <w:left w:val="none" w:sz="0" w:space="0" w:color="auto"/>
        <w:bottom w:val="none" w:sz="0" w:space="0" w:color="auto"/>
        <w:right w:val="none" w:sz="0" w:space="0" w:color="auto"/>
      </w:divBdr>
    </w:div>
    <w:div w:id="1530752080">
      <w:bodyDiv w:val="1"/>
      <w:marLeft w:val="0"/>
      <w:marRight w:val="0"/>
      <w:marTop w:val="0"/>
      <w:marBottom w:val="0"/>
      <w:divBdr>
        <w:top w:val="none" w:sz="0" w:space="0" w:color="auto"/>
        <w:left w:val="none" w:sz="0" w:space="0" w:color="auto"/>
        <w:bottom w:val="none" w:sz="0" w:space="0" w:color="auto"/>
        <w:right w:val="none" w:sz="0" w:space="0" w:color="auto"/>
      </w:divBdr>
    </w:div>
    <w:div w:id="1541360331">
      <w:bodyDiv w:val="1"/>
      <w:marLeft w:val="0"/>
      <w:marRight w:val="0"/>
      <w:marTop w:val="0"/>
      <w:marBottom w:val="0"/>
      <w:divBdr>
        <w:top w:val="none" w:sz="0" w:space="0" w:color="auto"/>
        <w:left w:val="none" w:sz="0" w:space="0" w:color="auto"/>
        <w:bottom w:val="none" w:sz="0" w:space="0" w:color="auto"/>
        <w:right w:val="none" w:sz="0" w:space="0" w:color="auto"/>
      </w:divBdr>
    </w:div>
    <w:div w:id="1542984771">
      <w:bodyDiv w:val="1"/>
      <w:marLeft w:val="0"/>
      <w:marRight w:val="0"/>
      <w:marTop w:val="0"/>
      <w:marBottom w:val="0"/>
      <w:divBdr>
        <w:top w:val="none" w:sz="0" w:space="0" w:color="auto"/>
        <w:left w:val="none" w:sz="0" w:space="0" w:color="auto"/>
        <w:bottom w:val="none" w:sz="0" w:space="0" w:color="auto"/>
        <w:right w:val="none" w:sz="0" w:space="0" w:color="auto"/>
      </w:divBdr>
    </w:div>
    <w:div w:id="1543787578">
      <w:bodyDiv w:val="1"/>
      <w:marLeft w:val="0"/>
      <w:marRight w:val="0"/>
      <w:marTop w:val="0"/>
      <w:marBottom w:val="0"/>
      <w:divBdr>
        <w:top w:val="none" w:sz="0" w:space="0" w:color="auto"/>
        <w:left w:val="none" w:sz="0" w:space="0" w:color="auto"/>
        <w:bottom w:val="none" w:sz="0" w:space="0" w:color="auto"/>
        <w:right w:val="none" w:sz="0" w:space="0" w:color="auto"/>
      </w:divBdr>
    </w:div>
    <w:div w:id="1558013392">
      <w:bodyDiv w:val="1"/>
      <w:marLeft w:val="0"/>
      <w:marRight w:val="0"/>
      <w:marTop w:val="0"/>
      <w:marBottom w:val="0"/>
      <w:divBdr>
        <w:top w:val="none" w:sz="0" w:space="0" w:color="auto"/>
        <w:left w:val="none" w:sz="0" w:space="0" w:color="auto"/>
        <w:bottom w:val="none" w:sz="0" w:space="0" w:color="auto"/>
        <w:right w:val="none" w:sz="0" w:space="0" w:color="auto"/>
      </w:divBdr>
    </w:div>
    <w:div w:id="1579250672">
      <w:bodyDiv w:val="1"/>
      <w:marLeft w:val="0"/>
      <w:marRight w:val="0"/>
      <w:marTop w:val="0"/>
      <w:marBottom w:val="0"/>
      <w:divBdr>
        <w:top w:val="none" w:sz="0" w:space="0" w:color="auto"/>
        <w:left w:val="none" w:sz="0" w:space="0" w:color="auto"/>
        <w:bottom w:val="none" w:sz="0" w:space="0" w:color="auto"/>
        <w:right w:val="none" w:sz="0" w:space="0" w:color="auto"/>
      </w:divBdr>
    </w:div>
    <w:div w:id="1584534459">
      <w:bodyDiv w:val="1"/>
      <w:marLeft w:val="0"/>
      <w:marRight w:val="0"/>
      <w:marTop w:val="0"/>
      <w:marBottom w:val="0"/>
      <w:divBdr>
        <w:top w:val="none" w:sz="0" w:space="0" w:color="auto"/>
        <w:left w:val="none" w:sz="0" w:space="0" w:color="auto"/>
        <w:bottom w:val="none" w:sz="0" w:space="0" w:color="auto"/>
        <w:right w:val="none" w:sz="0" w:space="0" w:color="auto"/>
      </w:divBdr>
    </w:div>
    <w:div w:id="1584561538">
      <w:bodyDiv w:val="1"/>
      <w:marLeft w:val="0"/>
      <w:marRight w:val="0"/>
      <w:marTop w:val="0"/>
      <w:marBottom w:val="0"/>
      <w:divBdr>
        <w:top w:val="none" w:sz="0" w:space="0" w:color="auto"/>
        <w:left w:val="none" w:sz="0" w:space="0" w:color="auto"/>
        <w:bottom w:val="none" w:sz="0" w:space="0" w:color="auto"/>
        <w:right w:val="none" w:sz="0" w:space="0" w:color="auto"/>
      </w:divBdr>
    </w:div>
    <w:div w:id="1602832276">
      <w:bodyDiv w:val="1"/>
      <w:marLeft w:val="0"/>
      <w:marRight w:val="0"/>
      <w:marTop w:val="0"/>
      <w:marBottom w:val="0"/>
      <w:divBdr>
        <w:top w:val="none" w:sz="0" w:space="0" w:color="auto"/>
        <w:left w:val="none" w:sz="0" w:space="0" w:color="auto"/>
        <w:bottom w:val="none" w:sz="0" w:space="0" w:color="auto"/>
        <w:right w:val="none" w:sz="0" w:space="0" w:color="auto"/>
      </w:divBdr>
    </w:div>
    <w:div w:id="1610307806">
      <w:bodyDiv w:val="1"/>
      <w:marLeft w:val="0"/>
      <w:marRight w:val="0"/>
      <w:marTop w:val="0"/>
      <w:marBottom w:val="0"/>
      <w:divBdr>
        <w:top w:val="none" w:sz="0" w:space="0" w:color="auto"/>
        <w:left w:val="none" w:sz="0" w:space="0" w:color="auto"/>
        <w:bottom w:val="none" w:sz="0" w:space="0" w:color="auto"/>
        <w:right w:val="none" w:sz="0" w:space="0" w:color="auto"/>
      </w:divBdr>
    </w:div>
    <w:div w:id="1620987000">
      <w:bodyDiv w:val="1"/>
      <w:marLeft w:val="0"/>
      <w:marRight w:val="0"/>
      <w:marTop w:val="0"/>
      <w:marBottom w:val="0"/>
      <w:divBdr>
        <w:top w:val="none" w:sz="0" w:space="0" w:color="auto"/>
        <w:left w:val="none" w:sz="0" w:space="0" w:color="auto"/>
        <w:bottom w:val="none" w:sz="0" w:space="0" w:color="auto"/>
        <w:right w:val="none" w:sz="0" w:space="0" w:color="auto"/>
      </w:divBdr>
    </w:div>
    <w:div w:id="1635134033">
      <w:bodyDiv w:val="1"/>
      <w:marLeft w:val="0"/>
      <w:marRight w:val="0"/>
      <w:marTop w:val="0"/>
      <w:marBottom w:val="0"/>
      <w:divBdr>
        <w:top w:val="none" w:sz="0" w:space="0" w:color="auto"/>
        <w:left w:val="none" w:sz="0" w:space="0" w:color="auto"/>
        <w:bottom w:val="none" w:sz="0" w:space="0" w:color="auto"/>
        <w:right w:val="none" w:sz="0" w:space="0" w:color="auto"/>
      </w:divBdr>
    </w:div>
    <w:div w:id="1635679230">
      <w:bodyDiv w:val="1"/>
      <w:marLeft w:val="0"/>
      <w:marRight w:val="0"/>
      <w:marTop w:val="0"/>
      <w:marBottom w:val="0"/>
      <w:divBdr>
        <w:top w:val="none" w:sz="0" w:space="0" w:color="auto"/>
        <w:left w:val="none" w:sz="0" w:space="0" w:color="auto"/>
        <w:bottom w:val="none" w:sz="0" w:space="0" w:color="auto"/>
        <w:right w:val="none" w:sz="0" w:space="0" w:color="auto"/>
      </w:divBdr>
    </w:div>
    <w:div w:id="1636371924">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57296211">
      <w:bodyDiv w:val="1"/>
      <w:marLeft w:val="0"/>
      <w:marRight w:val="0"/>
      <w:marTop w:val="0"/>
      <w:marBottom w:val="0"/>
      <w:divBdr>
        <w:top w:val="none" w:sz="0" w:space="0" w:color="auto"/>
        <w:left w:val="none" w:sz="0" w:space="0" w:color="auto"/>
        <w:bottom w:val="none" w:sz="0" w:space="0" w:color="auto"/>
        <w:right w:val="none" w:sz="0" w:space="0" w:color="auto"/>
      </w:divBdr>
    </w:div>
    <w:div w:id="1670013038">
      <w:bodyDiv w:val="1"/>
      <w:marLeft w:val="0"/>
      <w:marRight w:val="0"/>
      <w:marTop w:val="0"/>
      <w:marBottom w:val="0"/>
      <w:divBdr>
        <w:top w:val="none" w:sz="0" w:space="0" w:color="auto"/>
        <w:left w:val="none" w:sz="0" w:space="0" w:color="auto"/>
        <w:bottom w:val="none" w:sz="0" w:space="0" w:color="auto"/>
        <w:right w:val="none" w:sz="0" w:space="0" w:color="auto"/>
      </w:divBdr>
    </w:div>
    <w:div w:id="1688554787">
      <w:bodyDiv w:val="1"/>
      <w:marLeft w:val="0"/>
      <w:marRight w:val="0"/>
      <w:marTop w:val="0"/>
      <w:marBottom w:val="0"/>
      <w:divBdr>
        <w:top w:val="none" w:sz="0" w:space="0" w:color="auto"/>
        <w:left w:val="none" w:sz="0" w:space="0" w:color="auto"/>
        <w:bottom w:val="none" w:sz="0" w:space="0" w:color="auto"/>
        <w:right w:val="none" w:sz="0" w:space="0" w:color="auto"/>
      </w:divBdr>
    </w:div>
    <w:div w:id="1691299165">
      <w:bodyDiv w:val="1"/>
      <w:marLeft w:val="0"/>
      <w:marRight w:val="0"/>
      <w:marTop w:val="0"/>
      <w:marBottom w:val="0"/>
      <w:divBdr>
        <w:top w:val="none" w:sz="0" w:space="0" w:color="auto"/>
        <w:left w:val="none" w:sz="0" w:space="0" w:color="auto"/>
        <w:bottom w:val="none" w:sz="0" w:space="0" w:color="auto"/>
        <w:right w:val="none" w:sz="0" w:space="0" w:color="auto"/>
      </w:divBdr>
    </w:div>
    <w:div w:id="1692800730">
      <w:bodyDiv w:val="1"/>
      <w:marLeft w:val="0"/>
      <w:marRight w:val="0"/>
      <w:marTop w:val="0"/>
      <w:marBottom w:val="0"/>
      <w:divBdr>
        <w:top w:val="none" w:sz="0" w:space="0" w:color="auto"/>
        <w:left w:val="none" w:sz="0" w:space="0" w:color="auto"/>
        <w:bottom w:val="none" w:sz="0" w:space="0" w:color="auto"/>
        <w:right w:val="none" w:sz="0" w:space="0" w:color="auto"/>
      </w:divBdr>
    </w:div>
    <w:div w:id="1699624660">
      <w:bodyDiv w:val="1"/>
      <w:marLeft w:val="0"/>
      <w:marRight w:val="0"/>
      <w:marTop w:val="0"/>
      <w:marBottom w:val="0"/>
      <w:divBdr>
        <w:top w:val="none" w:sz="0" w:space="0" w:color="auto"/>
        <w:left w:val="none" w:sz="0" w:space="0" w:color="auto"/>
        <w:bottom w:val="none" w:sz="0" w:space="0" w:color="auto"/>
        <w:right w:val="none" w:sz="0" w:space="0" w:color="auto"/>
      </w:divBdr>
    </w:div>
    <w:div w:id="1701586525">
      <w:bodyDiv w:val="1"/>
      <w:marLeft w:val="0"/>
      <w:marRight w:val="0"/>
      <w:marTop w:val="0"/>
      <w:marBottom w:val="0"/>
      <w:divBdr>
        <w:top w:val="none" w:sz="0" w:space="0" w:color="auto"/>
        <w:left w:val="none" w:sz="0" w:space="0" w:color="auto"/>
        <w:bottom w:val="none" w:sz="0" w:space="0" w:color="auto"/>
        <w:right w:val="none" w:sz="0" w:space="0" w:color="auto"/>
      </w:divBdr>
    </w:div>
    <w:div w:id="1705671425">
      <w:bodyDiv w:val="1"/>
      <w:marLeft w:val="0"/>
      <w:marRight w:val="0"/>
      <w:marTop w:val="0"/>
      <w:marBottom w:val="0"/>
      <w:divBdr>
        <w:top w:val="none" w:sz="0" w:space="0" w:color="auto"/>
        <w:left w:val="none" w:sz="0" w:space="0" w:color="auto"/>
        <w:bottom w:val="none" w:sz="0" w:space="0" w:color="auto"/>
        <w:right w:val="none" w:sz="0" w:space="0" w:color="auto"/>
      </w:divBdr>
    </w:div>
    <w:div w:id="1724135549">
      <w:bodyDiv w:val="1"/>
      <w:marLeft w:val="0"/>
      <w:marRight w:val="0"/>
      <w:marTop w:val="0"/>
      <w:marBottom w:val="0"/>
      <w:divBdr>
        <w:top w:val="none" w:sz="0" w:space="0" w:color="auto"/>
        <w:left w:val="none" w:sz="0" w:space="0" w:color="auto"/>
        <w:bottom w:val="none" w:sz="0" w:space="0" w:color="auto"/>
        <w:right w:val="none" w:sz="0" w:space="0" w:color="auto"/>
      </w:divBdr>
    </w:div>
    <w:div w:id="1734430946">
      <w:bodyDiv w:val="1"/>
      <w:marLeft w:val="0"/>
      <w:marRight w:val="0"/>
      <w:marTop w:val="0"/>
      <w:marBottom w:val="0"/>
      <w:divBdr>
        <w:top w:val="none" w:sz="0" w:space="0" w:color="auto"/>
        <w:left w:val="none" w:sz="0" w:space="0" w:color="auto"/>
        <w:bottom w:val="none" w:sz="0" w:space="0" w:color="auto"/>
        <w:right w:val="none" w:sz="0" w:space="0" w:color="auto"/>
      </w:divBdr>
    </w:div>
    <w:div w:id="1755084606">
      <w:bodyDiv w:val="1"/>
      <w:marLeft w:val="0"/>
      <w:marRight w:val="0"/>
      <w:marTop w:val="0"/>
      <w:marBottom w:val="0"/>
      <w:divBdr>
        <w:top w:val="none" w:sz="0" w:space="0" w:color="auto"/>
        <w:left w:val="none" w:sz="0" w:space="0" w:color="auto"/>
        <w:bottom w:val="none" w:sz="0" w:space="0" w:color="auto"/>
        <w:right w:val="none" w:sz="0" w:space="0" w:color="auto"/>
      </w:divBdr>
    </w:div>
    <w:div w:id="1759908253">
      <w:bodyDiv w:val="1"/>
      <w:marLeft w:val="0"/>
      <w:marRight w:val="0"/>
      <w:marTop w:val="0"/>
      <w:marBottom w:val="0"/>
      <w:divBdr>
        <w:top w:val="none" w:sz="0" w:space="0" w:color="auto"/>
        <w:left w:val="none" w:sz="0" w:space="0" w:color="auto"/>
        <w:bottom w:val="none" w:sz="0" w:space="0" w:color="auto"/>
        <w:right w:val="none" w:sz="0" w:space="0" w:color="auto"/>
      </w:divBdr>
    </w:div>
    <w:div w:id="1759985347">
      <w:bodyDiv w:val="1"/>
      <w:marLeft w:val="0"/>
      <w:marRight w:val="0"/>
      <w:marTop w:val="0"/>
      <w:marBottom w:val="0"/>
      <w:divBdr>
        <w:top w:val="none" w:sz="0" w:space="0" w:color="auto"/>
        <w:left w:val="none" w:sz="0" w:space="0" w:color="auto"/>
        <w:bottom w:val="none" w:sz="0" w:space="0" w:color="auto"/>
        <w:right w:val="none" w:sz="0" w:space="0" w:color="auto"/>
      </w:divBdr>
    </w:div>
    <w:div w:id="1763136330">
      <w:bodyDiv w:val="1"/>
      <w:marLeft w:val="0"/>
      <w:marRight w:val="0"/>
      <w:marTop w:val="0"/>
      <w:marBottom w:val="0"/>
      <w:divBdr>
        <w:top w:val="none" w:sz="0" w:space="0" w:color="auto"/>
        <w:left w:val="none" w:sz="0" w:space="0" w:color="auto"/>
        <w:bottom w:val="none" w:sz="0" w:space="0" w:color="auto"/>
        <w:right w:val="none" w:sz="0" w:space="0" w:color="auto"/>
      </w:divBdr>
    </w:div>
    <w:div w:id="1764254462">
      <w:bodyDiv w:val="1"/>
      <w:marLeft w:val="0"/>
      <w:marRight w:val="0"/>
      <w:marTop w:val="0"/>
      <w:marBottom w:val="0"/>
      <w:divBdr>
        <w:top w:val="none" w:sz="0" w:space="0" w:color="auto"/>
        <w:left w:val="none" w:sz="0" w:space="0" w:color="auto"/>
        <w:bottom w:val="none" w:sz="0" w:space="0" w:color="auto"/>
        <w:right w:val="none" w:sz="0" w:space="0" w:color="auto"/>
      </w:divBdr>
    </w:div>
    <w:div w:id="1764567719">
      <w:bodyDiv w:val="1"/>
      <w:marLeft w:val="0"/>
      <w:marRight w:val="0"/>
      <w:marTop w:val="0"/>
      <w:marBottom w:val="0"/>
      <w:divBdr>
        <w:top w:val="none" w:sz="0" w:space="0" w:color="auto"/>
        <w:left w:val="none" w:sz="0" w:space="0" w:color="auto"/>
        <w:bottom w:val="none" w:sz="0" w:space="0" w:color="auto"/>
        <w:right w:val="none" w:sz="0" w:space="0" w:color="auto"/>
      </w:divBdr>
    </w:div>
    <w:div w:id="1770271297">
      <w:bodyDiv w:val="1"/>
      <w:marLeft w:val="0"/>
      <w:marRight w:val="0"/>
      <w:marTop w:val="0"/>
      <w:marBottom w:val="0"/>
      <w:divBdr>
        <w:top w:val="none" w:sz="0" w:space="0" w:color="auto"/>
        <w:left w:val="none" w:sz="0" w:space="0" w:color="auto"/>
        <w:bottom w:val="none" w:sz="0" w:space="0" w:color="auto"/>
        <w:right w:val="none" w:sz="0" w:space="0" w:color="auto"/>
      </w:divBdr>
    </w:div>
    <w:div w:id="1792433529">
      <w:bodyDiv w:val="1"/>
      <w:marLeft w:val="0"/>
      <w:marRight w:val="0"/>
      <w:marTop w:val="0"/>
      <w:marBottom w:val="0"/>
      <w:divBdr>
        <w:top w:val="none" w:sz="0" w:space="0" w:color="auto"/>
        <w:left w:val="none" w:sz="0" w:space="0" w:color="auto"/>
        <w:bottom w:val="none" w:sz="0" w:space="0" w:color="auto"/>
        <w:right w:val="none" w:sz="0" w:space="0" w:color="auto"/>
      </w:divBdr>
    </w:div>
    <w:div w:id="1795370624">
      <w:bodyDiv w:val="1"/>
      <w:marLeft w:val="0"/>
      <w:marRight w:val="0"/>
      <w:marTop w:val="0"/>
      <w:marBottom w:val="0"/>
      <w:divBdr>
        <w:top w:val="none" w:sz="0" w:space="0" w:color="auto"/>
        <w:left w:val="none" w:sz="0" w:space="0" w:color="auto"/>
        <w:bottom w:val="none" w:sz="0" w:space="0" w:color="auto"/>
        <w:right w:val="none" w:sz="0" w:space="0" w:color="auto"/>
      </w:divBdr>
    </w:div>
    <w:div w:id="1814175497">
      <w:bodyDiv w:val="1"/>
      <w:marLeft w:val="0"/>
      <w:marRight w:val="0"/>
      <w:marTop w:val="0"/>
      <w:marBottom w:val="0"/>
      <w:divBdr>
        <w:top w:val="none" w:sz="0" w:space="0" w:color="auto"/>
        <w:left w:val="none" w:sz="0" w:space="0" w:color="auto"/>
        <w:bottom w:val="none" w:sz="0" w:space="0" w:color="auto"/>
        <w:right w:val="none" w:sz="0" w:space="0" w:color="auto"/>
      </w:divBdr>
    </w:div>
    <w:div w:id="1814329182">
      <w:bodyDiv w:val="1"/>
      <w:marLeft w:val="0"/>
      <w:marRight w:val="0"/>
      <w:marTop w:val="0"/>
      <w:marBottom w:val="0"/>
      <w:divBdr>
        <w:top w:val="none" w:sz="0" w:space="0" w:color="auto"/>
        <w:left w:val="none" w:sz="0" w:space="0" w:color="auto"/>
        <w:bottom w:val="none" w:sz="0" w:space="0" w:color="auto"/>
        <w:right w:val="none" w:sz="0" w:space="0" w:color="auto"/>
      </w:divBdr>
    </w:div>
    <w:div w:id="1818188062">
      <w:bodyDiv w:val="1"/>
      <w:marLeft w:val="0"/>
      <w:marRight w:val="0"/>
      <w:marTop w:val="0"/>
      <w:marBottom w:val="0"/>
      <w:divBdr>
        <w:top w:val="none" w:sz="0" w:space="0" w:color="auto"/>
        <w:left w:val="none" w:sz="0" w:space="0" w:color="auto"/>
        <w:bottom w:val="none" w:sz="0" w:space="0" w:color="auto"/>
        <w:right w:val="none" w:sz="0" w:space="0" w:color="auto"/>
      </w:divBdr>
    </w:div>
    <w:div w:id="1822505271">
      <w:bodyDiv w:val="1"/>
      <w:marLeft w:val="0"/>
      <w:marRight w:val="0"/>
      <w:marTop w:val="0"/>
      <w:marBottom w:val="0"/>
      <w:divBdr>
        <w:top w:val="none" w:sz="0" w:space="0" w:color="auto"/>
        <w:left w:val="none" w:sz="0" w:space="0" w:color="auto"/>
        <w:bottom w:val="none" w:sz="0" w:space="0" w:color="auto"/>
        <w:right w:val="none" w:sz="0" w:space="0" w:color="auto"/>
      </w:divBdr>
    </w:div>
    <w:div w:id="1828978857">
      <w:bodyDiv w:val="1"/>
      <w:marLeft w:val="0"/>
      <w:marRight w:val="0"/>
      <w:marTop w:val="0"/>
      <w:marBottom w:val="0"/>
      <w:divBdr>
        <w:top w:val="none" w:sz="0" w:space="0" w:color="auto"/>
        <w:left w:val="none" w:sz="0" w:space="0" w:color="auto"/>
        <w:bottom w:val="none" w:sz="0" w:space="0" w:color="auto"/>
        <w:right w:val="none" w:sz="0" w:space="0" w:color="auto"/>
      </w:divBdr>
    </w:div>
    <w:div w:id="1835996340">
      <w:bodyDiv w:val="1"/>
      <w:marLeft w:val="0"/>
      <w:marRight w:val="0"/>
      <w:marTop w:val="0"/>
      <w:marBottom w:val="0"/>
      <w:divBdr>
        <w:top w:val="none" w:sz="0" w:space="0" w:color="auto"/>
        <w:left w:val="none" w:sz="0" w:space="0" w:color="auto"/>
        <w:bottom w:val="none" w:sz="0" w:space="0" w:color="auto"/>
        <w:right w:val="none" w:sz="0" w:space="0" w:color="auto"/>
      </w:divBdr>
    </w:div>
    <w:div w:id="1848444658">
      <w:bodyDiv w:val="1"/>
      <w:marLeft w:val="0"/>
      <w:marRight w:val="0"/>
      <w:marTop w:val="0"/>
      <w:marBottom w:val="0"/>
      <w:divBdr>
        <w:top w:val="none" w:sz="0" w:space="0" w:color="auto"/>
        <w:left w:val="none" w:sz="0" w:space="0" w:color="auto"/>
        <w:bottom w:val="none" w:sz="0" w:space="0" w:color="auto"/>
        <w:right w:val="none" w:sz="0" w:space="0" w:color="auto"/>
      </w:divBdr>
    </w:div>
    <w:div w:id="1855194626">
      <w:bodyDiv w:val="1"/>
      <w:marLeft w:val="0"/>
      <w:marRight w:val="0"/>
      <w:marTop w:val="0"/>
      <w:marBottom w:val="0"/>
      <w:divBdr>
        <w:top w:val="none" w:sz="0" w:space="0" w:color="auto"/>
        <w:left w:val="none" w:sz="0" w:space="0" w:color="auto"/>
        <w:bottom w:val="none" w:sz="0" w:space="0" w:color="auto"/>
        <w:right w:val="none" w:sz="0" w:space="0" w:color="auto"/>
      </w:divBdr>
    </w:div>
    <w:div w:id="1858619605">
      <w:bodyDiv w:val="1"/>
      <w:marLeft w:val="0"/>
      <w:marRight w:val="0"/>
      <w:marTop w:val="0"/>
      <w:marBottom w:val="0"/>
      <w:divBdr>
        <w:top w:val="none" w:sz="0" w:space="0" w:color="auto"/>
        <w:left w:val="none" w:sz="0" w:space="0" w:color="auto"/>
        <w:bottom w:val="none" w:sz="0" w:space="0" w:color="auto"/>
        <w:right w:val="none" w:sz="0" w:space="0" w:color="auto"/>
      </w:divBdr>
    </w:div>
    <w:div w:id="1863787673">
      <w:bodyDiv w:val="1"/>
      <w:marLeft w:val="0"/>
      <w:marRight w:val="0"/>
      <w:marTop w:val="0"/>
      <w:marBottom w:val="0"/>
      <w:divBdr>
        <w:top w:val="none" w:sz="0" w:space="0" w:color="auto"/>
        <w:left w:val="none" w:sz="0" w:space="0" w:color="auto"/>
        <w:bottom w:val="none" w:sz="0" w:space="0" w:color="auto"/>
        <w:right w:val="none" w:sz="0" w:space="0" w:color="auto"/>
      </w:divBdr>
    </w:div>
    <w:div w:id="1876386006">
      <w:bodyDiv w:val="1"/>
      <w:marLeft w:val="0"/>
      <w:marRight w:val="0"/>
      <w:marTop w:val="0"/>
      <w:marBottom w:val="0"/>
      <w:divBdr>
        <w:top w:val="none" w:sz="0" w:space="0" w:color="auto"/>
        <w:left w:val="none" w:sz="0" w:space="0" w:color="auto"/>
        <w:bottom w:val="none" w:sz="0" w:space="0" w:color="auto"/>
        <w:right w:val="none" w:sz="0" w:space="0" w:color="auto"/>
      </w:divBdr>
    </w:div>
    <w:div w:id="1878812995">
      <w:bodyDiv w:val="1"/>
      <w:marLeft w:val="0"/>
      <w:marRight w:val="0"/>
      <w:marTop w:val="0"/>
      <w:marBottom w:val="0"/>
      <w:divBdr>
        <w:top w:val="none" w:sz="0" w:space="0" w:color="auto"/>
        <w:left w:val="none" w:sz="0" w:space="0" w:color="auto"/>
        <w:bottom w:val="none" w:sz="0" w:space="0" w:color="auto"/>
        <w:right w:val="none" w:sz="0" w:space="0" w:color="auto"/>
      </w:divBdr>
    </w:div>
    <w:div w:id="1890416060">
      <w:bodyDiv w:val="1"/>
      <w:marLeft w:val="0"/>
      <w:marRight w:val="0"/>
      <w:marTop w:val="0"/>
      <w:marBottom w:val="0"/>
      <w:divBdr>
        <w:top w:val="none" w:sz="0" w:space="0" w:color="auto"/>
        <w:left w:val="none" w:sz="0" w:space="0" w:color="auto"/>
        <w:bottom w:val="none" w:sz="0" w:space="0" w:color="auto"/>
        <w:right w:val="none" w:sz="0" w:space="0" w:color="auto"/>
      </w:divBdr>
    </w:div>
    <w:div w:id="1899395950">
      <w:bodyDiv w:val="1"/>
      <w:marLeft w:val="0"/>
      <w:marRight w:val="0"/>
      <w:marTop w:val="0"/>
      <w:marBottom w:val="0"/>
      <w:divBdr>
        <w:top w:val="none" w:sz="0" w:space="0" w:color="auto"/>
        <w:left w:val="none" w:sz="0" w:space="0" w:color="auto"/>
        <w:bottom w:val="none" w:sz="0" w:space="0" w:color="auto"/>
        <w:right w:val="none" w:sz="0" w:space="0" w:color="auto"/>
      </w:divBdr>
    </w:div>
    <w:div w:id="1905215518">
      <w:bodyDiv w:val="1"/>
      <w:marLeft w:val="0"/>
      <w:marRight w:val="0"/>
      <w:marTop w:val="0"/>
      <w:marBottom w:val="0"/>
      <w:divBdr>
        <w:top w:val="none" w:sz="0" w:space="0" w:color="auto"/>
        <w:left w:val="none" w:sz="0" w:space="0" w:color="auto"/>
        <w:bottom w:val="none" w:sz="0" w:space="0" w:color="auto"/>
        <w:right w:val="none" w:sz="0" w:space="0" w:color="auto"/>
      </w:divBdr>
    </w:div>
    <w:div w:id="1912156043">
      <w:bodyDiv w:val="1"/>
      <w:marLeft w:val="0"/>
      <w:marRight w:val="0"/>
      <w:marTop w:val="0"/>
      <w:marBottom w:val="0"/>
      <w:divBdr>
        <w:top w:val="none" w:sz="0" w:space="0" w:color="auto"/>
        <w:left w:val="none" w:sz="0" w:space="0" w:color="auto"/>
        <w:bottom w:val="none" w:sz="0" w:space="0" w:color="auto"/>
        <w:right w:val="none" w:sz="0" w:space="0" w:color="auto"/>
      </w:divBdr>
    </w:div>
    <w:div w:id="1922523209">
      <w:bodyDiv w:val="1"/>
      <w:marLeft w:val="0"/>
      <w:marRight w:val="0"/>
      <w:marTop w:val="0"/>
      <w:marBottom w:val="0"/>
      <w:divBdr>
        <w:top w:val="none" w:sz="0" w:space="0" w:color="auto"/>
        <w:left w:val="none" w:sz="0" w:space="0" w:color="auto"/>
        <w:bottom w:val="none" w:sz="0" w:space="0" w:color="auto"/>
        <w:right w:val="none" w:sz="0" w:space="0" w:color="auto"/>
      </w:divBdr>
    </w:div>
    <w:div w:id="1927500085">
      <w:bodyDiv w:val="1"/>
      <w:marLeft w:val="0"/>
      <w:marRight w:val="0"/>
      <w:marTop w:val="0"/>
      <w:marBottom w:val="0"/>
      <w:divBdr>
        <w:top w:val="none" w:sz="0" w:space="0" w:color="auto"/>
        <w:left w:val="none" w:sz="0" w:space="0" w:color="auto"/>
        <w:bottom w:val="none" w:sz="0" w:space="0" w:color="auto"/>
        <w:right w:val="none" w:sz="0" w:space="0" w:color="auto"/>
      </w:divBdr>
    </w:div>
    <w:div w:id="1939563555">
      <w:bodyDiv w:val="1"/>
      <w:marLeft w:val="0"/>
      <w:marRight w:val="0"/>
      <w:marTop w:val="0"/>
      <w:marBottom w:val="0"/>
      <w:divBdr>
        <w:top w:val="none" w:sz="0" w:space="0" w:color="auto"/>
        <w:left w:val="none" w:sz="0" w:space="0" w:color="auto"/>
        <w:bottom w:val="none" w:sz="0" w:space="0" w:color="auto"/>
        <w:right w:val="none" w:sz="0" w:space="0" w:color="auto"/>
      </w:divBdr>
    </w:div>
    <w:div w:id="1940992003">
      <w:bodyDiv w:val="1"/>
      <w:marLeft w:val="0"/>
      <w:marRight w:val="0"/>
      <w:marTop w:val="0"/>
      <w:marBottom w:val="0"/>
      <w:divBdr>
        <w:top w:val="none" w:sz="0" w:space="0" w:color="auto"/>
        <w:left w:val="none" w:sz="0" w:space="0" w:color="auto"/>
        <w:bottom w:val="none" w:sz="0" w:space="0" w:color="auto"/>
        <w:right w:val="none" w:sz="0" w:space="0" w:color="auto"/>
      </w:divBdr>
    </w:div>
    <w:div w:id="1942099830">
      <w:bodyDiv w:val="1"/>
      <w:marLeft w:val="0"/>
      <w:marRight w:val="0"/>
      <w:marTop w:val="0"/>
      <w:marBottom w:val="0"/>
      <w:divBdr>
        <w:top w:val="none" w:sz="0" w:space="0" w:color="auto"/>
        <w:left w:val="none" w:sz="0" w:space="0" w:color="auto"/>
        <w:bottom w:val="none" w:sz="0" w:space="0" w:color="auto"/>
        <w:right w:val="none" w:sz="0" w:space="0" w:color="auto"/>
      </w:divBdr>
    </w:div>
    <w:div w:id="1949501158">
      <w:bodyDiv w:val="1"/>
      <w:marLeft w:val="0"/>
      <w:marRight w:val="0"/>
      <w:marTop w:val="0"/>
      <w:marBottom w:val="0"/>
      <w:divBdr>
        <w:top w:val="none" w:sz="0" w:space="0" w:color="auto"/>
        <w:left w:val="none" w:sz="0" w:space="0" w:color="auto"/>
        <w:bottom w:val="none" w:sz="0" w:space="0" w:color="auto"/>
        <w:right w:val="none" w:sz="0" w:space="0" w:color="auto"/>
      </w:divBdr>
    </w:div>
    <w:div w:id="1952466517">
      <w:bodyDiv w:val="1"/>
      <w:marLeft w:val="0"/>
      <w:marRight w:val="0"/>
      <w:marTop w:val="0"/>
      <w:marBottom w:val="0"/>
      <w:divBdr>
        <w:top w:val="none" w:sz="0" w:space="0" w:color="auto"/>
        <w:left w:val="none" w:sz="0" w:space="0" w:color="auto"/>
        <w:bottom w:val="none" w:sz="0" w:space="0" w:color="auto"/>
        <w:right w:val="none" w:sz="0" w:space="0" w:color="auto"/>
      </w:divBdr>
    </w:div>
    <w:div w:id="1957834504">
      <w:bodyDiv w:val="1"/>
      <w:marLeft w:val="0"/>
      <w:marRight w:val="0"/>
      <w:marTop w:val="0"/>
      <w:marBottom w:val="0"/>
      <w:divBdr>
        <w:top w:val="none" w:sz="0" w:space="0" w:color="auto"/>
        <w:left w:val="none" w:sz="0" w:space="0" w:color="auto"/>
        <w:bottom w:val="none" w:sz="0" w:space="0" w:color="auto"/>
        <w:right w:val="none" w:sz="0" w:space="0" w:color="auto"/>
      </w:divBdr>
    </w:div>
    <w:div w:id="1962761119">
      <w:bodyDiv w:val="1"/>
      <w:marLeft w:val="0"/>
      <w:marRight w:val="0"/>
      <w:marTop w:val="0"/>
      <w:marBottom w:val="0"/>
      <w:divBdr>
        <w:top w:val="none" w:sz="0" w:space="0" w:color="auto"/>
        <w:left w:val="none" w:sz="0" w:space="0" w:color="auto"/>
        <w:bottom w:val="none" w:sz="0" w:space="0" w:color="auto"/>
        <w:right w:val="none" w:sz="0" w:space="0" w:color="auto"/>
      </w:divBdr>
    </w:div>
    <w:div w:id="1964380898">
      <w:bodyDiv w:val="1"/>
      <w:marLeft w:val="0"/>
      <w:marRight w:val="0"/>
      <w:marTop w:val="0"/>
      <w:marBottom w:val="0"/>
      <w:divBdr>
        <w:top w:val="none" w:sz="0" w:space="0" w:color="auto"/>
        <w:left w:val="none" w:sz="0" w:space="0" w:color="auto"/>
        <w:bottom w:val="none" w:sz="0" w:space="0" w:color="auto"/>
        <w:right w:val="none" w:sz="0" w:space="0" w:color="auto"/>
      </w:divBdr>
    </w:div>
    <w:div w:id="1966038560">
      <w:bodyDiv w:val="1"/>
      <w:marLeft w:val="0"/>
      <w:marRight w:val="0"/>
      <w:marTop w:val="0"/>
      <w:marBottom w:val="0"/>
      <w:divBdr>
        <w:top w:val="none" w:sz="0" w:space="0" w:color="auto"/>
        <w:left w:val="none" w:sz="0" w:space="0" w:color="auto"/>
        <w:bottom w:val="none" w:sz="0" w:space="0" w:color="auto"/>
        <w:right w:val="none" w:sz="0" w:space="0" w:color="auto"/>
      </w:divBdr>
    </w:div>
    <w:div w:id="1969623509">
      <w:bodyDiv w:val="1"/>
      <w:marLeft w:val="0"/>
      <w:marRight w:val="0"/>
      <w:marTop w:val="0"/>
      <w:marBottom w:val="0"/>
      <w:divBdr>
        <w:top w:val="none" w:sz="0" w:space="0" w:color="auto"/>
        <w:left w:val="none" w:sz="0" w:space="0" w:color="auto"/>
        <w:bottom w:val="none" w:sz="0" w:space="0" w:color="auto"/>
        <w:right w:val="none" w:sz="0" w:space="0" w:color="auto"/>
      </w:divBdr>
    </w:div>
    <w:div w:id="1987584628">
      <w:bodyDiv w:val="1"/>
      <w:marLeft w:val="0"/>
      <w:marRight w:val="0"/>
      <w:marTop w:val="0"/>
      <w:marBottom w:val="0"/>
      <w:divBdr>
        <w:top w:val="none" w:sz="0" w:space="0" w:color="auto"/>
        <w:left w:val="none" w:sz="0" w:space="0" w:color="auto"/>
        <w:bottom w:val="none" w:sz="0" w:space="0" w:color="auto"/>
        <w:right w:val="none" w:sz="0" w:space="0" w:color="auto"/>
      </w:divBdr>
    </w:div>
    <w:div w:id="1992827047">
      <w:bodyDiv w:val="1"/>
      <w:marLeft w:val="0"/>
      <w:marRight w:val="0"/>
      <w:marTop w:val="0"/>
      <w:marBottom w:val="0"/>
      <w:divBdr>
        <w:top w:val="none" w:sz="0" w:space="0" w:color="auto"/>
        <w:left w:val="none" w:sz="0" w:space="0" w:color="auto"/>
        <w:bottom w:val="none" w:sz="0" w:space="0" w:color="auto"/>
        <w:right w:val="none" w:sz="0" w:space="0" w:color="auto"/>
      </w:divBdr>
    </w:div>
    <w:div w:id="2004428839">
      <w:bodyDiv w:val="1"/>
      <w:marLeft w:val="0"/>
      <w:marRight w:val="0"/>
      <w:marTop w:val="0"/>
      <w:marBottom w:val="0"/>
      <w:divBdr>
        <w:top w:val="none" w:sz="0" w:space="0" w:color="auto"/>
        <w:left w:val="none" w:sz="0" w:space="0" w:color="auto"/>
        <w:bottom w:val="none" w:sz="0" w:space="0" w:color="auto"/>
        <w:right w:val="none" w:sz="0" w:space="0" w:color="auto"/>
      </w:divBdr>
    </w:div>
    <w:div w:id="2010132799">
      <w:bodyDiv w:val="1"/>
      <w:marLeft w:val="0"/>
      <w:marRight w:val="0"/>
      <w:marTop w:val="0"/>
      <w:marBottom w:val="0"/>
      <w:divBdr>
        <w:top w:val="none" w:sz="0" w:space="0" w:color="auto"/>
        <w:left w:val="none" w:sz="0" w:space="0" w:color="auto"/>
        <w:bottom w:val="none" w:sz="0" w:space="0" w:color="auto"/>
        <w:right w:val="none" w:sz="0" w:space="0" w:color="auto"/>
      </w:divBdr>
    </w:div>
    <w:div w:id="2017920341">
      <w:bodyDiv w:val="1"/>
      <w:marLeft w:val="0"/>
      <w:marRight w:val="0"/>
      <w:marTop w:val="0"/>
      <w:marBottom w:val="0"/>
      <w:divBdr>
        <w:top w:val="none" w:sz="0" w:space="0" w:color="auto"/>
        <w:left w:val="none" w:sz="0" w:space="0" w:color="auto"/>
        <w:bottom w:val="none" w:sz="0" w:space="0" w:color="auto"/>
        <w:right w:val="none" w:sz="0" w:space="0" w:color="auto"/>
      </w:divBdr>
    </w:div>
    <w:div w:id="2024284421">
      <w:bodyDiv w:val="1"/>
      <w:marLeft w:val="0"/>
      <w:marRight w:val="0"/>
      <w:marTop w:val="0"/>
      <w:marBottom w:val="0"/>
      <w:divBdr>
        <w:top w:val="none" w:sz="0" w:space="0" w:color="auto"/>
        <w:left w:val="none" w:sz="0" w:space="0" w:color="auto"/>
        <w:bottom w:val="none" w:sz="0" w:space="0" w:color="auto"/>
        <w:right w:val="none" w:sz="0" w:space="0" w:color="auto"/>
      </w:divBdr>
    </w:div>
    <w:div w:id="2026975758">
      <w:bodyDiv w:val="1"/>
      <w:marLeft w:val="0"/>
      <w:marRight w:val="0"/>
      <w:marTop w:val="0"/>
      <w:marBottom w:val="0"/>
      <w:divBdr>
        <w:top w:val="none" w:sz="0" w:space="0" w:color="auto"/>
        <w:left w:val="none" w:sz="0" w:space="0" w:color="auto"/>
        <w:bottom w:val="none" w:sz="0" w:space="0" w:color="auto"/>
        <w:right w:val="none" w:sz="0" w:space="0" w:color="auto"/>
      </w:divBdr>
    </w:div>
    <w:div w:id="2031183495">
      <w:bodyDiv w:val="1"/>
      <w:marLeft w:val="0"/>
      <w:marRight w:val="0"/>
      <w:marTop w:val="0"/>
      <w:marBottom w:val="0"/>
      <w:divBdr>
        <w:top w:val="none" w:sz="0" w:space="0" w:color="auto"/>
        <w:left w:val="none" w:sz="0" w:space="0" w:color="auto"/>
        <w:bottom w:val="none" w:sz="0" w:space="0" w:color="auto"/>
        <w:right w:val="none" w:sz="0" w:space="0" w:color="auto"/>
      </w:divBdr>
    </w:div>
    <w:div w:id="2032300780">
      <w:bodyDiv w:val="1"/>
      <w:marLeft w:val="0"/>
      <w:marRight w:val="0"/>
      <w:marTop w:val="0"/>
      <w:marBottom w:val="0"/>
      <w:divBdr>
        <w:top w:val="none" w:sz="0" w:space="0" w:color="auto"/>
        <w:left w:val="none" w:sz="0" w:space="0" w:color="auto"/>
        <w:bottom w:val="none" w:sz="0" w:space="0" w:color="auto"/>
        <w:right w:val="none" w:sz="0" w:space="0" w:color="auto"/>
      </w:divBdr>
    </w:div>
    <w:div w:id="2032564681">
      <w:bodyDiv w:val="1"/>
      <w:marLeft w:val="0"/>
      <w:marRight w:val="0"/>
      <w:marTop w:val="0"/>
      <w:marBottom w:val="0"/>
      <w:divBdr>
        <w:top w:val="none" w:sz="0" w:space="0" w:color="auto"/>
        <w:left w:val="none" w:sz="0" w:space="0" w:color="auto"/>
        <w:bottom w:val="none" w:sz="0" w:space="0" w:color="auto"/>
        <w:right w:val="none" w:sz="0" w:space="0" w:color="auto"/>
      </w:divBdr>
    </w:div>
    <w:div w:id="2041858083">
      <w:bodyDiv w:val="1"/>
      <w:marLeft w:val="0"/>
      <w:marRight w:val="0"/>
      <w:marTop w:val="0"/>
      <w:marBottom w:val="0"/>
      <w:divBdr>
        <w:top w:val="none" w:sz="0" w:space="0" w:color="auto"/>
        <w:left w:val="none" w:sz="0" w:space="0" w:color="auto"/>
        <w:bottom w:val="none" w:sz="0" w:space="0" w:color="auto"/>
        <w:right w:val="none" w:sz="0" w:space="0" w:color="auto"/>
      </w:divBdr>
    </w:div>
    <w:div w:id="2047680122">
      <w:bodyDiv w:val="1"/>
      <w:marLeft w:val="0"/>
      <w:marRight w:val="0"/>
      <w:marTop w:val="0"/>
      <w:marBottom w:val="0"/>
      <w:divBdr>
        <w:top w:val="none" w:sz="0" w:space="0" w:color="auto"/>
        <w:left w:val="none" w:sz="0" w:space="0" w:color="auto"/>
        <w:bottom w:val="none" w:sz="0" w:space="0" w:color="auto"/>
        <w:right w:val="none" w:sz="0" w:space="0" w:color="auto"/>
      </w:divBdr>
    </w:div>
    <w:div w:id="2064330875">
      <w:bodyDiv w:val="1"/>
      <w:marLeft w:val="0"/>
      <w:marRight w:val="0"/>
      <w:marTop w:val="0"/>
      <w:marBottom w:val="0"/>
      <w:divBdr>
        <w:top w:val="none" w:sz="0" w:space="0" w:color="auto"/>
        <w:left w:val="none" w:sz="0" w:space="0" w:color="auto"/>
        <w:bottom w:val="none" w:sz="0" w:space="0" w:color="auto"/>
        <w:right w:val="none" w:sz="0" w:space="0" w:color="auto"/>
      </w:divBdr>
    </w:div>
    <w:div w:id="2069258062">
      <w:bodyDiv w:val="1"/>
      <w:marLeft w:val="0"/>
      <w:marRight w:val="0"/>
      <w:marTop w:val="0"/>
      <w:marBottom w:val="0"/>
      <w:divBdr>
        <w:top w:val="none" w:sz="0" w:space="0" w:color="auto"/>
        <w:left w:val="none" w:sz="0" w:space="0" w:color="auto"/>
        <w:bottom w:val="none" w:sz="0" w:space="0" w:color="auto"/>
        <w:right w:val="none" w:sz="0" w:space="0" w:color="auto"/>
      </w:divBdr>
    </w:div>
    <w:div w:id="2075272070">
      <w:bodyDiv w:val="1"/>
      <w:marLeft w:val="0"/>
      <w:marRight w:val="0"/>
      <w:marTop w:val="0"/>
      <w:marBottom w:val="0"/>
      <w:divBdr>
        <w:top w:val="none" w:sz="0" w:space="0" w:color="auto"/>
        <w:left w:val="none" w:sz="0" w:space="0" w:color="auto"/>
        <w:bottom w:val="none" w:sz="0" w:space="0" w:color="auto"/>
        <w:right w:val="none" w:sz="0" w:space="0" w:color="auto"/>
      </w:divBdr>
    </w:div>
    <w:div w:id="2078899855">
      <w:bodyDiv w:val="1"/>
      <w:marLeft w:val="0"/>
      <w:marRight w:val="0"/>
      <w:marTop w:val="0"/>
      <w:marBottom w:val="0"/>
      <w:divBdr>
        <w:top w:val="none" w:sz="0" w:space="0" w:color="auto"/>
        <w:left w:val="none" w:sz="0" w:space="0" w:color="auto"/>
        <w:bottom w:val="none" w:sz="0" w:space="0" w:color="auto"/>
        <w:right w:val="none" w:sz="0" w:space="0" w:color="auto"/>
      </w:divBdr>
    </w:div>
    <w:div w:id="2084643246">
      <w:bodyDiv w:val="1"/>
      <w:marLeft w:val="0"/>
      <w:marRight w:val="0"/>
      <w:marTop w:val="0"/>
      <w:marBottom w:val="0"/>
      <w:divBdr>
        <w:top w:val="none" w:sz="0" w:space="0" w:color="auto"/>
        <w:left w:val="none" w:sz="0" w:space="0" w:color="auto"/>
        <w:bottom w:val="none" w:sz="0" w:space="0" w:color="auto"/>
        <w:right w:val="none" w:sz="0" w:space="0" w:color="auto"/>
      </w:divBdr>
    </w:div>
    <w:div w:id="2090537482">
      <w:bodyDiv w:val="1"/>
      <w:marLeft w:val="0"/>
      <w:marRight w:val="0"/>
      <w:marTop w:val="0"/>
      <w:marBottom w:val="0"/>
      <w:divBdr>
        <w:top w:val="none" w:sz="0" w:space="0" w:color="auto"/>
        <w:left w:val="none" w:sz="0" w:space="0" w:color="auto"/>
        <w:bottom w:val="none" w:sz="0" w:space="0" w:color="auto"/>
        <w:right w:val="none" w:sz="0" w:space="0" w:color="auto"/>
      </w:divBdr>
    </w:div>
    <w:div w:id="2100327752">
      <w:bodyDiv w:val="1"/>
      <w:marLeft w:val="0"/>
      <w:marRight w:val="0"/>
      <w:marTop w:val="0"/>
      <w:marBottom w:val="0"/>
      <w:divBdr>
        <w:top w:val="none" w:sz="0" w:space="0" w:color="auto"/>
        <w:left w:val="none" w:sz="0" w:space="0" w:color="auto"/>
        <w:bottom w:val="none" w:sz="0" w:space="0" w:color="auto"/>
        <w:right w:val="none" w:sz="0" w:space="0" w:color="auto"/>
      </w:divBdr>
    </w:div>
    <w:div w:id="2104448481">
      <w:bodyDiv w:val="1"/>
      <w:marLeft w:val="0"/>
      <w:marRight w:val="0"/>
      <w:marTop w:val="0"/>
      <w:marBottom w:val="0"/>
      <w:divBdr>
        <w:top w:val="none" w:sz="0" w:space="0" w:color="auto"/>
        <w:left w:val="none" w:sz="0" w:space="0" w:color="auto"/>
        <w:bottom w:val="none" w:sz="0" w:space="0" w:color="auto"/>
        <w:right w:val="none" w:sz="0" w:space="0" w:color="auto"/>
      </w:divBdr>
    </w:div>
    <w:div w:id="2106461908">
      <w:bodyDiv w:val="1"/>
      <w:marLeft w:val="0"/>
      <w:marRight w:val="0"/>
      <w:marTop w:val="0"/>
      <w:marBottom w:val="0"/>
      <w:divBdr>
        <w:top w:val="none" w:sz="0" w:space="0" w:color="auto"/>
        <w:left w:val="none" w:sz="0" w:space="0" w:color="auto"/>
        <w:bottom w:val="none" w:sz="0" w:space="0" w:color="auto"/>
        <w:right w:val="none" w:sz="0" w:space="0" w:color="auto"/>
      </w:divBdr>
    </w:div>
    <w:div w:id="2111317106">
      <w:bodyDiv w:val="1"/>
      <w:marLeft w:val="0"/>
      <w:marRight w:val="0"/>
      <w:marTop w:val="0"/>
      <w:marBottom w:val="0"/>
      <w:divBdr>
        <w:top w:val="none" w:sz="0" w:space="0" w:color="auto"/>
        <w:left w:val="none" w:sz="0" w:space="0" w:color="auto"/>
        <w:bottom w:val="none" w:sz="0" w:space="0" w:color="auto"/>
        <w:right w:val="none" w:sz="0" w:space="0" w:color="auto"/>
      </w:divBdr>
    </w:div>
    <w:div w:id="2112891676">
      <w:bodyDiv w:val="1"/>
      <w:marLeft w:val="0"/>
      <w:marRight w:val="0"/>
      <w:marTop w:val="0"/>
      <w:marBottom w:val="0"/>
      <w:divBdr>
        <w:top w:val="none" w:sz="0" w:space="0" w:color="auto"/>
        <w:left w:val="none" w:sz="0" w:space="0" w:color="auto"/>
        <w:bottom w:val="none" w:sz="0" w:space="0" w:color="auto"/>
        <w:right w:val="none" w:sz="0" w:space="0" w:color="auto"/>
      </w:divBdr>
    </w:div>
    <w:div w:id="2113358374">
      <w:bodyDiv w:val="1"/>
      <w:marLeft w:val="0"/>
      <w:marRight w:val="0"/>
      <w:marTop w:val="0"/>
      <w:marBottom w:val="0"/>
      <w:divBdr>
        <w:top w:val="none" w:sz="0" w:space="0" w:color="auto"/>
        <w:left w:val="none" w:sz="0" w:space="0" w:color="auto"/>
        <w:bottom w:val="none" w:sz="0" w:space="0" w:color="auto"/>
        <w:right w:val="none" w:sz="0" w:space="0" w:color="auto"/>
      </w:divBdr>
    </w:div>
    <w:div w:id="2124761700">
      <w:bodyDiv w:val="1"/>
      <w:marLeft w:val="0"/>
      <w:marRight w:val="0"/>
      <w:marTop w:val="0"/>
      <w:marBottom w:val="0"/>
      <w:divBdr>
        <w:top w:val="none" w:sz="0" w:space="0" w:color="auto"/>
        <w:left w:val="none" w:sz="0" w:space="0" w:color="auto"/>
        <w:bottom w:val="none" w:sz="0" w:space="0" w:color="auto"/>
        <w:right w:val="none" w:sz="0" w:space="0" w:color="auto"/>
      </w:divBdr>
    </w:div>
    <w:div w:id="2125882674">
      <w:bodyDiv w:val="1"/>
      <w:marLeft w:val="0"/>
      <w:marRight w:val="0"/>
      <w:marTop w:val="0"/>
      <w:marBottom w:val="0"/>
      <w:divBdr>
        <w:top w:val="none" w:sz="0" w:space="0" w:color="auto"/>
        <w:left w:val="none" w:sz="0" w:space="0" w:color="auto"/>
        <w:bottom w:val="none" w:sz="0" w:space="0" w:color="auto"/>
        <w:right w:val="none" w:sz="0" w:space="0" w:color="auto"/>
      </w:divBdr>
    </w:div>
    <w:div w:id="2125994749">
      <w:bodyDiv w:val="1"/>
      <w:marLeft w:val="0"/>
      <w:marRight w:val="0"/>
      <w:marTop w:val="0"/>
      <w:marBottom w:val="0"/>
      <w:divBdr>
        <w:top w:val="none" w:sz="0" w:space="0" w:color="auto"/>
        <w:left w:val="none" w:sz="0" w:space="0" w:color="auto"/>
        <w:bottom w:val="none" w:sz="0" w:space="0" w:color="auto"/>
        <w:right w:val="none" w:sz="0" w:space="0" w:color="auto"/>
      </w:divBdr>
    </w:div>
    <w:div w:id="2126650765">
      <w:bodyDiv w:val="1"/>
      <w:marLeft w:val="0"/>
      <w:marRight w:val="0"/>
      <w:marTop w:val="0"/>
      <w:marBottom w:val="0"/>
      <w:divBdr>
        <w:top w:val="none" w:sz="0" w:space="0" w:color="auto"/>
        <w:left w:val="none" w:sz="0" w:space="0" w:color="auto"/>
        <w:bottom w:val="none" w:sz="0" w:space="0" w:color="auto"/>
        <w:right w:val="none" w:sz="0" w:space="0" w:color="auto"/>
      </w:divBdr>
    </w:div>
    <w:div w:id="2127653113">
      <w:bodyDiv w:val="1"/>
      <w:marLeft w:val="0"/>
      <w:marRight w:val="0"/>
      <w:marTop w:val="0"/>
      <w:marBottom w:val="0"/>
      <w:divBdr>
        <w:top w:val="none" w:sz="0" w:space="0" w:color="auto"/>
        <w:left w:val="none" w:sz="0" w:space="0" w:color="auto"/>
        <w:bottom w:val="none" w:sz="0" w:space="0" w:color="auto"/>
        <w:right w:val="none" w:sz="0" w:space="0" w:color="auto"/>
      </w:divBdr>
    </w:div>
    <w:div w:id="2135368259">
      <w:bodyDiv w:val="1"/>
      <w:marLeft w:val="0"/>
      <w:marRight w:val="0"/>
      <w:marTop w:val="0"/>
      <w:marBottom w:val="0"/>
      <w:divBdr>
        <w:top w:val="none" w:sz="0" w:space="0" w:color="auto"/>
        <w:left w:val="none" w:sz="0" w:space="0" w:color="auto"/>
        <w:bottom w:val="none" w:sz="0" w:space="0" w:color="auto"/>
        <w:right w:val="none" w:sz="0" w:space="0" w:color="auto"/>
      </w:divBdr>
    </w:div>
    <w:div w:id="2147315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opd-rg.prod.egrn/egron_ng_queries?utf8=%E2%9C%93&amp;egron_query%5Bcadastral_base%5D=%20%25%3E21%3A19-6.456"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urmary.cap.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ernet.garant.ru/document/redirect/17520999/1068" TargetMode="External"/><Relationship Id="rId5" Type="http://schemas.openxmlformats.org/officeDocument/2006/relationships/settings" Target="settings.xml"/><Relationship Id="rId15" Type="http://schemas.openxmlformats.org/officeDocument/2006/relationships/hyperlink" Target="http://www.torgi.gov.ru/" TargetMode="External"/><Relationship Id="rId10" Type="http://schemas.openxmlformats.org/officeDocument/2006/relationships/image" Target="media/image10.e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internet.garant.ru/document/redirect/17520999/106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2FC9B5-03FC-4A29-AE41-2AEA0A41C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2176</Words>
  <Characters>12408</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Олег Мишин</cp:lastModifiedBy>
  <cp:revision>2</cp:revision>
  <cp:lastPrinted>2024-05-28T07:49:00Z</cp:lastPrinted>
  <dcterms:created xsi:type="dcterms:W3CDTF">2024-05-28T08:19:00Z</dcterms:created>
  <dcterms:modified xsi:type="dcterms:W3CDTF">2024-05-28T08:19:00Z</dcterms:modified>
</cp:coreProperties>
</file>