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D4" w:rsidRDefault="000607D4" w:rsidP="000607D4">
      <w:pPr>
        <w:pStyle w:val="a5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Финансовый отдел администрации Ядринского муниципального округа</w:t>
      </w:r>
    </w:p>
    <w:p w:rsidR="000607D4" w:rsidRDefault="000607D4" w:rsidP="000607D4">
      <w:pPr>
        <w:pStyle w:val="a5"/>
        <w:spacing w:after="0" w:line="240" w:lineRule="auto"/>
      </w:pPr>
      <w:r>
        <w:rPr>
          <w:rFonts w:ascii="Times New Roman" w:hAnsi="Times New Roman"/>
          <w:bCs/>
          <w:sz w:val="26"/>
          <w:szCs w:val="26"/>
        </w:rPr>
        <w:t>Чувашской Республики</w:t>
      </w:r>
    </w:p>
    <w:p w:rsidR="000607D4" w:rsidRDefault="000607D4" w:rsidP="000607D4">
      <w:pPr>
        <w:tabs>
          <w:tab w:val="left" w:pos="3330"/>
        </w:tabs>
        <w:rPr>
          <w:rFonts w:ascii="Times New Roman" w:hAnsi="Times New Roman"/>
          <w:b/>
          <w:sz w:val="26"/>
          <w:szCs w:val="26"/>
        </w:rPr>
      </w:pPr>
      <w:r>
        <w:tab/>
      </w:r>
    </w:p>
    <w:p w:rsidR="000607D4" w:rsidRDefault="000607D4" w:rsidP="000607D4">
      <w:pPr>
        <w:tabs>
          <w:tab w:val="left" w:pos="3330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185A74" w:rsidRDefault="00185A74" w:rsidP="000607D4">
      <w:pPr>
        <w:tabs>
          <w:tab w:val="left" w:pos="33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607D4" w:rsidRDefault="000607D4" w:rsidP="000607D4">
      <w:pPr>
        <w:tabs>
          <w:tab w:val="left" w:pos="317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E3E7F">
        <w:rPr>
          <w:rFonts w:ascii="Times New Roman" w:hAnsi="Times New Roman"/>
          <w:sz w:val="26"/>
          <w:szCs w:val="26"/>
        </w:rPr>
        <w:t>0</w:t>
      </w:r>
      <w:r w:rsidR="00321077">
        <w:rPr>
          <w:rFonts w:ascii="Times New Roman" w:hAnsi="Times New Roman"/>
          <w:sz w:val="26"/>
          <w:szCs w:val="26"/>
        </w:rPr>
        <w:t>4</w:t>
      </w:r>
      <w:r w:rsidR="00185A74">
        <w:rPr>
          <w:rFonts w:ascii="Times New Roman" w:hAnsi="Times New Roman"/>
          <w:sz w:val="26"/>
          <w:szCs w:val="26"/>
        </w:rPr>
        <w:t xml:space="preserve"> </w:t>
      </w:r>
      <w:r w:rsidR="00783AE8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783AE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            г. Ядрин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№ </w:t>
      </w:r>
      <w:r w:rsidR="00783AE8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C0FFE" w:rsidRPr="000607D4" w:rsidRDefault="000C0FFE" w:rsidP="000607D4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right="481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607D4">
        <w:rPr>
          <w:rFonts w:ascii="Times New Roman" w:hAnsi="Times New Roman" w:cs="Times New Roman"/>
          <w:color w:val="auto"/>
        </w:rPr>
        <w:t>Об утверждении Типовой формы соглашения</w:t>
      </w:r>
      <w:r w:rsidR="00F43DB1">
        <w:rPr>
          <w:rFonts w:ascii="Times New Roman" w:hAnsi="Times New Roman" w:cs="Times New Roman"/>
          <w:color w:val="auto"/>
        </w:rPr>
        <w:t xml:space="preserve"> о предоставлении субсидии юридическим лицам из бюджета Ядринского муниципального округа Чувашской Республики</w:t>
      </w:r>
    </w:p>
    <w:p w:rsidR="000C0FFE" w:rsidRPr="00245FEB" w:rsidRDefault="000C0FFE" w:rsidP="00245FEB">
      <w:pPr>
        <w:pStyle w:val="formattext"/>
        <w:widowControl w:val="0"/>
        <w:shd w:val="clear" w:color="auto" w:fill="FFFFFF"/>
        <w:spacing w:before="0" w:beforeAutospacing="0" w:after="0" w:afterAutospacing="0"/>
        <w:textAlignment w:val="baseline"/>
      </w:pPr>
    </w:p>
    <w:p w:rsidR="00E86B0A" w:rsidRPr="008B054C" w:rsidRDefault="000C0FFE" w:rsidP="00F43DB1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8B054C">
        <w:rPr>
          <w:rFonts w:ascii="Times New Roman" w:hAnsi="Times New Roman" w:cs="Times New Roman"/>
          <w:sz w:val="26"/>
          <w:szCs w:val="26"/>
        </w:rPr>
        <w:t>В соответствии</w:t>
      </w:r>
      <w:r w:rsidR="00F43DB1" w:rsidRPr="008B054C">
        <w:rPr>
          <w:rFonts w:ascii="Times New Roman" w:hAnsi="Times New Roman" w:cs="Times New Roman"/>
          <w:sz w:val="26"/>
          <w:szCs w:val="26"/>
        </w:rPr>
        <w:t xml:space="preserve"> с пунктом 9</w:t>
      </w:r>
      <w:r w:rsidRPr="008B054C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BT40PA" w:history="1">
        <w:r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</w:t>
        </w:r>
        <w:r w:rsidR="00F43DB1"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78 Бюджетного кодекса Российской Федерации</w:t>
        </w:r>
      </w:hyperlink>
      <w:r w:rsidRPr="008B054C">
        <w:rPr>
          <w:rFonts w:ascii="Times New Roman" w:hAnsi="Times New Roman" w:cs="Times New Roman"/>
          <w:sz w:val="26"/>
          <w:szCs w:val="26"/>
        </w:rPr>
        <w:t>, </w:t>
      </w:r>
      <w:r w:rsidR="00F43DB1" w:rsidRPr="008B054C">
        <w:rPr>
          <w:rFonts w:ascii="Times New Roman" w:hAnsi="Times New Roman" w:cs="Times New Roman"/>
          <w:sz w:val="26"/>
          <w:szCs w:val="26"/>
        </w:rPr>
        <w:t>решением Собрания депутатов Ядринского муниципального округа Чувашской Республики о бюджете Ядринского муниципального округа Чувашской Республики на очередной финансовый год и плановый период</w:t>
      </w:r>
      <w:r w:rsidRPr="008B054C">
        <w:rPr>
          <w:rFonts w:ascii="Times New Roman" w:hAnsi="Times New Roman" w:cs="Times New Roman"/>
          <w:sz w:val="26"/>
          <w:szCs w:val="26"/>
        </w:rPr>
        <w:t>, </w:t>
      </w:r>
      <w:r w:rsidR="00F43DB1" w:rsidRPr="008B054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Ядринского муниципального округа Чувашской Республики от </w:t>
      </w:r>
      <w:r w:rsidR="008B054C" w:rsidRPr="008B054C">
        <w:rPr>
          <w:rFonts w:ascii="Times New Roman" w:hAnsi="Times New Roman" w:cs="Times New Roman"/>
          <w:sz w:val="26"/>
          <w:szCs w:val="26"/>
        </w:rPr>
        <w:t>29</w:t>
      </w:r>
      <w:r w:rsidR="00F43DB1" w:rsidRPr="008B054C">
        <w:rPr>
          <w:rFonts w:ascii="Times New Roman" w:hAnsi="Times New Roman" w:cs="Times New Roman"/>
          <w:sz w:val="26"/>
          <w:szCs w:val="26"/>
        </w:rPr>
        <w:t>.</w:t>
      </w:r>
      <w:r w:rsidR="008B054C" w:rsidRPr="008B054C">
        <w:rPr>
          <w:rFonts w:ascii="Times New Roman" w:hAnsi="Times New Roman" w:cs="Times New Roman"/>
          <w:sz w:val="26"/>
          <w:szCs w:val="26"/>
        </w:rPr>
        <w:t>0</w:t>
      </w:r>
      <w:r w:rsidR="00F43DB1" w:rsidRPr="008B054C">
        <w:rPr>
          <w:rFonts w:ascii="Times New Roman" w:hAnsi="Times New Roman" w:cs="Times New Roman"/>
          <w:sz w:val="26"/>
          <w:szCs w:val="26"/>
        </w:rPr>
        <w:t>1.202</w:t>
      </w:r>
      <w:r w:rsidR="008B054C" w:rsidRPr="008B054C">
        <w:rPr>
          <w:rFonts w:ascii="Times New Roman" w:hAnsi="Times New Roman" w:cs="Times New Roman"/>
          <w:sz w:val="26"/>
          <w:szCs w:val="26"/>
        </w:rPr>
        <w:t>4</w:t>
      </w:r>
      <w:r w:rsidR="00F43DB1" w:rsidRPr="008B054C">
        <w:rPr>
          <w:rFonts w:ascii="Times New Roman" w:hAnsi="Times New Roman" w:cs="Times New Roman"/>
          <w:sz w:val="26"/>
          <w:szCs w:val="26"/>
        </w:rPr>
        <w:t xml:space="preserve"> № </w:t>
      </w:r>
      <w:r w:rsidR="008B054C" w:rsidRPr="008B054C">
        <w:rPr>
          <w:rFonts w:ascii="Times New Roman" w:hAnsi="Times New Roman" w:cs="Times New Roman"/>
          <w:sz w:val="26"/>
          <w:szCs w:val="26"/>
        </w:rPr>
        <w:t>75</w:t>
      </w:r>
      <w:r w:rsidR="00F43DB1" w:rsidRPr="008B054C">
        <w:rPr>
          <w:rFonts w:ascii="Times New Roman" w:hAnsi="Times New Roman" w:cs="Times New Roman"/>
          <w:sz w:val="26"/>
          <w:szCs w:val="26"/>
        </w:rPr>
        <w:t xml:space="preserve"> «</w:t>
      </w:r>
      <w:r w:rsidR="008B054C" w:rsidRPr="008B054C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и Положения о комиссии по предоставлению субсидий муниципальным унитарным предприятиям, учредителем которых</w:t>
      </w:r>
      <w:proofErr w:type="gramEnd"/>
      <w:r w:rsidR="008B054C" w:rsidRPr="008B054C">
        <w:rPr>
          <w:rFonts w:ascii="Times New Roman" w:hAnsi="Times New Roman" w:cs="Times New Roman"/>
          <w:sz w:val="26"/>
          <w:szCs w:val="26"/>
        </w:rPr>
        <w:t xml:space="preserve"> является Ядринский муниципальный округ Чувашской Республ</w:t>
      </w:r>
      <w:r w:rsidR="00F43DB1" w:rsidRPr="008B054C">
        <w:rPr>
          <w:rFonts w:ascii="Times New Roman" w:hAnsi="Times New Roman" w:cs="Times New Roman"/>
          <w:sz w:val="26"/>
          <w:szCs w:val="26"/>
        </w:rPr>
        <w:t>ики»</w:t>
      </w:r>
      <w:r w:rsidRPr="008B054C">
        <w:rPr>
          <w:rFonts w:ascii="Times New Roman" w:hAnsi="Times New Roman" w:cs="Times New Roman"/>
          <w:sz w:val="26"/>
          <w:szCs w:val="26"/>
        </w:rPr>
        <w:t>, руководствуясь </w:t>
      </w:r>
      <w:r w:rsidR="00497687" w:rsidRPr="008B054C">
        <w:rPr>
          <w:rFonts w:ascii="Times New Roman" w:hAnsi="Times New Roman" w:cs="Times New Roman"/>
          <w:sz w:val="26"/>
          <w:szCs w:val="26"/>
        </w:rPr>
        <w:t xml:space="preserve">Положением о финансовом отделе администрации Ядринского муниципального округа Чувашской Республики, </w:t>
      </w:r>
      <w:r w:rsidRPr="008B054C">
        <w:rPr>
          <w:rFonts w:ascii="Times New Roman" w:hAnsi="Times New Roman" w:cs="Times New Roman"/>
          <w:sz w:val="26"/>
          <w:szCs w:val="26"/>
        </w:rPr>
        <w:t>утвержденным </w:t>
      </w:r>
      <w:hyperlink r:id="rId8" w:anchor="64U0IK" w:history="1">
        <w:r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решением</w:t>
        </w:r>
        <w:r w:rsidR="00497687"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Собрания депутатов Ядринского муниципального округа Чувашской Республики</w:t>
        </w:r>
        <w:r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497687"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т </w:t>
        </w:r>
        <w:r w:rsidR="00497687"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09</w:t>
        </w:r>
        <w:r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7687"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  <w:r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2.20</w:t>
        </w:r>
        <w:r w:rsidR="00497687"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22</w:t>
        </w:r>
        <w:r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497687" w:rsidRPr="008B05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№07</w:t>
        </w:r>
      </w:hyperlink>
      <w:r w:rsidR="008B054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(с изменениями)</w:t>
      </w:r>
      <w:r w:rsidRPr="008B054C">
        <w:rPr>
          <w:rFonts w:ascii="Times New Roman" w:hAnsi="Times New Roman" w:cs="Times New Roman"/>
          <w:sz w:val="26"/>
          <w:szCs w:val="26"/>
        </w:rPr>
        <w:t>, приказываю:</w:t>
      </w:r>
    </w:p>
    <w:p w:rsidR="000C0FFE" w:rsidRPr="00497687" w:rsidRDefault="000C0FFE" w:rsidP="004976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313B" w:rsidRDefault="000C0FFE" w:rsidP="00F43DB1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DB1">
        <w:rPr>
          <w:rFonts w:ascii="Times New Roman" w:hAnsi="Times New Roman"/>
          <w:sz w:val="26"/>
          <w:szCs w:val="26"/>
        </w:rPr>
        <w:t>1. Утвердить прилагаемую Типовую форму соглашения</w:t>
      </w:r>
      <w:r w:rsidR="00F43DB1" w:rsidRPr="00F43DB1">
        <w:rPr>
          <w:rFonts w:ascii="Times New Roman" w:hAnsi="Times New Roman"/>
          <w:sz w:val="26"/>
          <w:szCs w:val="26"/>
        </w:rPr>
        <w:t xml:space="preserve"> о предоставлении субсидии юридическим лицам из бюджета </w:t>
      </w:r>
      <w:r w:rsidR="00F43DB1" w:rsidRPr="00F43DB1">
        <w:rPr>
          <w:rFonts w:ascii="Times New Roman" w:hAnsi="Times New Roman"/>
          <w:bCs/>
          <w:sz w:val="26"/>
          <w:szCs w:val="26"/>
        </w:rPr>
        <w:t>Ядринского муниципального округа</w:t>
      </w:r>
      <w:r w:rsidR="00F43DB1">
        <w:rPr>
          <w:rFonts w:ascii="Times New Roman" w:hAnsi="Times New Roman"/>
          <w:bCs/>
          <w:sz w:val="26"/>
          <w:szCs w:val="26"/>
        </w:rPr>
        <w:t xml:space="preserve"> </w:t>
      </w:r>
      <w:r w:rsidR="00F43DB1" w:rsidRPr="00F43DB1">
        <w:rPr>
          <w:rFonts w:ascii="Times New Roman" w:hAnsi="Times New Roman"/>
          <w:bCs/>
          <w:sz w:val="26"/>
          <w:szCs w:val="26"/>
        </w:rPr>
        <w:t>Чувашской Республики</w:t>
      </w:r>
      <w:r w:rsidRPr="00F43DB1">
        <w:rPr>
          <w:rFonts w:ascii="Times New Roman" w:hAnsi="Times New Roman"/>
          <w:sz w:val="26"/>
          <w:szCs w:val="26"/>
        </w:rPr>
        <w:t>.</w:t>
      </w:r>
    </w:p>
    <w:p w:rsidR="00321077" w:rsidRPr="00DF1BAB" w:rsidRDefault="00321077" w:rsidP="00F43DB1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1BAB">
        <w:rPr>
          <w:rFonts w:ascii="Times New Roman" w:hAnsi="Times New Roman"/>
          <w:sz w:val="26"/>
          <w:szCs w:val="26"/>
        </w:rPr>
        <w:t>2. Признать утратившим силу приказ финансового отдела администрации Ядринского муниципального округа Чувашской Республики от</w:t>
      </w:r>
      <w:r w:rsidR="00DF1BAB" w:rsidRPr="00DF1BAB">
        <w:rPr>
          <w:rFonts w:ascii="Times New Roman" w:hAnsi="Times New Roman"/>
          <w:sz w:val="26"/>
          <w:szCs w:val="26"/>
        </w:rPr>
        <w:t xml:space="preserve"> </w:t>
      </w:r>
      <w:r w:rsidR="00DF1BAB" w:rsidRPr="00DF1BAB">
        <w:rPr>
          <w:rFonts w:ascii="Times New Roman" w:hAnsi="Times New Roman"/>
          <w:sz w:val="26"/>
          <w:szCs w:val="26"/>
        </w:rPr>
        <w:t>01 декабря 2023 года</w:t>
      </w:r>
      <w:r w:rsidR="00DF1BAB" w:rsidRPr="00DF1BAB">
        <w:rPr>
          <w:rFonts w:ascii="Times New Roman" w:hAnsi="Times New Roman"/>
          <w:sz w:val="26"/>
          <w:szCs w:val="26"/>
        </w:rPr>
        <w:t xml:space="preserve"> №58</w:t>
      </w:r>
      <w:r w:rsidRPr="00DF1BAB">
        <w:rPr>
          <w:rFonts w:ascii="Times New Roman" w:hAnsi="Times New Roman"/>
          <w:sz w:val="26"/>
          <w:szCs w:val="26"/>
        </w:rPr>
        <w:t xml:space="preserve"> </w:t>
      </w:r>
      <w:r w:rsidR="00DF1BAB" w:rsidRPr="00DF1BAB">
        <w:rPr>
          <w:rFonts w:ascii="Times New Roman" w:hAnsi="Times New Roman"/>
          <w:sz w:val="26"/>
          <w:szCs w:val="26"/>
        </w:rPr>
        <w:t>«</w:t>
      </w:r>
      <w:r w:rsidR="00DF1BAB" w:rsidRPr="00DF1BAB">
        <w:rPr>
          <w:rFonts w:ascii="Times New Roman" w:hAnsi="Times New Roman"/>
          <w:sz w:val="26"/>
          <w:szCs w:val="26"/>
        </w:rPr>
        <w:t>Об утверждении Типовой формы соглашения о предоставлении субсидии юридическим лицам из бюджета Ядринского муниципального округа Чувашской Республ</w:t>
      </w:r>
      <w:r w:rsidR="00DF1BAB" w:rsidRPr="00DF1BAB">
        <w:rPr>
          <w:rFonts w:ascii="Times New Roman" w:hAnsi="Times New Roman"/>
          <w:sz w:val="26"/>
          <w:szCs w:val="26"/>
        </w:rPr>
        <w:t>ики».</w:t>
      </w:r>
    </w:p>
    <w:p w:rsidR="00497687" w:rsidRPr="00DF1BAB" w:rsidRDefault="00DF1BAB" w:rsidP="00F4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97687" w:rsidRPr="00DF1BAB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proofErr w:type="gramStart"/>
      <w:r w:rsidR="00497687" w:rsidRPr="00DF1BA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497687" w:rsidRPr="00DF1BAB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185A74" w:rsidRDefault="00185A74" w:rsidP="0049768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highlight w:val="cyan"/>
        </w:rPr>
      </w:pPr>
    </w:p>
    <w:p w:rsidR="00497687" w:rsidRPr="00724B82" w:rsidRDefault="000C0FFE" w:rsidP="0049768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607D4">
        <w:rPr>
          <w:highlight w:val="cyan"/>
        </w:rPr>
        <w:br/>
      </w:r>
      <w:r w:rsidR="00497687">
        <w:rPr>
          <w:sz w:val="26"/>
          <w:szCs w:val="26"/>
        </w:rPr>
        <w:t>Н</w:t>
      </w:r>
      <w:r w:rsidR="00497687" w:rsidRPr="00724B82">
        <w:rPr>
          <w:sz w:val="26"/>
          <w:szCs w:val="26"/>
        </w:rPr>
        <w:t>ачальник финансового отдела</w:t>
      </w:r>
    </w:p>
    <w:p w:rsidR="00497687" w:rsidRDefault="00497687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24B82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Ядринского муниципального </w:t>
      </w:r>
    </w:p>
    <w:p w:rsidR="00497687" w:rsidRDefault="00497687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округа </w:t>
      </w:r>
      <w:r w:rsidRPr="00724B82">
        <w:rPr>
          <w:rFonts w:ascii="Times New Roman" w:hAnsi="Times New Roman"/>
          <w:sz w:val="26"/>
          <w:szCs w:val="26"/>
        </w:rPr>
        <w:t>Чувашской Республики</w:t>
      </w:r>
      <w:r w:rsidRPr="00724B82">
        <w:rPr>
          <w:rFonts w:ascii="Times New Roman" w:hAnsi="Times New Roman"/>
          <w:sz w:val="26"/>
          <w:szCs w:val="26"/>
        </w:rPr>
        <w:tab/>
      </w:r>
      <w:r w:rsidRPr="00724B82">
        <w:rPr>
          <w:rFonts w:ascii="Times New Roman" w:hAnsi="Times New Roman"/>
          <w:sz w:val="26"/>
          <w:szCs w:val="26"/>
        </w:rPr>
        <w:tab/>
      </w:r>
      <w:r w:rsidRPr="00724B82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724B82">
        <w:rPr>
          <w:rFonts w:ascii="Times New Roman" w:hAnsi="Times New Roman"/>
          <w:sz w:val="26"/>
          <w:szCs w:val="26"/>
        </w:rPr>
        <w:t xml:space="preserve">                         </w:t>
      </w:r>
      <w:r w:rsidRPr="005C48FD">
        <w:rPr>
          <w:rFonts w:ascii="Times New Roman" w:hAnsi="Times New Roman"/>
          <w:sz w:val="26"/>
          <w:szCs w:val="26"/>
        </w:rPr>
        <w:t>В.А. Облинова</w:t>
      </w: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Pr="00B5774A" w:rsidRDefault="00B5774A" w:rsidP="00B57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B5774A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B5774A">
        <w:rPr>
          <w:rFonts w:ascii="Times New Roman" w:hAnsi="Times New Roman" w:cs="Times New Roman"/>
          <w:sz w:val="26"/>
          <w:szCs w:val="26"/>
        </w:rPr>
        <w:t xml:space="preserve">: </w:t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 w:rsidRPr="00B5774A">
        <w:rPr>
          <w:rFonts w:ascii="Times New Roman" w:hAnsi="Times New Roman" w:cs="Times New Roman"/>
          <w:sz w:val="26"/>
          <w:szCs w:val="26"/>
        </w:rPr>
        <w:t>Бандурина</w:t>
      </w:r>
      <w:proofErr w:type="spellEnd"/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74A" w:rsidRPr="00B5774A" w:rsidRDefault="00FB10E9" w:rsidP="00B57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32107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.04.2024</w:t>
      </w:r>
      <w:r w:rsidR="00B5774A" w:rsidRPr="00B577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С.Н. Буракова</w:t>
      </w:r>
    </w:p>
    <w:p w:rsidR="00B5774A" w:rsidRPr="00B5774A" w:rsidRDefault="00B5774A" w:rsidP="00B5774A">
      <w:pPr>
        <w:tabs>
          <w:tab w:val="left" w:pos="63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ab/>
        <w:t xml:space="preserve">И.Н. </w:t>
      </w:r>
      <w:proofErr w:type="spellStart"/>
      <w:r w:rsidRPr="00B5774A">
        <w:rPr>
          <w:rFonts w:ascii="Times New Roman" w:hAnsi="Times New Roman" w:cs="Times New Roman"/>
          <w:sz w:val="26"/>
          <w:szCs w:val="26"/>
        </w:rPr>
        <w:t>Замыгина</w:t>
      </w:r>
      <w:proofErr w:type="spellEnd"/>
    </w:p>
    <w:p w:rsidR="00B5774A" w:rsidRPr="00B5774A" w:rsidRDefault="00B5774A" w:rsidP="00B57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  <w:t xml:space="preserve">А.М. </w:t>
      </w:r>
      <w:proofErr w:type="spellStart"/>
      <w:r w:rsidRPr="00B5774A">
        <w:rPr>
          <w:rFonts w:ascii="Times New Roman" w:hAnsi="Times New Roman" w:cs="Times New Roman"/>
          <w:sz w:val="26"/>
          <w:szCs w:val="26"/>
        </w:rPr>
        <w:t>Огадерова</w:t>
      </w:r>
      <w:proofErr w:type="spellEnd"/>
    </w:p>
    <w:p w:rsidR="00B5774A" w:rsidRDefault="00B5774A" w:rsidP="00B5774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ab/>
        <w:t>А.А. Павлова</w:t>
      </w:r>
    </w:p>
    <w:p w:rsidR="00FB10E9" w:rsidRPr="00B5774A" w:rsidRDefault="00FB10E9" w:rsidP="00FB10E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/>
          <w:sz w:val="26"/>
          <w:szCs w:val="26"/>
        </w:rPr>
        <w:t xml:space="preserve">Т.Н. </w:t>
      </w:r>
      <w:proofErr w:type="spellStart"/>
      <w:r w:rsidRPr="00B5774A">
        <w:rPr>
          <w:rFonts w:ascii="Times New Roman" w:hAnsi="Times New Roman"/>
          <w:sz w:val="26"/>
          <w:szCs w:val="26"/>
        </w:rPr>
        <w:t>Прыткова</w:t>
      </w:r>
      <w:proofErr w:type="spellEnd"/>
    </w:p>
    <w:p w:rsidR="00B5774A" w:rsidRPr="00B5774A" w:rsidRDefault="00B5774A" w:rsidP="00B5774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ab/>
        <w:t>Е.В. Семенова</w:t>
      </w:r>
    </w:p>
    <w:p w:rsidR="00B242A9" w:rsidRPr="00B5774A" w:rsidRDefault="00B5774A" w:rsidP="00B5774A">
      <w:pPr>
        <w:pStyle w:val="a7"/>
        <w:tabs>
          <w:tab w:val="left" w:pos="846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244EA8" w:rsidRDefault="00244EA8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244EA8" w:rsidRDefault="00244EA8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497687" w:rsidRDefault="000C0FFE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497687">
        <w:rPr>
          <w:rFonts w:ascii="Times New Roman" w:hAnsi="Times New Roman"/>
          <w:sz w:val="26"/>
          <w:szCs w:val="26"/>
        </w:rPr>
        <w:t>Утверждена</w:t>
      </w:r>
      <w:proofErr w:type="gramEnd"/>
      <w:r w:rsidRPr="00497687">
        <w:rPr>
          <w:rFonts w:ascii="Times New Roman" w:hAnsi="Times New Roman"/>
          <w:sz w:val="26"/>
          <w:szCs w:val="26"/>
        </w:rPr>
        <w:br/>
      </w:r>
      <w:r w:rsidR="00497687" w:rsidRPr="00497687">
        <w:rPr>
          <w:rFonts w:ascii="Times New Roman" w:hAnsi="Times New Roman"/>
          <w:sz w:val="26"/>
          <w:szCs w:val="26"/>
        </w:rPr>
        <w:t>приказом финансового отдела администрации Ядринского муниципального округа</w:t>
      </w:r>
      <w:r w:rsidR="00C03101">
        <w:rPr>
          <w:rFonts w:ascii="Times New Roman" w:hAnsi="Times New Roman"/>
          <w:sz w:val="26"/>
          <w:szCs w:val="26"/>
        </w:rPr>
        <w:t xml:space="preserve"> </w:t>
      </w:r>
      <w:r w:rsidR="00497687" w:rsidRPr="00497687">
        <w:rPr>
          <w:rFonts w:ascii="Times New Roman" w:hAnsi="Times New Roman"/>
          <w:sz w:val="26"/>
          <w:szCs w:val="26"/>
        </w:rPr>
        <w:t>Чувашской Республики</w:t>
      </w:r>
    </w:p>
    <w:p w:rsidR="00497687" w:rsidRPr="00497687" w:rsidRDefault="00497687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B10E9">
        <w:rPr>
          <w:rFonts w:ascii="Times New Roman" w:hAnsi="Times New Roman"/>
          <w:sz w:val="26"/>
          <w:szCs w:val="26"/>
        </w:rPr>
        <w:t>0</w:t>
      </w:r>
      <w:r w:rsidR="00321077">
        <w:rPr>
          <w:rFonts w:ascii="Times New Roman" w:hAnsi="Times New Roman"/>
          <w:sz w:val="26"/>
          <w:szCs w:val="26"/>
        </w:rPr>
        <w:t>4</w:t>
      </w:r>
      <w:r w:rsidRPr="00497687">
        <w:rPr>
          <w:rFonts w:ascii="Times New Roman" w:hAnsi="Times New Roman"/>
          <w:sz w:val="26"/>
          <w:szCs w:val="26"/>
        </w:rPr>
        <w:t>.</w:t>
      </w:r>
      <w:r w:rsidR="00FB10E9">
        <w:rPr>
          <w:rFonts w:ascii="Times New Roman" w:hAnsi="Times New Roman"/>
          <w:sz w:val="26"/>
          <w:szCs w:val="26"/>
        </w:rPr>
        <w:t>04</w:t>
      </w:r>
      <w:r w:rsidRPr="00497687">
        <w:rPr>
          <w:rFonts w:ascii="Times New Roman" w:hAnsi="Times New Roman"/>
          <w:sz w:val="26"/>
          <w:szCs w:val="26"/>
        </w:rPr>
        <w:t>.202</w:t>
      </w:r>
      <w:r w:rsidR="00FB10E9">
        <w:rPr>
          <w:rFonts w:ascii="Times New Roman" w:hAnsi="Times New Roman"/>
          <w:sz w:val="26"/>
          <w:szCs w:val="26"/>
        </w:rPr>
        <w:t>4</w:t>
      </w:r>
      <w:r w:rsidRPr="00497687">
        <w:rPr>
          <w:rFonts w:ascii="Times New Roman" w:hAnsi="Times New Roman"/>
          <w:sz w:val="26"/>
          <w:szCs w:val="26"/>
        </w:rPr>
        <w:t xml:space="preserve"> г. № </w:t>
      </w:r>
      <w:r w:rsidR="00FB10E9">
        <w:rPr>
          <w:rFonts w:ascii="Times New Roman" w:hAnsi="Times New Roman"/>
          <w:sz w:val="26"/>
          <w:szCs w:val="26"/>
        </w:rPr>
        <w:t>16</w:t>
      </w:r>
    </w:p>
    <w:p w:rsidR="000C0FFE" w:rsidRPr="00244EA8" w:rsidRDefault="000C0FFE" w:rsidP="00244EA8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pacing w:val="-18"/>
        </w:rPr>
      </w:pPr>
      <w:r w:rsidRPr="00244EA8">
        <w:rPr>
          <w:rFonts w:ascii="Times New Roman" w:hAnsi="Times New Roman" w:cs="Times New Roman"/>
          <w:color w:val="auto"/>
          <w:spacing w:val="-18"/>
        </w:rPr>
        <w:br/>
      </w:r>
      <w:r w:rsidR="00497687" w:rsidRPr="00244EA8">
        <w:rPr>
          <w:rFonts w:ascii="Times New Roman" w:hAnsi="Times New Roman" w:cs="Times New Roman"/>
          <w:b w:val="0"/>
          <w:color w:val="auto"/>
          <w:spacing w:val="-18"/>
        </w:rPr>
        <w:t>Типовая форма соглашения</w:t>
      </w:r>
    </w:p>
    <w:p w:rsidR="0079116C" w:rsidRPr="00244EA8" w:rsidRDefault="00244EA8" w:rsidP="00244E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EA8">
        <w:rPr>
          <w:rFonts w:ascii="Times New Roman" w:hAnsi="Times New Roman" w:cs="Times New Roman"/>
          <w:sz w:val="26"/>
          <w:szCs w:val="26"/>
        </w:rPr>
        <w:t xml:space="preserve">о предоставлении субсидии юридическим лицам из бюджета </w:t>
      </w:r>
      <w:r w:rsidRPr="00244EA8">
        <w:rPr>
          <w:rFonts w:ascii="Times New Roman" w:hAnsi="Times New Roman" w:cs="Times New Roman"/>
          <w:bCs/>
          <w:sz w:val="26"/>
          <w:szCs w:val="26"/>
        </w:rPr>
        <w:t>Ядринского муниципального округа Чувашской Республики</w:t>
      </w:r>
    </w:p>
    <w:p w:rsidR="00FE3E7F" w:rsidRPr="00244EA8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3E7F" w:rsidRPr="00244EA8" w:rsidRDefault="00FE3E7F" w:rsidP="00244EA8">
      <w:pPr>
        <w:tabs>
          <w:tab w:val="center" w:pos="1134"/>
          <w:tab w:val="center" w:pos="10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A8">
        <w:rPr>
          <w:rFonts w:ascii="Times New Roman" w:eastAsia="Microsoft JhengHei" w:hAnsi="Times New Roman" w:cs="Times New Roman"/>
          <w:sz w:val="26"/>
          <w:szCs w:val="26"/>
        </w:rPr>
        <w:tab/>
      </w:r>
      <w:r w:rsidRPr="00244EA8">
        <w:rPr>
          <w:rFonts w:ascii="Times New Roman" w:hAnsi="Times New Roman" w:cs="Times New Roman"/>
          <w:sz w:val="26"/>
          <w:szCs w:val="26"/>
        </w:rPr>
        <w:t>г. Ядрин                                                                      « __ » ____________ 20</w:t>
      </w:r>
      <w:r w:rsidR="00244EA8" w:rsidRPr="00244EA8">
        <w:rPr>
          <w:rFonts w:ascii="Times New Roman" w:hAnsi="Times New Roman" w:cs="Times New Roman"/>
          <w:sz w:val="26"/>
          <w:szCs w:val="26"/>
        </w:rPr>
        <w:t>___</w:t>
      </w:r>
      <w:r w:rsidRPr="00244EA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E3E7F" w:rsidRPr="00244EA8" w:rsidRDefault="00FE3E7F" w:rsidP="00244EA8">
      <w:pPr>
        <w:tabs>
          <w:tab w:val="center" w:pos="1134"/>
          <w:tab w:val="center" w:pos="9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244EA8" w:rsidRPr="00244EA8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A8">
        <w:rPr>
          <w:rFonts w:ascii="Times New Roman" w:hAnsi="Times New Roman" w:cs="Times New Roman"/>
          <w:sz w:val="26"/>
          <w:szCs w:val="26"/>
        </w:rPr>
        <w:t>Администрация Ядринского муниципального округа Чувашской Республики, именуемая в дальнейшем «Главный распорядитель», в лице главы Ядринского муниципального округа</w:t>
      </w:r>
      <w:r w:rsidR="00244EA8" w:rsidRPr="00244EA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244EA8">
        <w:rPr>
          <w:rFonts w:ascii="Times New Roman" w:hAnsi="Times New Roman" w:cs="Times New Roman"/>
          <w:sz w:val="26"/>
          <w:szCs w:val="26"/>
        </w:rPr>
        <w:t xml:space="preserve"> </w:t>
      </w:r>
      <w:r w:rsidR="00244EA8" w:rsidRPr="00244EA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44EA8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 Ядринское муниципальное производственное предприятие жилищно-коммунального хозяйства (</w:t>
      </w:r>
      <w:r w:rsidR="00244EA8" w:rsidRPr="00244EA8">
        <w:rPr>
          <w:rFonts w:ascii="Times New Roman" w:hAnsi="Times New Roman" w:cs="Times New Roman"/>
          <w:sz w:val="26"/>
          <w:szCs w:val="26"/>
        </w:rPr>
        <w:t>далее -</w:t>
      </w:r>
      <w:r w:rsidR="00FB10E9">
        <w:rPr>
          <w:rFonts w:ascii="Times New Roman" w:hAnsi="Times New Roman" w:cs="Times New Roman"/>
          <w:sz w:val="26"/>
          <w:szCs w:val="26"/>
        </w:rPr>
        <w:t xml:space="preserve"> </w:t>
      </w:r>
      <w:r w:rsidRPr="00244EA8">
        <w:rPr>
          <w:rFonts w:ascii="Times New Roman" w:hAnsi="Times New Roman" w:cs="Times New Roman"/>
          <w:sz w:val="26"/>
          <w:szCs w:val="26"/>
        </w:rPr>
        <w:t xml:space="preserve">ЯМПП ЖКХ), именуемый в дальнейшем «Получатель», в лице </w:t>
      </w:r>
      <w:r w:rsidR="00244EA8" w:rsidRPr="00244EA8">
        <w:rPr>
          <w:rFonts w:ascii="Times New Roman" w:hAnsi="Times New Roman" w:cs="Times New Roman"/>
          <w:sz w:val="26"/>
          <w:szCs w:val="26"/>
        </w:rPr>
        <w:t>__________</w:t>
      </w:r>
      <w:r w:rsidR="003D2397">
        <w:rPr>
          <w:rFonts w:ascii="Times New Roman" w:hAnsi="Times New Roman" w:cs="Times New Roman"/>
          <w:sz w:val="26"/>
          <w:szCs w:val="26"/>
        </w:rPr>
        <w:t>____________</w:t>
      </w:r>
      <w:r w:rsidR="00244EA8" w:rsidRPr="00244EA8">
        <w:rPr>
          <w:rFonts w:ascii="Times New Roman" w:hAnsi="Times New Roman" w:cs="Times New Roman"/>
          <w:sz w:val="26"/>
          <w:szCs w:val="26"/>
        </w:rPr>
        <w:t>_</w:t>
      </w:r>
    </w:p>
    <w:p w:rsidR="00244EA8" w:rsidRPr="00244EA8" w:rsidRDefault="00244EA8" w:rsidP="00244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4EA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34185">
        <w:rPr>
          <w:rFonts w:ascii="Times New Roman" w:hAnsi="Times New Roman" w:cs="Times New Roman"/>
          <w:sz w:val="26"/>
          <w:szCs w:val="26"/>
        </w:rPr>
        <w:t>_____</w:t>
      </w:r>
      <w:r w:rsidR="003D2397">
        <w:rPr>
          <w:rFonts w:ascii="Times New Roman" w:hAnsi="Times New Roman" w:cs="Times New Roman"/>
          <w:sz w:val="26"/>
          <w:szCs w:val="26"/>
        </w:rPr>
        <w:t>___</w:t>
      </w:r>
      <w:r w:rsidR="00B34185">
        <w:rPr>
          <w:rFonts w:ascii="Times New Roman" w:hAnsi="Times New Roman" w:cs="Times New Roman"/>
          <w:sz w:val="26"/>
          <w:szCs w:val="26"/>
        </w:rPr>
        <w:t>_,</w:t>
      </w:r>
    </w:p>
    <w:p w:rsidR="00244EA8" w:rsidRPr="00730493" w:rsidRDefault="00244EA8" w:rsidP="00244E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493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730493" w:rsidRPr="00730493" w:rsidRDefault="00FE3E7F" w:rsidP="00B34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Устава, с другой стороны, далее при совместном упоминании именуемые «Стороны», в соответствии с Бюджетным кодексом Российской Федерации, 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Собрания депутатов Ядринского муниципального округа Чувашской Республики </w:t>
      </w:r>
      <w:proofErr w:type="gramStart"/>
      <w:r w:rsidRPr="00730493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730493" w:rsidRPr="00730493">
        <w:rPr>
          <w:rFonts w:ascii="Times New Roman" w:hAnsi="Times New Roman" w:cs="Times New Roman"/>
          <w:color w:val="000000"/>
          <w:sz w:val="26"/>
          <w:szCs w:val="26"/>
        </w:rPr>
        <w:t>______________________ «О бюджете Ядринского</w:t>
      </w:r>
    </w:p>
    <w:p w:rsidR="00B34185" w:rsidRPr="00730493" w:rsidRDefault="00B34185" w:rsidP="00B34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9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(дата и номер решения)</w:t>
      </w:r>
    </w:p>
    <w:p w:rsidR="00FE3E7F" w:rsidRPr="00730493" w:rsidRDefault="00FE3E7F" w:rsidP="00B34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 на 20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и 20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годов»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программой </w:t>
      </w:r>
      <w:r w:rsidR="00FB10E9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Ядринского муниципального округа Чувашской Республики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>, утвержденной постановлением администрации Ядринского муниципального округа Чувашской Республики от</w:t>
      </w:r>
      <w:r w:rsidR="00FB10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2397" w:rsidRPr="00730493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730493" w:rsidRPr="00730493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FB10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0493"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года №____ заключили настоящее Соглашение 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>о нижеследующем</w:t>
      </w:r>
      <w:r w:rsidRPr="00730493">
        <w:rPr>
          <w:rFonts w:ascii="Times New Roman" w:hAnsi="Times New Roman" w:cs="Times New Roman"/>
          <w:sz w:val="26"/>
          <w:szCs w:val="26"/>
        </w:rPr>
        <w:t>:</w:t>
      </w:r>
    </w:p>
    <w:p w:rsidR="00FE3E7F" w:rsidRPr="00730493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7F" w:rsidRPr="00730493" w:rsidRDefault="00FE3E7F" w:rsidP="007304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 wp14:anchorId="7931EBC3" wp14:editId="0B2E81CB">
            <wp:simplePos x="0" y="0"/>
            <wp:positionH relativeFrom="page">
              <wp:posOffset>7555865</wp:posOffset>
            </wp:positionH>
            <wp:positionV relativeFrom="page">
              <wp:posOffset>7292975</wp:posOffset>
            </wp:positionV>
            <wp:extent cx="15240" cy="152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3" t="-53333" r="-53333" b="-5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49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935" distR="114935" simplePos="0" relativeHeight="251660288" behindDoc="0" locked="0" layoutInCell="1" allowOverlap="1" wp14:anchorId="1235F63B" wp14:editId="3B33F2BA">
            <wp:simplePos x="0" y="0"/>
            <wp:positionH relativeFrom="page">
              <wp:posOffset>7555865</wp:posOffset>
            </wp:positionH>
            <wp:positionV relativeFrom="page">
              <wp:posOffset>7509510</wp:posOffset>
            </wp:positionV>
            <wp:extent cx="15240" cy="387985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3" t="-412" r="-53333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93" w:rsidRPr="0073049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30493" w:rsidRPr="00730493">
        <w:rPr>
          <w:rFonts w:ascii="Times New Roman" w:hAnsi="Times New Roman" w:cs="Times New Roman"/>
          <w:sz w:val="26"/>
          <w:szCs w:val="26"/>
        </w:rPr>
        <w:t>.</w:t>
      </w:r>
      <w:r w:rsidRPr="00730493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730493" w:rsidRPr="00730493" w:rsidRDefault="00730493" w:rsidP="007304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 xml:space="preserve">1.1. </w:t>
      </w:r>
      <w:r w:rsidR="00FE3E7F" w:rsidRPr="00730493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предоставление из бюджета Ядринского муниципального округа Чувашской Республики Получателю субсидии на</w:t>
      </w:r>
    </w:p>
    <w:p w:rsidR="00730493" w:rsidRP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30493" w:rsidRP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30493" w:rsidRP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30493" w:rsidRP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0493">
        <w:rPr>
          <w:rFonts w:ascii="Times New Roman" w:hAnsi="Times New Roman" w:cs="Times New Roman"/>
          <w:sz w:val="20"/>
          <w:szCs w:val="20"/>
        </w:rPr>
        <w:t xml:space="preserve">(наименование цели предоставления субсидии согласно Порядку предоставления субсидий муниципальным унитарным предприятиям, учредителем которых является администрация Ядринского муниципального округа </w:t>
      </w:r>
      <w:r w:rsidRPr="00730493">
        <w:rPr>
          <w:rFonts w:ascii="Times New Roman" w:hAnsi="Times New Roman" w:cs="Times New Roman"/>
          <w:sz w:val="20"/>
          <w:szCs w:val="20"/>
        </w:rPr>
        <w:lastRenderedPageBreak/>
        <w:t>Чувашской Республики, утвержденного постановлением администрации Ядринского муниципального округа Чувашской Республики (далее - Порядок)</w:t>
      </w:r>
      <w:proofErr w:type="gramEnd"/>
    </w:p>
    <w:p w:rsidR="003734B3" w:rsidRDefault="003734B3" w:rsidP="00FB1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34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1821D8">
        <w:rPr>
          <w:rFonts w:ascii="Times New Roman" w:hAnsi="Times New Roman" w:cs="Times New Roman"/>
          <w:sz w:val="26"/>
          <w:szCs w:val="26"/>
        </w:rPr>
        <w:t xml:space="preserve"> настоящим Соглашением </w:t>
      </w:r>
      <w:r w:rsidR="00D4064E">
        <w:rPr>
          <w:rFonts w:ascii="Times New Roman" w:hAnsi="Times New Roman" w:cs="Times New Roman"/>
          <w:sz w:val="26"/>
          <w:szCs w:val="26"/>
        </w:rPr>
        <w:t>главный распорядитель обязуется предоставить в 20___ году Получателю субсидию в размере ____________(___________</w:t>
      </w:r>
      <w:proofErr w:type="gramEnd"/>
    </w:p>
    <w:p w:rsidR="00D4064E" w:rsidRDefault="00D4064E" w:rsidP="00FB1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4064E" w:rsidRDefault="00D4064E" w:rsidP="00FB10E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4064E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D4064E" w:rsidRDefault="00D4064E" w:rsidP="00FB1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коду главного распорядителя бюджетных средств 903, разделу ___, подразделу_____, </w:t>
      </w:r>
    </w:p>
    <w:p w:rsidR="00D4064E" w:rsidRDefault="00D4064E" w:rsidP="00FB1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целевой статье расходов ___________, виду расходов ______, коду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операций сектора государственного управления</w:t>
      </w:r>
      <w:r w:rsidR="00FB10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FB10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бюджетной классификации Российской Федерации</w:t>
      </w:r>
      <w:proofErr w:type="gramEnd"/>
      <w:r w:rsidR="00FB10E9">
        <w:rPr>
          <w:rFonts w:ascii="Times New Roman" w:hAnsi="Times New Roman" w:cs="Times New Roman"/>
          <w:sz w:val="26"/>
          <w:szCs w:val="26"/>
        </w:rPr>
        <w:t>.</w:t>
      </w:r>
    </w:p>
    <w:p w:rsidR="00D4064E" w:rsidRDefault="00D4064E" w:rsidP="00FB1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 обязуется принять указанную субсидию и использовать ее по целевому назначению, определенному настоящим Соглашением, а также обеспечить выполнение условий настоящего Соглашения.</w:t>
      </w:r>
    </w:p>
    <w:p w:rsidR="00FE3E7F" w:rsidRPr="00730493" w:rsidRDefault="00730493" w:rsidP="007304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 xml:space="preserve">1.2. </w:t>
      </w:r>
      <w:r w:rsidR="00FE3E7F" w:rsidRPr="00730493">
        <w:rPr>
          <w:rFonts w:ascii="Times New Roman" w:hAnsi="Times New Roman" w:cs="Times New Roman"/>
          <w:sz w:val="26"/>
          <w:szCs w:val="26"/>
        </w:rPr>
        <w:t>Субсидия предоставляется Получателю, учредителем которого является Ядринск</w:t>
      </w:r>
      <w:r w:rsidR="00FB10E9">
        <w:rPr>
          <w:rFonts w:ascii="Times New Roman" w:hAnsi="Times New Roman" w:cs="Times New Roman"/>
          <w:sz w:val="26"/>
          <w:szCs w:val="26"/>
        </w:rPr>
        <w:t>ий</w:t>
      </w:r>
      <w:r w:rsidR="00FE3E7F" w:rsidRPr="0073049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B10E9">
        <w:rPr>
          <w:rFonts w:ascii="Times New Roman" w:hAnsi="Times New Roman" w:cs="Times New Roman"/>
          <w:sz w:val="26"/>
          <w:szCs w:val="26"/>
        </w:rPr>
        <w:t>ый</w:t>
      </w:r>
      <w:r w:rsidR="00FE3E7F" w:rsidRPr="00730493">
        <w:rPr>
          <w:rFonts w:ascii="Times New Roman" w:hAnsi="Times New Roman" w:cs="Times New Roman"/>
          <w:sz w:val="26"/>
          <w:szCs w:val="26"/>
        </w:rPr>
        <w:t xml:space="preserve"> округ Чувашской Республики.</w:t>
      </w:r>
    </w:p>
    <w:p w:rsidR="00FE3E7F" w:rsidRPr="00730493" w:rsidRDefault="00FE3E7F" w:rsidP="00244E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1.3. Запрещается использовать субсидию на цели, не установленные Порядком.</w:t>
      </w:r>
    </w:p>
    <w:p w:rsidR="00FE3E7F" w:rsidRPr="00244EA8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cyan"/>
        </w:rPr>
      </w:pPr>
    </w:p>
    <w:p w:rsidR="00FE3E7F" w:rsidRPr="00730493" w:rsidRDefault="00730493" w:rsidP="0073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30493">
        <w:rPr>
          <w:rFonts w:ascii="Times New Roman" w:hAnsi="Times New Roman" w:cs="Times New Roman"/>
          <w:sz w:val="26"/>
          <w:szCs w:val="26"/>
        </w:rPr>
        <w:t>.</w:t>
      </w:r>
      <w:r w:rsidR="00FE3E7F" w:rsidRPr="00730493">
        <w:rPr>
          <w:rFonts w:ascii="Times New Roman" w:hAnsi="Times New Roman" w:cs="Times New Roman"/>
          <w:sz w:val="26"/>
          <w:szCs w:val="26"/>
        </w:rPr>
        <w:t xml:space="preserve"> Финансовое обеспечение расходных обязательств, для которых</w:t>
      </w:r>
    </w:p>
    <w:p w:rsidR="00FE3E7F" w:rsidRPr="00730493" w:rsidRDefault="00FE3E7F" w:rsidP="0073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предоставляется Субсидия</w:t>
      </w:r>
    </w:p>
    <w:p w:rsidR="00730493" w:rsidRPr="00B86655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655">
        <w:rPr>
          <w:rFonts w:ascii="Times New Roman" w:hAnsi="Times New Roman" w:cs="Times New Roman"/>
          <w:sz w:val="26"/>
          <w:szCs w:val="26"/>
        </w:rPr>
        <w:t>2.1</w:t>
      </w:r>
      <w:r w:rsidR="00730493" w:rsidRPr="00B86655">
        <w:rPr>
          <w:rFonts w:ascii="Times New Roman" w:hAnsi="Times New Roman" w:cs="Times New Roman"/>
          <w:sz w:val="26"/>
          <w:szCs w:val="26"/>
        </w:rPr>
        <w:t>.</w:t>
      </w:r>
      <w:r w:rsidRPr="00B86655">
        <w:rPr>
          <w:rFonts w:ascii="Times New Roman" w:hAnsi="Times New Roman" w:cs="Times New Roman"/>
          <w:sz w:val="26"/>
          <w:szCs w:val="26"/>
        </w:rPr>
        <w:t xml:space="preserve"> Общий объем бюджетных ассигнований, предусматриваемых в бюджете Ядринского муниципального округа на финансовое обеспечение расходных обязательств, для которых предоставляется Субсидия, в 20</w:t>
      </w:r>
      <w:r w:rsidR="00730493" w:rsidRPr="00B86655">
        <w:rPr>
          <w:rFonts w:ascii="Times New Roman" w:hAnsi="Times New Roman" w:cs="Times New Roman"/>
          <w:sz w:val="26"/>
          <w:szCs w:val="26"/>
        </w:rPr>
        <w:t>__</w:t>
      </w:r>
      <w:r w:rsidRPr="00B86655">
        <w:rPr>
          <w:rFonts w:ascii="Times New Roman" w:hAnsi="Times New Roman" w:cs="Times New Roman"/>
          <w:sz w:val="26"/>
          <w:szCs w:val="26"/>
        </w:rPr>
        <w:t xml:space="preserve"> году составляет</w:t>
      </w:r>
      <w:r w:rsidR="00730493" w:rsidRPr="00B86655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730493" w:rsidRPr="00B86655" w:rsidRDefault="00730493" w:rsidP="00730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6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E3E7F" w:rsidRPr="00B86655" w:rsidRDefault="00730493" w:rsidP="00B866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655">
        <w:rPr>
          <w:rFonts w:ascii="Times New Roman" w:hAnsi="Times New Roman" w:cs="Times New Roman"/>
          <w:sz w:val="20"/>
          <w:szCs w:val="20"/>
        </w:rPr>
        <w:t xml:space="preserve">(сумма </w:t>
      </w:r>
      <w:r w:rsidR="00B86655" w:rsidRPr="00B86655">
        <w:rPr>
          <w:rFonts w:ascii="Times New Roman" w:hAnsi="Times New Roman" w:cs="Times New Roman"/>
          <w:sz w:val="20"/>
          <w:szCs w:val="20"/>
        </w:rPr>
        <w:t>цифрами и прописью)</w:t>
      </w:r>
    </w:p>
    <w:p w:rsidR="00B86655" w:rsidRPr="00B86655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6655">
        <w:rPr>
          <w:rFonts w:ascii="Times New Roman" w:hAnsi="Times New Roman" w:cs="Times New Roman"/>
          <w:sz w:val="26"/>
          <w:szCs w:val="26"/>
        </w:rPr>
        <w:t>2.2. Размер Субсидии, установленный настоящим Соглашением, может быть изменен: в случае его изменения в соответствии</w:t>
      </w:r>
      <w:r w:rsidR="0070061A">
        <w:rPr>
          <w:rFonts w:ascii="Times New Roman" w:hAnsi="Times New Roman" w:cs="Times New Roman"/>
          <w:sz w:val="26"/>
          <w:szCs w:val="26"/>
        </w:rPr>
        <w:t xml:space="preserve"> с</w:t>
      </w:r>
      <w:r w:rsidRPr="00B86655">
        <w:rPr>
          <w:rFonts w:ascii="Times New Roman" w:hAnsi="Times New Roman" w:cs="Times New Roman"/>
          <w:sz w:val="26"/>
          <w:szCs w:val="26"/>
        </w:rPr>
        <w:t xml:space="preserve"> 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Собрания депутатов Ядринского муниципального округа Чувашской Республики </w:t>
      </w:r>
      <w:proofErr w:type="gramStart"/>
      <w:r w:rsidRPr="00B86655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6655" w:rsidRPr="00B86655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6655" w:rsidRPr="00B86655" w:rsidRDefault="00B86655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665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(дата и номер решения)</w:t>
      </w:r>
    </w:p>
    <w:p w:rsidR="00FE3E7F" w:rsidRPr="00B86655" w:rsidRDefault="00FE3E7F" w:rsidP="00B86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655">
        <w:rPr>
          <w:rFonts w:ascii="Times New Roman" w:hAnsi="Times New Roman" w:cs="Times New Roman"/>
          <w:color w:val="000000"/>
          <w:sz w:val="26"/>
          <w:szCs w:val="26"/>
        </w:rPr>
        <w:t>«О бюджете Ядринского муниципального округа Чувашской Республики на 20</w:t>
      </w:r>
      <w:r w:rsidR="00B86655" w:rsidRPr="00B8665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</w:t>
      </w:r>
      <w:r w:rsidR="00B86655" w:rsidRPr="00B8665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и 20</w:t>
      </w:r>
      <w:r w:rsidR="00B86655" w:rsidRPr="00B8665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годов» </w:t>
      </w:r>
      <w:r w:rsidRPr="00B86655">
        <w:rPr>
          <w:rFonts w:ascii="Times New Roman" w:hAnsi="Times New Roman" w:cs="Times New Roman"/>
          <w:sz w:val="26"/>
          <w:szCs w:val="26"/>
        </w:rPr>
        <w:t>по предложению Получателя в случае отсутствия у него потребности в предусмотренных средствах.</w:t>
      </w:r>
    </w:p>
    <w:p w:rsidR="00FE3E7F" w:rsidRPr="00244EA8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FE3E7F" w:rsidRPr="00B86655" w:rsidRDefault="00B86655" w:rsidP="00B866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8665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86655">
        <w:rPr>
          <w:rFonts w:ascii="Times New Roman" w:hAnsi="Times New Roman" w:cs="Times New Roman"/>
          <w:sz w:val="26"/>
          <w:szCs w:val="26"/>
        </w:rPr>
        <w:t>.</w:t>
      </w:r>
      <w:r w:rsidR="00FE3E7F" w:rsidRPr="00B86655">
        <w:rPr>
          <w:rFonts w:ascii="Times New Roman" w:hAnsi="Times New Roman" w:cs="Times New Roman"/>
          <w:sz w:val="26"/>
          <w:szCs w:val="26"/>
        </w:rPr>
        <w:t xml:space="preserve"> Порядок, условия предоставления и сроки перечисления Субсидии</w:t>
      </w:r>
    </w:p>
    <w:p w:rsidR="009C502F" w:rsidRPr="009C502F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02F">
        <w:rPr>
          <w:rFonts w:ascii="Times New Roman" w:hAnsi="Times New Roman" w:cs="Times New Roman"/>
          <w:sz w:val="26"/>
          <w:szCs w:val="26"/>
        </w:rPr>
        <w:t xml:space="preserve">3.1. Субсидия предоставляется в пределах бюджетных ассигнований, предусмотренных 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Собрания депутатов Ядринского муниципального округа Чувашской Республики от </w:t>
      </w:r>
      <w:r w:rsidR="009C502F" w:rsidRPr="009C502F">
        <w:rPr>
          <w:rFonts w:ascii="Times New Roman" w:hAnsi="Times New Roman" w:cs="Times New Roman"/>
          <w:color w:val="000000"/>
          <w:sz w:val="26"/>
          <w:szCs w:val="26"/>
        </w:rPr>
        <w:t>___________________ 20__г. № ___ «О бюджете Ядринского</w:t>
      </w:r>
    </w:p>
    <w:p w:rsidR="009C502F" w:rsidRPr="009C502F" w:rsidRDefault="009C502F" w:rsidP="009C502F">
      <w:pPr>
        <w:tabs>
          <w:tab w:val="left" w:pos="32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502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C502F">
        <w:rPr>
          <w:rFonts w:ascii="Times New Roman" w:hAnsi="Times New Roman" w:cs="Times New Roman"/>
          <w:color w:val="000000"/>
          <w:sz w:val="20"/>
          <w:szCs w:val="20"/>
        </w:rPr>
        <w:t>(дата и номер решения)</w:t>
      </w:r>
    </w:p>
    <w:p w:rsidR="00FE3E7F" w:rsidRPr="009C502F" w:rsidRDefault="009C502F" w:rsidP="009C502F">
      <w:pPr>
        <w:tabs>
          <w:tab w:val="left" w:pos="3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2F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r w:rsidR="00FE3E7F" w:rsidRPr="009C502F">
        <w:rPr>
          <w:rFonts w:ascii="Times New Roman" w:hAnsi="Times New Roman" w:cs="Times New Roman"/>
          <w:color w:val="000000"/>
          <w:sz w:val="26"/>
          <w:szCs w:val="26"/>
        </w:rPr>
        <w:t>ипального округа Чувашской Республики на 20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E3E7F" w:rsidRPr="009C502F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E3E7F" w:rsidRPr="009C502F">
        <w:rPr>
          <w:rFonts w:ascii="Times New Roman" w:hAnsi="Times New Roman" w:cs="Times New Roman"/>
          <w:color w:val="000000"/>
          <w:sz w:val="26"/>
          <w:szCs w:val="26"/>
        </w:rPr>
        <w:t xml:space="preserve"> и 20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E3E7F" w:rsidRPr="009C502F">
        <w:rPr>
          <w:rFonts w:ascii="Times New Roman" w:hAnsi="Times New Roman" w:cs="Times New Roman"/>
          <w:color w:val="000000"/>
          <w:sz w:val="26"/>
          <w:szCs w:val="26"/>
        </w:rPr>
        <w:t xml:space="preserve"> годов»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3E7F" w:rsidRPr="00FF663E" w:rsidRDefault="00FE3E7F" w:rsidP="00FF6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>3.2. Для получения субсидии Получатель представляет Главному распорядителю заявку на получение субсидии согласно приложению № 1 к Порядку с приложением следующих документов:</w:t>
      </w:r>
    </w:p>
    <w:p w:rsidR="00FE3E7F" w:rsidRPr="00FF663E" w:rsidRDefault="00FE3E7F" w:rsidP="00FF6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>-</w:t>
      </w:r>
      <w:r w:rsidR="00FF663E" w:rsidRPr="00FF663E">
        <w:rPr>
          <w:rFonts w:ascii="Times New Roman" w:hAnsi="Times New Roman" w:cs="Times New Roman"/>
          <w:sz w:val="26"/>
          <w:szCs w:val="26"/>
        </w:rPr>
        <w:t xml:space="preserve"> </w:t>
      </w:r>
      <w:r w:rsidRPr="00FF663E">
        <w:rPr>
          <w:rFonts w:ascii="Times New Roman" w:hAnsi="Times New Roman" w:cs="Times New Roman"/>
          <w:sz w:val="26"/>
          <w:szCs w:val="26"/>
        </w:rPr>
        <w:t>сведения о получателе субсидии;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копия устава;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расчет доходов и расходов по направлениям деятельности;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справка-расчет на предоставление субсидии;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выписка из ЕГРЮЛ или выписка из ЕГРИП;</w:t>
      </w:r>
    </w:p>
    <w:p w:rsidR="00FF663E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документ, подтверждающий назначение на должность руководителя и главного</w:t>
      </w:r>
    </w:p>
    <w:p w:rsidR="00FE3E7F" w:rsidRPr="00FF663E" w:rsidRDefault="00FE3E7F" w:rsidP="00FF663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>бухгалтера;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учёт в налоговом органе;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справка налогового органа об отсут</w:t>
      </w:r>
      <w:r w:rsidRPr="00FF663E">
        <w:rPr>
          <w:rFonts w:ascii="Times New Roman" w:hAnsi="Times New Roman" w:cs="Times New Roman"/>
          <w:sz w:val="26"/>
          <w:szCs w:val="26"/>
        </w:rPr>
        <w:t xml:space="preserve">ствии задолженности в бюджет по </w:t>
      </w:r>
      <w:r w:rsidR="00FE3E7F" w:rsidRPr="00FF663E">
        <w:rPr>
          <w:rFonts w:ascii="Times New Roman" w:hAnsi="Times New Roman" w:cs="Times New Roman"/>
          <w:sz w:val="26"/>
          <w:szCs w:val="26"/>
        </w:rPr>
        <w:t>обязательным платежам;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 xml:space="preserve">анализ работы согласно приложению № </w:t>
      </w:r>
      <w:r w:rsidRPr="00FF663E">
        <w:rPr>
          <w:rFonts w:ascii="Times New Roman" w:hAnsi="Times New Roman" w:cs="Times New Roman"/>
          <w:sz w:val="26"/>
          <w:szCs w:val="26"/>
        </w:rPr>
        <w:t>3</w:t>
      </w:r>
      <w:r w:rsidR="00FE3E7F" w:rsidRPr="00FF663E">
        <w:rPr>
          <w:rFonts w:ascii="Times New Roman" w:hAnsi="Times New Roman" w:cs="Times New Roman"/>
          <w:sz w:val="26"/>
          <w:szCs w:val="26"/>
        </w:rPr>
        <w:t xml:space="preserve"> к Порядку; 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план-график работ по разработке проектно-сметной документации, по восстановлению, реконструкции, текущему и (или) капитальному ремонту, техническому переоснащению или перевооружению с указанием объекта, видов производимых (приобретаемых) товаров, работ, услуг, сроков их выполнения, обоснованности необходимости производства (приобретения) товаров, работ, услуг, расчет размера субсидий на их выполнение.</w:t>
      </w:r>
      <w:proofErr w:type="gramEnd"/>
    </w:p>
    <w:p w:rsidR="00FE3E7F" w:rsidRPr="00FF663E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Все представленные копии документов </w:t>
      </w:r>
      <w:proofErr w:type="gramStart"/>
      <w:r w:rsidRPr="00FF663E">
        <w:rPr>
          <w:rFonts w:ascii="Times New Roman" w:hAnsi="Times New Roman" w:cs="Times New Roman"/>
          <w:sz w:val="26"/>
          <w:szCs w:val="26"/>
        </w:rPr>
        <w:t>заверяются руководителем и скрепляются</w:t>
      </w:r>
      <w:proofErr w:type="gramEnd"/>
      <w:r w:rsidRPr="00FF663E">
        <w:rPr>
          <w:rFonts w:ascii="Times New Roman" w:hAnsi="Times New Roman" w:cs="Times New Roman"/>
          <w:sz w:val="26"/>
          <w:szCs w:val="26"/>
        </w:rPr>
        <w:t xml:space="preserve"> печатью субъекта (при ее наличии) и предоставляются одновременно с оригиналами.</w:t>
      </w:r>
    </w:p>
    <w:p w:rsidR="00FE3E7F" w:rsidRPr="00FF663E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3.3 Перечисление субсидии из бюджета Ядринского муниципального округа Чувашской Республики на счет Получателя осуществляется платежным поручением </w:t>
      </w:r>
      <w:r w:rsidRPr="00FF66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F39360" wp14:editId="6569A07D">
            <wp:extent cx="60960" cy="7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3" t="-1866" r="-2333" b="-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63E">
        <w:rPr>
          <w:rFonts w:ascii="Times New Roman" w:hAnsi="Times New Roman" w:cs="Times New Roman"/>
          <w:sz w:val="26"/>
          <w:szCs w:val="26"/>
        </w:rPr>
        <w:t>лицевого счета Главного распорядителя средств, открытого в Управлении федерального казначейства по Чувашские Республике.</w:t>
      </w:r>
    </w:p>
    <w:p w:rsidR="00F74335" w:rsidRDefault="00F74335" w:rsidP="00FF6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E3E7F" w:rsidRPr="00FF663E" w:rsidRDefault="00FE3E7F" w:rsidP="00FF6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:rsidR="00FE3E7F" w:rsidRPr="00244E3E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>4.1. Главный распорядитель средств обязуется:</w:t>
      </w:r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E3E">
        <w:rPr>
          <w:rFonts w:ascii="Times New Roman" w:hAnsi="Times New Roman" w:cs="Times New Roman"/>
          <w:sz w:val="26"/>
          <w:szCs w:val="26"/>
        </w:rPr>
        <w:t xml:space="preserve">Обеспечить предоставление Субсидии Получателю в порядке и при соблюдении им условий предоставления Субсидии, установленных настоящим Соглашением, в пределах бюджетных ассигнований, предусмотренных 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Собрания депутатов Ядринского муниципального округа Чувашской Республики от 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г.№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Ядринского муниципального округа Чувашской Республики на 20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и 20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годов»,</w:t>
      </w:r>
      <w:r w:rsidRPr="00244E3E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  <w:proofErr w:type="gramEnd"/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244E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44E3E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настоящим Соглашением.</w:t>
      </w:r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>Не допускать предоставление Субсидии на цели, не предусмотренные Порядком, и (или) в нарушение Порядка.</w:t>
      </w:r>
    </w:p>
    <w:p w:rsidR="00FE3E7F" w:rsidRPr="00397D2B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D2B">
        <w:rPr>
          <w:rFonts w:ascii="Times New Roman" w:hAnsi="Times New Roman" w:cs="Times New Roman"/>
          <w:sz w:val="26"/>
          <w:szCs w:val="26"/>
        </w:rPr>
        <w:t xml:space="preserve">Осуществлять оценку результатов использования Субсидии, с учетом обязательств по достижению значений показателя результативности использования Субсидии, на основании данных отчетности, представленной Получателем, в соответствии с приложением № </w:t>
      </w:r>
      <w:r w:rsidR="00F22889" w:rsidRPr="00397D2B">
        <w:rPr>
          <w:rFonts w:ascii="Times New Roman" w:hAnsi="Times New Roman" w:cs="Times New Roman"/>
          <w:sz w:val="26"/>
          <w:szCs w:val="26"/>
        </w:rPr>
        <w:t>3</w:t>
      </w:r>
      <w:r w:rsidRPr="00397D2B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E3E">
        <w:rPr>
          <w:rFonts w:ascii="Times New Roman" w:hAnsi="Times New Roman" w:cs="Times New Roman"/>
          <w:sz w:val="26"/>
          <w:szCs w:val="26"/>
        </w:rPr>
        <w:t xml:space="preserve">В случаях выявления Главным распорядителем или органами государственного, муниципального финансового контроля фактов нарушения условий, установленных при предоставлении Субсидии, нецелевого использования Субсидии в течение 10 рабочих дней со дня выявления факта нарушения и (или) поступления информации о наличии нарушений от органов государственного, муниципального </w:t>
      </w:r>
      <w:r w:rsidRPr="00244E3E">
        <w:rPr>
          <w:rFonts w:ascii="Times New Roman" w:hAnsi="Times New Roman" w:cs="Times New Roman"/>
          <w:sz w:val="26"/>
          <w:szCs w:val="26"/>
        </w:rPr>
        <w:lastRenderedPageBreak/>
        <w:t>финансового контроля направить Получателю уведомление о возврате в бюджет Ядринского муниципального округа Чувашской Республики указанных средств в течение</w:t>
      </w:r>
      <w:proofErr w:type="gramEnd"/>
      <w:r w:rsidRPr="00244E3E">
        <w:rPr>
          <w:rFonts w:ascii="Times New Roman" w:hAnsi="Times New Roman" w:cs="Times New Roman"/>
          <w:sz w:val="26"/>
          <w:szCs w:val="26"/>
        </w:rPr>
        <w:t xml:space="preserve"> 10 рабочих дней со дня получения уведомления.</w:t>
      </w:r>
    </w:p>
    <w:p w:rsidR="00FE3E7F" w:rsidRPr="00A53398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 xml:space="preserve">В случае приостановления предоставления Субсидии информировать </w:t>
      </w:r>
      <w:r w:rsidRPr="00A53398">
        <w:rPr>
          <w:rFonts w:ascii="Times New Roman" w:hAnsi="Times New Roman" w:cs="Times New Roman"/>
          <w:sz w:val="26"/>
          <w:szCs w:val="26"/>
        </w:rPr>
        <w:t>Получателя о причинах такого приостановления.</w:t>
      </w:r>
    </w:p>
    <w:p w:rsidR="00FE3E7F" w:rsidRPr="00A53398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398">
        <w:rPr>
          <w:rFonts w:ascii="Times New Roman" w:hAnsi="Times New Roman" w:cs="Times New Roman"/>
          <w:sz w:val="26"/>
          <w:szCs w:val="26"/>
        </w:rPr>
        <w:t xml:space="preserve">Выполнять иные обязательства, установленные бюджетным законодательством Российской Федерации, </w:t>
      </w:r>
      <w:r w:rsidR="00244E3E" w:rsidRPr="00A53398">
        <w:rPr>
          <w:rFonts w:ascii="Times New Roman" w:hAnsi="Times New Roman" w:cs="Times New Roman"/>
          <w:sz w:val="26"/>
          <w:szCs w:val="26"/>
        </w:rPr>
        <w:t>Порядком</w:t>
      </w:r>
      <w:r w:rsidRPr="00A53398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Соглашением.</w:t>
      </w:r>
    </w:p>
    <w:p w:rsidR="00FE3E7F" w:rsidRPr="00244E3E" w:rsidRDefault="00FE3E7F" w:rsidP="00244EA8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 xml:space="preserve">Главный распорядитель вправе запрашивать у Получателя документы и материалы, необходимые для осуществления </w:t>
      </w:r>
      <w:proofErr w:type="gramStart"/>
      <w:r w:rsidRPr="00244E3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44E3E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FE3E7F" w:rsidRPr="00244E3E" w:rsidRDefault="00FE3E7F" w:rsidP="00244EA8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>Получатель обязуется:</w:t>
      </w:r>
    </w:p>
    <w:p w:rsidR="00FE3E7F" w:rsidRPr="00141E2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22">
        <w:rPr>
          <w:rFonts w:ascii="Times New Roman" w:hAnsi="Times New Roman" w:cs="Times New Roman"/>
          <w:sz w:val="26"/>
          <w:szCs w:val="26"/>
        </w:rPr>
        <w:t>4.3.1. Использовать Субсидию в объемах, предусмотренных в приложении №1 к Соглашению;</w:t>
      </w:r>
    </w:p>
    <w:p w:rsidR="00FE3E7F" w:rsidRPr="00141E2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22">
        <w:rPr>
          <w:rFonts w:ascii="Times New Roman" w:hAnsi="Times New Roman" w:cs="Times New Roman"/>
          <w:sz w:val="26"/>
          <w:szCs w:val="26"/>
        </w:rPr>
        <w:t>4.32. Обеспечивать исполнение требований Главного распорядителя по возврату сре</w:t>
      </w:r>
      <w:proofErr w:type="gramStart"/>
      <w:r w:rsidRPr="00141E22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141E22">
        <w:rPr>
          <w:rFonts w:ascii="Times New Roman" w:hAnsi="Times New Roman" w:cs="Times New Roman"/>
          <w:sz w:val="26"/>
          <w:szCs w:val="26"/>
        </w:rPr>
        <w:t>юджет Ядринского муниципального округа Чувашской Республики в соответствии с Порядком;</w:t>
      </w:r>
    </w:p>
    <w:p w:rsidR="00FE3E7F" w:rsidRPr="00141E2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22">
        <w:rPr>
          <w:rFonts w:ascii="Times New Roman" w:hAnsi="Times New Roman" w:cs="Times New Roman"/>
          <w:sz w:val="26"/>
          <w:szCs w:val="26"/>
        </w:rPr>
        <w:t>4.3.3. Обеспечивать сохранность учетной документации, подтверждающей выполнение условий предоставления Субсидии и обязательств по настоящему Соглашению, после его окончания, в течени</w:t>
      </w:r>
      <w:proofErr w:type="gramStart"/>
      <w:r w:rsidRPr="00141E2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41E22">
        <w:rPr>
          <w:rFonts w:ascii="Times New Roman" w:hAnsi="Times New Roman" w:cs="Times New Roman"/>
          <w:sz w:val="26"/>
          <w:szCs w:val="26"/>
        </w:rPr>
        <w:t xml:space="preserve"> 5 лет;</w:t>
      </w:r>
    </w:p>
    <w:p w:rsidR="00FE3E7F" w:rsidRPr="00141E2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F7">
        <w:rPr>
          <w:rFonts w:ascii="Times New Roman" w:hAnsi="Times New Roman" w:cs="Times New Roman"/>
          <w:sz w:val="26"/>
          <w:szCs w:val="26"/>
        </w:rPr>
        <w:t>4.3.4. Обеспечивать представление Главному распорядителю</w:t>
      </w:r>
      <w:r w:rsidR="00237F9C" w:rsidRPr="00D860F7">
        <w:rPr>
          <w:rFonts w:ascii="Times New Roman" w:hAnsi="Times New Roman" w:cs="Times New Roman"/>
          <w:sz w:val="26"/>
          <w:szCs w:val="26"/>
        </w:rPr>
        <w:t xml:space="preserve"> отчетности об осуществлении расходов, а также</w:t>
      </w:r>
      <w:r w:rsidRPr="00D860F7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C83658" w:rsidRPr="00D860F7">
        <w:rPr>
          <w:rFonts w:ascii="Times New Roman" w:hAnsi="Times New Roman" w:cs="Times New Roman"/>
          <w:sz w:val="26"/>
          <w:szCs w:val="26"/>
        </w:rPr>
        <w:t>а</w:t>
      </w:r>
      <w:r w:rsidRPr="00D860F7">
        <w:rPr>
          <w:rFonts w:ascii="Times New Roman" w:hAnsi="Times New Roman" w:cs="Times New Roman"/>
          <w:sz w:val="26"/>
          <w:szCs w:val="26"/>
        </w:rPr>
        <w:t xml:space="preserve"> об </w:t>
      </w:r>
      <w:r w:rsidR="00C83658" w:rsidRPr="00D860F7">
        <w:rPr>
          <w:rFonts w:ascii="Times New Roman" w:hAnsi="Times New Roman" w:cs="Times New Roman"/>
          <w:sz w:val="26"/>
          <w:szCs w:val="26"/>
        </w:rPr>
        <w:t>использовании субсидий</w:t>
      </w:r>
      <w:r w:rsidRPr="00D860F7">
        <w:rPr>
          <w:rFonts w:ascii="Times New Roman" w:hAnsi="Times New Roman" w:cs="Times New Roman"/>
          <w:sz w:val="26"/>
          <w:szCs w:val="26"/>
        </w:rPr>
        <w:t>,</w:t>
      </w:r>
      <w:r w:rsidR="00D860F7" w:rsidRPr="00D860F7">
        <w:rPr>
          <w:rFonts w:ascii="Times New Roman" w:hAnsi="Times New Roman" w:cs="Times New Roman"/>
          <w:sz w:val="26"/>
          <w:szCs w:val="26"/>
        </w:rPr>
        <w:t xml:space="preserve"> по форме,</w:t>
      </w:r>
      <w:r w:rsidRPr="00D860F7">
        <w:rPr>
          <w:rFonts w:ascii="Times New Roman" w:hAnsi="Times New Roman" w:cs="Times New Roman"/>
          <w:sz w:val="26"/>
          <w:szCs w:val="26"/>
        </w:rPr>
        <w:t xml:space="preserve"> согласно приложению № 2, являющемуся неотъемлемой частью настоящего Соглашения, не позднее 10 числа включительно месяца, следующего за кварталом, в котором была получена Субсидия;</w:t>
      </w:r>
    </w:p>
    <w:p w:rsidR="00FE3E7F" w:rsidRPr="009A6A8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A82">
        <w:rPr>
          <w:rFonts w:ascii="Times New Roman" w:hAnsi="Times New Roman" w:cs="Times New Roman"/>
          <w:sz w:val="26"/>
          <w:szCs w:val="26"/>
        </w:rPr>
        <w:t xml:space="preserve">4.3.5. В случае получения соответствующего запроса обеспечивать представление Главному распорядителю документов и материалов, необходимых для осуществления </w:t>
      </w:r>
      <w:proofErr w:type="gramStart"/>
      <w:r w:rsidRPr="009A6A8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A6A82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</w:t>
      </w:r>
      <w:r w:rsidRPr="009A6A8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3EDAB7" wp14:editId="26596943">
            <wp:extent cx="15240" cy="15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66" t="-46666" r="-46666" b="-4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A82">
        <w:rPr>
          <w:rFonts w:ascii="Times New Roman" w:hAnsi="Times New Roman" w:cs="Times New Roman"/>
          <w:sz w:val="26"/>
          <w:szCs w:val="26"/>
        </w:rPr>
        <w:t>данных бухгалтерского учета и первичной документации, связанных с использованием средств Субсидии;</w:t>
      </w:r>
    </w:p>
    <w:p w:rsidR="00FE3E7F" w:rsidRPr="009A6A8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A82">
        <w:rPr>
          <w:rFonts w:ascii="Times New Roman" w:hAnsi="Times New Roman" w:cs="Times New Roman"/>
          <w:sz w:val="26"/>
          <w:szCs w:val="26"/>
        </w:rPr>
        <w:t>4.3.6. Возвратить в бюджет Ядринского муниципального округа Чувашской Республики,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 и законодательством Чувашской Республики.</w:t>
      </w:r>
    </w:p>
    <w:p w:rsidR="00FE3E7F" w:rsidRPr="009A6A82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6A82">
        <w:rPr>
          <w:rFonts w:ascii="Times New Roman" w:hAnsi="Times New Roman" w:cs="Times New Roman"/>
          <w:sz w:val="26"/>
          <w:szCs w:val="26"/>
        </w:rPr>
        <w:t xml:space="preserve">4.4. Получатель </w:t>
      </w:r>
      <w:proofErr w:type="gramStart"/>
      <w:r w:rsidRPr="009A6A82">
        <w:rPr>
          <w:rFonts w:ascii="Times New Roman" w:hAnsi="Times New Roman" w:cs="Times New Roman"/>
          <w:sz w:val="26"/>
          <w:szCs w:val="26"/>
        </w:rPr>
        <w:t>праве</w:t>
      </w:r>
      <w:proofErr w:type="gramEnd"/>
    </w:p>
    <w:p w:rsidR="00FE3E7F" w:rsidRPr="009A6A82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6A82">
        <w:rPr>
          <w:rFonts w:ascii="Times New Roman" w:hAnsi="Times New Roman" w:cs="Times New Roman"/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C03101" w:rsidRDefault="00C03101" w:rsidP="009A6A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E3E7F" w:rsidRPr="000227C5" w:rsidRDefault="00FE3E7F" w:rsidP="009A6A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FE3E7F" w:rsidRPr="000227C5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законодательством Чувашской Республики.</w:t>
      </w:r>
    </w:p>
    <w:p w:rsidR="00C03101" w:rsidRDefault="00C03101" w:rsidP="000227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E3E7F" w:rsidRPr="000227C5" w:rsidRDefault="00FE3E7F" w:rsidP="000227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t>VI. Иные условия</w:t>
      </w:r>
    </w:p>
    <w:p w:rsidR="00FE3E7F" w:rsidRPr="000227C5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lastRenderedPageBreak/>
        <w:t>6.1. Иные условия по настоящему Соглашению:</w:t>
      </w:r>
    </w:p>
    <w:p w:rsidR="00FE3E7F" w:rsidRPr="00F52642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t xml:space="preserve">6.1.1. Уполномоченным органом администрации Ядринского муниципального округа Чувашской Республики, осуществляющим взаимодействие с Главным распорядителем, на который со стороны Получателя возлагаются функции по исполнению (координацию исполнения) настоящего Соглашения и представлению отчетности, является </w:t>
      </w:r>
      <w:r w:rsidRPr="00F52642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52642" w:rsidRPr="00F526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строительства и дорожного хозяйства Управления по благоустройству и развитию территорий</w:t>
      </w:r>
      <w:r w:rsidRPr="00F52642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D860F7">
        <w:rPr>
          <w:rFonts w:ascii="Times New Roman" w:hAnsi="Times New Roman" w:cs="Times New Roman"/>
          <w:sz w:val="26"/>
          <w:szCs w:val="26"/>
        </w:rPr>
        <w:t>и</w:t>
      </w:r>
      <w:r w:rsidRPr="00F52642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Республики.</w:t>
      </w:r>
    </w:p>
    <w:p w:rsidR="00C03101" w:rsidRDefault="00C03101" w:rsidP="00F526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E3E7F" w:rsidRPr="00F52642" w:rsidRDefault="00FE3E7F" w:rsidP="00F526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2642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FE3E7F" w:rsidRPr="00427DA3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DA3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gramStart"/>
      <w:r w:rsidRPr="00427DA3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Pr="00427DA3">
        <w:rPr>
          <w:rFonts w:ascii="Times New Roman" w:hAnsi="Times New Roman" w:cs="Times New Roman"/>
          <w:sz w:val="26"/>
          <w:szCs w:val="26"/>
        </w:rPr>
        <w:t xml:space="preserve"> согласия, споры между Сторонами решаются в судебном порядке.</w:t>
      </w:r>
    </w:p>
    <w:p w:rsidR="00FE3E7F" w:rsidRPr="003E615F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DA3">
        <w:rPr>
          <w:rFonts w:ascii="Times New Roman" w:hAnsi="Times New Roman" w:cs="Times New Roman"/>
          <w:sz w:val="26"/>
          <w:szCs w:val="26"/>
        </w:rPr>
        <w:t xml:space="preserve">7.2. Настоящее Соглашение вступает в силу </w:t>
      </w:r>
      <w:proofErr w:type="gramStart"/>
      <w:r w:rsidRPr="00427DA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27DA3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3.1. настоящего Соглашения, и действует до полного исполнения Сторонами своих обязательств по настоящему </w:t>
      </w:r>
      <w:r w:rsidRPr="003E615F">
        <w:rPr>
          <w:rFonts w:ascii="Times New Roman" w:hAnsi="Times New Roman" w:cs="Times New Roman"/>
          <w:sz w:val="26"/>
          <w:szCs w:val="26"/>
        </w:rPr>
        <w:t>Соглашению.</w:t>
      </w:r>
    </w:p>
    <w:p w:rsidR="00FE3E7F" w:rsidRPr="003E615F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15F">
        <w:rPr>
          <w:rFonts w:ascii="Times New Roman" w:hAnsi="Times New Roman" w:cs="Times New Roman"/>
          <w:sz w:val="26"/>
          <w:szCs w:val="26"/>
        </w:rPr>
        <w:t>7.3. Изменение настоящего Соглашения осуществляется по инициативе Сторон в случаях, предусмотренных Правилами, и оформляется в виде дополнительного соглашения к настоящему Соглашению, которое является его неотъемлемой частью.</w:t>
      </w:r>
    </w:p>
    <w:p w:rsidR="00FE3E7F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2BB">
        <w:rPr>
          <w:rFonts w:ascii="Times New Roman" w:hAnsi="Times New Roman" w:cs="Times New Roman"/>
          <w:sz w:val="26"/>
          <w:szCs w:val="26"/>
        </w:rPr>
        <w:t>Внесение в настоящее Соглашение изменений в связи с изменениями законодательства</w:t>
      </w:r>
      <w:r w:rsidR="00AB1ABA" w:rsidRPr="00DF22BB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</w:t>
      </w:r>
      <w:r w:rsidRPr="00DF22BB">
        <w:rPr>
          <w:rFonts w:ascii="Times New Roman" w:hAnsi="Times New Roman" w:cs="Times New Roman"/>
          <w:sz w:val="26"/>
          <w:szCs w:val="26"/>
        </w:rPr>
        <w:t xml:space="preserve"> Чувашской Республики осуществляется Главным распорядителем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</w:t>
      </w:r>
      <w:r w:rsidR="00AB1ABA" w:rsidRPr="00DF22BB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</w:t>
      </w:r>
      <w:r w:rsidRPr="00DF22BB">
        <w:rPr>
          <w:rFonts w:ascii="Times New Roman" w:hAnsi="Times New Roman" w:cs="Times New Roman"/>
          <w:sz w:val="26"/>
          <w:szCs w:val="26"/>
        </w:rPr>
        <w:t xml:space="preserve"> Чувашской Республики. Внесенные в настоящее Соглашение изменения вступают в силу со дня подписания дополнительного соглашения.</w:t>
      </w:r>
    </w:p>
    <w:p w:rsidR="00351DCC" w:rsidRPr="00DF22BB" w:rsidRDefault="00351DCC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Внесение в настоящее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</w:t>
      </w:r>
      <w:r w:rsidR="001928FB">
        <w:rPr>
          <w:rFonts w:ascii="Times New Roman" w:hAnsi="Times New Roman" w:cs="Times New Roman"/>
          <w:sz w:val="26"/>
          <w:szCs w:val="26"/>
        </w:rPr>
        <w:t xml:space="preserve">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значения целевых результатов и индикаторов. </w:t>
      </w:r>
    </w:p>
    <w:p w:rsidR="00FE3E7F" w:rsidRPr="00AB1ABA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BB">
        <w:rPr>
          <w:rFonts w:ascii="Times New Roman" w:hAnsi="Times New Roman" w:cs="Times New Roman"/>
          <w:sz w:val="26"/>
          <w:szCs w:val="26"/>
        </w:rPr>
        <w:t>7.</w:t>
      </w:r>
      <w:r w:rsidR="001928FB">
        <w:rPr>
          <w:rFonts w:ascii="Times New Roman" w:hAnsi="Times New Roman" w:cs="Times New Roman"/>
          <w:sz w:val="26"/>
          <w:szCs w:val="26"/>
        </w:rPr>
        <w:t>5</w:t>
      </w:r>
      <w:r w:rsidRPr="00DF22BB">
        <w:rPr>
          <w:rFonts w:ascii="Times New Roman" w:hAnsi="Times New Roman" w:cs="Times New Roman"/>
          <w:sz w:val="26"/>
          <w:szCs w:val="26"/>
        </w:rPr>
        <w:t>. Расторжение настоящего Соглашения возможно в случае:</w:t>
      </w:r>
    </w:p>
    <w:p w:rsidR="00FE3E7F" w:rsidRPr="00AB1ABA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sz w:val="26"/>
          <w:szCs w:val="26"/>
        </w:rPr>
        <w:t>7.</w:t>
      </w:r>
      <w:r w:rsidR="001928FB">
        <w:rPr>
          <w:rFonts w:ascii="Times New Roman" w:hAnsi="Times New Roman" w:cs="Times New Roman"/>
          <w:sz w:val="26"/>
          <w:szCs w:val="26"/>
        </w:rPr>
        <w:t>5</w:t>
      </w:r>
      <w:r w:rsidRPr="00AB1ABA">
        <w:rPr>
          <w:rFonts w:ascii="Times New Roman" w:hAnsi="Times New Roman" w:cs="Times New Roman"/>
          <w:sz w:val="26"/>
          <w:szCs w:val="26"/>
        </w:rPr>
        <w:t>.1. Взаимного согласия Сторон;</w:t>
      </w:r>
    </w:p>
    <w:p w:rsidR="00FE3E7F" w:rsidRPr="00AB1ABA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sz w:val="26"/>
          <w:szCs w:val="26"/>
        </w:rPr>
        <w:t>7.</w:t>
      </w:r>
      <w:r w:rsidR="001928FB">
        <w:rPr>
          <w:rFonts w:ascii="Times New Roman" w:hAnsi="Times New Roman" w:cs="Times New Roman"/>
          <w:sz w:val="26"/>
          <w:szCs w:val="26"/>
        </w:rPr>
        <w:t>5</w:t>
      </w:r>
      <w:r w:rsidRPr="00AB1ABA">
        <w:rPr>
          <w:rFonts w:ascii="Times New Roman" w:hAnsi="Times New Roman" w:cs="Times New Roman"/>
          <w:sz w:val="26"/>
          <w:szCs w:val="26"/>
        </w:rPr>
        <w:t xml:space="preserve">.2. Нарушения Получателем условий предоставления Субсидии, установленных бюджетным законодательством Российской Федерации и законодательством Чувашской Республики, </w:t>
      </w:r>
      <w:r w:rsidR="00AB1ABA">
        <w:rPr>
          <w:rFonts w:ascii="Times New Roman" w:hAnsi="Times New Roman" w:cs="Times New Roman"/>
          <w:sz w:val="26"/>
          <w:szCs w:val="26"/>
        </w:rPr>
        <w:t>Порядком</w:t>
      </w:r>
      <w:r w:rsidRPr="00AB1ABA">
        <w:rPr>
          <w:rFonts w:ascii="Times New Roman" w:hAnsi="Times New Roman" w:cs="Times New Roman"/>
          <w:sz w:val="26"/>
          <w:szCs w:val="26"/>
        </w:rPr>
        <w:t xml:space="preserve"> и настоящим Соглашением.</w:t>
      </w:r>
    </w:p>
    <w:p w:rsidR="00FE3E7F" w:rsidRPr="00AB1ABA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sz w:val="26"/>
          <w:szCs w:val="26"/>
        </w:rPr>
        <w:t>7.</w:t>
      </w:r>
      <w:r w:rsidR="001928FB">
        <w:rPr>
          <w:rFonts w:ascii="Times New Roman" w:hAnsi="Times New Roman" w:cs="Times New Roman"/>
          <w:sz w:val="26"/>
          <w:szCs w:val="26"/>
        </w:rPr>
        <w:t>6</w:t>
      </w:r>
      <w:r w:rsidRPr="00AB1ABA">
        <w:rPr>
          <w:rFonts w:ascii="Times New Roman" w:hAnsi="Times New Roman" w:cs="Times New Roman"/>
          <w:sz w:val="26"/>
          <w:szCs w:val="26"/>
        </w:rPr>
        <w:t xml:space="preserve">. Расторжение настоящего Соглашения в одностороннем порядке возможно в случае </w:t>
      </w:r>
      <w:proofErr w:type="gramStart"/>
      <w:r w:rsidRPr="00AB1ABA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AB1ABA">
        <w:rPr>
          <w:rFonts w:ascii="Times New Roman" w:hAnsi="Times New Roman" w:cs="Times New Roman"/>
          <w:sz w:val="26"/>
          <w:szCs w:val="26"/>
        </w:rPr>
        <w:t xml:space="preserve"> Получателем установленных настоящим Соглашением значений результатов использования Субсидии или иных показателей, установленных настоящим Соглашением.</w:t>
      </w:r>
    </w:p>
    <w:p w:rsidR="00FE3E7F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935" distR="114935" simplePos="0" relativeHeight="251661312" behindDoc="0" locked="0" layoutInCell="1" allowOverlap="1" wp14:anchorId="4F27ED74" wp14:editId="49CD6B3C">
            <wp:simplePos x="0" y="0"/>
            <wp:positionH relativeFrom="column">
              <wp:posOffset>6866890</wp:posOffset>
            </wp:positionH>
            <wp:positionV relativeFrom="paragraph">
              <wp:posOffset>90805</wp:posOffset>
            </wp:positionV>
            <wp:extent cx="22225" cy="469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5" t="-3137" r="-5925" b="-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4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BA" w:rsidRPr="00AB1ABA">
        <w:rPr>
          <w:rFonts w:ascii="Times New Roman" w:hAnsi="Times New Roman" w:cs="Times New Roman"/>
          <w:sz w:val="26"/>
          <w:szCs w:val="26"/>
        </w:rPr>
        <w:t>7.</w:t>
      </w:r>
      <w:r w:rsidR="001928FB">
        <w:rPr>
          <w:rFonts w:ascii="Times New Roman" w:hAnsi="Times New Roman" w:cs="Times New Roman"/>
          <w:sz w:val="26"/>
          <w:szCs w:val="26"/>
        </w:rPr>
        <w:t>7</w:t>
      </w:r>
      <w:r w:rsidRPr="00AB1ABA">
        <w:rPr>
          <w:rFonts w:ascii="Times New Roman" w:hAnsi="Times New Roman" w:cs="Times New Roman"/>
          <w:sz w:val="26"/>
          <w:szCs w:val="26"/>
        </w:rPr>
        <w:t xml:space="preserve">. Документы и иная информация, предусмотренные настоящим Соглашением, могут направляться Сторонами заказным письмом с уведомлением о вручении либо </w:t>
      </w:r>
      <w:r w:rsidRPr="00AB1ABA">
        <w:rPr>
          <w:rFonts w:ascii="Times New Roman" w:hAnsi="Times New Roman" w:cs="Times New Roman"/>
          <w:sz w:val="26"/>
          <w:szCs w:val="26"/>
        </w:rPr>
        <w:lastRenderedPageBreak/>
        <w:t>вручением представителем одной Стороны подлинников документов, иной информации представителю другой Стороны.</w:t>
      </w:r>
    </w:p>
    <w:p w:rsidR="001928FB" w:rsidRDefault="001928FB" w:rsidP="00C031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E3E7F" w:rsidRPr="00AB1ABA" w:rsidRDefault="00FE3E7F" w:rsidP="00C031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97AC72" wp14:editId="1DBF6E7A">
            <wp:extent cx="15240" cy="1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34" t="-15555" r="-23334" b="-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ABA">
        <w:rPr>
          <w:rFonts w:ascii="Times New Roman" w:hAnsi="Times New Roman" w:cs="Times New Roman"/>
          <w:sz w:val="26"/>
          <w:szCs w:val="26"/>
        </w:rPr>
        <w:t>VIII. Платежные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2"/>
        <w:gridCol w:w="4749"/>
      </w:tblGrid>
      <w:tr w:rsidR="00FE3E7F" w:rsidRPr="00244EA8" w:rsidTr="00AB1ABA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F" w:rsidRPr="00C03101" w:rsidRDefault="00FE3E7F" w:rsidP="00AB1ABA">
            <w:pPr>
              <w:spacing w:after="0" w:line="240" w:lineRule="auto"/>
              <w:ind w:right="1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Администрация Ядринского</w:t>
            </w:r>
            <w:r w:rsidR="00AB1ABA" w:rsidRPr="00C0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B1ABA" w:rsidRPr="00C0310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FE3E7F" w:rsidRPr="00C03101" w:rsidRDefault="00FE3E7F" w:rsidP="00244E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429060, Чувашская Республика – Чувашия, М.О. Ядринский, г. Ядрин, ул. 30 лет Победы, д.1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ИНН 2100002196, КПП 210001001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03231643975530001500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Лицевой счет 0</w:t>
            </w:r>
            <w:r w:rsidR="00AB1ABA" w:rsidRPr="00C03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153Q46680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 БАНКА РОССИИ//УФК по Чувашской Республике, г. Чебоксары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40102810945370000084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БИК 019706900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ОГРН 1222100008657, ОКТМО 97553000, ОКВЭД 84.11.34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83547-22245, 83547-22350 </w:t>
            </w:r>
          </w:p>
          <w:p w:rsidR="00FE3E7F" w:rsidRPr="00C03101" w:rsidRDefault="00FE3E7F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5" w:history="1">
              <w:r w:rsidRPr="00C03101">
                <w:rPr>
                  <w:rStyle w:val="a4"/>
                  <w:rFonts w:ascii="Times New Roman" w:eastAsia="Microsoft JhengHei" w:hAnsi="Times New Roman" w:cs="Times New Roman"/>
                  <w:color w:val="000000"/>
                  <w:sz w:val="24"/>
                  <w:szCs w:val="24"/>
                </w:rPr>
                <w:t>yadrin@cap.ru</w:t>
              </w:r>
            </w:hyperlink>
          </w:p>
          <w:p w:rsidR="00FE3E7F" w:rsidRPr="00C03101" w:rsidRDefault="00FE3E7F" w:rsidP="00244E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Глава Ядринского муниципального</w:t>
            </w: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округа Чувашской Республики</w:t>
            </w: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_______________/ФИО/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F" w:rsidRPr="00C03101" w:rsidRDefault="00FE3E7F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Ядринское муниципальное производственное предприятие жилищно-коммунального хозяйства</w:t>
            </w: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_________________/ФИО/</w:t>
            </w:r>
          </w:p>
        </w:tc>
      </w:tr>
    </w:tbl>
    <w:p w:rsidR="001928FB" w:rsidRDefault="001928FB" w:rsidP="00FE3E7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Cs w:val="24"/>
        </w:rPr>
      </w:pPr>
    </w:p>
    <w:p w:rsidR="001928FB" w:rsidRDefault="001928FB" w:rsidP="00FE3E7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Cs w:val="24"/>
        </w:rPr>
      </w:pPr>
    </w:p>
    <w:p w:rsidR="00FE3E7F" w:rsidRPr="00C03101" w:rsidRDefault="00FE3E7F" w:rsidP="00FE3E7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C03101">
        <w:rPr>
          <w:rFonts w:ascii="Times New Roman" w:hAnsi="Times New Roman" w:cs="Times New Roman"/>
          <w:noProof/>
          <w:szCs w:val="24"/>
        </w:rPr>
        <w:drawing>
          <wp:anchor distT="0" distB="0" distL="114935" distR="114935" simplePos="0" relativeHeight="251662336" behindDoc="0" locked="0" layoutInCell="1" allowOverlap="1" wp14:anchorId="53FE08B9" wp14:editId="53A18935">
            <wp:simplePos x="0" y="0"/>
            <wp:positionH relativeFrom="page">
              <wp:posOffset>155575</wp:posOffset>
            </wp:positionH>
            <wp:positionV relativeFrom="page">
              <wp:posOffset>5292725</wp:posOffset>
            </wp:positionV>
            <wp:extent cx="15240" cy="631825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76" t="-255" r="-17776" b="-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101">
        <w:rPr>
          <w:rFonts w:ascii="Times New Roman" w:hAnsi="Times New Roman" w:cs="Times New Roman"/>
          <w:szCs w:val="24"/>
        </w:rPr>
        <w:t>Приложение № 1 к Соглашению от __.__.20</w:t>
      </w:r>
      <w:r w:rsidR="00C03101">
        <w:rPr>
          <w:rFonts w:ascii="Times New Roman" w:hAnsi="Times New Roman" w:cs="Times New Roman"/>
          <w:szCs w:val="24"/>
        </w:rPr>
        <w:t>__г.</w:t>
      </w:r>
      <w:r w:rsidRPr="00C03101">
        <w:rPr>
          <w:rFonts w:ascii="Times New Roman" w:hAnsi="Times New Roman" w:cs="Times New Roman"/>
          <w:szCs w:val="24"/>
        </w:rPr>
        <w:t xml:space="preserve"> </w:t>
      </w:r>
    </w:p>
    <w:p w:rsidR="00FE3E7F" w:rsidRPr="00C03101" w:rsidRDefault="00FE3E7F" w:rsidP="00FE3E7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E3E7F" w:rsidRPr="00C03101" w:rsidRDefault="00FE3E7F" w:rsidP="00FE3E7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E3E7F" w:rsidRPr="00C03101" w:rsidRDefault="00FE3E7F" w:rsidP="00FE3E7F">
      <w:pPr>
        <w:spacing w:after="0" w:line="240" w:lineRule="auto"/>
        <w:ind w:right="706" w:firstLine="567"/>
        <w:jc w:val="center"/>
        <w:rPr>
          <w:rFonts w:ascii="Times New Roman" w:hAnsi="Times New Roman" w:cs="Times New Roman"/>
        </w:rPr>
      </w:pPr>
      <w:r w:rsidRPr="00C03101">
        <w:rPr>
          <w:rFonts w:ascii="Times New Roman" w:hAnsi="Times New Roman" w:cs="Times New Roman"/>
          <w:sz w:val="26"/>
          <w:szCs w:val="26"/>
        </w:rPr>
        <w:t xml:space="preserve">Перечень мероприятий, </w:t>
      </w:r>
    </w:p>
    <w:p w:rsidR="00FE3E7F" w:rsidRDefault="00FE3E7F" w:rsidP="00FE3E7F">
      <w:pPr>
        <w:spacing w:after="0" w:line="240" w:lineRule="auto"/>
        <w:ind w:right="70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0310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03101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03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1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031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101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C03101">
        <w:rPr>
          <w:rFonts w:ascii="Times New Roman" w:hAnsi="Times New Roman" w:cs="Times New Roman"/>
          <w:sz w:val="26"/>
          <w:szCs w:val="26"/>
        </w:rPr>
        <w:t xml:space="preserve"> предоставляется Субсидия</w:t>
      </w:r>
    </w:p>
    <w:p w:rsidR="00C03101" w:rsidRPr="00C03101" w:rsidRDefault="00C03101" w:rsidP="00FE3E7F">
      <w:pPr>
        <w:spacing w:after="0" w:line="240" w:lineRule="auto"/>
        <w:ind w:right="706"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76"/>
        <w:gridCol w:w="1551"/>
        <w:gridCol w:w="2170"/>
        <w:gridCol w:w="1761"/>
      </w:tblGrid>
      <w:tr w:rsidR="00FE3E7F" w:rsidRPr="00C03101" w:rsidTr="00517B42">
        <w:trPr>
          <w:trHeight w:val="31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C03101" w:rsidP="00C03101">
            <w:pPr>
              <w:spacing w:after="0" w:line="240" w:lineRule="auto"/>
              <w:ind w:left="107" w:firstLine="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101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C03101">
              <w:rPr>
                <w:rFonts w:ascii="Times New Roman" w:hAnsi="Times New Roman" w:cs="Times New Roman"/>
                <w:sz w:val="26"/>
              </w:rPr>
              <w:t>№ п</w:t>
            </w:r>
            <w:r w:rsidR="00FE3E7F" w:rsidRPr="00C03101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101" w:rsidRPr="00C03101" w:rsidRDefault="00C03101" w:rsidP="00C03101">
            <w:pPr>
              <w:spacing w:after="0" w:line="240" w:lineRule="auto"/>
              <w:ind w:left="194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01" w:rsidRPr="00C03101" w:rsidRDefault="00C03101" w:rsidP="00C03101">
            <w:pPr>
              <w:spacing w:after="0" w:line="240" w:lineRule="auto"/>
              <w:ind w:left="194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7F" w:rsidRPr="00C03101" w:rsidRDefault="00FE3E7F" w:rsidP="00C03101">
            <w:pPr>
              <w:spacing w:after="0" w:line="240" w:lineRule="auto"/>
              <w:ind w:left="194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Направление субсидии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ind w:right="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E3E7F" w:rsidRPr="00C03101" w:rsidTr="00517B42">
        <w:trPr>
          <w:trHeight w:val="882"/>
        </w:trPr>
        <w:tc>
          <w:tcPr>
            <w:tcW w:w="5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Размер субсидии из муниципального образования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E3E7F" w:rsidRPr="00C03101" w:rsidTr="00C03101">
        <w:trPr>
          <w:trHeight w:val="130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101" w:rsidRPr="00C03101" w:rsidRDefault="00FE3E7F" w:rsidP="00C03101">
            <w:pPr>
              <w:spacing w:after="0" w:line="240" w:lineRule="auto"/>
              <w:ind w:right="25" w:firstLine="567"/>
              <w:jc w:val="center"/>
              <w:rPr>
                <w:rFonts w:ascii="Times New Roman" w:hAnsi="Times New Roman" w:cs="Times New Roman"/>
              </w:rPr>
            </w:pPr>
            <w:r w:rsidRPr="00C03101">
              <w:rPr>
                <w:rFonts w:ascii="Times New Roman" w:hAnsi="Times New Roman" w:cs="Times New Roman"/>
                <w:sz w:val="26"/>
              </w:rPr>
              <w:t>1 1</w:t>
            </w:r>
            <w:r w:rsidR="00C03101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517B42">
            <w:pPr>
              <w:suppressAutoHyphens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ind w:left="58" w:right="283" w:hanging="2"/>
              <w:jc w:val="center"/>
              <w:rPr>
                <w:rFonts w:ascii="Times New Roman" w:hAnsi="Times New Roman" w:cs="Times New Roman"/>
              </w:rPr>
            </w:pPr>
            <w:r w:rsidRPr="00C03101">
              <w:rPr>
                <w:rFonts w:ascii="Times New Roman" w:hAnsi="Times New Roman" w:cs="Times New Roman"/>
                <w:sz w:val="26"/>
                <w:szCs w:val="26"/>
              </w:rPr>
              <w:t>до 31.12.20</w:t>
            </w:r>
            <w:r w:rsidR="00C0310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517B4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517B42">
            <w:pPr>
              <w:spacing w:after="0" w:line="240" w:lineRule="auto"/>
              <w:ind w:left="309" w:right="283" w:hanging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1CD" w:rsidRDefault="006C71CD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C8365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Cs w:val="24"/>
        </w:rPr>
        <w:sectPr w:rsidR="00C83658" w:rsidSect="001928FB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955343" w:rsidRDefault="00955343" w:rsidP="00C8365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Cs w:val="24"/>
        </w:rPr>
      </w:pPr>
    </w:p>
    <w:p w:rsidR="00C83658" w:rsidRPr="00C03101" w:rsidRDefault="00C83658" w:rsidP="00C8365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C03101">
        <w:rPr>
          <w:rFonts w:ascii="Times New Roman" w:hAnsi="Times New Roman" w:cs="Times New Roman"/>
          <w:noProof/>
          <w:szCs w:val="24"/>
        </w:rPr>
        <w:drawing>
          <wp:anchor distT="0" distB="0" distL="114935" distR="114935" simplePos="0" relativeHeight="251664384" behindDoc="0" locked="0" layoutInCell="1" allowOverlap="1" wp14:anchorId="273390D7" wp14:editId="0048469A">
            <wp:simplePos x="0" y="0"/>
            <wp:positionH relativeFrom="page">
              <wp:posOffset>155575</wp:posOffset>
            </wp:positionH>
            <wp:positionV relativeFrom="page">
              <wp:posOffset>5292725</wp:posOffset>
            </wp:positionV>
            <wp:extent cx="15240" cy="631825"/>
            <wp:effectExtent l="0" t="0" r="381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76" t="-255" r="-17776" b="-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101">
        <w:rPr>
          <w:rFonts w:ascii="Times New Roman" w:hAnsi="Times New Roman" w:cs="Times New Roman"/>
          <w:szCs w:val="24"/>
        </w:rPr>
        <w:t xml:space="preserve">Приложение № </w:t>
      </w:r>
      <w:r>
        <w:rPr>
          <w:rFonts w:ascii="Times New Roman" w:hAnsi="Times New Roman" w:cs="Times New Roman"/>
          <w:szCs w:val="24"/>
        </w:rPr>
        <w:t>2</w:t>
      </w:r>
      <w:r w:rsidRPr="00C03101">
        <w:rPr>
          <w:rFonts w:ascii="Times New Roman" w:hAnsi="Times New Roman" w:cs="Times New Roman"/>
          <w:szCs w:val="24"/>
        </w:rPr>
        <w:t xml:space="preserve"> к Соглашению от __.__.20</w:t>
      </w:r>
      <w:r>
        <w:rPr>
          <w:rFonts w:ascii="Times New Roman" w:hAnsi="Times New Roman" w:cs="Times New Roman"/>
          <w:szCs w:val="24"/>
        </w:rPr>
        <w:t>__г.</w:t>
      </w:r>
      <w:r w:rsidRPr="00C03101">
        <w:rPr>
          <w:rFonts w:ascii="Times New Roman" w:hAnsi="Times New Roman" w:cs="Times New Roman"/>
          <w:szCs w:val="24"/>
        </w:rPr>
        <w:t xml:space="preserve"> </w:t>
      </w: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Pr="00955343" w:rsidRDefault="00C83658" w:rsidP="00C83658">
      <w:pPr>
        <w:pStyle w:val="unformattext"/>
        <w:widowControl w:val="0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55343">
        <w:rPr>
          <w:sz w:val="26"/>
          <w:szCs w:val="26"/>
        </w:rPr>
        <w:t xml:space="preserve">Отчет </w:t>
      </w:r>
    </w:p>
    <w:p w:rsidR="00C83658" w:rsidRPr="00955343" w:rsidRDefault="00C83658" w:rsidP="00C83658">
      <w:pPr>
        <w:pStyle w:val="unformattext"/>
        <w:widowControl w:val="0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55343">
        <w:rPr>
          <w:sz w:val="26"/>
          <w:szCs w:val="26"/>
        </w:rPr>
        <w:t>об использовании субсидии за 20___ год</w:t>
      </w:r>
    </w:p>
    <w:p w:rsidR="00C83658" w:rsidRPr="00955343" w:rsidRDefault="00C83658" w:rsidP="00C83658">
      <w:pPr>
        <w:pStyle w:val="unformattext"/>
        <w:widowControl w:val="0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55343">
        <w:rPr>
          <w:sz w:val="26"/>
          <w:szCs w:val="26"/>
        </w:rPr>
        <w:t>на 01 ________ 20___г.</w:t>
      </w:r>
    </w:p>
    <w:tbl>
      <w:tblPr>
        <w:tblStyle w:val="ac"/>
        <w:tblW w:w="15014" w:type="dxa"/>
        <w:tblLayout w:type="fixed"/>
        <w:tblLook w:val="04A0" w:firstRow="1" w:lastRow="0" w:firstColumn="1" w:lastColumn="0" w:noHBand="0" w:noVBand="1"/>
      </w:tblPr>
      <w:tblGrid>
        <w:gridCol w:w="1715"/>
        <w:gridCol w:w="3638"/>
        <w:gridCol w:w="1156"/>
        <w:gridCol w:w="993"/>
        <w:gridCol w:w="1417"/>
        <w:gridCol w:w="1614"/>
        <w:gridCol w:w="2213"/>
        <w:gridCol w:w="1134"/>
        <w:gridCol w:w="1134"/>
      </w:tblGrid>
      <w:tr w:rsidR="00C83658" w:rsidTr="00955343">
        <w:tc>
          <w:tcPr>
            <w:tcW w:w="1715" w:type="dxa"/>
            <w:vMerge w:val="restart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Наименование расходов</w:t>
            </w:r>
          </w:p>
        </w:tc>
        <w:tc>
          <w:tcPr>
            <w:tcW w:w="3638" w:type="dxa"/>
            <w:vMerge w:val="restart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Наименование и реквизиты документа, являющегося основанием для осуществления расходов</w:t>
            </w:r>
          </w:p>
        </w:tc>
        <w:tc>
          <w:tcPr>
            <w:tcW w:w="2149" w:type="dxa"/>
            <w:gridSpan w:val="2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Расходы за счет субсидии, рублей</w:t>
            </w:r>
          </w:p>
        </w:tc>
        <w:tc>
          <w:tcPr>
            <w:tcW w:w="3031" w:type="dxa"/>
            <w:gridSpan w:val="2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Расходы за счет бюджета муниципального округа, рублей</w:t>
            </w:r>
          </w:p>
        </w:tc>
        <w:tc>
          <w:tcPr>
            <w:tcW w:w="4481" w:type="dxa"/>
            <w:gridSpan w:val="3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Показатель результативности использования субсидии</w:t>
            </w:r>
          </w:p>
        </w:tc>
      </w:tr>
      <w:tr w:rsidR="00955343" w:rsidTr="00955343">
        <w:tc>
          <w:tcPr>
            <w:tcW w:w="1715" w:type="dxa"/>
            <w:vMerge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638" w:type="dxa"/>
            <w:vMerge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56" w:type="dxa"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план</w:t>
            </w:r>
          </w:p>
        </w:tc>
        <w:tc>
          <w:tcPr>
            <w:tcW w:w="993" w:type="dxa"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факт</w:t>
            </w:r>
          </w:p>
        </w:tc>
        <w:tc>
          <w:tcPr>
            <w:tcW w:w="1417" w:type="dxa"/>
          </w:tcPr>
          <w:p w:rsidR="00955343" w:rsidRDefault="00955343" w:rsidP="00B74962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план</w:t>
            </w:r>
          </w:p>
        </w:tc>
        <w:tc>
          <w:tcPr>
            <w:tcW w:w="1614" w:type="dxa"/>
          </w:tcPr>
          <w:p w:rsidR="00955343" w:rsidRDefault="00955343" w:rsidP="00B74962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факт</w:t>
            </w:r>
          </w:p>
        </w:tc>
        <w:tc>
          <w:tcPr>
            <w:tcW w:w="2213" w:type="dxa"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55343" w:rsidRDefault="00955343" w:rsidP="00B74962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план</w:t>
            </w:r>
          </w:p>
        </w:tc>
        <w:tc>
          <w:tcPr>
            <w:tcW w:w="1134" w:type="dxa"/>
          </w:tcPr>
          <w:p w:rsidR="00955343" w:rsidRDefault="00955343" w:rsidP="00B74962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факт</w:t>
            </w:r>
          </w:p>
        </w:tc>
      </w:tr>
      <w:tr w:rsidR="00C83658" w:rsidTr="00955343">
        <w:tc>
          <w:tcPr>
            <w:tcW w:w="1715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3638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156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99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417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61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221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</w:tr>
      <w:tr w:rsidR="00C83658" w:rsidTr="00955343">
        <w:tc>
          <w:tcPr>
            <w:tcW w:w="1715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638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56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1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1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C83658" w:rsidTr="00955343">
        <w:tc>
          <w:tcPr>
            <w:tcW w:w="1715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638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56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1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1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C83658" w:rsidRDefault="00C83658" w:rsidP="00C83658">
      <w:pPr>
        <w:pStyle w:val="unformattext"/>
        <w:widowControl w:val="0"/>
        <w:spacing w:before="0" w:beforeAutospacing="0" w:after="0" w:afterAutospacing="0"/>
        <w:jc w:val="center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30379C" w:rsidRDefault="0030379C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  <w:sectPr w:rsidR="0030379C" w:rsidSect="00C8365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30379C" w:rsidRPr="00C03101" w:rsidRDefault="0030379C" w:rsidP="0030379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C03101">
        <w:rPr>
          <w:rFonts w:ascii="Times New Roman" w:hAnsi="Times New Roman" w:cs="Times New Roman"/>
          <w:noProof/>
          <w:szCs w:val="24"/>
        </w:rPr>
        <w:lastRenderedPageBreak/>
        <w:drawing>
          <wp:anchor distT="0" distB="0" distL="114935" distR="114935" simplePos="0" relativeHeight="251666432" behindDoc="0" locked="0" layoutInCell="1" allowOverlap="1" wp14:anchorId="30BF6179" wp14:editId="390B283D">
            <wp:simplePos x="0" y="0"/>
            <wp:positionH relativeFrom="page">
              <wp:posOffset>155575</wp:posOffset>
            </wp:positionH>
            <wp:positionV relativeFrom="page">
              <wp:posOffset>5292725</wp:posOffset>
            </wp:positionV>
            <wp:extent cx="15240" cy="63182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76" t="-255" r="-17776" b="-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101">
        <w:rPr>
          <w:rFonts w:ascii="Times New Roman" w:hAnsi="Times New Roman" w:cs="Times New Roman"/>
          <w:szCs w:val="24"/>
        </w:rPr>
        <w:t xml:space="preserve">Приложение № </w:t>
      </w:r>
      <w:r>
        <w:rPr>
          <w:rFonts w:ascii="Times New Roman" w:hAnsi="Times New Roman" w:cs="Times New Roman"/>
          <w:szCs w:val="24"/>
        </w:rPr>
        <w:t>3</w:t>
      </w:r>
      <w:r w:rsidRPr="00C03101">
        <w:rPr>
          <w:rFonts w:ascii="Times New Roman" w:hAnsi="Times New Roman" w:cs="Times New Roman"/>
          <w:szCs w:val="24"/>
        </w:rPr>
        <w:t xml:space="preserve"> к Соглашению от __.__.20</w:t>
      </w:r>
      <w:r>
        <w:rPr>
          <w:rFonts w:ascii="Times New Roman" w:hAnsi="Times New Roman" w:cs="Times New Roman"/>
          <w:szCs w:val="24"/>
        </w:rPr>
        <w:t>__г.</w:t>
      </w:r>
      <w:r w:rsidRPr="00C03101">
        <w:rPr>
          <w:rFonts w:ascii="Times New Roman" w:hAnsi="Times New Roman" w:cs="Times New Roman"/>
          <w:szCs w:val="24"/>
        </w:rPr>
        <w:t xml:space="preserve"> </w:t>
      </w: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30379C" w:rsidP="0030379C">
      <w:pPr>
        <w:pStyle w:val="unformattext"/>
        <w:widowControl w:val="0"/>
        <w:spacing w:before="0" w:beforeAutospacing="0" w:after="0" w:afterAutospacing="0"/>
        <w:jc w:val="center"/>
        <w:textAlignment w:val="baseline"/>
      </w:pPr>
      <w:r>
        <w:t>Показатели</w:t>
      </w:r>
    </w:p>
    <w:p w:rsidR="0030379C" w:rsidRDefault="0030379C" w:rsidP="0030379C">
      <w:pPr>
        <w:pStyle w:val="unformattext"/>
        <w:widowControl w:val="0"/>
        <w:spacing w:before="0" w:beforeAutospacing="0" w:after="0" w:afterAutospacing="0"/>
        <w:jc w:val="center"/>
        <w:textAlignment w:val="baseline"/>
      </w:pPr>
      <w:r>
        <w:t>результативности использования Субсидии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1"/>
        <w:gridCol w:w="2052"/>
        <w:gridCol w:w="1882"/>
        <w:gridCol w:w="1678"/>
        <w:gridCol w:w="1882"/>
        <w:gridCol w:w="1882"/>
      </w:tblGrid>
      <w:tr w:rsidR="0030379C" w:rsidTr="0030379C">
        <w:tc>
          <w:tcPr>
            <w:tcW w:w="959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 xml:space="preserve">№ </w:t>
            </w:r>
            <w:proofErr w:type="gramStart"/>
            <w:r w:rsidRPr="0030379C">
              <w:rPr>
                <w:sz w:val="22"/>
                <w:szCs w:val="22"/>
              </w:rPr>
              <w:t>п</w:t>
            </w:r>
            <w:proofErr w:type="gramEnd"/>
            <w:r w:rsidRPr="0030379C">
              <w:rPr>
                <w:sz w:val="22"/>
                <w:szCs w:val="22"/>
              </w:rPr>
              <w:t>/п</w:t>
            </w:r>
          </w:p>
        </w:tc>
        <w:tc>
          <w:tcPr>
            <w:tcW w:w="2419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689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690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90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>Плановое значение показателя результативности</w:t>
            </w:r>
          </w:p>
        </w:tc>
        <w:tc>
          <w:tcPr>
            <w:tcW w:w="1690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 xml:space="preserve">Год </w:t>
            </w:r>
            <w:proofErr w:type="gramStart"/>
            <w:r w:rsidRPr="0030379C">
              <w:rPr>
                <w:sz w:val="22"/>
                <w:szCs w:val="22"/>
              </w:rPr>
              <w:t>на</w:t>
            </w:r>
            <w:proofErr w:type="gramEnd"/>
            <w:r w:rsidRPr="0030379C">
              <w:rPr>
                <w:sz w:val="22"/>
                <w:szCs w:val="22"/>
              </w:rPr>
              <w:t xml:space="preserve"> который запланировано достижение показателя результат</w:t>
            </w:r>
            <w:r>
              <w:rPr>
                <w:sz w:val="22"/>
                <w:szCs w:val="22"/>
              </w:rPr>
              <w:t>и</w:t>
            </w:r>
            <w:r w:rsidRPr="0030379C">
              <w:rPr>
                <w:sz w:val="22"/>
                <w:szCs w:val="22"/>
              </w:rPr>
              <w:t>вности</w:t>
            </w:r>
          </w:p>
        </w:tc>
      </w:tr>
      <w:tr w:rsidR="0030379C" w:rsidTr="0030379C">
        <w:tc>
          <w:tcPr>
            <w:tcW w:w="95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1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0379C" w:rsidTr="0030379C">
        <w:tc>
          <w:tcPr>
            <w:tcW w:w="95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1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30379C" w:rsidRDefault="0030379C" w:rsidP="0030379C">
      <w:pPr>
        <w:pStyle w:val="unformattext"/>
        <w:widowControl w:val="0"/>
        <w:spacing w:before="0" w:beforeAutospacing="0" w:after="0" w:afterAutospacing="0"/>
        <w:jc w:val="center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30379C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  <w:r>
        <w:t>Подписи сторон:</w:t>
      </w:r>
    </w:p>
    <w:p w:rsidR="0030379C" w:rsidRDefault="0030379C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30379C" w:rsidRDefault="0030379C" w:rsidP="0030379C">
      <w:pPr>
        <w:pStyle w:val="unformattext"/>
        <w:widowControl w:val="0"/>
        <w:tabs>
          <w:tab w:val="left" w:pos="5844"/>
        </w:tabs>
        <w:spacing w:before="0" w:beforeAutospacing="0" w:after="0" w:afterAutospacing="0"/>
        <w:jc w:val="both"/>
        <w:textAlignment w:val="baseline"/>
      </w:pPr>
      <w:r>
        <w:t>Главный распорядитель:</w:t>
      </w:r>
      <w:r>
        <w:tab/>
        <w:t>Получатель:</w:t>
      </w:r>
    </w:p>
    <w:p w:rsidR="0030379C" w:rsidRDefault="0030379C" w:rsidP="0030379C">
      <w:pPr>
        <w:pStyle w:val="unformattext"/>
        <w:widowControl w:val="0"/>
        <w:tabs>
          <w:tab w:val="left" w:pos="5844"/>
        </w:tabs>
        <w:spacing w:before="0" w:beforeAutospacing="0" w:after="0" w:afterAutospacing="0"/>
        <w:jc w:val="both"/>
        <w:textAlignment w:val="baseline"/>
      </w:pPr>
      <w:r>
        <w:t>__________________ /ФИО/</w:t>
      </w:r>
      <w:r>
        <w:tab/>
        <w:t>_______________________ /ФИО/</w:t>
      </w: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Pr="00245FEB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sectPr w:rsidR="00C83658" w:rsidRPr="00245FEB" w:rsidSect="003037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AC40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89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FE"/>
    <w:rsid w:val="00014509"/>
    <w:rsid w:val="000227C5"/>
    <w:rsid w:val="00022F70"/>
    <w:rsid w:val="000322EE"/>
    <w:rsid w:val="00035B7E"/>
    <w:rsid w:val="000419E6"/>
    <w:rsid w:val="0004247B"/>
    <w:rsid w:val="00043B4C"/>
    <w:rsid w:val="00055F0C"/>
    <w:rsid w:val="000607D4"/>
    <w:rsid w:val="000661CA"/>
    <w:rsid w:val="00075286"/>
    <w:rsid w:val="00077A79"/>
    <w:rsid w:val="000824F5"/>
    <w:rsid w:val="00087996"/>
    <w:rsid w:val="0009620E"/>
    <w:rsid w:val="000A2C89"/>
    <w:rsid w:val="000B5DB0"/>
    <w:rsid w:val="000C0FFE"/>
    <w:rsid w:val="000C6489"/>
    <w:rsid w:val="000D016C"/>
    <w:rsid w:val="000E6E16"/>
    <w:rsid w:val="00104913"/>
    <w:rsid w:val="00104A0F"/>
    <w:rsid w:val="001137E4"/>
    <w:rsid w:val="001270A2"/>
    <w:rsid w:val="0013163A"/>
    <w:rsid w:val="0013326E"/>
    <w:rsid w:val="00141E22"/>
    <w:rsid w:val="00153816"/>
    <w:rsid w:val="001821D8"/>
    <w:rsid w:val="00185A74"/>
    <w:rsid w:val="001928FB"/>
    <w:rsid w:val="001A3148"/>
    <w:rsid w:val="001B3E0D"/>
    <w:rsid w:val="001B4FBC"/>
    <w:rsid w:val="001D2DA0"/>
    <w:rsid w:val="001F11C6"/>
    <w:rsid w:val="00231C1B"/>
    <w:rsid w:val="002363A6"/>
    <w:rsid w:val="00237F9C"/>
    <w:rsid w:val="00244E3E"/>
    <w:rsid w:val="00244EA8"/>
    <w:rsid w:val="00245FEB"/>
    <w:rsid w:val="002475AE"/>
    <w:rsid w:val="00255C09"/>
    <w:rsid w:val="002655C9"/>
    <w:rsid w:val="0027096F"/>
    <w:rsid w:val="00286F3B"/>
    <w:rsid w:val="002D0A58"/>
    <w:rsid w:val="002E35F8"/>
    <w:rsid w:val="0030379C"/>
    <w:rsid w:val="00304EBA"/>
    <w:rsid w:val="003076F6"/>
    <w:rsid w:val="00321077"/>
    <w:rsid w:val="00351DCC"/>
    <w:rsid w:val="003734B3"/>
    <w:rsid w:val="00377A63"/>
    <w:rsid w:val="00397D2B"/>
    <w:rsid w:val="003D2397"/>
    <w:rsid w:val="003D525D"/>
    <w:rsid w:val="003E615F"/>
    <w:rsid w:val="003F03BF"/>
    <w:rsid w:val="004005DD"/>
    <w:rsid w:val="00414522"/>
    <w:rsid w:val="00421857"/>
    <w:rsid w:val="00423664"/>
    <w:rsid w:val="00423F0B"/>
    <w:rsid w:val="00427DA3"/>
    <w:rsid w:val="00433BB2"/>
    <w:rsid w:val="0044356D"/>
    <w:rsid w:val="00455798"/>
    <w:rsid w:val="00475E10"/>
    <w:rsid w:val="004813BF"/>
    <w:rsid w:val="00485499"/>
    <w:rsid w:val="00497687"/>
    <w:rsid w:val="004A0887"/>
    <w:rsid w:val="004A17ED"/>
    <w:rsid w:val="004E660A"/>
    <w:rsid w:val="004F63CA"/>
    <w:rsid w:val="00531A04"/>
    <w:rsid w:val="00532920"/>
    <w:rsid w:val="00535E33"/>
    <w:rsid w:val="00542181"/>
    <w:rsid w:val="005501C9"/>
    <w:rsid w:val="0058033B"/>
    <w:rsid w:val="005A7BFF"/>
    <w:rsid w:val="005D035C"/>
    <w:rsid w:val="005F284A"/>
    <w:rsid w:val="005F53D5"/>
    <w:rsid w:val="00604378"/>
    <w:rsid w:val="0061601A"/>
    <w:rsid w:val="00620912"/>
    <w:rsid w:val="00621CD2"/>
    <w:rsid w:val="00641A1D"/>
    <w:rsid w:val="00665990"/>
    <w:rsid w:val="00694868"/>
    <w:rsid w:val="0069722F"/>
    <w:rsid w:val="006A566A"/>
    <w:rsid w:val="006B1F80"/>
    <w:rsid w:val="006B7753"/>
    <w:rsid w:val="006C71CD"/>
    <w:rsid w:val="006D7B60"/>
    <w:rsid w:val="006F11F7"/>
    <w:rsid w:val="0070061A"/>
    <w:rsid w:val="00702548"/>
    <w:rsid w:val="00715F50"/>
    <w:rsid w:val="007204C4"/>
    <w:rsid w:val="00725C45"/>
    <w:rsid w:val="00730493"/>
    <w:rsid w:val="00731E21"/>
    <w:rsid w:val="0074131E"/>
    <w:rsid w:val="00746120"/>
    <w:rsid w:val="0074668C"/>
    <w:rsid w:val="0075309F"/>
    <w:rsid w:val="0077247D"/>
    <w:rsid w:val="00780A01"/>
    <w:rsid w:val="00782707"/>
    <w:rsid w:val="00783AE8"/>
    <w:rsid w:val="0079116C"/>
    <w:rsid w:val="007C7F6E"/>
    <w:rsid w:val="007F118F"/>
    <w:rsid w:val="0080612B"/>
    <w:rsid w:val="00841730"/>
    <w:rsid w:val="008B054C"/>
    <w:rsid w:val="008D2017"/>
    <w:rsid w:val="008E0D78"/>
    <w:rsid w:val="008F5EEC"/>
    <w:rsid w:val="00900131"/>
    <w:rsid w:val="00913A16"/>
    <w:rsid w:val="00917E0C"/>
    <w:rsid w:val="00955343"/>
    <w:rsid w:val="009574EE"/>
    <w:rsid w:val="009658F6"/>
    <w:rsid w:val="00970465"/>
    <w:rsid w:val="0097176F"/>
    <w:rsid w:val="009A6A82"/>
    <w:rsid w:val="009C502F"/>
    <w:rsid w:val="009F2785"/>
    <w:rsid w:val="00A158AA"/>
    <w:rsid w:val="00A17A8F"/>
    <w:rsid w:val="00A3391D"/>
    <w:rsid w:val="00A456FE"/>
    <w:rsid w:val="00A53398"/>
    <w:rsid w:val="00A74084"/>
    <w:rsid w:val="00A7724E"/>
    <w:rsid w:val="00A77921"/>
    <w:rsid w:val="00A9237C"/>
    <w:rsid w:val="00A927B7"/>
    <w:rsid w:val="00AB1ABA"/>
    <w:rsid w:val="00AE17BD"/>
    <w:rsid w:val="00B20DCF"/>
    <w:rsid w:val="00B242A9"/>
    <w:rsid w:val="00B2716A"/>
    <w:rsid w:val="00B34185"/>
    <w:rsid w:val="00B37C81"/>
    <w:rsid w:val="00B5774A"/>
    <w:rsid w:val="00B62D96"/>
    <w:rsid w:val="00B64563"/>
    <w:rsid w:val="00B77B43"/>
    <w:rsid w:val="00B84965"/>
    <w:rsid w:val="00B86655"/>
    <w:rsid w:val="00B960B2"/>
    <w:rsid w:val="00BB0D78"/>
    <w:rsid w:val="00BC1D39"/>
    <w:rsid w:val="00BD0E61"/>
    <w:rsid w:val="00BD5B6A"/>
    <w:rsid w:val="00BE1699"/>
    <w:rsid w:val="00BF2EC0"/>
    <w:rsid w:val="00BF3EB6"/>
    <w:rsid w:val="00BF44A8"/>
    <w:rsid w:val="00C03101"/>
    <w:rsid w:val="00C06C03"/>
    <w:rsid w:val="00C27E86"/>
    <w:rsid w:val="00C359DB"/>
    <w:rsid w:val="00C4218B"/>
    <w:rsid w:val="00C44188"/>
    <w:rsid w:val="00C524A2"/>
    <w:rsid w:val="00C544F0"/>
    <w:rsid w:val="00C57371"/>
    <w:rsid w:val="00C648EB"/>
    <w:rsid w:val="00C8135A"/>
    <w:rsid w:val="00C83658"/>
    <w:rsid w:val="00C84BD7"/>
    <w:rsid w:val="00CC64DD"/>
    <w:rsid w:val="00CF5B83"/>
    <w:rsid w:val="00D0154C"/>
    <w:rsid w:val="00D0446E"/>
    <w:rsid w:val="00D10687"/>
    <w:rsid w:val="00D143A4"/>
    <w:rsid w:val="00D22B1B"/>
    <w:rsid w:val="00D3242A"/>
    <w:rsid w:val="00D4064E"/>
    <w:rsid w:val="00D66E17"/>
    <w:rsid w:val="00D7313B"/>
    <w:rsid w:val="00D85DA4"/>
    <w:rsid w:val="00D860F7"/>
    <w:rsid w:val="00DA0016"/>
    <w:rsid w:val="00DC17BF"/>
    <w:rsid w:val="00DD5C7C"/>
    <w:rsid w:val="00DD7085"/>
    <w:rsid w:val="00DE1FAA"/>
    <w:rsid w:val="00DE6538"/>
    <w:rsid w:val="00DF1BAB"/>
    <w:rsid w:val="00DF22BB"/>
    <w:rsid w:val="00E13FE1"/>
    <w:rsid w:val="00E4216E"/>
    <w:rsid w:val="00E51D4D"/>
    <w:rsid w:val="00E612C8"/>
    <w:rsid w:val="00E75750"/>
    <w:rsid w:val="00E7724D"/>
    <w:rsid w:val="00E86B0A"/>
    <w:rsid w:val="00E87CDD"/>
    <w:rsid w:val="00E87E3A"/>
    <w:rsid w:val="00E913B4"/>
    <w:rsid w:val="00E9468A"/>
    <w:rsid w:val="00EE6E75"/>
    <w:rsid w:val="00EE75B3"/>
    <w:rsid w:val="00EF0395"/>
    <w:rsid w:val="00F057C8"/>
    <w:rsid w:val="00F22889"/>
    <w:rsid w:val="00F43DB1"/>
    <w:rsid w:val="00F52642"/>
    <w:rsid w:val="00F550D9"/>
    <w:rsid w:val="00F62473"/>
    <w:rsid w:val="00F62FA5"/>
    <w:rsid w:val="00F663D4"/>
    <w:rsid w:val="00F74335"/>
    <w:rsid w:val="00FA4BB3"/>
    <w:rsid w:val="00FB10E9"/>
    <w:rsid w:val="00FC2154"/>
    <w:rsid w:val="00FC46FD"/>
    <w:rsid w:val="00FE32B7"/>
    <w:rsid w:val="00FE3E7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0C0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0C0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C7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0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C71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rsid w:val="000C0FF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0"/>
    <w:rsid w:val="006C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0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nhideWhenUsed/>
    <w:rsid w:val="000C0FFE"/>
    <w:rPr>
      <w:color w:val="0000FF"/>
      <w:u w:val="single"/>
    </w:rPr>
  </w:style>
  <w:style w:type="paragraph" w:customStyle="1" w:styleId="unformattext">
    <w:name w:val="unformattext"/>
    <w:basedOn w:val="a0"/>
    <w:rsid w:val="000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0"/>
    <w:link w:val="a6"/>
    <w:rsid w:val="000607D4"/>
    <w:pPr>
      <w:suppressAutoHyphens/>
      <w:spacing w:after="120" w:line="240" w:lineRule="atLeast"/>
      <w:jc w:val="center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1"/>
    <w:link w:val="a5"/>
    <w:rsid w:val="000607D4"/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rsid w:val="00497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7">
    <w:name w:val="No Spacing"/>
    <w:qFormat/>
    <w:rsid w:val="004976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D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708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913B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15F50"/>
    <w:pPr>
      <w:numPr>
        <w:numId w:val="1"/>
      </w:numPr>
      <w:contextualSpacing/>
    </w:pPr>
  </w:style>
  <w:style w:type="paragraph" w:customStyle="1" w:styleId="ab">
    <w:name w:val="Таблицы (моноширинный)"/>
    <w:basedOn w:val="a0"/>
    <w:next w:val="a0"/>
    <w:rsid w:val="00F43DB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c">
    <w:name w:val="Table Grid"/>
    <w:basedOn w:val="a2"/>
    <w:uiPriority w:val="59"/>
    <w:rsid w:val="00C8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0C0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0C0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C7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0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C71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rsid w:val="000C0FF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0"/>
    <w:rsid w:val="006C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0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nhideWhenUsed/>
    <w:rsid w:val="000C0FFE"/>
    <w:rPr>
      <w:color w:val="0000FF"/>
      <w:u w:val="single"/>
    </w:rPr>
  </w:style>
  <w:style w:type="paragraph" w:customStyle="1" w:styleId="unformattext">
    <w:name w:val="unformattext"/>
    <w:basedOn w:val="a0"/>
    <w:rsid w:val="000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0"/>
    <w:link w:val="a6"/>
    <w:rsid w:val="000607D4"/>
    <w:pPr>
      <w:suppressAutoHyphens/>
      <w:spacing w:after="120" w:line="240" w:lineRule="atLeast"/>
      <w:jc w:val="center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1"/>
    <w:link w:val="a5"/>
    <w:rsid w:val="000607D4"/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rsid w:val="00497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7">
    <w:name w:val="No Spacing"/>
    <w:qFormat/>
    <w:rsid w:val="004976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D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708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913B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15F50"/>
    <w:pPr>
      <w:numPr>
        <w:numId w:val="1"/>
      </w:numPr>
      <w:contextualSpacing/>
    </w:pPr>
  </w:style>
  <w:style w:type="paragraph" w:customStyle="1" w:styleId="ab">
    <w:name w:val="Таблицы (моноширинный)"/>
    <w:basedOn w:val="a0"/>
    <w:next w:val="a0"/>
    <w:rsid w:val="00F43DB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c">
    <w:name w:val="Table Grid"/>
    <w:basedOn w:val="a2"/>
    <w:uiPriority w:val="59"/>
    <w:rsid w:val="00C8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8821523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yadrin@cap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C526-084D-4901-9109-1E96F4A0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10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finuser</cp:lastModifiedBy>
  <cp:revision>140</cp:revision>
  <cp:lastPrinted>2023-10-02T10:17:00Z</cp:lastPrinted>
  <dcterms:created xsi:type="dcterms:W3CDTF">2023-09-23T05:29:00Z</dcterms:created>
  <dcterms:modified xsi:type="dcterms:W3CDTF">2024-04-09T12:29:00Z</dcterms:modified>
</cp:coreProperties>
</file>