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0"/>
          <w:sz w:val="20"/>
          <w:szCs w:val="20"/>
          <w:lang w:eastAsia="ru-RU"/>
        </w:rPr>
      </w:pPr>
      <w:bookmarkStart w:id="0" w:name="sub_102"/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___________________________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(фамилия и инициалы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(представителя нанимателя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         (работодателя))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0"/>
          <w:lang w:eastAsia="ru-RU"/>
        </w:rPr>
      </w:pP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5F513A">
        <w:rPr>
          <w:rFonts w:ascii="Times New Roman CYR" w:hAnsi="Times New Roman CYR" w:cs="Times New Roman CYR"/>
          <w:b/>
          <w:bCs/>
          <w:kern w:val="0"/>
          <w:lang w:eastAsia="ru-RU"/>
        </w:rPr>
        <w:t>УВЕДОМЛЕНИЕ</w:t>
      </w:r>
      <w:r w:rsidRPr="005F513A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 возникновении личной заинтересованности при исполнении должностных обязанностей в сфере закупок, которая приводит или может привести к конфликту интересов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0"/>
          <w:sz w:val="20"/>
          <w:szCs w:val="20"/>
          <w:lang w:eastAsia="ru-RU"/>
        </w:rPr>
      </w:pP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Сообщаю   о  возникновении  у  меня  личной  заинтересованности  при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>исполнении должностных обязанностей в сфере закупок, которая приводит или может привести к конфликту интересов (нужное подчеркнуть).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Обстоятельства,    являющиеся    основанием    возникновения  личной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>заинтересованности: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_______________________________________________________________________.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Должностные  обязанности,  на  исполнение  которых  влияет или может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>повлиять личная заинтересованность: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_______________________________________________________________________.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Предлагаемые  меры  по  предотвращению  или урегулированию конфликта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>интересов: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_______________________________________________________________________.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Намереваюсь  (не  намереваюсь)  лично  присутствовать  на  заседании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>комиссии по соблюдению требований к служебному поведению лиц, замещающих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>муниципальные должности в  Янтиковском  муниципальном  округе  Чувашской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>Республики,  и  урегулированию  конфликта   интересов  при  рассмотрении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>настоящего уведомления (нужное подчеркнуть).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0"/>
          <w:lang w:eastAsia="ru-RU"/>
        </w:rPr>
      </w:pP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>__ ___________ 20__ г.   _____________      _______________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(подпись лица,    (расшифровка подписи)</w:t>
      </w:r>
    </w:p>
    <w:p w:rsidR="005F513A" w:rsidRPr="005F513A" w:rsidRDefault="005F513A" w:rsidP="005F513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F513A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направляющего уведомление)</w:t>
      </w:r>
      <w:bookmarkStart w:id="1" w:name="_GoBack"/>
      <w:bookmarkEnd w:id="0"/>
      <w:bookmarkEnd w:id="1"/>
    </w:p>
    <w:sectPr w:rsidR="005F513A" w:rsidRPr="005F513A" w:rsidSect="00400D3A">
      <w:headerReference w:type="even" r:id="rId8"/>
      <w:footerReference w:type="even" r:id="rId9"/>
      <w:headerReference w:type="first" r:id="rId10"/>
      <w:pgSz w:w="11900" w:h="1680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A1" w:rsidRDefault="00CC45A1" w:rsidP="002F7E02">
      <w:pPr>
        <w:spacing w:line="240" w:lineRule="auto"/>
      </w:pPr>
      <w:r>
        <w:separator/>
      </w:r>
    </w:p>
  </w:endnote>
  <w:endnote w:type="continuationSeparator" w:id="0">
    <w:p w:rsidR="00CC45A1" w:rsidRDefault="00CC45A1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  <w:p w:rsidR="001201BB" w:rsidRDefault="001201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A1" w:rsidRDefault="00CC45A1" w:rsidP="002F7E02">
      <w:pPr>
        <w:spacing w:line="240" w:lineRule="auto"/>
      </w:pPr>
      <w:r>
        <w:separator/>
      </w:r>
    </w:p>
  </w:footnote>
  <w:footnote w:type="continuationSeparator" w:id="0">
    <w:p w:rsidR="00CC45A1" w:rsidRDefault="00CC45A1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  <w:p w:rsidR="001201BB" w:rsidRDefault="001201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2C7B"/>
    <w:rsid w:val="000D353D"/>
    <w:rsid w:val="000D5775"/>
    <w:rsid w:val="000D6E58"/>
    <w:rsid w:val="000D716D"/>
    <w:rsid w:val="000E00EE"/>
    <w:rsid w:val="000F5475"/>
    <w:rsid w:val="001026D1"/>
    <w:rsid w:val="001129E4"/>
    <w:rsid w:val="001139E6"/>
    <w:rsid w:val="0011537F"/>
    <w:rsid w:val="001155DA"/>
    <w:rsid w:val="00115AC6"/>
    <w:rsid w:val="00117F7D"/>
    <w:rsid w:val="001201BB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1F339E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50DC3"/>
    <w:rsid w:val="00251901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151E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089"/>
    <w:rsid w:val="003B4221"/>
    <w:rsid w:val="003C1F67"/>
    <w:rsid w:val="003C354F"/>
    <w:rsid w:val="003C394B"/>
    <w:rsid w:val="003D22D2"/>
    <w:rsid w:val="003D470D"/>
    <w:rsid w:val="003D5B61"/>
    <w:rsid w:val="003E4BCF"/>
    <w:rsid w:val="004008D3"/>
    <w:rsid w:val="00400D3A"/>
    <w:rsid w:val="00402933"/>
    <w:rsid w:val="00414A66"/>
    <w:rsid w:val="0041784F"/>
    <w:rsid w:val="00434C3B"/>
    <w:rsid w:val="00454CF7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D356C"/>
    <w:rsid w:val="005D5BF3"/>
    <w:rsid w:val="005D61A0"/>
    <w:rsid w:val="005E3429"/>
    <w:rsid w:val="005F1525"/>
    <w:rsid w:val="005F18BD"/>
    <w:rsid w:val="005F276A"/>
    <w:rsid w:val="005F513A"/>
    <w:rsid w:val="005F6719"/>
    <w:rsid w:val="006106E9"/>
    <w:rsid w:val="00611437"/>
    <w:rsid w:val="00611751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26571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2C0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A22E5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45A1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01FF9"/>
    <w:rsid w:val="00E10381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98BE6-66A6-4420-8DA3-F88280B1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7">
    <w:name w:val="Абзац списка1"/>
    <w:basedOn w:val="a"/>
    <w:rsid w:val="004008D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1">
    <w:name w:val="s_1"/>
    <w:basedOn w:val="a"/>
    <w:rsid w:val="003B4089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1A8E-4480-418E-8F74-C33648DC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организационно-контрольной, кадровой работы и цифрового развития администрации Янтиковского МО</cp:lastModifiedBy>
  <cp:revision>9</cp:revision>
  <cp:lastPrinted>2023-10-31T11:48:00Z</cp:lastPrinted>
  <dcterms:created xsi:type="dcterms:W3CDTF">2023-01-31T11:47:00Z</dcterms:created>
  <dcterms:modified xsi:type="dcterms:W3CDTF">2023-11-28T12:59:00Z</dcterms:modified>
</cp:coreProperties>
</file>