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5470">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92</w:t>
                            </w:r>
                            <w:r w:rsidR="00DB3AEE">
                              <w:rPr>
                                <w:rFonts w:ascii="Times New Roman" w:eastAsia="Times New Roman" w:hAnsi="Times New Roman" w:cs="Times New Roman"/>
                                <w:sz w:val="24"/>
                                <w:szCs w:val="20"/>
                                <w:u w:val="single"/>
                                <w:lang w:eastAsia="ru-RU"/>
                              </w:rPr>
                              <w:t>2</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5470">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92</w:t>
                      </w:r>
                      <w:r w:rsidR="00DB3AEE">
                        <w:rPr>
                          <w:rFonts w:ascii="Times New Roman" w:eastAsia="Times New Roman" w:hAnsi="Times New Roman" w:cs="Times New Roman"/>
                          <w:sz w:val="24"/>
                          <w:szCs w:val="20"/>
                          <w:u w:val="single"/>
                          <w:lang w:eastAsia="ru-RU"/>
                        </w:rPr>
                        <w:t>2</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5470">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7A5840">
                              <w:rPr>
                                <w:rFonts w:ascii="Times New Roman" w:eastAsia="Times New Roman" w:hAnsi="Times New Roman" w:cs="Times New Roman"/>
                                <w:sz w:val="24"/>
                                <w:szCs w:val="24"/>
                                <w:u w:val="single"/>
                                <w:lang w:eastAsia="ru-RU"/>
                              </w:rPr>
                              <w:t>2</w:t>
                            </w:r>
                            <w:r w:rsidR="00DB3AEE">
                              <w:rPr>
                                <w:rFonts w:ascii="Times New Roman" w:eastAsia="Times New Roman" w:hAnsi="Times New Roman" w:cs="Times New Roman"/>
                                <w:sz w:val="24"/>
                                <w:szCs w:val="24"/>
                                <w:u w:val="single"/>
                                <w:lang w:eastAsia="ru-RU"/>
                              </w:rPr>
                              <w:t>2</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5470">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7A5840">
                        <w:rPr>
                          <w:rFonts w:ascii="Times New Roman" w:eastAsia="Times New Roman" w:hAnsi="Times New Roman" w:cs="Times New Roman"/>
                          <w:sz w:val="24"/>
                          <w:szCs w:val="24"/>
                          <w:u w:val="single"/>
                          <w:lang w:eastAsia="ru-RU"/>
                        </w:rPr>
                        <w:t>2</w:t>
                      </w:r>
                      <w:r w:rsidR="00DB3AEE">
                        <w:rPr>
                          <w:rFonts w:ascii="Times New Roman" w:eastAsia="Times New Roman" w:hAnsi="Times New Roman" w:cs="Times New Roman"/>
                          <w:sz w:val="24"/>
                          <w:szCs w:val="24"/>
                          <w:u w:val="single"/>
                          <w:lang w:eastAsia="ru-RU"/>
                        </w:rPr>
                        <w:t>2</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DB3AEE" w:rsidRDefault="00DB3AEE" w:rsidP="00DB3AEE">
      <w:pPr>
        <w:spacing w:after="0" w:line="240" w:lineRule="auto"/>
        <w:ind w:right="5103"/>
        <w:jc w:val="both"/>
        <w:rPr>
          <w:rFonts w:ascii="Times New Roman" w:eastAsia="Times New Roman" w:hAnsi="Times New Roman"/>
          <w:bCs/>
          <w:lang w:eastAsia="ru-RU"/>
        </w:rPr>
      </w:pPr>
    </w:p>
    <w:p w:rsidR="00DB3AEE" w:rsidRDefault="00DB3AEE" w:rsidP="00DB3AEE">
      <w:pPr>
        <w:spacing w:after="0" w:line="240" w:lineRule="auto"/>
        <w:ind w:right="4962"/>
        <w:jc w:val="both"/>
        <w:rPr>
          <w:rFonts w:ascii="Times New Roman" w:eastAsia="Times New Roman" w:hAnsi="Times New Roman"/>
          <w:bCs/>
          <w:lang w:eastAsia="ru-RU"/>
        </w:rPr>
      </w:pPr>
      <w:r>
        <w:rPr>
          <w:rFonts w:ascii="Times New Roman" w:eastAsia="Times New Roman" w:hAnsi="Times New Roman"/>
          <w:bCs/>
          <w:lang w:eastAsia="ru-RU"/>
        </w:rPr>
        <w:t xml:space="preserve">О мерах по реализации решения Собрания депутатов Урмарского муниципального округа «О внесении изменений в решение Собрания депутатов Урмарского муниципального округа от 14.12.2023  № С-17/1 «О бюджете Урмарского муниципального округа Чувашской Республики на 2024 год и на плановый период 2025 и 2026 годов» </w:t>
      </w:r>
    </w:p>
    <w:p w:rsidR="00DB3AEE" w:rsidRDefault="00DB3AEE" w:rsidP="00DB3AEE">
      <w:pPr>
        <w:spacing w:after="0" w:line="240" w:lineRule="auto"/>
        <w:ind w:firstLine="708"/>
        <w:jc w:val="both"/>
        <w:rPr>
          <w:rFonts w:ascii="Times New Roman" w:eastAsia="Times New Roman" w:hAnsi="Times New Roman"/>
          <w:lang w:eastAsia="ru-RU"/>
        </w:rPr>
      </w:pPr>
    </w:p>
    <w:p w:rsidR="00DB3AEE" w:rsidRDefault="00DB3AEE" w:rsidP="00DB3AEE">
      <w:pPr>
        <w:spacing w:after="0" w:line="240" w:lineRule="auto"/>
        <w:ind w:firstLine="708"/>
        <w:jc w:val="both"/>
        <w:rPr>
          <w:rFonts w:ascii="Times New Roman" w:eastAsia="Times New Roman" w:hAnsi="Times New Roman"/>
          <w:lang w:eastAsia="ru-RU"/>
        </w:rPr>
      </w:pPr>
      <w:bookmarkStart w:id="0" w:name="_GoBack"/>
      <w:bookmarkEnd w:id="0"/>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В соответствии с Бюджетным кодексом Российской Федерации и  Уставом Урмарского муниципального округа Чувашской Республики Администрация Урмарского муниципального округа </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 xml:space="preserve"> о с т а н о в л я е т:</w:t>
      </w:r>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1. </w:t>
      </w:r>
      <w:proofErr w:type="gramStart"/>
      <w:r>
        <w:rPr>
          <w:rFonts w:ascii="Times New Roman" w:eastAsia="Times New Roman" w:hAnsi="Times New Roman"/>
          <w:color w:val="000000"/>
          <w:lang w:eastAsia="ru-RU"/>
        </w:rPr>
        <w:t xml:space="preserve">Принять к исполнению бюджет Урмарского муниципального округа с учетом изменений, внесенных решением Собрания депутатов Урмарского муниципального округа от 30.05.2024 г. № С-21/2 </w:t>
      </w:r>
      <w:r>
        <w:rPr>
          <w:rFonts w:ascii="Times New Roman" w:eastAsia="Times New Roman" w:hAnsi="Times New Roman"/>
          <w:lang w:eastAsia="ru-RU"/>
        </w:rPr>
        <w:t>«О внесении изменений в решение Собрания депутатов Урмарского муниципального округа от 14.12.2023  № С-17/1 «О бюджете Урмарского муниципального округа Чувашской Республики на 2024 год и на плановый период 2025 и 2026 годов».</w:t>
      </w:r>
      <w:proofErr w:type="gramEnd"/>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 Финансовому отделу администрации Урмарского муниципального округа Чувашской Республики внести соответствующие изменения в сводную бюджетную роспись бюджета Урмарского муниципального округа Чувашской Республики на 2024 год и на плановый период 2025 и 2026 годов.</w:t>
      </w:r>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 Рекомендовать органам местного самоуправления Урмарского муниципального округа  Чувашской Республики, осуществляющим функции и полномочия учредителя бюджетного или автономного учреждения, главным распорядителям и получателям средств бюджета Урмарского муниципального округа Чувашской Республики:</w:t>
      </w:r>
    </w:p>
    <w:p w:rsidR="00DB3AEE" w:rsidRDefault="00DB3AEE" w:rsidP="00DB3AEE">
      <w:pPr>
        <w:spacing w:after="0" w:line="240" w:lineRule="auto"/>
        <w:ind w:firstLine="708"/>
        <w:jc w:val="both"/>
        <w:rPr>
          <w:rFonts w:ascii="Times New Roman" w:eastAsia="Times New Roman" w:hAnsi="Times New Roman"/>
          <w:lang w:eastAsia="ru-RU"/>
        </w:rPr>
      </w:pPr>
      <w:proofErr w:type="gramStart"/>
      <w:r>
        <w:rPr>
          <w:rFonts w:ascii="Times New Roman" w:eastAsia="Times New Roman" w:hAnsi="Times New Roman"/>
          <w:lang w:eastAsia="ru-RU"/>
        </w:rPr>
        <w:t>- внести соответствующие изменения в показатели бюджетных смет казенных учреждений Урмарского муниципального округа Чувашской Республики, планы финансово-хозяйственной деятельности бюджетных и автономных учреждений Урмарского муниципального округа Чувашской Республики, по которым были внесены изменения, на 2024 год и на плановый период 2025 и 2026  годов и в срок не более трех дней представить указанные изменения в финансовый отдел администрации Урмарского муниципального округа Чувашской</w:t>
      </w:r>
      <w:proofErr w:type="gramEnd"/>
      <w:r>
        <w:rPr>
          <w:rFonts w:ascii="Times New Roman" w:eastAsia="Times New Roman" w:hAnsi="Times New Roman"/>
          <w:lang w:eastAsia="ru-RU"/>
        </w:rPr>
        <w:t xml:space="preserve"> Республики;</w:t>
      </w:r>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обеспечить полное, экономное  и результативное использование безвозмездных поступлений, имеющих целевое назначение;</w:t>
      </w:r>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Roboto" w:hAnsi="Roboto"/>
          <w:color w:val="000000"/>
        </w:rPr>
        <w:t xml:space="preserve">не допускать образования кредиторской задолженности по расходным обязательствам </w:t>
      </w:r>
      <w:proofErr w:type="gramStart"/>
      <w:r>
        <w:rPr>
          <w:rFonts w:ascii="Roboto" w:hAnsi="Roboto"/>
          <w:color w:val="000000"/>
        </w:rPr>
        <w:t>муниципального</w:t>
      </w:r>
      <w:proofErr w:type="gramEnd"/>
      <w:r>
        <w:rPr>
          <w:rFonts w:ascii="Roboto" w:hAnsi="Roboto"/>
          <w:color w:val="000000"/>
        </w:rPr>
        <w:t xml:space="preserve"> образования.</w:t>
      </w:r>
    </w:p>
    <w:p w:rsidR="00DB3AEE" w:rsidRDefault="00DB3AEE" w:rsidP="00DB3AEE">
      <w:pPr>
        <w:shd w:val="clear" w:color="auto" w:fill="FFFFFF"/>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4. </w:t>
      </w:r>
      <w:proofErr w:type="gramStart"/>
      <w:r>
        <w:rPr>
          <w:rFonts w:ascii="Times New Roman" w:eastAsia="Times New Roman" w:hAnsi="Times New Roman"/>
          <w:lang w:eastAsia="ru-RU"/>
        </w:rPr>
        <w:t>Ответственным исполнителям и соисполнителям муниципальных программ  при необходимости внести изменения в   муниципальные программы в части уточнения объемов финансирования и основных мероприятий в порядке, установленном постановлением  администрации   Урмарского муниципального округа Чувашской Республики  от 14 февраля 2023 года № 185  «</w:t>
      </w:r>
      <w:r>
        <w:rPr>
          <w:rFonts w:ascii="Times New Roman" w:hAnsi="Times New Roman"/>
        </w:rPr>
        <w:t>Об утверждении  Порядка  разработки,  реализации    и  оценки    эффективности муниципальных программ  Урмарского муниципального округа Чувашской Республики</w:t>
      </w:r>
      <w:r>
        <w:rPr>
          <w:rFonts w:ascii="Times New Roman" w:eastAsia="Times New Roman" w:hAnsi="Times New Roman"/>
          <w:lang w:eastAsia="ru-RU"/>
        </w:rPr>
        <w:t>».</w:t>
      </w:r>
      <w:proofErr w:type="gramEnd"/>
    </w:p>
    <w:p w:rsidR="00DB3AEE" w:rsidRDefault="00DB3AEE" w:rsidP="00DB3AEE">
      <w:pPr>
        <w:spacing w:after="0" w:line="240" w:lineRule="auto"/>
        <w:ind w:firstLine="708"/>
        <w:jc w:val="both"/>
        <w:rPr>
          <w:rFonts w:ascii="Times New Roman" w:eastAsia="Times New Roman" w:hAnsi="Times New Roman"/>
          <w:lang w:eastAsia="ru-RU"/>
        </w:rPr>
      </w:pPr>
    </w:p>
    <w:p w:rsidR="00DB3AEE" w:rsidRDefault="00DB3AEE" w:rsidP="00DB3AEE">
      <w:pPr>
        <w:spacing w:after="0" w:line="240" w:lineRule="auto"/>
        <w:ind w:firstLine="708"/>
        <w:jc w:val="both"/>
        <w:rPr>
          <w:rFonts w:ascii="Times New Roman" w:eastAsia="Times New Roman" w:hAnsi="Times New Roman"/>
          <w:lang w:eastAsia="ru-RU"/>
        </w:rPr>
      </w:pPr>
    </w:p>
    <w:p w:rsidR="00DB3AEE" w:rsidRDefault="00DB3AEE" w:rsidP="00DB3AEE">
      <w:pPr>
        <w:spacing w:after="0" w:line="240" w:lineRule="auto"/>
        <w:ind w:firstLine="708"/>
        <w:jc w:val="both"/>
        <w:rPr>
          <w:rFonts w:ascii="Times New Roman" w:eastAsia="Times New Roman" w:hAnsi="Times New Roman"/>
          <w:lang w:eastAsia="ru-RU"/>
        </w:rPr>
      </w:pPr>
    </w:p>
    <w:p w:rsidR="00DB3AEE" w:rsidRDefault="00DB3AEE" w:rsidP="00DB3AE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lastRenderedPageBreak/>
        <w:t>5. Настоящее постановление вступает в силу после его официального опубликования.</w:t>
      </w:r>
    </w:p>
    <w:p w:rsidR="00DB3AEE" w:rsidRDefault="00DB3AEE" w:rsidP="00DB3AEE">
      <w:pPr>
        <w:tabs>
          <w:tab w:val="right" w:pos="9355"/>
        </w:tabs>
        <w:spacing w:after="0" w:line="240" w:lineRule="auto"/>
        <w:rPr>
          <w:rFonts w:ascii="Times New Roman" w:eastAsia="Times New Roman" w:hAnsi="Times New Roman"/>
          <w:lang w:eastAsia="ru-RU"/>
        </w:rPr>
      </w:pPr>
    </w:p>
    <w:p w:rsidR="00DB3AEE" w:rsidRDefault="00DB3AEE" w:rsidP="00DB3AEE">
      <w:pPr>
        <w:tabs>
          <w:tab w:val="right" w:pos="9355"/>
        </w:tabs>
        <w:spacing w:after="0" w:line="240" w:lineRule="auto"/>
        <w:rPr>
          <w:rFonts w:ascii="Times New Roman" w:eastAsia="Times New Roman" w:hAnsi="Times New Roman"/>
          <w:lang w:eastAsia="ru-RU"/>
        </w:rPr>
      </w:pPr>
    </w:p>
    <w:p w:rsidR="00DB3AEE" w:rsidRDefault="00DB3AEE" w:rsidP="00DB3AEE">
      <w:pPr>
        <w:tabs>
          <w:tab w:val="right" w:pos="9355"/>
        </w:tabs>
        <w:spacing w:after="0" w:line="240" w:lineRule="auto"/>
        <w:rPr>
          <w:rFonts w:ascii="Times New Roman" w:eastAsia="Times New Roman" w:hAnsi="Times New Roman"/>
          <w:lang w:eastAsia="ru-RU"/>
        </w:rPr>
      </w:pPr>
    </w:p>
    <w:p w:rsidR="00DB3AEE" w:rsidRDefault="00DB3AEE" w:rsidP="00DB3AEE">
      <w:pPr>
        <w:tabs>
          <w:tab w:val="right" w:pos="93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Глава Урмарского </w:t>
      </w:r>
    </w:p>
    <w:p w:rsidR="00DB3AEE" w:rsidRDefault="00DB3AEE" w:rsidP="00DB3AEE">
      <w:pPr>
        <w:tabs>
          <w:tab w:val="right" w:pos="9355"/>
        </w:tabs>
        <w:spacing w:after="0" w:line="240" w:lineRule="auto"/>
        <w:rPr>
          <w:rFonts w:ascii="Times New Roman" w:eastAsia="Times New Roman" w:hAnsi="Times New Roman"/>
          <w:lang w:eastAsia="ru-RU"/>
        </w:rPr>
      </w:pPr>
      <w:r>
        <w:rPr>
          <w:rFonts w:ascii="Times New Roman" w:eastAsia="Times New Roman" w:hAnsi="Times New Roman"/>
          <w:lang w:eastAsia="ru-RU"/>
        </w:rPr>
        <w:t>муниципального округа</w:t>
      </w:r>
      <w:r>
        <w:rPr>
          <w:rFonts w:ascii="Times New Roman" w:eastAsia="Times New Roman" w:hAnsi="Times New Roman"/>
          <w:lang w:eastAsia="ru-RU"/>
        </w:rPr>
        <w:tab/>
        <w:t>В.В. Шигильдеев</w:t>
      </w: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Default="00DB3AEE" w:rsidP="00DB3AEE">
      <w:pPr>
        <w:spacing w:after="0" w:line="240" w:lineRule="auto"/>
        <w:rPr>
          <w:rFonts w:ascii="Times New Roman" w:eastAsia="Times New Roman" w:hAnsi="Times New Roman"/>
          <w:lang w:eastAsia="ru-RU"/>
        </w:rPr>
      </w:pPr>
    </w:p>
    <w:p w:rsidR="00DB3AEE" w:rsidRPr="00DB3AEE" w:rsidRDefault="00DB3AEE" w:rsidP="00DB3AEE">
      <w:pPr>
        <w:spacing w:after="0" w:line="240" w:lineRule="auto"/>
        <w:rPr>
          <w:rFonts w:ascii="Times New Roman" w:eastAsia="Times New Roman" w:hAnsi="Times New Roman"/>
          <w:sz w:val="20"/>
          <w:szCs w:val="20"/>
          <w:lang w:eastAsia="ru-RU"/>
        </w:rPr>
      </w:pPr>
      <w:r w:rsidRPr="00DB3AEE">
        <w:rPr>
          <w:rFonts w:ascii="Times New Roman" w:eastAsia="Times New Roman" w:hAnsi="Times New Roman"/>
          <w:sz w:val="20"/>
          <w:szCs w:val="20"/>
          <w:lang w:eastAsia="ru-RU"/>
        </w:rPr>
        <w:t>Ананьева Ольга Георгиевна</w:t>
      </w:r>
    </w:p>
    <w:p w:rsidR="00DB3AEE" w:rsidRPr="00DB3AEE" w:rsidRDefault="00DB3AEE" w:rsidP="00DB3AEE">
      <w:pPr>
        <w:spacing w:after="0" w:line="240" w:lineRule="auto"/>
        <w:rPr>
          <w:rFonts w:ascii="Times New Roman" w:eastAsia="Calibri" w:hAnsi="Times New Roman"/>
          <w:sz w:val="20"/>
          <w:szCs w:val="20"/>
        </w:rPr>
      </w:pPr>
      <w:r w:rsidRPr="00DB3AEE">
        <w:rPr>
          <w:rFonts w:ascii="Times New Roman" w:eastAsia="Times New Roman" w:hAnsi="Times New Roman"/>
          <w:sz w:val="20"/>
          <w:szCs w:val="20"/>
          <w:lang w:eastAsia="ru-RU"/>
        </w:rPr>
        <w:t>8(835-44) 2-17-01</w:t>
      </w:r>
    </w:p>
    <w:p w:rsidR="00051660" w:rsidRPr="00DB3AEE" w:rsidRDefault="00051660" w:rsidP="00DB3AEE">
      <w:pPr>
        <w:spacing w:after="0" w:line="240" w:lineRule="auto"/>
        <w:ind w:right="4962"/>
        <w:jc w:val="both"/>
        <w:rPr>
          <w:rFonts w:cs="Times New Roman"/>
          <w:sz w:val="20"/>
          <w:szCs w:val="20"/>
        </w:rPr>
      </w:pPr>
    </w:p>
    <w:sectPr w:rsidR="00051660" w:rsidRPr="00DB3AEE" w:rsidSect="00A155B9">
      <w:headerReference w:type="default" r:id="rId11"/>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92" w:rsidRDefault="002C0092" w:rsidP="00C65999">
      <w:pPr>
        <w:spacing w:after="0" w:line="240" w:lineRule="auto"/>
      </w:pPr>
      <w:r>
        <w:separator/>
      </w:r>
    </w:p>
  </w:endnote>
  <w:endnote w:type="continuationSeparator" w:id="0">
    <w:p w:rsidR="002C0092" w:rsidRDefault="002C009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altName w:val="Arial"/>
    <w:panose1 w:val="020B0604020202020204"/>
    <w:charset w:val="CC"/>
    <w:family w:val="swiss"/>
    <w:pitch w:val="variable"/>
    <w:sig w:usb0="00000201" w:usb1="00000000" w:usb2="00000000" w:usb3="00000000" w:csb0="00000004" w:csb1="00000000"/>
  </w:font>
  <w:font w:name="Roboto">
    <w:altName w:val="Times New Roman"/>
    <w:panose1 w:val="020B0604020202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92" w:rsidRDefault="002C0092" w:rsidP="00C65999">
      <w:pPr>
        <w:spacing w:after="0" w:line="240" w:lineRule="auto"/>
      </w:pPr>
      <w:r>
        <w:separator/>
      </w:r>
    </w:p>
  </w:footnote>
  <w:footnote w:type="continuationSeparator" w:id="0">
    <w:p w:rsidR="002C0092" w:rsidRDefault="002C009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ED"/>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0092"/>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1A4"/>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36870"/>
    <w:rsid w:val="00942E11"/>
    <w:rsid w:val="00942F01"/>
    <w:rsid w:val="00943828"/>
    <w:rsid w:val="009442F8"/>
    <w:rsid w:val="00946289"/>
    <w:rsid w:val="0094713F"/>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79D9"/>
    <w:rsid w:val="00A4075F"/>
    <w:rsid w:val="00A41B3B"/>
    <w:rsid w:val="00A41FC3"/>
    <w:rsid w:val="00A424B4"/>
    <w:rsid w:val="00A436B6"/>
    <w:rsid w:val="00A44E4C"/>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2434"/>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12E"/>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A58"/>
    <w:rsid w:val="00BF3CDF"/>
    <w:rsid w:val="00BF4A84"/>
    <w:rsid w:val="00BF6335"/>
    <w:rsid w:val="00C0237E"/>
    <w:rsid w:val="00C07387"/>
    <w:rsid w:val="00C107FB"/>
    <w:rsid w:val="00C1179D"/>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4B23"/>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49F8"/>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0D68"/>
    <w:rsid w:val="00E41317"/>
    <w:rsid w:val="00E462DF"/>
    <w:rsid w:val="00E500B0"/>
    <w:rsid w:val="00E506B6"/>
    <w:rsid w:val="00E5093C"/>
    <w:rsid w:val="00E51756"/>
    <w:rsid w:val="00E54CA9"/>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2633-28D9-4F39-8E0D-D49B82CF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2024-06-04T12:00:00Z</cp:lastPrinted>
  <dcterms:created xsi:type="dcterms:W3CDTF">2024-06-04T12:17:00Z</dcterms:created>
  <dcterms:modified xsi:type="dcterms:W3CDTF">2024-06-04T12:17:00Z</dcterms:modified>
</cp:coreProperties>
</file>