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C51BD">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.05.2023</w:t>
                            </w:r>
                            <w:r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60</w:t>
                            </w:r>
                            <w:r w:rsidR="000C51BD">
                              <w:rPr>
                                <w:rFonts w:ascii="Times New Roman" w:eastAsia="Times New Roman" w:hAnsi="Times New Roman" w:cs="Times New Roman"/>
                                <w:sz w:val="24"/>
                                <w:szCs w:val="20"/>
                                <w:u w:val="single"/>
                                <w:lang w:eastAsia="ru-RU"/>
                              </w:rPr>
                              <w:t>6</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C51BD">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.05.2023</w:t>
                      </w:r>
                      <w:r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60</w:t>
                      </w:r>
                      <w:r w:rsidR="000C51BD">
                        <w:rPr>
                          <w:rFonts w:ascii="Times New Roman" w:eastAsia="Times New Roman" w:hAnsi="Times New Roman" w:cs="Times New Roman"/>
                          <w:sz w:val="24"/>
                          <w:szCs w:val="20"/>
                          <w:u w:val="single"/>
                          <w:lang w:eastAsia="ru-RU"/>
                        </w:rPr>
                        <w:t>6</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C51BD">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.05.2023</w:t>
                            </w:r>
                            <w:r w:rsidRPr="00EE4895">
                              <w:rPr>
                                <w:rFonts w:ascii="Times New Roman" w:eastAsia="Times New Roman" w:hAnsi="Times New Roman" w:cs="Times New Roman"/>
                                <w:sz w:val="24"/>
                                <w:szCs w:val="24"/>
                                <w:u w:val="single"/>
                                <w:lang w:eastAsia="ru-RU"/>
                              </w:rPr>
                              <w:t xml:space="preserve">   </w:t>
                            </w:r>
                            <w:r w:rsidR="00175A09">
                              <w:rPr>
                                <w:rFonts w:ascii="Times New Roman" w:eastAsia="Times New Roman" w:hAnsi="Times New Roman" w:cs="Times New Roman"/>
                                <w:sz w:val="24"/>
                                <w:szCs w:val="24"/>
                                <w:u w:val="single"/>
                                <w:lang w:eastAsia="ru-RU"/>
                              </w:rPr>
                              <w:t>60</w:t>
                            </w:r>
                            <w:r w:rsidR="000C51BD">
                              <w:rPr>
                                <w:rFonts w:ascii="Times New Roman" w:eastAsia="Times New Roman" w:hAnsi="Times New Roman" w:cs="Times New Roman"/>
                                <w:sz w:val="24"/>
                                <w:szCs w:val="24"/>
                                <w:u w:val="single"/>
                                <w:lang w:eastAsia="ru-RU"/>
                              </w:rPr>
                              <w:t xml:space="preserve">6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C51BD">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.05.2023</w:t>
                      </w:r>
                      <w:r w:rsidRPr="00EE4895">
                        <w:rPr>
                          <w:rFonts w:ascii="Times New Roman" w:eastAsia="Times New Roman" w:hAnsi="Times New Roman" w:cs="Times New Roman"/>
                          <w:sz w:val="24"/>
                          <w:szCs w:val="24"/>
                          <w:u w:val="single"/>
                          <w:lang w:eastAsia="ru-RU"/>
                        </w:rPr>
                        <w:t xml:space="preserve">   </w:t>
                      </w:r>
                      <w:r w:rsidR="00175A09">
                        <w:rPr>
                          <w:rFonts w:ascii="Times New Roman" w:eastAsia="Times New Roman" w:hAnsi="Times New Roman" w:cs="Times New Roman"/>
                          <w:sz w:val="24"/>
                          <w:szCs w:val="24"/>
                          <w:u w:val="single"/>
                          <w:lang w:eastAsia="ru-RU"/>
                        </w:rPr>
                        <w:t>60</w:t>
                      </w:r>
                      <w:r w:rsidR="000C51BD">
                        <w:rPr>
                          <w:rFonts w:ascii="Times New Roman" w:eastAsia="Times New Roman" w:hAnsi="Times New Roman" w:cs="Times New Roman"/>
                          <w:sz w:val="24"/>
                          <w:szCs w:val="24"/>
                          <w:u w:val="single"/>
                          <w:lang w:eastAsia="ru-RU"/>
                        </w:rPr>
                        <w:t xml:space="preserve">6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Default="000C51BD" w:rsidP="000C51BD">
      <w:pPr>
        <w:pStyle w:val="ConsPlusNormal"/>
        <w:widowControl/>
        <w:jc w:val="both"/>
        <w:rPr>
          <w:rFonts w:ascii="Times New Roman" w:hAnsi="Times New Roman" w:cs="Times New Roman"/>
          <w:sz w:val="24"/>
          <w:szCs w:val="24"/>
        </w:rPr>
      </w:pPr>
    </w:p>
    <w:p w:rsidR="000C51BD" w:rsidRPr="000C51BD" w:rsidRDefault="000C51BD" w:rsidP="000C51BD">
      <w:pPr>
        <w:pStyle w:val="ConsPlusNormal"/>
        <w:widowControl/>
        <w:ind w:right="4818"/>
        <w:jc w:val="both"/>
        <w:rPr>
          <w:rFonts w:ascii="Times New Roman" w:hAnsi="Times New Roman" w:cs="Times New Roman"/>
          <w:sz w:val="24"/>
          <w:szCs w:val="24"/>
        </w:rPr>
      </w:pPr>
      <w:r w:rsidRPr="000C51BD">
        <w:rPr>
          <w:rFonts w:ascii="Times New Roman" w:hAnsi="Times New Roman" w:cs="Times New Roman"/>
          <w:sz w:val="24"/>
          <w:szCs w:val="24"/>
        </w:rPr>
        <w:t xml:space="preserve">О признании </w:t>
      </w:r>
      <w:proofErr w:type="gramStart"/>
      <w:r w:rsidRPr="000C51BD">
        <w:rPr>
          <w:rFonts w:ascii="Times New Roman" w:hAnsi="Times New Roman" w:cs="Times New Roman"/>
          <w:sz w:val="24"/>
          <w:szCs w:val="24"/>
        </w:rPr>
        <w:t>утратившими</w:t>
      </w:r>
      <w:proofErr w:type="gramEnd"/>
      <w:r w:rsidRPr="000C51BD">
        <w:rPr>
          <w:rFonts w:ascii="Times New Roman" w:hAnsi="Times New Roman" w:cs="Times New Roman"/>
          <w:sz w:val="24"/>
          <w:szCs w:val="24"/>
        </w:rPr>
        <w:t xml:space="preserve"> силу муниципальных нормативных правовых актов</w:t>
      </w:r>
    </w:p>
    <w:p w:rsidR="000C51BD" w:rsidRPr="000C51BD" w:rsidRDefault="000C51BD" w:rsidP="000C51BD">
      <w:pPr>
        <w:pStyle w:val="ConsPlusNormal"/>
        <w:widowControl/>
        <w:ind w:firstLine="709"/>
        <w:jc w:val="both"/>
        <w:rPr>
          <w:rFonts w:ascii="Times New Roman" w:hAnsi="Times New Roman" w:cs="Times New Roman"/>
          <w:sz w:val="24"/>
          <w:szCs w:val="24"/>
        </w:rPr>
      </w:pPr>
    </w:p>
    <w:p w:rsidR="000C51BD" w:rsidRDefault="000C51BD" w:rsidP="000C51BD">
      <w:pPr>
        <w:shd w:val="clear" w:color="auto" w:fill="FFFFFF"/>
        <w:spacing w:after="0" w:line="240" w:lineRule="auto"/>
        <w:ind w:firstLine="709"/>
        <w:jc w:val="both"/>
        <w:rPr>
          <w:rFonts w:ascii="Times New Roman" w:hAnsi="Times New Roman" w:cs="Times New Roman"/>
          <w:sz w:val="24"/>
          <w:szCs w:val="24"/>
        </w:rPr>
      </w:pPr>
      <w:bookmarkStart w:id="0" w:name="_GoBack"/>
      <w:proofErr w:type="gramStart"/>
      <w:r w:rsidRPr="000C51BD">
        <w:rPr>
          <w:rFonts w:ascii="Times New Roman" w:hAnsi="Times New Roman" w:cs="Times New Roman"/>
          <w:sz w:val="24"/>
          <w:szCs w:val="24"/>
        </w:rPr>
        <w:t>В соответствии с п.3 решения Собрания депутатов Урмарского муниципального округа Чувашской Республики от 20.12.2022 №С-6/6 «О правопреемстве органов местного самоуправления Урмарского муниципального округа Чувашской Республики», рассмотрев Протесты Прокуратуры Урмарского района от 11.05.2023 года на постановления администраций поселений Урмарского района «Об утверждении Положения о порядке размещения нестационарных торговых объектов на территории поселений Урмарского района Чувашской Республики», принимая во внимание</w:t>
      </w:r>
      <w:proofErr w:type="gramEnd"/>
      <w:r w:rsidRPr="000C51BD">
        <w:rPr>
          <w:rFonts w:ascii="Times New Roman" w:hAnsi="Times New Roman" w:cs="Times New Roman"/>
          <w:sz w:val="24"/>
          <w:szCs w:val="24"/>
        </w:rPr>
        <w:t xml:space="preserve"> утвержденный постановлением администрации Урмарского района Чувашской Республики от 9 декабря 2021 г. N 1067 Порядок размещения нестационарных торговых объектов расположенных в </w:t>
      </w:r>
      <w:proofErr w:type="spellStart"/>
      <w:r w:rsidRPr="000C51BD">
        <w:rPr>
          <w:rFonts w:ascii="Times New Roman" w:hAnsi="Times New Roman" w:cs="Times New Roman"/>
          <w:sz w:val="24"/>
          <w:szCs w:val="24"/>
        </w:rPr>
        <w:t>Урмарском</w:t>
      </w:r>
      <w:proofErr w:type="spellEnd"/>
      <w:r w:rsidRPr="000C51BD">
        <w:rPr>
          <w:rFonts w:ascii="Times New Roman" w:hAnsi="Times New Roman" w:cs="Times New Roman"/>
          <w:sz w:val="24"/>
          <w:szCs w:val="24"/>
        </w:rPr>
        <w:t xml:space="preserve"> районе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администрация Урмарского муниципального округа </w:t>
      </w:r>
      <w:proofErr w:type="gramStart"/>
      <w:r w:rsidRPr="000C51BD">
        <w:rPr>
          <w:rFonts w:ascii="Times New Roman" w:hAnsi="Times New Roman" w:cs="Times New Roman"/>
          <w:sz w:val="24"/>
          <w:szCs w:val="24"/>
        </w:rPr>
        <w:t>п</w:t>
      </w:r>
      <w:proofErr w:type="gramEnd"/>
      <w:r w:rsidRPr="000C51BD">
        <w:rPr>
          <w:rFonts w:ascii="Times New Roman" w:hAnsi="Times New Roman" w:cs="Times New Roman"/>
          <w:sz w:val="24"/>
          <w:szCs w:val="24"/>
        </w:rPr>
        <w:t xml:space="preserve"> о с т а н о в л я е т:</w:t>
      </w:r>
    </w:p>
    <w:p w:rsidR="000C51BD" w:rsidRDefault="000C51BD" w:rsidP="000C51B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0C51BD">
        <w:rPr>
          <w:rFonts w:ascii="Times New Roman" w:hAnsi="Times New Roman" w:cs="Times New Roman"/>
          <w:sz w:val="24"/>
          <w:szCs w:val="24"/>
        </w:rPr>
        <w:t xml:space="preserve">В постановлении администрации Урмарского района Чувашской Республики от 9 декабря 2021 г. N 1067 «Об утверждении Порядка размещения нестационарных торговых объектов расположенных в </w:t>
      </w:r>
      <w:proofErr w:type="spellStart"/>
      <w:r w:rsidRPr="000C51BD">
        <w:rPr>
          <w:rFonts w:ascii="Times New Roman" w:hAnsi="Times New Roman" w:cs="Times New Roman"/>
          <w:sz w:val="24"/>
          <w:szCs w:val="24"/>
        </w:rPr>
        <w:t>Урмарском</w:t>
      </w:r>
      <w:proofErr w:type="spellEnd"/>
      <w:r w:rsidRPr="000C51BD">
        <w:rPr>
          <w:rFonts w:ascii="Times New Roman" w:hAnsi="Times New Roman" w:cs="Times New Roman"/>
          <w:sz w:val="24"/>
          <w:szCs w:val="24"/>
        </w:rPr>
        <w:t xml:space="preserve"> районе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слова «Урмарского района» заменить словами «Урмарского муниципального округа».</w:t>
      </w:r>
      <w:proofErr w:type="gramEnd"/>
    </w:p>
    <w:p w:rsidR="000C51BD" w:rsidRPr="000C51BD" w:rsidRDefault="000C51BD" w:rsidP="000C51B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0C51BD">
        <w:rPr>
          <w:rFonts w:ascii="Times New Roman" w:hAnsi="Times New Roman" w:cs="Times New Roman"/>
          <w:sz w:val="24"/>
          <w:szCs w:val="24"/>
        </w:rPr>
        <w:t>Признать утратившими силу следующие муниципальные нормативные правовые акты:</w:t>
      </w:r>
    </w:p>
    <w:p w:rsidR="000C51BD" w:rsidRPr="000C51BD" w:rsidRDefault="000C51BD" w:rsidP="000C51BD">
      <w:pPr>
        <w:shd w:val="clear" w:color="auto" w:fill="FFFFFF"/>
        <w:spacing w:after="0" w:line="240" w:lineRule="auto"/>
        <w:ind w:firstLine="709"/>
        <w:jc w:val="both"/>
        <w:rPr>
          <w:rFonts w:ascii="Times New Roman" w:hAnsi="Times New Roman" w:cs="Times New Roman"/>
          <w:sz w:val="24"/>
          <w:szCs w:val="24"/>
        </w:rPr>
      </w:pPr>
      <w:r w:rsidRPr="000C51BD">
        <w:rPr>
          <w:rFonts w:ascii="Times New Roman" w:hAnsi="Times New Roman" w:cs="Times New Roman"/>
          <w:sz w:val="24"/>
          <w:szCs w:val="24"/>
        </w:rPr>
        <w:t>- постановление администрации Арабосинского сельского поселения от 22.06.2021 года №22 «Об утверждении Положения о порядке размещения нестационарных торговых объектов на территории Арабосинского сельского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t xml:space="preserve">- постановление администрации </w:t>
      </w:r>
      <w:proofErr w:type="spellStart"/>
      <w:r w:rsidRPr="000C51BD">
        <w:rPr>
          <w:rFonts w:ascii="Times New Roman" w:hAnsi="Times New Roman"/>
          <w:sz w:val="24"/>
          <w:szCs w:val="24"/>
        </w:rPr>
        <w:t>Бишевского</w:t>
      </w:r>
      <w:proofErr w:type="spellEnd"/>
      <w:r w:rsidRPr="000C51BD">
        <w:rPr>
          <w:rFonts w:ascii="Times New Roman" w:hAnsi="Times New Roman"/>
          <w:sz w:val="24"/>
          <w:szCs w:val="24"/>
        </w:rPr>
        <w:t xml:space="preserve"> сельского поселения от 25.06.2021 года №19 «Об утверждении Положения о порядке размещения нестационарных торговых объектов на территории </w:t>
      </w:r>
      <w:proofErr w:type="spellStart"/>
      <w:r w:rsidRPr="000C51BD">
        <w:rPr>
          <w:rFonts w:ascii="Times New Roman" w:hAnsi="Times New Roman"/>
          <w:sz w:val="24"/>
          <w:szCs w:val="24"/>
        </w:rPr>
        <w:t>Бишевского</w:t>
      </w:r>
      <w:proofErr w:type="spellEnd"/>
      <w:r w:rsidRPr="000C51BD">
        <w:rPr>
          <w:rFonts w:ascii="Times New Roman" w:hAnsi="Times New Roman"/>
          <w:sz w:val="24"/>
          <w:szCs w:val="24"/>
        </w:rPr>
        <w:t xml:space="preserve"> сельского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t xml:space="preserve">- постановление администрации </w:t>
      </w:r>
      <w:proofErr w:type="spellStart"/>
      <w:r w:rsidRPr="000C51BD">
        <w:rPr>
          <w:rFonts w:ascii="Times New Roman" w:hAnsi="Times New Roman"/>
          <w:sz w:val="24"/>
          <w:szCs w:val="24"/>
        </w:rPr>
        <w:t>Большечакинского</w:t>
      </w:r>
      <w:proofErr w:type="spellEnd"/>
      <w:r w:rsidRPr="000C51BD">
        <w:rPr>
          <w:rFonts w:ascii="Times New Roman" w:hAnsi="Times New Roman"/>
          <w:sz w:val="24"/>
          <w:szCs w:val="24"/>
        </w:rPr>
        <w:t xml:space="preserve"> сельского поселения от 25.06.2021 года №38 «Об утверждении Положения о порядке размещения нестационарных торговых объектов на территории </w:t>
      </w:r>
      <w:proofErr w:type="spellStart"/>
      <w:r w:rsidRPr="000C51BD">
        <w:rPr>
          <w:rFonts w:ascii="Times New Roman" w:hAnsi="Times New Roman"/>
          <w:sz w:val="24"/>
          <w:szCs w:val="24"/>
        </w:rPr>
        <w:t>Большечакинского</w:t>
      </w:r>
      <w:proofErr w:type="spellEnd"/>
      <w:r w:rsidRPr="000C51BD">
        <w:rPr>
          <w:rFonts w:ascii="Times New Roman" w:hAnsi="Times New Roman"/>
          <w:sz w:val="24"/>
          <w:szCs w:val="24"/>
        </w:rPr>
        <w:t xml:space="preserve"> сельского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t xml:space="preserve">- постановление администрации </w:t>
      </w:r>
      <w:proofErr w:type="spellStart"/>
      <w:r w:rsidRPr="000C51BD">
        <w:rPr>
          <w:rFonts w:ascii="Times New Roman" w:hAnsi="Times New Roman"/>
          <w:sz w:val="24"/>
          <w:szCs w:val="24"/>
        </w:rPr>
        <w:t>Большеяниковского</w:t>
      </w:r>
      <w:proofErr w:type="spellEnd"/>
      <w:r w:rsidRPr="000C51BD">
        <w:rPr>
          <w:rFonts w:ascii="Times New Roman" w:hAnsi="Times New Roman"/>
          <w:sz w:val="24"/>
          <w:szCs w:val="24"/>
        </w:rPr>
        <w:t xml:space="preserve"> сельского поселения от 25.09.2021 года №18 «Об утверждении Положения о порядке размещения нестационарных торговых объектов на территории </w:t>
      </w:r>
      <w:proofErr w:type="spellStart"/>
      <w:r w:rsidRPr="000C51BD">
        <w:rPr>
          <w:rFonts w:ascii="Times New Roman" w:hAnsi="Times New Roman"/>
          <w:sz w:val="24"/>
          <w:szCs w:val="24"/>
        </w:rPr>
        <w:t>Большеяниковского</w:t>
      </w:r>
      <w:proofErr w:type="spellEnd"/>
      <w:r w:rsidRPr="000C51BD">
        <w:rPr>
          <w:rFonts w:ascii="Times New Roman" w:hAnsi="Times New Roman"/>
          <w:sz w:val="24"/>
          <w:szCs w:val="24"/>
        </w:rPr>
        <w:t xml:space="preserve"> сельского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t xml:space="preserve">- постановление администрации </w:t>
      </w:r>
      <w:proofErr w:type="spellStart"/>
      <w:r w:rsidRPr="000C51BD">
        <w:rPr>
          <w:rFonts w:ascii="Times New Roman" w:hAnsi="Times New Roman"/>
          <w:sz w:val="24"/>
          <w:szCs w:val="24"/>
        </w:rPr>
        <w:t>Ковалинского</w:t>
      </w:r>
      <w:proofErr w:type="spellEnd"/>
      <w:r w:rsidRPr="000C51BD">
        <w:rPr>
          <w:rFonts w:ascii="Times New Roman" w:hAnsi="Times New Roman"/>
          <w:sz w:val="24"/>
          <w:szCs w:val="24"/>
        </w:rPr>
        <w:t xml:space="preserve"> сельского поселения от 25.06.2021 года №25 «Об утверждении Положения о порядке размещения нестационарных торговых объектов на территории </w:t>
      </w:r>
      <w:proofErr w:type="spellStart"/>
      <w:r w:rsidRPr="000C51BD">
        <w:rPr>
          <w:rFonts w:ascii="Times New Roman" w:hAnsi="Times New Roman"/>
          <w:sz w:val="24"/>
          <w:szCs w:val="24"/>
        </w:rPr>
        <w:t>Ковалинского</w:t>
      </w:r>
      <w:proofErr w:type="spellEnd"/>
      <w:r w:rsidRPr="000C51BD">
        <w:rPr>
          <w:rFonts w:ascii="Times New Roman" w:hAnsi="Times New Roman"/>
          <w:sz w:val="24"/>
          <w:szCs w:val="24"/>
        </w:rPr>
        <w:t xml:space="preserve"> сельского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lastRenderedPageBreak/>
        <w:t xml:space="preserve">- постановление администрации </w:t>
      </w:r>
      <w:proofErr w:type="spellStart"/>
      <w:r w:rsidRPr="000C51BD">
        <w:rPr>
          <w:rFonts w:ascii="Times New Roman" w:hAnsi="Times New Roman"/>
          <w:sz w:val="24"/>
          <w:szCs w:val="24"/>
        </w:rPr>
        <w:t>Кудеснерского</w:t>
      </w:r>
      <w:proofErr w:type="spellEnd"/>
      <w:r w:rsidRPr="000C51BD">
        <w:rPr>
          <w:rFonts w:ascii="Times New Roman" w:hAnsi="Times New Roman"/>
          <w:sz w:val="24"/>
          <w:szCs w:val="24"/>
        </w:rPr>
        <w:t xml:space="preserve"> сельского поселения от 25.06.2021 года №22 «Об утверждении Положения о порядке размещения нестационарных торговых объектов на территории </w:t>
      </w:r>
      <w:proofErr w:type="spellStart"/>
      <w:r w:rsidRPr="000C51BD">
        <w:rPr>
          <w:rFonts w:ascii="Times New Roman" w:hAnsi="Times New Roman"/>
          <w:sz w:val="24"/>
          <w:szCs w:val="24"/>
        </w:rPr>
        <w:t>Кудеснерского</w:t>
      </w:r>
      <w:proofErr w:type="spellEnd"/>
      <w:r w:rsidRPr="000C51BD">
        <w:rPr>
          <w:rFonts w:ascii="Times New Roman" w:hAnsi="Times New Roman"/>
          <w:sz w:val="24"/>
          <w:szCs w:val="24"/>
        </w:rPr>
        <w:t xml:space="preserve"> сельского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t xml:space="preserve">- постановление администрации </w:t>
      </w:r>
      <w:proofErr w:type="spellStart"/>
      <w:r w:rsidRPr="000C51BD">
        <w:rPr>
          <w:rFonts w:ascii="Times New Roman" w:hAnsi="Times New Roman"/>
          <w:sz w:val="24"/>
          <w:szCs w:val="24"/>
        </w:rPr>
        <w:t>Кульгешского</w:t>
      </w:r>
      <w:proofErr w:type="spellEnd"/>
      <w:r w:rsidRPr="000C51BD">
        <w:rPr>
          <w:rFonts w:ascii="Times New Roman" w:hAnsi="Times New Roman"/>
          <w:sz w:val="24"/>
          <w:szCs w:val="24"/>
        </w:rPr>
        <w:t xml:space="preserve"> сельского поселения от 25.06.2021 года №28 «Об утверждении Положения о порядке размещения нестационарных торговых объектов на территории </w:t>
      </w:r>
      <w:proofErr w:type="spellStart"/>
      <w:r w:rsidRPr="000C51BD">
        <w:rPr>
          <w:rFonts w:ascii="Times New Roman" w:hAnsi="Times New Roman"/>
          <w:sz w:val="24"/>
          <w:szCs w:val="24"/>
        </w:rPr>
        <w:t>Кульгешского</w:t>
      </w:r>
      <w:proofErr w:type="spellEnd"/>
      <w:r w:rsidRPr="000C51BD">
        <w:rPr>
          <w:rFonts w:ascii="Times New Roman" w:hAnsi="Times New Roman"/>
          <w:sz w:val="24"/>
          <w:szCs w:val="24"/>
        </w:rPr>
        <w:t xml:space="preserve"> сельского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t xml:space="preserve">- постановление администрации </w:t>
      </w:r>
      <w:proofErr w:type="spellStart"/>
      <w:r w:rsidRPr="000C51BD">
        <w:rPr>
          <w:rFonts w:ascii="Times New Roman" w:hAnsi="Times New Roman"/>
          <w:sz w:val="24"/>
          <w:szCs w:val="24"/>
        </w:rPr>
        <w:t>Мусирминского</w:t>
      </w:r>
      <w:proofErr w:type="spellEnd"/>
      <w:r w:rsidRPr="000C51BD">
        <w:rPr>
          <w:rFonts w:ascii="Times New Roman" w:hAnsi="Times New Roman"/>
          <w:sz w:val="24"/>
          <w:szCs w:val="24"/>
        </w:rPr>
        <w:t xml:space="preserve"> сельского поселения от 25.06.2021 года №25 «Об утверждении Положения о порядке размещения нестационарных торговых объектов на территории </w:t>
      </w:r>
      <w:proofErr w:type="spellStart"/>
      <w:r w:rsidRPr="000C51BD">
        <w:rPr>
          <w:rFonts w:ascii="Times New Roman" w:hAnsi="Times New Roman"/>
          <w:sz w:val="24"/>
          <w:szCs w:val="24"/>
        </w:rPr>
        <w:t>Мусирминского</w:t>
      </w:r>
      <w:proofErr w:type="spellEnd"/>
      <w:r w:rsidRPr="000C51BD">
        <w:rPr>
          <w:rFonts w:ascii="Times New Roman" w:hAnsi="Times New Roman"/>
          <w:sz w:val="24"/>
          <w:szCs w:val="24"/>
        </w:rPr>
        <w:t xml:space="preserve"> сельского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t xml:space="preserve">- постановление администрации </w:t>
      </w:r>
      <w:proofErr w:type="spellStart"/>
      <w:r w:rsidRPr="000C51BD">
        <w:rPr>
          <w:rFonts w:ascii="Times New Roman" w:hAnsi="Times New Roman"/>
          <w:sz w:val="24"/>
          <w:szCs w:val="24"/>
        </w:rPr>
        <w:t>Староурмарского</w:t>
      </w:r>
      <w:proofErr w:type="spellEnd"/>
      <w:r w:rsidRPr="000C51BD">
        <w:rPr>
          <w:rFonts w:ascii="Times New Roman" w:hAnsi="Times New Roman"/>
          <w:sz w:val="24"/>
          <w:szCs w:val="24"/>
        </w:rPr>
        <w:t xml:space="preserve"> сельского поселения от 25.06.2021 года №35 «Об утверждении Положения о порядке размещения нестационарных торговых объектов на территории </w:t>
      </w:r>
      <w:proofErr w:type="spellStart"/>
      <w:r w:rsidRPr="000C51BD">
        <w:rPr>
          <w:rFonts w:ascii="Times New Roman" w:hAnsi="Times New Roman"/>
          <w:sz w:val="24"/>
          <w:szCs w:val="24"/>
        </w:rPr>
        <w:t>Староурмарского</w:t>
      </w:r>
      <w:proofErr w:type="spellEnd"/>
      <w:r w:rsidRPr="000C51BD">
        <w:rPr>
          <w:rFonts w:ascii="Times New Roman" w:hAnsi="Times New Roman"/>
          <w:sz w:val="24"/>
          <w:szCs w:val="24"/>
        </w:rPr>
        <w:t xml:space="preserve"> сельского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t xml:space="preserve">- постановление администрации </w:t>
      </w:r>
      <w:proofErr w:type="spellStart"/>
      <w:r w:rsidRPr="000C51BD">
        <w:rPr>
          <w:rFonts w:ascii="Times New Roman" w:hAnsi="Times New Roman"/>
          <w:sz w:val="24"/>
          <w:szCs w:val="24"/>
        </w:rPr>
        <w:t>Тегешевского</w:t>
      </w:r>
      <w:proofErr w:type="spellEnd"/>
      <w:r w:rsidRPr="000C51BD">
        <w:rPr>
          <w:rFonts w:ascii="Times New Roman" w:hAnsi="Times New Roman"/>
          <w:sz w:val="24"/>
          <w:szCs w:val="24"/>
        </w:rPr>
        <w:t xml:space="preserve"> сельского поселения от 25.06.2021 года №21 «Об утверждении Положения о порядке размещения нестационарных торговых объектов на территории </w:t>
      </w:r>
      <w:proofErr w:type="spellStart"/>
      <w:r w:rsidRPr="000C51BD">
        <w:rPr>
          <w:rFonts w:ascii="Times New Roman" w:hAnsi="Times New Roman"/>
          <w:sz w:val="24"/>
          <w:szCs w:val="24"/>
        </w:rPr>
        <w:t>Тегешевского</w:t>
      </w:r>
      <w:proofErr w:type="spellEnd"/>
      <w:r w:rsidRPr="000C51BD">
        <w:rPr>
          <w:rFonts w:ascii="Times New Roman" w:hAnsi="Times New Roman"/>
          <w:sz w:val="24"/>
          <w:szCs w:val="24"/>
        </w:rPr>
        <w:t xml:space="preserve"> сельского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t>- постановление администрации Урмарского городского поселения от 25.06.2021 года №129 «Об утверждении Положения о порядке размещения нестационарных торговых объектов на территории Урмарского городского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t xml:space="preserve">- постановление администрации </w:t>
      </w:r>
      <w:proofErr w:type="spellStart"/>
      <w:r w:rsidRPr="000C51BD">
        <w:rPr>
          <w:rFonts w:ascii="Times New Roman" w:hAnsi="Times New Roman"/>
          <w:sz w:val="24"/>
          <w:szCs w:val="24"/>
        </w:rPr>
        <w:t>Челкасинского</w:t>
      </w:r>
      <w:proofErr w:type="spellEnd"/>
      <w:r w:rsidRPr="000C51BD">
        <w:rPr>
          <w:rFonts w:ascii="Times New Roman" w:hAnsi="Times New Roman"/>
          <w:sz w:val="24"/>
          <w:szCs w:val="24"/>
        </w:rPr>
        <w:t xml:space="preserve"> сельского поселения от 30.06.2021 года №44 «Об утверждении Положения о порядке размещения нестационарных торговых объектов на территории </w:t>
      </w:r>
      <w:proofErr w:type="spellStart"/>
      <w:r w:rsidRPr="000C51BD">
        <w:rPr>
          <w:rFonts w:ascii="Times New Roman" w:hAnsi="Times New Roman"/>
          <w:sz w:val="24"/>
          <w:szCs w:val="24"/>
        </w:rPr>
        <w:t>Челкасинского</w:t>
      </w:r>
      <w:proofErr w:type="spellEnd"/>
      <w:r w:rsidRPr="000C51BD">
        <w:rPr>
          <w:rFonts w:ascii="Times New Roman" w:hAnsi="Times New Roman"/>
          <w:sz w:val="24"/>
          <w:szCs w:val="24"/>
        </w:rPr>
        <w:t xml:space="preserve"> сельского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t xml:space="preserve">- постановление администрации </w:t>
      </w:r>
      <w:proofErr w:type="spellStart"/>
      <w:r w:rsidRPr="000C51BD">
        <w:rPr>
          <w:rFonts w:ascii="Times New Roman" w:hAnsi="Times New Roman"/>
          <w:sz w:val="24"/>
          <w:szCs w:val="24"/>
        </w:rPr>
        <w:t>Чубаевского</w:t>
      </w:r>
      <w:proofErr w:type="spellEnd"/>
      <w:r w:rsidRPr="000C51BD">
        <w:rPr>
          <w:rFonts w:ascii="Times New Roman" w:hAnsi="Times New Roman"/>
          <w:sz w:val="24"/>
          <w:szCs w:val="24"/>
        </w:rPr>
        <w:t xml:space="preserve"> сельского поселения от 25.06.2021 года №22 «Об утверждении Положения о порядке размещения нестационарных торговых объектов на территории </w:t>
      </w:r>
      <w:proofErr w:type="spellStart"/>
      <w:r w:rsidRPr="000C51BD">
        <w:rPr>
          <w:rFonts w:ascii="Times New Roman" w:hAnsi="Times New Roman"/>
          <w:sz w:val="24"/>
          <w:szCs w:val="24"/>
        </w:rPr>
        <w:t>Чубаевского</w:t>
      </w:r>
      <w:proofErr w:type="spellEnd"/>
      <w:r w:rsidRPr="000C51BD">
        <w:rPr>
          <w:rFonts w:ascii="Times New Roman" w:hAnsi="Times New Roman"/>
          <w:sz w:val="24"/>
          <w:szCs w:val="24"/>
        </w:rPr>
        <w:t xml:space="preserve"> сельского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t xml:space="preserve">- постановление администрации </w:t>
      </w:r>
      <w:proofErr w:type="spellStart"/>
      <w:r w:rsidRPr="000C51BD">
        <w:rPr>
          <w:rFonts w:ascii="Times New Roman" w:hAnsi="Times New Roman"/>
          <w:sz w:val="24"/>
          <w:szCs w:val="24"/>
        </w:rPr>
        <w:t>Шигалинского</w:t>
      </w:r>
      <w:proofErr w:type="spellEnd"/>
      <w:r w:rsidRPr="000C51BD">
        <w:rPr>
          <w:rFonts w:ascii="Times New Roman" w:hAnsi="Times New Roman"/>
          <w:sz w:val="24"/>
          <w:szCs w:val="24"/>
        </w:rPr>
        <w:t xml:space="preserve"> сельского поселения от 25.06.2021 года №18 «Об утверждении Положения о порядке размещения нестационарных торговых объектов на территории </w:t>
      </w:r>
      <w:proofErr w:type="spellStart"/>
      <w:r w:rsidRPr="000C51BD">
        <w:rPr>
          <w:rFonts w:ascii="Times New Roman" w:hAnsi="Times New Roman"/>
          <w:sz w:val="24"/>
          <w:szCs w:val="24"/>
        </w:rPr>
        <w:t>Шигалинского</w:t>
      </w:r>
      <w:proofErr w:type="spellEnd"/>
      <w:r w:rsidRPr="000C51BD">
        <w:rPr>
          <w:rFonts w:ascii="Times New Roman" w:hAnsi="Times New Roman"/>
          <w:sz w:val="24"/>
          <w:szCs w:val="24"/>
        </w:rPr>
        <w:t xml:space="preserve"> сельского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t xml:space="preserve">- постановление администрации </w:t>
      </w:r>
      <w:proofErr w:type="spellStart"/>
      <w:r w:rsidRPr="000C51BD">
        <w:rPr>
          <w:rFonts w:ascii="Times New Roman" w:hAnsi="Times New Roman"/>
          <w:sz w:val="24"/>
          <w:szCs w:val="24"/>
        </w:rPr>
        <w:t>Шихабыловского</w:t>
      </w:r>
      <w:proofErr w:type="spellEnd"/>
      <w:r w:rsidRPr="000C51BD">
        <w:rPr>
          <w:rFonts w:ascii="Times New Roman" w:hAnsi="Times New Roman"/>
          <w:sz w:val="24"/>
          <w:szCs w:val="24"/>
        </w:rPr>
        <w:t xml:space="preserve"> сельского поселения от 25.06.2021 года №23 «Об утверждении Положения о порядке размещения нестационарных торговых объектов на территории </w:t>
      </w:r>
      <w:proofErr w:type="spellStart"/>
      <w:r w:rsidRPr="000C51BD">
        <w:rPr>
          <w:rFonts w:ascii="Times New Roman" w:hAnsi="Times New Roman"/>
          <w:sz w:val="24"/>
          <w:szCs w:val="24"/>
        </w:rPr>
        <w:t>Шихабыловского</w:t>
      </w:r>
      <w:proofErr w:type="spellEnd"/>
      <w:r w:rsidRPr="000C51BD">
        <w:rPr>
          <w:rFonts w:ascii="Times New Roman" w:hAnsi="Times New Roman"/>
          <w:sz w:val="24"/>
          <w:szCs w:val="24"/>
        </w:rPr>
        <w:t xml:space="preserve"> сельского поселения Урмарского района Чувашской Республики»;</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r w:rsidRPr="000C51BD">
        <w:rPr>
          <w:rFonts w:ascii="Times New Roman" w:hAnsi="Times New Roman"/>
          <w:sz w:val="24"/>
          <w:szCs w:val="24"/>
        </w:rPr>
        <w:t xml:space="preserve">- постановление администрации </w:t>
      </w:r>
      <w:proofErr w:type="spellStart"/>
      <w:r w:rsidRPr="000C51BD">
        <w:rPr>
          <w:rFonts w:ascii="Times New Roman" w:hAnsi="Times New Roman"/>
          <w:sz w:val="24"/>
          <w:szCs w:val="24"/>
        </w:rPr>
        <w:t>Шоркистринского</w:t>
      </w:r>
      <w:proofErr w:type="spellEnd"/>
      <w:r w:rsidRPr="000C51BD">
        <w:rPr>
          <w:rFonts w:ascii="Times New Roman" w:hAnsi="Times New Roman"/>
          <w:sz w:val="24"/>
          <w:szCs w:val="24"/>
        </w:rPr>
        <w:t xml:space="preserve"> сельского поселения от 25.06.2021 года №30 «Об утверждении Положения о порядке размещения нестационарных торговых объектов на территории </w:t>
      </w:r>
      <w:proofErr w:type="spellStart"/>
      <w:r w:rsidRPr="000C51BD">
        <w:rPr>
          <w:rFonts w:ascii="Times New Roman" w:hAnsi="Times New Roman"/>
          <w:sz w:val="24"/>
          <w:szCs w:val="24"/>
        </w:rPr>
        <w:t>Шоркистринского</w:t>
      </w:r>
      <w:proofErr w:type="spellEnd"/>
      <w:r w:rsidRPr="000C51BD">
        <w:rPr>
          <w:rFonts w:ascii="Times New Roman" w:hAnsi="Times New Roman"/>
          <w:sz w:val="24"/>
          <w:szCs w:val="24"/>
        </w:rPr>
        <w:t xml:space="preserve"> сельского поселения Урмарского района Чувашской Республики».</w:t>
      </w:r>
    </w:p>
    <w:p w:rsidR="000C51BD" w:rsidRPr="000C51BD" w:rsidRDefault="000C51BD" w:rsidP="000C51BD">
      <w:pPr>
        <w:spacing w:after="0" w:line="240" w:lineRule="auto"/>
        <w:ind w:firstLine="709"/>
        <w:jc w:val="both"/>
        <w:rPr>
          <w:rFonts w:ascii="Times New Roman" w:hAnsi="Times New Roman" w:cs="Times New Roman"/>
          <w:sz w:val="24"/>
          <w:szCs w:val="24"/>
        </w:rPr>
      </w:pPr>
      <w:r w:rsidRPr="000C51BD">
        <w:rPr>
          <w:rFonts w:ascii="Times New Roman" w:hAnsi="Times New Roman" w:cs="Times New Roman"/>
          <w:color w:val="000000" w:themeColor="text1"/>
          <w:sz w:val="24"/>
          <w:szCs w:val="24"/>
        </w:rPr>
        <w:t xml:space="preserve">3.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w:t>
      </w:r>
      <w:r w:rsidRPr="000C51BD">
        <w:rPr>
          <w:rFonts w:ascii="Times New Roman" w:hAnsi="Times New Roman" w:cs="Times New Roman"/>
          <w:sz w:val="24"/>
          <w:szCs w:val="24"/>
        </w:rPr>
        <w:t>муниципального округа.</w:t>
      </w:r>
    </w:p>
    <w:p w:rsidR="000C51BD" w:rsidRPr="000C51BD" w:rsidRDefault="000C51BD" w:rsidP="000C51BD">
      <w:pPr>
        <w:pStyle w:val="af8"/>
        <w:shd w:val="clear" w:color="auto" w:fill="FFFFFF"/>
        <w:spacing w:after="0" w:line="240" w:lineRule="auto"/>
        <w:ind w:left="0" w:firstLine="709"/>
        <w:jc w:val="both"/>
        <w:rPr>
          <w:rFonts w:ascii="Times New Roman" w:hAnsi="Times New Roman"/>
          <w:sz w:val="24"/>
          <w:szCs w:val="24"/>
        </w:rPr>
      </w:pPr>
    </w:p>
    <w:p w:rsidR="000C51BD" w:rsidRPr="000C51BD" w:rsidRDefault="000C51BD" w:rsidP="000C51BD">
      <w:pPr>
        <w:pStyle w:val="ConsPlusNormal"/>
        <w:widowControl/>
        <w:ind w:firstLine="709"/>
        <w:jc w:val="both"/>
        <w:rPr>
          <w:rFonts w:ascii="Times New Roman" w:hAnsi="Times New Roman" w:cs="Times New Roman"/>
          <w:sz w:val="24"/>
          <w:szCs w:val="24"/>
        </w:rPr>
      </w:pPr>
    </w:p>
    <w:p w:rsidR="000C51BD" w:rsidRPr="000C51BD" w:rsidRDefault="000C51BD" w:rsidP="000C51BD">
      <w:pPr>
        <w:pStyle w:val="ConsPlusNormal"/>
        <w:widowControl/>
        <w:jc w:val="both"/>
        <w:rPr>
          <w:rFonts w:ascii="Times New Roman" w:hAnsi="Times New Roman" w:cs="Times New Roman"/>
          <w:sz w:val="24"/>
          <w:szCs w:val="24"/>
        </w:rPr>
      </w:pPr>
      <w:r w:rsidRPr="000C51BD">
        <w:rPr>
          <w:rFonts w:ascii="Times New Roman" w:hAnsi="Times New Roman" w:cs="Times New Roman"/>
          <w:sz w:val="24"/>
          <w:szCs w:val="24"/>
        </w:rPr>
        <w:t xml:space="preserve">Глава Урмарского </w:t>
      </w:r>
    </w:p>
    <w:p w:rsidR="000C51BD" w:rsidRPr="000C51BD" w:rsidRDefault="000C51BD" w:rsidP="000C51B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C51BD">
        <w:rPr>
          <w:rFonts w:ascii="Times New Roman" w:hAnsi="Times New Roman" w:cs="Times New Roman"/>
          <w:sz w:val="24"/>
          <w:szCs w:val="24"/>
        </w:rPr>
        <w:tab/>
      </w:r>
      <w:r>
        <w:rPr>
          <w:rFonts w:ascii="Times New Roman" w:hAnsi="Times New Roman" w:cs="Times New Roman"/>
          <w:sz w:val="24"/>
          <w:szCs w:val="24"/>
        </w:rPr>
        <w:t xml:space="preserve">              </w:t>
      </w:r>
      <w:r w:rsidRPr="000C51BD">
        <w:rPr>
          <w:rFonts w:ascii="Times New Roman" w:hAnsi="Times New Roman" w:cs="Times New Roman"/>
          <w:sz w:val="24"/>
          <w:szCs w:val="24"/>
        </w:rPr>
        <w:t xml:space="preserve">В.В. Шигильдеев </w:t>
      </w:r>
    </w:p>
    <w:p w:rsidR="000C51BD" w:rsidRPr="000C51BD" w:rsidRDefault="000C51BD" w:rsidP="000C51BD">
      <w:pPr>
        <w:pStyle w:val="ConsPlusNormal"/>
        <w:widowControl/>
        <w:jc w:val="both"/>
        <w:rPr>
          <w:rFonts w:ascii="Times New Roman" w:hAnsi="Times New Roman" w:cs="Times New Roman"/>
          <w:sz w:val="24"/>
          <w:szCs w:val="24"/>
        </w:rPr>
      </w:pPr>
    </w:p>
    <w:bookmarkEnd w:id="0"/>
    <w:p w:rsidR="000C51BD" w:rsidRPr="000C51BD" w:rsidRDefault="000C51BD" w:rsidP="000C51BD">
      <w:pPr>
        <w:spacing w:after="0" w:line="240" w:lineRule="auto"/>
        <w:rPr>
          <w:rFonts w:ascii="Times New Roman" w:hAnsi="Times New Roman" w:cs="Times New Roman"/>
          <w:sz w:val="20"/>
          <w:szCs w:val="20"/>
        </w:rPr>
      </w:pPr>
      <w:r w:rsidRPr="000C51BD">
        <w:rPr>
          <w:rFonts w:ascii="Times New Roman" w:hAnsi="Times New Roman" w:cs="Times New Roman"/>
          <w:sz w:val="20"/>
          <w:szCs w:val="20"/>
        </w:rPr>
        <w:t>Степанов Леонид Владимирович</w:t>
      </w:r>
    </w:p>
    <w:p w:rsidR="000C51BD" w:rsidRPr="000C51BD" w:rsidRDefault="000C51BD" w:rsidP="000C51BD">
      <w:pPr>
        <w:spacing w:after="0" w:line="240" w:lineRule="auto"/>
        <w:rPr>
          <w:rFonts w:ascii="Times New Roman" w:hAnsi="Times New Roman" w:cs="Times New Roman"/>
          <w:sz w:val="24"/>
          <w:szCs w:val="24"/>
        </w:rPr>
      </w:pPr>
      <w:r>
        <w:rPr>
          <w:rFonts w:ascii="Times New Roman" w:hAnsi="Times New Roman" w:cs="Times New Roman"/>
          <w:sz w:val="20"/>
          <w:szCs w:val="20"/>
        </w:rPr>
        <w:t>8(835-44) 2-10-</w:t>
      </w:r>
      <w:r w:rsidRPr="000C51BD">
        <w:rPr>
          <w:rFonts w:ascii="Times New Roman" w:hAnsi="Times New Roman" w:cs="Times New Roman"/>
          <w:sz w:val="20"/>
          <w:szCs w:val="20"/>
        </w:rPr>
        <w:t>20</w:t>
      </w:r>
    </w:p>
    <w:sectPr w:rsidR="000C51BD" w:rsidRPr="000C51BD" w:rsidSect="00363AC1">
      <w:pgSz w:w="11906" w:h="16838"/>
      <w:pgMar w:top="1134" w:right="851" w:bottom="28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E8" w:rsidRDefault="00885BE8" w:rsidP="00C65999">
      <w:pPr>
        <w:spacing w:after="0" w:line="240" w:lineRule="auto"/>
      </w:pPr>
      <w:r>
        <w:separator/>
      </w:r>
    </w:p>
  </w:endnote>
  <w:endnote w:type="continuationSeparator" w:id="0">
    <w:p w:rsidR="00885BE8" w:rsidRDefault="00885BE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E8" w:rsidRDefault="00885BE8" w:rsidP="00C65999">
      <w:pPr>
        <w:spacing w:after="0" w:line="240" w:lineRule="auto"/>
      </w:pPr>
      <w:r>
        <w:separator/>
      </w:r>
    </w:p>
  </w:footnote>
  <w:footnote w:type="continuationSeparator" w:id="0">
    <w:p w:rsidR="00885BE8" w:rsidRDefault="00885BE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4">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8"/>
  </w:num>
  <w:num w:numId="4">
    <w:abstractNumId w:val="22"/>
  </w:num>
  <w:num w:numId="5">
    <w:abstractNumId w:val="2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876A1"/>
    <w:rsid w:val="00093E42"/>
    <w:rsid w:val="000A0DB1"/>
    <w:rsid w:val="000B2E3B"/>
    <w:rsid w:val="000B458D"/>
    <w:rsid w:val="000B4FF5"/>
    <w:rsid w:val="000B5E8B"/>
    <w:rsid w:val="000B665C"/>
    <w:rsid w:val="000C2C4E"/>
    <w:rsid w:val="000C51BD"/>
    <w:rsid w:val="000C524C"/>
    <w:rsid w:val="000C5E5C"/>
    <w:rsid w:val="000C694F"/>
    <w:rsid w:val="000D6086"/>
    <w:rsid w:val="000E6348"/>
    <w:rsid w:val="000F3CB2"/>
    <w:rsid w:val="00102B5C"/>
    <w:rsid w:val="00106369"/>
    <w:rsid w:val="00107655"/>
    <w:rsid w:val="0010774A"/>
    <w:rsid w:val="00111B08"/>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427C"/>
    <w:rsid w:val="002042BC"/>
    <w:rsid w:val="002055B5"/>
    <w:rsid w:val="002232D8"/>
    <w:rsid w:val="00234FE5"/>
    <w:rsid w:val="0024347E"/>
    <w:rsid w:val="00243846"/>
    <w:rsid w:val="00244CD9"/>
    <w:rsid w:val="00252236"/>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2852"/>
    <w:rsid w:val="00313BFD"/>
    <w:rsid w:val="00315E3A"/>
    <w:rsid w:val="00321D7A"/>
    <w:rsid w:val="00326C10"/>
    <w:rsid w:val="00327AC8"/>
    <w:rsid w:val="00327C83"/>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E04A2"/>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435D1"/>
    <w:rsid w:val="0065464E"/>
    <w:rsid w:val="006551FD"/>
    <w:rsid w:val="00675B0E"/>
    <w:rsid w:val="00680660"/>
    <w:rsid w:val="00681EB5"/>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3B93"/>
    <w:rsid w:val="007B6D92"/>
    <w:rsid w:val="007B774C"/>
    <w:rsid w:val="007C1140"/>
    <w:rsid w:val="007D0AB3"/>
    <w:rsid w:val="007D3B8A"/>
    <w:rsid w:val="007D6061"/>
    <w:rsid w:val="007D78F2"/>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85BE8"/>
    <w:rsid w:val="00891B04"/>
    <w:rsid w:val="008A1322"/>
    <w:rsid w:val="008A3613"/>
    <w:rsid w:val="008A372D"/>
    <w:rsid w:val="008A4003"/>
    <w:rsid w:val="008B3430"/>
    <w:rsid w:val="008B42CF"/>
    <w:rsid w:val="008C05D8"/>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42A3"/>
    <w:rsid w:val="00C64FAC"/>
    <w:rsid w:val="00C651D4"/>
    <w:rsid w:val="00C65999"/>
    <w:rsid w:val="00C729AC"/>
    <w:rsid w:val="00C74994"/>
    <w:rsid w:val="00C816C8"/>
    <w:rsid w:val="00C8221A"/>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608B9"/>
    <w:rsid w:val="00D636EA"/>
    <w:rsid w:val="00D640D1"/>
    <w:rsid w:val="00D66DA5"/>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8FEC-6218-4009-AA8A-EBD496E0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2023-05-22T08:07:00Z</cp:lastPrinted>
  <dcterms:created xsi:type="dcterms:W3CDTF">2023-05-24T07:36:00Z</dcterms:created>
  <dcterms:modified xsi:type="dcterms:W3CDTF">2023-05-24T07:36:00Z</dcterms:modified>
</cp:coreProperties>
</file>