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132B6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1322</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132B6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1322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5A0637" w:rsidRDefault="003764F9" w:rsidP="005A0637">
      <w:pPr>
        <w:spacing w:line="240" w:lineRule="auto"/>
        <w:ind w:firstLine="0"/>
        <w:rPr>
          <w:sz w:val="28"/>
          <w:szCs w:val="28"/>
        </w:rPr>
      </w:pPr>
    </w:p>
    <w:p w:rsidR="00580C65" w:rsidRPr="005A0637" w:rsidRDefault="00580C65" w:rsidP="005A0637">
      <w:pPr>
        <w:spacing w:line="240" w:lineRule="auto"/>
        <w:ind w:firstLine="0"/>
        <w:rPr>
          <w:kern w:val="2"/>
          <w:sz w:val="16"/>
          <w:szCs w:val="16"/>
        </w:rPr>
      </w:pPr>
    </w:p>
    <w:p w:rsidR="005A0637" w:rsidRPr="005A0637" w:rsidRDefault="00132B64" w:rsidP="005A0637">
      <w:pPr>
        <w:widowControl w:val="0"/>
        <w:suppressAutoHyphens w:val="0"/>
        <w:autoSpaceDE w:val="0"/>
        <w:autoSpaceDN w:val="0"/>
        <w:adjustRightInd w:val="0"/>
        <w:spacing w:after="108" w:line="240" w:lineRule="auto"/>
        <w:ind w:right="4676" w:firstLine="0"/>
        <w:outlineLvl w:val="0"/>
        <w:rPr>
          <w:rFonts w:ascii="Times New Roman CYR" w:hAnsi="Times New Roman CYR" w:cs="Times New Roman CYR"/>
          <w:bCs/>
          <w:kern w:val="0"/>
          <w:sz w:val="28"/>
          <w:szCs w:val="28"/>
          <w:lang w:eastAsia="ru-RU"/>
        </w:rPr>
      </w:pPr>
      <w:hyperlink r:id="rId10" w:history="1">
        <w:r w:rsidR="005A0637" w:rsidRPr="005A0637">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w:t>
        </w:r>
        <w:r w:rsidR="005A0637">
          <w:rPr>
            <w:rFonts w:ascii="Times New Roman CYR" w:hAnsi="Times New Roman CYR" w:cs="Times New Roman CYR"/>
            <w:kern w:val="0"/>
            <w:sz w:val="28"/>
            <w:szCs w:val="28"/>
            <w:lang w:eastAsia="ru-RU"/>
          </w:rPr>
          <w:t>ставлению муниципальной услуги «</w:t>
        </w:r>
        <w:r w:rsidR="005A0637" w:rsidRPr="005A0637">
          <w:rPr>
            <w:rFonts w:ascii="Times New Roman CYR" w:hAnsi="Times New Roman CYR" w:cs="Times New Roman CYR"/>
            <w:kern w:val="0"/>
            <w:sz w:val="28"/>
            <w:szCs w:val="28"/>
            <w:lang w:eastAsia="ru-RU"/>
          </w:rPr>
          <w:t>Выдача ордера на вырубку (снос) зеленых насаждений на земельных участках, находящихся в муниципальной собственности</w:t>
        </w:r>
      </w:hyperlink>
      <w:r w:rsidR="005A0637">
        <w:rPr>
          <w:rFonts w:ascii="Times New Roman CYR" w:hAnsi="Times New Roman CYR" w:cs="Times New Roman CYR"/>
          <w:bCs/>
          <w:kern w:val="0"/>
          <w:sz w:val="28"/>
          <w:szCs w:val="28"/>
          <w:lang w:eastAsia="ru-RU"/>
        </w:rPr>
        <w:t>»</w:t>
      </w:r>
    </w:p>
    <w:p w:rsidR="005A0637" w:rsidRPr="005A0637" w:rsidRDefault="005A0637" w:rsidP="005A0637">
      <w:pPr>
        <w:widowControl w:val="0"/>
        <w:suppressAutoHyphens w:val="0"/>
        <w:autoSpaceDE w:val="0"/>
        <w:autoSpaceDN w:val="0"/>
        <w:adjustRightInd w:val="0"/>
        <w:spacing w:line="240" w:lineRule="auto"/>
        <w:ind w:right="4819" w:firstLine="0"/>
        <w:outlineLvl w:val="0"/>
        <w:rPr>
          <w:rFonts w:ascii="Times New Roman CYR" w:hAnsi="Times New Roman CYR" w:cs="Times New Roman CYR"/>
          <w:bCs/>
          <w:kern w:val="0"/>
          <w:sz w:val="28"/>
          <w:szCs w:val="28"/>
          <w:lang w:eastAsia="ru-RU"/>
        </w:rPr>
      </w:pPr>
    </w:p>
    <w:p w:rsidR="005A0637" w:rsidRPr="005A0637" w:rsidRDefault="005A0637" w:rsidP="005A0637">
      <w:pPr>
        <w:widowControl w:val="0"/>
        <w:suppressAutoHyphens w:val="0"/>
        <w:autoSpaceDE w:val="0"/>
        <w:autoSpaceDN w:val="0"/>
        <w:adjustRightInd w:val="0"/>
        <w:spacing w:line="360" w:lineRule="auto"/>
        <w:ind w:firstLine="0"/>
        <w:rPr>
          <w:rFonts w:ascii="Times New Roman CYR" w:hAnsi="Times New Roman CYR" w:cs="Times New Roman CYR"/>
          <w:kern w:val="0"/>
          <w:sz w:val="16"/>
          <w:szCs w:val="16"/>
          <w:lang w:eastAsia="ru-RU"/>
        </w:rPr>
      </w:pPr>
    </w:p>
    <w:p w:rsidR="005A0637" w:rsidRPr="00A5490F" w:rsidRDefault="005A0637" w:rsidP="005A0637">
      <w:pPr>
        <w:widowControl w:val="0"/>
        <w:suppressAutoHyphens w:val="0"/>
        <w:autoSpaceDE w:val="0"/>
        <w:autoSpaceDN w:val="0"/>
        <w:adjustRightInd w:val="0"/>
        <w:spacing w:line="360" w:lineRule="auto"/>
        <w:rPr>
          <w:rFonts w:ascii="Times New Roman CYR" w:hAnsi="Times New Roman CYR" w:cs="Times New Roman CYR"/>
          <w:b/>
          <w:kern w:val="0"/>
          <w:sz w:val="28"/>
          <w:szCs w:val="28"/>
          <w:lang w:eastAsia="ru-RU"/>
        </w:rPr>
      </w:pPr>
      <w:r w:rsidRPr="005A0637">
        <w:rPr>
          <w:rFonts w:ascii="Times New Roman CYR" w:hAnsi="Times New Roman CYR" w:cs="Times New Roman CYR"/>
          <w:kern w:val="0"/>
          <w:sz w:val="28"/>
          <w:szCs w:val="28"/>
          <w:lang w:eastAsia="ru-RU"/>
        </w:rPr>
        <w:t xml:space="preserve">В соответствии с Федеральными законами </w:t>
      </w:r>
      <w:hyperlink r:id="rId11" w:history="1">
        <w:r w:rsidRPr="005A0637">
          <w:rPr>
            <w:rFonts w:ascii="Times New Roman CYR" w:hAnsi="Times New Roman CYR" w:cs="Times New Roman CYR"/>
            <w:kern w:val="0"/>
            <w:sz w:val="28"/>
            <w:szCs w:val="28"/>
            <w:lang w:eastAsia="ru-RU"/>
          </w:rPr>
          <w:t>от 10 января 2002 г. № 7-ФЗ</w:t>
        </w:r>
      </w:hyperlink>
      <w:r>
        <w:rPr>
          <w:rFonts w:ascii="Times New Roman CYR" w:hAnsi="Times New Roman CYR" w:cs="Times New Roman CYR"/>
          <w:kern w:val="0"/>
          <w:sz w:val="28"/>
          <w:szCs w:val="28"/>
          <w:lang w:eastAsia="ru-RU"/>
        </w:rPr>
        <w:t xml:space="preserve"> «Об охране окружающей среды»</w:t>
      </w:r>
      <w:r w:rsidRPr="005A0637">
        <w:rPr>
          <w:rFonts w:ascii="Times New Roman CYR" w:hAnsi="Times New Roman CYR" w:cs="Times New Roman CYR"/>
          <w:kern w:val="0"/>
          <w:sz w:val="28"/>
          <w:szCs w:val="28"/>
          <w:lang w:eastAsia="ru-RU"/>
        </w:rPr>
        <w:t xml:space="preserve"> и </w:t>
      </w:r>
      <w:hyperlink r:id="rId12" w:history="1">
        <w:r w:rsidRPr="005A0637">
          <w:rPr>
            <w:rFonts w:ascii="Times New Roman CYR" w:hAnsi="Times New Roman CYR" w:cs="Times New Roman CYR"/>
            <w:kern w:val="0"/>
            <w:sz w:val="28"/>
            <w:szCs w:val="28"/>
            <w:lang w:eastAsia="ru-RU"/>
          </w:rPr>
          <w:t>от 27 июля 2010 г. № 210-ФЗ</w:t>
        </w:r>
      </w:hyperlink>
      <w:r>
        <w:rPr>
          <w:rFonts w:ascii="Times New Roman CYR" w:hAnsi="Times New Roman CYR" w:cs="Times New Roman CYR"/>
          <w:kern w:val="0"/>
          <w:sz w:val="28"/>
          <w:szCs w:val="28"/>
          <w:lang w:eastAsia="ru-RU"/>
        </w:rPr>
        <w:t xml:space="preserve"> «</w:t>
      </w:r>
      <w:r w:rsidRPr="005A0637">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5A0637">
        <w:rPr>
          <w:rFonts w:ascii="Times New Roman CYR" w:hAnsi="Times New Roman CYR" w:cs="Times New Roman CYR"/>
          <w:kern w:val="0"/>
          <w:sz w:val="28"/>
          <w:szCs w:val="28"/>
          <w:lang w:eastAsia="ru-RU"/>
        </w:rPr>
        <w:t xml:space="preserve">, руководствуясь </w:t>
      </w:r>
      <w:hyperlink r:id="rId13" w:history="1">
        <w:r w:rsidRPr="005A0637">
          <w:rPr>
            <w:rFonts w:ascii="Times New Roman CYR" w:hAnsi="Times New Roman CYR" w:cs="Times New Roman CYR"/>
            <w:kern w:val="0"/>
            <w:sz w:val="28"/>
            <w:szCs w:val="28"/>
            <w:lang w:eastAsia="ru-RU"/>
          </w:rPr>
          <w:t>Уставом</w:t>
        </w:r>
      </w:hyperlink>
      <w:r w:rsidRPr="005A0637">
        <w:rPr>
          <w:rFonts w:ascii="Times New Roman CYR" w:hAnsi="Times New Roman CYR" w:cs="Times New Roman CYR"/>
          <w:kern w:val="0"/>
          <w:sz w:val="28"/>
          <w:szCs w:val="28"/>
          <w:lang w:eastAsia="ru-RU"/>
        </w:rPr>
        <w:t xml:space="preserve"> Янтиковского муниципального округа Чувашской Республики, администрация Янтиковского муниципального округа Чувашской Республики </w:t>
      </w:r>
      <w:proofErr w:type="gramStart"/>
      <w:r w:rsidRPr="00A5490F">
        <w:rPr>
          <w:rFonts w:ascii="Times New Roman CYR" w:hAnsi="Times New Roman CYR" w:cs="Times New Roman CYR"/>
          <w:b/>
          <w:kern w:val="0"/>
          <w:sz w:val="28"/>
          <w:szCs w:val="28"/>
          <w:lang w:eastAsia="ru-RU"/>
        </w:rPr>
        <w:t>п</w:t>
      </w:r>
      <w:proofErr w:type="gramEnd"/>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о</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с</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т</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а</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н</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о</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в</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л</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я</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е</w:t>
      </w:r>
      <w:r w:rsidR="00A5490F">
        <w:rPr>
          <w:rFonts w:ascii="Times New Roman CYR" w:hAnsi="Times New Roman CYR" w:cs="Times New Roman CYR"/>
          <w:b/>
          <w:kern w:val="0"/>
          <w:sz w:val="28"/>
          <w:szCs w:val="28"/>
          <w:lang w:eastAsia="ru-RU"/>
        </w:rPr>
        <w:t xml:space="preserve"> </w:t>
      </w:r>
      <w:r w:rsidRPr="00A5490F">
        <w:rPr>
          <w:rFonts w:ascii="Times New Roman CYR" w:hAnsi="Times New Roman CYR" w:cs="Times New Roman CYR"/>
          <w:b/>
          <w:kern w:val="0"/>
          <w:sz w:val="28"/>
          <w:szCs w:val="28"/>
          <w:lang w:eastAsia="ru-RU"/>
        </w:rPr>
        <w:t>т:</w:t>
      </w:r>
    </w:p>
    <w:p w:rsidR="005A0637" w:rsidRPr="005A0637" w:rsidRDefault="005A0637" w:rsidP="005A0637">
      <w:pPr>
        <w:widowControl w:val="0"/>
        <w:numPr>
          <w:ilvl w:val="0"/>
          <w:numId w:val="17"/>
        </w:numPr>
        <w:suppressAutoHyphens w:val="0"/>
        <w:autoSpaceDE w:val="0"/>
        <w:autoSpaceDN w:val="0"/>
        <w:adjustRightInd w:val="0"/>
        <w:spacing w:after="160" w:line="360" w:lineRule="auto"/>
        <w:ind w:left="0" w:firstLine="720"/>
        <w:contextualSpacing/>
        <w:rPr>
          <w:rFonts w:ascii="Times New Roman CYR" w:hAnsi="Times New Roman CYR" w:cs="Times New Roman CYR"/>
          <w:kern w:val="0"/>
          <w:sz w:val="28"/>
          <w:szCs w:val="28"/>
          <w:lang w:eastAsia="ru-RU"/>
        </w:rPr>
      </w:pPr>
      <w:bookmarkStart w:id="0" w:name="sub_1"/>
      <w:r w:rsidRPr="005A0637">
        <w:rPr>
          <w:rFonts w:ascii="Times New Roman CYR" w:hAnsi="Times New Roman CYR" w:cs="Times New Roman CYR"/>
          <w:kern w:val="0"/>
          <w:sz w:val="28"/>
          <w:szCs w:val="28"/>
          <w:lang w:eastAsia="ru-RU"/>
        </w:rPr>
        <w:t xml:space="preserve">Утвердить прилагаемый </w:t>
      </w:r>
      <w:hyperlink w:anchor="sub_1000" w:history="1">
        <w:r w:rsidRPr="005A0637">
          <w:rPr>
            <w:rFonts w:ascii="Times New Roman CYR" w:hAnsi="Times New Roman CYR" w:cs="Times New Roman CYR"/>
            <w:kern w:val="0"/>
            <w:sz w:val="28"/>
            <w:szCs w:val="28"/>
            <w:lang w:eastAsia="ru-RU"/>
          </w:rPr>
          <w:t>административный регламент</w:t>
        </w:r>
      </w:hyperlink>
      <w:r w:rsidRPr="005A0637">
        <w:rPr>
          <w:rFonts w:ascii="Times New Roman CYR" w:hAnsi="Times New Roman CYR" w:cs="Times New Roman CYR"/>
          <w:kern w:val="0"/>
          <w:sz w:val="28"/>
          <w:szCs w:val="28"/>
          <w:lang w:eastAsia="ru-RU"/>
        </w:rPr>
        <w:t xml:space="preserve"> администрации Янтиковского муниципального округа Чувашской Республики по предо</w:t>
      </w:r>
      <w:r>
        <w:rPr>
          <w:rFonts w:ascii="Times New Roman CYR" w:hAnsi="Times New Roman CYR" w:cs="Times New Roman CYR"/>
          <w:kern w:val="0"/>
          <w:sz w:val="28"/>
          <w:szCs w:val="28"/>
          <w:lang w:eastAsia="ru-RU"/>
        </w:rPr>
        <w:t>ставлению муниципальной услуги «</w:t>
      </w:r>
      <w:r w:rsidRPr="005A0637">
        <w:rPr>
          <w:rFonts w:ascii="Times New Roman CYR" w:hAnsi="Times New Roman CYR" w:cs="Times New Roman CYR"/>
          <w:kern w:val="0"/>
          <w:sz w:val="28"/>
          <w:szCs w:val="28"/>
          <w:lang w:eastAsia="ru-RU"/>
        </w:rPr>
        <w:t>Выдача ордера на вырубку (снос) зеленых насаждений на земельных участках, находящихс</w:t>
      </w:r>
      <w:r>
        <w:rPr>
          <w:rFonts w:ascii="Times New Roman CYR" w:hAnsi="Times New Roman CYR" w:cs="Times New Roman CYR"/>
          <w:kern w:val="0"/>
          <w:sz w:val="28"/>
          <w:szCs w:val="28"/>
          <w:lang w:eastAsia="ru-RU"/>
        </w:rPr>
        <w:t>я в муниципальной собственности»</w:t>
      </w:r>
      <w:r w:rsidRPr="005A0637">
        <w:rPr>
          <w:rFonts w:ascii="Times New Roman CYR" w:hAnsi="Times New Roman CYR" w:cs="Times New Roman CYR"/>
          <w:kern w:val="0"/>
          <w:sz w:val="28"/>
          <w:szCs w:val="28"/>
          <w:lang w:eastAsia="ru-RU"/>
        </w:rPr>
        <w:t>.</w:t>
      </w:r>
    </w:p>
    <w:p w:rsidR="005A0637" w:rsidRPr="005A0637" w:rsidRDefault="005A0637" w:rsidP="005A0637">
      <w:pPr>
        <w:widowControl w:val="0"/>
        <w:numPr>
          <w:ilvl w:val="0"/>
          <w:numId w:val="17"/>
        </w:numPr>
        <w:suppressAutoHyphens w:val="0"/>
        <w:autoSpaceDE w:val="0"/>
        <w:autoSpaceDN w:val="0"/>
        <w:adjustRightInd w:val="0"/>
        <w:spacing w:after="160" w:line="360" w:lineRule="auto"/>
        <w:ind w:left="0" w:firstLine="720"/>
        <w:contextualSpacing/>
        <w:rPr>
          <w:rFonts w:ascii="Times New Roman CYR" w:hAnsi="Times New Roman CYR" w:cs="Times New Roman CYR"/>
          <w:kern w:val="0"/>
          <w:sz w:val="28"/>
          <w:szCs w:val="28"/>
          <w:lang w:eastAsia="ru-RU"/>
        </w:rPr>
      </w:pPr>
      <w:proofErr w:type="gramStart"/>
      <w:r w:rsidRPr="005A0637">
        <w:rPr>
          <w:rFonts w:ascii="Times New Roman CYR" w:hAnsi="Times New Roman CYR" w:cs="Times New Roman CYR"/>
          <w:kern w:val="0"/>
          <w:sz w:val="28"/>
          <w:szCs w:val="28"/>
          <w:lang w:eastAsia="ru-RU"/>
        </w:rPr>
        <w:t>Контроль за</w:t>
      </w:r>
      <w:proofErr w:type="gramEnd"/>
      <w:r w:rsidRPr="005A0637">
        <w:rPr>
          <w:rFonts w:ascii="Times New Roman CYR" w:hAnsi="Times New Roman CYR" w:cs="Times New Roman CY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w:t>
      </w:r>
      <w:r w:rsidRPr="005A0637">
        <w:rPr>
          <w:rFonts w:ascii="Times New Roman CYR" w:hAnsi="Times New Roman CYR" w:cs="Times New Roman CYR"/>
          <w:kern w:val="0"/>
          <w:sz w:val="28"/>
          <w:szCs w:val="28"/>
          <w:lang w:eastAsia="ru-RU"/>
        </w:rPr>
        <w:lastRenderedPageBreak/>
        <w:t>округа - начальника Управления по благоустройству и развитию территорий.</w:t>
      </w:r>
    </w:p>
    <w:p w:rsidR="005A0637" w:rsidRPr="005A0637" w:rsidRDefault="005A0637" w:rsidP="005A0637">
      <w:pPr>
        <w:widowControl w:val="0"/>
        <w:numPr>
          <w:ilvl w:val="0"/>
          <w:numId w:val="17"/>
        </w:numPr>
        <w:suppressAutoHyphens w:val="0"/>
        <w:autoSpaceDE w:val="0"/>
        <w:autoSpaceDN w:val="0"/>
        <w:adjustRightInd w:val="0"/>
        <w:spacing w:after="160" w:line="360" w:lineRule="auto"/>
        <w:ind w:left="0" w:firstLine="720"/>
        <w:contextualSpacing/>
        <w:rPr>
          <w:rFonts w:ascii="Times New Roman CYR" w:hAnsi="Times New Roman CYR" w:cs="Times New Roman CYR"/>
          <w:kern w:val="0"/>
          <w:sz w:val="28"/>
          <w:szCs w:val="28"/>
          <w:lang w:eastAsia="ru-RU"/>
        </w:rPr>
      </w:pPr>
      <w:r w:rsidRPr="005A0637">
        <w:rPr>
          <w:rFonts w:ascii="Times New Roman CYR" w:hAnsi="Times New Roman CYR" w:cs="Times New Roman CYR"/>
          <w:kern w:val="0"/>
          <w:sz w:val="28"/>
          <w:szCs w:val="28"/>
          <w:lang w:eastAsia="ru-RU"/>
        </w:rPr>
        <w:t xml:space="preserve">Настоящее постановление вступает в силу со дня его </w:t>
      </w:r>
      <w:hyperlink r:id="rId14" w:history="1">
        <w:r w:rsidRPr="005A0637">
          <w:rPr>
            <w:rFonts w:ascii="Times New Roman CYR" w:hAnsi="Times New Roman CYR" w:cs="Times New Roman CYR"/>
            <w:kern w:val="0"/>
            <w:sz w:val="28"/>
            <w:szCs w:val="28"/>
            <w:lang w:eastAsia="ru-RU"/>
          </w:rPr>
          <w:t>официального опубликования</w:t>
        </w:r>
      </w:hyperlink>
      <w:r w:rsidRPr="005A0637">
        <w:rPr>
          <w:rFonts w:ascii="Times New Roman CYR" w:hAnsi="Times New Roman CYR" w:cs="Times New Roman CYR"/>
          <w:kern w:val="0"/>
          <w:sz w:val="28"/>
          <w:szCs w:val="28"/>
          <w:lang w:eastAsia="ru-RU"/>
        </w:rPr>
        <w:t>.</w:t>
      </w:r>
    </w:p>
    <w:bookmarkEnd w:id="0"/>
    <w:p w:rsidR="005A0637" w:rsidRP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5A0637" w:rsidRPr="005A0637" w:rsidRDefault="005A0637" w:rsidP="005A0637">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bookmarkStart w:id="1" w:name="sub_1000"/>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b/>
          <w:bCs/>
          <w:kern w:val="0"/>
          <w:lang w:eastAsia="ru-RU"/>
        </w:rPr>
      </w:pPr>
    </w:p>
    <w:p w:rsidR="005A0637" w:rsidRDefault="00AE29D3" w:rsidP="005A0637">
      <w:pPr>
        <w:widowControl w:val="0"/>
        <w:suppressAutoHyphens w:val="0"/>
        <w:autoSpaceDE w:val="0"/>
        <w:autoSpaceDN w:val="0"/>
        <w:adjustRightInd w:val="0"/>
        <w:spacing w:line="240" w:lineRule="auto"/>
        <w:ind w:left="5670" w:firstLine="0"/>
        <w:jc w:val="left"/>
        <w:rPr>
          <w:bCs/>
          <w:kern w:val="0"/>
          <w:lang w:eastAsia="ru-RU"/>
        </w:rPr>
      </w:pPr>
      <w:proofErr w:type="gramStart"/>
      <w:r>
        <w:rPr>
          <w:bCs/>
          <w:kern w:val="0"/>
          <w:lang w:eastAsia="ru-RU"/>
        </w:rPr>
        <w:lastRenderedPageBreak/>
        <w:t>УТВЕРЖДЕН</w:t>
      </w:r>
      <w:proofErr w:type="gramEnd"/>
      <w:r w:rsidR="005A0637" w:rsidRPr="005A0637">
        <w:rPr>
          <w:bCs/>
          <w:kern w:val="0"/>
          <w:lang w:eastAsia="ru-RU"/>
        </w:rPr>
        <w:br/>
      </w:r>
      <w:hyperlink w:anchor="sub_0" w:history="1">
        <w:r w:rsidR="005A0637" w:rsidRPr="005A0637">
          <w:rPr>
            <w:kern w:val="0"/>
            <w:lang w:eastAsia="ru-RU"/>
          </w:rPr>
          <w:t>постановлением</w:t>
        </w:r>
      </w:hyperlink>
      <w:r w:rsidR="005A0637" w:rsidRPr="005A0637">
        <w:rPr>
          <w:bCs/>
          <w:kern w:val="0"/>
          <w:lang w:eastAsia="ru-RU"/>
        </w:rPr>
        <w:t xml:space="preserve"> администрации</w:t>
      </w:r>
      <w:r w:rsidR="005A0637" w:rsidRPr="005A0637">
        <w:rPr>
          <w:bCs/>
          <w:kern w:val="0"/>
          <w:lang w:eastAsia="ru-RU"/>
        </w:rPr>
        <w:br/>
        <w:t>Янтиковского муниципального округа</w:t>
      </w:r>
      <w:r w:rsidR="005A0637" w:rsidRPr="005A0637">
        <w:rPr>
          <w:bCs/>
          <w:kern w:val="0"/>
          <w:lang w:eastAsia="ru-RU"/>
        </w:rPr>
        <w:br/>
      </w:r>
      <w:bookmarkEnd w:id="1"/>
      <w:r w:rsidR="00132B64">
        <w:rPr>
          <w:bCs/>
          <w:kern w:val="0"/>
          <w:lang w:eastAsia="ru-RU"/>
        </w:rPr>
        <w:t>от 27.11.</w:t>
      </w:r>
      <w:bookmarkStart w:id="2" w:name="_GoBack"/>
      <w:bookmarkEnd w:id="2"/>
      <w:r w:rsidR="00132B64">
        <w:rPr>
          <w:bCs/>
          <w:kern w:val="0"/>
          <w:lang w:eastAsia="ru-RU"/>
        </w:rPr>
        <w:t>.2023 № 1322</w:t>
      </w:r>
    </w:p>
    <w:p w:rsidR="005A0637" w:rsidRDefault="005A0637" w:rsidP="005A0637">
      <w:pPr>
        <w:widowControl w:val="0"/>
        <w:suppressAutoHyphens w:val="0"/>
        <w:autoSpaceDE w:val="0"/>
        <w:autoSpaceDN w:val="0"/>
        <w:adjustRightInd w:val="0"/>
        <w:spacing w:line="240" w:lineRule="auto"/>
        <w:ind w:firstLine="0"/>
        <w:jc w:val="right"/>
        <w:rPr>
          <w:bCs/>
          <w:kern w:val="0"/>
          <w:lang w:eastAsia="ru-RU"/>
        </w:rPr>
      </w:pPr>
    </w:p>
    <w:p w:rsidR="005A0637" w:rsidRPr="005A0637" w:rsidRDefault="005A0637" w:rsidP="005A0637">
      <w:pPr>
        <w:widowControl w:val="0"/>
        <w:suppressAutoHyphens w:val="0"/>
        <w:autoSpaceDE w:val="0"/>
        <w:autoSpaceDN w:val="0"/>
        <w:adjustRightInd w:val="0"/>
        <w:spacing w:line="240" w:lineRule="auto"/>
        <w:ind w:firstLine="0"/>
        <w:jc w:val="right"/>
        <w:rPr>
          <w:rFonts w:ascii="Times New Roman CYR" w:hAnsi="Times New Roman CYR" w:cs="Times New Roman CYR"/>
          <w:b/>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5A0637">
        <w:rPr>
          <w:rFonts w:ascii="Times New Roman CYR" w:hAnsi="Times New Roman CYR" w:cs="Times New Roman CYR"/>
          <w:b/>
          <w:bCs/>
          <w:kern w:val="0"/>
          <w:lang w:eastAsia="ru-RU"/>
        </w:rPr>
        <w:t>Административный регламент</w:t>
      </w:r>
      <w:r w:rsidRPr="005A0637">
        <w:rPr>
          <w:rFonts w:ascii="Times New Roman CYR" w:hAnsi="Times New Roman CYR" w:cs="Times New Roman CYR"/>
          <w:b/>
          <w:bCs/>
          <w:kern w:val="0"/>
          <w:lang w:eastAsia="ru-RU"/>
        </w:rPr>
        <w:br/>
        <w:t>администрации Янтиковского муниципального округа Чувашской Республики по предо</w:t>
      </w:r>
      <w:r>
        <w:rPr>
          <w:rFonts w:ascii="Times New Roman CYR" w:hAnsi="Times New Roman CYR" w:cs="Times New Roman CYR"/>
          <w:b/>
          <w:bCs/>
          <w:kern w:val="0"/>
          <w:lang w:eastAsia="ru-RU"/>
        </w:rPr>
        <w:t>ставлению муниципальной услуги «</w:t>
      </w:r>
      <w:r w:rsidRPr="005A0637">
        <w:rPr>
          <w:rFonts w:ascii="Times New Roman CYR" w:hAnsi="Times New Roman CYR" w:cs="Times New Roman CYR"/>
          <w:b/>
          <w:bCs/>
          <w:kern w:val="0"/>
          <w:lang w:eastAsia="ru-RU"/>
        </w:rPr>
        <w:t>Выдача ордера на вырубку (снос) зеленых насаждений на земельных участках, находящихс</w:t>
      </w:r>
      <w:r>
        <w:rPr>
          <w:rFonts w:ascii="Times New Roman CYR" w:hAnsi="Times New Roman CYR" w:cs="Times New Roman CYR"/>
          <w:b/>
          <w:bCs/>
          <w:kern w:val="0"/>
          <w:lang w:eastAsia="ru-RU"/>
        </w:rPr>
        <w:t>я в муниципальной собственности»</w:t>
      </w:r>
    </w:p>
    <w:p w:rsidR="005A0637" w:rsidRP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 w:name="sub_1001"/>
      <w:r w:rsidRPr="005A0637">
        <w:rPr>
          <w:rFonts w:ascii="Times New Roman CYR" w:hAnsi="Times New Roman CYR" w:cs="Times New Roman CYR"/>
          <w:b/>
          <w:bCs/>
          <w:kern w:val="0"/>
          <w:lang w:eastAsia="ru-RU"/>
        </w:rPr>
        <w:t>I. Общие положения</w:t>
      </w:r>
    </w:p>
    <w:bookmarkEnd w:id="3"/>
    <w:p w:rsidR="005A0637" w:rsidRP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 w:name="sub_11"/>
      <w:r w:rsidRPr="005A0637">
        <w:rPr>
          <w:rFonts w:ascii="Times New Roman CYR" w:hAnsi="Times New Roman CYR" w:cs="Times New Roman CYR"/>
          <w:b/>
          <w:bCs/>
          <w:kern w:val="0"/>
          <w:lang w:eastAsia="ru-RU"/>
        </w:rPr>
        <w:t>1.1. Предмет регулирования Административного регламента</w:t>
      </w:r>
    </w:p>
    <w:bookmarkEnd w:id="4"/>
    <w:p w:rsidR="005A0637" w:rsidRPr="005A0637" w:rsidRDefault="005A0637" w:rsidP="005A063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Административный регламент администрации Янтиковского муниципального округа Чувашской Республики по предо</w:t>
      </w:r>
      <w:r>
        <w:rPr>
          <w:rFonts w:ascii="Times New Roman CYR" w:hAnsi="Times New Roman CYR" w:cs="Times New Roman CYR"/>
          <w:kern w:val="0"/>
          <w:lang w:eastAsia="ru-RU"/>
        </w:rPr>
        <w:t>ставлению муниципальной услуги «</w:t>
      </w:r>
      <w:r w:rsidRPr="005A0637">
        <w:rPr>
          <w:rFonts w:ascii="Times New Roman CYR" w:hAnsi="Times New Roman CYR" w:cs="Times New Roman CYR"/>
          <w:kern w:val="0"/>
          <w:lang w:eastAsia="ru-RU"/>
        </w:rPr>
        <w:t>Выдача ордера на вырубку (снос) зеленых насаждений на земельных участках, находящихс</w:t>
      </w:r>
      <w:r>
        <w:rPr>
          <w:rFonts w:ascii="Times New Roman CYR" w:hAnsi="Times New Roman CYR" w:cs="Times New Roman CYR"/>
          <w:kern w:val="0"/>
          <w:lang w:eastAsia="ru-RU"/>
        </w:rPr>
        <w:t>я в муниципальной собственности»</w:t>
      </w:r>
      <w:r w:rsidRPr="005A0637">
        <w:rPr>
          <w:rFonts w:ascii="Times New Roman CYR" w:hAnsi="Times New Roman CYR" w:cs="Times New Roman CYR"/>
          <w:kern w:val="0"/>
          <w:lang w:eastAsia="ru-RU"/>
        </w:rPr>
        <w:t xml:space="preserve">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5" w:name="sub_12"/>
      <w:r w:rsidRPr="005A0637">
        <w:rPr>
          <w:rFonts w:ascii="Times New Roman CYR" w:hAnsi="Times New Roman CYR" w:cs="Times New Roman CYR"/>
          <w:b/>
          <w:bCs/>
          <w:kern w:val="0"/>
          <w:lang w:eastAsia="ru-RU"/>
        </w:rPr>
        <w:t>1.2. Круг заявителей</w:t>
      </w:r>
    </w:p>
    <w:bookmarkEnd w:id="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suppressAutoHyphens w:val="0"/>
        <w:spacing w:after="160" w:line="259"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 w:name="sub_13"/>
      <w:r w:rsidRPr="005A0637">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6"/>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 w:name="sub_1002"/>
      <w:r w:rsidRPr="005A0637">
        <w:rPr>
          <w:rFonts w:ascii="Times New Roman CYR" w:hAnsi="Times New Roman CYR" w:cs="Times New Roman CYR"/>
          <w:b/>
          <w:bCs/>
          <w:color w:val="26282F"/>
          <w:kern w:val="0"/>
          <w:lang w:eastAsia="ru-RU"/>
        </w:rPr>
        <w:t>II. Стандарт предоставления муниципальной услуги</w:t>
      </w:r>
    </w:p>
    <w:bookmarkEnd w:id="7"/>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 w:name="sub_21"/>
      <w:r w:rsidRPr="005A0637">
        <w:rPr>
          <w:rFonts w:ascii="Times New Roman CYR" w:hAnsi="Times New Roman CYR" w:cs="Times New Roman CYR"/>
          <w:b/>
          <w:bCs/>
          <w:color w:val="26282F"/>
          <w:kern w:val="0"/>
          <w:lang w:eastAsia="ru-RU"/>
        </w:rPr>
        <w:t>2.1. Наименование муниципальной услуги</w:t>
      </w:r>
    </w:p>
    <w:bookmarkEnd w:id="8"/>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Выдача ордера на вырубку (снос) зеленых насаждений на земельных участках, находящихся в муниципальной собственности.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 w:name="sub_22"/>
      <w:r w:rsidRPr="005A0637">
        <w:rPr>
          <w:rFonts w:ascii="Times New Roman CYR" w:hAnsi="Times New Roman CYR" w:cs="Times New Roman CYR"/>
          <w:b/>
          <w:bCs/>
          <w:color w:val="26282F"/>
          <w:kern w:val="0"/>
          <w:lang w:eastAsia="ru-RU"/>
        </w:rPr>
        <w:t>2.2. Наименование органа, предоставляющего муниципальную услугу</w:t>
      </w:r>
    </w:p>
    <w:bookmarkEnd w:id="9"/>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Муниципальная услуга предоставляется администрацией Янтиковского муниципального округа Чувашской Республики (далее - администрация) и осуществляется через территориальные отделы Управления по благоустройству и развитию территорий (далее – Отдел).</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 xml:space="preserve">Заявители в соответствии со </w:t>
      </w:r>
      <w:hyperlink r:id="rId15" w:history="1">
        <w:r w:rsidRPr="005A0637">
          <w:rPr>
            <w:rFonts w:ascii="Times New Roman CYR" w:hAnsi="Times New Roman CYR" w:cs="Times New Roman CYR"/>
            <w:kern w:val="0"/>
            <w:lang w:eastAsia="ru-RU"/>
          </w:rPr>
          <w:t>статьей 15</w:t>
        </w:r>
      </w:hyperlink>
      <w:r w:rsidRPr="005A0637">
        <w:rPr>
          <w:rFonts w:ascii="Times New Roman CYR" w:hAnsi="Times New Roman CYR" w:cs="Times New Roman CYR"/>
          <w:kern w:val="0"/>
          <w:lang w:eastAsia="ru-RU"/>
        </w:rPr>
        <w:t xml:space="preserve"> Федерального закона от 27 </w:t>
      </w:r>
      <w:r>
        <w:rPr>
          <w:rFonts w:ascii="Times New Roman CYR" w:hAnsi="Times New Roman CYR" w:cs="Times New Roman CYR"/>
          <w:kern w:val="0"/>
          <w:lang w:eastAsia="ru-RU"/>
        </w:rPr>
        <w:t>июля 2010 г. № 210-ФЗ «</w:t>
      </w:r>
      <w:r w:rsidRPr="005A0637">
        <w:rPr>
          <w:rFonts w:ascii="Times New Roman CYR" w:hAnsi="Times New Roman CYR" w:cs="Times New Roman CYR"/>
          <w:kern w:val="0"/>
          <w:lang w:eastAsia="ru-RU"/>
        </w:rPr>
        <w:t>Об организации предоставления госуда</w:t>
      </w:r>
      <w:r>
        <w:rPr>
          <w:rFonts w:ascii="Times New Roman CYR" w:hAnsi="Times New Roman CYR" w:cs="Times New Roman CYR"/>
          <w:kern w:val="0"/>
          <w:lang w:eastAsia="ru-RU"/>
        </w:rPr>
        <w:t>рственных и муниципальных услуг»</w:t>
      </w:r>
      <w:r w:rsidRPr="005A0637">
        <w:rPr>
          <w:rFonts w:ascii="Times New Roman CYR" w:hAnsi="Times New Roman CYR" w:cs="Times New Roman CYR"/>
          <w:kern w:val="0"/>
          <w:lang w:eastAsia="ru-RU"/>
        </w:rPr>
        <w:t xml:space="preserve">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w:t>
      </w:r>
      <w:proofErr w:type="gramEnd"/>
      <w:r w:rsidRPr="005A0637">
        <w:rPr>
          <w:rFonts w:ascii="Times New Roman CYR" w:hAnsi="Times New Roman CYR" w:cs="Times New Roman CYR"/>
          <w:kern w:val="0"/>
          <w:lang w:eastAsia="ru-RU"/>
        </w:rPr>
        <w:t xml:space="preserve"> о предоставлении муниципальной услуги (далее также - запрос, заявление).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Заявители также могут направить запрос о предоставлении муниципальной услуги в электронной форме посредством федеральной государс</w:t>
      </w:r>
      <w:r>
        <w:rPr>
          <w:rFonts w:ascii="Times New Roman CYR" w:hAnsi="Times New Roman CYR" w:cs="Times New Roman CYR"/>
          <w:kern w:val="0"/>
          <w:lang w:eastAsia="ru-RU"/>
        </w:rPr>
        <w:t>твенной информационной системы «</w:t>
      </w:r>
      <w:hyperlink r:id="rId16" w:history="1">
        <w:r w:rsidRPr="005A0637">
          <w:rPr>
            <w:rFonts w:ascii="Times New Roman CYR" w:hAnsi="Times New Roman CYR" w:cs="Times New Roman CYR"/>
            <w:kern w:val="0"/>
            <w:lang w:eastAsia="ru-RU"/>
          </w:rPr>
          <w:t>Единый портал</w:t>
        </w:r>
      </w:hyperlink>
      <w:r w:rsidRPr="005A0637">
        <w:rPr>
          <w:rFonts w:ascii="Times New Roman CYR" w:hAnsi="Times New Roman CYR" w:cs="Times New Roman CYR"/>
          <w:kern w:val="0"/>
          <w:lang w:eastAsia="ru-RU"/>
        </w:rPr>
        <w:t xml:space="preserve"> государственных и муниципальных услуг (функций</w:t>
      </w:r>
      <w:r>
        <w:rPr>
          <w:rFonts w:ascii="Times New Roman CYR" w:hAnsi="Times New Roman CYR" w:cs="Times New Roman CYR"/>
          <w:kern w:val="0"/>
          <w:lang w:eastAsia="ru-RU"/>
        </w:rPr>
        <w:t>)»</w:t>
      </w:r>
      <w:r w:rsidRPr="005A0637">
        <w:rPr>
          <w:rFonts w:ascii="Times New Roman CYR" w:hAnsi="Times New Roman CYR" w:cs="Times New Roman CYR"/>
          <w:kern w:val="0"/>
          <w:lang w:eastAsia="ru-RU"/>
        </w:rPr>
        <w:t xml:space="preserve"> (далее - Единый портал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 w:name="sub_23"/>
      <w:r w:rsidRPr="005A0637">
        <w:rPr>
          <w:rFonts w:ascii="Times New Roman CYR" w:hAnsi="Times New Roman CYR" w:cs="Times New Roman CYR"/>
          <w:b/>
          <w:bCs/>
          <w:color w:val="26282F"/>
          <w:kern w:val="0"/>
          <w:lang w:eastAsia="ru-RU"/>
        </w:rPr>
        <w:t>2.3. Результат предоставления муниципальной услуги</w:t>
      </w:r>
    </w:p>
    <w:bookmarkEnd w:id="10"/>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обращении заявителя за выдачей ордера на вырубку (снос) зеленых насаждений на земельных участках на территории Янтиковского муниципального округа Чувашской Республики, результатом предоставления муниципальной услуги является: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выдача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отказ в выдаче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 оформленное по форме согласно </w:t>
      </w:r>
      <w:hyperlink w:anchor="sub_1100" w:history="1">
        <w:r w:rsidRPr="005A0637">
          <w:rPr>
            <w:rFonts w:ascii="Times New Roman CYR" w:hAnsi="Times New Roman CYR" w:cs="Times New Roman CYR"/>
            <w:kern w:val="0"/>
            <w:lang w:eastAsia="ru-RU"/>
          </w:rPr>
          <w:t>приложению № 1</w:t>
        </w:r>
      </w:hyperlink>
      <w:r w:rsidRPr="005A0637">
        <w:rPr>
          <w:rFonts w:ascii="Times New Roman CYR" w:hAnsi="Times New Roman CYR" w:cs="Times New Roman CYR"/>
          <w:kern w:val="0"/>
          <w:lang w:eastAsia="ru-RU"/>
        </w:rPr>
        <w:t xml:space="preserve"> к настоящему Административному регламенту.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lastRenderedPageBreak/>
        <w:t xml:space="preserve">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 оформленное по форме согласно </w:t>
      </w:r>
      <w:hyperlink w:anchor="sub_1200" w:history="1">
        <w:r w:rsidRPr="005A0637">
          <w:rPr>
            <w:rFonts w:ascii="Times New Roman CYR" w:hAnsi="Times New Roman CYR" w:cs="Times New Roman CYR"/>
            <w:kern w:val="0"/>
            <w:lang w:eastAsia="ru-RU"/>
          </w:rPr>
          <w:t>приложению № 2</w:t>
        </w:r>
      </w:hyperlink>
      <w:r w:rsidRPr="005A0637">
        <w:rPr>
          <w:rFonts w:ascii="Times New Roman CYR" w:hAnsi="Times New Roman CYR" w:cs="Times New Roman CYR"/>
          <w:kern w:val="0"/>
          <w:lang w:eastAsia="ru-RU"/>
        </w:rPr>
        <w:t xml:space="preserve"> к настоящему Административному регламенту.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 xml:space="preserve">В случае подачи заявления посредством </w:t>
      </w:r>
      <w:hyperlink r:id="rId17"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8" w:history="1">
        <w:r w:rsidRPr="005A0637">
          <w:rPr>
            <w:rFonts w:ascii="Times New Roman CYR" w:hAnsi="Times New Roman CYR" w:cs="Times New Roman CYR"/>
            <w:kern w:val="0"/>
            <w:lang w:eastAsia="ru-RU"/>
          </w:rPr>
          <w:t>квалифицированной электронной подписью</w:t>
        </w:r>
      </w:hyperlink>
      <w:r w:rsidRPr="005A0637">
        <w:rPr>
          <w:rFonts w:ascii="Times New Roman CYR" w:hAnsi="Times New Roman CYR" w:cs="Times New Roman CY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 w:name="sub_24"/>
      <w:r w:rsidRPr="005A0637">
        <w:rPr>
          <w:rFonts w:ascii="Times New Roman CYR" w:hAnsi="Times New Roman CYR" w:cs="Times New Roman CYR"/>
          <w:b/>
          <w:bCs/>
          <w:color w:val="26282F"/>
          <w:kern w:val="0"/>
          <w:lang w:eastAsia="ru-RU"/>
        </w:rPr>
        <w:t>2.4. Срок предоставления муниципальной услуги</w:t>
      </w:r>
    </w:p>
    <w:bookmarkEnd w:id="1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 w:name="sub_241"/>
      <w:r w:rsidRPr="005A0637">
        <w:rPr>
          <w:rFonts w:ascii="Times New Roman CYR" w:hAnsi="Times New Roman CYR" w:cs="Times New Roman CYR"/>
          <w:kern w:val="0"/>
          <w:lang w:eastAsia="ru-RU"/>
        </w:rPr>
        <w:t>2.4.1 Срок предоставления муниципальной услуги составляет 17 рабочих дней со дня регистрации заявления в администрации.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 w:name="sub_242"/>
      <w:bookmarkEnd w:id="12"/>
      <w:r w:rsidRPr="005A0637">
        <w:rPr>
          <w:rFonts w:ascii="Times New Roman CYR" w:hAnsi="Times New Roman CYR" w:cs="Times New Roman CYR"/>
          <w:kern w:val="0"/>
          <w:lang w:eastAsia="ru-RU"/>
        </w:rPr>
        <w:t>2.4.2. 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 w:name="sub_243"/>
      <w:bookmarkEnd w:id="13"/>
      <w:r w:rsidRPr="005A0637">
        <w:rPr>
          <w:rFonts w:ascii="Times New Roman CYR" w:hAnsi="Times New Roman CYR" w:cs="Times New Roman CYR"/>
          <w:kern w:val="0"/>
          <w:lang w:eastAsia="ru-RU"/>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 w:name="sub_244"/>
      <w:bookmarkEnd w:id="14"/>
      <w:r w:rsidRPr="005A0637">
        <w:rPr>
          <w:rFonts w:ascii="Times New Roman CYR" w:hAnsi="Times New Roman CYR" w:cs="Times New Roman CYR"/>
          <w:kern w:val="0"/>
          <w:lang w:eastAsia="ru-RU"/>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bookmarkEnd w:id="15"/>
    <w:p w:rsidR="005A0637" w:rsidRPr="005A0637" w:rsidRDefault="005A0637" w:rsidP="005A0637">
      <w:pPr>
        <w:suppressAutoHyphens w:val="0"/>
        <w:spacing w:after="160" w:line="259"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2.4.5. В случае подачи заявления и документов посредством </w:t>
      </w:r>
      <w:hyperlink r:id="rId19"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6" w:name="sub_25"/>
      <w:r w:rsidRPr="005A0637">
        <w:rPr>
          <w:rFonts w:ascii="Times New Roman CYR" w:hAnsi="Times New Roman CYR" w:cs="Times New Roman CYR"/>
          <w:b/>
          <w:bCs/>
          <w:kern w:val="0"/>
          <w:lang w:eastAsia="ru-RU"/>
        </w:rPr>
        <w:t>2.5. Правовые основания для предоставления муниципальной услуги</w:t>
      </w:r>
    </w:p>
    <w:bookmarkEnd w:id="16"/>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20" w:history="1">
        <w:r w:rsidRPr="005A0637">
          <w:rPr>
            <w:rFonts w:ascii="Times New Roman CYR" w:hAnsi="Times New Roman CYR" w:cs="Times New Roman CYR"/>
            <w:kern w:val="0"/>
            <w:lang w:eastAsia="ru-RU"/>
          </w:rPr>
          <w:t>официальном сайте</w:t>
        </w:r>
      </w:hyperlink>
      <w:r w:rsidRPr="005A0637">
        <w:rPr>
          <w:rFonts w:ascii="Times New Roman CYR" w:hAnsi="Times New Roman CYR" w:cs="Times New Roman CYR"/>
          <w:kern w:val="0"/>
          <w:lang w:eastAsia="ru-RU"/>
        </w:rPr>
        <w:t xml:space="preserve"> администрации в информаци</w:t>
      </w:r>
      <w:r>
        <w:rPr>
          <w:rFonts w:ascii="Times New Roman CYR" w:hAnsi="Times New Roman CYR" w:cs="Times New Roman CYR"/>
          <w:kern w:val="0"/>
          <w:lang w:eastAsia="ru-RU"/>
        </w:rPr>
        <w:t>онно-телекоммуникационной сети «Интернет»</w:t>
      </w:r>
      <w:r w:rsidRPr="005A0637">
        <w:rPr>
          <w:rFonts w:ascii="Times New Roman CYR" w:hAnsi="Times New Roman CYR" w:cs="Times New Roman CYR"/>
          <w:kern w:val="0"/>
          <w:lang w:eastAsia="ru-RU"/>
        </w:rPr>
        <w:t xml:space="preserve"> (далее - официальный сайт администрации), в федеральной государс</w:t>
      </w:r>
      <w:r>
        <w:rPr>
          <w:rFonts w:ascii="Times New Roman CYR" w:hAnsi="Times New Roman CYR" w:cs="Times New Roman CYR"/>
          <w:kern w:val="0"/>
          <w:lang w:eastAsia="ru-RU"/>
        </w:rPr>
        <w:t>твенной информационной системе «</w:t>
      </w:r>
      <w:r w:rsidRPr="005A0637">
        <w:rPr>
          <w:rFonts w:ascii="Times New Roman CYR" w:hAnsi="Times New Roman CYR" w:cs="Times New Roman CYR"/>
          <w:kern w:val="0"/>
          <w:lang w:eastAsia="ru-RU"/>
        </w:rPr>
        <w:t xml:space="preserve">Федеральный реестр государственных </w:t>
      </w:r>
      <w:r>
        <w:rPr>
          <w:rFonts w:ascii="Times New Roman CYR" w:hAnsi="Times New Roman CYR" w:cs="Times New Roman CYR"/>
          <w:kern w:val="0"/>
          <w:lang w:eastAsia="ru-RU"/>
        </w:rPr>
        <w:t>и муниципальных услуг (функций)»</w:t>
      </w:r>
      <w:r w:rsidRPr="005A0637">
        <w:rPr>
          <w:rFonts w:ascii="Times New Roman CYR" w:hAnsi="Times New Roman CYR" w:cs="Times New Roman CYR"/>
          <w:kern w:val="0"/>
          <w:lang w:eastAsia="ru-RU"/>
        </w:rPr>
        <w:t xml:space="preserve">, на </w:t>
      </w:r>
      <w:hyperlink r:id="rId21" w:history="1">
        <w:r w:rsidRPr="005A0637">
          <w:rPr>
            <w:rFonts w:ascii="Times New Roman CYR" w:hAnsi="Times New Roman CYR" w:cs="Times New Roman CYR"/>
            <w:kern w:val="0"/>
            <w:lang w:eastAsia="ru-RU"/>
          </w:rPr>
          <w:t>Едином</w:t>
        </w:r>
        <w:proofErr w:type="gramEnd"/>
        <w:r w:rsidRPr="005A0637">
          <w:rPr>
            <w:rFonts w:ascii="Times New Roman CYR" w:hAnsi="Times New Roman CYR" w:cs="Times New Roman CYR"/>
            <w:kern w:val="0"/>
            <w:lang w:eastAsia="ru-RU"/>
          </w:rPr>
          <w:t xml:space="preserve"> </w:t>
        </w:r>
        <w:proofErr w:type="gramStart"/>
        <w:r w:rsidRPr="005A0637">
          <w:rPr>
            <w:rFonts w:ascii="Times New Roman CYR" w:hAnsi="Times New Roman CYR" w:cs="Times New Roman CYR"/>
            <w:kern w:val="0"/>
            <w:lang w:eastAsia="ru-RU"/>
          </w:rPr>
          <w:t>портале</w:t>
        </w:r>
        <w:proofErr w:type="gramEnd"/>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7" w:name="sub_26"/>
      <w:r w:rsidRPr="005A0637">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bookmarkEnd w:id="17"/>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61"/>
      <w:r w:rsidRPr="005A0637">
        <w:rPr>
          <w:rFonts w:ascii="Times New Roman CYR" w:hAnsi="Times New Roman CYR" w:cs="Times New Roman CYR"/>
          <w:kern w:val="0"/>
          <w:lang w:eastAsia="ru-RU"/>
        </w:rPr>
        <w:t xml:space="preserve">2.6.1. Представление документов, необходимых для предоставления муниципальной </w:t>
      </w:r>
      <w:r w:rsidRPr="005A0637">
        <w:rPr>
          <w:rFonts w:ascii="Times New Roman CYR" w:hAnsi="Times New Roman CYR" w:cs="Times New Roman CYR"/>
          <w:kern w:val="0"/>
          <w:lang w:eastAsia="ru-RU"/>
        </w:rPr>
        <w:lastRenderedPageBreak/>
        <w:t>услуги, осуществляется по выбору заявителя: лично в администрацию, либо в форме электронных документов с использованием информаци</w:t>
      </w:r>
      <w:r>
        <w:rPr>
          <w:rFonts w:ascii="Times New Roman CYR" w:hAnsi="Times New Roman CYR" w:cs="Times New Roman CYR"/>
          <w:kern w:val="0"/>
          <w:lang w:eastAsia="ru-RU"/>
        </w:rPr>
        <w:t>онно-телекоммуникационной сети «Интернет»</w:t>
      </w:r>
      <w:r w:rsidRPr="005A0637">
        <w:rPr>
          <w:rFonts w:ascii="Times New Roman CYR" w:hAnsi="Times New Roman CYR" w:cs="Times New Roman CYR"/>
          <w:kern w:val="0"/>
          <w:lang w:eastAsia="ru-RU"/>
        </w:rPr>
        <w:t xml:space="preserve">, через МФЦ, либо посредством </w:t>
      </w:r>
      <w:hyperlink r:id="rId22"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9" w:name="sub_262"/>
      <w:bookmarkEnd w:id="18"/>
      <w:r w:rsidRPr="005A0637">
        <w:rPr>
          <w:rFonts w:ascii="Times New Roman CYR" w:hAnsi="Times New Roman CYR" w:cs="Times New Roman CYR"/>
          <w:kern w:val="0"/>
          <w:lang w:eastAsia="ru-RU"/>
        </w:rPr>
        <w:t>2.6.2. Исчерпывающий перечень документов, необходимых для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0" w:name="sub_26201"/>
      <w:bookmarkEnd w:id="19"/>
      <w:r w:rsidRPr="005A0637">
        <w:rPr>
          <w:rFonts w:ascii="Times New Roman CYR" w:hAnsi="Times New Roman CYR" w:cs="Times New Roman CYR"/>
          <w:kern w:val="0"/>
          <w:lang w:eastAsia="ru-RU"/>
        </w:rPr>
        <w:t xml:space="preserve">а) заявление по форме, согласно </w:t>
      </w:r>
      <w:hyperlink w:anchor="sub_1300" w:history="1">
        <w:r w:rsidRPr="005A0637">
          <w:rPr>
            <w:rFonts w:ascii="Times New Roman CYR" w:hAnsi="Times New Roman CYR" w:cs="Times New Roman CYR"/>
            <w:kern w:val="0"/>
            <w:lang w:eastAsia="ru-RU"/>
          </w:rPr>
          <w:t>приложению № 3</w:t>
        </w:r>
      </w:hyperlink>
      <w:r w:rsidRPr="005A0637">
        <w:rPr>
          <w:rFonts w:ascii="Times New Roman CYR" w:hAnsi="Times New Roman CYR" w:cs="Times New Roman CYR"/>
          <w:kern w:val="0"/>
          <w:lang w:eastAsia="ru-RU"/>
        </w:rPr>
        <w:t xml:space="preserve"> к настоящему Административному регламенту;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1" w:name="sub_26202"/>
      <w:bookmarkEnd w:id="20"/>
      <w:r w:rsidRPr="005A0637">
        <w:rPr>
          <w:rFonts w:ascii="Times New Roman CYR" w:hAnsi="Times New Roman CYR" w:cs="Times New Roman CYR"/>
          <w:kern w:val="0"/>
          <w:lang w:eastAsia="ru-RU"/>
        </w:rPr>
        <w:t>б) документ, удостоверяющий личность;</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6203"/>
      <w:bookmarkEnd w:id="21"/>
      <w:r w:rsidRPr="005A0637">
        <w:rPr>
          <w:rFonts w:ascii="Times New Roman CYR" w:hAnsi="Times New Roman CYR" w:cs="Times New Roman CYR"/>
          <w:kern w:val="0"/>
          <w:lang w:eastAsia="ru-RU"/>
        </w:rPr>
        <w:t>в) документ, удостоверяющий полномочия представителя заявителя в случае, если с заявлением обращается представитель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6204"/>
      <w:bookmarkEnd w:id="22"/>
      <w:r w:rsidRPr="005A0637">
        <w:rPr>
          <w:rFonts w:ascii="Times New Roman CYR" w:hAnsi="Times New Roman CYR" w:cs="Times New Roman CYR"/>
          <w:kern w:val="0"/>
          <w:lang w:eastAsia="ru-RU"/>
        </w:rPr>
        <w:t xml:space="preserve">г) </w:t>
      </w:r>
      <w:proofErr w:type="spellStart"/>
      <w:r w:rsidRPr="005A0637">
        <w:rPr>
          <w:rFonts w:ascii="Times New Roman CYR" w:hAnsi="Times New Roman CYR" w:cs="Times New Roman CYR"/>
          <w:kern w:val="0"/>
          <w:lang w:eastAsia="ru-RU"/>
        </w:rPr>
        <w:t>дендроплан</w:t>
      </w:r>
      <w:proofErr w:type="spellEnd"/>
      <w:r w:rsidRPr="005A0637">
        <w:rPr>
          <w:rFonts w:ascii="Times New Roman CYR" w:hAnsi="Times New Roman CYR" w:cs="Times New Roman CYR"/>
          <w:kern w:val="0"/>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4" w:name="sub_26205"/>
      <w:bookmarkEnd w:id="23"/>
      <w:proofErr w:type="gramStart"/>
      <w:r w:rsidRPr="005A0637">
        <w:rPr>
          <w:rFonts w:ascii="Times New Roman CYR" w:hAnsi="Times New Roman CYR" w:cs="Times New Roman CYR"/>
          <w:kern w:val="0"/>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A0637">
        <w:rPr>
          <w:rFonts w:ascii="Times New Roman CYR" w:hAnsi="Times New Roman CYR" w:cs="Times New Roman CYR"/>
          <w:kern w:val="0"/>
          <w:lang w:eastAsia="ru-RU"/>
        </w:rPr>
        <w:t>перечетная</w:t>
      </w:r>
      <w:proofErr w:type="spellEnd"/>
      <w:r w:rsidRPr="005A0637">
        <w:rPr>
          <w:rFonts w:ascii="Times New Roman CYR" w:hAnsi="Times New Roman CYR" w:cs="Times New Roman CYR"/>
          <w:kern w:val="0"/>
          <w:lang w:eastAsia="ru-RU"/>
        </w:rPr>
        <w:t xml:space="preserve"> ведомость зеленых насаждений);</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5" w:name="sub_26206"/>
      <w:bookmarkEnd w:id="24"/>
      <w:r w:rsidRPr="005A0637">
        <w:rPr>
          <w:rFonts w:ascii="Times New Roman CYR" w:hAnsi="Times New Roman CYR" w:cs="Times New Roman CYR"/>
          <w:kern w:val="0"/>
          <w:lang w:eastAsia="ru-RU"/>
        </w:rPr>
        <w:t>е) акт, содержащий перечень дефектов коммуникаций, утвержденный уполномоченным лицом;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207"/>
      <w:bookmarkEnd w:id="25"/>
      <w:r w:rsidRPr="005A0637">
        <w:rPr>
          <w:rFonts w:ascii="Times New Roman CYR" w:hAnsi="Times New Roman CYR" w:cs="Times New Roman CYR"/>
          <w:kern w:val="0"/>
          <w:lang w:eastAsia="ru-RU"/>
        </w:rPr>
        <w:t xml:space="preserve">ж) заключение </w:t>
      </w:r>
      <w:proofErr w:type="gramStart"/>
      <w:r w:rsidRPr="005A0637">
        <w:rPr>
          <w:rFonts w:ascii="Times New Roman CYR" w:hAnsi="Times New Roman CYR" w:cs="Times New Roman CYR"/>
          <w:kern w:val="0"/>
          <w:lang w:eastAsia="ru-RU"/>
        </w:rPr>
        <w:t>специализированной</w:t>
      </w:r>
      <w:proofErr w:type="gramEnd"/>
      <w:r w:rsidRPr="005A0637">
        <w:rPr>
          <w:rFonts w:ascii="Times New Roman CYR" w:hAnsi="Times New Roman CYR" w:cs="Times New Roman CYR"/>
          <w:kern w:val="0"/>
          <w:lang w:eastAsia="ru-RU"/>
        </w:rPr>
        <w:t xml:space="preserve"> организации о нарушении естественного освещения в жилом или нежилом помещении (в случае отсутствия предписания надзорных органов);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208"/>
      <w:bookmarkEnd w:id="26"/>
      <w:r w:rsidRPr="005A0637">
        <w:rPr>
          <w:rFonts w:ascii="Times New Roman CYR" w:hAnsi="Times New Roman CYR" w:cs="Times New Roman CYR"/>
          <w:kern w:val="0"/>
          <w:lang w:eastAsia="ru-RU"/>
        </w:rPr>
        <w:t xml:space="preserve">з) заключение </w:t>
      </w:r>
      <w:proofErr w:type="gramStart"/>
      <w:r w:rsidRPr="005A0637">
        <w:rPr>
          <w:rFonts w:ascii="Times New Roman CYR" w:hAnsi="Times New Roman CYR" w:cs="Times New Roman CYR"/>
          <w:kern w:val="0"/>
          <w:lang w:eastAsia="ru-RU"/>
        </w:rPr>
        <w:t>специализированной</w:t>
      </w:r>
      <w:proofErr w:type="gramEnd"/>
      <w:r w:rsidRPr="005A0637">
        <w:rPr>
          <w:rFonts w:ascii="Times New Roman CYR" w:hAnsi="Times New Roman CYR" w:cs="Times New Roman CYR"/>
          <w:kern w:val="0"/>
          <w:lang w:eastAsia="ru-RU"/>
        </w:rPr>
        <w:t xml:space="preserve">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209"/>
      <w:bookmarkEnd w:id="27"/>
      <w:r w:rsidRPr="005A0637">
        <w:rPr>
          <w:rFonts w:ascii="Times New Roman CYR" w:hAnsi="Times New Roman CYR" w:cs="Times New Roman CYR"/>
          <w:kern w:val="0"/>
          <w:lang w:eastAsia="ru-RU"/>
        </w:rPr>
        <w:t>и) задание на выполнение инженерных изысканий (в случае проведения инженерно-геологических изысканий).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3"/>
      <w:bookmarkEnd w:id="28"/>
      <w:r w:rsidRPr="005A0637">
        <w:rPr>
          <w:rFonts w:ascii="Times New Roman CYR" w:hAnsi="Times New Roman CYR" w:cs="Times New Roman CYR"/>
          <w:kern w:val="0"/>
          <w:lang w:eastAsia="ru-RU"/>
        </w:rPr>
        <w:t>2.6.3. Перечень документов, получаемых в ходе межведомственного взаимодействия: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6301"/>
      <w:bookmarkEnd w:id="29"/>
      <w:r w:rsidRPr="005A0637">
        <w:rPr>
          <w:rFonts w:ascii="Times New Roman CYR" w:hAnsi="Times New Roman CYR" w:cs="Times New Roman CYR"/>
          <w:kern w:val="0"/>
          <w:lang w:eastAsia="ru-RU"/>
        </w:rPr>
        <w:t>а) сведения из Единого государственного реестра юридических лиц, в случае подачи заявления юридическим лицом;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6302"/>
      <w:bookmarkEnd w:id="30"/>
      <w:r w:rsidRPr="005A0637">
        <w:rPr>
          <w:rFonts w:ascii="Times New Roman CYR" w:hAnsi="Times New Roman CYR" w:cs="Times New Roman CYR"/>
          <w:kern w:val="0"/>
          <w:lang w:eastAsia="ru-RU"/>
        </w:rPr>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6303"/>
      <w:bookmarkEnd w:id="31"/>
      <w:r w:rsidRPr="005A0637">
        <w:rPr>
          <w:rFonts w:ascii="Times New Roman CYR" w:hAnsi="Times New Roman CYR" w:cs="Times New Roman CYR"/>
          <w:kern w:val="0"/>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6304"/>
      <w:bookmarkEnd w:id="32"/>
      <w:r w:rsidRPr="005A0637">
        <w:rPr>
          <w:rFonts w:ascii="Times New Roman CYR" w:hAnsi="Times New Roman CYR" w:cs="Times New Roman CYR"/>
          <w:kern w:val="0"/>
          <w:lang w:eastAsia="ru-RU"/>
        </w:rPr>
        <w:t>г) разрешение на строительство;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6305"/>
      <w:bookmarkEnd w:id="33"/>
      <w:r w:rsidRPr="005A0637">
        <w:rPr>
          <w:rFonts w:ascii="Times New Roman CYR" w:hAnsi="Times New Roman CYR" w:cs="Times New Roman CYR"/>
          <w:kern w:val="0"/>
          <w:lang w:eastAsia="ru-RU"/>
        </w:rPr>
        <w:t>д) предписание надзорного органа;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6306"/>
      <w:bookmarkEnd w:id="34"/>
      <w:r w:rsidRPr="005A0637">
        <w:rPr>
          <w:rFonts w:ascii="Times New Roman CYR" w:hAnsi="Times New Roman CYR" w:cs="Times New Roman CYR"/>
          <w:kern w:val="0"/>
          <w:lang w:eastAsia="ru-RU"/>
        </w:rPr>
        <w:t>е) разрешение на размещение объекта;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6307"/>
      <w:bookmarkEnd w:id="35"/>
      <w:r w:rsidRPr="005A0637">
        <w:rPr>
          <w:rFonts w:ascii="Times New Roman CYR" w:hAnsi="Times New Roman CYR" w:cs="Times New Roman CYR"/>
          <w:kern w:val="0"/>
          <w:lang w:eastAsia="ru-RU"/>
        </w:rPr>
        <w:t xml:space="preserve">ж) разрешение </w:t>
      </w:r>
      <w:proofErr w:type="gramStart"/>
      <w:r w:rsidRPr="005A0637">
        <w:rPr>
          <w:rFonts w:ascii="Times New Roman CYR" w:hAnsi="Times New Roman CYR" w:cs="Times New Roman CYR"/>
          <w:kern w:val="0"/>
          <w:lang w:eastAsia="ru-RU"/>
        </w:rPr>
        <w:t>на право проведения</w:t>
      </w:r>
      <w:proofErr w:type="gramEnd"/>
      <w:r w:rsidRPr="005A0637">
        <w:rPr>
          <w:rFonts w:ascii="Times New Roman CYR" w:hAnsi="Times New Roman CYR" w:cs="Times New Roman CYR"/>
          <w:kern w:val="0"/>
          <w:lang w:eastAsia="ru-RU"/>
        </w:rPr>
        <w:t xml:space="preserve"> земляных работ;</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7" w:name="sub_26308"/>
      <w:bookmarkEnd w:id="36"/>
      <w:proofErr w:type="gramStart"/>
      <w:r w:rsidRPr="005A0637">
        <w:rPr>
          <w:rFonts w:ascii="Times New Roman CYR" w:hAnsi="Times New Roman CYR" w:cs="Times New Roman CYR"/>
          <w:kern w:val="0"/>
          <w:lang w:eastAsia="ru-RU"/>
        </w:rPr>
        <w:t>з)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8" w:name="sub_264"/>
      <w:bookmarkEnd w:id="37"/>
      <w:r w:rsidRPr="005A0637">
        <w:rPr>
          <w:rFonts w:ascii="Times New Roman CYR" w:hAnsi="Times New Roman CYR" w:cs="Times New Roman CYR"/>
          <w:kern w:val="0"/>
          <w:lang w:eastAsia="ru-RU"/>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9" w:name="sub_26401"/>
      <w:bookmarkEnd w:id="38"/>
      <w:r w:rsidRPr="005A0637">
        <w:rPr>
          <w:rFonts w:ascii="Times New Roman CYR" w:hAnsi="Times New Roman CYR" w:cs="Times New Roman CYR"/>
          <w:kern w:val="0"/>
          <w:lang w:eastAsia="ru-RU"/>
        </w:rPr>
        <w:t>1) заявление об исправлении опечаток и ошибок в произвольной форме;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0" w:name="sub_26402"/>
      <w:bookmarkEnd w:id="39"/>
      <w:r w:rsidRPr="005A0637">
        <w:rPr>
          <w:rFonts w:ascii="Times New Roman CYR" w:hAnsi="Times New Roman CYR" w:cs="Times New Roman CYR"/>
          <w:kern w:val="0"/>
          <w:lang w:eastAsia="ru-RU"/>
        </w:rPr>
        <w:t>2) документ, выданный по результатам предоставления муниципальной услуги, в котором содержатся опечатки и (или) ошибки;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1" w:name="sub_26403"/>
      <w:bookmarkEnd w:id="40"/>
      <w:r w:rsidRPr="005A0637">
        <w:rPr>
          <w:rFonts w:ascii="Times New Roman CYR" w:hAnsi="Times New Roman CYR" w:cs="Times New Roman CYR"/>
          <w:kern w:val="0"/>
          <w:lang w:eastAsia="ru-RU"/>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bookmarkEnd w:id="4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Документы, перечисленные в </w:t>
      </w:r>
      <w:hyperlink w:anchor="sub_263" w:history="1">
        <w:r w:rsidRPr="005A0637">
          <w:rPr>
            <w:rFonts w:ascii="Times New Roman CYR" w:hAnsi="Times New Roman CYR" w:cs="Times New Roman CYR"/>
            <w:kern w:val="0"/>
            <w:lang w:eastAsia="ru-RU"/>
          </w:rPr>
          <w:t>пункте 2.6.3</w:t>
        </w:r>
      </w:hyperlink>
      <w:r w:rsidRPr="005A0637">
        <w:rPr>
          <w:rFonts w:ascii="Times New Roman CYR" w:hAnsi="Times New Roman CYR" w:cs="Times New Roman CYR"/>
          <w:kern w:val="0"/>
          <w:lang w:eastAsia="ru-RU"/>
        </w:rPr>
        <w:t xml:space="preserve"> настоящего подраздела, могут быть представлены Заявителем по собственной инициативе. Непредставление Заявителем </w:t>
      </w:r>
      <w:r w:rsidRPr="005A0637">
        <w:rPr>
          <w:rFonts w:ascii="Times New Roman CYR" w:hAnsi="Times New Roman CYR" w:cs="Times New Roman CYR"/>
          <w:kern w:val="0"/>
          <w:lang w:eastAsia="ru-RU"/>
        </w:rPr>
        <w:lastRenderedPageBreak/>
        <w:t>указанных документов не является основанием для отказа Заявителю в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Администрация не вправе требовать от Заявителя (представителя Заявителя) представления документов и информации, указанных в </w:t>
      </w:r>
      <w:hyperlink w:anchor="sub_263" w:history="1">
        <w:r w:rsidRPr="005A0637">
          <w:rPr>
            <w:rFonts w:ascii="Times New Roman CYR" w:hAnsi="Times New Roman CYR" w:cs="Times New Roman CYR"/>
            <w:kern w:val="0"/>
            <w:lang w:eastAsia="ru-RU"/>
          </w:rPr>
          <w:t>пункте 2.6.3</w:t>
        </w:r>
      </w:hyperlink>
      <w:r w:rsidRPr="005A0637">
        <w:rPr>
          <w:rFonts w:ascii="Times New Roman CYR" w:hAnsi="Times New Roman CYR" w:cs="Times New Roman CYR"/>
          <w:kern w:val="0"/>
          <w:lang w:eastAsia="ru-RU"/>
        </w:rPr>
        <w:t xml:space="preserve"> настоящего подраздела.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2" w:name="sub_27"/>
      <w:r w:rsidRPr="005A0637">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42"/>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271"/>
      <w:r w:rsidRPr="005A0637">
        <w:rPr>
          <w:rFonts w:ascii="Times New Roman CYR" w:hAnsi="Times New Roman CYR" w:cs="Times New Roman CYR"/>
          <w:kern w:val="0"/>
          <w:lang w:eastAsia="ru-RU"/>
        </w:rPr>
        <w:t>2.7.1. Оснований для отказа в приеме документов, необходимых для предоставления муниципальной услуги, не предусмотрено.</w:t>
      </w:r>
    </w:p>
    <w:bookmarkEnd w:id="4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4" w:name="sub_28"/>
      <w:r w:rsidRPr="005A0637">
        <w:rPr>
          <w:rFonts w:ascii="Times New Roman CYR" w:hAnsi="Times New Roman CYR" w:cs="Times New Roman CYR"/>
          <w:b/>
          <w:bCs/>
          <w:color w:val="26282F"/>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4"/>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281"/>
      <w:r w:rsidRPr="005A0637">
        <w:rPr>
          <w:rFonts w:ascii="Times New Roman CYR" w:hAnsi="Times New Roman CYR" w:cs="Times New Roman CY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282"/>
      <w:bookmarkEnd w:id="45"/>
      <w:r w:rsidRPr="005A0637">
        <w:rPr>
          <w:rFonts w:ascii="Times New Roman CYR" w:hAnsi="Times New Roman CYR" w:cs="Times New Roman CYR"/>
          <w:kern w:val="0"/>
          <w:lang w:eastAsia="ru-RU"/>
        </w:rPr>
        <w:t>2.8.2. Исчерпывающий перечень оснований для отказа в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28201"/>
      <w:bookmarkEnd w:id="46"/>
      <w:r w:rsidRPr="005A0637">
        <w:rPr>
          <w:rFonts w:ascii="Times New Roman CYR" w:hAnsi="Times New Roman CYR" w:cs="Times New Roman CYR"/>
          <w:kern w:val="0"/>
          <w:lang w:eastAsia="ru-RU"/>
        </w:rPr>
        <w:t>а) земельный участок, на котором планируется осуществить вырубку (снос) зеленых насаждений, не находится в муниципальной собственности Янтиковского муниципального округа Чувашской Республики, а также не находится на землях, государственная собственность на которые не разграничена;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28202"/>
      <w:bookmarkEnd w:id="47"/>
      <w:r w:rsidRPr="005A0637">
        <w:rPr>
          <w:rFonts w:ascii="Times New Roman CYR" w:hAnsi="Times New Roman CYR" w:cs="Times New Roman CYR"/>
          <w:kern w:val="0"/>
          <w:lang w:eastAsia="ru-RU"/>
        </w:rPr>
        <w:t>б) у заявителя отсутствует право на земельный участок, на котором планируется осуществить вырубку (снос) зеленых насаждений, кроме управляющих компаний многоквартирными домами, товариществом собственников жилья или иные лица, которые могут осуществлять коммунальные работы по заявлениям граждан;</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9" w:name="sub_28203"/>
      <w:bookmarkEnd w:id="48"/>
      <w:r w:rsidRPr="005A0637">
        <w:rPr>
          <w:rFonts w:ascii="Times New Roman CYR" w:hAnsi="Times New Roman CYR" w:cs="Times New Roman CYR"/>
          <w:kern w:val="0"/>
          <w:lang w:eastAsia="ru-RU"/>
        </w:rPr>
        <w:t>в) принятие мотивированного решения о сохранении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28204"/>
      <w:bookmarkEnd w:id="49"/>
      <w:r w:rsidRPr="005A0637">
        <w:rPr>
          <w:rFonts w:ascii="Times New Roman CYR" w:hAnsi="Times New Roman CYR" w:cs="Times New Roman CYR"/>
          <w:kern w:val="0"/>
          <w:lang w:eastAsia="ru-RU"/>
        </w:rPr>
        <w:t>г) отсутствие сведений об оплате компенсационной стоимости за вырубку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28205"/>
      <w:bookmarkEnd w:id="50"/>
      <w:r w:rsidRPr="005A0637">
        <w:rPr>
          <w:rFonts w:ascii="Times New Roman CYR" w:hAnsi="Times New Roman CYR" w:cs="Times New Roman CYR"/>
          <w:kern w:val="0"/>
          <w:lang w:eastAsia="ru-RU"/>
        </w:rPr>
        <w:t xml:space="preserve">д) содержатся недостоверные сведения в представленных заявителем </w:t>
      </w:r>
      <w:proofErr w:type="gramStart"/>
      <w:r w:rsidRPr="005A0637">
        <w:rPr>
          <w:rFonts w:ascii="Times New Roman CYR" w:hAnsi="Times New Roman CYR" w:cs="Times New Roman CYR"/>
          <w:kern w:val="0"/>
          <w:lang w:eastAsia="ru-RU"/>
        </w:rPr>
        <w:t>заявлении</w:t>
      </w:r>
      <w:proofErr w:type="gramEnd"/>
      <w:r w:rsidRPr="005A0637">
        <w:rPr>
          <w:rFonts w:ascii="Times New Roman CYR" w:hAnsi="Times New Roman CYR" w:cs="Times New Roman CYR"/>
          <w:kern w:val="0"/>
          <w:lang w:eastAsia="ru-RU"/>
        </w:rPr>
        <w:t xml:space="preserve"> и прилагаемых к нему документах;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2" w:name="sub_28206"/>
      <w:bookmarkEnd w:id="51"/>
      <w:r w:rsidRPr="005A0637">
        <w:rPr>
          <w:rFonts w:ascii="Times New Roman CYR" w:hAnsi="Times New Roman CYR" w:cs="Times New Roman CYR"/>
          <w:kern w:val="0"/>
          <w:lang w:eastAsia="ru-RU"/>
        </w:rPr>
        <w:t>е) запрос подан неуполномоченным лицом;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28207"/>
      <w:bookmarkEnd w:id="52"/>
      <w:r w:rsidRPr="005A0637">
        <w:rPr>
          <w:rFonts w:ascii="Times New Roman CYR" w:hAnsi="Times New Roman CYR" w:cs="Times New Roman CYR"/>
          <w:kern w:val="0"/>
          <w:lang w:eastAsia="ru-RU"/>
        </w:rPr>
        <w:t>ж)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4" w:name="sub_28208"/>
      <w:bookmarkEnd w:id="53"/>
      <w:r w:rsidRPr="005A0637">
        <w:rPr>
          <w:rFonts w:ascii="Times New Roman CYR" w:hAnsi="Times New Roman CYR" w:cs="Times New Roman CYR"/>
          <w:kern w:val="0"/>
          <w:lang w:eastAsia="ru-RU"/>
        </w:rPr>
        <w:t xml:space="preserve">з) непредставление или представление не в полном объеме заявителями документов, указанных в </w:t>
      </w:r>
      <w:hyperlink w:anchor="sub_262" w:history="1">
        <w:r w:rsidRPr="005A0637">
          <w:rPr>
            <w:rFonts w:ascii="Times New Roman CYR" w:hAnsi="Times New Roman CYR" w:cs="Times New Roman CYR"/>
            <w:kern w:val="0"/>
            <w:lang w:eastAsia="ru-RU"/>
          </w:rPr>
          <w:t>пунктах 2.6.2</w:t>
        </w:r>
      </w:hyperlink>
      <w:r w:rsidRPr="005A0637">
        <w:rPr>
          <w:rFonts w:ascii="Times New Roman CYR" w:hAnsi="Times New Roman CYR" w:cs="Times New Roman CYR"/>
          <w:kern w:val="0"/>
          <w:lang w:eastAsia="ru-RU"/>
        </w:rPr>
        <w:t xml:space="preserve"> и </w:t>
      </w:r>
      <w:hyperlink w:anchor="sub_264" w:history="1">
        <w:r w:rsidRPr="005A0637">
          <w:rPr>
            <w:rFonts w:ascii="Times New Roman CYR" w:hAnsi="Times New Roman CYR" w:cs="Times New Roman CYR"/>
            <w:kern w:val="0"/>
            <w:lang w:eastAsia="ru-RU"/>
          </w:rPr>
          <w:t>2.6.4</w:t>
        </w:r>
      </w:hyperlink>
      <w:r w:rsidRPr="005A0637">
        <w:rPr>
          <w:rFonts w:ascii="Times New Roman CYR" w:hAnsi="Times New Roman CYR" w:cs="Times New Roman CYR"/>
          <w:kern w:val="0"/>
          <w:lang w:eastAsia="ru-RU"/>
        </w:rPr>
        <w:t xml:space="preserve"> настоящего раздела;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28209"/>
      <w:bookmarkEnd w:id="54"/>
      <w:r w:rsidRPr="005A0637">
        <w:rPr>
          <w:rFonts w:ascii="Times New Roman CYR" w:hAnsi="Times New Roman CYR" w:cs="Times New Roman CYR"/>
          <w:kern w:val="0"/>
          <w:lang w:eastAsia="ru-RU"/>
        </w:rPr>
        <w:t>и) представленные заявителем документы утратили силу на момент обращения за услугой;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28211"/>
      <w:bookmarkEnd w:id="55"/>
      <w:r w:rsidRPr="005A0637">
        <w:rPr>
          <w:rFonts w:ascii="Times New Roman CYR" w:hAnsi="Times New Roman CYR" w:cs="Times New Roman CYR"/>
          <w:kern w:val="0"/>
          <w:lang w:eastAsia="ru-RU"/>
        </w:rPr>
        <w:t>к)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28212"/>
      <w:bookmarkEnd w:id="56"/>
      <w:r w:rsidRPr="005A0637">
        <w:rPr>
          <w:rFonts w:ascii="Times New Roman CYR" w:hAnsi="Times New Roman CYR" w:cs="Times New Roman CYR"/>
          <w:kern w:val="0"/>
          <w:lang w:eastAsia="ru-RU"/>
        </w:rPr>
        <w:t>л)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28213"/>
      <w:bookmarkEnd w:id="57"/>
      <w:r w:rsidRPr="005A0637">
        <w:rPr>
          <w:rFonts w:ascii="Times New Roman CYR" w:hAnsi="Times New Roman CYR" w:cs="Times New Roman CYR"/>
          <w:kern w:val="0"/>
          <w:lang w:eastAsia="ru-RU"/>
        </w:rPr>
        <w:t xml:space="preserve">м) неполное заполнение полей в форме заявления, в том числе в интерактивной форме заявления на </w:t>
      </w:r>
      <w:hyperlink r:id="rId23" w:history="1">
        <w:r w:rsidRPr="005A0637">
          <w:rPr>
            <w:rFonts w:ascii="Times New Roman CYR" w:hAnsi="Times New Roman CYR" w:cs="Times New Roman CYR"/>
            <w:kern w:val="0"/>
            <w:lang w:eastAsia="ru-RU"/>
          </w:rPr>
          <w:t>Едином портале</w:t>
        </w:r>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28214"/>
      <w:bookmarkEnd w:id="58"/>
      <w:r w:rsidRPr="005A0637">
        <w:rPr>
          <w:rFonts w:ascii="Times New Roman CYR" w:hAnsi="Times New Roman CYR" w:cs="Times New Roman CYR"/>
          <w:kern w:val="0"/>
          <w:lang w:eastAsia="ru-RU"/>
        </w:rPr>
        <w:t>н)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28215"/>
      <w:bookmarkEnd w:id="59"/>
      <w:r w:rsidRPr="005A0637">
        <w:rPr>
          <w:rFonts w:ascii="Times New Roman CYR" w:hAnsi="Times New Roman CYR" w:cs="Times New Roman CYR"/>
          <w:kern w:val="0"/>
          <w:lang w:eastAsia="ru-RU"/>
        </w:rPr>
        <w:lastRenderedPageBreak/>
        <w:t xml:space="preserve">о) несоблюдение установленных </w:t>
      </w:r>
      <w:hyperlink r:id="rId24" w:history="1">
        <w:r w:rsidRPr="005A0637">
          <w:rPr>
            <w:rFonts w:ascii="Times New Roman CYR" w:hAnsi="Times New Roman CYR" w:cs="Times New Roman CYR"/>
            <w:kern w:val="0"/>
            <w:lang w:eastAsia="ru-RU"/>
          </w:rPr>
          <w:t>статьей 11</w:t>
        </w:r>
      </w:hyperlink>
      <w:r w:rsidRPr="005A0637">
        <w:rPr>
          <w:rFonts w:ascii="Times New Roman CYR" w:hAnsi="Times New Roman CYR" w:cs="Times New Roman CYR"/>
          <w:kern w:val="0"/>
          <w:lang w:eastAsia="ru-RU"/>
        </w:rPr>
        <w:t xml:space="preserve"> Федерального зако</w:t>
      </w:r>
      <w:r w:rsidR="00CD595D">
        <w:rPr>
          <w:rFonts w:ascii="Times New Roman CYR" w:hAnsi="Times New Roman CYR" w:cs="Times New Roman CYR"/>
          <w:kern w:val="0"/>
          <w:lang w:eastAsia="ru-RU"/>
        </w:rPr>
        <w:t>на от 6 апреля 2011 г. № 63-ФЗ «Об электронной подписи»</w:t>
      </w:r>
      <w:r w:rsidRPr="005A0637">
        <w:rPr>
          <w:rFonts w:ascii="Times New Roman CYR" w:hAnsi="Times New Roman CYR" w:cs="Times New Roman CYR"/>
          <w:kern w:val="0"/>
          <w:lang w:eastAsia="ru-RU"/>
        </w:rPr>
        <w:t xml:space="preserve"> (далее - Федеральный закон № 63-ФЗ) условий признания действительности, усиленной </w:t>
      </w:r>
      <w:hyperlink r:id="rId25" w:history="1">
        <w:r w:rsidRPr="005A0637">
          <w:rPr>
            <w:rFonts w:ascii="Times New Roman CYR" w:hAnsi="Times New Roman CYR" w:cs="Times New Roman CYR"/>
            <w:kern w:val="0"/>
            <w:lang w:eastAsia="ru-RU"/>
          </w:rPr>
          <w:t>квалифицированной электронной подписи</w:t>
        </w:r>
      </w:hyperlink>
      <w:r w:rsidRPr="005A0637">
        <w:rPr>
          <w:rFonts w:ascii="Times New Roman CYR" w:hAnsi="Times New Roman CYR" w:cs="Times New Roman CYR"/>
          <w:kern w:val="0"/>
          <w:lang w:eastAsia="ru-RU"/>
        </w:rPr>
        <w:t>;</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28216"/>
      <w:bookmarkEnd w:id="60"/>
      <w:r w:rsidRPr="005A0637">
        <w:rPr>
          <w:rFonts w:ascii="Times New Roman CYR" w:hAnsi="Times New Roman CYR" w:cs="Times New Roman CYR"/>
          <w:kern w:val="0"/>
          <w:lang w:eastAsia="ru-RU"/>
        </w:rPr>
        <w:t>п)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28217"/>
      <w:bookmarkEnd w:id="61"/>
      <w:r w:rsidRPr="005A0637">
        <w:rPr>
          <w:rFonts w:ascii="Times New Roman CYR" w:hAnsi="Times New Roman CYR" w:cs="Times New Roman CYR"/>
          <w:kern w:val="0"/>
          <w:lang w:eastAsia="ru-RU"/>
        </w:rPr>
        <w:t>р) несоответствие документов, представляемых Заявителем, по форме или содержанию требованиям законодательства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283"/>
      <w:bookmarkEnd w:id="62"/>
      <w:r w:rsidRPr="005A0637">
        <w:rPr>
          <w:rFonts w:ascii="Times New Roman CYR" w:hAnsi="Times New Roman CYR" w:cs="Times New Roman CYR"/>
          <w:kern w:val="0"/>
          <w:lang w:eastAsia="ru-RU"/>
        </w:rPr>
        <w:t xml:space="preserve">2.8.3. </w:t>
      </w:r>
      <w:proofErr w:type="gramStart"/>
      <w:r w:rsidRPr="005A0637">
        <w:rPr>
          <w:rFonts w:ascii="Times New Roman CYR" w:hAnsi="Times New Roman CYR" w:cs="Times New Roman CYR"/>
          <w:kern w:val="0"/>
          <w:lang w:eastAsia="ru-RU"/>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roofErr w:type="gramEnd"/>
    </w:p>
    <w:bookmarkEnd w:id="6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4" w:name="sub_29"/>
      <w:r w:rsidRPr="005A0637">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64"/>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291"/>
      <w:r w:rsidRPr="005A0637">
        <w:rPr>
          <w:rFonts w:ascii="Times New Roman CYR" w:hAnsi="Times New Roman CYR" w:cs="Times New Roman CYR"/>
          <w:kern w:val="0"/>
          <w:lang w:eastAsia="ru-RU"/>
        </w:rPr>
        <w:t>2.9.1. Предоставление муниципальной услуги осуществляется бесплатно, государственная пошлина не уплачивается.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292"/>
      <w:bookmarkEnd w:id="65"/>
      <w:r w:rsidRPr="005A0637">
        <w:rPr>
          <w:rFonts w:ascii="Times New Roman CYR" w:hAnsi="Times New Roman CYR" w:cs="Times New Roman CYR"/>
          <w:kern w:val="0"/>
          <w:lang w:eastAsia="ru-RU"/>
        </w:rPr>
        <w:t>2.9.2. 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293"/>
      <w:bookmarkEnd w:id="66"/>
      <w:r w:rsidRPr="005A0637">
        <w:rPr>
          <w:rFonts w:ascii="Times New Roman CYR" w:hAnsi="Times New Roman CYR" w:cs="Times New Roman CYR"/>
          <w:kern w:val="0"/>
          <w:lang w:eastAsia="ru-RU"/>
        </w:rPr>
        <w:t xml:space="preserve">2.9.3. Информация о размере восстановительной стоимости за вырубку зеленых насаждений размещается на </w:t>
      </w:r>
      <w:hyperlink r:id="rId26" w:history="1">
        <w:r w:rsidRPr="005A0637">
          <w:rPr>
            <w:rFonts w:ascii="Times New Roman CYR" w:hAnsi="Times New Roman CYR" w:cs="Times New Roman CYR"/>
            <w:kern w:val="0"/>
            <w:lang w:eastAsia="ru-RU"/>
          </w:rPr>
          <w:t>Едином портале</w:t>
        </w:r>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8" w:name="sub_294"/>
      <w:bookmarkEnd w:id="67"/>
      <w:r w:rsidRPr="005A0637">
        <w:rPr>
          <w:rFonts w:ascii="Times New Roman CYR" w:hAnsi="Times New Roman CYR" w:cs="Times New Roman CYR"/>
          <w:kern w:val="0"/>
          <w:lang w:eastAsia="ru-RU"/>
        </w:rPr>
        <w:t>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9" w:name="sub_295"/>
      <w:bookmarkEnd w:id="68"/>
      <w:r w:rsidRPr="005A0637">
        <w:rPr>
          <w:rFonts w:ascii="Times New Roman CYR" w:hAnsi="Times New Roman CYR" w:cs="Times New Roman CYR"/>
          <w:kern w:val="0"/>
          <w:lang w:eastAsia="ru-RU"/>
        </w:rPr>
        <w:t>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пункте 2.9.8. настоящего Административного регламента.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0" w:name="sub_296"/>
      <w:bookmarkEnd w:id="69"/>
      <w:r w:rsidRPr="005A0637">
        <w:rPr>
          <w:rFonts w:ascii="Times New Roman CYR" w:hAnsi="Times New Roman CYR" w:cs="Times New Roman CYR"/>
          <w:kern w:val="0"/>
          <w:lang w:eastAsia="ru-RU"/>
        </w:rPr>
        <w:t>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и акта обследования земельного участка.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1" w:name="sub_297"/>
      <w:bookmarkEnd w:id="70"/>
      <w:r w:rsidRPr="005A0637">
        <w:rPr>
          <w:rFonts w:ascii="Times New Roman CYR" w:hAnsi="Times New Roman CYR" w:cs="Times New Roman CYR"/>
          <w:kern w:val="0"/>
          <w:lang w:eastAsia="ru-RU"/>
        </w:rPr>
        <w:t xml:space="preserve">2.9.7. Срок осуществления оплаты за компенсационную стоимость за вырубку (снос) зеленых насаждений не может превышать 5 рабочих дней </w:t>
      </w:r>
      <w:proofErr w:type="gramStart"/>
      <w:r w:rsidRPr="005A0637">
        <w:rPr>
          <w:rFonts w:ascii="Times New Roman CYR" w:hAnsi="Times New Roman CYR" w:cs="Times New Roman CYR"/>
          <w:kern w:val="0"/>
          <w:lang w:eastAsia="ru-RU"/>
        </w:rPr>
        <w:t>с даты направления</w:t>
      </w:r>
      <w:proofErr w:type="gramEnd"/>
      <w:r w:rsidRPr="005A0637">
        <w:rPr>
          <w:rFonts w:ascii="Times New Roman CYR" w:hAnsi="Times New Roman CYR" w:cs="Times New Roman CYR"/>
          <w:kern w:val="0"/>
          <w:lang w:eastAsia="ru-RU"/>
        </w:rPr>
        <w:t xml:space="preserve"> начислений (документа) для оплаты.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2" w:name="sub_298"/>
      <w:bookmarkEnd w:id="71"/>
      <w:r w:rsidRPr="005A0637">
        <w:rPr>
          <w:rFonts w:ascii="Times New Roman CYR" w:hAnsi="Times New Roman CYR" w:cs="Times New Roman CYR"/>
          <w:kern w:val="0"/>
          <w:lang w:eastAsia="ru-RU"/>
        </w:rPr>
        <w:t>2.9.8. Компенсационная стоимость за вырубку (снос) зеленых насаждений не взимается в случаях: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3" w:name="sub_29801"/>
      <w:bookmarkEnd w:id="72"/>
      <w:r w:rsidRPr="005A0637">
        <w:rPr>
          <w:rFonts w:ascii="Times New Roman CYR" w:hAnsi="Times New Roman CYR" w:cs="Times New Roman CYR"/>
          <w:kern w:val="0"/>
          <w:lang w:eastAsia="ru-RU"/>
        </w:rPr>
        <w:t>1) проведения санитарных рубок, в том числе удаления аварийных и сухостойных деревьев и кустарников;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29802"/>
      <w:bookmarkEnd w:id="73"/>
      <w:r w:rsidRPr="005A0637">
        <w:rPr>
          <w:rFonts w:ascii="Times New Roman CYR" w:hAnsi="Times New Roman CYR" w:cs="Times New Roman CYR"/>
          <w:kern w:val="0"/>
          <w:lang w:eastAsia="ru-RU"/>
        </w:rPr>
        <w:t>2) реконструкции зеленых насаждений, по заключению органов санитарно-эпидемиологического надзора;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29803"/>
      <w:bookmarkEnd w:id="74"/>
      <w:r w:rsidRPr="005A0637">
        <w:rPr>
          <w:rFonts w:ascii="Times New Roman CYR" w:hAnsi="Times New Roman CYR" w:cs="Times New Roman CYR"/>
          <w:kern w:val="0"/>
          <w:lang w:eastAsia="ru-RU"/>
        </w:rPr>
        <w:t>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29804"/>
      <w:bookmarkEnd w:id="75"/>
      <w:r w:rsidRPr="005A0637">
        <w:rPr>
          <w:rFonts w:ascii="Times New Roman CYR" w:hAnsi="Times New Roman CYR" w:cs="Times New Roman CYR"/>
          <w:kern w:val="0"/>
          <w:lang w:eastAsia="ru-RU"/>
        </w:rPr>
        <w:t>4) вырубки зеленных насаждений, произрастающих в охранных зонах инженерных коммуникаций;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29805"/>
      <w:bookmarkEnd w:id="76"/>
      <w:r w:rsidRPr="005A0637">
        <w:rPr>
          <w:rFonts w:ascii="Times New Roman CYR" w:hAnsi="Times New Roman CYR" w:cs="Times New Roman CYR"/>
          <w:kern w:val="0"/>
          <w:lang w:eastAsia="ru-RU"/>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w:t>
      </w:r>
      <w:r w:rsidRPr="005A0637">
        <w:rPr>
          <w:rFonts w:ascii="Times New Roman CYR" w:hAnsi="Times New Roman CYR" w:cs="Times New Roman CYR"/>
          <w:kern w:val="0"/>
          <w:lang w:eastAsia="ru-RU"/>
        </w:rPr>
        <w:lastRenderedPageBreak/>
        <w:t>территории.</w:t>
      </w:r>
    </w:p>
    <w:bookmarkEnd w:id="77"/>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8" w:name="sub_210"/>
      <w:r w:rsidRPr="005A0637">
        <w:rPr>
          <w:rFonts w:ascii="Times New Roman CYR" w:hAnsi="Times New Roman CYR" w:cs="Times New Roman CYR"/>
          <w:b/>
          <w:bCs/>
          <w:color w:val="26282F"/>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78"/>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9" w:name="sub_211"/>
      <w:r w:rsidRPr="005A0637">
        <w:rPr>
          <w:rFonts w:ascii="Times New Roman CYR" w:hAnsi="Times New Roman CYR" w:cs="Times New Roman CYR"/>
          <w:b/>
          <w:bCs/>
          <w:color w:val="26282F"/>
          <w:kern w:val="0"/>
          <w:lang w:eastAsia="ru-RU"/>
        </w:rPr>
        <w:t>2.11. Срок регистрации запроса заявителя о предоставлении муниципальной услуги</w:t>
      </w:r>
    </w:p>
    <w:bookmarkEnd w:id="79"/>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направления заявления посредством </w:t>
      </w:r>
      <w:hyperlink r:id="rId27"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заявление регистрируется в автоматическом режиме в день поступления.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0" w:name="sub_212"/>
      <w:r w:rsidRPr="005A0637">
        <w:rPr>
          <w:rFonts w:ascii="Times New Roman CYR" w:hAnsi="Times New Roman CYR" w:cs="Times New Roman CYR"/>
          <w:b/>
          <w:bCs/>
          <w:color w:val="26282F"/>
          <w:kern w:val="0"/>
          <w:lang w:eastAsia="ru-RU"/>
        </w:rPr>
        <w:t>2.12. Требования к помещениям, в которых предоставляются муниципальные услуги</w:t>
      </w:r>
    </w:p>
    <w:bookmarkEnd w:id="80"/>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случае</w:t>
      </w:r>
      <w:proofErr w:type="gramStart"/>
      <w:r w:rsidRPr="005A0637">
        <w:rPr>
          <w:rFonts w:ascii="Times New Roman CYR" w:hAnsi="Times New Roman CYR" w:cs="Times New Roman CYR"/>
          <w:kern w:val="0"/>
          <w:lang w:eastAsia="ru-RU"/>
        </w:rPr>
        <w:t>,</w:t>
      </w:r>
      <w:proofErr w:type="gramEnd"/>
      <w:r w:rsidRPr="005A0637">
        <w:rPr>
          <w:rFonts w:ascii="Times New Roman CYR" w:hAnsi="Times New Roman CYR" w:cs="Times New Roman CYR"/>
          <w:kern w:val="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0637" w:rsidRPr="005A0637" w:rsidRDefault="005A0637" w:rsidP="00CD595D">
      <w:pPr>
        <w:suppressAutoHyphens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A0637" w:rsidRPr="005A0637" w:rsidRDefault="005A0637" w:rsidP="00CD595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8" w:history="1">
        <w:r w:rsidRPr="005A0637">
          <w:rPr>
            <w:rFonts w:ascii="Times New Roman CYR" w:hAnsi="Times New Roman CYR" w:cs="Times New Roman CYR"/>
            <w:kern w:val="0"/>
            <w:lang w:eastAsia="ru-RU"/>
          </w:rPr>
          <w:t>законодательством</w:t>
        </w:r>
      </w:hyperlink>
      <w:r w:rsidRPr="005A0637">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Специалист, </w:t>
      </w:r>
      <w:proofErr w:type="gramStart"/>
      <w:r w:rsidRPr="005A0637">
        <w:rPr>
          <w:rFonts w:ascii="Times New Roman CYR" w:hAnsi="Times New Roman CYR" w:cs="Times New Roman CYR"/>
          <w:kern w:val="0"/>
          <w:lang w:eastAsia="ru-RU"/>
        </w:rPr>
        <w:t>предоставляющий</w:t>
      </w:r>
      <w:proofErr w:type="gramEnd"/>
      <w:r w:rsidRPr="005A0637">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указанного специалиста.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на </w:t>
      </w:r>
      <w:hyperlink r:id="rId29" w:history="1">
        <w:r w:rsidRPr="005A0637">
          <w:rPr>
            <w:rFonts w:ascii="Times New Roman CYR" w:hAnsi="Times New Roman CYR" w:cs="Times New Roman CYR"/>
            <w:kern w:val="0"/>
            <w:lang w:eastAsia="ru-RU"/>
          </w:rPr>
          <w:t>официальном сайте</w:t>
        </w:r>
      </w:hyperlink>
      <w:r w:rsidRPr="005A0637">
        <w:rPr>
          <w:rFonts w:ascii="Times New Roman CYR" w:hAnsi="Times New Roman CYR" w:cs="Times New Roman CYR"/>
          <w:kern w:val="0"/>
          <w:lang w:eastAsia="ru-RU"/>
        </w:rPr>
        <w:t xml:space="preserve"> администрации, на </w:t>
      </w:r>
      <w:hyperlink r:id="rId30" w:history="1">
        <w:r w:rsidRPr="005A0637">
          <w:rPr>
            <w:rFonts w:ascii="Times New Roman CYR" w:hAnsi="Times New Roman CYR" w:cs="Times New Roman CYR"/>
            <w:kern w:val="0"/>
            <w:lang w:eastAsia="ru-RU"/>
          </w:rPr>
          <w:t>Едином портале</w:t>
        </w:r>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Информационные стенды оборудуются в доступном для заявителей помещении администрации.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1" w:name="sub_213"/>
      <w:r w:rsidRPr="005A0637">
        <w:rPr>
          <w:rFonts w:ascii="Times New Roman CYR" w:hAnsi="Times New Roman CYR" w:cs="Times New Roman CYR"/>
          <w:b/>
          <w:bCs/>
          <w:color w:val="26282F"/>
          <w:kern w:val="0"/>
          <w:lang w:eastAsia="ru-RU"/>
        </w:rPr>
        <w:t>2.13. Показатели доступности и качества муниципальной услуги</w:t>
      </w:r>
    </w:p>
    <w:bookmarkEnd w:id="8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Показателями доступности и качества оказания муниципальной услуги являются: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удовлетворенность заявителей качеством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доступность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доступность информации о муниципальной услуге;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доступность электронных форм документов, необходимых для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соблюдение сроков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предоставление муниципальной услуги в соответствии с вариантом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отсутствие обоснованных жалоб со стороны заявителей по результатам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Основными требованиями к качеству предоставления муниципальной услуги являются: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достоверность представляемой заявителям информации о ходе предоставления муниципальной услуги;</w:t>
      </w:r>
    </w:p>
    <w:p w:rsidR="005A0637" w:rsidRPr="005A0637" w:rsidRDefault="005A0637" w:rsidP="005A0637">
      <w:pPr>
        <w:suppressAutoHyphens w:val="0"/>
        <w:spacing w:after="160" w:line="259"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 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w:t>
      </w:r>
      <w:hyperlink r:id="rId31" w:history="1">
        <w:r w:rsidRPr="005A0637">
          <w:rPr>
            <w:rFonts w:ascii="Times New Roman CYR" w:hAnsi="Times New Roman CYR" w:cs="Times New Roman CYR"/>
            <w:kern w:val="0"/>
            <w:lang w:eastAsia="ru-RU"/>
          </w:rPr>
          <w:t>официальном сайте</w:t>
        </w:r>
      </w:hyperlink>
      <w:r w:rsidRPr="005A0637">
        <w:rPr>
          <w:rFonts w:ascii="Times New Roman CYR" w:hAnsi="Times New Roman CYR" w:cs="Times New Roman CYR"/>
          <w:kern w:val="0"/>
          <w:lang w:eastAsia="ru-RU"/>
        </w:rPr>
        <w:t xml:space="preserve"> администрации, на </w:t>
      </w:r>
      <w:hyperlink r:id="rId32" w:history="1">
        <w:r w:rsidRPr="005A0637">
          <w:rPr>
            <w:rFonts w:ascii="Times New Roman CYR" w:hAnsi="Times New Roman CYR" w:cs="Times New Roman CYR"/>
            <w:kern w:val="0"/>
            <w:lang w:eastAsia="ru-RU"/>
          </w:rPr>
          <w:t>Едином портале</w:t>
        </w:r>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удобство и доступность получения информации заявителями о порядке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2" w:name="sub_214"/>
      <w:r w:rsidRPr="005A0637">
        <w:rPr>
          <w:rFonts w:ascii="Times New Roman CYR" w:hAnsi="Times New Roman CYR" w:cs="Times New Roman CYR"/>
          <w:b/>
          <w:bCs/>
          <w:kern w:val="0"/>
          <w:lang w:eastAsia="ru-RU"/>
        </w:rPr>
        <w:t>2.14. Иные требования к предоставлению муниципальной услуги</w:t>
      </w:r>
    </w:p>
    <w:bookmarkEnd w:id="82"/>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2141"/>
      <w:r w:rsidRPr="005A0637">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4" w:name="sub_2142"/>
      <w:bookmarkEnd w:id="83"/>
      <w:r w:rsidRPr="005A0637">
        <w:rPr>
          <w:rFonts w:ascii="Times New Roman CYR" w:hAnsi="Times New Roman CYR" w:cs="Times New Roman CYR"/>
          <w:kern w:val="0"/>
          <w:lang w:eastAsia="ru-RU"/>
        </w:rPr>
        <w:t>2.14.2. Предоставление муниципальной услуги по экстерриториальному принципу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5" w:name="sub_2143"/>
      <w:bookmarkEnd w:id="84"/>
      <w:r w:rsidRPr="005A0637">
        <w:rPr>
          <w:rFonts w:ascii="Times New Roman CYR" w:hAnsi="Times New Roman CYR" w:cs="Times New Roman CYR"/>
          <w:kern w:val="0"/>
          <w:lang w:eastAsia="ru-RU"/>
        </w:rPr>
        <w:t xml:space="preserve">2.14.3 Предоставление муниципальной услуги в электронной форме осуществляется с использованием с использованием </w:t>
      </w:r>
      <w:hyperlink r:id="rId33"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w:t>
      </w:r>
    </w:p>
    <w:bookmarkEnd w:id="8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предоставлении муниципальной услуги в электронной форме осуществляются: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подача заявления и иных документов, необходимых для предоставления муниципальной услуги, и прием таких заявления и документов;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получение заявителем сведений о ходе выполнения заявления о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получение результата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осуществление оценки качества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34" w:history="1">
        <w:r w:rsidRPr="005A0637">
          <w:rPr>
            <w:rFonts w:ascii="Times New Roman CYR" w:hAnsi="Times New Roman CYR" w:cs="Times New Roman CYR"/>
            <w:kern w:val="0"/>
            <w:lang w:eastAsia="ru-RU"/>
          </w:rPr>
          <w:t>квалифицированной подписью</w:t>
        </w:r>
      </w:hyperlink>
      <w:r w:rsidRPr="005A0637">
        <w:rPr>
          <w:rFonts w:ascii="Times New Roman CYR" w:hAnsi="Times New Roman CYR" w:cs="Times New Roman CYR"/>
          <w:kern w:val="0"/>
          <w:lang w:eastAsia="ru-RU"/>
        </w:rPr>
        <w:t xml:space="preserve"> (в случае обращения юридического лица) или простой </w:t>
      </w:r>
      <w:hyperlink r:id="rId35" w:history="1">
        <w:r w:rsidRPr="005A0637">
          <w:rPr>
            <w:rFonts w:ascii="Times New Roman CYR" w:hAnsi="Times New Roman CYR" w:cs="Times New Roman CYR"/>
            <w:kern w:val="0"/>
            <w:lang w:eastAsia="ru-RU"/>
          </w:rPr>
          <w:t>электронной подписью</w:t>
        </w:r>
      </w:hyperlink>
      <w:r w:rsidRPr="005A0637">
        <w:rPr>
          <w:rFonts w:ascii="Times New Roman CYR" w:hAnsi="Times New Roman CYR" w:cs="Times New Roman CYR"/>
          <w:kern w:val="0"/>
          <w:lang w:eastAsia="ru-RU"/>
        </w:rPr>
        <w:t xml:space="preserve"> (в случае обращения физического лица, в том числе зарегистрированного в качестве индивидуального предпринимателя) в соответствии с требованиями </w:t>
      </w:r>
      <w:hyperlink r:id="rId36" w:history="1">
        <w:r w:rsidRPr="005A0637">
          <w:rPr>
            <w:rFonts w:ascii="Times New Roman CYR" w:hAnsi="Times New Roman CYR" w:cs="Times New Roman CYR"/>
            <w:kern w:val="0"/>
            <w:lang w:eastAsia="ru-RU"/>
          </w:rPr>
          <w:t>Федерального закона</w:t>
        </w:r>
      </w:hyperlink>
      <w:r w:rsidRPr="005A0637">
        <w:rPr>
          <w:rFonts w:ascii="Times New Roman CYR" w:hAnsi="Times New Roman CYR" w:cs="Times New Roman CYR"/>
          <w:kern w:val="0"/>
          <w:lang w:eastAsia="ru-RU"/>
        </w:rPr>
        <w:t xml:space="preserve"> № 63-ФЗ и требованиями </w:t>
      </w:r>
      <w:hyperlink r:id="rId37" w:history="1">
        <w:r w:rsidRPr="005A0637">
          <w:rPr>
            <w:rFonts w:ascii="Times New Roman CYR" w:hAnsi="Times New Roman CYR" w:cs="Times New Roman CYR"/>
            <w:kern w:val="0"/>
            <w:lang w:eastAsia="ru-RU"/>
          </w:rPr>
          <w:t>Федерального закона</w:t>
        </w:r>
      </w:hyperlink>
      <w:r w:rsidRPr="005A0637">
        <w:rPr>
          <w:rFonts w:ascii="Times New Roman CYR" w:hAnsi="Times New Roman CYR" w:cs="Times New Roman CYR"/>
          <w:kern w:val="0"/>
          <w:lang w:eastAsia="ru-RU"/>
        </w:rPr>
        <w:t xml:space="preserve"> № 210-ФЗ.</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6" w:name="sub_1003"/>
      <w:r w:rsidRPr="005A0637">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bookmarkEnd w:id="86"/>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7" w:name="sub_31"/>
      <w:r w:rsidRPr="005A0637">
        <w:rPr>
          <w:rFonts w:ascii="Times New Roman CYR" w:hAnsi="Times New Roman CYR" w:cs="Times New Roman CYR"/>
          <w:b/>
          <w:bCs/>
          <w:color w:val="26282F"/>
          <w:kern w:val="0"/>
          <w:lang w:eastAsia="ru-RU"/>
        </w:rPr>
        <w:t>3.1. Перечень вариантов предоставления муниципальной услуги</w:t>
      </w:r>
    </w:p>
    <w:bookmarkEnd w:id="87"/>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Варианты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8" w:name="sub_3101"/>
      <w:r w:rsidRPr="005A0637">
        <w:rPr>
          <w:rFonts w:ascii="Times New Roman CYR" w:hAnsi="Times New Roman CYR" w:cs="Times New Roman CYR"/>
          <w:kern w:val="0"/>
          <w:lang w:eastAsia="ru-RU"/>
        </w:rPr>
        <w:t>1. Выдача ордера на вырубку (снос) зеленых насаждений на земельных участках, находящихся в муниципальной собственности;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9" w:name="sub_3102"/>
      <w:bookmarkEnd w:id="88"/>
      <w:r w:rsidRPr="005A0637">
        <w:rPr>
          <w:rFonts w:ascii="Times New Roman CYR" w:hAnsi="Times New Roman CYR" w:cs="Times New Roman CYR"/>
          <w:kern w:val="0"/>
          <w:lang w:eastAsia="ru-RU"/>
        </w:rPr>
        <w:t>2. Исправление допущенных опечаток и (или) ошибок в выданных в результате предоставления муниципальной услуги документах.</w:t>
      </w:r>
    </w:p>
    <w:bookmarkEnd w:id="89"/>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0" w:name="sub_32"/>
      <w:r w:rsidRPr="005A0637">
        <w:rPr>
          <w:rFonts w:ascii="Times New Roman CYR" w:hAnsi="Times New Roman CYR" w:cs="Times New Roman CYR"/>
          <w:b/>
          <w:bCs/>
          <w:color w:val="26282F"/>
          <w:kern w:val="0"/>
          <w:lang w:eastAsia="ru-RU"/>
        </w:rPr>
        <w:t>3.2. Профилирование заявителя</w:t>
      </w:r>
    </w:p>
    <w:bookmarkEnd w:id="90"/>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38"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Перечень признаков заявителей приведен в </w:t>
      </w:r>
      <w:hyperlink w:anchor="sub_1400" w:history="1">
        <w:r w:rsidRPr="005A0637">
          <w:rPr>
            <w:rFonts w:ascii="Times New Roman CYR" w:hAnsi="Times New Roman CYR" w:cs="Times New Roman CYR"/>
            <w:kern w:val="0"/>
            <w:lang w:eastAsia="ru-RU"/>
          </w:rPr>
          <w:t>приложении № 4</w:t>
        </w:r>
      </w:hyperlink>
      <w:r w:rsidRPr="005A0637">
        <w:rPr>
          <w:rFonts w:ascii="Times New Roman CYR" w:hAnsi="Times New Roman CYR" w:cs="Times New Roman CYR"/>
          <w:kern w:val="0"/>
          <w:lang w:eastAsia="ru-RU"/>
        </w:rPr>
        <w:t xml:space="preserve"> к настоящему Административному регламенту.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1" w:name="sub_33"/>
      <w:r w:rsidRPr="005A0637">
        <w:rPr>
          <w:rFonts w:ascii="Times New Roman CYR" w:hAnsi="Times New Roman CYR" w:cs="Times New Roman CYR"/>
          <w:b/>
          <w:bCs/>
          <w:kern w:val="0"/>
          <w:lang w:eastAsia="ru-RU"/>
        </w:rPr>
        <w:t>3.3. Вариант 1. Выдача ордера на вырубку (снос) зеленых насаждений на земельных участках, находящихся в муниципальной собственности</w:t>
      </w:r>
    </w:p>
    <w:bookmarkEnd w:id="9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2" w:name="sub_331"/>
      <w:r w:rsidRPr="005A0637">
        <w:rPr>
          <w:rFonts w:ascii="Times New Roman CYR" w:hAnsi="Times New Roman CYR" w:cs="Times New Roman CYR"/>
          <w:kern w:val="0"/>
          <w:lang w:eastAsia="ru-RU"/>
        </w:rPr>
        <w:t xml:space="preserve">3.3.1. Максимальный срок предоставления муниципальной услуги составляет 17 </w:t>
      </w:r>
      <w:r w:rsidRPr="005A0637">
        <w:rPr>
          <w:rFonts w:ascii="Times New Roman CYR" w:hAnsi="Times New Roman CYR" w:cs="Times New Roman CYR"/>
          <w:kern w:val="0"/>
          <w:lang w:eastAsia="ru-RU"/>
        </w:rPr>
        <w:lastRenderedPageBreak/>
        <w:t>рабочих дней со дня регистрации заявления в администрации.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3" w:name="sub_332"/>
      <w:bookmarkEnd w:id="92"/>
      <w:r w:rsidRPr="005A0637">
        <w:rPr>
          <w:rFonts w:ascii="Times New Roman CYR" w:hAnsi="Times New Roman CYR" w:cs="Times New Roman CYR"/>
          <w:kern w:val="0"/>
          <w:lang w:eastAsia="ru-RU"/>
        </w:rPr>
        <w:t>3.3.2. Результатом предоставления муниципальной услуги является:</w:t>
      </w:r>
    </w:p>
    <w:bookmarkEnd w:id="9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выдача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отказ в выдаче ордера на вырубку (снос) зеленых насаждений на земельных участках, находящихся в муниципальной собственности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4" w:name="sub_333"/>
      <w:r w:rsidRPr="005A0637">
        <w:rPr>
          <w:rFonts w:ascii="Times New Roman CYR" w:hAnsi="Times New Roman CYR" w:cs="Times New Roman CYR"/>
          <w:kern w:val="0"/>
          <w:lang w:eastAsia="ru-RU"/>
        </w:rPr>
        <w:t xml:space="preserve">3.3.3. Для получения муниципальной услуги в администрацию представляются документы, указанные в </w:t>
      </w:r>
      <w:hyperlink w:anchor="sub_262" w:history="1">
        <w:r w:rsidRPr="005A0637">
          <w:rPr>
            <w:rFonts w:ascii="Times New Roman CYR" w:hAnsi="Times New Roman CYR" w:cs="Times New Roman CYR"/>
            <w:kern w:val="0"/>
            <w:lang w:eastAsia="ru-RU"/>
          </w:rPr>
          <w:t>пункте 2.6.2 подраздела 2.6 раздела II</w:t>
        </w:r>
      </w:hyperlink>
      <w:r w:rsidRPr="005A0637">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39"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МФЦ, почтовым отправлением.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5" w:name="sub_334"/>
      <w:bookmarkEnd w:id="94"/>
      <w:r w:rsidRPr="005A0637">
        <w:rPr>
          <w:rFonts w:ascii="Times New Roman CYR" w:hAnsi="Times New Roman CYR" w:cs="Times New Roman CYR"/>
          <w:kern w:val="0"/>
          <w:lang w:eastAsia="ru-RU"/>
        </w:rPr>
        <w:t>3.3.4. Способами установления личности (идентификации) заявителя являются:</w:t>
      </w:r>
    </w:p>
    <w:bookmarkEnd w:id="9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при подаче заявления (запроса) посредством </w:t>
      </w:r>
      <w:hyperlink r:id="rId40"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 электронная подпись усиленной </w:t>
      </w:r>
      <w:hyperlink r:id="rId41" w:history="1">
        <w:r w:rsidRPr="005A0637">
          <w:rPr>
            <w:rFonts w:ascii="Times New Roman CYR" w:hAnsi="Times New Roman CYR" w:cs="Times New Roman CYR"/>
            <w:kern w:val="0"/>
            <w:lang w:eastAsia="ru-RU"/>
          </w:rPr>
          <w:t>квалифицированная подпись</w:t>
        </w:r>
      </w:hyperlink>
      <w:r w:rsidRPr="005A0637">
        <w:rPr>
          <w:rFonts w:ascii="Times New Roman CYR" w:hAnsi="Times New Roman CYR" w:cs="Times New Roman CYR"/>
          <w:kern w:val="0"/>
          <w:lang w:eastAsia="ru-RU"/>
        </w:rPr>
        <w:t xml:space="preserve"> (в случае обращения юридического лица) или простая </w:t>
      </w:r>
      <w:hyperlink r:id="rId42" w:history="1">
        <w:r w:rsidRPr="005A0637">
          <w:rPr>
            <w:rFonts w:ascii="Times New Roman CYR" w:hAnsi="Times New Roman CYR" w:cs="Times New Roman CYR"/>
            <w:kern w:val="0"/>
            <w:lang w:eastAsia="ru-RU"/>
          </w:rPr>
          <w:t>электронная подпись</w:t>
        </w:r>
      </w:hyperlink>
      <w:r w:rsidRPr="005A0637">
        <w:rPr>
          <w:rFonts w:ascii="Times New Roman CYR" w:hAnsi="Times New Roman CYR" w:cs="Times New Roman CYR"/>
          <w:kern w:val="0"/>
          <w:lang w:eastAsia="ru-RU"/>
        </w:rPr>
        <w:t xml:space="preserve"> (в случае обращения физического лица, в том числе зарегистрированного в качестве индивидуального предпринимателя).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6" w:name="sub_335"/>
      <w:r w:rsidRPr="005A0637">
        <w:rPr>
          <w:rFonts w:ascii="Times New Roman CYR" w:hAnsi="Times New Roman CYR" w:cs="Times New Roman CYR"/>
          <w:kern w:val="0"/>
          <w:lang w:eastAsia="ru-RU"/>
        </w:rPr>
        <w:t>3.3.5.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7" w:name="sub_336"/>
      <w:bookmarkEnd w:id="96"/>
      <w:r w:rsidRPr="005A0637">
        <w:rPr>
          <w:rFonts w:ascii="Times New Roman CYR" w:hAnsi="Times New Roman CYR" w:cs="Times New Roman CYR"/>
          <w:kern w:val="0"/>
          <w:lang w:eastAsia="ru-RU"/>
        </w:rPr>
        <w:t>3.3.6. Оснований для отказа в приеме документов, необходимых для предоставления муниципальной услуги,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8" w:name="sub_337"/>
      <w:bookmarkEnd w:id="97"/>
      <w:r w:rsidRPr="005A0637">
        <w:rPr>
          <w:rFonts w:ascii="Times New Roman CYR" w:hAnsi="Times New Roman CYR" w:cs="Times New Roman CYR"/>
          <w:kern w:val="0"/>
          <w:lang w:eastAsia="ru-RU"/>
        </w:rPr>
        <w:t xml:space="preserve">3.3.7. Межведомственное информационное взаимодействие при предоставлении муниципальной услуги осуществляется </w:t>
      </w:r>
      <w:proofErr w:type="gramStart"/>
      <w:r w:rsidRPr="005A0637">
        <w:rPr>
          <w:rFonts w:ascii="Times New Roman CYR" w:hAnsi="Times New Roman CYR" w:cs="Times New Roman CYR"/>
          <w:kern w:val="0"/>
          <w:lang w:eastAsia="ru-RU"/>
        </w:rPr>
        <w:t>с</w:t>
      </w:r>
      <w:proofErr w:type="gramEnd"/>
      <w:r w:rsidRPr="005A0637">
        <w:rPr>
          <w:rFonts w:ascii="Times New Roman CYR" w:hAnsi="Times New Roman CYR" w:cs="Times New Roman CYR"/>
          <w:kern w:val="0"/>
          <w:lang w:eastAsia="ru-RU"/>
        </w:rPr>
        <w:t>:</w:t>
      </w:r>
    </w:p>
    <w:bookmarkEnd w:id="98"/>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Федеральной налоговой службой - запрашиваются 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3" w:history="1">
        <w:r w:rsidRPr="005A0637">
          <w:rPr>
            <w:rFonts w:ascii="Times New Roman CYR" w:hAnsi="Times New Roman CYR" w:cs="Times New Roman CYR"/>
            <w:kern w:val="0"/>
            <w:lang w:eastAsia="ru-RU"/>
          </w:rPr>
          <w:t>законодательства</w:t>
        </w:r>
      </w:hyperlink>
      <w:r w:rsidRPr="005A0637">
        <w:rPr>
          <w:rFonts w:ascii="Times New Roman CYR" w:hAnsi="Times New Roman CYR" w:cs="Times New Roman CYR"/>
          <w:kern w:val="0"/>
          <w:lang w:eastAsia="ru-RU"/>
        </w:rPr>
        <w:t xml:space="preserve"> Российской Федерации о защите персональных данных.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Межведомственный запрос должен содержать следующие сведения: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наименование органа, направляющего межведомственный запрос;</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наименование органа, в адрес которого направляется межведомственный запрос;</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A0637">
        <w:rPr>
          <w:rFonts w:ascii="Times New Roman CYR" w:hAnsi="Times New Roman CYR" w:cs="Times New Roman CYR"/>
          <w:kern w:val="0"/>
          <w:lang w:eastAsia="ru-RU"/>
        </w:rPr>
        <w:t>необходимых</w:t>
      </w:r>
      <w:proofErr w:type="gramEnd"/>
      <w:r w:rsidRPr="005A0637">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lastRenderedPageBreak/>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A0637">
        <w:rPr>
          <w:rFonts w:ascii="Times New Roman CYR" w:hAnsi="Times New Roman CYR" w:cs="Times New Roman CYR"/>
          <w:kern w:val="0"/>
          <w:lang w:eastAsia="ru-RU"/>
        </w:rPr>
        <w:t>таких</w:t>
      </w:r>
      <w:proofErr w:type="gramEnd"/>
      <w:r w:rsidRPr="005A0637">
        <w:rPr>
          <w:rFonts w:ascii="Times New Roman CYR" w:hAnsi="Times New Roman CYR" w:cs="Times New Roman CYR"/>
          <w:kern w:val="0"/>
          <w:lang w:eastAsia="ru-RU"/>
        </w:rPr>
        <w:t xml:space="preserve"> документа и (или) информации;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контактная информация для направления ответа на межведомственный запрос;</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дата направления межведомственного запроса;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 информация о факте получения согласия, предусмотренного </w:t>
      </w:r>
      <w:hyperlink r:id="rId44" w:history="1">
        <w:r w:rsidRPr="005A0637">
          <w:rPr>
            <w:rFonts w:ascii="Times New Roman CYR" w:hAnsi="Times New Roman CYR" w:cs="Times New Roman CYR"/>
            <w:kern w:val="0"/>
            <w:lang w:eastAsia="ru-RU"/>
          </w:rPr>
          <w:t>частью 5 статьи 7</w:t>
        </w:r>
      </w:hyperlink>
      <w:r w:rsidRPr="005A0637">
        <w:rPr>
          <w:rFonts w:ascii="Times New Roman CYR" w:hAnsi="Times New Roman CYR" w:cs="Times New Roman CYR"/>
          <w:kern w:val="0"/>
          <w:lang w:eastAsia="ru-RU"/>
        </w:rPr>
        <w:t xml:space="preserve"> Федерального закона № 210-ФЗ (</w:t>
      </w:r>
      <w:proofErr w:type="gramStart"/>
      <w:r w:rsidRPr="005A0637">
        <w:rPr>
          <w:rFonts w:ascii="Times New Roman CYR" w:hAnsi="Times New Roman CYR" w:cs="Times New Roman CYR"/>
          <w:kern w:val="0"/>
          <w:lang w:eastAsia="ru-RU"/>
        </w:rPr>
        <w:t>при</w:t>
      </w:r>
      <w:proofErr w:type="gramEnd"/>
      <w:r w:rsidRPr="005A0637">
        <w:rPr>
          <w:rFonts w:ascii="Times New Roman CYR" w:hAnsi="Times New Roman CYR" w:cs="Times New Roman CYR"/>
          <w:kern w:val="0"/>
          <w:lang w:eastAsia="ru-RU"/>
        </w:rPr>
        <w:t xml:space="preserve"> направления межведомственного запроса в случае, предусмотренном частью 5 статьи 7 Федерального закона № 210-ФЗ).</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5A0637">
        <w:rPr>
          <w:rFonts w:ascii="Times New Roman CYR" w:hAnsi="Times New Roman CYR" w:cs="Times New Roman CYR"/>
          <w:kern w:val="0"/>
          <w:lang w:eastAsia="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9" w:name="sub_338"/>
      <w:r w:rsidRPr="005A0637">
        <w:rPr>
          <w:rFonts w:ascii="Times New Roman CYR" w:hAnsi="Times New Roman CYR" w:cs="Times New Roman CYR"/>
          <w:kern w:val="0"/>
          <w:lang w:eastAsia="ru-RU"/>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0" w:name="sub_339"/>
      <w:bookmarkEnd w:id="99"/>
      <w:r w:rsidRPr="005A0637">
        <w:rPr>
          <w:rFonts w:ascii="Times New Roman CYR" w:hAnsi="Times New Roman CYR" w:cs="Times New Roman CYR"/>
          <w:kern w:val="0"/>
          <w:lang w:eastAsia="ru-RU"/>
        </w:rPr>
        <w:t xml:space="preserve">3.3.9. Основания для отказа в предоставлении муниципальной услуги предусмотрены </w:t>
      </w:r>
      <w:hyperlink w:anchor="sub_282" w:history="1">
        <w:r w:rsidRPr="005A0637">
          <w:rPr>
            <w:rFonts w:ascii="Times New Roman CYR" w:hAnsi="Times New Roman CYR" w:cs="Times New Roman CYR"/>
            <w:kern w:val="0"/>
            <w:lang w:eastAsia="ru-RU"/>
          </w:rPr>
          <w:t>пунктом 2.8.2 подраздела 2.8 раздела II</w:t>
        </w:r>
      </w:hyperlink>
      <w:r w:rsidRPr="005A0637">
        <w:rPr>
          <w:rFonts w:ascii="Times New Roman CYR" w:hAnsi="Times New Roman CYR" w:cs="Times New Roman CYR"/>
          <w:kern w:val="0"/>
          <w:lang w:eastAsia="ru-RU"/>
        </w:rPr>
        <w:t xml:space="preserve"> настоящего Административного регламента.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1" w:name="sub_3310"/>
      <w:bookmarkEnd w:id="100"/>
      <w:r w:rsidRPr="005A0637">
        <w:rPr>
          <w:rFonts w:ascii="Times New Roman CYR" w:hAnsi="Times New Roman CYR" w:cs="Times New Roman CYR"/>
          <w:kern w:val="0"/>
          <w:lang w:eastAsia="ru-RU"/>
        </w:rPr>
        <w:t xml:space="preserve">3.3.10. </w:t>
      </w:r>
      <w:proofErr w:type="gramStart"/>
      <w:r w:rsidRPr="005A0637">
        <w:rPr>
          <w:rFonts w:ascii="Times New Roman CYR" w:hAnsi="Times New Roman CYR" w:cs="Times New Roman CYR"/>
          <w:kern w:val="0"/>
          <w:lang w:eastAsia="ru-RU"/>
        </w:rPr>
        <w:t xml:space="preserve">В случае отсутствия оснований для принятия решения об отказе в выдаче ордера на вырубку, указанных в </w:t>
      </w:r>
      <w:hyperlink w:anchor="sub_28201" w:history="1">
        <w:r w:rsidR="00CD595D">
          <w:rPr>
            <w:rFonts w:ascii="Times New Roman CYR" w:hAnsi="Times New Roman CYR" w:cs="Times New Roman CYR"/>
            <w:kern w:val="0"/>
            <w:lang w:eastAsia="ru-RU"/>
          </w:rPr>
          <w:t>подпунктах «а» - «р»</w:t>
        </w:r>
        <w:r w:rsidRPr="005A0637">
          <w:rPr>
            <w:rFonts w:ascii="Times New Roman CYR" w:hAnsi="Times New Roman CYR" w:cs="Times New Roman CYR"/>
            <w:kern w:val="0"/>
            <w:lang w:eastAsia="ru-RU"/>
          </w:rPr>
          <w:t xml:space="preserve"> пункта 2.8.2 подраздела 2.8 раздела II</w:t>
        </w:r>
      </w:hyperlink>
      <w:r w:rsidRPr="005A0637">
        <w:rPr>
          <w:rFonts w:ascii="Times New Roman CYR" w:hAnsi="Times New Roman CYR" w:cs="Times New Roman CYR"/>
          <w:kern w:val="0"/>
          <w:lang w:eastAsia="ru-RU"/>
        </w:rPr>
        <w:t xml:space="preserve"> настоящего Административного регламента, администрация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w:t>
      </w:r>
      <w:proofErr w:type="gramEnd"/>
      <w:r w:rsidRPr="005A0637">
        <w:rPr>
          <w:rFonts w:ascii="Times New Roman CYR" w:hAnsi="Times New Roman CYR" w:cs="Times New Roman CYR"/>
          <w:kern w:val="0"/>
          <w:lang w:eastAsia="ru-RU"/>
        </w:rPr>
        <w:t xml:space="preserve"> - осмотр).</w:t>
      </w:r>
    </w:p>
    <w:bookmarkEnd w:id="10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Осмотр проводится не позднее 7 рабочих дней со дня регистрации заявления и прилагаемых к нему документов.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осуществляет осмотр в определенные в уведомлении даты и времени проведения осмотра.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Отдел осуществляет осмотр:</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 земельном участке, находящемся в муниципальной собственности Янтиковского муниципального округа;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 земельном участке из земель сельскохозяйственного назначения;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 земельном участке, предоставленном в постоянное (бессрочное) пользование.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По результатам осмотра Отдел в течение пяти рабочих дней со дня его завершения составляет в двух экземплярах акт осмотра зеленых насаждений по форме согласно </w:t>
      </w:r>
      <w:hyperlink w:anchor="sub_1400" w:history="1">
        <w:r w:rsidRPr="005A0637">
          <w:rPr>
            <w:rFonts w:ascii="Times New Roman CYR" w:hAnsi="Times New Roman CYR" w:cs="Times New Roman CYR"/>
            <w:kern w:val="0"/>
            <w:lang w:eastAsia="ru-RU"/>
          </w:rPr>
          <w:t>приложению № 4</w:t>
        </w:r>
      </w:hyperlink>
      <w:r w:rsidRPr="005A0637">
        <w:rPr>
          <w:rFonts w:ascii="Times New Roman CYR" w:hAnsi="Times New Roman CYR" w:cs="Times New Roman CYR"/>
          <w:kern w:val="0"/>
          <w:lang w:eastAsia="ru-RU"/>
        </w:rPr>
        <w:t xml:space="preserve"> к настоящему Административному регламенту. В акте осмотра зеленых насаждений содержится описание состояния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Ордер на вырубку без оплаты компенсационной стоимости зеленых насаждений </w:t>
      </w:r>
      <w:r w:rsidRPr="005A0637">
        <w:rPr>
          <w:rFonts w:ascii="Times New Roman CYR" w:hAnsi="Times New Roman CYR" w:cs="Times New Roman CYR"/>
          <w:kern w:val="0"/>
          <w:lang w:eastAsia="ru-RU"/>
        </w:rPr>
        <w:lastRenderedPageBreak/>
        <w:t>выдается в следующих случаях: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2" w:name="sub_33101"/>
      <w:r w:rsidRPr="005A0637">
        <w:rPr>
          <w:rFonts w:ascii="Times New Roman CYR" w:hAnsi="Times New Roman CYR" w:cs="Times New Roman CYR"/>
          <w:kern w:val="0"/>
          <w:lang w:eastAsia="ru-RU"/>
        </w:rPr>
        <w:t>1) вырубка (снос) аварийных деревьев;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3" w:name="sub_33102"/>
      <w:bookmarkEnd w:id="102"/>
      <w:r w:rsidRPr="005A0637">
        <w:rPr>
          <w:rFonts w:ascii="Times New Roman CYR" w:hAnsi="Times New Roman CYR" w:cs="Times New Roman CYR"/>
          <w:kern w:val="0"/>
          <w:lang w:eastAsia="ru-RU"/>
        </w:rPr>
        <w:t>2) вырубка (снос) зеленых насаждений, нарушающих световой режим в жилых помещениях и общественных зданиях;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4" w:name="sub_33103"/>
      <w:bookmarkEnd w:id="103"/>
      <w:r w:rsidRPr="005A0637">
        <w:rPr>
          <w:rFonts w:ascii="Times New Roman CYR" w:hAnsi="Times New Roman CYR" w:cs="Times New Roman CYR"/>
          <w:kern w:val="0"/>
          <w:lang w:eastAsia="ru-RU"/>
        </w:rPr>
        <w:t>3) вырубка (снос) зеленых насаждений, произрастающих в охранных зонах инженерных сетей и коммуникаций;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5" w:name="sub_33104"/>
      <w:bookmarkEnd w:id="104"/>
      <w:r w:rsidRPr="005A0637">
        <w:rPr>
          <w:rFonts w:ascii="Times New Roman CYR" w:hAnsi="Times New Roman CYR" w:cs="Times New Roman CYR"/>
          <w:kern w:val="0"/>
          <w:lang w:eastAsia="ru-RU"/>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6" w:name="sub_33105"/>
      <w:bookmarkEnd w:id="105"/>
      <w:r w:rsidRPr="005A0637">
        <w:rPr>
          <w:rFonts w:ascii="Times New Roman CYR" w:hAnsi="Times New Roman CYR" w:cs="Times New Roman CYR"/>
          <w:kern w:val="0"/>
          <w:lang w:eastAsia="ru-RU"/>
        </w:rPr>
        <w:t>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7" w:name="sub_33106"/>
      <w:bookmarkEnd w:id="106"/>
      <w:r w:rsidRPr="005A0637">
        <w:rPr>
          <w:rFonts w:ascii="Times New Roman CYR" w:hAnsi="Times New Roman CYR" w:cs="Times New Roman CYR"/>
          <w:kern w:val="0"/>
          <w:lang w:eastAsia="ru-RU"/>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8" w:name="sub_33107"/>
      <w:bookmarkEnd w:id="107"/>
      <w:r w:rsidRPr="005A0637">
        <w:rPr>
          <w:rFonts w:ascii="Times New Roman CYR" w:hAnsi="Times New Roman CYR" w:cs="Times New Roman CYR"/>
          <w:kern w:val="0"/>
          <w:lang w:eastAsia="ru-RU"/>
        </w:rPr>
        <w:t>7) реконструкция зеленых насаждений или замена на равнозначные зеленые насаждения;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9" w:name="sub_33108"/>
      <w:bookmarkEnd w:id="108"/>
      <w:r w:rsidRPr="005A0637">
        <w:rPr>
          <w:rFonts w:ascii="Times New Roman CYR" w:hAnsi="Times New Roman CYR" w:cs="Times New Roman CYR"/>
          <w:kern w:val="0"/>
          <w:lang w:eastAsia="ru-RU"/>
        </w:rPr>
        <w:t>8) проведение рубок ухода;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0" w:name="sub_33109"/>
      <w:bookmarkEnd w:id="109"/>
      <w:r w:rsidRPr="005A0637">
        <w:rPr>
          <w:rFonts w:ascii="Times New Roman CYR" w:hAnsi="Times New Roman CYR" w:cs="Times New Roman CYR"/>
          <w:kern w:val="0"/>
          <w:lang w:eastAsia="ru-RU"/>
        </w:rPr>
        <w:t>9) обеспечение видимости технических средств организации дорожного движения, безопасности движения транспорта и пешеходов;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1" w:name="sub_33110"/>
      <w:bookmarkEnd w:id="110"/>
      <w:r w:rsidRPr="005A0637">
        <w:rPr>
          <w:rFonts w:ascii="Times New Roman CYR" w:hAnsi="Times New Roman CYR" w:cs="Times New Roman CYR"/>
          <w:kern w:val="0"/>
          <w:lang w:eastAsia="ru-RU"/>
        </w:rPr>
        <w:t>10) необходимость улучшения качественного и видового состава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2" w:name="sub_331011"/>
      <w:bookmarkEnd w:id="111"/>
      <w:r w:rsidRPr="005A0637">
        <w:rPr>
          <w:rFonts w:ascii="Times New Roman CYR" w:hAnsi="Times New Roman CYR" w:cs="Times New Roman CYR"/>
          <w:kern w:val="0"/>
          <w:lang w:eastAsia="ru-RU"/>
        </w:rPr>
        <w:t>11) при диаметре ствола дерева до 4 сантиметров на высоте 1,3 метра и при возрасте кустарника до 3 лет.</w:t>
      </w:r>
    </w:p>
    <w:bookmarkEnd w:id="112"/>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отсутствия оснований, указанных в </w:t>
      </w:r>
      <w:hyperlink w:anchor="sub_33101" w:history="1">
        <w:r w:rsidRPr="005A0637">
          <w:rPr>
            <w:rFonts w:ascii="Times New Roman CYR" w:hAnsi="Times New Roman CYR" w:cs="Times New Roman CYR"/>
            <w:kern w:val="0"/>
            <w:lang w:eastAsia="ru-RU"/>
          </w:rPr>
          <w:t>абзацах двенадцатом - двадцать втором</w:t>
        </w:r>
      </w:hyperlink>
      <w:r w:rsidRPr="005A0637">
        <w:rPr>
          <w:rFonts w:ascii="Times New Roman CYR" w:hAnsi="Times New Roman CYR" w:cs="Times New Roman CYR"/>
          <w:kern w:val="0"/>
          <w:lang w:eastAsia="ru-RU"/>
        </w:rPr>
        <w:t xml:space="preserve">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наличия оснований, указанных </w:t>
      </w:r>
      <w:hyperlink w:anchor="sub_33101" w:history="1">
        <w:r w:rsidRPr="005A0637">
          <w:rPr>
            <w:rFonts w:ascii="Times New Roman CYR" w:hAnsi="Times New Roman CYR" w:cs="Times New Roman CYR"/>
            <w:kern w:val="0"/>
            <w:lang w:eastAsia="ru-RU"/>
          </w:rPr>
          <w:t>абзацах двенадцатом - двадцать втором</w:t>
        </w:r>
      </w:hyperlink>
      <w:r w:rsidRPr="005A0637">
        <w:rPr>
          <w:rFonts w:ascii="Times New Roman CYR" w:hAnsi="Times New Roman CYR" w:cs="Times New Roman CYR"/>
          <w:kern w:val="0"/>
          <w:lang w:eastAsia="ru-RU"/>
        </w:rPr>
        <w:t xml:space="preserve"> настоящего пункта, администрация в течение пяти рабочих дней со дня подписания акта осмотра зеленых насаждений выдает ордер на вырубку.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отсутствия оснований, указанных </w:t>
      </w:r>
      <w:hyperlink w:anchor="sub_33101" w:history="1">
        <w:r w:rsidRPr="005A0637">
          <w:rPr>
            <w:rFonts w:ascii="Times New Roman CYR" w:hAnsi="Times New Roman CYR" w:cs="Times New Roman CYR"/>
            <w:kern w:val="0"/>
            <w:lang w:eastAsia="ru-RU"/>
          </w:rPr>
          <w:t>абзацах двенадцатом - двадцать втором</w:t>
        </w:r>
      </w:hyperlink>
      <w:r w:rsidRPr="005A0637">
        <w:rPr>
          <w:rFonts w:ascii="Times New Roman CYR" w:hAnsi="Times New Roman CYR" w:cs="Times New Roman CYR"/>
          <w:kern w:val="0"/>
          <w:lang w:eastAsia="ru-RU"/>
        </w:rPr>
        <w:t xml:space="preserve"> настоящего пункта, заявитель для получения ордера на вырубку в течение семи рабочих дней со дня получения акта осмотра зеленых насаждений </w:t>
      </w:r>
      <w:proofErr w:type="gramStart"/>
      <w:r w:rsidRPr="005A0637">
        <w:rPr>
          <w:rFonts w:ascii="Times New Roman CYR" w:hAnsi="Times New Roman CYR" w:cs="Times New Roman CYR"/>
          <w:kern w:val="0"/>
          <w:lang w:eastAsia="ru-RU"/>
        </w:rPr>
        <w:t>оплачивает компенсационную стоимость зеленых</w:t>
      </w:r>
      <w:proofErr w:type="gramEnd"/>
      <w:r w:rsidRPr="005A0637">
        <w:rPr>
          <w:rFonts w:ascii="Times New Roman CYR" w:hAnsi="Times New Roman CYR" w:cs="Times New Roman CYR"/>
          <w:kern w:val="0"/>
          <w:lang w:eastAsia="ru-RU"/>
        </w:rPr>
        <w:t xml:space="preserve"> насаждений. Средства, составляющие компенсационную стоимость зеленых насаждений, перечисляются в бюджет Янтиковского муниципального округа Чувашской Республики.</w:t>
      </w:r>
    </w:p>
    <w:p w:rsidR="005A0637" w:rsidRPr="005A0637" w:rsidRDefault="005A0637" w:rsidP="005A0637">
      <w:pPr>
        <w:suppressAutoHyphens w:val="0"/>
        <w:spacing w:after="160" w:line="259"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если компенсационная стоимость зеленых насаждений не </w:t>
      </w:r>
      <w:proofErr w:type="gramStart"/>
      <w:r w:rsidRPr="005A0637">
        <w:rPr>
          <w:rFonts w:ascii="Times New Roman CYR" w:hAnsi="Times New Roman CYR" w:cs="Times New Roman CYR"/>
          <w:kern w:val="0"/>
          <w:lang w:eastAsia="ru-RU"/>
        </w:rPr>
        <w:t>уплачена в течение семи рабочих дней со дня получения акта осмотра зеленых насаждений администрация в течение трех рабочих дней принимает</w:t>
      </w:r>
      <w:proofErr w:type="gramEnd"/>
      <w:r w:rsidRPr="005A0637">
        <w:rPr>
          <w:rFonts w:ascii="Times New Roman CYR" w:hAnsi="Times New Roman CYR" w:cs="Times New Roman CYR"/>
          <w:kern w:val="0"/>
          <w:lang w:eastAsia="ru-RU"/>
        </w:rPr>
        <w:t xml:space="preserve"> решение об отказе в выдаче ордера на вырубку, письменно извещает о принятом решении заявителя с указанием причины.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Ордер на вырубку действителен в течение одного года со дня принятия решения о его выдаче.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3" w:name="sub_3311"/>
      <w:r w:rsidRPr="005A0637">
        <w:rPr>
          <w:rFonts w:ascii="Times New Roman CYR" w:hAnsi="Times New Roman CYR" w:cs="Times New Roman CYR"/>
          <w:kern w:val="0"/>
          <w:lang w:eastAsia="ru-RU"/>
        </w:rPr>
        <w:t>3.3.11. Предоставление муниципальной услуги по экстерриториальному принципу не предусмотрено.</w:t>
      </w:r>
    </w:p>
    <w:bookmarkEnd w:id="11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14" w:name="sub_34"/>
      <w:r w:rsidRPr="005A0637">
        <w:rPr>
          <w:rFonts w:ascii="Times New Roman CYR" w:hAnsi="Times New Roman CYR" w:cs="Times New Roman CYR"/>
          <w:b/>
          <w:bCs/>
          <w:kern w:val="0"/>
          <w:lang w:eastAsia="ru-RU"/>
        </w:rPr>
        <w:lastRenderedPageBreak/>
        <w:t>3.4. Вариант 2. Исправление допущенных опечаток и ошибок в выданных в результате предоставления муниципальной услуги документах</w:t>
      </w:r>
    </w:p>
    <w:bookmarkEnd w:id="114"/>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5" w:name="sub_341"/>
      <w:r w:rsidRPr="005A0637">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6" w:name="sub_342"/>
      <w:bookmarkEnd w:id="115"/>
      <w:r w:rsidRPr="005A0637">
        <w:rPr>
          <w:rFonts w:ascii="Times New Roman CYR" w:hAnsi="Times New Roman CYR" w:cs="Times New Roman CYR"/>
          <w:kern w:val="0"/>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7" w:name="sub_343"/>
      <w:bookmarkEnd w:id="116"/>
      <w:r w:rsidRPr="005A0637">
        <w:rPr>
          <w:rFonts w:ascii="Times New Roman CYR" w:hAnsi="Times New Roman CYR" w:cs="Times New Roman CYR"/>
          <w:kern w:val="0"/>
          <w:lang w:eastAsia="ru-RU"/>
        </w:rPr>
        <w:t>3.4.3. Оснований для отказа в приеме заявления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8" w:name="sub_344"/>
      <w:bookmarkEnd w:id="117"/>
      <w:r w:rsidRPr="005A0637">
        <w:rPr>
          <w:rFonts w:ascii="Times New Roman CYR" w:hAnsi="Times New Roman CYR" w:cs="Times New Roman CYR"/>
          <w:kern w:val="0"/>
          <w:lang w:eastAsia="ru-RU"/>
        </w:rPr>
        <w:t>3.4.4. Оснований для приостановления предоставления муниципальной услуги не предусмотрено.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9" w:name="sub_345"/>
      <w:bookmarkEnd w:id="118"/>
      <w:r w:rsidRPr="005A0637">
        <w:rPr>
          <w:rFonts w:ascii="Times New Roman CYR" w:hAnsi="Times New Roman CYR" w:cs="Times New Roman CYR"/>
          <w:kern w:val="0"/>
          <w:lang w:eastAsia="ru-RU"/>
        </w:rPr>
        <w:t xml:space="preserve">3.4.5. Основание для отказа в предоставлении муниципальной услуги предусмотрено </w:t>
      </w:r>
      <w:hyperlink w:anchor="sub_283" w:history="1">
        <w:r w:rsidRPr="005A0637">
          <w:rPr>
            <w:rFonts w:ascii="Times New Roman CYR" w:hAnsi="Times New Roman CYR" w:cs="Times New Roman CYR"/>
            <w:kern w:val="0"/>
            <w:lang w:eastAsia="ru-RU"/>
          </w:rPr>
          <w:t>пунктом 2.8.3 подраздела 2.8 раздела II</w:t>
        </w:r>
      </w:hyperlink>
      <w:r w:rsidRPr="005A0637">
        <w:rPr>
          <w:rFonts w:ascii="Times New Roman CYR" w:hAnsi="Times New Roman CYR" w:cs="Times New Roman CYR"/>
          <w:kern w:val="0"/>
          <w:lang w:eastAsia="ru-RU"/>
        </w:rPr>
        <w:t xml:space="preserve"> настоящего Административного регламента.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0" w:name="sub_346"/>
      <w:bookmarkEnd w:id="119"/>
      <w:r w:rsidRPr="005A0637">
        <w:rPr>
          <w:rFonts w:ascii="Times New Roman CYR" w:hAnsi="Times New Roman CYR" w:cs="Times New Roman CYR"/>
          <w:kern w:val="0"/>
          <w:lang w:eastAsia="ru-RU"/>
        </w:rPr>
        <w:t xml:space="preserve">3.4.6. Для получения муниципальной услуги заявитель представляет в администрацию документы, указанные в </w:t>
      </w:r>
      <w:hyperlink w:anchor="sub_264" w:history="1">
        <w:r w:rsidRPr="005A0637">
          <w:rPr>
            <w:rFonts w:ascii="Times New Roman CYR" w:hAnsi="Times New Roman CYR" w:cs="Times New Roman CYR"/>
            <w:kern w:val="0"/>
            <w:lang w:eastAsia="ru-RU"/>
          </w:rPr>
          <w:t>пункте 2.6.4 подраздела 2.6 раздела II</w:t>
        </w:r>
      </w:hyperlink>
      <w:r w:rsidRPr="005A0637">
        <w:rPr>
          <w:rFonts w:ascii="Times New Roman CYR" w:hAnsi="Times New Roman CYR" w:cs="Times New Roman CYR"/>
          <w:kern w:val="0"/>
          <w:lang w:eastAsia="ru-RU"/>
        </w:rPr>
        <w:t xml:space="preserve"> настоящего Административного регламента.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1" w:name="sub_347"/>
      <w:bookmarkEnd w:id="120"/>
      <w:r w:rsidRPr="005A0637">
        <w:rPr>
          <w:rFonts w:ascii="Times New Roman CYR" w:hAnsi="Times New Roman CYR" w:cs="Times New Roman CYR"/>
          <w:kern w:val="0"/>
          <w:lang w:eastAsia="ru-RU"/>
        </w:rPr>
        <w:t>3.4.7. Срок регистрации заявления составляет 15 минут.</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2" w:name="sub_348"/>
      <w:bookmarkEnd w:id="121"/>
      <w:r w:rsidRPr="005A0637">
        <w:rPr>
          <w:rFonts w:ascii="Times New Roman CYR" w:hAnsi="Times New Roman CYR" w:cs="Times New Roman CYR"/>
          <w:kern w:val="0"/>
          <w:lang w:eastAsia="ru-RU"/>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22"/>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3.4.9. </w:t>
      </w:r>
      <w:proofErr w:type="gramStart"/>
      <w:r w:rsidRPr="005A0637">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3" w:name="sub_33100"/>
      <w:r w:rsidRPr="005A0637">
        <w:rPr>
          <w:rFonts w:ascii="Times New Roman CYR" w:hAnsi="Times New Roman CYR" w:cs="Times New Roman CYR"/>
          <w:kern w:val="0"/>
          <w:lang w:eastAsia="ru-RU"/>
        </w:rPr>
        <w:t>3.4.10. Предоставление государственной услуги по экстерриториальному принципу не предусмотрено.</w:t>
      </w:r>
    </w:p>
    <w:bookmarkEnd w:id="12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4" w:name="sub_1004"/>
      <w:r w:rsidRPr="005A0637">
        <w:rPr>
          <w:rFonts w:ascii="Times New Roman CYR" w:hAnsi="Times New Roman CYR" w:cs="Times New Roman CYR"/>
          <w:b/>
          <w:bCs/>
          <w:color w:val="26282F"/>
          <w:kern w:val="0"/>
          <w:lang w:eastAsia="ru-RU"/>
        </w:rPr>
        <w:t xml:space="preserve">IV. Формы </w:t>
      </w:r>
      <w:proofErr w:type="gramStart"/>
      <w:r w:rsidRPr="005A0637">
        <w:rPr>
          <w:rFonts w:ascii="Times New Roman CYR" w:hAnsi="Times New Roman CYR" w:cs="Times New Roman CYR"/>
          <w:b/>
          <w:bCs/>
          <w:color w:val="26282F"/>
          <w:kern w:val="0"/>
          <w:lang w:eastAsia="ru-RU"/>
        </w:rPr>
        <w:t>контроля за</w:t>
      </w:r>
      <w:proofErr w:type="gramEnd"/>
      <w:r w:rsidRPr="005A0637">
        <w:rPr>
          <w:rFonts w:ascii="Times New Roman CYR" w:hAnsi="Times New Roman CYR" w:cs="Times New Roman CYR"/>
          <w:b/>
          <w:bCs/>
          <w:color w:val="26282F"/>
          <w:kern w:val="0"/>
          <w:lang w:eastAsia="ru-RU"/>
        </w:rPr>
        <w:t xml:space="preserve"> исполнением настоящего Административного регламента</w:t>
      </w:r>
    </w:p>
    <w:bookmarkEnd w:id="124"/>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5" w:name="sub_41"/>
      <w:r w:rsidRPr="005A0637">
        <w:rPr>
          <w:rFonts w:ascii="Times New Roman CYR" w:hAnsi="Times New Roman CYR" w:cs="Times New Roman CYR"/>
          <w:b/>
          <w:bCs/>
          <w:color w:val="26282F"/>
          <w:kern w:val="0"/>
          <w:lang w:eastAsia="ru-RU"/>
        </w:rPr>
        <w:t xml:space="preserve">4.1. Порядок осуществления текущего </w:t>
      </w:r>
      <w:proofErr w:type="gramStart"/>
      <w:r w:rsidRPr="005A0637">
        <w:rPr>
          <w:rFonts w:ascii="Times New Roman CYR" w:hAnsi="Times New Roman CYR" w:cs="Times New Roman CYR"/>
          <w:b/>
          <w:bCs/>
          <w:color w:val="26282F"/>
          <w:kern w:val="0"/>
          <w:lang w:eastAsia="ru-RU"/>
        </w:rPr>
        <w:t>контроля за</w:t>
      </w:r>
      <w:proofErr w:type="gramEnd"/>
      <w:r w:rsidRPr="005A0637">
        <w:rPr>
          <w:rFonts w:ascii="Times New Roman CYR" w:hAnsi="Times New Roman CYR" w:cs="Times New Roman CYR"/>
          <w:b/>
          <w:bCs/>
          <w:color w:val="26282F"/>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2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Текущий </w:t>
      </w:r>
      <w:proofErr w:type="gramStart"/>
      <w:r w:rsidRPr="005A0637">
        <w:rPr>
          <w:rFonts w:ascii="Times New Roman CYR" w:hAnsi="Times New Roman CYR" w:cs="Times New Roman CYR"/>
          <w:kern w:val="0"/>
          <w:lang w:eastAsia="ru-RU"/>
        </w:rPr>
        <w:t>контроль за</w:t>
      </w:r>
      <w:proofErr w:type="gramEnd"/>
      <w:r w:rsidRPr="005A0637">
        <w:rPr>
          <w:rFonts w:ascii="Times New Roman CYR" w:hAnsi="Times New Roman CYR" w:cs="Times New Roman CYR"/>
          <w:kern w:val="0"/>
          <w:lang w:eastAsia="ru-RU"/>
        </w:rPr>
        <w:t xml:space="preserve">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Янтиковского муниципального округа – начальником Управления по благоустройству и развитию территорий, курирующего предоставление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6" w:name="sub_42"/>
      <w:r w:rsidRPr="005A0637">
        <w:rPr>
          <w:rFonts w:ascii="Times New Roman CYR" w:hAnsi="Times New Roman CYR" w:cs="Times New Roman CYR"/>
          <w:b/>
          <w:bCs/>
          <w:color w:val="26282F"/>
          <w:kern w:val="0"/>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637">
        <w:rPr>
          <w:rFonts w:ascii="Times New Roman CYR" w:hAnsi="Times New Roman CYR" w:cs="Times New Roman CYR"/>
          <w:b/>
          <w:bCs/>
          <w:color w:val="26282F"/>
          <w:kern w:val="0"/>
          <w:lang w:eastAsia="ru-RU"/>
        </w:rPr>
        <w:t>контроля за</w:t>
      </w:r>
      <w:proofErr w:type="gramEnd"/>
      <w:r w:rsidRPr="005A0637">
        <w:rPr>
          <w:rFonts w:ascii="Times New Roman CYR" w:hAnsi="Times New Roman CYR" w:cs="Times New Roman CYR"/>
          <w:b/>
          <w:bCs/>
          <w:color w:val="26282F"/>
          <w:kern w:val="0"/>
          <w:lang w:eastAsia="ru-RU"/>
        </w:rPr>
        <w:t xml:space="preserve"> полнотой и качеством предоставления муниципальной услуги</w:t>
      </w:r>
    </w:p>
    <w:bookmarkEnd w:id="126"/>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Контроль за</w:t>
      </w:r>
      <w:proofErr w:type="gramEnd"/>
      <w:r w:rsidRPr="005A0637">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Проверки полноты и качества предоставления муниципальной услуги осуществляются на основании распоряжений администрации.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Проверки могут быть плановыми и внеплановыми. Порядок и периодичность плановых проверок устанавливаются главой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Периодичность осуществления плановых проверок - не реже одного раза в квартал.</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7" w:name="sub_43"/>
      <w:r w:rsidRPr="005A0637">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bookmarkEnd w:id="127"/>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8" w:name="sub_44"/>
      <w:r w:rsidRPr="005A0637">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5A0637">
        <w:rPr>
          <w:rFonts w:ascii="Times New Roman CYR" w:hAnsi="Times New Roman CYR" w:cs="Times New Roman CYR"/>
          <w:b/>
          <w:bCs/>
          <w:color w:val="26282F"/>
          <w:kern w:val="0"/>
          <w:lang w:eastAsia="ru-RU"/>
        </w:rPr>
        <w:t>контроля за</w:t>
      </w:r>
      <w:proofErr w:type="gramEnd"/>
      <w:r w:rsidRPr="005A0637">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128"/>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suppressAutoHyphens w:val="0"/>
        <w:spacing w:after="160" w:line="259"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Контроль за</w:t>
      </w:r>
      <w:proofErr w:type="gramEnd"/>
      <w:r w:rsidRPr="005A0637">
        <w:rPr>
          <w:rFonts w:ascii="Times New Roman CYR" w:hAnsi="Times New Roman CYR" w:cs="Times New Roman CYR"/>
          <w:kern w:val="0"/>
          <w:lang w:eastAsia="ru-RU"/>
        </w:rPr>
        <w:t xml:space="preserve">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9" w:name="sub_1005"/>
      <w:r w:rsidRPr="005A0637">
        <w:rPr>
          <w:rFonts w:ascii="Times New Roman CYR" w:hAnsi="Times New Roman CYR" w:cs="Times New Roman CYR"/>
          <w:b/>
          <w:bCs/>
          <w:color w:val="26282F"/>
          <w:kern w:val="0"/>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w:t>
      </w:r>
      <w:r w:rsidRPr="005A0637">
        <w:rPr>
          <w:rFonts w:ascii="Times New Roman CYR" w:hAnsi="Times New Roman CYR" w:cs="Times New Roman CYR"/>
          <w:b/>
          <w:bCs/>
          <w:color w:val="26282F"/>
          <w:kern w:val="0"/>
          <w:lang w:eastAsia="ru-RU"/>
        </w:rPr>
        <w:lastRenderedPageBreak/>
        <w:t>организаций, предусмотренных частью 1.1 статьи 16 Федерального закона № 210-ФЗ, их работников</w:t>
      </w:r>
    </w:p>
    <w:bookmarkEnd w:id="129"/>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0" w:name="sub_51"/>
      <w:r w:rsidRPr="005A0637">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130"/>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1" w:name="sub_52"/>
      <w:r w:rsidRPr="005A0637">
        <w:rPr>
          <w:rFonts w:ascii="Times New Roman CYR" w:hAnsi="Times New Roman CYR" w:cs="Times New Roman CYR"/>
          <w:b/>
          <w:bCs/>
          <w:color w:val="26282F"/>
          <w:kern w:val="0"/>
          <w:lang w:eastAsia="ru-RU"/>
        </w:rPr>
        <w:t>5.2. Предмет жалобы</w:t>
      </w:r>
    </w:p>
    <w:bookmarkEnd w:id="13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Заявители имеют право обратиться с </w:t>
      </w:r>
      <w:proofErr w:type="gramStart"/>
      <w:r w:rsidRPr="005A0637">
        <w:rPr>
          <w:rFonts w:ascii="Times New Roman CYR" w:hAnsi="Times New Roman CYR" w:cs="Times New Roman CYR"/>
          <w:kern w:val="0"/>
          <w:lang w:eastAsia="ru-RU"/>
        </w:rPr>
        <w:t>жалобой</w:t>
      </w:r>
      <w:proofErr w:type="gramEnd"/>
      <w:r w:rsidRPr="005A0637">
        <w:rPr>
          <w:rFonts w:ascii="Times New Roman CYR" w:hAnsi="Times New Roman CYR" w:cs="Times New Roman CYR"/>
          <w:kern w:val="0"/>
          <w:lang w:eastAsia="ru-RU"/>
        </w:rPr>
        <w:t xml:space="preserve"> в том числе в следующих случаях:</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нарушение срока регистрации запроса о предоставлении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нарушение срока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637">
        <w:rPr>
          <w:rFonts w:ascii="Times New Roman CYR" w:hAnsi="Times New Roman CYR" w:cs="Times New Roman CYR"/>
          <w:kern w:val="0"/>
          <w:lang w:eastAsia="ru-RU"/>
        </w:rPr>
        <w:t xml:space="preserve"> Нарушение срока или порядка выдачи документов по результатам предоставления муниципальной услуги;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5A0637" w:rsidRPr="005A0637" w:rsidRDefault="005A0637" w:rsidP="005A0637">
      <w:pPr>
        <w:suppressAutoHyphens w:val="0"/>
        <w:spacing w:after="160" w:line="259"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5A0637">
          <w:rPr>
            <w:rFonts w:ascii="Times New Roman CYR" w:hAnsi="Times New Roman CYR" w:cs="Times New Roman CYR"/>
            <w:kern w:val="0"/>
            <w:lang w:eastAsia="ru-RU"/>
          </w:rPr>
          <w:t>пунктом 4 части 1 статьи 7</w:t>
        </w:r>
      </w:hyperlink>
      <w:r w:rsidRPr="005A0637">
        <w:rPr>
          <w:rFonts w:ascii="Times New Roman CYR" w:hAnsi="Times New Roman CYR" w:cs="Times New Roman CYR"/>
          <w:kern w:val="0"/>
          <w:lang w:eastAsia="ru-RU"/>
        </w:rPr>
        <w:t xml:space="preserve"> Федерального закона № 210-ФЗ.</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2" w:name="sub_53"/>
      <w:r w:rsidRPr="005A0637">
        <w:rPr>
          <w:rFonts w:ascii="Times New Roman CYR" w:hAnsi="Times New Roman CYR" w:cs="Times New Roman CYR"/>
          <w:b/>
          <w:bCs/>
          <w:kern w:val="0"/>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32"/>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3" w:name="sub_54"/>
      <w:r w:rsidRPr="005A0637">
        <w:rPr>
          <w:rFonts w:ascii="Times New Roman CYR" w:hAnsi="Times New Roman CYR" w:cs="Times New Roman CYR"/>
          <w:b/>
          <w:bCs/>
          <w:kern w:val="0"/>
          <w:lang w:eastAsia="ru-RU"/>
        </w:rPr>
        <w:t>5.4. Порядок подачи и рассмотрения жалобы</w:t>
      </w:r>
    </w:p>
    <w:bookmarkEnd w:id="133"/>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Жалоба может быть направлена по почте, через МФЦ, в электрон</w:t>
      </w:r>
      <w:r w:rsidR="00CD595D">
        <w:rPr>
          <w:rFonts w:ascii="Times New Roman CYR" w:hAnsi="Times New Roman CYR" w:cs="Times New Roman CYR"/>
          <w:kern w:val="0"/>
          <w:lang w:eastAsia="ru-RU"/>
        </w:rPr>
        <w:t>ном виде с использованием сети «Интернет»</w:t>
      </w:r>
      <w:r w:rsidRPr="005A0637">
        <w:rPr>
          <w:rFonts w:ascii="Times New Roman CYR" w:hAnsi="Times New Roman CYR" w:cs="Times New Roman CYR"/>
          <w:kern w:val="0"/>
          <w:lang w:eastAsia="ru-RU"/>
        </w:rPr>
        <w:t xml:space="preserve">, </w:t>
      </w:r>
      <w:hyperlink r:id="rId46" w:history="1">
        <w:r w:rsidRPr="005A0637">
          <w:rPr>
            <w:rFonts w:ascii="Times New Roman CYR" w:hAnsi="Times New Roman CYR" w:cs="Times New Roman CYR"/>
            <w:kern w:val="0"/>
            <w:lang w:eastAsia="ru-RU"/>
          </w:rPr>
          <w:t>официального сайта</w:t>
        </w:r>
      </w:hyperlink>
      <w:r w:rsidRPr="005A0637">
        <w:rPr>
          <w:rFonts w:ascii="Times New Roman CYR" w:hAnsi="Times New Roman CYR" w:cs="Times New Roman CYR"/>
          <w:kern w:val="0"/>
          <w:lang w:eastAsia="ru-RU"/>
        </w:rPr>
        <w:t xml:space="preserve"> органа местного самоуправления, </w:t>
      </w:r>
      <w:hyperlink r:id="rId47" w:history="1">
        <w:r w:rsidRPr="005A0637">
          <w:rPr>
            <w:rFonts w:ascii="Times New Roman CYR" w:hAnsi="Times New Roman CYR" w:cs="Times New Roman CYR"/>
            <w:kern w:val="0"/>
            <w:lang w:eastAsia="ru-RU"/>
          </w:rPr>
          <w:t>Единого портала</w:t>
        </w:r>
      </w:hyperlink>
      <w:r w:rsidRPr="005A0637">
        <w:rPr>
          <w:rFonts w:ascii="Times New Roman CYR" w:hAnsi="Times New Roman CYR" w:cs="Times New Roman CYR"/>
          <w:kern w:val="0"/>
          <w:lang w:eastAsia="ru-RU"/>
        </w:rPr>
        <w:t xml:space="preserve"> государственных и муниципальных услуг, </w:t>
      </w:r>
      <w:hyperlink r:id="rId48" w:history="1">
        <w:r w:rsidRPr="005A0637">
          <w:rPr>
            <w:rFonts w:ascii="Times New Roman CYR" w:hAnsi="Times New Roman CYR" w:cs="Times New Roman CYR"/>
            <w:kern w:val="0"/>
            <w:lang w:eastAsia="ru-RU"/>
          </w:rPr>
          <w:t>портала</w:t>
        </w:r>
      </w:hyperlink>
      <w:r w:rsidRPr="005A0637">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5A0637">
        <w:rPr>
          <w:rFonts w:ascii="Times New Roman CYR" w:hAnsi="Times New Roman CYR" w:cs="Times New Roman CYR"/>
          <w:kern w:val="0"/>
          <w:lang w:eastAsia="ru-RU"/>
        </w:rPr>
        <w:t xml:space="preserve"> личном </w:t>
      </w:r>
      <w:proofErr w:type="gramStart"/>
      <w:r w:rsidRPr="005A0637">
        <w:rPr>
          <w:rFonts w:ascii="Times New Roman CYR" w:hAnsi="Times New Roman CYR" w:cs="Times New Roman CYR"/>
          <w:kern w:val="0"/>
          <w:lang w:eastAsia="ru-RU"/>
        </w:rPr>
        <w:t>приеме</w:t>
      </w:r>
      <w:proofErr w:type="gramEnd"/>
      <w:r w:rsidRPr="005A0637">
        <w:rPr>
          <w:rFonts w:ascii="Times New Roman CYR" w:hAnsi="Times New Roman CYR" w:cs="Times New Roman CYR"/>
          <w:kern w:val="0"/>
          <w:lang w:eastAsia="ru-RU"/>
        </w:rPr>
        <w:t xml:space="preserve"> заявителя.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Жалоба должна содержать:</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4" w:name="sub_5401"/>
      <w:r w:rsidRPr="005A0637">
        <w:rPr>
          <w:rFonts w:ascii="Times New Roman CYR" w:hAnsi="Times New Roman CYR" w:cs="Times New Roman CYR"/>
          <w:kern w:val="0"/>
          <w:lang w:eastAsia="ru-RU"/>
        </w:rPr>
        <w:t>1) наименование администрации, его должностных лиц, муниципальных служащих решения и действия (бездействие) которых обжалуются;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5" w:name="sub_5402"/>
      <w:bookmarkEnd w:id="134"/>
      <w:proofErr w:type="gramStart"/>
      <w:r w:rsidRPr="005A0637">
        <w:rPr>
          <w:rFonts w:ascii="Times New Roman CYR" w:hAnsi="Times New Roman CYR" w:cs="Times New Roman CYR"/>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3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4) сведения об обжалуемых решениях и действиях (бездействии) администрации, должностного лица администрации, либо муниципального служащего;</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6" w:name="sub_5405"/>
      <w:r w:rsidRPr="005A0637">
        <w:rPr>
          <w:rFonts w:ascii="Times New Roman CYR" w:hAnsi="Times New Roman CYR" w:cs="Times New Roman CYR"/>
          <w:kern w:val="0"/>
          <w:lang w:eastAsia="ru-RU"/>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bookmarkEnd w:id="136"/>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0637">
        <w:rPr>
          <w:rFonts w:ascii="Times New Roman CYR" w:hAnsi="Times New Roman CYR" w:cs="Times New Roman CYR"/>
          <w:kern w:val="0"/>
          <w:lang w:eastAsia="ru-RU"/>
        </w:rPr>
        <w:t>представлена</w:t>
      </w:r>
      <w:proofErr w:type="gramEnd"/>
      <w:r w:rsidRPr="005A0637">
        <w:rPr>
          <w:rFonts w:ascii="Times New Roman CYR" w:hAnsi="Times New Roman CYR" w:cs="Times New Roman CYR"/>
          <w:kern w:val="0"/>
          <w:lang w:eastAsia="ru-RU"/>
        </w:rPr>
        <w:t>:</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7" w:name="sub_54501"/>
      <w:r w:rsidRPr="005A0637">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8" w:name="sub_54502"/>
      <w:bookmarkEnd w:id="137"/>
      <w:r w:rsidRPr="005A0637">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bookmarkEnd w:id="138"/>
    <w:p w:rsidR="005A0637" w:rsidRPr="005A0637" w:rsidRDefault="005A0637" w:rsidP="005A0637">
      <w:pPr>
        <w:suppressAutoHyphens w:val="0"/>
        <w:spacing w:after="160" w:line="259" w:lineRule="auto"/>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При подаче жалобы в электронной форме документы могут быть представлены в форме электронных документов, подписанных </w:t>
      </w:r>
      <w:hyperlink r:id="rId49" w:history="1">
        <w:r w:rsidRPr="005A0637">
          <w:rPr>
            <w:rFonts w:ascii="Times New Roman CYR" w:hAnsi="Times New Roman CYR" w:cs="Times New Roman CYR"/>
            <w:kern w:val="0"/>
            <w:lang w:eastAsia="ru-RU"/>
          </w:rPr>
          <w:t>электронной подписью</w:t>
        </w:r>
      </w:hyperlink>
      <w:r w:rsidRPr="005A0637">
        <w:rPr>
          <w:rFonts w:ascii="Times New Roman CYR" w:hAnsi="Times New Roman CYR" w:cs="Times New Roman CYR"/>
          <w:kern w:val="0"/>
          <w:lang w:eastAsia="ru-RU"/>
        </w:rPr>
        <w:t xml:space="preserve">, вид которой </w:t>
      </w:r>
      <w:r w:rsidRPr="005A0637">
        <w:rPr>
          <w:rFonts w:ascii="Times New Roman CYR" w:hAnsi="Times New Roman CYR" w:cs="Times New Roman CYR"/>
          <w:kern w:val="0"/>
          <w:lang w:eastAsia="ru-RU"/>
        </w:rPr>
        <w:lastRenderedPageBreak/>
        <w:t>предусмотрен законодательством Российской Федерации, при этом документ, удостоверяющий личность заявителя, не требуется.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9" w:name="sub_55"/>
      <w:r w:rsidRPr="005A0637">
        <w:rPr>
          <w:rFonts w:ascii="Times New Roman CYR" w:hAnsi="Times New Roman CYR" w:cs="Times New Roman CYR"/>
          <w:b/>
          <w:bCs/>
          <w:color w:val="26282F"/>
          <w:kern w:val="0"/>
          <w:lang w:eastAsia="ru-RU"/>
        </w:rPr>
        <w:t>5.5. Сроки рассмотрения жалобы</w:t>
      </w:r>
    </w:p>
    <w:bookmarkEnd w:id="139"/>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40" w:name="sub_56"/>
      <w:r w:rsidRPr="005A0637">
        <w:rPr>
          <w:rFonts w:ascii="Times New Roman CYR" w:hAnsi="Times New Roman CYR" w:cs="Times New Roman CYR"/>
          <w:b/>
          <w:bCs/>
          <w:color w:val="26282F"/>
          <w:kern w:val="0"/>
          <w:lang w:eastAsia="ru-RU"/>
        </w:rPr>
        <w:t>5.6. Результат рассмотрения жалобы</w:t>
      </w:r>
    </w:p>
    <w:bookmarkEnd w:id="140"/>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По результатам рассмотрения жалобы в соответствии с </w:t>
      </w:r>
      <w:hyperlink r:id="rId50" w:history="1">
        <w:r w:rsidRPr="005A0637">
          <w:rPr>
            <w:rFonts w:ascii="Times New Roman CYR" w:hAnsi="Times New Roman CYR" w:cs="Times New Roman CYR"/>
            <w:kern w:val="0"/>
            <w:lang w:eastAsia="ru-RU"/>
          </w:rPr>
          <w:t>частью 7 статьи 11.2</w:t>
        </w:r>
      </w:hyperlink>
      <w:r w:rsidRPr="005A0637">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5A0637">
        <w:rPr>
          <w:rFonts w:ascii="Times New Roman CYR" w:hAnsi="Times New Roman CYR" w:cs="Times New Roman CY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 удовлетворении жалобы отказывается.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установления в ходе или по результатам </w:t>
      </w:r>
      <w:proofErr w:type="gramStart"/>
      <w:r w:rsidRPr="005A0637">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5A0637">
        <w:rPr>
          <w:rFonts w:ascii="Times New Roman CYR" w:hAnsi="Times New Roman CYR" w:cs="Times New Roman CYR"/>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41" w:name="sub_57"/>
      <w:r w:rsidRPr="005A0637">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141"/>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A0637" w:rsidRPr="005A0637" w:rsidRDefault="005A0637" w:rsidP="00CD595D">
      <w:pPr>
        <w:suppressAutoHyphens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5A0637">
        <w:rPr>
          <w:rFonts w:ascii="Times New Roman CYR" w:hAnsi="Times New Roman CYR" w:cs="Times New Roman CYR"/>
          <w:kern w:val="0"/>
          <w:lang w:eastAsia="ru-RU"/>
        </w:rPr>
        <w:t>приносятся извинения за доставленные неудобства и указывается</w:t>
      </w:r>
      <w:proofErr w:type="gramEnd"/>
      <w:r w:rsidRPr="005A0637">
        <w:rPr>
          <w:rFonts w:ascii="Times New Roman CYR" w:hAnsi="Times New Roman CYR" w:cs="Times New Roman CYR"/>
          <w:kern w:val="0"/>
          <w:lang w:eastAsia="ru-RU"/>
        </w:rPr>
        <w:t xml:space="preserve"> информация о дальнейших действиях, которые необходимо совершить заявителю в целях получения муниципальной услуги.</w:t>
      </w:r>
    </w:p>
    <w:p w:rsidR="005A0637" w:rsidRPr="005A0637" w:rsidRDefault="005A0637" w:rsidP="00CD595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В случае признания </w:t>
      </w:r>
      <w:proofErr w:type="gramStart"/>
      <w:r w:rsidRPr="005A0637">
        <w:rPr>
          <w:rFonts w:ascii="Times New Roman CYR" w:hAnsi="Times New Roman CYR" w:cs="Times New Roman CYR"/>
          <w:kern w:val="0"/>
          <w:lang w:eastAsia="ru-RU"/>
        </w:rPr>
        <w:t>жалобы</w:t>
      </w:r>
      <w:proofErr w:type="gramEnd"/>
      <w:r w:rsidRPr="005A0637">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lastRenderedPageBreak/>
        <w:t>5.10. Способы информирования заявителей о порядке подачи и рассмотрения жалобы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администрации, на </w:t>
      </w:r>
      <w:hyperlink r:id="rId51" w:history="1">
        <w:r w:rsidRPr="005A0637">
          <w:rPr>
            <w:rFonts w:ascii="Times New Roman CYR" w:hAnsi="Times New Roman CYR" w:cs="Times New Roman CYR"/>
            <w:kern w:val="0"/>
            <w:lang w:eastAsia="ru-RU"/>
          </w:rPr>
          <w:t>Едином портале</w:t>
        </w:r>
      </w:hyperlink>
      <w:r w:rsidRPr="005A0637">
        <w:rPr>
          <w:rFonts w:ascii="Times New Roman CYR" w:hAnsi="Times New Roman CYR" w:cs="Times New Roman CYR"/>
          <w:kern w:val="0"/>
          <w:lang w:eastAsia="ru-RU"/>
        </w:rPr>
        <w:t xml:space="preserve"> государственных и муниципальных услуг, на </w:t>
      </w:r>
      <w:hyperlink r:id="rId52" w:history="1">
        <w:r w:rsidRPr="005A0637">
          <w:rPr>
            <w:rFonts w:ascii="Times New Roman CYR" w:hAnsi="Times New Roman CYR" w:cs="Times New Roman CYR"/>
            <w:kern w:val="0"/>
            <w:lang w:eastAsia="ru-RU"/>
          </w:rPr>
          <w:t>официальном сайте</w:t>
        </w:r>
      </w:hyperlink>
      <w:r w:rsidRPr="005A0637">
        <w:rPr>
          <w:rFonts w:ascii="Times New Roman CYR" w:hAnsi="Times New Roman CYR" w:cs="Times New Roman CYR"/>
          <w:kern w:val="0"/>
          <w:lang w:eastAsia="ru-RU"/>
        </w:rPr>
        <w:t xml:space="preserve"> администрации, в ходе личного приема, а также по телефону, электронной почте.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 устной форме;</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 форме электронного документа;</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по телефону;</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5A0637">
        <w:rPr>
          <w:rFonts w:ascii="Times New Roman CYR" w:hAnsi="Times New Roman CYR" w:cs="Times New Roman CYR"/>
          <w:kern w:val="0"/>
          <w:lang w:eastAsia="ru-RU"/>
        </w:rPr>
        <w:t>- в письменной форме.</w:t>
      </w:r>
    </w:p>
    <w:p w:rsid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Pr="005A0637"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CD595D">
      <w:pPr>
        <w:widowControl w:val="0"/>
        <w:suppressAutoHyphens w:val="0"/>
        <w:autoSpaceDE w:val="0"/>
        <w:autoSpaceDN w:val="0"/>
        <w:adjustRightInd w:val="0"/>
        <w:spacing w:line="240" w:lineRule="auto"/>
        <w:ind w:left="3544" w:firstLine="0"/>
        <w:jc w:val="left"/>
        <w:rPr>
          <w:bCs/>
          <w:kern w:val="0"/>
          <w:lang w:eastAsia="ru-RU"/>
        </w:rPr>
      </w:pPr>
      <w:bookmarkStart w:id="142" w:name="sub_1100"/>
      <w:r w:rsidRPr="005A0637">
        <w:rPr>
          <w:bCs/>
          <w:kern w:val="0"/>
          <w:lang w:eastAsia="ru-RU"/>
        </w:rPr>
        <w:lastRenderedPageBreak/>
        <w:t>Приложение № 1</w:t>
      </w:r>
      <w:r w:rsidRPr="005A0637">
        <w:rPr>
          <w:bCs/>
          <w:kern w:val="0"/>
          <w:lang w:eastAsia="ru-RU"/>
        </w:rPr>
        <w:br/>
        <w:t xml:space="preserve">к </w:t>
      </w:r>
      <w:hyperlink w:anchor="sub_1000" w:history="1">
        <w:r w:rsidRPr="005A0637">
          <w:rPr>
            <w:kern w:val="0"/>
            <w:lang w:eastAsia="ru-RU"/>
          </w:rPr>
          <w:t>административному регламенту</w:t>
        </w:r>
      </w:hyperlink>
      <w:r w:rsidRPr="005A0637">
        <w:rPr>
          <w:bCs/>
          <w:kern w:val="0"/>
          <w:lang w:eastAsia="ru-RU"/>
        </w:rPr>
        <w:br/>
        <w:t>администрации Янтиковского муниципального округа</w:t>
      </w:r>
      <w:r w:rsidRPr="005A0637">
        <w:rPr>
          <w:bCs/>
          <w:kern w:val="0"/>
          <w:lang w:eastAsia="ru-RU"/>
        </w:rPr>
        <w:br/>
        <w:t>Чувашской Республики по предо</w:t>
      </w:r>
      <w:r w:rsidR="001044E9">
        <w:rPr>
          <w:bCs/>
          <w:kern w:val="0"/>
          <w:lang w:eastAsia="ru-RU"/>
        </w:rPr>
        <w:t>ставлению</w:t>
      </w:r>
      <w:r w:rsidR="001044E9">
        <w:rPr>
          <w:bCs/>
          <w:kern w:val="0"/>
          <w:lang w:eastAsia="ru-RU"/>
        </w:rPr>
        <w:br/>
        <w:t>муниципальной услуги «</w:t>
      </w:r>
      <w:r w:rsidRPr="005A0637">
        <w:rPr>
          <w:bCs/>
          <w:kern w:val="0"/>
          <w:lang w:eastAsia="ru-RU"/>
        </w:rPr>
        <w:t>Выдача ордера на вырубку (снос)</w:t>
      </w:r>
      <w:r w:rsidRPr="005A0637">
        <w:rPr>
          <w:bCs/>
          <w:kern w:val="0"/>
          <w:lang w:eastAsia="ru-RU"/>
        </w:rPr>
        <w:br/>
        <w:t>зеленых насаждений на земельных участках,</w:t>
      </w:r>
      <w:r w:rsidRPr="005A0637">
        <w:rPr>
          <w:bCs/>
          <w:kern w:val="0"/>
          <w:lang w:eastAsia="ru-RU"/>
        </w:rPr>
        <w:br/>
        <w:t>находящихс</w:t>
      </w:r>
      <w:r w:rsidR="001044E9">
        <w:rPr>
          <w:bCs/>
          <w:kern w:val="0"/>
          <w:lang w:eastAsia="ru-RU"/>
        </w:rPr>
        <w:t>я в муниципальной собственности»</w:t>
      </w:r>
    </w:p>
    <w:bookmarkEnd w:id="142"/>
    <w:p w:rsid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b/>
          <w:kern w:val="0"/>
          <w:lang w:eastAsia="ru-RU"/>
        </w:rPr>
      </w:pPr>
    </w:p>
    <w:p w:rsidR="00CD595D" w:rsidRPr="005A0637" w:rsidRDefault="00CD595D" w:rsidP="005A0637">
      <w:pPr>
        <w:widowControl w:val="0"/>
        <w:suppressAutoHyphens w:val="0"/>
        <w:autoSpaceDE w:val="0"/>
        <w:autoSpaceDN w:val="0"/>
        <w:adjustRightInd w:val="0"/>
        <w:spacing w:line="240" w:lineRule="auto"/>
        <w:rPr>
          <w:rFonts w:ascii="Times New Roman CYR" w:hAnsi="Times New Roman CYR" w:cs="Times New Roman CYR"/>
          <w:b/>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t>Ордер на вырубку (снос)</w:t>
      </w:r>
      <w:r w:rsidRPr="005A0637">
        <w:rPr>
          <w:rFonts w:ascii="Times New Roman CYR" w:hAnsi="Times New Roman CYR" w:cs="Times New Roman CYR"/>
          <w:b/>
          <w:bCs/>
          <w:color w:val="26282F"/>
          <w:kern w:val="0"/>
          <w:lang w:eastAsia="ru-RU"/>
        </w:rPr>
        <w:br/>
        <w:t>зеленых насаждений на земельном участке на территории Янтиковского муниципального округа Чувашской Республики</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w:t>
      </w:r>
      <w:r w:rsidR="00CD595D">
        <w:rPr>
          <w:rFonts w:ascii="Courier New" w:hAnsi="Courier New" w:cs="Courier New"/>
          <w:kern w:val="0"/>
          <w:sz w:val="22"/>
          <w:szCs w:val="22"/>
          <w:lang w:eastAsia="ru-RU"/>
        </w:rPr>
        <w:t>___                            «___»</w:t>
      </w:r>
      <w:r w:rsidRPr="005A0637">
        <w:rPr>
          <w:rFonts w:ascii="Courier New" w:hAnsi="Courier New" w:cs="Courier New"/>
          <w:kern w:val="0"/>
          <w:sz w:val="22"/>
          <w:szCs w:val="22"/>
          <w:lang w:eastAsia="ru-RU"/>
        </w:rPr>
        <w:t>____________ 20__ г.</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Выдано___________________________________________________________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на основании_________________________________________________________.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Акт      технического      обследования      зеленых   насаждений</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от "___" ________________ 20__ г. № 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Настоящим разрешается провести___________________________________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(вырубку, опиловку)</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зеленых насаждений (вид, порода), шт.:________________________________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по адресу:____________________________________________________________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За вырубку зеленых насаждений Заявитель обязан до производства работ оплатить восстановительную стоимость, в размере_________________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     Восстановительная стоимость оплачена, что подтверждается 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При  проведении  сноса  деревьев  и  кустарников   выкорчевка   пней обязательна.</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    _______________       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(должность)          (подпись)            (фамилия и инициалы)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right"/>
        <w:rPr>
          <w:rFonts w:ascii="Arial" w:hAnsi="Arial" w:cs="Arial"/>
          <w:b/>
          <w:bCs/>
          <w:kern w:val="0"/>
          <w:lang w:eastAsia="ru-RU"/>
        </w:rPr>
        <w:sectPr w:rsidR="005A0637" w:rsidRPr="005A0637" w:rsidSect="005A0637">
          <w:pgSz w:w="11906" w:h="16838"/>
          <w:pgMar w:top="1134" w:right="567" w:bottom="1134" w:left="1701" w:header="709" w:footer="709" w:gutter="0"/>
          <w:cols w:space="708"/>
          <w:docGrid w:linePitch="360"/>
        </w:sectPr>
      </w:pPr>
      <w:bookmarkStart w:id="143" w:name="sub_1200"/>
    </w:p>
    <w:p w:rsidR="005A0637" w:rsidRPr="005A0637" w:rsidRDefault="005A0637" w:rsidP="00CD595D">
      <w:pPr>
        <w:widowControl w:val="0"/>
        <w:suppressAutoHyphens w:val="0"/>
        <w:autoSpaceDE w:val="0"/>
        <w:autoSpaceDN w:val="0"/>
        <w:adjustRightInd w:val="0"/>
        <w:spacing w:line="240" w:lineRule="auto"/>
        <w:ind w:left="3402" w:firstLine="0"/>
        <w:jc w:val="left"/>
        <w:rPr>
          <w:bCs/>
          <w:color w:val="26282F"/>
          <w:kern w:val="0"/>
          <w:lang w:eastAsia="ru-RU"/>
        </w:rPr>
      </w:pPr>
      <w:r w:rsidRPr="005A0637">
        <w:rPr>
          <w:bCs/>
          <w:kern w:val="0"/>
          <w:lang w:eastAsia="ru-RU"/>
        </w:rPr>
        <w:lastRenderedPageBreak/>
        <w:t>Приложение № 2</w:t>
      </w:r>
      <w:r w:rsidRPr="005A0637">
        <w:rPr>
          <w:bCs/>
          <w:kern w:val="0"/>
          <w:lang w:eastAsia="ru-RU"/>
        </w:rPr>
        <w:br/>
        <w:t xml:space="preserve">к </w:t>
      </w:r>
      <w:hyperlink w:anchor="sub_1000" w:history="1">
        <w:r w:rsidRPr="005A0637">
          <w:rPr>
            <w:kern w:val="0"/>
            <w:lang w:eastAsia="ru-RU"/>
          </w:rPr>
          <w:t>административному регламенту</w:t>
        </w:r>
      </w:hyperlink>
      <w:r w:rsidRPr="005A0637">
        <w:rPr>
          <w:bCs/>
          <w:kern w:val="0"/>
          <w:lang w:eastAsia="ru-RU"/>
        </w:rPr>
        <w:br/>
        <w:t>администрации Янтиковского муниципального округа</w:t>
      </w:r>
      <w:r w:rsidRPr="005A0637">
        <w:rPr>
          <w:bCs/>
          <w:kern w:val="0"/>
          <w:lang w:eastAsia="ru-RU"/>
        </w:rPr>
        <w:br/>
        <w:t>Чувашской Республики по предо</w:t>
      </w:r>
      <w:r w:rsidR="00CD595D">
        <w:rPr>
          <w:bCs/>
          <w:kern w:val="0"/>
          <w:lang w:eastAsia="ru-RU"/>
        </w:rPr>
        <w:t>ставлению</w:t>
      </w:r>
      <w:r w:rsidR="00CD595D">
        <w:rPr>
          <w:bCs/>
          <w:kern w:val="0"/>
          <w:lang w:eastAsia="ru-RU"/>
        </w:rPr>
        <w:br/>
        <w:t>муниципальной услуги «</w:t>
      </w:r>
      <w:r w:rsidRPr="005A0637">
        <w:rPr>
          <w:bCs/>
          <w:kern w:val="0"/>
          <w:lang w:eastAsia="ru-RU"/>
        </w:rPr>
        <w:t>Выдача ордера на вырубку (снос)</w:t>
      </w:r>
      <w:r w:rsidR="00CD595D">
        <w:rPr>
          <w:bCs/>
          <w:kern w:val="0"/>
          <w:lang w:eastAsia="ru-RU"/>
        </w:rPr>
        <w:t xml:space="preserve"> </w:t>
      </w:r>
      <w:r w:rsidRPr="005A0637">
        <w:rPr>
          <w:bCs/>
          <w:kern w:val="0"/>
          <w:lang w:eastAsia="ru-RU"/>
        </w:rPr>
        <w:t>зеленых насаждений на земельных участках,</w:t>
      </w:r>
      <w:r w:rsidRPr="005A0637">
        <w:rPr>
          <w:bCs/>
          <w:kern w:val="0"/>
          <w:lang w:eastAsia="ru-RU"/>
        </w:rPr>
        <w:br/>
        <w:t>находящихся в муниципальной собственности</w:t>
      </w:r>
      <w:r w:rsidR="00CD595D">
        <w:rPr>
          <w:bCs/>
          <w:color w:val="26282F"/>
          <w:kern w:val="0"/>
          <w:lang w:eastAsia="ru-RU"/>
        </w:rPr>
        <w:t>»</w:t>
      </w:r>
    </w:p>
    <w:bookmarkEnd w:id="143"/>
    <w:p w:rsid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CD595D" w:rsidRPr="005A0637" w:rsidRDefault="00CD595D"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Кому 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roofErr w:type="gramStart"/>
      <w:r w:rsidRPr="005A0637">
        <w:rPr>
          <w:rFonts w:ascii="Courier New" w:hAnsi="Courier New" w:cs="Courier New"/>
          <w:kern w:val="0"/>
          <w:sz w:val="22"/>
          <w:szCs w:val="22"/>
          <w:lang w:eastAsia="ru-RU"/>
        </w:rPr>
        <w:t>(фамилия, имя, отчество (последнее -</w:t>
      </w:r>
      <w:proofErr w:type="gramEnd"/>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при наличии) - для физических лиц,</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полное наименование организации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для юридических лиц),</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его почтовый индекс и адрес)</w:t>
      </w: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t>Отказ</w:t>
      </w:r>
      <w:r w:rsidRPr="005A0637">
        <w:rPr>
          <w:rFonts w:ascii="Times New Roman CYR" w:hAnsi="Times New Roman CYR" w:cs="Times New Roman CYR"/>
          <w:b/>
          <w:bCs/>
          <w:color w:val="26282F"/>
          <w:kern w:val="0"/>
          <w:lang w:eastAsia="ru-RU"/>
        </w:rPr>
        <w:br/>
        <w:t>в выдаче ордера на вырубку (снос) зеленых насаждений на земельном участке на территории Янтиковского муниципального округа</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Вы обратились с заявлением о выдаче ордера на вырубку (снос) зеленых насаждений, расположенных на земельном участке по адресу:_____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______________________________________________________________________. Заявление принято "___" ________ 20__ г., зарегистрировано №____.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адресу:_______________________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в связи </w:t>
      </w:r>
      <w:proofErr w:type="gramStart"/>
      <w:r w:rsidRPr="005A0637">
        <w:rPr>
          <w:rFonts w:ascii="Courier New" w:hAnsi="Courier New" w:cs="Courier New"/>
          <w:kern w:val="0"/>
          <w:sz w:val="22"/>
          <w:szCs w:val="22"/>
          <w:lang w:eastAsia="ru-RU"/>
        </w:rPr>
        <w:t>с</w:t>
      </w:r>
      <w:proofErr w:type="gramEnd"/>
      <w:r w:rsidRPr="005A0637">
        <w:rPr>
          <w:rFonts w:ascii="Courier New" w:hAnsi="Courier New" w:cs="Courier New"/>
          <w:kern w:val="0"/>
          <w:sz w:val="22"/>
          <w:szCs w:val="22"/>
          <w:lang w:eastAsia="ru-RU"/>
        </w:rPr>
        <w:t>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(указать причину отказа в соответствии с действующим законодательством)</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         ____________        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(должность)              (подпись)            (фамилия и инициалы)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Отказ получил, приложенные к заявлению о выдаче разрешения на  право вырубки зеленых насаждений оригиналы документов возвращены:</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 ________________ 20__ 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 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(подпись) (фамилия инициалы)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Исполнитель:____________________________________________________________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Телефон: ________________________.</w:t>
      </w:r>
    </w:p>
    <w:p w:rsidR="005A0637" w:rsidRPr="005A0637" w:rsidRDefault="005A0637" w:rsidP="00CD595D">
      <w:pPr>
        <w:tabs>
          <w:tab w:val="left" w:pos="3402"/>
        </w:tabs>
        <w:suppressAutoHyphens w:val="0"/>
        <w:spacing w:after="160" w:line="259" w:lineRule="auto"/>
        <w:ind w:left="3402" w:right="-1" w:firstLine="0"/>
        <w:jc w:val="left"/>
        <w:rPr>
          <w:bCs/>
          <w:color w:val="26282F"/>
          <w:kern w:val="0"/>
          <w:lang w:eastAsia="ru-RU"/>
        </w:rPr>
      </w:pPr>
      <w:r w:rsidRPr="005A0637">
        <w:rPr>
          <w:bCs/>
          <w:kern w:val="0"/>
          <w:lang w:eastAsia="ru-RU"/>
        </w:rPr>
        <w:lastRenderedPageBreak/>
        <w:t>Приложение № 3</w:t>
      </w:r>
      <w:r w:rsidRPr="005A0637">
        <w:rPr>
          <w:bCs/>
          <w:kern w:val="0"/>
          <w:lang w:eastAsia="ru-RU"/>
        </w:rPr>
        <w:br/>
        <w:t xml:space="preserve">к </w:t>
      </w:r>
      <w:hyperlink w:anchor="sub_1000" w:history="1">
        <w:r w:rsidRPr="005A0637">
          <w:rPr>
            <w:kern w:val="0"/>
            <w:lang w:eastAsia="ru-RU"/>
          </w:rPr>
          <w:t>административному регламенту</w:t>
        </w:r>
      </w:hyperlink>
      <w:r w:rsidRPr="005A0637">
        <w:rPr>
          <w:bCs/>
          <w:kern w:val="0"/>
          <w:lang w:eastAsia="ru-RU"/>
        </w:rPr>
        <w:br/>
        <w:t>администрации Янтиковского муниципального округа</w:t>
      </w:r>
      <w:r w:rsidRPr="005A0637">
        <w:rPr>
          <w:bCs/>
          <w:kern w:val="0"/>
          <w:lang w:eastAsia="ru-RU"/>
        </w:rPr>
        <w:br/>
        <w:t>Чувашской Республики по предо</w:t>
      </w:r>
      <w:r w:rsidR="00CD595D">
        <w:rPr>
          <w:bCs/>
          <w:kern w:val="0"/>
          <w:lang w:eastAsia="ru-RU"/>
        </w:rPr>
        <w:t>ставлению муниципальной услуги «</w:t>
      </w:r>
      <w:r w:rsidRPr="005A0637">
        <w:rPr>
          <w:bCs/>
          <w:kern w:val="0"/>
          <w:lang w:eastAsia="ru-RU"/>
        </w:rPr>
        <w:t>Выдача ордера на вырубку (снос)</w:t>
      </w:r>
      <w:r w:rsidRPr="005A0637">
        <w:rPr>
          <w:bCs/>
          <w:kern w:val="0"/>
          <w:lang w:eastAsia="ru-RU"/>
        </w:rPr>
        <w:br/>
        <w:t>зеленых насаждений на земельных участках,</w:t>
      </w:r>
      <w:r w:rsidRPr="005A0637">
        <w:rPr>
          <w:bCs/>
          <w:kern w:val="0"/>
          <w:lang w:eastAsia="ru-RU"/>
        </w:rPr>
        <w:br/>
        <w:t>находящихся в муниципальной собственности</w:t>
      </w:r>
      <w:r w:rsidR="00CD595D">
        <w:rPr>
          <w:bCs/>
          <w:color w:val="26282F"/>
          <w:kern w:val="0"/>
          <w:lang w:eastAsia="ru-RU"/>
        </w:rPr>
        <w:t>»</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В администрацию Янтиковского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Муниципального округа Чувашской</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Республики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от____________________________________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roofErr w:type="gramStart"/>
      <w:r w:rsidRPr="005A0637">
        <w:rPr>
          <w:rFonts w:ascii="Courier New" w:hAnsi="Courier New" w:cs="Courier New"/>
          <w:kern w:val="0"/>
          <w:sz w:val="22"/>
          <w:szCs w:val="22"/>
          <w:lang w:eastAsia="ru-RU"/>
        </w:rPr>
        <w:t>(полное наименование, ИНН,</w:t>
      </w:r>
      <w:proofErr w:type="gramEnd"/>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ОГРН юридического лица,</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фамилия, имя, отчество</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(последнее - при наличии</w:t>
      </w:r>
      <w:proofErr w:type="gramStart"/>
      <w:r w:rsidRPr="005A0637">
        <w:rPr>
          <w:rFonts w:ascii="Courier New" w:hAnsi="Courier New" w:cs="Courier New"/>
          <w:kern w:val="0"/>
          <w:sz w:val="22"/>
          <w:szCs w:val="22"/>
          <w:lang w:eastAsia="ru-RU"/>
        </w:rPr>
        <w:t>)з</w:t>
      </w:r>
      <w:proofErr w:type="gramEnd"/>
      <w:r w:rsidRPr="005A0637">
        <w:rPr>
          <w:rFonts w:ascii="Courier New" w:hAnsi="Courier New" w:cs="Courier New"/>
          <w:kern w:val="0"/>
          <w:sz w:val="22"/>
          <w:szCs w:val="22"/>
          <w:lang w:eastAsia="ru-RU"/>
        </w:rPr>
        <w:t>аявителя,</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данные документа, удостоверяющего</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личность,</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данные представителя заявителя)</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Адрес: 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Электронная почта: ___________________</w:t>
      </w:r>
    </w:p>
    <w:p w:rsidR="005A0637" w:rsidRPr="00CD595D" w:rsidRDefault="005A0637" w:rsidP="00CD595D">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Контакт</w:t>
      </w:r>
      <w:r w:rsidR="00CD595D">
        <w:rPr>
          <w:rFonts w:ascii="Courier New" w:hAnsi="Courier New" w:cs="Courier New"/>
          <w:kern w:val="0"/>
          <w:sz w:val="22"/>
          <w:szCs w:val="22"/>
          <w:lang w:eastAsia="ru-RU"/>
        </w:rPr>
        <w:t>ный телефон:___________________</w:t>
      </w:r>
    </w:p>
    <w:p w:rsidR="005A0637" w:rsidRDefault="005A0637" w:rsidP="00CD595D">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t>Заявление</w:t>
      </w:r>
      <w:r w:rsidRPr="005A0637">
        <w:rPr>
          <w:rFonts w:ascii="Times New Roman CYR" w:hAnsi="Times New Roman CYR" w:cs="Times New Roman CYR"/>
          <w:b/>
          <w:bCs/>
          <w:color w:val="26282F"/>
          <w:kern w:val="0"/>
          <w:lang w:eastAsia="ru-RU"/>
        </w:rPr>
        <w:br/>
        <w:t xml:space="preserve">о выдаче ордера на вырубку (снос) зеленых </w:t>
      </w:r>
      <w:r w:rsidR="00CD595D">
        <w:rPr>
          <w:rFonts w:ascii="Times New Roman CYR" w:hAnsi="Times New Roman CYR" w:cs="Times New Roman CYR"/>
          <w:b/>
          <w:bCs/>
          <w:color w:val="26282F"/>
          <w:kern w:val="0"/>
          <w:lang w:eastAsia="ru-RU"/>
        </w:rPr>
        <w:t>насаждений на земельном участке</w:t>
      </w:r>
    </w:p>
    <w:p w:rsidR="00CD595D" w:rsidRPr="00CD595D" w:rsidRDefault="00CD595D" w:rsidP="00CD595D">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Прошу  выдать  разрешение  на  право  вырубки  зеленых насаждений, расположенных на земельном участке, по адресу: 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proofErr w:type="gramStart"/>
      <w:r w:rsidRPr="005A0637">
        <w:rPr>
          <w:rFonts w:ascii="Courier New" w:hAnsi="Courier New" w:cs="Courier New"/>
          <w:kern w:val="0"/>
          <w:sz w:val="22"/>
          <w:szCs w:val="22"/>
          <w:lang w:eastAsia="ru-RU"/>
        </w:rPr>
        <w:t>______________________________________________________________________        (полный адрес проведения работ, с указанием муниципального</w:t>
      </w:r>
      <w:proofErr w:type="gramEnd"/>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образования или строительный адрес, кадастровый номер</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земельного участка)</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обоснование вырубк</w:t>
      </w:r>
      <w:proofErr w:type="gramStart"/>
      <w:r w:rsidRPr="005A0637">
        <w:rPr>
          <w:rFonts w:ascii="Courier New" w:hAnsi="Courier New" w:cs="Courier New"/>
          <w:kern w:val="0"/>
          <w:sz w:val="22"/>
          <w:szCs w:val="22"/>
          <w:lang w:eastAsia="ru-RU"/>
        </w:rPr>
        <w:t>и(</w:t>
      </w:r>
      <w:proofErr w:type="gramEnd"/>
      <w:r w:rsidRPr="005A0637">
        <w:rPr>
          <w:rFonts w:ascii="Courier New" w:hAnsi="Courier New" w:cs="Courier New"/>
          <w:kern w:val="0"/>
          <w:sz w:val="22"/>
          <w:szCs w:val="22"/>
          <w:lang w:eastAsia="ru-RU"/>
        </w:rPr>
        <w:t>причина)__________________________________________</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Приложения: ____________________________________ на _____ листах.</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roofErr w:type="gramStart"/>
      <w:r w:rsidRPr="005A0637">
        <w:rPr>
          <w:rFonts w:ascii="Courier New" w:hAnsi="Courier New" w:cs="Courier New"/>
          <w:kern w:val="0"/>
          <w:sz w:val="22"/>
          <w:szCs w:val="22"/>
          <w:lang w:eastAsia="ru-RU"/>
        </w:rPr>
        <w:t>(указываются документы, которые</w:t>
      </w:r>
      <w:proofErr w:type="gramEnd"/>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представил заявитель)</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Результат услуги выдать следующим способом: _________________</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lastRenderedPageBreak/>
        <w:t>___________________         _____________     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(должность)               (подпись)       (фамилия и инициалы)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 ________________ 20__ 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right"/>
        <w:rPr>
          <w:rFonts w:ascii="Arial" w:hAnsi="Arial" w:cs="Arial"/>
          <w:b/>
          <w:bCs/>
          <w:kern w:val="0"/>
          <w:lang w:eastAsia="ru-RU"/>
        </w:rPr>
        <w:sectPr w:rsidR="005A0637" w:rsidRPr="005A0637" w:rsidSect="005A0637">
          <w:pgSz w:w="11906" w:h="16838"/>
          <w:pgMar w:top="1134" w:right="567" w:bottom="1134" w:left="1701" w:header="709" w:footer="709" w:gutter="0"/>
          <w:cols w:space="708"/>
          <w:docGrid w:linePitch="360"/>
        </w:sectPr>
      </w:pPr>
      <w:bookmarkStart w:id="144" w:name="sub_1400"/>
    </w:p>
    <w:p w:rsidR="005A0637" w:rsidRPr="005A0637" w:rsidRDefault="005A0637" w:rsidP="00CD595D">
      <w:pPr>
        <w:widowControl w:val="0"/>
        <w:suppressAutoHyphens w:val="0"/>
        <w:autoSpaceDE w:val="0"/>
        <w:autoSpaceDN w:val="0"/>
        <w:adjustRightInd w:val="0"/>
        <w:spacing w:line="240" w:lineRule="auto"/>
        <w:ind w:left="3544" w:firstLine="0"/>
        <w:jc w:val="left"/>
        <w:rPr>
          <w:bCs/>
          <w:kern w:val="0"/>
          <w:lang w:eastAsia="ru-RU"/>
        </w:rPr>
      </w:pPr>
      <w:r w:rsidRPr="005A0637">
        <w:rPr>
          <w:bCs/>
          <w:kern w:val="0"/>
          <w:lang w:eastAsia="ru-RU"/>
        </w:rPr>
        <w:lastRenderedPageBreak/>
        <w:t>Приложение № 4</w:t>
      </w:r>
      <w:r w:rsidRPr="005A0637">
        <w:rPr>
          <w:bCs/>
          <w:kern w:val="0"/>
          <w:lang w:eastAsia="ru-RU"/>
        </w:rPr>
        <w:br/>
        <w:t xml:space="preserve">к </w:t>
      </w:r>
      <w:hyperlink w:anchor="sub_1000" w:history="1">
        <w:r w:rsidRPr="005A0637">
          <w:rPr>
            <w:kern w:val="0"/>
            <w:lang w:eastAsia="ru-RU"/>
          </w:rPr>
          <w:t>административному регламенту</w:t>
        </w:r>
      </w:hyperlink>
      <w:r w:rsidRPr="005A0637">
        <w:rPr>
          <w:bCs/>
          <w:kern w:val="0"/>
          <w:lang w:eastAsia="ru-RU"/>
        </w:rPr>
        <w:br/>
        <w:t>администрации Янтиковского муниципального округа</w:t>
      </w:r>
      <w:r w:rsidRPr="005A0637">
        <w:rPr>
          <w:bCs/>
          <w:kern w:val="0"/>
          <w:lang w:eastAsia="ru-RU"/>
        </w:rPr>
        <w:br/>
        <w:t>Чувашской Республики по предоставлению</w:t>
      </w:r>
      <w:r w:rsidRPr="005A0637">
        <w:rPr>
          <w:bCs/>
          <w:kern w:val="0"/>
          <w:lang w:eastAsia="ru-RU"/>
        </w:rPr>
        <w:br/>
        <w:t>муни</w:t>
      </w:r>
      <w:r w:rsidR="00CD595D">
        <w:rPr>
          <w:bCs/>
          <w:kern w:val="0"/>
          <w:lang w:eastAsia="ru-RU"/>
        </w:rPr>
        <w:t>ципальной услуги «</w:t>
      </w:r>
      <w:r w:rsidRPr="005A0637">
        <w:rPr>
          <w:bCs/>
          <w:kern w:val="0"/>
          <w:lang w:eastAsia="ru-RU"/>
        </w:rPr>
        <w:t>Выдача ордера на вырубку (снос)</w:t>
      </w:r>
      <w:r w:rsidRPr="005A0637">
        <w:rPr>
          <w:bCs/>
          <w:kern w:val="0"/>
          <w:lang w:eastAsia="ru-RU"/>
        </w:rPr>
        <w:br/>
        <w:t>зеленых насаждений на земельных участках,</w:t>
      </w:r>
      <w:r w:rsidRPr="005A0637">
        <w:rPr>
          <w:bCs/>
          <w:kern w:val="0"/>
          <w:lang w:eastAsia="ru-RU"/>
        </w:rPr>
        <w:br/>
        <w:t>находящихс</w:t>
      </w:r>
      <w:r w:rsidR="00CD595D">
        <w:rPr>
          <w:bCs/>
          <w:kern w:val="0"/>
          <w:lang w:eastAsia="ru-RU"/>
        </w:rPr>
        <w:t>я в муниципальной собственности»</w:t>
      </w:r>
    </w:p>
    <w:bookmarkEnd w:id="144"/>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b/>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t>Перечень признаков заявителей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bl>
      <w:tblPr>
        <w:tblW w:w="10208" w:type="dxa"/>
        <w:tblInd w:w="-4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840"/>
        <w:gridCol w:w="6988"/>
      </w:tblGrid>
      <w:tr w:rsidR="005A0637" w:rsidRPr="005A0637" w:rsidTr="00CD595D">
        <w:tc>
          <w:tcPr>
            <w:tcW w:w="2380"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w:t>
            </w:r>
          </w:p>
        </w:tc>
        <w:tc>
          <w:tcPr>
            <w:tcW w:w="6988"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Значения признака заявителя</w:t>
            </w:r>
          </w:p>
        </w:tc>
      </w:tr>
      <w:tr w:rsidR="005A0637" w:rsidRPr="005A0637" w:rsidTr="00CD595D">
        <w:tc>
          <w:tcPr>
            <w:tcW w:w="2380" w:type="dxa"/>
            <w:vMerge w:val="restart"/>
            <w:tcBorders>
              <w:top w:val="single" w:sz="4" w:space="0" w:color="auto"/>
              <w:bottom w:val="single" w:sz="4" w:space="0" w:color="auto"/>
              <w:right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35"/>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1</w:t>
            </w:r>
          </w:p>
        </w:tc>
        <w:tc>
          <w:tcPr>
            <w:tcW w:w="6988" w:type="dxa"/>
            <w:tcBorders>
              <w:top w:val="single" w:sz="4" w:space="0" w:color="auto"/>
              <w:left w:val="single" w:sz="4" w:space="0" w:color="auto"/>
              <w:bottom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Янтиковского муниципального округа Чувашской Республики</w:t>
            </w:r>
          </w:p>
        </w:tc>
      </w:tr>
      <w:tr w:rsidR="005A0637" w:rsidRPr="005A0637" w:rsidTr="00CD595D">
        <w:tc>
          <w:tcPr>
            <w:tcW w:w="2380" w:type="dxa"/>
            <w:vMerge/>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2</w:t>
            </w:r>
          </w:p>
        </w:tc>
        <w:tc>
          <w:tcPr>
            <w:tcW w:w="6988" w:type="dxa"/>
            <w:tcBorders>
              <w:top w:val="single" w:sz="4" w:space="0" w:color="auto"/>
              <w:left w:val="single" w:sz="4" w:space="0" w:color="auto"/>
              <w:bottom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 Янтиковского муниципального округа Чувашской Республики</w:t>
            </w:r>
          </w:p>
        </w:tc>
      </w:tr>
      <w:tr w:rsidR="005A0637" w:rsidRPr="005A0637" w:rsidTr="00CD595D">
        <w:tc>
          <w:tcPr>
            <w:tcW w:w="2380" w:type="dxa"/>
            <w:vMerge/>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3</w:t>
            </w:r>
          </w:p>
        </w:tc>
        <w:tc>
          <w:tcPr>
            <w:tcW w:w="6988" w:type="dxa"/>
            <w:tcBorders>
              <w:top w:val="single" w:sz="4" w:space="0" w:color="auto"/>
              <w:left w:val="single" w:sz="4" w:space="0" w:color="auto"/>
              <w:bottom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Янтиковского муниципального округа Чувашской Республики</w:t>
            </w:r>
          </w:p>
        </w:tc>
      </w:tr>
      <w:tr w:rsidR="005A0637" w:rsidRPr="005A0637" w:rsidTr="00CD595D">
        <w:tc>
          <w:tcPr>
            <w:tcW w:w="2380" w:type="dxa"/>
            <w:vMerge w:val="restart"/>
            <w:tcBorders>
              <w:top w:val="single" w:sz="4" w:space="0" w:color="auto"/>
              <w:bottom w:val="single" w:sz="4" w:space="0" w:color="auto"/>
              <w:right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1</w:t>
            </w:r>
          </w:p>
        </w:tc>
        <w:tc>
          <w:tcPr>
            <w:tcW w:w="6988" w:type="dxa"/>
            <w:tcBorders>
              <w:top w:val="single" w:sz="4" w:space="0" w:color="auto"/>
              <w:left w:val="single" w:sz="4" w:space="0" w:color="auto"/>
              <w:bottom w:val="single" w:sz="4" w:space="0" w:color="auto"/>
            </w:tcBorders>
          </w:tcPr>
          <w:p w:rsidR="005A0637" w:rsidRPr="005A0637" w:rsidRDefault="005A0637" w:rsidP="00CD595D">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выдача ордера на вырубку (снос) зеленых насаждений на земельных участках, находящихся в муниципальной собственности</w:t>
            </w:r>
          </w:p>
        </w:tc>
      </w:tr>
      <w:tr w:rsidR="005A0637" w:rsidRPr="005A0637" w:rsidTr="00CD595D">
        <w:tc>
          <w:tcPr>
            <w:tcW w:w="2380" w:type="dxa"/>
            <w:vMerge/>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2</w:t>
            </w:r>
          </w:p>
        </w:tc>
        <w:tc>
          <w:tcPr>
            <w:tcW w:w="6988" w:type="dxa"/>
            <w:tcBorders>
              <w:top w:val="single" w:sz="4" w:space="0" w:color="auto"/>
              <w:left w:val="single" w:sz="4" w:space="0" w:color="auto"/>
              <w:bottom w:val="single" w:sz="4" w:space="0" w:color="auto"/>
            </w:tcBorders>
          </w:tcPr>
          <w:p w:rsidR="005A0637" w:rsidRPr="005A0637" w:rsidRDefault="005A0637" w:rsidP="00CD595D">
            <w:pPr>
              <w:widowControl w:val="0"/>
              <w:suppressAutoHyphens w:val="0"/>
              <w:autoSpaceDE w:val="0"/>
              <w:autoSpaceDN w:val="0"/>
              <w:adjustRightInd w:val="0"/>
              <w:spacing w:line="240" w:lineRule="auto"/>
              <w:ind w:hanging="65"/>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right"/>
        <w:rPr>
          <w:rFonts w:ascii="Arial" w:hAnsi="Arial" w:cs="Arial"/>
          <w:b/>
          <w:bCs/>
          <w:kern w:val="0"/>
          <w:lang w:eastAsia="ru-RU"/>
        </w:rPr>
      </w:pPr>
      <w:bookmarkStart w:id="145" w:name="sub_1500"/>
    </w:p>
    <w:p w:rsidR="005A0637" w:rsidRPr="005A0637" w:rsidRDefault="005A0637" w:rsidP="005A0637">
      <w:pPr>
        <w:widowControl w:val="0"/>
        <w:suppressAutoHyphens w:val="0"/>
        <w:autoSpaceDE w:val="0"/>
        <w:autoSpaceDN w:val="0"/>
        <w:adjustRightInd w:val="0"/>
        <w:spacing w:line="240" w:lineRule="auto"/>
        <w:jc w:val="right"/>
        <w:rPr>
          <w:rFonts w:ascii="Arial" w:hAnsi="Arial" w:cs="Arial"/>
          <w:b/>
          <w:bCs/>
          <w:kern w:val="0"/>
          <w:lang w:eastAsia="ru-RU"/>
        </w:rPr>
        <w:sectPr w:rsidR="005A0637" w:rsidRPr="005A0637" w:rsidSect="005A0637">
          <w:pgSz w:w="11906" w:h="16838"/>
          <w:pgMar w:top="1134" w:right="567" w:bottom="1134" w:left="1701" w:header="709" w:footer="709" w:gutter="0"/>
          <w:cols w:space="708"/>
          <w:docGrid w:linePitch="360"/>
        </w:sectPr>
      </w:pPr>
    </w:p>
    <w:p w:rsidR="005A0637" w:rsidRPr="005A0637" w:rsidRDefault="005A0637" w:rsidP="00CD595D">
      <w:pPr>
        <w:widowControl w:val="0"/>
        <w:tabs>
          <w:tab w:val="left" w:pos="3544"/>
        </w:tabs>
        <w:suppressAutoHyphens w:val="0"/>
        <w:autoSpaceDE w:val="0"/>
        <w:autoSpaceDN w:val="0"/>
        <w:adjustRightInd w:val="0"/>
        <w:spacing w:line="240" w:lineRule="auto"/>
        <w:ind w:left="3544" w:firstLine="0"/>
        <w:jc w:val="left"/>
        <w:rPr>
          <w:bCs/>
          <w:kern w:val="0"/>
          <w:lang w:eastAsia="ru-RU"/>
        </w:rPr>
      </w:pPr>
      <w:r w:rsidRPr="005A0637">
        <w:rPr>
          <w:bCs/>
          <w:kern w:val="0"/>
          <w:lang w:eastAsia="ru-RU"/>
        </w:rPr>
        <w:lastRenderedPageBreak/>
        <w:t>Приложение № 5</w:t>
      </w:r>
      <w:r w:rsidRPr="005A0637">
        <w:rPr>
          <w:bCs/>
          <w:kern w:val="0"/>
          <w:lang w:eastAsia="ru-RU"/>
        </w:rPr>
        <w:br/>
        <w:t xml:space="preserve">к </w:t>
      </w:r>
      <w:hyperlink w:anchor="sub_1000" w:history="1">
        <w:r w:rsidRPr="005A0637">
          <w:rPr>
            <w:kern w:val="0"/>
            <w:lang w:eastAsia="ru-RU"/>
          </w:rPr>
          <w:t>административному регламенту</w:t>
        </w:r>
      </w:hyperlink>
      <w:r w:rsidRPr="005A0637">
        <w:rPr>
          <w:bCs/>
          <w:kern w:val="0"/>
          <w:lang w:eastAsia="ru-RU"/>
        </w:rPr>
        <w:br/>
        <w:t>администрации Янтиковского муниципального округа</w:t>
      </w:r>
      <w:r w:rsidRPr="005A0637">
        <w:rPr>
          <w:bCs/>
          <w:kern w:val="0"/>
          <w:lang w:eastAsia="ru-RU"/>
        </w:rPr>
        <w:br/>
        <w:t>Чувашской Республики по предо</w:t>
      </w:r>
      <w:r w:rsidR="00CD595D">
        <w:rPr>
          <w:bCs/>
          <w:kern w:val="0"/>
          <w:lang w:eastAsia="ru-RU"/>
        </w:rPr>
        <w:t>ставлению</w:t>
      </w:r>
      <w:r w:rsidR="00CD595D">
        <w:rPr>
          <w:bCs/>
          <w:kern w:val="0"/>
          <w:lang w:eastAsia="ru-RU"/>
        </w:rPr>
        <w:br/>
        <w:t>муниципальной услуги «</w:t>
      </w:r>
      <w:r w:rsidRPr="005A0637">
        <w:rPr>
          <w:bCs/>
          <w:kern w:val="0"/>
          <w:lang w:eastAsia="ru-RU"/>
        </w:rPr>
        <w:t>Выдача ордера на вырубку (снос)</w:t>
      </w:r>
      <w:r w:rsidRPr="005A0637">
        <w:rPr>
          <w:bCs/>
          <w:kern w:val="0"/>
          <w:lang w:eastAsia="ru-RU"/>
        </w:rPr>
        <w:br/>
        <w:t>зеленых насаждений на земельных участках,</w:t>
      </w:r>
      <w:r w:rsidRPr="005A0637">
        <w:rPr>
          <w:bCs/>
          <w:kern w:val="0"/>
          <w:lang w:eastAsia="ru-RU"/>
        </w:rPr>
        <w:br/>
        <w:t>находящихс</w:t>
      </w:r>
      <w:r w:rsidR="00CD595D">
        <w:rPr>
          <w:bCs/>
          <w:kern w:val="0"/>
          <w:lang w:eastAsia="ru-RU"/>
        </w:rPr>
        <w:t>я в муниципальной собственности»</w:t>
      </w:r>
    </w:p>
    <w:bookmarkEnd w:id="145"/>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b/>
          <w:kern w:val="0"/>
          <w:lang w:eastAsia="ru-RU"/>
        </w:rPr>
      </w:pPr>
    </w:p>
    <w:p w:rsidR="005A0637" w:rsidRPr="005A0637" w:rsidRDefault="005A0637" w:rsidP="005A0637">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5A0637">
        <w:rPr>
          <w:rFonts w:ascii="Times New Roman CYR" w:hAnsi="Times New Roman CYR" w:cs="Times New Roman CYR"/>
          <w:b/>
          <w:bCs/>
          <w:color w:val="26282F"/>
          <w:kern w:val="0"/>
          <w:lang w:eastAsia="ru-RU"/>
        </w:rPr>
        <w:t>Акт № ______</w:t>
      </w:r>
      <w:r w:rsidRPr="005A0637">
        <w:rPr>
          <w:rFonts w:ascii="Times New Roman CYR" w:hAnsi="Times New Roman CYR" w:cs="Times New Roman CYR"/>
          <w:b/>
          <w:bCs/>
          <w:color w:val="26282F"/>
          <w:kern w:val="0"/>
          <w:lang w:eastAsia="ru-RU"/>
        </w:rPr>
        <w:br/>
        <w:t>технического обследования зеленых насаждений</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С. (д.) ______</w:t>
      </w:r>
      <w:r w:rsidR="00CD595D">
        <w:rPr>
          <w:rFonts w:ascii="Courier New" w:hAnsi="Courier New" w:cs="Courier New"/>
          <w:kern w:val="0"/>
          <w:sz w:val="22"/>
          <w:szCs w:val="22"/>
          <w:lang w:eastAsia="ru-RU"/>
        </w:rPr>
        <w:t xml:space="preserve"> ___________                   «___»</w:t>
      </w:r>
      <w:r w:rsidRPr="005A0637">
        <w:rPr>
          <w:rFonts w:ascii="Courier New" w:hAnsi="Courier New" w:cs="Courier New"/>
          <w:kern w:val="0"/>
          <w:sz w:val="22"/>
          <w:szCs w:val="22"/>
          <w:lang w:eastAsia="ru-RU"/>
        </w:rPr>
        <w:t xml:space="preserve"> ___________ 20__ г.</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Комиссия в составе:</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1. 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2. 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3. 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провели  техническое  обследование  зеленых  насаждений, расположенных по адресу:____________________________________________________________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Основание:____________________________________________________________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Заявитель:____________________________________________________________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В результате обследования установлено:</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126"/>
        <w:gridCol w:w="1276"/>
        <w:gridCol w:w="1134"/>
        <w:gridCol w:w="1559"/>
        <w:gridCol w:w="1134"/>
        <w:gridCol w:w="1417"/>
      </w:tblGrid>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N</w:t>
            </w: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Порода (видовой состав)</w:t>
            </w: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 xml:space="preserve">Диаметр в </w:t>
            </w:r>
            <w:proofErr w:type="gramStart"/>
            <w:r w:rsidRPr="005A0637">
              <w:rPr>
                <w:rFonts w:ascii="Times New Roman CYR" w:hAnsi="Times New Roman CYR" w:cs="Times New Roman CYR"/>
                <w:kern w:val="0"/>
                <w:lang w:eastAsia="ru-RU"/>
              </w:rPr>
              <w:t>см</w:t>
            </w:r>
            <w:proofErr w:type="gramEnd"/>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Сумма в руб.</w:t>
            </w: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Состояние</w:t>
            </w: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1</w:t>
            </w: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2</w:t>
            </w: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3</w:t>
            </w: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5</w:t>
            </w: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6</w:t>
            </w: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jc w:val="center"/>
              <w:rPr>
                <w:rFonts w:ascii="Times New Roman CYR" w:hAnsi="Times New Roman CYR" w:cs="Times New Roman CYR"/>
                <w:kern w:val="0"/>
                <w:lang w:eastAsia="ru-RU"/>
              </w:rPr>
            </w:pPr>
            <w:r w:rsidRPr="005A0637">
              <w:rPr>
                <w:rFonts w:ascii="Times New Roman CYR" w:hAnsi="Times New Roman CYR" w:cs="Times New Roman CYR"/>
                <w:kern w:val="0"/>
                <w:lang w:eastAsia="ru-RU"/>
              </w:rPr>
              <w:t>7</w:t>
            </w: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r w:rsidR="005A0637" w:rsidRPr="005A0637" w:rsidTr="00CD595D">
        <w:tc>
          <w:tcPr>
            <w:tcW w:w="993" w:type="dxa"/>
            <w:tcBorders>
              <w:top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jc w:val="left"/>
              <w:rPr>
                <w:rFonts w:ascii="Times New Roman CYR" w:hAnsi="Times New Roman CYR" w:cs="Times New Roman CYR"/>
                <w:kern w:val="0"/>
                <w:lang w:eastAsia="ru-RU"/>
              </w:rPr>
            </w:pPr>
            <w:r w:rsidRPr="005A0637">
              <w:rPr>
                <w:rFonts w:ascii="Times New Roman CYR" w:hAnsi="Times New Roman CYR" w:cs="Times New Roman CYR"/>
                <w:kern w:val="0"/>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c>
          <w:tcPr>
            <w:tcW w:w="1417" w:type="dxa"/>
            <w:tcBorders>
              <w:top w:val="single" w:sz="4" w:space="0" w:color="auto"/>
              <w:left w:val="single" w:sz="4" w:space="0" w:color="auto"/>
              <w:bottom w:val="single" w:sz="4" w:space="0" w:color="auto"/>
            </w:tcBorders>
          </w:tcPr>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tc>
      </w:tr>
    </w:tbl>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Заключение   о  целесообразности  вырубки  (опиловки)  обследованных зеленых насаждений: 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_____________________________________________________________________.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Размер восстановительной стоимости: _____________________ рублей.</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Работы по сносу выполнять после  оплаты восстановительной стоимости.</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lastRenderedPageBreak/>
        <w:t xml:space="preserve">     Подписи лиц, проводивших осмотр:</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1.  ___________  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(подпись)    (фамилия инициалы)</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2.  ___________  ____________________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(подпись)    (фамилия и инициалы)</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3.  ___________   ____________________</w:t>
      </w:r>
    </w:p>
    <w:p w:rsidR="005A0637" w:rsidRPr="005A0637" w:rsidRDefault="005A0637" w:rsidP="005A0637">
      <w:pPr>
        <w:widowControl w:val="0"/>
        <w:suppressAutoHyphens w:val="0"/>
        <w:autoSpaceDE w:val="0"/>
        <w:autoSpaceDN w:val="0"/>
        <w:adjustRightInd w:val="0"/>
        <w:spacing w:line="240" w:lineRule="auto"/>
        <w:jc w:val="left"/>
        <w:rPr>
          <w:rFonts w:ascii="Courier New" w:hAnsi="Courier New" w:cs="Courier New"/>
          <w:kern w:val="0"/>
          <w:sz w:val="22"/>
          <w:szCs w:val="22"/>
          <w:lang w:eastAsia="ru-RU"/>
        </w:rPr>
      </w:pPr>
      <w:r w:rsidRPr="005A0637">
        <w:rPr>
          <w:rFonts w:ascii="Courier New" w:hAnsi="Courier New" w:cs="Courier New"/>
          <w:kern w:val="0"/>
          <w:sz w:val="22"/>
          <w:szCs w:val="22"/>
          <w:lang w:eastAsia="ru-RU"/>
        </w:rPr>
        <w:t xml:space="preserve">                      (подпись)    (фамилия и инициалы)</w:t>
      </w:r>
    </w:p>
    <w:p w:rsidR="005A0637" w:rsidRPr="005A0637" w:rsidRDefault="005A0637" w:rsidP="005A0637">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5A0637" w:rsidRPr="005A0637" w:rsidRDefault="005A0637" w:rsidP="005A0637">
      <w:pPr>
        <w:suppressAutoHyphens w:val="0"/>
        <w:spacing w:after="160" w:line="259" w:lineRule="auto"/>
        <w:jc w:val="left"/>
        <w:rPr>
          <w:rFonts w:ascii="Calibri" w:eastAsia="Calibri" w:hAnsi="Calibri"/>
          <w:kern w:val="0"/>
          <w:sz w:val="22"/>
          <w:szCs w:val="22"/>
          <w:lang w:eastAsia="en-US"/>
        </w:rPr>
      </w:pPr>
    </w:p>
    <w:p w:rsidR="00351857" w:rsidRPr="005A0637" w:rsidRDefault="00351857" w:rsidP="005A0637">
      <w:pPr>
        <w:spacing w:line="240" w:lineRule="auto"/>
        <w:rPr>
          <w:sz w:val="28"/>
          <w:szCs w:val="28"/>
        </w:rPr>
      </w:pPr>
    </w:p>
    <w:sectPr w:rsidR="00351857" w:rsidRPr="005A0637"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37" w:rsidRDefault="005A0637" w:rsidP="002F7E02">
      <w:pPr>
        <w:spacing w:line="240" w:lineRule="auto"/>
      </w:pPr>
      <w:r>
        <w:separator/>
      </w:r>
    </w:p>
  </w:endnote>
  <w:endnote w:type="continuationSeparator" w:id="0">
    <w:p w:rsidR="005A0637" w:rsidRDefault="005A0637"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37" w:rsidRDefault="005A0637" w:rsidP="002F7E02">
      <w:pPr>
        <w:spacing w:line="240" w:lineRule="auto"/>
      </w:pPr>
      <w:r>
        <w:separator/>
      </w:r>
    </w:p>
  </w:footnote>
  <w:footnote w:type="continuationSeparator" w:id="0">
    <w:p w:rsidR="005A0637" w:rsidRDefault="005A0637"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3F86C96"/>
    <w:multiLevelType w:val="hybridMultilevel"/>
    <w:tmpl w:val="9CBC5DBC"/>
    <w:lvl w:ilvl="0" w:tplc="D4428BE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8">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8"/>
  </w:num>
  <w:num w:numId="11">
    <w:abstractNumId w:val="20"/>
  </w:num>
  <w:num w:numId="12">
    <w:abstractNumId w:val="9"/>
  </w:num>
  <w:num w:numId="13">
    <w:abstractNumId w:val="10"/>
  </w:num>
  <w:num w:numId="14">
    <w:abstractNumId w:val="16"/>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044E9"/>
    <w:rsid w:val="001129E4"/>
    <w:rsid w:val="001139E6"/>
    <w:rsid w:val="0011537F"/>
    <w:rsid w:val="001155DA"/>
    <w:rsid w:val="00115AC6"/>
    <w:rsid w:val="00117F7D"/>
    <w:rsid w:val="001255E8"/>
    <w:rsid w:val="0013091D"/>
    <w:rsid w:val="00132B64"/>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0637"/>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3FB2"/>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490F"/>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29D3"/>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595D"/>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5A0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5A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5860587/1000" TargetMode="External"/><Relationship Id="rId18" Type="http://schemas.openxmlformats.org/officeDocument/2006/relationships/hyperlink" Target="https://internet.garant.ru/document/redirect/12184522/54" TargetMode="External"/><Relationship Id="rId26" Type="http://schemas.openxmlformats.org/officeDocument/2006/relationships/hyperlink" Target="https://internet.garant.ru/document/redirect/17520999/1068" TargetMode="External"/><Relationship Id="rId39" Type="http://schemas.openxmlformats.org/officeDocument/2006/relationships/hyperlink" Target="https://internet.garant.ru/document/redirect/17520999/1068" TargetMode="External"/><Relationship Id="rId3" Type="http://schemas.openxmlformats.org/officeDocument/2006/relationships/styles" Target="styles.xm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84522/54" TargetMode="External"/><Relationship Id="rId42" Type="http://schemas.openxmlformats.org/officeDocument/2006/relationships/hyperlink" Target="https://internet.garant.ru/document/redirect/12184522/21" TargetMode="External"/><Relationship Id="rId47"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2177515/11027" TargetMode="External"/><Relationship Id="rId7" Type="http://schemas.openxmlformats.org/officeDocument/2006/relationships/footnotes" Target="footnotes.xml"/><Relationship Id="rId12" Type="http://schemas.openxmlformats.org/officeDocument/2006/relationships/hyperlink" Target="https://internet.garant.ru/document/redirect/12177515/300" TargetMode="External"/><Relationship Id="rId17" Type="http://schemas.openxmlformats.org/officeDocument/2006/relationships/hyperlink" Target="https://internet.garant.ru/document/redirect/17520999/1068" TargetMode="External"/><Relationship Id="rId25" Type="http://schemas.openxmlformats.org/officeDocument/2006/relationships/hyperlink" Target="https://internet.garant.ru/document/redirect/12184522/54" TargetMode="External"/><Relationship Id="rId33" Type="http://schemas.openxmlformats.org/officeDocument/2006/relationships/hyperlink" Target="https://internet.garant.ru/document/redirect/17520999/1068" TargetMode="External"/><Relationship Id="rId38" Type="http://schemas.openxmlformats.org/officeDocument/2006/relationships/hyperlink" Target="https://internet.garant.ru/document/redirect/17520999/1068" TargetMode="External"/><Relationship Id="rId46" Type="http://schemas.openxmlformats.org/officeDocument/2006/relationships/hyperlink" Target="https://internet.garant.ru/document/redirect/17520999/401" TargetMode="Externa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0" Type="http://schemas.openxmlformats.org/officeDocument/2006/relationships/hyperlink" Target="https://internet.garant.ru/document/redirect/17520999/401" TargetMode="External"/><Relationship Id="rId29" Type="http://schemas.openxmlformats.org/officeDocument/2006/relationships/hyperlink" Target="https://internet.garant.ru/document/redirect/17520999/401" TargetMode="External"/><Relationship Id="rId41" Type="http://schemas.openxmlformats.org/officeDocument/2006/relationships/hyperlink" Target="https://internet.garant.ru/document/redirect/12184522/5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25350/0" TargetMode="External"/><Relationship Id="rId24" Type="http://schemas.openxmlformats.org/officeDocument/2006/relationships/hyperlink" Target="https://internet.garant.ru/document/redirect/12184522/11" TargetMode="External"/><Relationship Id="rId32" Type="http://schemas.openxmlformats.org/officeDocument/2006/relationships/hyperlink" Target="https://internet.garant.ru/document/redirect/17520999/1068" TargetMode="External"/><Relationship Id="rId37" Type="http://schemas.openxmlformats.org/officeDocument/2006/relationships/hyperlink" Target="https://internet.garant.ru/document/redirect/12177515/0"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2177515/7014"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2177515/15" TargetMode="External"/><Relationship Id="rId23" Type="http://schemas.openxmlformats.org/officeDocument/2006/relationships/hyperlink" Target="https://internet.garant.ru/document/redirect/17520999/1068" TargetMode="External"/><Relationship Id="rId28" Type="http://schemas.openxmlformats.org/officeDocument/2006/relationships/hyperlink" Target="https://internet.garant.ru/document/redirect/10164504/3" TargetMode="External"/><Relationship Id="rId36" Type="http://schemas.openxmlformats.org/officeDocument/2006/relationships/hyperlink" Target="https://internet.garant.ru/document/redirect/12184522/0" TargetMode="External"/><Relationship Id="rId49" Type="http://schemas.openxmlformats.org/officeDocument/2006/relationships/hyperlink" Target="https://internet.garant.ru/document/redirect/12184522/21" TargetMode="External"/><Relationship Id="rId10" Type="http://schemas.openxmlformats.org/officeDocument/2006/relationships/hyperlink" Target="https://internet.garant.ru/document/redirect/407721864/0" TargetMode="External"/><Relationship Id="rId19" Type="http://schemas.openxmlformats.org/officeDocument/2006/relationships/hyperlink" Target="https://internet.garant.ru/document/redirect/17520999/1068" TargetMode="External"/><Relationship Id="rId31" Type="http://schemas.openxmlformats.org/officeDocument/2006/relationships/hyperlink" Target="https://internet.garant.ru/document/redirect/17520999/401" TargetMode="External"/><Relationship Id="rId44" Type="http://schemas.openxmlformats.org/officeDocument/2006/relationships/hyperlink" Target="https://internet.garant.ru/document/redirect/12177515/705" TargetMode="External"/><Relationship Id="rId52" Type="http://schemas.openxmlformats.org/officeDocument/2006/relationships/hyperlink" Target="https://internet.garant.ru/document/redirect/17520999/4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07721865/0"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7520999/1068" TargetMode="External"/><Relationship Id="rId30" Type="http://schemas.openxmlformats.org/officeDocument/2006/relationships/hyperlink" Target="https://internet.garant.ru/document/redirect/17520999/1068" TargetMode="External"/><Relationship Id="rId35" Type="http://schemas.openxmlformats.org/officeDocument/2006/relationships/hyperlink" Target="https://internet.garant.ru/document/redirect/12184522/21" TargetMode="External"/><Relationship Id="rId43" Type="http://schemas.openxmlformats.org/officeDocument/2006/relationships/hyperlink" Target="https://internet.garant.ru/document/redirect/10164504/3" TargetMode="External"/><Relationship Id="rId48" Type="http://schemas.openxmlformats.org/officeDocument/2006/relationships/hyperlink" Target="https://internet.garant.ru/document/redirect/17520999/1852" TargetMode="External"/><Relationship Id="rId8" Type="http://schemas.openxmlformats.org/officeDocument/2006/relationships/endnotes" Target="endnotes.xml"/><Relationship Id="rId51" Type="http://schemas.openxmlformats.org/officeDocument/2006/relationships/hyperlink" Target="https://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36DA-E324-413D-96B4-44F445E2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27</Pages>
  <Words>9907</Words>
  <Characters>56472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195</cp:revision>
  <cp:lastPrinted>2023-11-27T08:40:00Z</cp:lastPrinted>
  <dcterms:created xsi:type="dcterms:W3CDTF">2023-01-09T05:07:00Z</dcterms:created>
  <dcterms:modified xsi:type="dcterms:W3CDTF">2023-11-30T07:24:00Z</dcterms:modified>
</cp:coreProperties>
</file>