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EF3770">
                              <w:rPr>
                                <w:rFonts w:ascii="Times New Roman" w:eastAsia="Times New Roman" w:hAnsi="Times New Roman" w:cs="Times New Roman"/>
                                <w:sz w:val="24"/>
                                <w:szCs w:val="20"/>
                                <w:u w:val="single"/>
                                <w:lang w:eastAsia="ru-RU"/>
                              </w:rPr>
                              <w:t>90</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EF3770">
                        <w:rPr>
                          <w:rFonts w:ascii="Times New Roman" w:eastAsia="Times New Roman" w:hAnsi="Times New Roman" w:cs="Times New Roman"/>
                          <w:sz w:val="24"/>
                          <w:szCs w:val="20"/>
                          <w:u w:val="single"/>
                          <w:lang w:eastAsia="ru-RU"/>
                        </w:rPr>
                        <w:t>90</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EF3770">
                              <w:rPr>
                                <w:rFonts w:ascii="Times New Roman" w:eastAsia="Times New Roman" w:hAnsi="Times New Roman" w:cs="Times New Roman"/>
                                <w:sz w:val="24"/>
                                <w:szCs w:val="24"/>
                                <w:u w:val="single"/>
                                <w:lang w:eastAsia="ru-RU"/>
                              </w:rPr>
                              <w:t>90</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EF3770">
                        <w:rPr>
                          <w:rFonts w:ascii="Times New Roman" w:eastAsia="Times New Roman" w:hAnsi="Times New Roman" w:cs="Times New Roman"/>
                          <w:sz w:val="24"/>
                          <w:szCs w:val="24"/>
                          <w:u w:val="single"/>
                          <w:lang w:eastAsia="ru-RU"/>
                        </w:rPr>
                        <w:t>90</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C36F17" w:rsidRPr="00EF3770" w:rsidRDefault="00C36F17" w:rsidP="00EF3770">
      <w:pPr>
        <w:spacing w:after="0" w:line="240" w:lineRule="auto"/>
        <w:ind w:right="-1"/>
        <w:jc w:val="both"/>
        <w:rPr>
          <w:rFonts w:ascii="Times New Roman" w:hAnsi="Times New Roman" w:cs="Times New Roman"/>
          <w:sz w:val="24"/>
          <w:szCs w:val="24"/>
        </w:rPr>
      </w:pPr>
    </w:p>
    <w:p w:rsidR="00EF3770" w:rsidRPr="00EF3770" w:rsidRDefault="00EF3770" w:rsidP="00EF3770">
      <w:pPr>
        <w:spacing w:after="0" w:line="240" w:lineRule="auto"/>
        <w:ind w:right="4962"/>
        <w:jc w:val="both"/>
        <w:rPr>
          <w:rFonts w:ascii="Times New Roman" w:hAnsi="Times New Roman" w:cs="Times New Roman"/>
          <w:sz w:val="24"/>
          <w:szCs w:val="24"/>
        </w:rPr>
      </w:pPr>
      <w:r w:rsidRPr="00EF3770">
        <w:rPr>
          <w:rFonts w:ascii="Times New Roman" w:hAnsi="Times New Roman" w:cs="Times New Roman"/>
          <w:sz w:val="24"/>
          <w:szCs w:val="24"/>
        </w:rPr>
        <w:t xml:space="preserve">О внесении изменений в постановление администрации </w:t>
      </w:r>
      <w:r>
        <w:rPr>
          <w:rFonts w:ascii="Times New Roman" w:hAnsi="Times New Roman" w:cs="Times New Roman"/>
          <w:sz w:val="24"/>
          <w:szCs w:val="24"/>
        </w:rPr>
        <w:t xml:space="preserve">Урмарского муниципального </w:t>
      </w:r>
      <w:r w:rsidRPr="00EF3770">
        <w:rPr>
          <w:rFonts w:ascii="Times New Roman" w:hAnsi="Times New Roman" w:cs="Times New Roman"/>
          <w:sz w:val="24"/>
          <w:szCs w:val="24"/>
        </w:rPr>
        <w:t>округа  Чувашской Республики</w:t>
      </w:r>
      <w:r>
        <w:rPr>
          <w:rFonts w:ascii="Times New Roman" w:hAnsi="Times New Roman" w:cs="Times New Roman"/>
          <w:sz w:val="24"/>
          <w:szCs w:val="24"/>
        </w:rPr>
        <w:t xml:space="preserve"> </w:t>
      </w:r>
      <w:r w:rsidRPr="00EF3770">
        <w:rPr>
          <w:rFonts w:ascii="Times New Roman" w:hAnsi="Times New Roman" w:cs="Times New Roman"/>
          <w:sz w:val="24"/>
          <w:szCs w:val="24"/>
        </w:rPr>
        <w:t>от  06.03.2023 №281 «Об установлении соответствия вида разрешенного использования земельного участка с кадастровым</w:t>
      </w:r>
      <w:r>
        <w:rPr>
          <w:rFonts w:ascii="Times New Roman" w:hAnsi="Times New Roman" w:cs="Times New Roman"/>
          <w:sz w:val="24"/>
          <w:szCs w:val="24"/>
        </w:rPr>
        <w:t xml:space="preserve"> </w:t>
      </w:r>
      <w:r w:rsidRPr="00EF3770">
        <w:rPr>
          <w:rFonts w:ascii="Times New Roman" w:hAnsi="Times New Roman" w:cs="Times New Roman"/>
          <w:sz w:val="24"/>
          <w:szCs w:val="24"/>
        </w:rPr>
        <w:t>номером 21:19:000000:2 классификатору видов разрешенного</w:t>
      </w:r>
      <w:r>
        <w:rPr>
          <w:rFonts w:ascii="Times New Roman" w:hAnsi="Times New Roman" w:cs="Times New Roman"/>
          <w:sz w:val="24"/>
          <w:szCs w:val="24"/>
        </w:rPr>
        <w:t xml:space="preserve"> </w:t>
      </w:r>
      <w:r w:rsidRPr="00EF3770">
        <w:rPr>
          <w:rFonts w:ascii="Times New Roman" w:hAnsi="Times New Roman" w:cs="Times New Roman"/>
          <w:sz w:val="24"/>
          <w:szCs w:val="24"/>
        </w:rPr>
        <w:t>использования земельных участков»</w:t>
      </w:r>
    </w:p>
    <w:p w:rsidR="00EF3770" w:rsidRPr="00EF3770" w:rsidRDefault="00EF3770" w:rsidP="00EF3770">
      <w:pPr>
        <w:spacing w:after="0" w:line="240" w:lineRule="auto"/>
        <w:ind w:right="4962"/>
        <w:jc w:val="both"/>
        <w:rPr>
          <w:rFonts w:ascii="Times New Roman" w:hAnsi="Times New Roman" w:cs="Times New Roman"/>
          <w:sz w:val="24"/>
          <w:szCs w:val="24"/>
        </w:rPr>
      </w:pPr>
    </w:p>
    <w:p w:rsidR="00EF3770" w:rsidRPr="00EF3770" w:rsidRDefault="00EF3770" w:rsidP="00EF3770">
      <w:pPr>
        <w:spacing w:after="0" w:line="240" w:lineRule="auto"/>
        <w:ind w:firstLine="709"/>
        <w:jc w:val="both"/>
        <w:rPr>
          <w:rFonts w:ascii="Times New Roman" w:hAnsi="Times New Roman" w:cs="Times New Roman"/>
          <w:sz w:val="24"/>
          <w:szCs w:val="24"/>
        </w:rPr>
      </w:pPr>
    </w:p>
    <w:p w:rsidR="00EF3770" w:rsidRDefault="00EF3770" w:rsidP="00EF3770">
      <w:pPr>
        <w:pStyle w:val="aff2"/>
        <w:spacing w:after="0" w:line="240" w:lineRule="auto"/>
        <w:ind w:left="0" w:firstLine="709"/>
        <w:jc w:val="both"/>
        <w:rPr>
          <w:rFonts w:ascii="Times New Roman" w:hAnsi="Times New Roman" w:cs="Times New Roman"/>
          <w:sz w:val="24"/>
          <w:szCs w:val="24"/>
        </w:rPr>
      </w:pPr>
      <w:r w:rsidRPr="00EF3770">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 </w:t>
      </w:r>
      <w:r w:rsidRPr="00EF3770">
        <w:rPr>
          <w:rFonts w:ascii="Times New Roman" w:hAnsi="Times New Roman" w:cs="Times New Roman"/>
          <w:sz w:val="24"/>
          <w:szCs w:val="24"/>
        </w:rPr>
        <w:t>со ст. 36</w:t>
      </w:r>
      <w:r>
        <w:rPr>
          <w:rFonts w:ascii="Times New Roman" w:hAnsi="Times New Roman" w:cs="Times New Roman"/>
          <w:sz w:val="24"/>
          <w:szCs w:val="24"/>
        </w:rPr>
        <w:t xml:space="preserve"> </w:t>
      </w:r>
      <w:r w:rsidRPr="00EF3770">
        <w:rPr>
          <w:rFonts w:ascii="Times New Roman" w:hAnsi="Times New Roman" w:cs="Times New Roman"/>
          <w:sz w:val="24"/>
          <w:szCs w:val="24"/>
        </w:rPr>
        <w:t xml:space="preserve"> Устава </w:t>
      </w:r>
      <w:r>
        <w:rPr>
          <w:rFonts w:ascii="Times New Roman" w:hAnsi="Times New Roman" w:cs="Times New Roman"/>
          <w:sz w:val="24"/>
          <w:szCs w:val="24"/>
        </w:rPr>
        <w:t xml:space="preserve"> </w:t>
      </w:r>
      <w:r w:rsidRPr="00EF3770">
        <w:rPr>
          <w:rFonts w:ascii="Times New Roman" w:hAnsi="Times New Roman" w:cs="Times New Roman"/>
          <w:sz w:val="24"/>
          <w:szCs w:val="24"/>
        </w:rPr>
        <w:t>Ур</w:t>
      </w:r>
      <w:r>
        <w:rPr>
          <w:rFonts w:ascii="Times New Roman" w:hAnsi="Times New Roman" w:cs="Times New Roman"/>
          <w:sz w:val="24"/>
          <w:szCs w:val="24"/>
        </w:rPr>
        <w:t xml:space="preserve">марского  муниципального  округа, </w:t>
      </w:r>
      <w:r w:rsidRPr="00EF3770">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EF3770">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EF3770">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EF3770">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r w:rsidRPr="00EF3770">
        <w:rPr>
          <w:rFonts w:ascii="Times New Roman" w:hAnsi="Times New Roman" w:cs="Times New Roman"/>
          <w:sz w:val="24"/>
          <w:szCs w:val="24"/>
        </w:rPr>
        <w:t xml:space="preserve"> Чувашской </w:t>
      </w:r>
      <w:r>
        <w:rPr>
          <w:rFonts w:ascii="Times New Roman" w:hAnsi="Times New Roman" w:cs="Times New Roman"/>
          <w:sz w:val="24"/>
          <w:szCs w:val="24"/>
        </w:rPr>
        <w:t xml:space="preserve">    </w:t>
      </w:r>
      <w:r w:rsidRPr="00EF3770">
        <w:rPr>
          <w:rFonts w:ascii="Times New Roman" w:hAnsi="Times New Roman" w:cs="Times New Roman"/>
          <w:sz w:val="24"/>
          <w:szCs w:val="24"/>
        </w:rPr>
        <w:t xml:space="preserve">Республики </w:t>
      </w:r>
      <w:r>
        <w:rPr>
          <w:rFonts w:ascii="Times New Roman" w:hAnsi="Times New Roman" w:cs="Times New Roman"/>
          <w:sz w:val="24"/>
          <w:szCs w:val="24"/>
        </w:rPr>
        <w:t xml:space="preserve">     </w:t>
      </w:r>
      <w:r w:rsidRPr="00EF3770">
        <w:rPr>
          <w:rFonts w:ascii="Times New Roman" w:hAnsi="Times New Roman" w:cs="Times New Roman"/>
          <w:sz w:val="24"/>
          <w:szCs w:val="24"/>
        </w:rPr>
        <w:t xml:space="preserve"> п о с т а н о в л я е т:  </w:t>
      </w:r>
    </w:p>
    <w:p w:rsidR="00EF3770" w:rsidRPr="00EF3770" w:rsidRDefault="00EF3770" w:rsidP="00EF3770">
      <w:pPr>
        <w:pStyle w:val="aff2"/>
        <w:spacing w:after="0" w:line="240" w:lineRule="auto"/>
        <w:ind w:left="0" w:firstLine="709"/>
        <w:jc w:val="both"/>
        <w:rPr>
          <w:rFonts w:ascii="Times New Roman" w:hAnsi="Times New Roman" w:cs="Times New Roman"/>
          <w:sz w:val="24"/>
          <w:szCs w:val="24"/>
        </w:rPr>
      </w:pPr>
      <w:r w:rsidRPr="00EF3770">
        <w:rPr>
          <w:rFonts w:ascii="Times New Roman" w:hAnsi="Times New Roman" w:cs="Times New Roman"/>
          <w:sz w:val="24"/>
          <w:szCs w:val="24"/>
        </w:rPr>
        <w:t xml:space="preserve">Внести в Постановление администрации Урмарского муниципального округа Чувашской Республики от 06.03.2023 №281 «Об установлении соответствия вида  разрешенного использования земельного участка с кадастровым номером 21:19:000000:2 </w:t>
      </w:r>
      <w:r w:rsidR="0066062D">
        <w:rPr>
          <w:rFonts w:ascii="Times New Roman" w:hAnsi="Times New Roman" w:cs="Times New Roman"/>
          <w:sz w:val="24"/>
          <w:szCs w:val="24"/>
        </w:rPr>
        <w:t>К</w:t>
      </w:r>
      <w:bookmarkStart w:id="0" w:name="_GoBack"/>
      <w:bookmarkEnd w:id="0"/>
      <w:r w:rsidRPr="00EF3770">
        <w:rPr>
          <w:rFonts w:ascii="Times New Roman" w:hAnsi="Times New Roman" w:cs="Times New Roman"/>
          <w:sz w:val="24"/>
          <w:szCs w:val="24"/>
        </w:rPr>
        <w:t xml:space="preserve">лассификатору видов разрешенного использования земельных участков» следующие изменения:  в Пункте 1 Постановления  слова «согласно Правил землепользования и застройки Урмарского района Чувашской Республики» заменить словами «согласно Правил землепользования и застройки </w:t>
      </w:r>
      <w:proofErr w:type="spellStart"/>
      <w:r w:rsidRPr="00EF3770">
        <w:rPr>
          <w:rFonts w:ascii="Times New Roman" w:hAnsi="Times New Roman" w:cs="Times New Roman"/>
          <w:sz w:val="24"/>
          <w:szCs w:val="24"/>
        </w:rPr>
        <w:t>Кульгешского</w:t>
      </w:r>
      <w:proofErr w:type="spellEnd"/>
      <w:r w:rsidRPr="00EF3770">
        <w:rPr>
          <w:rFonts w:ascii="Times New Roman" w:hAnsi="Times New Roman" w:cs="Times New Roman"/>
          <w:sz w:val="24"/>
          <w:szCs w:val="24"/>
        </w:rPr>
        <w:t xml:space="preserve"> сельского поселения Урмарского района Чувашской Республики,  </w:t>
      </w:r>
      <w:proofErr w:type="spellStart"/>
      <w:r w:rsidRPr="00EF3770">
        <w:rPr>
          <w:rFonts w:ascii="Times New Roman" w:hAnsi="Times New Roman" w:cs="Times New Roman"/>
          <w:sz w:val="24"/>
          <w:szCs w:val="24"/>
        </w:rPr>
        <w:t>Ковалинского</w:t>
      </w:r>
      <w:proofErr w:type="spellEnd"/>
      <w:r w:rsidRPr="00EF3770">
        <w:rPr>
          <w:rFonts w:ascii="Times New Roman" w:hAnsi="Times New Roman" w:cs="Times New Roman"/>
          <w:sz w:val="24"/>
          <w:szCs w:val="24"/>
        </w:rPr>
        <w:t xml:space="preserve"> сельского поселения Урмарского района Чувашской Республики, </w:t>
      </w:r>
      <w:proofErr w:type="spellStart"/>
      <w:r w:rsidRPr="00EF3770">
        <w:rPr>
          <w:rFonts w:ascii="Times New Roman" w:hAnsi="Times New Roman" w:cs="Times New Roman"/>
          <w:sz w:val="24"/>
          <w:szCs w:val="24"/>
        </w:rPr>
        <w:t>Староурмарского</w:t>
      </w:r>
      <w:proofErr w:type="spellEnd"/>
      <w:r w:rsidRPr="00EF3770">
        <w:rPr>
          <w:rFonts w:ascii="Times New Roman" w:hAnsi="Times New Roman" w:cs="Times New Roman"/>
          <w:sz w:val="24"/>
          <w:szCs w:val="24"/>
        </w:rPr>
        <w:t xml:space="preserve"> сельского поселения Урмарского района Чувашской Республики, </w:t>
      </w:r>
      <w:proofErr w:type="spellStart"/>
      <w:r w:rsidRPr="00EF3770">
        <w:rPr>
          <w:rFonts w:ascii="Times New Roman" w:hAnsi="Times New Roman" w:cs="Times New Roman"/>
          <w:sz w:val="24"/>
          <w:szCs w:val="24"/>
        </w:rPr>
        <w:t>Челкасинского</w:t>
      </w:r>
      <w:proofErr w:type="spellEnd"/>
      <w:r w:rsidRPr="00EF3770">
        <w:rPr>
          <w:rFonts w:ascii="Times New Roman" w:hAnsi="Times New Roman" w:cs="Times New Roman"/>
          <w:sz w:val="24"/>
          <w:szCs w:val="24"/>
        </w:rPr>
        <w:t xml:space="preserve"> сельского поселения Урмарского района  Чувашской Республики, Урмарского городского поселения Урмарского района Чувашской Республики,  </w:t>
      </w:r>
      <w:proofErr w:type="spellStart"/>
      <w:r w:rsidRPr="00EF3770">
        <w:rPr>
          <w:rFonts w:ascii="Times New Roman" w:hAnsi="Times New Roman" w:cs="Times New Roman"/>
          <w:sz w:val="24"/>
          <w:szCs w:val="24"/>
        </w:rPr>
        <w:t>Чубаевского</w:t>
      </w:r>
      <w:proofErr w:type="spellEnd"/>
      <w:r w:rsidRPr="00EF3770">
        <w:rPr>
          <w:rFonts w:ascii="Times New Roman" w:hAnsi="Times New Roman" w:cs="Times New Roman"/>
          <w:sz w:val="24"/>
          <w:szCs w:val="24"/>
        </w:rPr>
        <w:t xml:space="preserve"> сельского поселения Урмарского района Чувашской Республики, </w:t>
      </w:r>
      <w:proofErr w:type="spellStart"/>
      <w:r w:rsidRPr="00EF3770">
        <w:rPr>
          <w:rFonts w:ascii="Times New Roman" w:hAnsi="Times New Roman" w:cs="Times New Roman"/>
          <w:sz w:val="24"/>
          <w:szCs w:val="24"/>
        </w:rPr>
        <w:t>Арабосинского</w:t>
      </w:r>
      <w:proofErr w:type="spellEnd"/>
      <w:r w:rsidRPr="00EF3770">
        <w:rPr>
          <w:rFonts w:ascii="Times New Roman" w:hAnsi="Times New Roman" w:cs="Times New Roman"/>
          <w:sz w:val="24"/>
          <w:szCs w:val="24"/>
        </w:rPr>
        <w:t xml:space="preserve"> сельского поселения Урмарского района Чувашской Республики,  </w:t>
      </w:r>
      <w:proofErr w:type="spellStart"/>
      <w:r w:rsidRPr="00EF3770">
        <w:rPr>
          <w:rFonts w:ascii="Times New Roman" w:hAnsi="Times New Roman" w:cs="Times New Roman"/>
          <w:sz w:val="24"/>
          <w:szCs w:val="24"/>
        </w:rPr>
        <w:t>Шоркистринского</w:t>
      </w:r>
      <w:proofErr w:type="spellEnd"/>
      <w:r w:rsidRPr="00EF3770">
        <w:rPr>
          <w:rFonts w:ascii="Times New Roman" w:hAnsi="Times New Roman" w:cs="Times New Roman"/>
          <w:sz w:val="24"/>
          <w:szCs w:val="24"/>
        </w:rPr>
        <w:t xml:space="preserve"> сельского поселения Урмарского</w:t>
      </w:r>
      <w:r>
        <w:rPr>
          <w:rFonts w:ascii="Times New Roman" w:hAnsi="Times New Roman" w:cs="Times New Roman"/>
          <w:sz w:val="24"/>
          <w:szCs w:val="24"/>
        </w:rPr>
        <w:t xml:space="preserve"> района  Чувашской Республики».</w:t>
      </w:r>
    </w:p>
    <w:p w:rsidR="00EF3770" w:rsidRPr="00EF3770" w:rsidRDefault="00EF3770" w:rsidP="00EF3770">
      <w:pPr>
        <w:tabs>
          <w:tab w:val="left" w:pos="7605"/>
        </w:tabs>
        <w:spacing w:after="0" w:line="240" w:lineRule="auto"/>
        <w:ind w:firstLine="709"/>
        <w:jc w:val="both"/>
        <w:rPr>
          <w:rFonts w:ascii="Times New Roman" w:hAnsi="Times New Roman" w:cs="Times New Roman"/>
          <w:sz w:val="24"/>
          <w:szCs w:val="24"/>
        </w:rPr>
      </w:pPr>
    </w:p>
    <w:p w:rsidR="00EF3770" w:rsidRPr="00EF3770" w:rsidRDefault="00EF3770" w:rsidP="00EF3770">
      <w:pPr>
        <w:tabs>
          <w:tab w:val="left" w:pos="7605"/>
        </w:tabs>
        <w:spacing w:after="0" w:line="240" w:lineRule="auto"/>
        <w:ind w:firstLine="709"/>
        <w:jc w:val="both"/>
        <w:rPr>
          <w:rFonts w:ascii="Times New Roman" w:hAnsi="Times New Roman" w:cs="Times New Roman"/>
          <w:sz w:val="24"/>
          <w:szCs w:val="24"/>
        </w:rPr>
      </w:pPr>
    </w:p>
    <w:p w:rsidR="00EF3770" w:rsidRDefault="00EF3770" w:rsidP="00EF3770">
      <w:pPr>
        <w:tabs>
          <w:tab w:val="left" w:pos="7605"/>
        </w:tabs>
        <w:spacing w:after="0" w:line="240" w:lineRule="auto"/>
        <w:ind w:firstLine="709"/>
        <w:jc w:val="both"/>
        <w:rPr>
          <w:rFonts w:ascii="Times New Roman" w:hAnsi="Times New Roman" w:cs="Times New Roman"/>
          <w:sz w:val="24"/>
          <w:szCs w:val="24"/>
        </w:rPr>
      </w:pPr>
    </w:p>
    <w:p w:rsidR="00EF3770" w:rsidRPr="00EF3770" w:rsidRDefault="00EF3770" w:rsidP="00EF3770">
      <w:pPr>
        <w:tabs>
          <w:tab w:val="left" w:pos="7605"/>
        </w:tabs>
        <w:spacing w:after="0" w:line="240" w:lineRule="auto"/>
        <w:jc w:val="both"/>
        <w:rPr>
          <w:rFonts w:ascii="Times New Roman" w:hAnsi="Times New Roman" w:cs="Times New Roman"/>
          <w:sz w:val="24"/>
          <w:szCs w:val="24"/>
        </w:rPr>
      </w:pPr>
      <w:r w:rsidRPr="00EF3770">
        <w:rPr>
          <w:rFonts w:ascii="Times New Roman" w:hAnsi="Times New Roman" w:cs="Times New Roman"/>
          <w:sz w:val="24"/>
          <w:szCs w:val="24"/>
        </w:rPr>
        <w:t xml:space="preserve">Глава Урмарского </w:t>
      </w:r>
    </w:p>
    <w:p w:rsidR="00EF3770" w:rsidRPr="00EF3770" w:rsidRDefault="00EF3770" w:rsidP="00EF3770">
      <w:pPr>
        <w:tabs>
          <w:tab w:val="left" w:pos="7605"/>
        </w:tabs>
        <w:spacing w:after="0" w:line="240" w:lineRule="auto"/>
        <w:jc w:val="both"/>
        <w:rPr>
          <w:rFonts w:ascii="Times New Roman" w:hAnsi="Times New Roman" w:cs="Times New Roman"/>
          <w:sz w:val="24"/>
          <w:szCs w:val="24"/>
        </w:rPr>
      </w:pPr>
      <w:r w:rsidRPr="00EF3770">
        <w:rPr>
          <w:rFonts w:ascii="Times New Roman" w:hAnsi="Times New Roman" w:cs="Times New Roman"/>
          <w:sz w:val="24"/>
          <w:szCs w:val="24"/>
        </w:rPr>
        <w:t>муниципального округа                                                                               В.В. Шигильдеев</w:t>
      </w:r>
    </w:p>
    <w:p w:rsidR="00EF3770" w:rsidRPr="00EF3770" w:rsidRDefault="00EF3770" w:rsidP="00EF3770">
      <w:pPr>
        <w:spacing w:after="0" w:line="240" w:lineRule="auto"/>
        <w:jc w:val="both"/>
        <w:rPr>
          <w:rFonts w:ascii="Times New Roman" w:hAnsi="Times New Roman" w:cs="Times New Roman"/>
          <w:sz w:val="24"/>
          <w:szCs w:val="24"/>
        </w:rPr>
      </w:pPr>
    </w:p>
    <w:p w:rsidR="00EF3770" w:rsidRPr="00EF3770" w:rsidRDefault="00EF3770" w:rsidP="00EF3770">
      <w:pPr>
        <w:spacing w:after="0" w:line="240" w:lineRule="auto"/>
        <w:ind w:firstLine="709"/>
        <w:jc w:val="both"/>
        <w:rPr>
          <w:rFonts w:ascii="Times New Roman" w:hAnsi="Times New Roman" w:cs="Times New Roman"/>
          <w:sz w:val="24"/>
          <w:szCs w:val="24"/>
        </w:rPr>
      </w:pPr>
    </w:p>
    <w:p w:rsidR="00EF3770" w:rsidRPr="00EF3770" w:rsidRDefault="00EF3770" w:rsidP="00EF3770">
      <w:pPr>
        <w:spacing w:after="0" w:line="240" w:lineRule="auto"/>
        <w:ind w:right="535"/>
        <w:jc w:val="both"/>
        <w:rPr>
          <w:rFonts w:ascii="Times New Roman" w:hAnsi="Times New Roman" w:cs="Times New Roman"/>
          <w:sz w:val="24"/>
          <w:szCs w:val="24"/>
        </w:rPr>
      </w:pPr>
    </w:p>
    <w:p w:rsidR="00EF3770" w:rsidRPr="00EF3770" w:rsidRDefault="00EF3770" w:rsidP="00EF3770">
      <w:pPr>
        <w:tabs>
          <w:tab w:val="left" w:pos="8505"/>
        </w:tabs>
        <w:spacing w:after="0" w:line="240" w:lineRule="auto"/>
        <w:ind w:right="140"/>
        <w:jc w:val="both"/>
        <w:rPr>
          <w:rFonts w:ascii="Times New Roman" w:hAnsi="Times New Roman" w:cs="Times New Roman"/>
          <w:sz w:val="20"/>
          <w:szCs w:val="20"/>
        </w:rPr>
      </w:pPr>
      <w:r w:rsidRPr="00EF3770">
        <w:rPr>
          <w:rFonts w:ascii="Times New Roman" w:hAnsi="Times New Roman" w:cs="Times New Roman"/>
          <w:sz w:val="20"/>
          <w:szCs w:val="20"/>
        </w:rPr>
        <w:t>Степанов Леонид Владимирович</w:t>
      </w:r>
    </w:p>
    <w:p w:rsidR="004557E6" w:rsidRPr="00EF3770" w:rsidRDefault="00EF3770" w:rsidP="00EF3770">
      <w:pPr>
        <w:tabs>
          <w:tab w:val="left" w:pos="8505"/>
        </w:tabs>
        <w:spacing w:after="0" w:line="240" w:lineRule="auto"/>
        <w:ind w:right="140"/>
        <w:jc w:val="both"/>
        <w:rPr>
          <w:rFonts w:ascii="Times New Roman" w:hAnsi="Times New Roman" w:cs="Times New Roman"/>
          <w:color w:val="000000" w:themeColor="text1"/>
          <w:sz w:val="24"/>
          <w:szCs w:val="24"/>
        </w:rPr>
      </w:pPr>
      <w:r w:rsidRPr="00EF3770">
        <w:rPr>
          <w:rFonts w:ascii="Times New Roman" w:hAnsi="Times New Roman" w:cs="Times New Roman"/>
          <w:sz w:val="20"/>
          <w:szCs w:val="20"/>
        </w:rPr>
        <w:t>8(835-44) 2-10-20</w:t>
      </w:r>
    </w:p>
    <w:sectPr w:rsidR="004557E6" w:rsidRPr="00EF3770" w:rsidSect="00EF3770">
      <w:pgSz w:w="11907" w:h="16840"/>
      <w:pgMar w:top="1134" w:right="850"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56" w:rsidRDefault="006D4B56" w:rsidP="00C65999">
      <w:pPr>
        <w:spacing w:after="0" w:line="240" w:lineRule="auto"/>
      </w:pPr>
      <w:r>
        <w:separator/>
      </w:r>
    </w:p>
  </w:endnote>
  <w:endnote w:type="continuationSeparator" w:id="0">
    <w:p w:rsidR="006D4B56" w:rsidRDefault="006D4B5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56" w:rsidRDefault="006D4B56" w:rsidP="00C65999">
      <w:pPr>
        <w:spacing w:after="0" w:line="240" w:lineRule="auto"/>
      </w:pPr>
      <w:r>
        <w:separator/>
      </w:r>
    </w:p>
  </w:footnote>
  <w:footnote w:type="continuationSeparator" w:id="0">
    <w:p w:rsidR="006D4B56" w:rsidRDefault="006D4B5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3">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870A9"/>
    <w:rsid w:val="00391E3E"/>
    <w:rsid w:val="003A2872"/>
    <w:rsid w:val="003A6B18"/>
    <w:rsid w:val="003B1E19"/>
    <w:rsid w:val="003D59C5"/>
    <w:rsid w:val="003E7D32"/>
    <w:rsid w:val="003F6B81"/>
    <w:rsid w:val="004557E6"/>
    <w:rsid w:val="004C42BB"/>
    <w:rsid w:val="004C4F67"/>
    <w:rsid w:val="004D1528"/>
    <w:rsid w:val="004E04A2"/>
    <w:rsid w:val="00524195"/>
    <w:rsid w:val="00544681"/>
    <w:rsid w:val="0055036E"/>
    <w:rsid w:val="005A5E82"/>
    <w:rsid w:val="005B6381"/>
    <w:rsid w:val="005F2B2A"/>
    <w:rsid w:val="005F534A"/>
    <w:rsid w:val="0066062D"/>
    <w:rsid w:val="006A1308"/>
    <w:rsid w:val="006A37B3"/>
    <w:rsid w:val="006A6E6F"/>
    <w:rsid w:val="006D00B0"/>
    <w:rsid w:val="006D4B56"/>
    <w:rsid w:val="00731766"/>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B08B6"/>
    <w:rsid w:val="00AD6089"/>
    <w:rsid w:val="00AE15A6"/>
    <w:rsid w:val="00AF4A9C"/>
    <w:rsid w:val="00B24BA4"/>
    <w:rsid w:val="00B524DE"/>
    <w:rsid w:val="00B567CA"/>
    <w:rsid w:val="00B60CF7"/>
    <w:rsid w:val="00B7013A"/>
    <w:rsid w:val="00B80E6D"/>
    <w:rsid w:val="00BA223F"/>
    <w:rsid w:val="00BB14F1"/>
    <w:rsid w:val="00BB2E79"/>
    <w:rsid w:val="00BD1D2F"/>
    <w:rsid w:val="00BD44E6"/>
    <w:rsid w:val="00BE757E"/>
    <w:rsid w:val="00C029D5"/>
    <w:rsid w:val="00C05C59"/>
    <w:rsid w:val="00C17B05"/>
    <w:rsid w:val="00C36F17"/>
    <w:rsid w:val="00C57900"/>
    <w:rsid w:val="00C65999"/>
    <w:rsid w:val="00C729AC"/>
    <w:rsid w:val="00C824FA"/>
    <w:rsid w:val="00CA04A5"/>
    <w:rsid w:val="00CB7BE1"/>
    <w:rsid w:val="00CD39D5"/>
    <w:rsid w:val="00CE57BB"/>
    <w:rsid w:val="00CF29C2"/>
    <w:rsid w:val="00D27258"/>
    <w:rsid w:val="00D313F9"/>
    <w:rsid w:val="00D41C1B"/>
    <w:rsid w:val="00D4628D"/>
    <w:rsid w:val="00D608B9"/>
    <w:rsid w:val="00DC0F5E"/>
    <w:rsid w:val="00DC1981"/>
    <w:rsid w:val="00DE1291"/>
    <w:rsid w:val="00DE3CE4"/>
    <w:rsid w:val="00DE3FC6"/>
    <w:rsid w:val="00E17064"/>
    <w:rsid w:val="00E608D8"/>
    <w:rsid w:val="00E946EA"/>
    <w:rsid w:val="00EE11CF"/>
    <w:rsid w:val="00EE4895"/>
    <w:rsid w:val="00EE7179"/>
    <w:rsid w:val="00EF3770"/>
    <w:rsid w:val="00F00FC7"/>
    <w:rsid w:val="00F706B8"/>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4557573">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23FD-238D-4126-9FE9-655F3879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68</cp:revision>
  <cp:lastPrinted>2023-03-30T07:35:00Z</cp:lastPrinted>
  <dcterms:created xsi:type="dcterms:W3CDTF">2022-12-29T08:01:00Z</dcterms:created>
  <dcterms:modified xsi:type="dcterms:W3CDTF">2023-03-30T07:37:00Z</dcterms:modified>
</cp:coreProperties>
</file>