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B590C"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B590C" w:rsidRPr="00EE4895"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B590C" w:rsidRPr="00EE4895" w:rsidRDefault="004B590C" w:rsidP="00EE4895">
                            <w:pPr>
                              <w:spacing w:after="0" w:line="240" w:lineRule="auto"/>
                              <w:jc w:val="center"/>
                              <w:rPr>
                                <w:rFonts w:ascii="Arial Cyr Chuv" w:eastAsia="Times New Roman" w:hAnsi="Arial Cyr Chuv" w:cs="Times New Roman"/>
                                <w:lang w:eastAsia="ru-RU"/>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0"/>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B590C" w:rsidRPr="00EE4895" w:rsidRDefault="004B590C" w:rsidP="00EE4895">
                            <w:pPr>
                              <w:spacing w:after="0" w:line="240" w:lineRule="auto"/>
                              <w:jc w:val="center"/>
                              <w:rPr>
                                <w:rFonts w:ascii="Times New Roman" w:eastAsia="Times New Roman" w:hAnsi="Times New Roman" w:cs="Times New Roman"/>
                                <w:sz w:val="24"/>
                                <w:szCs w:val="20"/>
                                <w:u w:val="single"/>
                                <w:lang w:eastAsia="ru-RU"/>
                              </w:rPr>
                            </w:pPr>
                          </w:p>
                          <w:p w:rsidR="004B590C" w:rsidRDefault="004B590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238</w:t>
                            </w:r>
                          </w:p>
                          <w:p w:rsidR="004B590C" w:rsidRPr="00EE4895" w:rsidRDefault="004B590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B590C" w:rsidRDefault="004B5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B590C" w:rsidRPr="00EE4895"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B590C" w:rsidRDefault="004B590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B590C" w:rsidRPr="00EE4895"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B590C" w:rsidRPr="00EE4895" w:rsidRDefault="004B590C" w:rsidP="00EE4895">
                      <w:pPr>
                        <w:spacing w:after="0" w:line="240" w:lineRule="auto"/>
                        <w:jc w:val="center"/>
                        <w:rPr>
                          <w:rFonts w:ascii="Arial Cyr Chuv" w:eastAsia="Times New Roman" w:hAnsi="Arial Cyr Chuv" w:cs="Times New Roman"/>
                          <w:lang w:eastAsia="ru-RU"/>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0"/>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B590C" w:rsidRPr="00EE4895" w:rsidRDefault="004B590C" w:rsidP="00EE4895">
                      <w:pPr>
                        <w:spacing w:after="0" w:line="240" w:lineRule="auto"/>
                        <w:jc w:val="center"/>
                        <w:rPr>
                          <w:rFonts w:ascii="Times New Roman" w:eastAsia="Times New Roman" w:hAnsi="Times New Roman" w:cs="Times New Roman"/>
                          <w:sz w:val="24"/>
                          <w:szCs w:val="20"/>
                          <w:u w:val="single"/>
                          <w:lang w:eastAsia="ru-RU"/>
                        </w:rPr>
                      </w:pPr>
                    </w:p>
                    <w:p w:rsidR="004B590C" w:rsidRDefault="004B590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28.02.2023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238</w:t>
                      </w:r>
                    </w:p>
                    <w:p w:rsidR="004B590C" w:rsidRPr="00EE4895" w:rsidRDefault="004B590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B590C" w:rsidRDefault="004B590C"/>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B590C" w:rsidRDefault="004B590C">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B590C" w:rsidRDefault="004B590C">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B590C" w:rsidRPr="00EE4895" w:rsidRDefault="004B590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B590C" w:rsidRPr="00EE4895" w:rsidRDefault="004B590C" w:rsidP="00EE4895">
                            <w:pPr>
                              <w:spacing w:after="0" w:line="240" w:lineRule="auto"/>
                              <w:jc w:val="center"/>
                              <w:rPr>
                                <w:rFonts w:ascii="Times New Roman" w:eastAsia="Times New Roman" w:hAnsi="Times New Roman" w:cs="Times New Roman"/>
                                <w:b/>
                                <w:lang w:val="x-none"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B590C" w:rsidRPr="00EE4895" w:rsidRDefault="004B590C" w:rsidP="00EE4895">
                            <w:pPr>
                              <w:spacing w:after="0" w:line="240" w:lineRule="auto"/>
                              <w:jc w:val="center"/>
                              <w:rPr>
                                <w:rFonts w:ascii="Arial Cyr Chuv" w:eastAsia="Times New Roman" w:hAnsi="Arial Cyr Chuv" w:cs="Times New Roman"/>
                                <w:b/>
                                <w:sz w:val="24"/>
                                <w:szCs w:val="20"/>
                                <w:lang w:eastAsia="ru-RU"/>
                              </w:rPr>
                            </w:pPr>
                          </w:p>
                          <w:p w:rsidR="004B590C" w:rsidRPr="00EE4895" w:rsidRDefault="004B590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238  </w:t>
                            </w:r>
                            <w:r w:rsidRPr="00EE4895">
                              <w:rPr>
                                <w:rFonts w:ascii="Times New Roman" w:eastAsia="Times New Roman" w:hAnsi="Times New Roman" w:cs="Times New Roman"/>
                                <w:sz w:val="24"/>
                                <w:szCs w:val="24"/>
                                <w:u w:val="single"/>
                                <w:lang w:eastAsia="ru-RU"/>
                              </w:rPr>
                              <w:t xml:space="preserve">№           </w:t>
                            </w:r>
                          </w:p>
                          <w:p w:rsidR="004B590C" w:rsidRDefault="004B590C"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B590C" w:rsidRPr="00EE4895" w:rsidRDefault="004B590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B590C" w:rsidRDefault="004B590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B590C" w:rsidRPr="00EE4895" w:rsidRDefault="004B590C" w:rsidP="00EE4895">
                      <w:pPr>
                        <w:spacing w:after="0" w:line="240" w:lineRule="auto"/>
                        <w:jc w:val="center"/>
                        <w:rPr>
                          <w:rFonts w:ascii="Times New Roman" w:eastAsia="Times New Roman" w:hAnsi="Times New Roman" w:cs="Times New Roman"/>
                          <w:b/>
                          <w:lang w:val="x-none"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eastAsia="x-none"/>
                        </w:rPr>
                      </w:pPr>
                    </w:p>
                    <w:p w:rsidR="004B590C" w:rsidRPr="00EE4895" w:rsidRDefault="004B590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B590C" w:rsidRPr="00EE4895" w:rsidRDefault="004B590C" w:rsidP="00EE4895">
                      <w:pPr>
                        <w:spacing w:after="0" w:line="240" w:lineRule="auto"/>
                        <w:jc w:val="center"/>
                        <w:rPr>
                          <w:rFonts w:ascii="Arial Cyr Chuv" w:eastAsia="Times New Roman" w:hAnsi="Arial Cyr Chuv" w:cs="Times New Roman"/>
                          <w:b/>
                          <w:sz w:val="24"/>
                          <w:szCs w:val="20"/>
                          <w:lang w:eastAsia="ru-RU"/>
                        </w:rPr>
                      </w:pPr>
                    </w:p>
                    <w:p w:rsidR="004B590C" w:rsidRPr="00EE4895" w:rsidRDefault="004B590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28.02.2023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238  </w:t>
                      </w:r>
                      <w:r w:rsidRPr="00EE4895">
                        <w:rPr>
                          <w:rFonts w:ascii="Times New Roman" w:eastAsia="Times New Roman" w:hAnsi="Times New Roman" w:cs="Times New Roman"/>
                          <w:sz w:val="24"/>
                          <w:szCs w:val="24"/>
                          <w:u w:val="single"/>
                          <w:lang w:eastAsia="ru-RU"/>
                        </w:rPr>
                        <w:t xml:space="preserve">№           </w:t>
                      </w:r>
                    </w:p>
                    <w:p w:rsidR="004B590C" w:rsidRDefault="004B590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Default="00220B94" w:rsidP="00A871DE">
      <w:pPr>
        <w:suppressAutoHyphens/>
        <w:spacing w:after="0" w:line="240" w:lineRule="auto"/>
        <w:ind w:left="142" w:right="5387"/>
        <w:jc w:val="both"/>
        <w:rPr>
          <w:rFonts w:ascii="Times New Roman" w:eastAsiaTheme="minorEastAsia" w:hAnsi="Times New Roman" w:cs="Times New Roman"/>
          <w:bCs/>
          <w:sz w:val="24"/>
          <w:szCs w:val="24"/>
          <w:lang w:eastAsia="ru-RU"/>
        </w:rPr>
      </w:pPr>
      <w:bookmarkStart w:id="1" w:name="sub_6666"/>
      <w:bookmarkEnd w:id="1"/>
    </w:p>
    <w:p w:rsidR="004B590C" w:rsidRPr="004B590C" w:rsidRDefault="004B590C" w:rsidP="004B590C">
      <w:pPr>
        <w:pStyle w:val="10"/>
        <w:spacing w:before="0" w:after="0"/>
        <w:ind w:right="4962"/>
        <w:jc w:val="both"/>
        <w:rPr>
          <w:rFonts w:ascii="Times New Roman" w:hAnsi="Times New Roman" w:cs="Times New Roman"/>
          <w:color w:val="auto"/>
          <w:sz w:val="24"/>
          <w:szCs w:val="24"/>
        </w:rPr>
      </w:pPr>
      <w:r w:rsidRPr="004B590C">
        <w:rPr>
          <w:rFonts w:ascii="Times New Roman" w:hAnsi="Times New Roman" w:cs="Times New Roman"/>
          <w:color w:val="auto"/>
          <w:sz w:val="24"/>
          <w:szCs w:val="24"/>
        </w:rPr>
        <w:t>О создании Комиссии по профилактике правонарушений в Урмарском муниц</w:t>
      </w:r>
      <w:r w:rsidRPr="004B590C">
        <w:rPr>
          <w:rFonts w:ascii="Times New Roman" w:hAnsi="Times New Roman" w:cs="Times New Roman"/>
          <w:color w:val="auto"/>
          <w:sz w:val="24"/>
          <w:szCs w:val="24"/>
        </w:rPr>
        <w:t>и</w:t>
      </w:r>
      <w:r w:rsidRPr="004B590C">
        <w:rPr>
          <w:rFonts w:ascii="Times New Roman" w:hAnsi="Times New Roman" w:cs="Times New Roman"/>
          <w:color w:val="auto"/>
          <w:sz w:val="24"/>
          <w:szCs w:val="24"/>
        </w:rPr>
        <w:t>пальном округе Чувашской Республики и Советов по профилактике правонарушений при территориальных отделах Управления по благоустройству и развитию территорий администрации Урмарского муниципальн</w:t>
      </w:r>
      <w:r w:rsidRPr="004B590C">
        <w:rPr>
          <w:rFonts w:ascii="Times New Roman" w:hAnsi="Times New Roman" w:cs="Times New Roman"/>
          <w:color w:val="auto"/>
          <w:sz w:val="24"/>
          <w:szCs w:val="24"/>
        </w:rPr>
        <w:t>о</w:t>
      </w:r>
      <w:r w:rsidRPr="004B590C">
        <w:rPr>
          <w:rFonts w:ascii="Times New Roman" w:hAnsi="Times New Roman" w:cs="Times New Roman"/>
          <w:color w:val="auto"/>
          <w:sz w:val="24"/>
          <w:szCs w:val="24"/>
        </w:rPr>
        <w:t>го округа Чувашской Республики</w:t>
      </w:r>
    </w:p>
    <w:p w:rsidR="004B590C" w:rsidRDefault="004B590C" w:rsidP="004B590C">
      <w:pPr>
        <w:spacing w:after="0" w:line="240" w:lineRule="auto"/>
        <w:ind w:firstLine="559"/>
        <w:jc w:val="both"/>
        <w:rPr>
          <w:rFonts w:ascii="Times New Roman" w:hAnsi="Times New Roman" w:cs="Times New Roman"/>
          <w:sz w:val="24"/>
          <w:szCs w:val="24"/>
        </w:rPr>
      </w:pPr>
    </w:p>
    <w:p w:rsidR="004B590C" w:rsidRDefault="004B590C" w:rsidP="004B590C">
      <w:pPr>
        <w:spacing w:after="0" w:line="240" w:lineRule="auto"/>
        <w:ind w:firstLine="559"/>
        <w:jc w:val="both"/>
        <w:rPr>
          <w:rFonts w:ascii="Times New Roman" w:hAnsi="Times New Roman" w:cs="Times New Roman"/>
          <w:sz w:val="24"/>
          <w:szCs w:val="24"/>
        </w:rPr>
      </w:pP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 xml:space="preserve">В соответствии с </w:t>
      </w:r>
      <w:hyperlink r:id="rId11" w:history="1">
        <w:r w:rsidRPr="004B590C">
          <w:rPr>
            <w:rStyle w:val="affffff1"/>
            <w:color w:val="auto"/>
            <w:sz w:val="24"/>
            <w:szCs w:val="24"/>
          </w:rPr>
          <w:t>Федеральным законом</w:t>
        </w:r>
      </w:hyperlink>
      <w:r w:rsidRPr="004B590C">
        <w:rPr>
          <w:rFonts w:ascii="Times New Roman" w:hAnsi="Times New Roman" w:cs="Times New Roman"/>
          <w:sz w:val="24"/>
          <w:szCs w:val="24"/>
        </w:rPr>
        <w:t xml:space="preserve"> от 23 июня 2016 г. № 182-ФЗ «Об основах с</w:t>
      </w:r>
      <w:r w:rsidRPr="004B590C">
        <w:rPr>
          <w:rFonts w:ascii="Times New Roman" w:hAnsi="Times New Roman" w:cs="Times New Roman"/>
          <w:sz w:val="24"/>
          <w:szCs w:val="24"/>
        </w:rPr>
        <w:t>и</w:t>
      </w:r>
      <w:r w:rsidRPr="004B590C">
        <w:rPr>
          <w:rFonts w:ascii="Times New Roman" w:hAnsi="Times New Roman" w:cs="Times New Roman"/>
          <w:sz w:val="24"/>
          <w:szCs w:val="24"/>
        </w:rPr>
        <w:t xml:space="preserve">стемы профилактики правонарушений в Российской Федерации», </w:t>
      </w:r>
      <w:hyperlink r:id="rId12" w:history="1">
        <w:r w:rsidRPr="004B590C">
          <w:rPr>
            <w:rStyle w:val="affffff1"/>
            <w:color w:val="auto"/>
            <w:sz w:val="24"/>
            <w:szCs w:val="24"/>
          </w:rPr>
          <w:t>Законом</w:t>
        </w:r>
      </w:hyperlink>
      <w:r w:rsidRPr="004B590C">
        <w:rPr>
          <w:rFonts w:ascii="Times New Roman" w:hAnsi="Times New Roman" w:cs="Times New Roman"/>
          <w:sz w:val="24"/>
          <w:szCs w:val="24"/>
        </w:rPr>
        <w:t xml:space="preserve"> Чувашской Ре</w:t>
      </w:r>
      <w:r w:rsidRPr="004B590C">
        <w:rPr>
          <w:rFonts w:ascii="Times New Roman" w:hAnsi="Times New Roman" w:cs="Times New Roman"/>
          <w:sz w:val="24"/>
          <w:szCs w:val="24"/>
        </w:rPr>
        <w:t>с</w:t>
      </w:r>
      <w:r w:rsidRPr="004B590C">
        <w:rPr>
          <w:rFonts w:ascii="Times New Roman" w:hAnsi="Times New Roman" w:cs="Times New Roman"/>
          <w:sz w:val="24"/>
          <w:szCs w:val="24"/>
        </w:rPr>
        <w:t xml:space="preserve">публики от 22 </w:t>
      </w:r>
      <w:r>
        <w:rPr>
          <w:rFonts w:ascii="Times New Roman" w:hAnsi="Times New Roman" w:cs="Times New Roman"/>
          <w:sz w:val="24"/>
          <w:szCs w:val="24"/>
        </w:rPr>
        <w:t xml:space="preserve"> </w:t>
      </w:r>
      <w:r w:rsidRPr="004B590C">
        <w:rPr>
          <w:rFonts w:ascii="Times New Roman" w:hAnsi="Times New Roman" w:cs="Times New Roman"/>
          <w:sz w:val="24"/>
          <w:szCs w:val="24"/>
        </w:rPr>
        <w:t>февраля 2017 г. № 5</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 профилактике </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правонарушений </w:t>
      </w:r>
      <w:r>
        <w:rPr>
          <w:rFonts w:ascii="Times New Roman" w:hAnsi="Times New Roman" w:cs="Times New Roman"/>
          <w:sz w:val="24"/>
          <w:szCs w:val="24"/>
        </w:rPr>
        <w:t xml:space="preserve"> </w:t>
      </w:r>
      <w:r w:rsidRPr="004B590C">
        <w:rPr>
          <w:rFonts w:ascii="Times New Roman" w:hAnsi="Times New Roman" w:cs="Times New Roman"/>
          <w:sz w:val="24"/>
          <w:szCs w:val="24"/>
        </w:rPr>
        <w:t>в</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 Чувашской Республике», администрация Урмарского</w:t>
      </w:r>
      <w:r>
        <w:rPr>
          <w:rFonts w:ascii="Times New Roman" w:hAnsi="Times New Roman" w:cs="Times New Roman"/>
          <w:sz w:val="24"/>
          <w:szCs w:val="24"/>
        </w:rPr>
        <w:t xml:space="preserve"> </w:t>
      </w:r>
      <w:r w:rsidRPr="004B590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 округа</w:t>
      </w:r>
      <w:r>
        <w:rPr>
          <w:rFonts w:ascii="Times New Roman" w:hAnsi="Times New Roman" w:cs="Times New Roman"/>
          <w:sz w:val="24"/>
          <w:szCs w:val="24"/>
        </w:rPr>
        <w:t xml:space="preserve"> </w:t>
      </w:r>
      <w:r w:rsidRPr="004B590C">
        <w:rPr>
          <w:rFonts w:ascii="Times New Roman" w:hAnsi="Times New Roman" w:cs="Times New Roman"/>
          <w:sz w:val="24"/>
          <w:szCs w:val="24"/>
        </w:rPr>
        <w:t xml:space="preserve"> Чувашской </w:t>
      </w:r>
      <w:r>
        <w:rPr>
          <w:rFonts w:ascii="Times New Roman" w:hAnsi="Times New Roman" w:cs="Times New Roman"/>
          <w:sz w:val="24"/>
          <w:szCs w:val="24"/>
        </w:rPr>
        <w:t xml:space="preserve"> </w:t>
      </w:r>
      <w:r w:rsidRPr="004B590C">
        <w:rPr>
          <w:rFonts w:ascii="Times New Roman" w:hAnsi="Times New Roman" w:cs="Times New Roman"/>
          <w:sz w:val="24"/>
          <w:szCs w:val="24"/>
        </w:rPr>
        <w:t>Республики п</w:t>
      </w:r>
      <w:r>
        <w:rPr>
          <w:rFonts w:ascii="Times New Roman" w:hAnsi="Times New Roman" w:cs="Times New Roman"/>
          <w:sz w:val="24"/>
          <w:szCs w:val="24"/>
        </w:rPr>
        <w:t xml:space="preserve"> </w:t>
      </w:r>
      <w:r w:rsidRPr="004B590C">
        <w:rPr>
          <w:rFonts w:ascii="Times New Roman" w:hAnsi="Times New Roman" w:cs="Times New Roman"/>
          <w:sz w:val="24"/>
          <w:szCs w:val="24"/>
        </w:rPr>
        <w:t>о</w:t>
      </w:r>
      <w:r>
        <w:rPr>
          <w:rFonts w:ascii="Times New Roman" w:hAnsi="Times New Roman" w:cs="Times New Roman"/>
          <w:sz w:val="24"/>
          <w:szCs w:val="24"/>
        </w:rPr>
        <w:t xml:space="preserve"> </w:t>
      </w:r>
      <w:r w:rsidRPr="004B590C">
        <w:rPr>
          <w:rFonts w:ascii="Times New Roman" w:hAnsi="Times New Roman" w:cs="Times New Roman"/>
          <w:sz w:val="24"/>
          <w:szCs w:val="24"/>
        </w:rPr>
        <w:t>с</w:t>
      </w:r>
      <w:r>
        <w:rPr>
          <w:rFonts w:ascii="Times New Roman" w:hAnsi="Times New Roman" w:cs="Times New Roman"/>
          <w:sz w:val="24"/>
          <w:szCs w:val="24"/>
        </w:rPr>
        <w:t xml:space="preserve"> </w:t>
      </w:r>
      <w:r w:rsidRPr="004B590C">
        <w:rPr>
          <w:rFonts w:ascii="Times New Roman" w:hAnsi="Times New Roman" w:cs="Times New Roman"/>
          <w:sz w:val="24"/>
          <w:szCs w:val="24"/>
        </w:rPr>
        <w:t>т</w:t>
      </w:r>
      <w:r>
        <w:rPr>
          <w:rFonts w:ascii="Times New Roman" w:hAnsi="Times New Roman" w:cs="Times New Roman"/>
          <w:sz w:val="24"/>
          <w:szCs w:val="24"/>
        </w:rPr>
        <w:t xml:space="preserve"> </w:t>
      </w:r>
      <w:r w:rsidRPr="004B590C">
        <w:rPr>
          <w:rFonts w:ascii="Times New Roman" w:hAnsi="Times New Roman" w:cs="Times New Roman"/>
          <w:sz w:val="24"/>
          <w:szCs w:val="24"/>
        </w:rPr>
        <w:t>а</w:t>
      </w:r>
      <w:r>
        <w:rPr>
          <w:rFonts w:ascii="Times New Roman" w:hAnsi="Times New Roman" w:cs="Times New Roman"/>
          <w:sz w:val="24"/>
          <w:szCs w:val="24"/>
        </w:rPr>
        <w:t xml:space="preserve"> </w:t>
      </w:r>
      <w:r w:rsidRPr="004B590C">
        <w:rPr>
          <w:rFonts w:ascii="Times New Roman" w:hAnsi="Times New Roman" w:cs="Times New Roman"/>
          <w:sz w:val="24"/>
          <w:szCs w:val="24"/>
        </w:rPr>
        <w:t>н</w:t>
      </w:r>
      <w:r>
        <w:rPr>
          <w:rFonts w:ascii="Times New Roman" w:hAnsi="Times New Roman" w:cs="Times New Roman"/>
          <w:sz w:val="24"/>
          <w:szCs w:val="24"/>
        </w:rPr>
        <w:t xml:space="preserve"> </w:t>
      </w:r>
      <w:r w:rsidRPr="004B590C">
        <w:rPr>
          <w:rFonts w:ascii="Times New Roman" w:hAnsi="Times New Roman" w:cs="Times New Roman"/>
          <w:sz w:val="24"/>
          <w:szCs w:val="24"/>
        </w:rPr>
        <w:t>о</w:t>
      </w:r>
      <w:r>
        <w:rPr>
          <w:rFonts w:ascii="Times New Roman" w:hAnsi="Times New Roman" w:cs="Times New Roman"/>
          <w:sz w:val="24"/>
          <w:szCs w:val="24"/>
        </w:rPr>
        <w:t xml:space="preserve"> </w:t>
      </w:r>
      <w:r w:rsidRPr="004B590C">
        <w:rPr>
          <w:rFonts w:ascii="Times New Roman" w:hAnsi="Times New Roman" w:cs="Times New Roman"/>
          <w:sz w:val="24"/>
          <w:szCs w:val="24"/>
        </w:rPr>
        <w:t>в</w:t>
      </w:r>
      <w:r>
        <w:rPr>
          <w:rFonts w:ascii="Times New Roman" w:hAnsi="Times New Roman" w:cs="Times New Roman"/>
          <w:sz w:val="24"/>
          <w:szCs w:val="24"/>
        </w:rPr>
        <w:t xml:space="preserve"> </w:t>
      </w:r>
      <w:r w:rsidRPr="004B590C">
        <w:rPr>
          <w:rFonts w:ascii="Times New Roman" w:hAnsi="Times New Roman" w:cs="Times New Roman"/>
          <w:sz w:val="24"/>
          <w:szCs w:val="24"/>
        </w:rPr>
        <w:t>л</w:t>
      </w:r>
      <w:r>
        <w:rPr>
          <w:rFonts w:ascii="Times New Roman" w:hAnsi="Times New Roman" w:cs="Times New Roman"/>
          <w:sz w:val="24"/>
          <w:szCs w:val="24"/>
        </w:rPr>
        <w:t xml:space="preserve"> </w:t>
      </w:r>
      <w:r w:rsidRPr="004B590C">
        <w:rPr>
          <w:rFonts w:ascii="Times New Roman" w:hAnsi="Times New Roman" w:cs="Times New Roman"/>
          <w:sz w:val="24"/>
          <w:szCs w:val="24"/>
        </w:rPr>
        <w:t>я</w:t>
      </w:r>
      <w:r>
        <w:rPr>
          <w:rFonts w:ascii="Times New Roman" w:hAnsi="Times New Roman" w:cs="Times New Roman"/>
          <w:sz w:val="24"/>
          <w:szCs w:val="24"/>
        </w:rPr>
        <w:t xml:space="preserve"> </w:t>
      </w:r>
      <w:r w:rsidRPr="004B590C">
        <w:rPr>
          <w:rFonts w:ascii="Times New Roman" w:hAnsi="Times New Roman" w:cs="Times New Roman"/>
          <w:sz w:val="24"/>
          <w:szCs w:val="24"/>
        </w:rPr>
        <w:t>е</w:t>
      </w:r>
      <w:r>
        <w:rPr>
          <w:rFonts w:ascii="Times New Roman" w:hAnsi="Times New Roman" w:cs="Times New Roman"/>
          <w:sz w:val="24"/>
          <w:szCs w:val="24"/>
        </w:rPr>
        <w:t xml:space="preserve"> </w:t>
      </w:r>
      <w:r w:rsidRPr="004B590C">
        <w:rPr>
          <w:rFonts w:ascii="Times New Roman" w:hAnsi="Times New Roman" w:cs="Times New Roman"/>
          <w:sz w:val="24"/>
          <w:szCs w:val="24"/>
        </w:rPr>
        <w:t>т:</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1. Создать Комиссию по профилактике правонарушений в Урмарском муниципальном округе Чувашской Республики и Советы по профилактике правонарушений при территор</w:t>
      </w:r>
      <w:r w:rsidRPr="004B590C">
        <w:rPr>
          <w:rFonts w:ascii="Times New Roman" w:hAnsi="Times New Roman" w:cs="Times New Roman"/>
          <w:sz w:val="24"/>
          <w:szCs w:val="24"/>
        </w:rPr>
        <w:t>и</w:t>
      </w:r>
      <w:r w:rsidRPr="004B590C">
        <w:rPr>
          <w:rFonts w:ascii="Times New Roman" w:hAnsi="Times New Roman" w:cs="Times New Roman"/>
          <w:sz w:val="24"/>
          <w:szCs w:val="24"/>
        </w:rPr>
        <w:t>альных отделах Управления по благоустройству и развитию территорий администрации Урмарского муниципального округа Чувашской Республики.</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2. Утвердить:</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Положение о Комиссии по профилактике правонарушений в Урмарском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ном округе Чувашской Республики согласно приложению № 1 к настоящему постановл</w:t>
      </w:r>
      <w:r w:rsidRPr="004B590C">
        <w:rPr>
          <w:rFonts w:ascii="Times New Roman" w:hAnsi="Times New Roman" w:cs="Times New Roman"/>
          <w:sz w:val="24"/>
          <w:szCs w:val="24"/>
        </w:rPr>
        <w:t>е</w:t>
      </w:r>
      <w:r w:rsidRPr="004B590C">
        <w:rPr>
          <w:rFonts w:ascii="Times New Roman" w:hAnsi="Times New Roman" w:cs="Times New Roman"/>
          <w:sz w:val="24"/>
          <w:szCs w:val="24"/>
        </w:rPr>
        <w:t>нию;</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Положение о Совете по профилактике правонарушений при территориальном отделе Управления по благоустройству и развитию территорий администрации Урмарского мун</w:t>
      </w:r>
      <w:r w:rsidRPr="004B590C">
        <w:rPr>
          <w:rFonts w:ascii="Times New Roman" w:hAnsi="Times New Roman" w:cs="Times New Roman"/>
          <w:sz w:val="24"/>
          <w:szCs w:val="24"/>
        </w:rPr>
        <w:t>и</w:t>
      </w:r>
      <w:r w:rsidRPr="004B590C">
        <w:rPr>
          <w:rFonts w:ascii="Times New Roman" w:hAnsi="Times New Roman" w:cs="Times New Roman"/>
          <w:sz w:val="24"/>
          <w:szCs w:val="24"/>
        </w:rPr>
        <w:t>ципального округа Чувашской Республики согласно приложению № 2 к настоящему пост</w:t>
      </w:r>
      <w:r w:rsidRPr="004B590C">
        <w:rPr>
          <w:rFonts w:ascii="Times New Roman" w:hAnsi="Times New Roman" w:cs="Times New Roman"/>
          <w:sz w:val="24"/>
          <w:szCs w:val="24"/>
        </w:rPr>
        <w:t>а</w:t>
      </w:r>
      <w:r w:rsidRPr="004B590C">
        <w:rPr>
          <w:rFonts w:ascii="Times New Roman" w:hAnsi="Times New Roman" w:cs="Times New Roman"/>
          <w:sz w:val="24"/>
          <w:szCs w:val="24"/>
        </w:rPr>
        <w:t>новлению.</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3. Признать утратившим силу:</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постановление администрации Урмарского района Чувашской Республики от 22.03.2022     № 338 «О Комиссии по профилактике правонарушений в Урмарском районе Чувашской Республики».</w:t>
      </w:r>
    </w:p>
    <w:p w:rsidR="004B590C" w:rsidRPr="004B590C" w:rsidRDefault="004B590C" w:rsidP="004B590C">
      <w:pPr>
        <w:spacing w:after="0" w:line="240" w:lineRule="auto"/>
        <w:ind w:firstLine="559"/>
        <w:jc w:val="both"/>
        <w:rPr>
          <w:rFonts w:ascii="Times New Roman" w:hAnsi="Times New Roman" w:cs="Times New Roman"/>
          <w:sz w:val="24"/>
          <w:szCs w:val="24"/>
        </w:rPr>
      </w:pPr>
      <w:r w:rsidRPr="004B590C">
        <w:rPr>
          <w:rFonts w:ascii="Times New Roman" w:hAnsi="Times New Roman" w:cs="Times New Roman"/>
          <w:sz w:val="24"/>
          <w:szCs w:val="24"/>
        </w:rPr>
        <w:t>4.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4B590C" w:rsidRPr="004B590C" w:rsidRDefault="004B590C" w:rsidP="004B590C">
      <w:pPr>
        <w:spacing w:line="240" w:lineRule="auto"/>
        <w:jc w:val="both"/>
        <w:rPr>
          <w:rFonts w:ascii="Times New Roman" w:hAnsi="Times New Roman" w:cs="Times New Roman"/>
          <w:sz w:val="24"/>
          <w:szCs w:val="24"/>
        </w:rPr>
      </w:pPr>
    </w:p>
    <w:p w:rsidR="004B590C" w:rsidRDefault="004B590C" w:rsidP="004B590C">
      <w:pPr>
        <w:spacing w:after="0" w:line="240" w:lineRule="auto"/>
        <w:jc w:val="both"/>
        <w:rPr>
          <w:rFonts w:ascii="Times New Roman" w:hAnsi="Times New Roman" w:cs="Times New Roman"/>
          <w:sz w:val="24"/>
          <w:szCs w:val="24"/>
        </w:rPr>
      </w:pPr>
    </w:p>
    <w:p w:rsidR="004B590C" w:rsidRPr="004B590C" w:rsidRDefault="004B590C" w:rsidP="004B590C">
      <w:pPr>
        <w:spacing w:after="0" w:line="240" w:lineRule="auto"/>
        <w:jc w:val="both"/>
        <w:rPr>
          <w:rFonts w:ascii="Times New Roman" w:hAnsi="Times New Roman" w:cs="Times New Roman"/>
          <w:sz w:val="24"/>
          <w:szCs w:val="24"/>
        </w:rPr>
      </w:pPr>
      <w:r w:rsidRPr="004B590C">
        <w:rPr>
          <w:rFonts w:ascii="Times New Roman" w:hAnsi="Times New Roman" w:cs="Times New Roman"/>
          <w:sz w:val="24"/>
          <w:szCs w:val="24"/>
        </w:rPr>
        <w:t>Глава Урмарского</w:t>
      </w:r>
    </w:p>
    <w:p w:rsidR="004B590C" w:rsidRPr="004B590C" w:rsidRDefault="004B590C" w:rsidP="004B590C">
      <w:pPr>
        <w:spacing w:after="0" w:line="240" w:lineRule="auto"/>
        <w:jc w:val="both"/>
        <w:rPr>
          <w:rFonts w:ascii="Times New Roman" w:hAnsi="Times New Roman" w:cs="Times New Roman"/>
          <w:sz w:val="24"/>
          <w:szCs w:val="24"/>
        </w:rPr>
      </w:pPr>
      <w:r w:rsidRPr="004B590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В.</w:t>
      </w:r>
      <w:r w:rsidRPr="004B590C">
        <w:rPr>
          <w:rFonts w:ascii="Times New Roman" w:hAnsi="Times New Roman" w:cs="Times New Roman"/>
          <w:sz w:val="24"/>
          <w:szCs w:val="24"/>
        </w:rPr>
        <w:t xml:space="preserve">В. Шигильдеев  </w:t>
      </w:r>
    </w:p>
    <w:p w:rsidR="004B590C" w:rsidRPr="004B590C" w:rsidRDefault="004B590C" w:rsidP="004B590C">
      <w:pPr>
        <w:spacing w:after="0" w:line="240" w:lineRule="auto"/>
        <w:rPr>
          <w:rFonts w:ascii="Times New Roman" w:hAnsi="Times New Roman" w:cs="Times New Roman"/>
          <w:sz w:val="24"/>
          <w:szCs w:val="24"/>
        </w:rPr>
      </w:pPr>
    </w:p>
    <w:p w:rsidR="004B590C" w:rsidRPr="004B590C" w:rsidRDefault="004B590C" w:rsidP="004B590C">
      <w:pPr>
        <w:spacing w:line="240" w:lineRule="auto"/>
        <w:rPr>
          <w:rFonts w:ascii="Times New Roman" w:hAnsi="Times New Roman" w:cs="Times New Roman"/>
          <w:sz w:val="24"/>
          <w:szCs w:val="24"/>
        </w:rPr>
      </w:pPr>
    </w:p>
    <w:p w:rsidR="004B590C" w:rsidRPr="004B590C" w:rsidRDefault="004B590C" w:rsidP="004B590C">
      <w:pPr>
        <w:spacing w:line="240" w:lineRule="auto"/>
        <w:rPr>
          <w:rFonts w:ascii="Times New Roman" w:hAnsi="Times New Roman" w:cs="Times New Roman"/>
          <w:sz w:val="24"/>
          <w:szCs w:val="24"/>
        </w:rPr>
      </w:pPr>
    </w:p>
    <w:p w:rsidR="004B590C" w:rsidRPr="004B590C" w:rsidRDefault="004B590C" w:rsidP="004B590C">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1</w:t>
      </w:r>
    </w:p>
    <w:p w:rsidR="004B590C" w:rsidRPr="004B590C" w:rsidRDefault="004B590C" w:rsidP="004B590C">
      <w:pPr>
        <w:spacing w:after="0" w:line="240" w:lineRule="auto"/>
        <w:ind w:left="4248" w:firstLine="708"/>
        <w:rPr>
          <w:rFonts w:ascii="Times New Roman" w:hAnsi="Times New Roman"/>
          <w:sz w:val="24"/>
          <w:szCs w:val="24"/>
        </w:rPr>
      </w:pPr>
      <w:r w:rsidRPr="004B590C">
        <w:rPr>
          <w:rFonts w:ascii="Times New Roman" w:hAnsi="Times New Roman"/>
          <w:sz w:val="24"/>
          <w:szCs w:val="24"/>
        </w:rPr>
        <w:t xml:space="preserve">к постановлению администрации </w:t>
      </w:r>
    </w:p>
    <w:p w:rsidR="004B590C" w:rsidRDefault="004B590C" w:rsidP="004B590C">
      <w:pPr>
        <w:spacing w:after="0" w:line="240" w:lineRule="auto"/>
        <w:ind w:left="4956"/>
        <w:rPr>
          <w:rFonts w:ascii="Times New Roman" w:hAnsi="Times New Roman"/>
          <w:sz w:val="24"/>
          <w:szCs w:val="24"/>
        </w:rPr>
      </w:pPr>
      <w:r w:rsidRPr="004B590C">
        <w:rPr>
          <w:rFonts w:ascii="Times New Roman" w:hAnsi="Times New Roman"/>
          <w:sz w:val="24"/>
          <w:szCs w:val="24"/>
        </w:rPr>
        <w:t xml:space="preserve">Урмарского муниципального округа </w:t>
      </w:r>
    </w:p>
    <w:p w:rsidR="004B590C" w:rsidRPr="004B590C" w:rsidRDefault="004B590C" w:rsidP="004B590C">
      <w:pPr>
        <w:spacing w:after="0" w:line="240" w:lineRule="auto"/>
        <w:ind w:left="4956"/>
        <w:rPr>
          <w:rFonts w:ascii="Times New Roman" w:hAnsi="Times New Roman"/>
          <w:sz w:val="24"/>
          <w:szCs w:val="24"/>
        </w:rPr>
      </w:pPr>
      <w:r w:rsidRPr="004B590C">
        <w:rPr>
          <w:rFonts w:ascii="Times New Roman" w:hAnsi="Times New Roman"/>
          <w:sz w:val="24"/>
          <w:szCs w:val="24"/>
        </w:rPr>
        <w:t>Чувашской Республики</w:t>
      </w:r>
    </w:p>
    <w:p w:rsidR="004B590C" w:rsidRPr="004B590C" w:rsidRDefault="004B590C" w:rsidP="004B590C">
      <w:pPr>
        <w:spacing w:after="0" w:line="240" w:lineRule="auto"/>
        <w:ind w:left="4247" w:firstLine="709"/>
        <w:jc w:val="both"/>
        <w:rPr>
          <w:rFonts w:ascii="Times New Roman" w:hAnsi="Times New Roman"/>
          <w:sz w:val="24"/>
          <w:szCs w:val="24"/>
        </w:rPr>
      </w:pPr>
      <w:r w:rsidRPr="004B590C">
        <w:rPr>
          <w:rFonts w:ascii="Times New Roman" w:hAnsi="Times New Roman"/>
          <w:sz w:val="24"/>
          <w:szCs w:val="24"/>
        </w:rPr>
        <w:t xml:space="preserve">от </w:t>
      </w:r>
      <w:r>
        <w:rPr>
          <w:rFonts w:ascii="Times New Roman" w:hAnsi="Times New Roman"/>
          <w:sz w:val="24"/>
          <w:szCs w:val="24"/>
        </w:rPr>
        <w:t>28.02.2023</w:t>
      </w:r>
      <w:r w:rsidRPr="004B590C">
        <w:rPr>
          <w:rFonts w:ascii="Times New Roman" w:hAnsi="Times New Roman"/>
          <w:sz w:val="24"/>
          <w:szCs w:val="24"/>
        </w:rPr>
        <w:t xml:space="preserve"> № </w:t>
      </w:r>
      <w:r>
        <w:rPr>
          <w:rFonts w:ascii="Times New Roman" w:hAnsi="Times New Roman"/>
          <w:sz w:val="24"/>
          <w:szCs w:val="24"/>
        </w:rPr>
        <w:t>238</w:t>
      </w:r>
    </w:p>
    <w:p w:rsidR="004B590C" w:rsidRPr="004B590C" w:rsidRDefault="004B590C" w:rsidP="004B590C">
      <w:pPr>
        <w:spacing w:line="240" w:lineRule="auto"/>
        <w:ind w:firstLine="698"/>
        <w:jc w:val="right"/>
        <w:rPr>
          <w:rFonts w:ascii="Times New Roman" w:hAnsi="Times New Roman" w:cs="Times New Roman"/>
          <w:sz w:val="24"/>
          <w:szCs w:val="24"/>
        </w:rPr>
      </w:pPr>
    </w:p>
    <w:p w:rsidR="004B590C" w:rsidRPr="004B590C" w:rsidRDefault="004B590C" w:rsidP="004B590C">
      <w:pPr>
        <w:pStyle w:val="31"/>
        <w:rPr>
          <w:rFonts w:ascii="Times New Roman" w:hAnsi="Times New Roman"/>
          <w:sz w:val="24"/>
          <w:szCs w:val="24"/>
        </w:rPr>
      </w:pPr>
      <w:r w:rsidRPr="004B590C">
        <w:rPr>
          <w:rFonts w:ascii="Times New Roman" w:hAnsi="Times New Roman"/>
          <w:sz w:val="24"/>
          <w:szCs w:val="24"/>
        </w:rPr>
        <w:t>ПОЛОЖЕНИЕ</w:t>
      </w:r>
    </w:p>
    <w:p w:rsidR="004B590C" w:rsidRPr="004B590C" w:rsidRDefault="004B590C" w:rsidP="004B590C">
      <w:pPr>
        <w:pStyle w:val="31"/>
        <w:rPr>
          <w:rFonts w:ascii="Times New Roman" w:hAnsi="Times New Roman"/>
          <w:sz w:val="24"/>
          <w:szCs w:val="24"/>
        </w:rPr>
      </w:pPr>
      <w:r w:rsidRPr="004B590C">
        <w:rPr>
          <w:rFonts w:ascii="Times New Roman" w:hAnsi="Times New Roman"/>
          <w:sz w:val="24"/>
          <w:szCs w:val="24"/>
        </w:rPr>
        <w:t>О КОМИССИИ ПО ПРОФИЛАКТИКЕ ПРАВОНАРУШЕНИЙ В УРМАРСКОМ М</w:t>
      </w:r>
      <w:r w:rsidRPr="004B590C">
        <w:rPr>
          <w:rFonts w:ascii="Times New Roman" w:hAnsi="Times New Roman"/>
          <w:sz w:val="24"/>
          <w:szCs w:val="24"/>
        </w:rPr>
        <w:t>У</w:t>
      </w:r>
      <w:r w:rsidRPr="004B590C">
        <w:rPr>
          <w:rFonts w:ascii="Times New Roman" w:hAnsi="Times New Roman"/>
          <w:sz w:val="24"/>
          <w:szCs w:val="24"/>
        </w:rPr>
        <w:t>НИЦИПАЛЬНОМ ОКРУГЕ ЧУВАШСКОЙ РЕСПУБЛИКИ</w:t>
      </w:r>
    </w:p>
    <w:p w:rsidR="004B590C" w:rsidRPr="004B590C" w:rsidRDefault="004B590C" w:rsidP="004B590C">
      <w:pPr>
        <w:spacing w:line="240" w:lineRule="auto"/>
        <w:rPr>
          <w:rFonts w:ascii="Times New Roman" w:hAnsi="Times New Roman" w:cs="Times New Roman"/>
          <w:sz w:val="24"/>
          <w:szCs w:val="24"/>
        </w:rPr>
      </w:pPr>
    </w:p>
    <w:p w:rsidR="004B590C" w:rsidRPr="004B590C" w:rsidRDefault="004B590C" w:rsidP="004B590C">
      <w:pPr>
        <w:pStyle w:val="31"/>
        <w:rPr>
          <w:rFonts w:ascii="Times New Roman" w:hAnsi="Times New Roman"/>
          <w:sz w:val="24"/>
          <w:szCs w:val="24"/>
        </w:rPr>
      </w:pPr>
      <w:r w:rsidRPr="004B590C">
        <w:rPr>
          <w:rFonts w:ascii="Times New Roman" w:hAnsi="Times New Roman"/>
          <w:sz w:val="24"/>
          <w:szCs w:val="24"/>
        </w:rPr>
        <w:t>1. Общие положения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1.1. Комиссия по профилактике правонарушений в Урмарском муниципальном округе Чувашской Республики (далее - Комиссия) является коллегиальным координиру</w:t>
      </w:r>
      <w:r w:rsidRPr="004B590C">
        <w:rPr>
          <w:rFonts w:ascii="Times New Roman" w:hAnsi="Times New Roman" w:cs="Times New Roman"/>
          <w:sz w:val="24"/>
          <w:szCs w:val="24"/>
        </w:rPr>
        <w:t>ю</w:t>
      </w:r>
      <w:r w:rsidRPr="004B590C">
        <w:rPr>
          <w:rFonts w:ascii="Times New Roman" w:hAnsi="Times New Roman" w:cs="Times New Roman"/>
          <w:sz w:val="24"/>
          <w:szCs w:val="24"/>
        </w:rPr>
        <w:t>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w:t>
      </w:r>
      <w:r w:rsidRPr="004B590C">
        <w:rPr>
          <w:rFonts w:ascii="Times New Roman" w:hAnsi="Times New Roman" w:cs="Times New Roman"/>
          <w:sz w:val="24"/>
          <w:szCs w:val="24"/>
        </w:rPr>
        <w:t>и</w:t>
      </w:r>
      <w:r w:rsidRPr="004B590C">
        <w:rPr>
          <w:rFonts w:ascii="Times New Roman" w:hAnsi="Times New Roman" w:cs="Times New Roman"/>
          <w:sz w:val="24"/>
          <w:szCs w:val="24"/>
        </w:rPr>
        <w:t>лактики правонарушений в указанной сфере на территории Урмарского муниципального округа Чувашской Республики (далее - Комсомольский муниципальный округ).</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xml:space="preserve">1.2. Комиссия в своей деятельности руководствуется </w:t>
      </w:r>
      <w:hyperlink r:id="rId13" w:history="1">
        <w:r w:rsidRPr="004B590C">
          <w:rPr>
            <w:rStyle w:val="affffff1"/>
            <w:color w:val="auto"/>
            <w:sz w:val="24"/>
            <w:szCs w:val="24"/>
          </w:rPr>
          <w:t>Конституцией Российской Ф</w:t>
        </w:r>
        <w:r w:rsidRPr="004B590C">
          <w:rPr>
            <w:rStyle w:val="affffff1"/>
            <w:color w:val="auto"/>
            <w:sz w:val="24"/>
            <w:szCs w:val="24"/>
          </w:rPr>
          <w:t>е</w:t>
        </w:r>
        <w:r w:rsidRPr="004B590C">
          <w:rPr>
            <w:rStyle w:val="affffff1"/>
            <w:color w:val="auto"/>
            <w:sz w:val="24"/>
            <w:szCs w:val="24"/>
          </w:rPr>
          <w:t>дерации</w:t>
        </w:r>
      </w:hyperlink>
      <w:r w:rsidRPr="004B590C">
        <w:rPr>
          <w:rFonts w:ascii="Times New Roman" w:hAnsi="Times New Roman" w:cs="Times New Roman"/>
          <w:sz w:val="24"/>
          <w:szCs w:val="24"/>
        </w:rPr>
        <w:t>, нормативными правовыми актами Российской Федерации, Конституцией Чува</w:t>
      </w:r>
      <w:r w:rsidRPr="004B590C">
        <w:rPr>
          <w:rFonts w:ascii="Times New Roman" w:hAnsi="Times New Roman" w:cs="Times New Roman"/>
          <w:sz w:val="24"/>
          <w:szCs w:val="24"/>
        </w:rPr>
        <w:t>ш</w:t>
      </w:r>
      <w:r w:rsidRPr="004B590C">
        <w:rPr>
          <w:rFonts w:ascii="Times New Roman" w:hAnsi="Times New Roman" w:cs="Times New Roman"/>
          <w:sz w:val="24"/>
          <w:szCs w:val="24"/>
        </w:rPr>
        <w:t>ской Республики, нормативными правовыми актами Чувашской Республики, Уставом У</w:t>
      </w:r>
      <w:r w:rsidRPr="004B590C">
        <w:rPr>
          <w:rFonts w:ascii="Times New Roman" w:hAnsi="Times New Roman" w:cs="Times New Roman"/>
          <w:sz w:val="24"/>
          <w:szCs w:val="24"/>
        </w:rPr>
        <w:t>р</w:t>
      </w:r>
      <w:r w:rsidRPr="004B590C">
        <w:rPr>
          <w:rFonts w:ascii="Times New Roman" w:hAnsi="Times New Roman" w:cs="Times New Roman"/>
          <w:sz w:val="24"/>
          <w:szCs w:val="24"/>
        </w:rPr>
        <w:t>марского муниципального округа, муниципальными правовыми актами Урмарского мун</w:t>
      </w:r>
      <w:r w:rsidRPr="004B590C">
        <w:rPr>
          <w:rFonts w:ascii="Times New Roman" w:hAnsi="Times New Roman" w:cs="Times New Roman"/>
          <w:sz w:val="24"/>
          <w:szCs w:val="24"/>
        </w:rPr>
        <w:t>и</w:t>
      </w:r>
      <w:r w:rsidRPr="004B590C">
        <w:rPr>
          <w:rFonts w:ascii="Times New Roman" w:hAnsi="Times New Roman" w:cs="Times New Roman"/>
          <w:sz w:val="24"/>
          <w:szCs w:val="24"/>
        </w:rPr>
        <w:t>ципального округа, настоящим Положением.</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2. Задачи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Задачами деятельности Комиссии являются: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 Обеспечение реализации государственной политики в сфере профилактики пр</w:t>
      </w:r>
      <w:r w:rsidRPr="004B590C">
        <w:rPr>
          <w:rFonts w:ascii="Times New Roman" w:hAnsi="Times New Roman" w:cs="Times New Roman"/>
          <w:sz w:val="24"/>
          <w:szCs w:val="24"/>
        </w:rPr>
        <w:t>а</w:t>
      </w:r>
      <w:r w:rsidRPr="004B590C">
        <w:rPr>
          <w:rFonts w:ascii="Times New Roman" w:hAnsi="Times New Roman" w:cs="Times New Roman"/>
          <w:sz w:val="24"/>
          <w:szCs w:val="24"/>
        </w:rPr>
        <w:t>вонарушений в Урмарском муниципальном округе.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 Координация деятельности органов и учреждений субъектов профилактики пр</w:t>
      </w:r>
      <w:r w:rsidRPr="004B590C">
        <w:rPr>
          <w:rFonts w:ascii="Times New Roman" w:hAnsi="Times New Roman" w:cs="Times New Roman"/>
          <w:sz w:val="24"/>
          <w:szCs w:val="24"/>
        </w:rPr>
        <w:t>а</w:t>
      </w:r>
      <w:r w:rsidRPr="004B590C">
        <w:rPr>
          <w:rFonts w:ascii="Times New Roman" w:hAnsi="Times New Roman" w:cs="Times New Roman"/>
          <w:sz w:val="24"/>
          <w:szCs w:val="24"/>
        </w:rPr>
        <w:t>вонарушений в Урмарском муниципальном округе по профилактике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2.3. Разработка и принятие мер по повышению эффективности профилактики прав</w:t>
      </w:r>
      <w:r w:rsidRPr="004B590C">
        <w:rPr>
          <w:rFonts w:ascii="Times New Roman" w:hAnsi="Times New Roman" w:cs="Times New Roman"/>
          <w:sz w:val="24"/>
          <w:szCs w:val="24"/>
        </w:rPr>
        <w:t>о</w:t>
      </w:r>
      <w:r w:rsidRPr="004B590C">
        <w:rPr>
          <w:rFonts w:ascii="Times New Roman" w:hAnsi="Times New Roman" w:cs="Times New Roman"/>
          <w:sz w:val="24"/>
          <w:szCs w:val="24"/>
        </w:rPr>
        <w:t>нарушений, устранению причин и условий, способствующих их совершению.</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2.4. Подготовка и утверждение решений по рассматриваемым Комиссией вопросам.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2.5. Выработка предложений, рекомендаций и мер по укреплению взаимодействия между субъектами профилактики правонарушений, их методическое и нормативно-правовое обеспечение.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2.6. Осуществление иных задач в сфере профилактики правонарушений.</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3. Функции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Для реализации основных задач Комиссия осуществляет следующие функции: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 Анализирует состояние правопорядка на территории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округа с последующей выработкой практических рекомендаций по вопросам проф</w:t>
      </w:r>
      <w:r w:rsidRPr="004B590C">
        <w:rPr>
          <w:rFonts w:ascii="Times New Roman" w:hAnsi="Times New Roman" w:cs="Times New Roman"/>
          <w:sz w:val="24"/>
          <w:szCs w:val="24"/>
        </w:rPr>
        <w:t>и</w:t>
      </w:r>
      <w:r w:rsidRPr="004B590C">
        <w:rPr>
          <w:rFonts w:ascii="Times New Roman" w:hAnsi="Times New Roman" w:cs="Times New Roman"/>
          <w:sz w:val="24"/>
          <w:szCs w:val="24"/>
        </w:rPr>
        <w:t>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3.2. Информирует главу Урмарского муниципального округа о состоянии профила</w:t>
      </w:r>
      <w:r w:rsidRPr="004B590C">
        <w:rPr>
          <w:rFonts w:ascii="Times New Roman" w:hAnsi="Times New Roman" w:cs="Times New Roman"/>
          <w:sz w:val="24"/>
          <w:szCs w:val="24"/>
        </w:rPr>
        <w:t>к</w:t>
      </w:r>
      <w:r w:rsidRPr="004B590C">
        <w:rPr>
          <w:rFonts w:ascii="Times New Roman" w:hAnsi="Times New Roman" w:cs="Times New Roman"/>
          <w:sz w:val="24"/>
          <w:szCs w:val="24"/>
        </w:rPr>
        <w:t>тической деятельности в Урмарском муниципальном округе, вносит соответствующие предложения по повышению эффективности этой работы.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3.3.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 отнесенным к их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3.4. Разрабатывает предложения и проекты муниципальных правовых актов Урма</w:t>
      </w:r>
      <w:r w:rsidRPr="004B590C">
        <w:rPr>
          <w:rFonts w:ascii="Times New Roman" w:hAnsi="Times New Roman" w:cs="Times New Roman"/>
          <w:sz w:val="24"/>
          <w:szCs w:val="24"/>
        </w:rPr>
        <w:t>р</w:t>
      </w:r>
      <w:r w:rsidRPr="004B590C">
        <w:rPr>
          <w:rFonts w:ascii="Times New Roman" w:hAnsi="Times New Roman" w:cs="Times New Roman"/>
          <w:sz w:val="24"/>
          <w:szCs w:val="24"/>
        </w:rPr>
        <w:t>ского муниципального округа по вопросам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w:t>
      </w:r>
      <w:r w:rsidRPr="004B590C">
        <w:rPr>
          <w:rFonts w:ascii="Times New Roman" w:hAnsi="Times New Roman" w:cs="Times New Roman"/>
          <w:sz w:val="24"/>
          <w:szCs w:val="24"/>
        </w:rPr>
        <w:t>и</w:t>
      </w:r>
      <w:r w:rsidRPr="004B590C">
        <w:rPr>
          <w:rFonts w:ascii="Times New Roman" w:hAnsi="Times New Roman" w:cs="Times New Roman"/>
          <w:sz w:val="24"/>
          <w:szCs w:val="24"/>
        </w:rPr>
        <w:t>ями, учреждениями и организациями всех форм собственности, общественными объедин</w:t>
      </w:r>
      <w:r w:rsidRPr="004B590C">
        <w:rPr>
          <w:rFonts w:ascii="Times New Roman" w:hAnsi="Times New Roman" w:cs="Times New Roman"/>
          <w:sz w:val="24"/>
          <w:szCs w:val="24"/>
        </w:rPr>
        <w:t>е</w:t>
      </w:r>
      <w:r w:rsidRPr="004B590C">
        <w:rPr>
          <w:rFonts w:ascii="Times New Roman" w:hAnsi="Times New Roman" w:cs="Times New Roman"/>
          <w:sz w:val="24"/>
          <w:szCs w:val="24"/>
        </w:rPr>
        <w:t>ниями, средствами массовой информации.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3.6. Организует и проводит в установленном порядке координационные совещания, конференции, рабочие встречи по вопросам социальной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3.7. Участвует в разработке и выполнении муниципальных программ Урмарского муниципального округа (подпрограмм муниципальных программ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округа) в сфере профилактики правонарушений, привлекая к этой работе соотве</w:t>
      </w:r>
      <w:r w:rsidRPr="004B590C">
        <w:rPr>
          <w:rFonts w:ascii="Times New Roman" w:hAnsi="Times New Roman" w:cs="Times New Roman"/>
          <w:sz w:val="24"/>
          <w:szCs w:val="24"/>
        </w:rPr>
        <w:t>т</w:t>
      </w:r>
      <w:r w:rsidRPr="004B590C">
        <w:rPr>
          <w:rFonts w:ascii="Times New Roman" w:hAnsi="Times New Roman" w:cs="Times New Roman"/>
          <w:sz w:val="24"/>
          <w:szCs w:val="24"/>
        </w:rPr>
        <w:t>ствующие структурные подразделения администрации Урмарского муниципального окр</w:t>
      </w:r>
      <w:r w:rsidRPr="004B590C">
        <w:rPr>
          <w:rFonts w:ascii="Times New Roman" w:hAnsi="Times New Roman" w:cs="Times New Roman"/>
          <w:sz w:val="24"/>
          <w:szCs w:val="24"/>
        </w:rPr>
        <w:t>у</w:t>
      </w:r>
      <w:r w:rsidRPr="004B590C">
        <w:rPr>
          <w:rFonts w:ascii="Times New Roman" w:hAnsi="Times New Roman" w:cs="Times New Roman"/>
          <w:sz w:val="24"/>
          <w:szCs w:val="24"/>
        </w:rPr>
        <w:t>га, правоохранительные органы, иные организаций и общественные объединения.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3.8. Осуществляет другие функции, вытекающие из задач Комиссии.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4. Права и обязанности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Комиссия для решения возложенных на нее задач имеет право:</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 Координировать деятельность муниципальных учреждений, предприятий и о</w:t>
      </w:r>
      <w:r w:rsidRPr="004B590C">
        <w:rPr>
          <w:rFonts w:ascii="Times New Roman" w:hAnsi="Times New Roman" w:cs="Times New Roman"/>
          <w:sz w:val="24"/>
          <w:szCs w:val="24"/>
        </w:rPr>
        <w:t>р</w:t>
      </w:r>
      <w:r w:rsidRPr="004B590C">
        <w:rPr>
          <w:rFonts w:ascii="Times New Roman" w:hAnsi="Times New Roman" w:cs="Times New Roman"/>
          <w:sz w:val="24"/>
          <w:szCs w:val="24"/>
        </w:rPr>
        <w:t>ганизаций Урмарского муниципального округа по вопросам профилактики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4.2. Принимать решения по вопросам, отнесенных к ее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4.3. Давать поручения, предложения и рекомендации должностным лицам админ</w:t>
      </w:r>
      <w:r w:rsidRPr="004B590C">
        <w:rPr>
          <w:rFonts w:ascii="Times New Roman" w:hAnsi="Times New Roman" w:cs="Times New Roman"/>
          <w:sz w:val="24"/>
          <w:szCs w:val="24"/>
        </w:rPr>
        <w:t>и</w:t>
      </w:r>
      <w:r w:rsidRPr="004B590C">
        <w:rPr>
          <w:rFonts w:ascii="Times New Roman" w:hAnsi="Times New Roman" w:cs="Times New Roman"/>
          <w:sz w:val="24"/>
          <w:szCs w:val="24"/>
        </w:rPr>
        <w:t>страции Урмарского муниципального округа по обсуждаемым вопросам.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4.4. Приглашать на свои заседания представителей организаций, предприятий и учреждений, заслушивать их информацию по вопросам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4.5. Запрашивать и получать в установленном законодательством Российской Фед</w:t>
      </w:r>
      <w:r w:rsidRPr="004B590C">
        <w:rPr>
          <w:rFonts w:ascii="Times New Roman" w:hAnsi="Times New Roman" w:cs="Times New Roman"/>
          <w:sz w:val="24"/>
          <w:szCs w:val="24"/>
        </w:rPr>
        <w:t>е</w:t>
      </w:r>
      <w:r w:rsidRPr="004B590C">
        <w:rPr>
          <w:rFonts w:ascii="Times New Roman" w:hAnsi="Times New Roman" w:cs="Times New Roman"/>
          <w:sz w:val="24"/>
          <w:szCs w:val="24"/>
        </w:rPr>
        <w:t>рации порядке необходимые материалы и информацию от муниципальных учреждений, предприятий и организаций Урмарского муниципального округа, от руководителей органов и учреждений субъектов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4.6. Направлять предложения в правоохранительные органы.</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5. Организация деятельности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5.1. Состав Комиссии утверждается постановлением администрации Урмарского муниципального округа и формируется таким образом, чтобы была исключена возмо</w:t>
      </w:r>
      <w:r w:rsidRPr="004B590C">
        <w:rPr>
          <w:rFonts w:ascii="Times New Roman" w:hAnsi="Times New Roman" w:cs="Times New Roman"/>
          <w:sz w:val="24"/>
          <w:szCs w:val="24"/>
        </w:rPr>
        <w:t>ж</w:t>
      </w:r>
      <w:r w:rsidRPr="004B590C">
        <w:rPr>
          <w:rFonts w:ascii="Times New Roman" w:hAnsi="Times New Roman" w:cs="Times New Roman"/>
          <w:sz w:val="24"/>
          <w:szCs w:val="24"/>
        </w:rPr>
        <w:t>ность возникновения конфликтов интересов, которые могли бы повлиять на принимаемые Комиссией решения.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5.2. Состав Комиссии включает председателя, заместителя председателя, секретаря, членов Комиссии. В число членов комиссии включаются по согласованию представители государственных органов и общественных организаций.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Численность состава Комиссии должна составлять не менее 7 человек.</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5.3. Заседания Комиссии проводятся по мере необходимости, но не реже одного раза в квартал.</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Заседание Комиссии считается правомочным, если на нем присутствуют более пол</w:t>
      </w:r>
      <w:r w:rsidRPr="004B590C">
        <w:rPr>
          <w:rFonts w:ascii="Times New Roman" w:hAnsi="Times New Roman" w:cs="Times New Roman"/>
          <w:sz w:val="24"/>
          <w:szCs w:val="24"/>
        </w:rPr>
        <w:t>о</w:t>
      </w:r>
      <w:r w:rsidRPr="004B590C">
        <w:rPr>
          <w:rFonts w:ascii="Times New Roman" w:hAnsi="Times New Roman" w:cs="Times New Roman"/>
          <w:sz w:val="24"/>
          <w:szCs w:val="24"/>
        </w:rPr>
        <w:t>вины членов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Заседание Комиссии ведет председатель Комиссии либо по его поручению замест</w:t>
      </w:r>
      <w:r w:rsidRPr="004B590C">
        <w:rPr>
          <w:rFonts w:ascii="Times New Roman" w:hAnsi="Times New Roman" w:cs="Times New Roman"/>
          <w:sz w:val="24"/>
          <w:szCs w:val="24"/>
        </w:rPr>
        <w:t>и</w:t>
      </w:r>
      <w:r w:rsidRPr="004B590C">
        <w:rPr>
          <w:rFonts w:ascii="Times New Roman" w:hAnsi="Times New Roman" w:cs="Times New Roman"/>
          <w:sz w:val="24"/>
          <w:szCs w:val="24"/>
        </w:rPr>
        <w:t>тель председателя.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Материалы для рассмотрения на заседании Комиссии представляются ответстве</w:t>
      </w:r>
      <w:r w:rsidRPr="004B590C">
        <w:rPr>
          <w:rFonts w:ascii="Times New Roman" w:hAnsi="Times New Roman" w:cs="Times New Roman"/>
          <w:sz w:val="24"/>
          <w:szCs w:val="24"/>
        </w:rPr>
        <w:t>н</w:t>
      </w:r>
      <w:r w:rsidRPr="004B590C">
        <w:rPr>
          <w:rFonts w:ascii="Times New Roman" w:hAnsi="Times New Roman" w:cs="Times New Roman"/>
          <w:sz w:val="24"/>
          <w:szCs w:val="24"/>
        </w:rPr>
        <w:t>ными за их подготовку за 3 дня до срока проведения очередного заседания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Подготовка повестки дня заседания Комиссии и проектов управленческих решений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Решения Комиссии принимаются большинством голосов присутствующих на зас</w:t>
      </w:r>
      <w:r w:rsidRPr="004B590C">
        <w:rPr>
          <w:rFonts w:ascii="Times New Roman" w:hAnsi="Times New Roman" w:cs="Times New Roman"/>
          <w:sz w:val="24"/>
          <w:szCs w:val="24"/>
        </w:rPr>
        <w:t>е</w:t>
      </w:r>
      <w:r w:rsidRPr="004B590C">
        <w:rPr>
          <w:rFonts w:ascii="Times New Roman" w:hAnsi="Times New Roman" w:cs="Times New Roman"/>
          <w:sz w:val="24"/>
          <w:szCs w:val="24"/>
        </w:rPr>
        <w:t>дании членов Комиссии и оформляются протоколом, который подписывает председатель и секретарь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Принимаемые Комиссией решения по профилактике правонарушений носят рек</w:t>
      </w:r>
      <w:r w:rsidRPr="004B590C">
        <w:rPr>
          <w:rFonts w:ascii="Times New Roman" w:hAnsi="Times New Roman" w:cs="Times New Roman"/>
          <w:sz w:val="24"/>
          <w:szCs w:val="24"/>
        </w:rPr>
        <w:t>о</w:t>
      </w:r>
      <w:r w:rsidRPr="004B590C">
        <w:rPr>
          <w:rFonts w:ascii="Times New Roman" w:hAnsi="Times New Roman" w:cs="Times New Roman"/>
          <w:sz w:val="24"/>
          <w:szCs w:val="24"/>
        </w:rPr>
        <w:t>мендательный характер.</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 Функции председателя, заместителей, секретаря, членов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5.4.1. Председатель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руководит деятельностью Комиссии, проводит заседания Комиссии, распределяет обязанности между членами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определяет место, время и утверждает повестку дня заседания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подписывает от имени Комиссии все документы, связанные с выполнением возл</w:t>
      </w:r>
      <w:r w:rsidRPr="004B590C">
        <w:rPr>
          <w:rFonts w:ascii="Times New Roman" w:hAnsi="Times New Roman" w:cs="Times New Roman"/>
          <w:sz w:val="24"/>
          <w:szCs w:val="24"/>
        </w:rPr>
        <w:t>о</w:t>
      </w:r>
      <w:r w:rsidRPr="004B590C">
        <w:rPr>
          <w:rFonts w:ascii="Times New Roman" w:hAnsi="Times New Roman" w:cs="Times New Roman"/>
          <w:sz w:val="24"/>
          <w:szCs w:val="24"/>
        </w:rPr>
        <w:t>женных на Комиссию задач;</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работу по подготовке проектов правовых актов администрации Урма</w:t>
      </w:r>
      <w:r w:rsidRPr="004B590C">
        <w:rPr>
          <w:rFonts w:ascii="Times New Roman" w:hAnsi="Times New Roman" w:cs="Times New Roman"/>
          <w:sz w:val="24"/>
          <w:szCs w:val="24"/>
        </w:rPr>
        <w:t>р</w:t>
      </w:r>
      <w:r w:rsidRPr="004B590C">
        <w:rPr>
          <w:rFonts w:ascii="Times New Roman" w:hAnsi="Times New Roman" w:cs="Times New Roman"/>
          <w:sz w:val="24"/>
          <w:szCs w:val="24"/>
        </w:rPr>
        <w:t>ского муниципального округа Чувашской Республики о внесении изменений в состав К</w:t>
      </w:r>
      <w:r w:rsidRPr="004B590C">
        <w:rPr>
          <w:rFonts w:ascii="Times New Roman" w:hAnsi="Times New Roman" w:cs="Times New Roman"/>
          <w:sz w:val="24"/>
          <w:szCs w:val="24"/>
        </w:rPr>
        <w:t>о</w:t>
      </w:r>
      <w:r w:rsidRPr="004B590C">
        <w:rPr>
          <w:rFonts w:ascii="Times New Roman" w:hAnsi="Times New Roman" w:cs="Times New Roman"/>
          <w:sz w:val="24"/>
          <w:szCs w:val="24"/>
        </w:rPr>
        <w:t>миссии в связи с организационно-кадровыми изменениями, по внесению изменений в п</w:t>
      </w:r>
      <w:r w:rsidRPr="004B590C">
        <w:rPr>
          <w:rFonts w:ascii="Times New Roman" w:hAnsi="Times New Roman" w:cs="Times New Roman"/>
          <w:sz w:val="24"/>
          <w:szCs w:val="24"/>
        </w:rPr>
        <w:t>о</w:t>
      </w:r>
      <w:r w:rsidRPr="004B590C">
        <w:rPr>
          <w:rFonts w:ascii="Times New Roman" w:hAnsi="Times New Roman" w:cs="Times New Roman"/>
          <w:sz w:val="24"/>
          <w:szCs w:val="24"/>
        </w:rPr>
        <w:t>ложение о Комиссии, по реформированию и упразднению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общий контроль за реализацией решений, принятых Комиссией;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представляет Комиссию по вопросам, относящимся к его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работу по подготовке отчета о деятельности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несет персональную ответственность за выполнение возложенных на Комиссию з</w:t>
      </w:r>
      <w:r w:rsidRPr="004B590C">
        <w:rPr>
          <w:rFonts w:ascii="Times New Roman" w:hAnsi="Times New Roman" w:cs="Times New Roman"/>
          <w:sz w:val="24"/>
          <w:szCs w:val="24"/>
        </w:rPr>
        <w:t>а</w:t>
      </w:r>
      <w:r w:rsidRPr="004B590C">
        <w:rPr>
          <w:rFonts w:ascii="Times New Roman" w:hAnsi="Times New Roman" w:cs="Times New Roman"/>
          <w:sz w:val="24"/>
          <w:szCs w:val="24"/>
        </w:rPr>
        <w:t>дач.</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5.4.2. Заместитель председателя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выполняет обязанности председателя Комиссии в период его отсутствия;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деятельность членов Комиссии по определенным направлениям.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5.4.3. Секретарь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подготовку проекта плана работы Комиссии, а также контроль за в</w:t>
      </w:r>
      <w:r w:rsidRPr="004B590C">
        <w:rPr>
          <w:rFonts w:ascii="Times New Roman" w:hAnsi="Times New Roman" w:cs="Times New Roman"/>
          <w:sz w:val="24"/>
          <w:szCs w:val="24"/>
        </w:rPr>
        <w:t>ы</w:t>
      </w:r>
      <w:r w:rsidRPr="004B590C">
        <w:rPr>
          <w:rFonts w:ascii="Times New Roman" w:hAnsi="Times New Roman" w:cs="Times New Roman"/>
          <w:sz w:val="24"/>
          <w:szCs w:val="24"/>
        </w:rPr>
        <w:t>полнением плана после его утверждения;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формирует проект повестки дня заседания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сбор и подготовку материалов к заседаниям;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информирует членов Комиссии о месте, времени и повестке дня очередного зас</w:t>
      </w:r>
      <w:r w:rsidRPr="004B590C">
        <w:rPr>
          <w:rFonts w:ascii="Times New Roman" w:hAnsi="Times New Roman" w:cs="Times New Roman"/>
          <w:sz w:val="24"/>
          <w:szCs w:val="24"/>
        </w:rPr>
        <w:t>е</w:t>
      </w:r>
      <w:r w:rsidRPr="004B590C">
        <w:rPr>
          <w:rFonts w:ascii="Times New Roman" w:hAnsi="Times New Roman" w:cs="Times New Roman"/>
          <w:sz w:val="24"/>
          <w:szCs w:val="24"/>
        </w:rPr>
        <w:t>дания, обеспечивает их необходимыми справочно-информационными материалами;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оформляет протоколы заседаний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рассылку соответствующей документации;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формирует в дело документы Комиссии в соответствии с номенклатурой дел адм</w:t>
      </w:r>
      <w:r w:rsidRPr="004B590C">
        <w:rPr>
          <w:rFonts w:ascii="Times New Roman" w:hAnsi="Times New Roman" w:cs="Times New Roman"/>
          <w:sz w:val="24"/>
          <w:szCs w:val="24"/>
        </w:rPr>
        <w:t>и</w:t>
      </w:r>
      <w:r w:rsidRPr="004B590C">
        <w:rPr>
          <w:rFonts w:ascii="Times New Roman" w:hAnsi="Times New Roman" w:cs="Times New Roman"/>
          <w:sz w:val="24"/>
          <w:szCs w:val="24"/>
        </w:rPr>
        <w:t>нистрации Урмарского муниципального округа, хранит их и сдает в архив в установленном порядке;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вносит предложения о необходимости внесения изменений в состав Комиссии и Положения о нем.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5.5. Члены Комиссии имеют право:</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на доступ к материалам, рассматриваемым на заседании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излагать письменно свое особое мнение в случае несогласия с принятым решением, которое подлежит обязательному приобщению к протоколу заседания Комиссии.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5.6. Комиссия несет ответственность за соответствие принятых решений действу</w:t>
      </w:r>
      <w:r w:rsidRPr="004B590C">
        <w:rPr>
          <w:rFonts w:ascii="Times New Roman" w:hAnsi="Times New Roman" w:cs="Times New Roman"/>
          <w:sz w:val="24"/>
          <w:szCs w:val="24"/>
        </w:rPr>
        <w:t>ю</w:t>
      </w:r>
      <w:r w:rsidRPr="004B590C">
        <w:rPr>
          <w:rFonts w:ascii="Times New Roman" w:hAnsi="Times New Roman" w:cs="Times New Roman"/>
          <w:sz w:val="24"/>
          <w:szCs w:val="24"/>
        </w:rPr>
        <w:t>щему законодательству Российской Федерации, своевременное и объективное принятие решений по вопросам своей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5.7.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Решение комиссии может быть обжаловано гражданами в порядке, установленном законодательством Российской Федерации.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5.8. Контроль за исполнением решений Комиссии осуществляет председатель К</w:t>
      </w:r>
      <w:r w:rsidRPr="004B590C">
        <w:rPr>
          <w:rFonts w:ascii="Times New Roman" w:hAnsi="Times New Roman" w:cs="Times New Roman"/>
          <w:sz w:val="24"/>
          <w:szCs w:val="24"/>
        </w:rPr>
        <w:t>о</w:t>
      </w:r>
      <w:r w:rsidRPr="004B590C">
        <w:rPr>
          <w:rFonts w:ascii="Times New Roman" w:hAnsi="Times New Roman" w:cs="Times New Roman"/>
          <w:sz w:val="24"/>
          <w:szCs w:val="24"/>
        </w:rPr>
        <w:t>миссии, либо по его поручению секретарь Комиссии. Организационно-техническое обесп</w:t>
      </w:r>
      <w:r w:rsidRPr="004B590C">
        <w:rPr>
          <w:rFonts w:ascii="Times New Roman" w:hAnsi="Times New Roman" w:cs="Times New Roman"/>
          <w:sz w:val="24"/>
          <w:szCs w:val="24"/>
        </w:rPr>
        <w:t>е</w:t>
      </w:r>
      <w:r w:rsidRPr="004B590C">
        <w:rPr>
          <w:rFonts w:ascii="Times New Roman" w:hAnsi="Times New Roman" w:cs="Times New Roman"/>
          <w:sz w:val="24"/>
          <w:szCs w:val="24"/>
        </w:rPr>
        <w:lastRenderedPageBreak/>
        <w:t>чение деятельности Комиссии осуществляет администрация Урмарского муниципального округа Чувашской Республики.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5.9. Реорганизация, упразднение Комиссии осуществляется в порядке, установле</w:t>
      </w:r>
      <w:r w:rsidRPr="004B590C">
        <w:rPr>
          <w:rFonts w:ascii="Times New Roman" w:hAnsi="Times New Roman" w:cs="Times New Roman"/>
          <w:sz w:val="24"/>
          <w:szCs w:val="24"/>
        </w:rPr>
        <w:t>н</w:t>
      </w:r>
      <w:r w:rsidRPr="004B590C">
        <w:rPr>
          <w:rFonts w:ascii="Times New Roman" w:hAnsi="Times New Roman" w:cs="Times New Roman"/>
          <w:sz w:val="24"/>
          <w:szCs w:val="24"/>
        </w:rPr>
        <w:t>ном действующим законодательством.</w:t>
      </w:r>
    </w:p>
    <w:p w:rsidR="004B590C" w:rsidRPr="004B590C" w:rsidRDefault="004B590C" w:rsidP="004B590C">
      <w:pPr>
        <w:spacing w:after="0" w:line="240" w:lineRule="auto"/>
        <w:ind w:firstLine="709"/>
        <w:jc w:val="both"/>
        <w:rPr>
          <w:rFonts w:ascii="Times New Roman" w:hAnsi="Times New Roman" w:cs="Times New Roman"/>
          <w:sz w:val="24"/>
          <w:szCs w:val="24"/>
        </w:rPr>
      </w:pPr>
    </w:p>
    <w:p w:rsidR="004B590C" w:rsidRPr="004B590C" w:rsidRDefault="004B590C" w:rsidP="004B590C">
      <w:pPr>
        <w:spacing w:after="0" w:line="240" w:lineRule="auto"/>
        <w:ind w:firstLine="709"/>
        <w:jc w:val="both"/>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firstLine="709"/>
        <w:jc w:val="right"/>
        <w:rPr>
          <w:rFonts w:ascii="Times New Roman" w:hAnsi="Times New Roman" w:cs="Times New Roman"/>
          <w:sz w:val="24"/>
          <w:szCs w:val="24"/>
        </w:rPr>
      </w:pPr>
    </w:p>
    <w:p w:rsidR="004B590C" w:rsidRDefault="004B590C" w:rsidP="004B590C">
      <w:pPr>
        <w:spacing w:after="0" w:line="240" w:lineRule="auto"/>
        <w:ind w:firstLine="709"/>
        <w:jc w:val="right"/>
        <w:rPr>
          <w:rFonts w:ascii="Times New Roman" w:hAnsi="Times New Roman" w:cs="Times New Roman"/>
          <w:sz w:val="24"/>
          <w:szCs w:val="24"/>
        </w:rPr>
      </w:pPr>
    </w:p>
    <w:p w:rsidR="004B590C" w:rsidRDefault="004B590C" w:rsidP="004B590C">
      <w:pPr>
        <w:spacing w:after="0" w:line="240" w:lineRule="auto"/>
        <w:ind w:firstLine="709"/>
        <w:jc w:val="right"/>
        <w:rPr>
          <w:rFonts w:ascii="Times New Roman" w:hAnsi="Times New Roman" w:cs="Times New Roman"/>
          <w:sz w:val="24"/>
          <w:szCs w:val="24"/>
        </w:rPr>
      </w:pPr>
    </w:p>
    <w:p w:rsidR="004B590C" w:rsidRPr="004B590C" w:rsidRDefault="004B590C" w:rsidP="004B590C">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2</w:t>
      </w:r>
    </w:p>
    <w:p w:rsidR="004B590C" w:rsidRPr="004B590C" w:rsidRDefault="004B590C" w:rsidP="004B590C">
      <w:pPr>
        <w:spacing w:after="0" w:line="240" w:lineRule="auto"/>
        <w:ind w:left="4248" w:firstLine="708"/>
        <w:rPr>
          <w:rFonts w:ascii="Times New Roman" w:hAnsi="Times New Roman"/>
          <w:sz w:val="24"/>
          <w:szCs w:val="24"/>
        </w:rPr>
      </w:pPr>
      <w:r w:rsidRPr="004B590C">
        <w:rPr>
          <w:rFonts w:ascii="Times New Roman" w:hAnsi="Times New Roman"/>
          <w:sz w:val="24"/>
          <w:szCs w:val="24"/>
        </w:rPr>
        <w:t xml:space="preserve">к постановлению администрации </w:t>
      </w:r>
    </w:p>
    <w:p w:rsidR="004B590C" w:rsidRDefault="004B590C" w:rsidP="004B590C">
      <w:pPr>
        <w:spacing w:after="0" w:line="240" w:lineRule="auto"/>
        <w:ind w:left="4956"/>
        <w:rPr>
          <w:rFonts w:ascii="Times New Roman" w:hAnsi="Times New Roman"/>
          <w:sz w:val="24"/>
          <w:szCs w:val="24"/>
        </w:rPr>
      </w:pPr>
      <w:r w:rsidRPr="004B590C">
        <w:rPr>
          <w:rFonts w:ascii="Times New Roman" w:hAnsi="Times New Roman"/>
          <w:sz w:val="24"/>
          <w:szCs w:val="24"/>
        </w:rPr>
        <w:t xml:space="preserve">Урмарского муниципального округа </w:t>
      </w:r>
    </w:p>
    <w:p w:rsidR="004B590C" w:rsidRPr="004B590C" w:rsidRDefault="004B590C" w:rsidP="004B590C">
      <w:pPr>
        <w:spacing w:after="0" w:line="240" w:lineRule="auto"/>
        <w:ind w:left="4956"/>
        <w:rPr>
          <w:rFonts w:ascii="Times New Roman" w:hAnsi="Times New Roman"/>
          <w:sz w:val="24"/>
          <w:szCs w:val="24"/>
        </w:rPr>
      </w:pPr>
      <w:r w:rsidRPr="004B590C">
        <w:rPr>
          <w:rFonts w:ascii="Times New Roman" w:hAnsi="Times New Roman"/>
          <w:sz w:val="24"/>
          <w:szCs w:val="24"/>
        </w:rPr>
        <w:t>Чувашской Республики</w:t>
      </w:r>
    </w:p>
    <w:p w:rsidR="004B590C" w:rsidRPr="004B590C" w:rsidRDefault="004B590C" w:rsidP="004B590C">
      <w:pPr>
        <w:spacing w:after="0" w:line="240" w:lineRule="auto"/>
        <w:ind w:left="4247" w:firstLine="709"/>
        <w:jc w:val="both"/>
        <w:rPr>
          <w:rFonts w:ascii="Times New Roman" w:hAnsi="Times New Roman"/>
          <w:sz w:val="24"/>
          <w:szCs w:val="24"/>
        </w:rPr>
      </w:pPr>
      <w:r w:rsidRPr="004B590C">
        <w:rPr>
          <w:rFonts w:ascii="Times New Roman" w:hAnsi="Times New Roman"/>
          <w:sz w:val="24"/>
          <w:szCs w:val="24"/>
        </w:rPr>
        <w:t xml:space="preserve">от </w:t>
      </w:r>
      <w:r>
        <w:rPr>
          <w:rFonts w:ascii="Times New Roman" w:hAnsi="Times New Roman"/>
          <w:sz w:val="24"/>
          <w:szCs w:val="24"/>
        </w:rPr>
        <w:t>28.02.2023</w:t>
      </w:r>
      <w:r w:rsidRPr="004B590C">
        <w:rPr>
          <w:rFonts w:ascii="Times New Roman" w:hAnsi="Times New Roman"/>
          <w:sz w:val="24"/>
          <w:szCs w:val="24"/>
        </w:rPr>
        <w:t xml:space="preserve"> № </w:t>
      </w:r>
      <w:r>
        <w:rPr>
          <w:rFonts w:ascii="Times New Roman" w:hAnsi="Times New Roman"/>
          <w:sz w:val="24"/>
          <w:szCs w:val="24"/>
        </w:rPr>
        <w:t>238</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Default="004B590C" w:rsidP="004B590C">
      <w:pPr>
        <w:pStyle w:val="31"/>
        <w:ind w:firstLine="709"/>
        <w:rPr>
          <w:rFonts w:ascii="Times New Roman" w:hAnsi="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ПОЛОЖЕНИЕ О СОВЕТЕ ПО ПРОФИЛАКТИКЕ ПРАВОНАРУШЕНИЙ</w:t>
      </w: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ПРИ ТЕРРИТОРИАЛЬНОМ ОТДЕЛЕ УПРАВЛЕНИЯ ПО БЛАГОУСТРО</w:t>
      </w:r>
      <w:r w:rsidRPr="004B590C">
        <w:rPr>
          <w:rFonts w:ascii="Times New Roman" w:hAnsi="Times New Roman"/>
          <w:sz w:val="24"/>
          <w:szCs w:val="24"/>
        </w:rPr>
        <w:t>Й</w:t>
      </w:r>
      <w:r w:rsidRPr="004B590C">
        <w:rPr>
          <w:rFonts w:ascii="Times New Roman" w:hAnsi="Times New Roman"/>
          <w:sz w:val="24"/>
          <w:szCs w:val="24"/>
        </w:rPr>
        <w:t>СТВУ И РАЗВИТИЮ ТЕРРИТОРИЙ АДМИНИСТРАЦИИ УРМАРСКОГО МУН</w:t>
      </w:r>
      <w:r w:rsidRPr="004B590C">
        <w:rPr>
          <w:rFonts w:ascii="Times New Roman" w:hAnsi="Times New Roman"/>
          <w:sz w:val="24"/>
          <w:szCs w:val="24"/>
        </w:rPr>
        <w:t>И</w:t>
      </w:r>
      <w:r w:rsidRPr="004B590C">
        <w:rPr>
          <w:rFonts w:ascii="Times New Roman" w:hAnsi="Times New Roman"/>
          <w:sz w:val="24"/>
          <w:szCs w:val="24"/>
        </w:rPr>
        <w:t>ЦИПАЛЬНОГО ОКРУГА ЧУВАШСКОЙ РЕСПУБЛИКИ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1. Общие положения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1.1. Настоящее Положение регулирует деятельность Совета по профилактике прав</w:t>
      </w:r>
      <w:r w:rsidRPr="004B590C">
        <w:rPr>
          <w:rFonts w:ascii="Times New Roman" w:hAnsi="Times New Roman" w:cs="Times New Roman"/>
          <w:sz w:val="24"/>
          <w:szCs w:val="24"/>
        </w:rPr>
        <w:t>о</w:t>
      </w:r>
      <w:r w:rsidRPr="004B590C">
        <w:rPr>
          <w:rFonts w:ascii="Times New Roman" w:hAnsi="Times New Roman" w:cs="Times New Roman"/>
          <w:sz w:val="24"/>
          <w:szCs w:val="24"/>
        </w:rPr>
        <w:t>нарушений при территориальном отделе Управления по благоустройству и развитию те</w:t>
      </w:r>
      <w:r w:rsidRPr="004B590C">
        <w:rPr>
          <w:rFonts w:ascii="Times New Roman" w:hAnsi="Times New Roman" w:cs="Times New Roman"/>
          <w:sz w:val="24"/>
          <w:szCs w:val="24"/>
        </w:rPr>
        <w:t>р</w:t>
      </w:r>
      <w:r w:rsidRPr="004B590C">
        <w:rPr>
          <w:rFonts w:ascii="Times New Roman" w:hAnsi="Times New Roman" w:cs="Times New Roman"/>
          <w:sz w:val="24"/>
          <w:szCs w:val="24"/>
        </w:rPr>
        <w:t>риторий администрации Урмарского муниципального округа Чувашской Республики (далее - Совет, Совет по профилактике правонарушений, Урмарский муниципальный округ).</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1.2. Совет создается на территории каждой административно-территориальной ед</w:t>
      </w:r>
      <w:r w:rsidRPr="004B590C">
        <w:rPr>
          <w:rFonts w:ascii="Times New Roman" w:hAnsi="Times New Roman" w:cs="Times New Roman"/>
          <w:sz w:val="24"/>
          <w:szCs w:val="24"/>
        </w:rPr>
        <w:t>и</w:t>
      </w:r>
      <w:r w:rsidRPr="004B590C">
        <w:rPr>
          <w:rFonts w:ascii="Times New Roman" w:hAnsi="Times New Roman" w:cs="Times New Roman"/>
          <w:sz w:val="24"/>
          <w:szCs w:val="24"/>
        </w:rPr>
        <w:t>ницы Урмарского муниципального округа при территориальном отделе Управления по бл</w:t>
      </w:r>
      <w:r w:rsidRPr="004B590C">
        <w:rPr>
          <w:rFonts w:ascii="Times New Roman" w:hAnsi="Times New Roman" w:cs="Times New Roman"/>
          <w:sz w:val="24"/>
          <w:szCs w:val="24"/>
        </w:rPr>
        <w:t>а</w:t>
      </w:r>
      <w:r w:rsidRPr="004B590C">
        <w:rPr>
          <w:rFonts w:ascii="Times New Roman" w:hAnsi="Times New Roman" w:cs="Times New Roman"/>
          <w:sz w:val="24"/>
          <w:szCs w:val="24"/>
        </w:rPr>
        <w:t>гоустройству и развитию территорий администрации Урмарского муниципального округа: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423"/>
        <w:gridCol w:w="4507"/>
      </w:tblGrid>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N</w:t>
            </w:r>
          </w:p>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п/п</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pStyle w:val="affb"/>
              <w:ind w:firstLine="34"/>
              <w:jc w:val="center"/>
              <w:rPr>
                <w:rFonts w:ascii="Times New Roman" w:hAnsi="Times New Roman" w:cs="Times New Roman"/>
              </w:rPr>
            </w:pPr>
            <w:r w:rsidRPr="004B590C">
              <w:rPr>
                <w:rFonts w:ascii="Times New Roman" w:hAnsi="Times New Roman" w:cs="Times New Roman"/>
              </w:rPr>
              <w:t>Совет по профилактике правонаруш</w:t>
            </w:r>
            <w:r w:rsidRPr="004B590C">
              <w:rPr>
                <w:rFonts w:ascii="Times New Roman" w:hAnsi="Times New Roman" w:cs="Times New Roman"/>
              </w:rPr>
              <w:t>е</w:t>
            </w:r>
            <w:r w:rsidRPr="004B590C">
              <w:rPr>
                <w:rFonts w:ascii="Times New Roman" w:hAnsi="Times New Roman" w:cs="Times New Roman"/>
              </w:rPr>
              <w:t>ний</w:t>
            </w:r>
          </w:p>
        </w:tc>
        <w:tc>
          <w:tcPr>
            <w:tcW w:w="4507" w:type="dxa"/>
            <w:tcBorders>
              <w:top w:val="single" w:sz="4" w:space="0" w:color="auto"/>
              <w:left w:val="single" w:sz="4" w:space="0" w:color="auto"/>
              <w:bottom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Место расположения, закрепле</w:t>
            </w:r>
            <w:r w:rsidRPr="004B590C">
              <w:rPr>
                <w:rFonts w:ascii="Times New Roman" w:hAnsi="Times New Roman" w:cs="Times New Roman"/>
              </w:rPr>
              <w:t>н</w:t>
            </w:r>
            <w:r w:rsidRPr="004B590C">
              <w:rPr>
                <w:rFonts w:ascii="Times New Roman" w:hAnsi="Times New Roman" w:cs="Times New Roman"/>
              </w:rPr>
              <w:t>ная территория</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1</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pStyle w:val="affa"/>
              <w:ind w:firstLine="34"/>
              <w:jc w:val="both"/>
              <w:rPr>
                <w:rFonts w:ascii="Times New Roman" w:hAnsi="Times New Roman" w:cs="Times New Roman"/>
              </w:rPr>
            </w:pPr>
            <w:r w:rsidRPr="004B590C">
              <w:rPr>
                <w:rFonts w:ascii="Times New Roman" w:hAnsi="Times New Roman" w:cs="Times New Roman"/>
              </w:rPr>
              <w:t>Совет по профилактике правонаруш</w:t>
            </w:r>
            <w:r w:rsidRPr="004B590C">
              <w:rPr>
                <w:rFonts w:ascii="Times New Roman" w:hAnsi="Times New Roman" w:cs="Times New Roman"/>
              </w:rPr>
              <w:t>е</w:t>
            </w:r>
            <w:r w:rsidRPr="004B590C">
              <w:rPr>
                <w:rFonts w:ascii="Times New Roman" w:hAnsi="Times New Roman" w:cs="Times New Roman"/>
              </w:rPr>
              <w:t>ний при Арабосинском территориал</w:t>
            </w:r>
            <w:r w:rsidRPr="004B590C">
              <w:rPr>
                <w:rFonts w:ascii="Times New Roman" w:hAnsi="Times New Roman" w:cs="Times New Roman"/>
              </w:rPr>
              <w:t>ь</w:t>
            </w:r>
            <w:r w:rsidRPr="004B590C">
              <w:rPr>
                <w:rFonts w:ascii="Times New Roman" w:hAnsi="Times New Roman" w:cs="Times New Roman"/>
              </w:rPr>
              <w:t>ном отделе Управления по благоустро</w:t>
            </w:r>
            <w:r w:rsidRPr="004B590C">
              <w:rPr>
                <w:rFonts w:ascii="Times New Roman" w:hAnsi="Times New Roman" w:cs="Times New Roman"/>
              </w:rPr>
              <w:t>й</w:t>
            </w:r>
            <w:r w:rsidRPr="004B590C">
              <w:rPr>
                <w:rFonts w:ascii="Times New Roman" w:hAnsi="Times New Roman" w:cs="Times New Roman"/>
              </w:rPr>
              <w:t>ству и развитию территорий админ</w:t>
            </w:r>
            <w:r w:rsidRPr="004B590C">
              <w:rPr>
                <w:rFonts w:ascii="Times New Roman" w:hAnsi="Times New Roman" w:cs="Times New Roman"/>
              </w:rPr>
              <w:t>и</w:t>
            </w:r>
            <w:r w:rsidRPr="004B590C">
              <w:rPr>
                <w:rFonts w:ascii="Times New Roman" w:hAnsi="Times New Roman" w:cs="Times New Roman"/>
              </w:rPr>
              <w:t>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pStyle w:val="affa"/>
              <w:jc w:val="both"/>
              <w:rPr>
                <w:rFonts w:ascii="Times New Roman" w:hAnsi="Times New Roman" w:cs="Times New Roman"/>
              </w:rPr>
            </w:pPr>
            <w:r w:rsidRPr="004B590C">
              <w:rPr>
                <w:rFonts w:ascii="Times New Roman" w:hAnsi="Times New Roman" w:cs="Times New Roman"/>
              </w:rPr>
              <w:t>деревня Арабоси, улица Школьная, дом 16 административно-территориальная единица Арабосинское сельское посел</w:t>
            </w:r>
            <w:r w:rsidRPr="004B590C">
              <w:rPr>
                <w:rFonts w:ascii="Times New Roman" w:hAnsi="Times New Roman" w:cs="Times New Roman"/>
              </w:rPr>
              <w:t>е</w:t>
            </w:r>
            <w:r w:rsidRPr="004B590C">
              <w:rPr>
                <w:rFonts w:ascii="Times New Roman" w:hAnsi="Times New Roman" w:cs="Times New Roman"/>
              </w:rPr>
              <w:t>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2</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Бишевском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pStyle w:val="affa"/>
              <w:jc w:val="both"/>
              <w:rPr>
                <w:rFonts w:ascii="Times New Roman" w:hAnsi="Times New Roman" w:cs="Times New Roman"/>
              </w:rPr>
            </w:pPr>
            <w:r w:rsidRPr="004B590C">
              <w:rPr>
                <w:rFonts w:ascii="Times New Roman" w:hAnsi="Times New Roman" w:cs="Times New Roman"/>
              </w:rPr>
              <w:t>деревня Бишево, улица Новая, дом 1 а</w:t>
            </w:r>
            <w:r w:rsidRPr="004B590C">
              <w:rPr>
                <w:rFonts w:ascii="Times New Roman" w:hAnsi="Times New Roman" w:cs="Times New Roman"/>
              </w:rPr>
              <w:t>д</w:t>
            </w:r>
            <w:r w:rsidRPr="004B590C">
              <w:rPr>
                <w:rFonts w:ascii="Times New Roman" w:hAnsi="Times New Roman" w:cs="Times New Roman"/>
              </w:rPr>
              <w:t>министративно-территориальная един</w:t>
            </w:r>
            <w:r w:rsidRPr="004B590C">
              <w:rPr>
                <w:rFonts w:ascii="Times New Roman" w:hAnsi="Times New Roman" w:cs="Times New Roman"/>
              </w:rPr>
              <w:t>и</w:t>
            </w:r>
            <w:r w:rsidRPr="004B590C">
              <w:rPr>
                <w:rFonts w:ascii="Times New Roman" w:hAnsi="Times New Roman" w:cs="Times New Roman"/>
              </w:rPr>
              <w:t>ца Бишевское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3</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Большечакинском территор</w:t>
            </w:r>
            <w:r w:rsidRPr="004B590C">
              <w:rPr>
                <w:rFonts w:ascii="Times New Roman" w:hAnsi="Times New Roman" w:cs="Times New Roman"/>
                <w:sz w:val="24"/>
                <w:szCs w:val="24"/>
              </w:rPr>
              <w:t>и</w:t>
            </w:r>
            <w:r w:rsidRPr="004B590C">
              <w:rPr>
                <w:rFonts w:ascii="Times New Roman" w:hAnsi="Times New Roman" w:cs="Times New Roman"/>
                <w:sz w:val="24"/>
                <w:szCs w:val="24"/>
              </w:rPr>
              <w:t>альном отделе Управления по благ</w:t>
            </w:r>
            <w:r w:rsidRPr="004B590C">
              <w:rPr>
                <w:rFonts w:ascii="Times New Roman" w:hAnsi="Times New Roman" w:cs="Times New Roman"/>
                <w:sz w:val="24"/>
                <w:szCs w:val="24"/>
              </w:rPr>
              <w:t>о</w:t>
            </w:r>
            <w:r w:rsidRPr="004B590C">
              <w:rPr>
                <w:rFonts w:ascii="Times New Roman" w:hAnsi="Times New Roman" w:cs="Times New Roman"/>
                <w:sz w:val="24"/>
                <w:szCs w:val="24"/>
              </w:rPr>
              <w:t>устройству и развитию территорий а</w:t>
            </w:r>
            <w:r w:rsidRPr="004B590C">
              <w:rPr>
                <w:rFonts w:ascii="Times New Roman" w:hAnsi="Times New Roman" w:cs="Times New Roman"/>
                <w:sz w:val="24"/>
                <w:szCs w:val="24"/>
              </w:rPr>
              <w:t>д</w:t>
            </w:r>
            <w:r w:rsidRPr="004B590C">
              <w:rPr>
                <w:rFonts w:ascii="Times New Roman" w:hAnsi="Times New Roman" w:cs="Times New Roman"/>
                <w:sz w:val="24"/>
                <w:szCs w:val="24"/>
              </w:rPr>
              <w:t>министрации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Б. Чаки, переулок Механизат</w:t>
            </w:r>
            <w:r w:rsidRPr="004B590C">
              <w:rPr>
                <w:rFonts w:ascii="Times New Roman" w:hAnsi="Times New Roman" w:cs="Times New Roman"/>
                <w:sz w:val="24"/>
                <w:szCs w:val="24"/>
              </w:rPr>
              <w:t>о</w:t>
            </w:r>
            <w:r w:rsidRPr="004B590C">
              <w:rPr>
                <w:rFonts w:ascii="Times New Roman" w:hAnsi="Times New Roman" w:cs="Times New Roman"/>
                <w:sz w:val="24"/>
                <w:szCs w:val="24"/>
              </w:rPr>
              <w:t>ров, дом 5  административно-территориальная единица Большечаки</w:t>
            </w:r>
            <w:r w:rsidRPr="004B590C">
              <w:rPr>
                <w:rFonts w:ascii="Times New Roman" w:hAnsi="Times New Roman" w:cs="Times New Roman"/>
                <w:sz w:val="24"/>
                <w:szCs w:val="24"/>
              </w:rPr>
              <w:t>н</w:t>
            </w:r>
            <w:r w:rsidRPr="004B590C">
              <w:rPr>
                <w:rFonts w:ascii="Times New Roman" w:hAnsi="Times New Roman" w:cs="Times New Roman"/>
                <w:sz w:val="24"/>
                <w:szCs w:val="24"/>
              </w:rPr>
              <w:t>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4</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Большеяниковском территор</w:t>
            </w:r>
            <w:r w:rsidRPr="004B590C">
              <w:rPr>
                <w:rFonts w:ascii="Times New Roman" w:hAnsi="Times New Roman" w:cs="Times New Roman"/>
                <w:sz w:val="24"/>
                <w:szCs w:val="24"/>
              </w:rPr>
              <w:t>и</w:t>
            </w:r>
            <w:r w:rsidRPr="004B590C">
              <w:rPr>
                <w:rFonts w:ascii="Times New Roman" w:hAnsi="Times New Roman" w:cs="Times New Roman"/>
                <w:sz w:val="24"/>
                <w:szCs w:val="24"/>
              </w:rPr>
              <w:t>альном отделе Управления по благ</w:t>
            </w:r>
            <w:r w:rsidRPr="004B590C">
              <w:rPr>
                <w:rFonts w:ascii="Times New Roman" w:hAnsi="Times New Roman" w:cs="Times New Roman"/>
                <w:sz w:val="24"/>
                <w:szCs w:val="24"/>
              </w:rPr>
              <w:t>о</w:t>
            </w:r>
            <w:r w:rsidRPr="004B590C">
              <w:rPr>
                <w:rFonts w:ascii="Times New Roman" w:hAnsi="Times New Roman" w:cs="Times New Roman"/>
                <w:sz w:val="24"/>
                <w:szCs w:val="24"/>
              </w:rPr>
              <w:t>устройству и развитию территорий а</w:t>
            </w:r>
            <w:r w:rsidRPr="004B590C">
              <w:rPr>
                <w:rFonts w:ascii="Times New Roman" w:hAnsi="Times New Roman" w:cs="Times New Roman"/>
                <w:sz w:val="24"/>
                <w:szCs w:val="24"/>
              </w:rPr>
              <w:t>д</w:t>
            </w:r>
            <w:r w:rsidRPr="004B590C">
              <w:rPr>
                <w:rFonts w:ascii="Times New Roman" w:hAnsi="Times New Roman" w:cs="Times New Roman"/>
                <w:sz w:val="24"/>
                <w:szCs w:val="24"/>
              </w:rPr>
              <w:t>министрации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Б. Яниково, улица Карла Мар</w:t>
            </w:r>
            <w:r w:rsidRPr="004B590C">
              <w:rPr>
                <w:rFonts w:ascii="Times New Roman" w:hAnsi="Times New Roman" w:cs="Times New Roman"/>
                <w:sz w:val="24"/>
                <w:szCs w:val="24"/>
              </w:rPr>
              <w:t>к</w:t>
            </w:r>
            <w:r w:rsidRPr="004B590C">
              <w:rPr>
                <w:rFonts w:ascii="Times New Roman" w:hAnsi="Times New Roman" w:cs="Times New Roman"/>
                <w:sz w:val="24"/>
                <w:szCs w:val="24"/>
              </w:rPr>
              <w:t>са, дом 75 административно-территориальная единица Большенико</w:t>
            </w:r>
            <w:r w:rsidRPr="004B590C">
              <w:rPr>
                <w:rFonts w:ascii="Times New Roman" w:hAnsi="Times New Roman" w:cs="Times New Roman"/>
                <w:sz w:val="24"/>
                <w:szCs w:val="24"/>
              </w:rPr>
              <w:t>в</w:t>
            </w:r>
            <w:r w:rsidRPr="004B590C">
              <w:rPr>
                <w:rFonts w:ascii="Times New Roman" w:hAnsi="Times New Roman" w:cs="Times New Roman"/>
                <w:sz w:val="24"/>
                <w:szCs w:val="24"/>
              </w:rPr>
              <w:t>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5</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Ковалинском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село  Ковали, улица Ленина, дом 43  а</w:t>
            </w:r>
            <w:r w:rsidRPr="004B590C">
              <w:rPr>
                <w:rFonts w:ascii="Times New Roman" w:hAnsi="Times New Roman" w:cs="Times New Roman"/>
                <w:sz w:val="24"/>
                <w:szCs w:val="24"/>
              </w:rPr>
              <w:t>д</w:t>
            </w:r>
            <w:r w:rsidRPr="004B590C">
              <w:rPr>
                <w:rFonts w:ascii="Times New Roman" w:hAnsi="Times New Roman" w:cs="Times New Roman"/>
                <w:sz w:val="24"/>
                <w:szCs w:val="24"/>
              </w:rPr>
              <w:t>министративно-территориальная един</w:t>
            </w:r>
            <w:r w:rsidRPr="004B590C">
              <w:rPr>
                <w:rFonts w:ascii="Times New Roman" w:hAnsi="Times New Roman" w:cs="Times New Roman"/>
                <w:sz w:val="24"/>
                <w:szCs w:val="24"/>
              </w:rPr>
              <w:t>и</w:t>
            </w:r>
            <w:r w:rsidRPr="004B590C">
              <w:rPr>
                <w:rFonts w:ascii="Times New Roman" w:hAnsi="Times New Roman" w:cs="Times New Roman"/>
                <w:sz w:val="24"/>
                <w:szCs w:val="24"/>
              </w:rPr>
              <w:t>ца Ковалинское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left="-675" w:firstLine="709"/>
              <w:jc w:val="center"/>
              <w:rPr>
                <w:rFonts w:ascii="Times New Roman" w:hAnsi="Times New Roman" w:cs="Times New Roman"/>
              </w:rPr>
            </w:pPr>
            <w:r w:rsidRPr="004B590C">
              <w:rPr>
                <w:rFonts w:ascii="Times New Roman" w:hAnsi="Times New Roman" w:cs="Times New Roman"/>
              </w:rPr>
              <w:t>6</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 xml:space="preserve">ний при Кудеснерском территориальном отделе Управления по благоустройству </w:t>
            </w:r>
            <w:r w:rsidRPr="004B590C">
              <w:rPr>
                <w:rFonts w:ascii="Times New Roman" w:hAnsi="Times New Roman" w:cs="Times New Roman"/>
                <w:sz w:val="24"/>
                <w:szCs w:val="24"/>
              </w:rPr>
              <w:lastRenderedPageBreak/>
              <w:t>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lastRenderedPageBreak/>
              <w:t>деревня Кудеснеры, улица Виськил, дом 8  административно-территориальная единица Кудеснерское сельское посел</w:t>
            </w:r>
            <w:r w:rsidRPr="004B590C">
              <w:rPr>
                <w:rFonts w:ascii="Times New Roman" w:hAnsi="Times New Roman" w:cs="Times New Roman"/>
                <w:sz w:val="24"/>
                <w:szCs w:val="24"/>
              </w:rPr>
              <w:t>е</w:t>
            </w:r>
            <w:r w:rsidRPr="004B590C">
              <w:rPr>
                <w:rFonts w:ascii="Times New Roman" w:hAnsi="Times New Roman" w:cs="Times New Roman"/>
                <w:sz w:val="24"/>
                <w:szCs w:val="24"/>
              </w:rPr>
              <w:lastRenderedPageBreak/>
              <w:t>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lastRenderedPageBreak/>
              <w:t>7</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Кульгешском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Кульгеши, улица Школьная, дом 2  административно-территориальная единица Кульгешское сельское посел</w:t>
            </w:r>
            <w:r w:rsidRPr="004B590C">
              <w:rPr>
                <w:rFonts w:ascii="Times New Roman" w:hAnsi="Times New Roman" w:cs="Times New Roman"/>
                <w:sz w:val="24"/>
                <w:szCs w:val="24"/>
              </w:rPr>
              <w:t>е</w:t>
            </w:r>
            <w:r w:rsidRPr="004B590C">
              <w:rPr>
                <w:rFonts w:ascii="Times New Roman" w:hAnsi="Times New Roman" w:cs="Times New Roman"/>
                <w:sz w:val="24"/>
                <w:szCs w:val="24"/>
              </w:rPr>
              <w:t>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8</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Мусирминском территориал</w:t>
            </w:r>
            <w:r w:rsidRPr="004B590C">
              <w:rPr>
                <w:rFonts w:ascii="Times New Roman" w:hAnsi="Times New Roman" w:cs="Times New Roman"/>
                <w:sz w:val="24"/>
                <w:szCs w:val="24"/>
              </w:rPr>
              <w:t>ь</w:t>
            </w:r>
            <w:r w:rsidRPr="004B590C">
              <w:rPr>
                <w:rFonts w:ascii="Times New Roman" w:hAnsi="Times New Roman" w:cs="Times New Roman"/>
                <w:sz w:val="24"/>
                <w:szCs w:val="24"/>
              </w:rPr>
              <w:t>ном отделе Управления по благоустро</w:t>
            </w:r>
            <w:r w:rsidRPr="004B590C">
              <w:rPr>
                <w:rFonts w:ascii="Times New Roman" w:hAnsi="Times New Roman" w:cs="Times New Roman"/>
                <w:sz w:val="24"/>
                <w:szCs w:val="24"/>
              </w:rPr>
              <w:t>й</w:t>
            </w:r>
            <w:r w:rsidRPr="004B590C">
              <w:rPr>
                <w:rFonts w:ascii="Times New Roman" w:hAnsi="Times New Roman" w:cs="Times New Roman"/>
                <w:sz w:val="24"/>
                <w:szCs w:val="24"/>
              </w:rPr>
              <w:t>ству и развитию территорий админ</w:t>
            </w:r>
            <w:r w:rsidRPr="004B590C">
              <w:rPr>
                <w:rFonts w:ascii="Times New Roman" w:hAnsi="Times New Roman" w:cs="Times New Roman"/>
                <w:sz w:val="24"/>
                <w:szCs w:val="24"/>
              </w:rPr>
              <w:t>и</w:t>
            </w:r>
            <w:r w:rsidRPr="004B590C">
              <w:rPr>
                <w:rFonts w:ascii="Times New Roman" w:hAnsi="Times New Roman" w:cs="Times New Roman"/>
                <w:sz w:val="24"/>
                <w:szCs w:val="24"/>
              </w:rPr>
              <w:t>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село Мусирмы, улица Колхозная, дом №2  административно-территориальная единица Мусирминское сельское посел</w:t>
            </w:r>
            <w:r w:rsidRPr="004B590C">
              <w:rPr>
                <w:rFonts w:ascii="Times New Roman" w:hAnsi="Times New Roman" w:cs="Times New Roman"/>
                <w:sz w:val="24"/>
                <w:szCs w:val="24"/>
              </w:rPr>
              <w:t>е</w:t>
            </w:r>
            <w:r w:rsidRPr="004B590C">
              <w:rPr>
                <w:rFonts w:ascii="Times New Roman" w:hAnsi="Times New Roman" w:cs="Times New Roman"/>
                <w:sz w:val="24"/>
                <w:szCs w:val="24"/>
              </w:rPr>
              <w:t>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9</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Староурмарском территориал</w:t>
            </w:r>
            <w:r w:rsidRPr="004B590C">
              <w:rPr>
                <w:rFonts w:ascii="Times New Roman" w:hAnsi="Times New Roman" w:cs="Times New Roman"/>
                <w:sz w:val="24"/>
                <w:szCs w:val="24"/>
              </w:rPr>
              <w:t>ь</w:t>
            </w:r>
            <w:r w:rsidRPr="004B590C">
              <w:rPr>
                <w:rFonts w:ascii="Times New Roman" w:hAnsi="Times New Roman" w:cs="Times New Roman"/>
                <w:sz w:val="24"/>
                <w:szCs w:val="24"/>
              </w:rPr>
              <w:t>ном отделе Управления по благоустро</w:t>
            </w:r>
            <w:r w:rsidRPr="004B590C">
              <w:rPr>
                <w:rFonts w:ascii="Times New Roman" w:hAnsi="Times New Roman" w:cs="Times New Roman"/>
                <w:sz w:val="24"/>
                <w:szCs w:val="24"/>
              </w:rPr>
              <w:t>й</w:t>
            </w:r>
            <w:r w:rsidRPr="004B590C">
              <w:rPr>
                <w:rFonts w:ascii="Times New Roman" w:hAnsi="Times New Roman" w:cs="Times New Roman"/>
                <w:sz w:val="24"/>
                <w:szCs w:val="24"/>
              </w:rPr>
              <w:t>ству и развитию территорий админ</w:t>
            </w:r>
            <w:r w:rsidRPr="004B590C">
              <w:rPr>
                <w:rFonts w:ascii="Times New Roman" w:hAnsi="Times New Roman" w:cs="Times New Roman"/>
                <w:sz w:val="24"/>
                <w:szCs w:val="24"/>
              </w:rPr>
              <w:t>и</w:t>
            </w:r>
            <w:r w:rsidRPr="004B590C">
              <w:rPr>
                <w:rFonts w:ascii="Times New Roman" w:hAnsi="Times New Roman" w:cs="Times New Roman"/>
                <w:sz w:val="24"/>
                <w:szCs w:val="24"/>
              </w:rPr>
              <w:t>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Ст. Урмары, улица Школьная, дом 17 административно-территориальная единица Староурма</w:t>
            </w:r>
            <w:r w:rsidRPr="004B590C">
              <w:rPr>
                <w:rFonts w:ascii="Times New Roman" w:hAnsi="Times New Roman" w:cs="Times New Roman"/>
                <w:sz w:val="24"/>
                <w:szCs w:val="24"/>
              </w:rPr>
              <w:t>р</w:t>
            </w:r>
            <w:r w:rsidRPr="004B590C">
              <w:rPr>
                <w:rFonts w:ascii="Times New Roman" w:hAnsi="Times New Roman" w:cs="Times New Roman"/>
                <w:sz w:val="24"/>
                <w:szCs w:val="24"/>
              </w:rPr>
              <w:t>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10</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Тегешевском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Тегешево, улица Школьная, дом 4  административно-территориальная единица Тегешевское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11</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Урмарском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поселок городского типа Урмары, улица Ленина, дом 13 административно-территориальная единица Урмарское г</w:t>
            </w:r>
            <w:r w:rsidRPr="004B590C">
              <w:rPr>
                <w:rFonts w:ascii="Times New Roman" w:hAnsi="Times New Roman" w:cs="Times New Roman"/>
                <w:sz w:val="24"/>
                <w:szCs w:val="24"/>
              </w:rPr>
              <w:t>о</w:t>
            </w:r>
            <w:r w:rsidRPr="004B590C">
              <w:rPr>
                <w:rFonts w:ascii="Times New Roman" w:hAnsi="Times New Roman" w:cs="Times New Roman"/>
                <w:sz w:val="24"/>
                <w:szCs w:val="24"/>
              </w:rPr>
              <w:t>родское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12</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Челкасинском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село Челкасы, улица Карла Маркса, дом 57 административно-территориальная единица Челкасинское сельское посел</w:t>
            </w:r>
            <w:r w:rsidRPr="004B590C">
              <w:rPr>
                <w:rFonts w:ascii="Times New Roman" w:hAnsi="Times New Roman" w:cs="Times New Roman"/>
                <w:sz w:val="24"/>
                <w:szCs w:val="24"/>
              </w:rPr>
              <w:t>е</w:t>
            </w:r>
            <w:r w:rsidRPr="004B590C">
              <w:rPr>
                <w:rFonts w:ascii="Times New Roman" w:hAnsi="Times New Roman" w:cs="Times New Roman"/>
                <w:sz w:val="24"/>
                <w:szCs w:val="24"/>
              </w:rPr>
              <w:t>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13</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Чубаевском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деревня Чубаево, улица Школьная, дом 3  административно-территориальная ед</w:t>
            </w:r>
            <w:r w:rsidRPr="004B590C">
              <w:rPr>
                <w:rFonts w:ascii="Times New Roman" w:hAnsi="Times New Roman" w:cs="Times New Roman"/>
                <w:sz w:val="24"/>
                <w:szCs w:val="24"/>
              </w:rPr>
              <w:t>и</w:t>
            </w:r>
            <w:r w:rsidRPr="004B590C">
              <w:rPr>
                <w:rFonts w:ascii="Times New Roman" w:hAnsi="Times New Roman" w:cs="Times New Roman"/>
                <w:sz w:val="24"/>
                <w:szCs w:val="24"/>
              </w:rPr>
              <w:t>ница Чубаевское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14</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Шигалинском территориальном отделе Управления по благоустройству и развитию территорий администрации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spacing w:after="0" w:line="240" w:lineRule="auto"/>
              <w:rPr>
                <w:rFonts w:ascii="Times New Roman" w:hAnsi="Times New Roman" w:cs="Times New Roman"/>
                <w:sz w:val="24"/>
                <w:szCs w:val="24"/>
              </w:rPr>
            </w:pPr>
            <w:r w:rsidRPr="004B590C">
              <w:rPr>
                <w:rFonts w:ascii="Times New Roman" w:hAnsi="Times New Roman" w:cs="Times New Roman"/>
                <w:sz w:val="24"/>
                <w:szCs w:val="24"/>
              </w:rPr>
              <w:t>село Шигали, улица Гагарина, дом 7  а</w:t>
            </w:r>
            <w:r w:rsidRPr="004B590C">
              <w:rPr>
                <w:rFonts w:ascii="Times New Roman" w:hAnsi="Times New Roman" w:cs="Times New Roman"/>
                <w:sz w:val="24"/>
                <w:szCs w:val="24"/>
              </w:rPr>
              <w:t>д</w:t>
            </w:r>
            <w:r w:rsidRPr="004B590C">
              <w:rPr>
                <w:rFonts w:ascii="Times New Roman" w:hAnsi="Times New Roman" w:cs="Times New Roman"/>
                <w:sz w:val="24"/>
                <w:szCs w:val="24"/>
              </w:rPr>
              <w:t>министративно-территориальная един</w:t>
            </w:r>
            <w:r w:rsidRPr="004B590C">
              <w:rPr>
                <w:rFonts w:ascii="Times New Roman" w:hAnsi="Times New Roman" w:cs="Times New Roman"/>
                <w:sz w:val="24"/>
                <w:szCs w:val="24"/>
              </w:rPr>
              <w:t>и</w:t>
            </w:r>
            <w:r w:rsidRPr="004B590C">
              <w:rPr>
                <w:rFonts w:ascii="Times New Roman" w:hAnsi="Times New Roman" w:cs="Times New Roman"/>
                <w:sz w:val="24"/>
                <w:szCs w:val="24"/>
              </w:rPr>
              <w:t>ца Шигалинское сельское поселение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15</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Шихабыловском территориал</w:t>
            </w:r>
            <w:r w:rsidRPr="004B590C">
              <w:rPr>
                <w:rFonts w:ascii="Times New Roman" w:hAnsi="Times New Roman" w:cs="Times New Roman"/>
                <w:sz w:val="24"/>
                <w:szCs w:val="24"/>
              </w:rPr>
              <w:t>ь</w:t>
            </w:r>
            <w:r w:rsidRPr="004B590C">
              <w:rPr>
                <w:rFonts w:ascii="Times New Roman" w:hAnsi="Times New Roman" w:cs="Times New Roman"/>
                <w:sz w:val="24"/>
                <w:szCs w:val="24"/>
              </w:rPr>
              <w:t>ном отделе Управления по благоустро</w:t>
            </w:r>
            <w:r w:rsidRPr="004B590C">
              <w:rPr>
                <w:rFonts w:ascii="Times New Roman" w:hAnsi="Times New Roman" w:cs="Times New Roman"/>
                <w:sz w:val="24"/>
                <w:szCs w:val="24"/>
              </w:rPr>
              <w:t>й</w:t>
            </w:r>
            <w:r w:rsidRPr="004B590C">
              <w:rPr>
                <w:rFonts w:ascii="Times New Roman" w:hAnsi="Times New Roman" w:cs="Times New Roman"/>
                <w:sz w:val="24"/>
                <w:szCs w:val="24"/>
              </w:rPr>
              <w:t>ству и развитию территорий админ</w:t>
            </w:r>
            <w:r w:rsidRPr="004B590C">
              <w:rPr>
                <w:rFonts w:ascii="Times New Roman" w:hAnsi="Times New Roman" w:cs="Times New Roman"/>
                <w:sz w:val="24"/>
                <w:szCs w:val="24"/>
              </w:rPr>
              <w:t>и</w:t>
            </w:r>
            <w:r w:rsidRPr="004B590C">
              <w:rPr>
                <w:rFonts w:ascii="Times New Roman" w:hAnsi="Times New Roman" w:cs="Times New Roman"/>
                <w:sz w:val="24"/>
                <w:szCs w:val="24"/>
              </w:rPr>
              <w:t>страции Урмарского муниципального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pStyle w:val="affa"/>
              <w:rPr>
                <w:rFonts w:ascii="Times New Roman" w:hAnsi="Times New Roman" w:cs="Times New Roman"/>
              </w:rPr>
            </w:pPr>
            <w:r w:rsidRPr="004B590C">
              <w:rPr>
                <w:rFonts w:ascii="Times New Roman" w:hAnsi="Times New Roman" w:cs="Times New Roman"/>
              </w:rPr>
              <w:t>деревня Шихабылово,  улица Новая, дом 1 административно-территориальная единица Шихабыловское сельское пос</w:t>
            </w:r>
            <w:r w:rsidRPr="004B590C">
              <w:rPr>
                <w:rFonts w:ascii="Times New Roman" w:hAnsi="Times New Roman" w:cs="Times New Roman"/>
              </w:rPr>
              <w:t>е</w:t>
            </w:r>
            <w:r w:rsidRPr="004B590C">
              <w:rPr>
                <w:rFonts w:ascii="Times New Roman" w:hAnsi="Times New Roman" w:cs="Times New Roman"/>
              </w:rPr>
              <w:t>ление</w:t>
            </w:r>
          </w:p>
        </w:tc>
      </w:tr>
      <w:tr w:rsidR="004B590C" w:rsidRPr="004B590C" w:rsidTr="004B590C">
        <w:tc>
          <w:tcPr>
            <w:tcW w:w="709" w:type="dxa"/>
            <w:tcBorders>
              <w:top w:val="single" w:sz="4" w:space="0" w:color="auto"/>
              <w:bottom w:val="single" w:sz="4" w:space="0" w:color="auto"/>
              <w:right w:val="single" w:sz="4" w:space="0" w:color="auto"/>
            </w:tcBorders>
          </w:tcPr>
          <w:p w:rsidR="004B590C" w:rsidRPr="004B590C" w:rsidRDefault="004B590C" w:rsidP="004B590C">
            <w:pPr>
              <w:pStyle w:val="affb"/>
              <w:ind w:firstLine="709"/>
              <w:jc w:val="center"/>
              <w:rPr>
                <w:rFonts w:ascii="Times New Roman" w:hAnsi="Times New Roman" w:cs="Times New Roman"/>
              </w:rPr>
            </w:pPr>
            <w:r w:rsidRPr="004B590C">
              <w:rPr>
                <w:rFonts w:ascii="Times New Roman" w:hAnsi="Times New Roman" w:cs="Times New Roman"/>
              </w:rPr>
              <w:t>16</w:t>
            </w:r>
          </w:p>
        </w:tc>
        <w:tc>
          <w:tcPr>
            <w:tcW w:w="4423" w:type="dxa"/>
            <w:tcBorders>
              <w:top w:val="single" w:sz="4" w:space="0" w:color="auto"/>
              <w:left w:val="single" w:sz="4" w:space="0" w:color="auto"/>
              <w:bottom w:val="single" w:sz="4" w:space="0" w:color="auto"/>
              <w:right w:val="single" w:sz="4" w:space="0" w:color="auto"/>
            </w:tcBorders>
          </w:tcPr>
          <w:p w:rsidR="004B590C" w:rsidRPr="004B590C" w:rsidRDefault="004B590C" w:rsidP="004B590C">
            <w:pPr>
              <w:spacing w:after="0" w:line="240" w:lineRule="auto"/>
              <w:ind w:firstLine="34"/>
              <w:rPr>
                <w:rFonts w:ascii="Times New Roman" w:hAnsi="Times New Roman" w:cs="Times New Roman"/>
                <w:sz w:val="24"/>
                <w:szCs w:val="24"/>
              </w:rPr>
            </w:pPr>
            <w:r w:rsidRPr="004B590C">
              <w:rPr>
                <w:rFonts w:ascii="Times New Roman" w:hAnsi="Times New Roman" w:cs="Times New Roman"/>
                <w:sz w:val="24"/>
                <w:szCs w:val="24"/>
              </w:rPr>
              <w:t>Совет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при Шоркистринском территор</w:t>
            </w:r>
            <w:r w:rsidRPr="004B590C">
              <w:rPr>
                <w:rFonts w:ascii="Times New Roman" w:hAnsi="Times New Roman" w:cs="Times New Roman"/>
                <w:sz w:val="24"/>
                <w:szCs w:val="24"/>
              </w:rPr>
              <w:t>и</w:t>
            </w:r>
            <w:r w:rsidRPr="004B590C">
              <w:rPr>
                <w:rFonts w:ascii="Times New Roman" w:hAnsi="Times New Roman" w:cs="Times New Roman"/>
                <w:sz w:val="24"/>
                <w:szCs w:val="24"/>
              </w:rPr>
              <w:lastRenderedPageBreak/>
              <w:t>альном отделе Управления по благ</w:t>
            </w:r>
            <w:r w:rsidRPr="004B590C">
              <w:rPr>
                <w:rFonts w:ascii="Times New Roman" w:hAnsi="Times New Roman" w:cs="Times New Roman"/>
                <w:sz w:val="24"/>
                <w:szCs w:val="24"/>
              </w:rPr>
              <w:t>о</w:t>
            </w:r>
            <w:r w:rsidRPr="004B590C">
              <w:rPr>
                <w:rFonts w:ascii="Times New Roman" w:hAnsi="Times New Roman" w:cs="Times New Roman"/>
                <w:sz w:val="24"/>
                <w:szCs w:val="24"/>
              </w:rPr>
              <w:t>устройству и развитию территорий а</w:t>
            </w:r>
            <w:r w:rsidRPr="004B590C">
              <w:rPr>
                <w:rFonts w:ascii="Times New Roman" w:hAnsi="Times New Roman" w:cs="Times New Roman"/>
                <w:sz w:val="24"/>
                <w:szCs w:val="24"/>
              </w:rPr>
              <w:t>д</w:t>
            </w:r>
            <w:r w:rsidRPr="004B590C">
              <w:rPr>
                <w:rFonts w:ascii="Times New Roman" w:hAnsi="Times New Roman" w:cs="Times New Roman"/>
                <w:sz w:val="24"/>
                <w:szCs w:val="24"/>
              </w:rPr>
              <w:t>министрации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w:t>
            </w:r>
          </w:p>
        </w:tc>
        <w:tc>
          <w:tcPr>
            <w:tcW w:w="4507" w:type="dxa"/>
            <w:tcBorders>
              <w:top w:val="single" w:sz="4" w:space="0" w:color="auto"/>
              <w:left w:val="single" w:sz="4" w:space="0" w:color="auto"/>
              <w:bottom w:val="single" w:sz="4" w:space="0" w:color="auto"/>
            </w:tcBorders>
          </w:tcPr>
          <w:p w:rsidR="004B590C" w:rsidRPr="004B590C" w:rsidRDefault="004B590C" w:rsidP="004B590C">
            <w:pPr>
              <w:pStyle w:val="affa"/>
              <w:rPr>
                <w:rFonts w:ascii="Times New Roman" w:hAnsi="Times New Roman" w:cs="Times New Roman"/>
              </w:rPr>
            </w:pPr>
            <w:r w:rsidRPr="004B590C">
              <w:rPr>
                <w:rFonts w:ascii="Times New Roman" w:hAnsi="Times New Roman" w:cs="Times New Roman"/>
              </w:rPr>
              <w:lastRenderedPageBreak/>
              <w:t>село Шоркистры, улица Центральная, дом 38 административно-</w:t>
            </w:r>
            <w:r w:rsidRPr="004B590C">
              <w:rPr>
                <w:rFonts w:ascii="Times New Roman" w:hAnsi="Times New Roman" w:cs="Times New Roman"/>
              </w:rPr>
              <w:lastRenderedPageBreak/>
              <w:t>территориальная единица Шоркистри</w:t>
            </w:r>
            <w:r w:rsidRPr="004B590C">
              <w:rPr>
                <w:rFonts w:ascii="Times New Roman" w:hAnsi="Times New Roman" w:cs="Times New Roman"/>
              </w:rPr>
              <w:t>н</w:t>
            </w:r>
            <w:r w:rsidRPr="004B590C">
              <w:rPr>
                <w:rFonts w:ascii="Times New Roman" w:hAnsi="Times New Roman" w:cs="Times New Roman"/>
              </w:rPr>
              <w:t>ское сельское поселение</w:t>
            </w:r>
          </w:p>
        </w:tc>
      </w:tr>
    </w:tbl>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1.3. Совет по профилактике правонарушений - коллективный орган, который образ</w:t>
      </w:r>
      <w:r w:rsidRPr="004B590C">
        <w:rPr>
          <w:rFonts w:ascii="Times New Roman" w:hAnsi="Times New Roman" w:cs="Times New Roman"/>
          <w:sz w:val="24"/>
          <w:szCs w:val="24"/>
        </w:rPr>
        <w:t>у</w:t>
      </w:r>
      <w:r w:rsidRPr="004B590C">
        <w:rPr>
          <w:rFonts w:ascii="Times New Roman" w:hAnsi="Times New Roman" w:cs="Times New Roman"/>
          <w:sz w:val="24"/>
          <w:szCs w:val="24"/>
        </w:rPr>
        <w:t>ется для объединения усилий субъектов профилактики правонарушений и лиц, участву</w:t>
      </w:r>
      <w:r w:rsidRPr="004B590C">
        <w:rPr>
          <w:rFonts w:ascii="Times New Roman" w:hAnsi="Times New Roman" w:cs="Times New Roman"/>
          <w:sz w:val="24"/>
          <w:szCs w:val="24"/>
        </w:rPr>
        <w:t>ю</w:t>
      </w:r>
      <w:r w:rsidRPr="004B590C">
        <w:rPr>
          <w:rFonts w:ascii="Times New Roman" w:hAnsi="Times New Roman" w:cs="Times New Roman"/>
          <w:sz w:val="24"/>
          <w:szCs w:val="24"/>
        </w:rPr>
        <w:t>щих в профилактике правонарушений (общественные объединения и иные организации), в работе по обеспечению общественного порядка и профилактике правонарушений на з</w:t>
      </w:r>
      <w:r w:rsidRPr="004B590C">
        <w:rPr>
          <w:rFonts w:ascii="Times New Roman" w:hAnsi="Times New Roman" w:cs="Times New Roman"/>
          <w:sz w:val="24"/>
          <w:szCs w:val="24"/>
        </w:rPr>
        <w:t>а</w:t>
      </w:r>
      <w:r w:rsidRPr="004B590C">
        <w:rPr>
          <w:rFonts w:ascii="Times New Roman" w:hAnsi="Times New Roman" w:cs="Times New Roman"/>
          <w:sz w:val="24"/>
          <w:szCs w:val="24"/>
        </w:rPr>
        <w:t>крепленной за Советом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xml:space="preserve">1.4. В своей работе Совет руководствуется </w:t>
      </w:r>
      <w:hyperlink r:id="rId14" w:history="1">
        <w:r w:rsidRPr="004B590C">
          <w:rPr>
            <w:rStyle w:val="affffff1"/>
            <w:color w:val="auto"/>
            <w:sz w:val="24"/>
            <w:szCs w:val="24"/>
          </w:rPr>
          <w:t>Конституцией Российской Федерации</w:t>
        </w:r>
      </w:hyperlink>
      <w:r w:rsidRPr="004B590C">
        <w:rPr>
          <w:rFonts w:ascii="Times New Roman" w:hAnsi="Times New Roman" w:cs="Times New Roman"/>
          <w:sz w:val="24"/>
          <w:szCs w:val="24"/>
        </w:rPr>
        <w:t>, нормативными правовыми актами Российской Федерации, Конституцией Чувашской Ре</w:t>
      </w:r>
      <w:r w:rsidRPr="004B590C">
        <w:rPr>
          <w:rFonts w:ascii="Times New Roman" w:hAnsi="Times New Roman" w:cs="Times New Roman"/>
          <w:sz w:val="24"/>
          <w:szCs w:val="24"/>
        </w:rPr>
        <w:t>с</w:t>
      </w:r>
      <w:r w:rsidRPr="004B590C">
        <w:rPr>
          <w:rFonts w:ascii="Times New Roman" w:hAnsi="Times New Roman" w:cs="Times New Roman"/>
          <w:sz w:val="24"/>
          <w:szCs w:val="24"/>
        </w:rPr>
        <w:t>публики, нормативными правовыми актами Чувашской Республики, Уставом Урмарского муниципального округа, муниципальными правовыми актами Урмарского муниципального округа, настоящим Положением.</w:t>
      </w:r>
    </w:p>
    <w:p w:rsidR="004B590C" w:rsidRPr="004B590C" w:rsidRDefault="004B590C" w:rsidP="004B590C">
      <w:pPr>
        <w:spacing w:after="0" w:line="240" w:lineRule="auto"/>
        <w:ind w:firstLine="709"/>
        <w:jc w:val="both"/>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2. Основные задачи и функции Совета</w:t>
      </w:r>
    </w:p>
    <w:p w:rsidR="004B590C" w:rsidRPr="004B590C" w:rsidRDefault="004B590C" w:rsidP="004B590C">
      <w:pPr>
        <w:spacing w:after="0" w:line="240" w:lineRule="auto"/>
        <w:ind w:firstLine="709"/>
        <w:rPr>
          <w:rFonts w:ascii="Times New Roman" w:hAnsi="Times New Roman" w:cs="Times New Roman"/>
          <w:sz w:val="24"/>
          <w:szCs w:val="24"/>
        </w:rPr>
      </w:pPr>
      <w:r w:rsidRPr="004B590C">
        <w:rPr>
          <w:rFonts w:ascii="Times New Roman" w:hAnsi="Times New Roman" w:cs="Times New Roman"/>
          <w:sz w:val="24"/>
          <w:szCs w:val="24"/>
        </w:rPr>
        <w:t>2.1. Основными задачами Совета являются: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2.1.1 организация работы по выявлению и устранению причин и условий, спосо</w:t>
      </w:r>
      <w:r w:rsidRPr="004B590C">
        <w:rPr>
          <w:rFonts w:ascii="Times New Roman" w:hAnsi="Times New Roman" w:cs="Times New Roman"/>
          <w:sz w:val="24"/>
          <w:szCs w:val="24"/>
        </w:rPr>
        <w:t>б</w:t>
      </w:r>
      <w:r w:rsidRPr="004B590C">
        <w:rPr>
          <w:rFonts w:ascii="Times New Roman" w:hAnsi="Times New Roman" w:cs="Times New Roman"/>
          <w:sz w:val="24"/>
          <w:szCs w:val="24"/>
        </w:rPr>
        <w:t>ствующих совершению преступлений и административных правонарушений на закрепле</w:t>
      </w:r>
      <w:r w:rsidRPr="004B590C">
        <w:rPr>
          <w:rFonts w:ascii="Times New Roman" w:hAnsi="Times New Roman" w:cs="Times New Roman"/>
          <w:sz w:val="24"/>
          <w:szCs w:val="24"/>
        </w:rPr>
        <w:t>н</w:t>
      </w:r>
      <w:r w:rsidRPr="004B590C">
        <w:rPr>
          <w:rFonts w:ascii="Times New Roman" w:hAnsi="Times New Roman" w:cs="Times New Roman"/>
          <w:sz w:val="24"/>
          <w:szCs w:val="24"/>
        </w:rPr>
        <w:t>ной за Советом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2.1.2 создание условий для реализации мер социальной профилактики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 направленной на активизацию борьбы с пьянством, наркоманией, незаконной мигр</w:t>
      </w:r>
      <w:r w:rsidRPr="004B590C">
        <w:rPr>
          <w:rFonts w:ascii="Times New Roman" w:hAnsi="Times New Roman" w:cs="Times New Roman"/>
          <w:sz w:val="24"/>
          <w:szCs w:val="24"/>
        </w:rPr>
        <w:t>а</w:t>
      </w:r>
      <w:r w:rsidRPr="004B590C">
        <w:rPr>
          <w:rFonts w:ascii="Times New Roman" w:hAnsi="Times New Roman" w:cs="Times New Roman"/>
          <w:sz w:val="24"/>
          <w:szCs w:val="24"/>
        </w:rPr>
        <w:t>цией, безнадзорностью несовершеннолетних;</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w:t>
      </w:r>
      <w:r w:rsidRPr="004B590C">
        <w:rPr>
          <w:rFonts w:ascii="Times New Roman" w:hAnsi="Times New Roman" w:cs="Times New Roman"/>
          <w:sz w:val="24"/>
          <w:szCs w:val="24"/>
        </w:rPr>
        <w:t>е</w:t>
      </w:r>
      <w:r w:rsidRPr="004B590C">
        <w:rPr>
          <w:rFonts w:ascii="Times New Roman" w:hAnsi="Times New Roman" w:cs="Times New Roman"/>
          <w:sz w:val="24"/>
          <w:szCs w:val="24"/>
        </w:rPr>
        <w:t>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2.1.4 содействие в обеспечении охраны общественного порядка;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2.1.5 вовлечение в работу по предупреждению правонарушений предприятий, учр</w:t>
      </w:r>
      <w:r w:rsidRPr="004B590C">
        <w:rPr>
          <w:rFonts w:ascii="Times New Roman" w:hAnsi="Times New Roman" w:cs="Times New Roman"/>
          <w:sz w:val="24"/>
          <w:szCs w:val="24"/>
        </w:rPr>
        <w:t>е</w:t>
      </w:r>
      <w:r w:rsidRPr="004B590C">
        <w:rPr>
          <w:rFonts w:ascii="Times New Roman" w:hAnsi="Times New Roman" w:cs="Times New Roman"/>
          <w:sz w:val="24"/>
          <w:szCs w:val="24"/>
        </w:rPr>
        <w:t>ждений, организаций всех форм собственности, расположенных на закрепленной за Сов</w:t>
      </w:r>
      <w:r w:rsidRPr="004B590C">
        <w:rPr>
          <w:rFonts w:ascii="Times New Roman" w:hAnsi="Times New Roman" w:cs="Times New Roman"/>
          <w:sz w:val="24"/>
          <w:szCs w:val="24"/>
        </w:rPr>
        <w:t>е</w:t>
      </w:r>
      <w:r w:rsidRPr="004B590C">
        <w:rPr>
          <w:rFonts w:ascii="Times New Roman" w:hAnsi="Times New Roman" w:cs="Times New Roman"/>
          <w:sz w:val="24"/>
          <w:szCs w:val="24"/>
        </w:rPr>
        <w:t>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2.1.6 повышение уровня правовой культуры населения;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2.1.7 иные задачи, предусмотренные законодательством в сфере профилактики пр</w:t>
      </w:r>
      <w:r w:rsidRPr="004B590C">
        <w:rPr>
          <w:rFonts w:ascii="Times New Roman" w:hAnsi="Times New Roman" w:cs="Times New Roman"/>
          <w:sz w:val="24"/>
          <w:szCs w:val="24"/>
        </w:rPr>
        <w:t>а</w:t>
      </w:r>
      <w:r w:rsidRPr="004B590C">
        <w:rPr>
          <w:rFonts w:ascii="Times New Roman" w:hAnsi="Times New Roman" w:cs="Times New Roman"/>
          <w:sz w:val="24"/>
          <w:szCs w:val="24"/>
        </w:rPr>
        <w:t>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 Основными функциями Совета являются: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2.2.1 планирование в сфере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2.2.2 определение приоритетных направлений профилактики правонарушений с уч</w:t>
      </w:r>
      <w:r w:rsidRPr="004B590C">
        <w:rPr>
          <w:rFonts w:ascii="Times New Roman" w:hAnsi="Times New Roman" w:cs="Times New Roman"/>
          <w:sz w:val="24"/>
          <w:szCs w:val="24"/>
        </w:rPr>
        <w:t>е</w:t>
      </w:r>
      <w:r w:rsidRPr="004B590C">
        <w:rPr>
          <w:rFonts w:ascii="Times New Roman" w:hAnsi="Times New Roman" w:cs="Times New Roman"/>
          <w:sz w:val="24"/>
          <w:szCs w:val="24"/>
        </w:rPr>
        <w:t>том складывающейся криминологической ситуации, особенностей закрепленной за Сов</w:t>
      </w:r>
      <w:r w:rsidRPr="004B590C">
        <w:rPr>
          <w:rFonts w:ascii="Times New Roman" w:hAnsi="Times New Roman" w:cs="Times New Roman"/>
          <w:sz w:val="24"/>
          <w:szCs w:val="24"/>
        </w:rPr>
        <w:t>е</w:t>
      </w:r>
      <w:r w:rsidRPr="004B590C">
        <w:rPr>
          <w:rFonts w:ascii="Times New Roman" w:hAnsi="Times New Roman" w:cs="Times New Roman"/>
          <w:sz w:val="24"/>
          <w:szCs w:val="24"/>
        </w:rPr>
        <w:t>том территории и иных факторов;</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w:t>
      </w:r>
      <w:r w:rsidRPr="004B590C">
        <w:rPr>
          <w:rFonts w:ascii="Times New Roman" w:hAnsi="Times New Roman" w:cs="Times New Roman"/>
          <w:sz w:val="24"/>
          <w:szCs w:val="24"/>
        </w:rPr>
        <w:t>о</w:t>
      </w:r>
      <w:r w:rsidRPr="004B590C">
        <w:rPr>
          <w:rFonts w:ascii="Times New Roman" w:hAnsi="Times New Roman" w:cs="Times New Roman"/>
          <w:sz w:val="24"/>
          <w:szCs w:val="24"/>
        </w:rPr>
        <w:t>боды, отбывающих наказание без изоляции от общества, проведение с ними профилактич</w:t>
      </w:r>
      <w:r w:rsidRPr="004B590C">
        <w:rPr>
          <w:rFonts w:ascii="Times New Roman" w:hAnsi="Times New Roman" w:cs="Times New Roman"/>
          <w:sz w:val="24"/>
          <w:szCs w:val="24"/>
        </w:rPr>
        <w:t>е</w:t>
      </w:r>
      <w:r w:rsidRPr="004B590C">
        <w:rPr>
          <w:rFonts w:ascii="Times New Roman" w:hAnsi="Times New Roman" w:cs="Times New Roman"/>
          <w:sz w:val="24"/>
          <w:szCs w:val="24"/>
        </w:rPr>
        <w:t>ской работы и оказание содействия социальной адаптации и реабилитации;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2.2.4 организация обмена опытом профилактической работы.</w:t>
      </w:r>
    </w:p>
    <w:p w:rsidR="004B590C" w:rsidRPr="004B590C" w:rsidRDefault="004B590C" w:rsidP="004B590C">
      <w:pPr>
        <w:spacing w:after="0" w:line="240" w:lineRule="auto"/>
        <w:ind w:firstLine="709"/>
        <w:jc w:val="both"/>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3. Полномочия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 Совет для решения возложенных на него задач имеет право:</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3.1.1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w:t>
      </w:r>
      <w:r w:rsidRPr="004B590C">
        <w:rPr>
          <w:rFonts w:ascii="Times New Roman" w:hAnsi="Times New Roman" w:cs="Times New Roman"/>
          <w:sz w:val="24"/>
          <w:szCs w:val="24"/>
        </w:rPr>
        <w:t>д</w:t>
      </w:r>
      <w:r w:rsidRPr="004B590C">
        <w:rPr>
          <w:rFonts w:ascii="Times New Roman" w:hAnsi="Times New Roman" w:cs="Times New Roman"/>
          <w:sz w:val="24"/>
          <w:szCs w:val="24"/>
        </w:rPr>
        <w:t>ложений для рассмотрения на заседании Комиссии по профилактике правонарушений в Урмарском муниципальном округе;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3.1.2 представлять органам местного самоуправления Урмарского муниципального округа и органам государственной власти информацию о состоянии профилактической де</w:t>
      </w:r>
      <w:r w:rsidRPr="004B590C">
        <w:rPr>
          <w:rFonts w:ascii="Times New Roman" w:hAnsi="Times New Roman" w:cs="Times New Roman"/>
          <w:sz w:val="24"/>
          <w:szCs w:val="24"/>
        </w:rPr>
        <w:t>я</w:t>
      </w:r>
      <w:r w:rsidRPr="004B590C">
        <w:rPr>
          <w:rFonts w:ascii="Times New Roman" w:hAnsi="Times New Roman" w:cs="Times New Roman"/>
          <w:sz w:val="24"/>
          <w:szCs w:val="24"/>
        </w:rPr>
        <w:t>тельности, вносить предложения по повышению ее эффективности;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3.1.3 организовывать обсуждение поведения лиц, нарушающих общественный пор</w:t>
      </w:r>
      <w:r w:rsidRPr="004B590C">
        <w:rPr>
          <w:rFonts w:ascii="Times New Roman" w:hAnsi="Times New Roman" w:cs="Times New Roman"/>
          <w:sz w:val="24"/>
          <w:szCs w:val="24"/>
        </w:rPr>
        <w:t>я</w:t>
      </w:r>
      <w:r w:rsidRPr="004B590C">
        <w:rPr>
          <w:rFonts w:ascii="Times New Roman" w:hAnsi="Times New Roman" w:cs="Times New Roman"/>
          <w:sz w:val="24"/>
          <w:szCs w:val="24"/>
        </w:rPr>
        <w:t>док и совершающих антиобщественные поступки, заслушивать на своих заседаниях ук</w:t>
      </w:r>
      <w:r w:rsidRPr="004B590C">
        <w:rPr>
          <w:rFonts w:ascii="Times New Roman" w:hAnsi="Times New Roman" w:cs="Times New Roman"/>
          <w:sz w:val="24"/>
          <w:szCs w:val="24"/>
        </w:rPr>
        <w:t>а</w:t>
      </w:r>
      <w:r w:rsidRPr="004B590C">
        <w:rPr>
          <w:rFonts w:ascii="Times New Roman" w:hAnsi="Times New Roman" w:cs="Times New Roman"/>
          <w:sz w:val="24"/>
          <w:szCs w:val="24"/>
        </w:rPr>
        <w:t>занных лиц;</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3.1.4 запрашивать и получать в установленном законодательством порядке от суб</w:t>
      </w:r>
      <w:r w:rsidRPr="004B590C">
        <w:rPr>
          <w:rFonts w:ascii="Times New Roman" w:hAnsi="Times New Roman" w:cs="Times New Roman"/>
          <w:sz w:val="24"/>
          <w:szCs w:val="24"/>
        </w:rPr>
        <w:t>ъ</w:t>
      </w:r>
      <w:r w:rsidRPr="004B590C">
        <w:rPr>
          <w:rFonts w:ascii="Times New Roman" w:hAnsi="Times New Roman" w:cs="Times New Roman"/>
          <w:sz w:val="24"/>
          <w:szCs w:val="24"/>
        </w:rPr>
        <w:t>ектов профилактики необходимую для деятельности Совета информацию, документы и м</w:t>
      </w:r>
      <w:r w:rsidRPr="004B590C">
        <w:rPr>
          <w:rFonts w:ascii="Times New Roman" w:hAnsi="Times New Roman" w:cs="Times New Roman"/>
          <w:sz w:val="24"/>
          <w:szCs w:val="24"/>
        </w:rPr>
        <w:t>а</w:t>
      </w:r>
      <w:r w:rsidRPr="004B590C">
        <w:rPr>
          <w:rFonts w:ascii="Times New Roman" w:hAnsi="Times New Roman" w:cs="Times New Roman"/>
          <w:sz w:val="24"/>
          <w:szCs w:val="24"/>
        </w:rPr>
        <w:t>териалы;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3.1.5 принимать участие в работе коллегий, заседаний и совещаний, проводимых по вопросам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3.1.6 заслушивать сообщения членов Совета о выполнении намеченных Советом м</w:t>
      </w:r>
      <w:r w:rsidRPr="004B590C">
        <w:rPr>
          <w:rFonts w:ascii="Times New Roman" w:hAnsi="Times New Roman" w:cs="Times New Roman"/>
          <w:sz w:val="24"/>
          <w:szCs w:val="24"/>
        </w:rPr>
        <w:t>е</w:t>
      </w:r>
      <w:r w:rsidRPr="004B590C">
        <w:rPr>
          <w:rFonts w:ascii="Times New Roman" w:hAnsi="Times New Roman" w:cs="Times New Roman"/>
          <w:sz w:val="24"/>
          <w:szCs w:val="24"/>
        </w:rPr>
        <w:t>роприятий по укреплению общественного порядка и профилактике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3.1.7 ходатайствовать перед органами местного самоуправления Урмарского мун</w:t>
      </w:r>
      <w:r w:rsidRPr="004B590C">
        <w:rPr>
          <w:rFonts w:ascii="Times New Roman" w:hAnsi="Times New Roman" w:cs="Times New Roman"/>
          <w:sz w:val="24"/>
          <w:szCs w:val="24"/>
        </w:rPr>
        <w:t>и</w:t>
      </w:r>
      <w:r w:rsidRPr="004B590C">
        <w:rPr>
          <w:rFonts w:ascii="Times New Roman" w:hAnsi="Times New Roman" w:cs="Times New Roman"/>
          <w:sz w:val="24"/>
          <w:szCs w:val="24"/>
        </w:rPr>
        <w:t>ципального округа, соответствующими органами, предприятиями, учреждениями о поо</w:t>
      </w:r>
      <w:r w:rsidRPr="004B590C">
        <w:rPr>
          <w:rFonts w:ascii="Times New Roman" w:hAnsi="Times New Roman" w:cs="Times New Roman"/>
          <w:sz w:val="24"/>
          <w:szCs w:val="24"/>
        </w:rPr>
        <w:t>щ</w:t>
      </w:r>
      <w:r w:rsidRPr="004B590C">
        <w:rPr>
          <w:rFonts w:ascii="Times New Roman" w:hAnsi="Times New Roman" w:cs="Times New Roman"/>
          <w:sz w:val="24"/>
          <w:szCs w:val="24"/>
        </w:rPr>
        <w:t>рении лиц, активно участвующих в работе по охране общественного порядка и в борьбе с правонарушениями.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4. Организация деятельности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 Состав Совета утверждается постановлением администрации Урмарского мун</w:t>
      </w:r>
      <w:r w:rsidRPr="004B590C">
        <w:rPr>
          <w:rFonts w:ascii="Times New Roman" w:hAnsi="Times New Roman" w:cs="Times New Roman"/>
          <w:sz w:val="24"/>
          <w:szCs w:val="24"/>
        </w:rPr>
        <w:t>и</w:t>
      </w:r>
      <w:r w:rsidRPr="004B590C">
        <w:rPr>
          <w:rFonts w:ascii="Times New Roman" w:hAnsi="Times New Roman" w:cs="Times New Roman"/>
          <w:sz w:val="24"/>
          <w:szCs w:val="24"/>
        </w:rPr>
        <w:t>ципального округа и формируется таким образом, чтобы была исключена возможность во</w:t>
      </w:r>
      <w:r w:rsidRPr="004B590C">
        <w:rPr>
          <w:rFonts w:ascii="Times New Roman" w:hAnsi="Times New Roman" w:cs="Times New Roman"/>
          <w:sz w:val="24"/>
          <w:szCs w:val="24"/>
        </w:rPr>
        <w:t>з</w:t>
      </w:r>
      <w:r w:rsidRPr="004B590C">
        <w:rPr>
          <w:rFonts w:ascii="Times New Roman" w:hAnsi="Times New Roman" w:cs="Times New Roman"/>
          <w:sz w:val="24"/>
          <w:szCs w:val="24"/>
        </w:rPr>
        <w:t>никновения конфликтов интересов, которые могли бы повлиять на принимаемые Советом решения.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4.2. Состав Совета включает председателя, заместителя председателя, секретаря, членов Совета. В состав Совета могут входить представители субъектов профилактики пр</w:t>
      </w:r>
      <w:r w:rsidRPr="004B590C">
        <w:rPr>
          <w:rFonts w:ascii="Times New Roman" w:hAnsi="Times New Roman" w:cs="Times New Roman"/>
          <w:sz w:val="24"/>
          <w:szCs w:val="24"/>
        </w:rPr>
        <w:t>а</w:t>
      </w:r>
      <w:r w:rsidRPr="004B590C">
        <w:rPr>
          <w:rFonts w:ascii="Times New Roman" w:hAnsi="Times New Roman" w:cs="Times New Roman"/>
          <w:sz w:val="24"/>
          <w:szCs w:val="24"/>
        </w:rPr>
        <w:t>вонарушений, председатели территориального общественного самоуправления, представ</w:t>
      </w:r>
      <w:r w:rsidRPr="004B590C">
        <w:rPr>
          <w:rFonts w:ascii="Times New Roman" w:hAnsi="Times New Roman" w:cs="Times New Roman"/>
          <w:sz w:val="24"/>
          <w:szCs w:val="24"/>
        </w:rPr>
        <w:t>и</w:t>
      </w:r>
      <w:r w:rsidRPr="004B590C">
        <w:rPr>
          <w:rFonts w:ascii="Times New Roman" w:hAnsi="Times New Roman" w:cs="Times New Roman"/>
          <w:sz w:val="24"/>
          <w:szCs w:val="24"/>
        </w:rPr>
        <w:t>тели общественности, народных дружин, домовых комитетов, других общественных орг</w:t>
      </w:r>
      <w:r w:rsidRPr="004B590C">
        <w:rPr>
          <w:rFonts w:ascii="Times New Roman" w:hAnsi="Times New Roman" w:cs="Times New Roman"/>
          <w:sz w:val="24"/>
          <w:szCs w:val="24"/>
        </w:rPr>
        <w:t>а</w:t>
      </w:r>
      <w:r w:rsidRPr="004B590C">
        <w:rPr>
          <w:rFonts w:ascii="Times New Roman" w:hAnsi="Times New Roman" w:cs="Times New Roman"/>
          <w:sz w:val="24"/>
          <w:szCs w:val="24"/>
        </w:rPr>
        <w:t>низаций, депутаты Собрания депутатов Урмарского муниципального округа Чувашской Республики, а также иные лица, добровольно участвующие в охране общественного поря</w:t>
      </w:r>
      <w:r w:rsidRPr="004B590C">
        <w:rPr>
          <w:rFonts w:ascii="Times New Roman" w:hAnsi="Times New Roman" w:cs="Times New Roman"/>
          <w:sz w:val="24"/>
          <w:szCs w:val="24"/>
        </w:rPr>
        <w:t>д</w:t>
      </w:r>
      <w:r w:rsidRPr="004B590C">
        <w:rPr>
          <w:rFonts w:ascii="Times New Roman" w:hAnsi="Times New Roman" w:cs="Times New Roman"/>
          <w:sz w:val="24"/>
          <w:szCs w:val="24"/>
        </w:rPr>
        <w:t>ка на территории Урмарского муниципального округа Чувашской Республики (по соглас</w:t>
      </w:r>
      <w:r w:rsidRPr="004B590C">
        <w:rPr>
          <w:rFonts w:ascii="Times New Roman" w:hAnsi="Times New Roman" w:cs="Times New Roman"/>
          <w:sz w:val="24"/>
          <w:szCs w:val="24"/>
        </w:rPr>
        <w:t>о</w:t>
      </w:r>
      <w:r w:rsidRPr="004B590C">
        <w:rPr>
          <w:rFonts w:ascii="Times New Roman" w:hAnsi="Times New Roman" w:cs="Times New Roman"/>
          <w:sz w:val="24"/>
          <w:szCs w:val="24"/>
        </w:rPr>
        <w:t>ванию).</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Численность состава Совета должна составлять не менее 7 человек.</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4.3. Заседания Совета проводятся по мере необходимости, но не реже одного раза в месяц и считаются правомочными, если на них присутствуют более половины членов Сов</w:t>
      </w:r>
      <w:r w:rsidRPr="004B590C">
        <w:rPr>
          <w:rFonts w:ascii="Times New Roman" w:hAnsi="Times New Roman" w:cs="Times New Roman"/>
          <w:sz w:val="24"/>
          <w:szCs w:val="24"/>
        </w:rPr>
        <w:t>е</w:t>
      </w:r>
      <w:r w:rsidRPr="004B590C">
        <w:rPr>
          <w:rFonts w:ascii="Times New Roman" w:hAnsi="Times New Roman" w:cs="Times New Roman"/>
          <w:sz w:val="24"/>
          <w:szCs w:val="24"/>
        </w:rPr>
        <w:t>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4.4. Заседания Совета ведет председатель Совета, либо по его поручению замест</w:t>
      </w:r>
      <w:r w:rsidRPr="004B590C">
        <w:rPr>
          <w:rFonts w:ascii="Times New Roman" w:hAnsi="Times New Roman" w:cs="Times New Roman"/>
          <w:sz w:val="24"/>
          <w:szCs w:val="24"/>
        </w:rPr>
        <w:t>и</w:t>
      </w:r>
      <w:r w:rsidRPr="004B590C">
        <w:rPr>
          <w:rFonts w:ascii="Times New Roman" w:hAnsi="Times New Roman" w:cs="Times New Roman"/>
          <w:sz w:val="24"/>
          <w:szCs w:val="24"/>
        </w:rPr>
        <w:t>тель председателя.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4.5. Материалы для рассмотрения на заседании Совета представляются ответстве</w:t>
      </w:r>
      <w:r w:rsidRPr="004B590C">
        <w:rPr>
          <w:rFonts w:ascii="Times New Roman" w:hAnsi="Times New Roman" w:cs="Times New Roman"/>
          <w:sz w:val="24"/>
          <w:szCs w:val="24"/>
        </w:rPr>
        <w:t>н</w:t>
      </w:r>
      <w:r w:rsidRPr="004B590C">
        <w:rPr>
          <w:rFonts w:ascii="Times New Roman" w:hAnsi="Times New Roman" w:cs="Times New Roman"/>
          <w:sz w:val="24"/>
          <w:szCs w:val="24"/>
        </w:rPr>
        <w:t>ными за их подготовку за 3 дня до срока проведения очередного заседания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4.6.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4.7. Подготовка повестки дня заседания Совета и проектов управленческих решений обеспечивается секретарем Совета. В период отсутствия секретаря его обязанности по р</w:t>
      </w:r>
      <w:r w:rsidRPr="004B590C">
        <w:rPr>
          <w:rFonts w:ascii="Times New Roman" w:hAnsi="Times New Roman" w:cs="Times New Roman"/>
          <w:sz w:val="24"/>
          <w:szCs w:val="24"/>
        </w:rPr>
        <w:t>е</w:t>
      </w:r>
      <w:r w:rsidRPr="004B590C">
        <w:rPr>
          <w:rFonts w:ascii="Times New Roman" w:hAnsi="Times New Roman" w:cs="Times New Roman"/>
          <w:sz w:val="24"/>
          <w:szCs w:val="24"/>
        </w:rPr>
        <w:t>шению Председателя исполняет один из членов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4.8. Решения Совета принимаются большинством голосов присутствующих на зас</w:t>
      </w:r>
      <w:r w:rsidRPr="004B590C">
        <w:rPr>
          <w:rFonts w:ascii="Times New Roman" w:hAnsi="Times New Roman" w:cs="Times New Roman"/>
          <w:sz w:val="24"/>
          <w:szCs w:val="24"/>
        </w:rPr>
        <w:t>е</w:t>
      </w:r>
      <w:r w:rsidRPr="004B590C">
        <w:rPr>
          <w:rFonts w:ascii="Times New Roman" w:hAnsi="Times New Roman" w:cs="Times New Roman"/>
          <w:sz w:val="24"/>
          <w:szCs w:val="24"/>
        </w:rPr>
        <w:t>дании членов Совета и оформляются протоколом, который подписывает председатель и секретарь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4.9. Копия протокола направляется в Комиссию по профилактике правонарушений в Урмарском муниципальном округе Чувашской Республике.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4.10. Решения Советов носят рекомендательный характер.</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4.11. Совет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4.12.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w:t>
      </w:r>
      <w:r w:rsidRPr="004B590C">
        <w:rPr>
          <w:rFonts w:ascii="Times New Roman" w:hAnsi="Times New Roman" w:cs="Times New Roman"/>
          <w:sz w:val="24"/>
          <w:szCs w:val="24"/>
        </w:rPr>
        <w:t>о</w:t>
      </w:r>
      <w:r w:rsidRPr="004B590C">
        <w:rPr>
          <w:rFonts w:ascii="Times New Roman" w:hAnsi="Times New Roman" w:cs="Times New Roman"/>
          <w:sz w:val="24"/>
          <w:szCs w:val="24"/>
        </w:rPr>
        <w:t>кола.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Решение Совета может быть обжаловано гражданами в суд или в прокуратуру в м</w:t>
      </w:r>
      <w:r w:rsidRPr="004B590C">
        <w:rPr>
          <w:rFonts w:ascii="Times New Roman" w:hAnsi="Times New Roman" w:cs="Times New Roman"/>
          <w:sz w:val="24"/>
          <w:szCs w:val="24"/>
        </w:rPr>
        <w:t>е</w:t>
      </w:r>
      <w:r w:rsidRPr="004B590C">
        <w:rPr>
          <w:rFonts w:ascii="Times New Roman" w:hAnsi="Times New Roman" w:cs="Times New Roman"/>
          <w:sz w:val="24"/>
          <w:szCs w:val="24"/>
        </w:rPr>
        <w:t>сячный срок.</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4.13. Организационно-техническое обеспечение деятельности Совета осуществляет администрация Урмарского муниципального округа.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4.14. Реорганизация, упразднение Совета осуществляется в порядке, установленном действующим законодательством.</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5. Функции председателя, заместителей, секретаря, членов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5.1. Председатель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руководит деятельностью Совета, проводит заседания Совета, распределяет об</w:t>
      </w:r>
      <w:r w:rsidRPr="004B590C">
        <w:rPr>
          <w:rFonts w:ascii="Times New Roman" w:hAnsi="Times New Roman" w:cs="Times New Roman"/>
          <w:sz w:val="24"/>
          <w:szCs w:val="24"/>
        </w:rPr>
        <w:t>я</w:t>
      </w:r>
      <w:r w:rsidRPr="004B590C">
        <w:rPr>
          <w:rFonts w:ascii="Times New Roman" w:hAnsi="Times New Roman" w:cs="Times New Roman"/>
          <w:sz w:val="24"/>
          <w:szCs w:val="24"/>
        </w:rPr>
        <w:t>занности между членами Совета, и несет персональную ответственность за выполнение возложенных на Совет задач;</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определяет место, время и утверждает повестку дня заседания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подписывает от имени Совета все документы, связанные с выполнением возложе</w:t>
      </w:r>
      <w:r w:rsidRPr="004B590C">
        <w:rPr>
          <w:rFonts w:ascii="Times New Roman" w:hAnsi="Times New Roman" w:cs="Times New Roman"/>
          <w:sz w:val="24"/>
          <w:szCs w:val="24"/>
        </w:rPr>
        <w:t>н</w:t>
      </w:r>
      <w:r w:rsidRPr="004B590C">
        <w:rPr>
          <w:rFonts w:ascii="Times New Roman" w:hAnsi="Times New Roman" w:cs="Times New Roman"/>
          <w:sz w:val="24"/>
          <w:szCs w:val="24"/>
        </w:rPr>
        <w:t>ных на Совет задач;</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работу по подготовке проектов правовых актов администрации Урма</w:t>
      </w:r>
      <w:r w:rsidRPr="004B590C">
        <w:rPr>
          <w:rFonts w:ascii="Times New Roman" w:hAnsi="Times New Roman" w:cs="Times New Roman"/>
          <w:sz w:val="24"/>
          <w:szCs w:val="24"/>
        </w:rPr>
        <w:t>р</w:t>
      </w:r>
      <w:r w:rsidRPr="004B590C">
        <w:rPr>
          <w:rFonts w:ascii="Times New Roman" w:hAnsi="Times New Roman" w:cs="Times New Roman"/>
          <w:sz w:val="24"/>
          <w:szCs w:val="24"/>
        </w:rPr>
        <w:t>ского муниципального округа о внесении изменений в состав Совета в связи с организац</w:t>
      </w:r>
      <w:r w:rsidRPr="004B590C">
        <w:rPr>
          <w:rFonts w:ascii="Times New Roman" w:hAnsi="Times New Roman" w:cs="Times New Roman"/>
          <w:sz w:val="24"/>
          <w:szCs w:val="24"/>
        </w:rPr>
        <w:t>и</w:t>
      </w:r>
      <w:r w:rsidRPr="004B590C">
        <w:rPr>
          <w:rFonts w:ascii="Times New Roman" w:hAnsi="Times New Roman" w:cs="Times New Roman"/>
          <w:sz w:val="24"/>
          <w:szCs w:val="24"/>
        </w:rPr>
        <w:t>онно-кадровыми изменениями, по внесению изменений в положение о Совете, по реформ</w:t>
      </w:r>
      <w:r w:rsidRPr="004B590C">
        <w:rPr>
          <w:rFonts w:ascii="Times New Roman" w:hAnsi="Times New Roman" w:cs="Times New Roman"/>
          <w:sz w:val="24"/>
          <w:szCs w:val="24"/>
        </w:rPr>
        <w:t>и</w:t>
      </w:r>
      <w:r w:rsidRPr="004B590C">
        <w:rPr>
          <w:rFonts w:ascii="Times New Roman" w:hAnsi="Times New Roman" w:cs="Times New Roman"/>
          <w:sz w:val="24"/>
          <w:szCs w:val="24"/>
        </w:rPr>
        <w:t>рованию и упразднению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принимает решения о проведении заседаний Совета при возникновении необход</w:t>
      </w:r>
      <w:r w:rsidRPr="004B590C">
        <w:rPr>
          <w:rFonts w:ascii="Times New Roman" w:hAnsi="Times New Roman" w:cs="Times New Roman"/>
          <w:sz w:val="24"/>
          <w:szCs w:val="24"/>
        </w:rPr>
        <w:t>и</w:t>
      </w:r>
      <w:r w:rsidRPr="004B590C">
        <w:rPr>
          <w:rFonts w:ascii="Times New Roman" w:hAnsi="Times New Roman" w:cs="Times New Roman"/>
          <w:sz w:val="24"/>
          <w:szCs w:val="24"/>
        </w:rPr>
        <w:t>мости безотлагательного рассмотрения вопросов, относящихся к ее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общий контроль за реализацией решений, принятых Советом;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представляет Совет по вопросам, относящимся к его компетенции;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работу по подготовке отчета о деятельности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несет персональную ответственность за выполнение возложенных на Совет задач.</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5.2. Заместитель председателя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выполняет обязанности председателя Совета в период его отсутствия;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деятельность членов Совета по определенным направлениям.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5.3. Секретарь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подготовку проекта плана работы Совета, а также контроль за в</w:t>
      </w:r>
      <w:r w:rsidRPr="004B590C">
        <w:rPr>
          <w:rFonts w:ascii="Times New Roman" w:hAnsi="Times New Roman" w:cs="Times New Roman"/>
          <w:sz w:val="24"/>
          <w:szCs w:val="24"/>
        </w:rPr>
        <w:t>ы</w:t>
      </w:r>
      <w:r w:rsidRPr="004B590C">
        <w:rPr>
          <w:rFonts w:ascii="Times New Roman" w:hAnsi="Times New Roman" w:cs="Times New Roman"/>
          <w:sz w:val="24"/>
          <w:szCs w:val="24"/>
        </w:rPr>
        <w:t>полнением плана после его утверждения;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формирует проект повестки дня заседания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организует сбор и подготовку материалов к заседаниям;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информирует членов Совета о месте, времени и повестке дня очередного заседания, обеспечивает их необходимыми справочно-информационными материалами;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оформляет протоколы заседаний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рассылку соответствующей документации;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формирует в дело документы Совета в соответствии с номенклатурой дел админ</w:t>
      </w:r>
      <w:r w:rsidRPr="004B590C">
        <w:rPr>
          <w:rFonts w:ascii="Times New Roman" w:hAnsi="Times New Roman" w:cs="Times New Roman"/>
          <w:sz w:val="24"/>
          <w:szCs w:val="24"/>
        </w:rPr>
        <w:t>и</w:t>
      </w:r>
      <w:r w:rsidRPr="004B590C">
        <w:rPr>
          <w:rFonts w:ascii="Times New Roman" w:hAnsi="Times New Roman" w:cs="Times New Roman"/>
          <w:sz w:val="24"/>
          <w:szCs w:val="24"/>
        </w:rPr>
        <w:t>страции Урмарского муниципального округа Чувашской Республики, хранит их и сдает в архив в установленном порядке;</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вносит предложения о необходимости внесения изменений в состав Совета и П</w:t>
      </w:r>
      <w:r w:rsidRPr="004B590C">
        <w:rPr>
          <w:rFonts w:ascii="Times New Roman" w:hAnsi="Times New Roman" w:cs="Times New Roman"/>
          <w:sz w:val="24"/>
          <w:szCs w:val="24"/>
        </w:rPr>
        <w:t>о</w:t>
      </w:r>
      <w:r w:rsidRPr="004B590C">
        <w:rPr>
          <w:rFonts w:ascii="Times New Roman" w:hAnsi="Times New Roman" w:cs="Times New Roman"/>
          <w:sz w:val="24"/>
          <w:szCs w:val="24"/>
        </w:rPr>
        <w:t>ложения о нем.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 Члены Совета имеют право:</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доступа к материалам, рассматриваемым на заседании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излагать письменно свое особое мнение в случае несогласия с принятым решением, которое подлежит обязательному приобщению к протоколу заседания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5.4.1. Членами Совета могут быть граждане Российской Федерации не моложе 18 лет, проживающие на территории Урмарского муниципального округа Чувашской Респу</w:t>
      </w:r>
      <w:r w:rsidRPr="004B590C">
        <w:rPr>
          <w:rFonts w:ascii="Times New Roman" w:hAnsi="Times New Roman" w:cs="Times New Roman"/>
          <w:sz w:val="24"/>
          <w:szCs w:val="24"/>
        </w:rPr>
        <w:t>б</w:t>
      </w:r>
      <w:r w:rsidRPr="004B590C">
        <w:rPr>
          <w:rFonts w:ascii="Times New Roman" w:hAnsi="Times New Roman" w:cs="Times New Roman"/>
          <w:sz w:val="24"/>
          <w:szCs w:val="24"/>
        </w:rPr>
        <w:t>лики.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5.4.2. Гражданин не может быть членом Совета в следующих случаях:</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признание недееспособным или ограниченно дееспособным по решению суда, вступившему в законную силу;</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осуждение за преступления по приговору суда, вступившему в законную силу, а равно наличие судимости, в том числе снятой или погашенной;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прекращение в отношении него уголовного преследования за истечением сроков давности, в связи с примирением сторон, вследствие акта об амнистии, в связи с деятел</w:t>
      </w:r>
      <w:r w:rsidRPr="004B590C">
        <w:rPr>
          <w:rFonts w:ascii="Times New Roman" w:hAnsi="Times New Roman" w:cs="Times New Roman"/>
          <w:sz w:val="24"/>
          <w:szCs w:val="24"/>
        </w:rPr>
        <w:t>ь</w:t>
      </w:r>
      <w:r w:rsidRPr="004B590C">
        <w:rPr>
          <w:rFonts w:ascii="Times New Roman" w:hAnsi="Times New Roman" w:cs="Times New Roman"/>
          <w:sz w:val="24"/>
          <w:szCs w:val="24"/>
        </w:rPr>
        <w:t>ным раскаянием.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5.4.3. В случае наступления указанных обстоятельств, член Совета постановлением администрации Урмарского муниципального округа Чувашской Республики выводится из его состава.</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6. Деятельность Совета</w:t>
      </w:r>
    </w:p>
    <w:p w:rsidR="004B590C" w:rsidRPr="004B590C" w:rsidRDefault="004B590C" w:rsidP="004B590C">
      <w:pPr>
        <w:spacing w:after="0" w:line="240" w:lineRule="auto"/>
        <w:ind w:firstLine="709"/>
        <w:rPr>
          <w:rFonts w:ascii="Times New Roman" w:hAnsi="Times New Roman" w:cs="Times New Roman"/>
          <w:sz w:val="24"/>
          <w:szCs w:val="24"/>
        </w:rPr>
      </w:pPr>
      <w:r w:rsidRPr="004B590C">
        <w:rPr>
          <w:rFonts w:ascii="Times New Roman" w:hAnsi="Times New Roman" w:cs="Times New Roman"/>
          <w:sz w:val="24"/>
          <w:szCs w:val="24"/>
        </w:rPr>
        <w:t>6.1. На заседаниях Совет:</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разрабатывает и утверждает план работы на год;</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анализирует состояние общественного порядка и общественной безопасности на закрепленной за Советом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определяет основные направления деятельности по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взаимодействует с органами внутренних дел в обеспечении охраны общественного порядка и общественной безопасности, привлекает к участию в проведении данных мер</w:t>
      </w:r>
      <w:r w:rsidRPr="004B590C">
        <w:rPr>
          <w:rFonts w:ascii="Times New Roman" w:hAnsi="Times New Roman" w:cs="Times New Roman"/>
          <w:sz w:val="24"/>
          <w:szCs w:val="24"/>
        </w:rPr>
        <w:t>о</w:t>
      </w:r>
      <w:r w:rsidRPr="004B590C">
        <w:rPr>
          <w:rFonts w:ascii="Times New Roman" w:hAnsi="Times New Roman" w:cs="Times New Roman"/>
          <w:sz w:val="24"/>
          <w:szCs w:val="24"/>
        </w:rPr>
        <w:t>приятий местных жителей;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взаимодействует с государственными органами и общественными организациям в работе по выявлению лиц, ведущих антиобщественный паразитический образ жизни, ок</w:t>
      </w:r>
      <w:r w:rsidRPr="004B590C">
        <w:rPr>
          <w:rFonts w:ascii="Times New Roman" w:hAnsi="Times New Roman" w:cs="Times New Roman"/>
          <w:sz w:val="24"/>
          <w:szCs w:val="24"/>
        </w:rPr>
        <w:t>а</w:t>
      </w:r>
      <w:r w:rsidRPr="004B590C">
        <w:rPr>
          <w:rFonts w:ascii="Times New Roman" w:hAnsi="Times New Roman" w:cs="Times New Roman"/>
          <w:sz w:val="24"/>
          <w:szCs w:val="24"/>
        </w:rPr>
        <w:t>зывает этим лицам помощь в трудоустройстве или устройстве на учебу, проводит с ними воспитательную работу; организует обсуждение поведения правонарушителей в сфере с</w:t>
      </w:r>
      <w:r w:rsidRPr="004B590C">
        <w:rPr>
          <w:rFonts w:ascii="Times New Roman" w:hAnsi="Times New Roman" w:cs="Times New Roman"/>
          <w:sz w:val="24"/>
          <w:szCs w:val="24"/>
        </w:rPr>
        <w:t>е</w:t>
      </w:r>
      <w:r w:rsidRPr="004B590C">
        <w:rPr>
          <w:rFonts w:ascii="Times New Roman" w:hAnsi="Times New Roman" w:cs="Times New Roman"/>
          <w:sz w:val="24"/>
          <w:szCs w:val="24"/>
        </w:rPr>
        <w:t>мейно- бытовых отношений на заседаниях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w:t>
      </w:r>
      <w:r w:rsidRPr="004B590C">
        <w:rPr>
          <w:rFonts w:ascii="Times New Roman" w:hAnsi="Times New Roman" w:cs="Times New Roman"/>
          <w:sz w:val="24"/>
          <w:szCs w:val="24"/>
        </w:rPr>
        <w:t>о</w:t>
      </w:r>
      <w:r w:rsidRPr="004B590C">
        <w:rPr>
          <w:rFonts w:ascii="Times New Roman" w:hAnsi="Times New Roman" w:cs="Times New Roman"/>
          <w:sz w:val="24"/>
          <w:szCs w:val="24"/>
        </w:rPr>
        <w:t>вершеннолетних по воспитанию детей и подростков. В этих целях участвует в осуществл</w:t>
      </w:r>
      <w:r w:rsidRPr="004B590C">
        <w:rPr>
          <w:rFonts w:ascii="Times New Roman" w:hAnsi="Times New Roman" w:cs="Times New Roman"/>
          <w:sz w:val="24"/>
          <w:szCs w:val="24"/>
        </w:rPr>
        <w:t>е</w:t>
      </w:r>
      <w:r w:rsidRPr="004B590C">
        <w:rPr>
          <w:rFonts w:ascii="Times New Roman" w:hAnsi="Times New Roman" w:cs="Times New Roman"/>
          <w:sz w:val="24"/>
          <w:szCs w:val="24"/>
        </w:rPr>
        <w:t>нии контроля за поведением несовершеннолетних в общественных местах, обсуждает пов</w:t>
      </w:r>
      <w:r w:rsidRPr="004B590C">
        <w:rPr>
          <w:rFonts w:ascii="Times New Roman" w:hAnsi="Times New Roman" w:cs="Times New Roman"/>
          <w:sz w:val="24"/>
          <w:szCs w:val="24"/>
        </w:rPr>
        <w:t>е</w:t>
      </w:r>
      <w:r w:rsidRPr="004B590C">
        <w:rPr>
          <w:rFonts w:ascii="Times New Roman" w:hAnsi="Times New Roman" w:cs="Times New Roman"/>
          <w:sz w:val="24"/>
          <w:szCs w:val="24"/>
        </w:rPr>
        <w:t>дение родителей, оказывающих отрицательное воспитательное воздействие на детей, в н</w:t>
      </w:r>
      <w:r w:rsidRPr="004B590C">
        <w:rPr>
          <w:rFonts w:ascii="Times New Roman" w:hAnsi="Times New Roman" w:cs="Times New Roman"/>
          <w:sz w:val="24"/>
          <w:szCs w:val="24"/>
        </w:rPr>
        <w:t>е</w:t>
      </w:r>
      <w:r w:rsidRPr="004B590C">
        <w:rPr>
          <w:rFonts w:ascii="Times New Roman" w:hAnsi="Times New Roman" w:cs="Times New Roman"/>
          <w:sz w:val="24"/>
          <w:szCs w:val="24"/>
        </w:rPr>
        <w:t>обходимых случаях ставит вопрос перед соответствующими государственными и общ</w:t>
      </w:r>
      <w:r w:rsidRPr="004B590C">
        <w:rPr>
          <w:rFonts w:ascii="Times New Roman" w:hAnsi="Times New Roman" w:cs="Times New Roman"/>
          <w:sz w:val="24"/>
          <w:szCs w:val="24"/>
        </w:rPr>
        <w:t>е</w:t>
      </w:r>
      <w:r w:rsidRPr="004B590C">
        <w:rPr>
          <w:rFonts w:ascii="Times New Roman" w:hAnsi="Times New Roman" w:cs="Times New Roman"/>
          <w:sz w:val="24"/>
          <w:szCs w:val="24"/>
        </w:rPr>
        <w:t>ственными организациями о привлечении таких родителей к установленной ответственн</w:t>
      </w:r>
      <w:r w:rsidRPr="004B590C">
        <w:rPr>
          <w:rFonts w:ascii="Times New Roman" w:hAnsi="Times New Roman" w:cs="Times New Roman"/>
          <w:sz w:val="24"/>
          <w:szCs w:val="24"/>
        </w:rPr>
        <w:t>о</w:t>
      </w:r>
      <w:r w:rsidRPr="004B590C">
        <w:rPr>
          <w:rFonts w:ascii="Times New Roman" w:hAnsi="Times New Roman" w:cs="Times New Roman"/>
          <w:sz w:val="24"/>
          <w:szCs w:val="24"/>
        </w:rPr>
        <w:t>сти; вносит предложения об организации шефства над детьми и подростками, соверша</w:t>
      </w:r>
      <w:r w:rsidRPr="004B590C">
        <w:rPr>
          <w:rFonts w:ascii="Times New Roman" w:hAnsi="Times New Roman" w:cs="Times New Roman"/>
          <w:sz w:val="24"/>
          <w:szCs w:val="24"/>
        </w:rPr>
        <w:t>ю</w:t>
      </w:r>
      <w:r w:rsidRPr="004B590C">
        <w:rPr>
          <w:rFonts w:ascii="Times New Roman" w:hAnsi="Times New Roman" w:cs="Times New Roman"/>
          <w:sz w:val="24"/>
          <w:szCs w:val="24"/>
        </w:rPr>
        <w:t>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w:t>
      </w:r>
      <w:r w:rsidRPr="004B590C">
        <w:rPr>
          <w:rFonts w:ascii="Times New Roman" w:hAnsi="Times New Roman" w:cs="Times New Roman"/>
          <w:sz w:val="24"/>
          <w:szCs w:val="24"/>
        </w:rPr>
        <w:t>и</w:t>
      </w:r>
      <w:r w:rsidRPr="004B590C">
        <w:rPr>
          <w:rFonts w:ascii="Times New Roman" w:hAnsi="Times New Roman" w:cs="Times New Roman"/>
          <w:sz w:val="24"/>
          <w:szCs w:val="24"/>
        </w:rPr>
        <w:t>телей;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заслушивает руководителей общественных формирований, представителей гос</w:t>
      </w:r>
      <w:r w:rsidRPr="004B590C">
        <w:rPr>
          <w:rFonts w:ascii="Times New Roman" w:hAnsi="Times New Roman" w:cs="Times New Roman"/>
          <w:sz w:val="24"/>
          <w:szCs w:val="24"/>
        </w:rPr>
        <w:t>у</w:t>
      </w:r>
      <w:r w:rsidRPr="004B590C">
        <w:rPr>
          <w:rFonts w:ascii="Times New Roman" w:hAnsi="Times New Roman" w:cs="Times New Roman"/>
          <w:sz w:val="24"/>
          <w:szCs w:val="24"/>
        </w:rPr>
        <w:t>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рассматривает конкретные материалы в отношении лиц, нарушающих обществе</w:t>
      </w:r>
      <w:r w:rsidRPr="004B590C">
        <w:rPr>
          <w:rFonts w:ascii="Times New Roman" w:hAnsi="Times New Roman" w:cs="Times New Roman"/>
          <w:sz w:val="24"/>
          <w:szCs w:val="24"/>
        </w:rPr>
        <w:t>н</w:t>
      </w:r>
      <w:r w:rsidRPr="004B590C">
        <w:rPr>
          <w:rFonts w:ascii="Times New Roman" w:hAnsi="Times New Roman" w:cs="Times New Roman"/>
          <w:sz w:val="24"/>
          <w:szCs w:val="24"/>
        </w:rPr>
        <w:t>ный порядок;</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организацию обучения представителей общественности формам и методам работы по профилактике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lastRenderedPageBreak/>
        <w:t>- анализирует состояния общей и индивидуальной профилактики правонарушений, а также разрабатывает наиболее эффективные меры по её осуществлению;</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осуществляет организацию работы по пропаганде здорового образа жизни, прав</w:t>
      </w:r>
      <w:r w:rsidRPr="004B590C">
        <w:rPr>
          <w:rFonts w:ascii="Times New Roman" w:hAnsi="Times New Roman" w:cs="Times New Roman"/>
          <w:sz w:val="24"/>
          <w:szCs w:val="24"/>
        </w:rPr>
        <w:t>о</w:t>
      </w:r>
      <w:r w:rsidRPr="004B590C">
        <w:rPr>
          <w:rFonts w:ascii="Times New Roman" w:hAnsi="Times New Roman" w:cs="Times New Roman"/>
          <w:sz w:val="24"/>
          <w:szCs w:val="24"/>
        </w:rPr>
        <w:t>вого просвещения и правового информирования среди населения;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проводит мероприятия по противодействию злоупотребления наркотическими средствами и их незаконному обороту;</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выявляет лиц, подлежащих профилактическому воздействию;</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 ходатайствует перед органами местного самоуправления Урмарского муниципал</w:t>
      </w:r>
      <w:r w:rsidRPr="004B590C">
        <w:rPr>
          <w:rFonts w:ascii="Times New Roman" w:hAnsi="Times New Roman" w:cs="Times New Roman"/>
          <w:sz w:val="24"/>
          <w:szCs w:val="24"/>
        </w:rPr>
        <w:t>ь</w:t>
      </w:r>
      <w:r w:rsidRPr="004B590C">
        <w:rPr>
          <w:rFonts w:ascii="Times New Roman" w:hAnsi="Times New Roman" w:cs="Times New Roman"/>
          <w:sz w:val="24"/>
          <w:szCs w:val="24"/>
        </w:rPr>
        <w:t>ного округа, соответствующими государственными органами, предприятиями, учрежден</w:t>
      </w:r>
      <w:r w:rsidRPr="004B590C">
        <w:rPr>
          <w:rFonts w:ascii="Times New Roman" w:hAnsi="Times New Roman" w:cs="Times New Roman"/>
          <w:sz w:val="24"/>
          <w:szCs w:val="24"/>
        </w:rPr>
        <w:t>и</w:t>
      </w:r>
      <w:r w:rsidRPr="004B590C">
        <w:rPr>
          <w:rFonts w:ascii="Times New Roman" w:hAnsi="Times New Roman" w:cs="Times New Roman"/>
          <w:sz w:val="24"/>
          <w:szCs w:val="24"/>
        </w:rPr>
        <w:t>ями и организациями о поощрении граждан, активно участвующих в работе по охране о</w:t>
      </w:r>
      <w:r w:rsidRPr="004B590C">
        <w:rPr>
          <w:rFonts w:ascii="Times New Roman" w:hAnsi="Times New Roman" w:cs="Times New Roman"/>
          <w:sz w:val="24"/>
          <w:szCs w:val="24"/>
        </w:rPr>
        <w:t>б</w:t>
      </w:r>
      <w:r w:rsidRPr="004B590C">
        <w:rPr>
          <w:rFonts w:ascii="Times New Roman" w:hAnsi="Times New Roman" w:cs="Times New Roman"/>
          <w:sz w:val="24"/>
          <w:szCs w:val="24"/>
        </w:rPr>
        <w:t>щественного порядка и в борьбе с правонарушениями.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7. Профилактический учет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7.1. Деятельность Совета по профилактике правонарушений должна быть сосред</w:t>
      </w:r>
      <w:r w:rsidRPr="004B590C">
        <w:rPr>
          <w:rFonts w:ascii="Times New Roman" w:hAnsi="Times New Roman" w:cs="Times New Roman"/>
          <w:sz w:val="24"/>
          <w:szCs w:val="24"/>
        </w:rPr>
        <w:t>о</w:t>
      </w:r>
      <w:r w:rsidRPr="004B590C">
        <w:rPr>
          <w:rFonts w:ascii="Times New Roman" w:hAnsi="Times New Roman" w:cs="Times New Roman"/>
          <w:sz w:val="24"/>
          <w:szCs w:val="24"/>
        </w:rPr>
        <w:t>точена на выявлении круга лиц, подлежащих профилактическому воздействию.</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7.2. Профилактический учет Совета осуществляется путем наблюдения за поведен</w:t>
      </w:r>
      <w:r w:rsidRPr="004B590C">
        <w:rPr>
          <w:rFonts w:ascii="Times New Roman" w:hAnsi="Times New Roman" w:cs="Times New Roman"/>
          <w:sz w:val="24"/>
          <w:szCs w:val="24"/>
        </w:rPr>
        <w:t>и</w:t>
      </w:r>
      <w:r w:rsidRPr="004B590C">
        <w:rPr>
          <w:rFonts w:ascii="Times New Roman" w:hAnsi="Times New Roman" w:cs="Times New Roman"/>
          <w:sz w:val="24"/>
          <w:szCs w:val="24"/>
        </w:rPr>
        <w:t>ем лица, поставленного на учет, воспитательного воздействия, пресечения антиобществе</w:t>
      </w:r>
      <w:r w:rsidRPr="004B590C">
        <w:rPr>
          <w:rFonts w:ascii="Times New Roman" w:hAnsi="Times New Roman" w:cs="Times New Roman"/>
          <w:sz w:val="24"/>
          <w:szCs w:val="24"/>
        </w:rPr>
        <w:t>н</w:t>
      </w:r>
      <w:r w:rsidRPr="004B590C">
        <w:rPr>
          <w:rFonts w:ascii="Times New Roman" w:hAnsi="Times New Roman" w:cs="Times New Roman"/>
          <w:sz w:val="24"/>
          <w:szCs w:val="24"/>
        </w:rPr>
        <w:t>ного поведения, устранения условий, способствующих совершению правонарушений, пр</w:t>
      </w:r>
      <w:r w:rsidRPr="004B590C">
        <w:rPr>
          <w:rFonts w:ascii="Times New Roman" w:hAnsi="Times New Roman" w:cs="Times New Roman"/>
          <w:sz w:val="24"/>
          <w:szCs w:val="24"/>
        </w:rPr>
        <w:t>о</w:t>
      </w:r>
      <w:r w:rsidRPr="004B590C">
        <w:rPr>
          <w:rFonts w:ascii="Times New Roman" w:hAnsi="Times New Roman" w:cs="Times New Roman"/>
          <w:sz w:val="24"/>
          <w:szCs w:val="24"/>
        </w:rPr>
        <w:t>ведения проверки по месту жительства, работы, учебы.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7.3. Постановке на профилактический учет подлежат:</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 лица, освобожденные из мест лишения свободы после отбытия наказания за пр</w:t>
      </w:r>
      <w:r w:rsidRPr="004B590C">
        <w:rPr>
          <w:rFonts w:ascii="Times New Roman" w:hAnsi="Times New Roman" w:cs="Times New Roman"/>
          <w:sz w:val="24"/>
          <w:szCs w:val="24"/>
        </w:rPr>
        <w:t>е</w:t>
      </w:r>
      <w:r w:rsidRPr="004B590C">
        <w:rPr>
          <w:rFonts w:ascii="Times New Roman" w:hAnsi="Times New Roman" w:cs="Times New Roman"/>
          <w:sz w:val="24"/>
          <w:szCs w:val="24"/>
        </w:rPr>
        <w:t>ступления;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 лица, осужденные к мерам уголовного наказания за совершение тяжких и особо тяжких преступлений, в том числе не связанным с лишением свободы;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 лица, допустившие в течение года два или более административных правонар</w:t>
      </w:r>
      <w:r w:rsidRPr="004B590C">
        <w:rPr>
          <w:rFonts w:ascii="Times New Roman" w:hAnsi="Times New Roman" w:cs="Times New Roman"/>
          <w:sz w:val="24"/>
          <w:szCs w:val="24"/>
        </w:rPr>
        <w:t>у</w:t>
      </w:r>
      <w:r w:rsidRPr="004B590C">
        <w:rPr>
          <w:rFonts w:ascii="Times New Roman" w:hAnsi="Times New Roman" w:cs="Times New Roman"/>
          <w:sz w:val="24"/>
          <w:szCs w:val="24"/>
        </w:rPr>
        <w:t>шений, посягающих на общественный порядок и общественную безопасность, за которые они были привлечены к административной ответственности;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 лица, больные хроническим алкоголизмом или наркоманией, систематически с</w:t>
      </w:r>
      <w:r w:rsidRPr="004B590C">
        <w:rPr>
          <w:rFonts w:ascii="Times New Roman" w:hAnsi="Times New Roman" w:cs="Times New Roman"/>
          <w:sz w:val="24"/>
          <w:szCs w:val="24"/>
        </w:rPr>
        <w:t>о</w:t>
      </w:r>
      <w:r w:rsidRPr="004B590C">
        <w:rPr>
          <w:rFonts w:ascii="Times New Roman" w:hAnsi="Times New Roman" w:cs="Times New Roman"/>
          <w:sz w:val="24"/>
          <w:szCs w:val="24"/>
        </w:rPr>
        <w:t>вершающие правонарушения;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5) лица, страдающие психическими расстройствами, представляющие опасность для себя и окружающих, состоящие на учете в учреждениях здравоохранения;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6) лица, занимающиеся бродяжничеством или попрошайничеством;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7) родители или лица, их заменяющие, не выполняющие обязанности по воспитанию детей и своим антиобщественным поведением способствующие совершению ими правон</w:t>
      </w:r>
      <w:r w:rsidRPr="004B590C">
        <w:rPr>
          <w:rFonts w:ascii="Times New Roman" w:hAnsi="Times New Roman" w:cs="Times New Roman"/>
          <w:sz w:val="24"/>
          <w:szCs w:val="24"/>
        </w:rPr>
        <w:t>а</w:t>
      </w:r>
      <w:r w:rsidRPr="004B590C">
        <w:rPr>
          <w:rFonts w:ascii="Times New Roman" w:hAnsi="Times New Roman" w:cs="Times New Roman"/>
          <w:sz w:val="24"/>
          <w:szCs w:val="24"/>
        </w:rPr>
        <w:t>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8) иные лица, предусмотренные законодательством о профилактике правонаруш</w:t>
      </w:r>
      <w:r w:rsidRPr="004B590C">
        <w:rPr>
          <w:rFonts w:ascii="Times New Roman" w:hAnsi="Times New Roman" w:cs="Times New Roman"/>
          <w:sz w:val="24"/>
          <w:szCs w:val="24"/>
        </w:rPr>
        <w:t>е</w:t>
      </w:r>
      <w:r w:rsidRPr="004B590C">
        <w:rPr>
          <w:rFonts w:ascii="Times New Roman" w:hAnsi="Times New Roman" w:cs="Times New Roman"/>
          <w:sz w:val="24"/>
          <w:szCs w:val="24"/>
        </w:rPr>
        <w:t>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7.4. Лицо подлежит снятию с профилактического учета в следующих случаях:</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 исправления;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 осуждения к реальному лишению свободы;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 смерти;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4) в иных случаях, установленных законодательством Российской Федерации.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8. Права лиц, в отношении которых применяются профилактические меропр</w:t>
      </w:r>
      <w:r w:rsidRPr="004B590C">
        <w:rPr>
          <w:rFonts w:ascii="Times New Roman" w:hAnsi="Times New Roman"/>
          <w:sz w:val="24"/>
          <w:szCs w:val="24"/>
        </w:rPr>
        <w:t>и</w:t>
      </w:r>
      <w:r w:rsidRPr="004B590C">
        <w:rPr>
          <w:rFonts w:ascii="Times New Roman" w:hAnsi="Times New Roman"/>
          <w:sz w:val="24"/>
          <w:szCs w:val="24"/>
        </w:rPr>
        <w:t>ятия</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8.1. Лица, в отношении которых применяются профилактические мероприятия, имеют право на: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 получение информации об основаниях и причинах применения в отношении их мер индивидуальной профилактики правонарушений, а также об условиях и характере применяемых в отношении их мер индивидуальной профилактики правонарушений;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2) ознакомление с материалами, собранными субъектами профилактики правонар</w:t>
      </w:r>
      <w:r w:rsidRPr="004B590C">
        <w:rPr>
          <w:rFonts w:ascii="Times New Roman" w:hAnsi="Times New Roman" w:cs="Times New Roman"/>
          <w:sz w:val="24"/>
          <w:szCs w:val="24"/>
        </w:rPr>
        <w:t>у</w:t>
      </w:r>
      <w:r w:rsidRPr="004B590C">
        <w:rPr>
          <w:rFonts w:ascii="Times New Roman" w:hAnsi="Times New Roman" w:cs="Times New Roman"/>
          <w:sz w:val="24"/>
          <w:szCs w:val="24"/>
        </w:rPr>
        <w:t>шений в связи с применением в отношении указанных лиц мер индивидуальной профила</w:t>
      </w:r>
      <w:r w:rsidRPr="004B590C">
        <w:rPr>
          <w:rFonts w:ascii="Times New Roman" w:hAnsi="Times New Roman" w:cs="Times New Roman"/>
          <w:sz w:val="24"/>
          <w:szCs w:val="24"/>
        </w:rPr>
        <w:t>к</w:t>
      </w:r>
      <w:r w:rsidRPr="004B590C">
        <w:rPr>
          <w:rFonts w:ascii="Times New Roman" w:hAnsi="Times New Roman" w:cs="Times New Roman"/>
          <w:sz w:val="24"/>
          <w:szCs w:val="24"/>
        </w:rPr>
        <w:lastRenderedPageBreak/>
        <w:t>тики правонарушений и непосредственно затрагивающими права и свободы указанных лиц, если иное не установлено федеральным законом;</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3) обжалование действий (бездействия) и решений субъектов профилактики прав</w:t>
      </w:r>
      <w:r w:rsidRPr="004B590C">
        <w:rPr>
          <w:rFonts w:ascii="Times New Roman" w:hAnsi="Times New Roman" w:cs="Times New Roman"/>
          <w:sz w:val="24"/>
          <w:szCs w:val="24"/>
        </w:rPr>
        <w:t>о</w:t>
      </w:r>
      <w:r w:rsidRPr="004B590C">
        <w:rPr>
          <w:rFonts w:ascii="Times New Roman" w:hAnsi="Times New Roman" w:cs="Times New Roman"/>
          <w:sz w:val="24"/>
          <w:szCs w:val="24"/>
        </w:rPr>
        <w:t>нарушений и их должностных лиц, а также лиц, участвующих в профилактике правонар</w:t>
      </w:r>
      <w:r w:rsidRPr="004B590C">
        <w:rPr>
          <w:rFonts w:ascii="Times New Roman" w:hAnsi="Times New Roman" w:cs="Times New Roman"/>
          <w:sz w:val="24"/>
          <w:szCs w:val="24"/>
        </w:rPr>
        <w:t>у</w:t>
      </w:r>
      <w:r w:rsidRPr="004B590C">
        <w:rPr>
          <w:rFonts w:ascii="Times New Roman" w:hAnsi="Times New Roman" w:cs="Times New Roman"/>
          <w:sz w:val="24"/>
          <w:szCs w:val="24"/>
        </w:rPr>
        <w:t>шений, в порядке, установленном законодательством Российской Федерации.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pStyle w:val="31"/>
        <w:ind w:firstLine="709"/>
        <w:rPr>
          <w:rFonts w:ascii="Times New Roman" w:hAnsi="Times New Roman"/>
          <w:sz w:val="24"/>
          <w:szCs w:val="24"/>
        </w:rPr>
      </w:pPr>
      <w:r w:rsidRPr="004B590C">
        <w:rPr>
          <w:rFonts w:ascii="Times New Roman" w:hAnsi="Times New Roman"/>
          <w:sz w:val="24"/>
          <w:szCs w:val="24"/>
        </w:rPr>
        <w:t>9. Ответственность за нарушение законодательства о профилактике правон</w:t>
      </w:r>
      <w:r w:rsidRPr="004B590C">
        <w:rPr>
          <w:rFonts w:ascii="Times New Roman" w:hAnsi="Times New Roman"/>
          <w:sz w:val="24"/>
          <w:szCs w:val="24"/>
        </w:rPr>
        <w:t>а</w:t>
      </w:r>
      <w:r w:rsidRPr="004B590C">
        <w:rPr>
          <w:rFonts w:ascii="Times New Roman" w:hAnsi="Times New Roman"/>
          <w:sz w:val="24"/>
          <w:szCs w:val="24"/>
        </w:rPr>
        <w:t>рушений</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9.1. Лица, превысившие свои полномочия в процессе осуществления мер по проф</w:t>
      </w:r>
      <w:r w:rsidRPr="004B590C">
        <w:rPr>
          <w:rFonts w:ascii="Times New Roman" w:hAnsi="Times New Roman" w:cs="Times New Roman"/>
          <w:sz w:val="24"/>
          <w:szCs w:val="24"/>
        </w:rPr>
        <w:t>и</w:t>
      </w:r>
      <w:r w:rsidRPr="004B590C">
        <w:rPr>
          <w:rFonts w:ascii="Times New Roman" w:hAnsi="Times New Roman" w:cs="Times New Roman"/>
          <w:sz w:val="24"/>
          <w:szCs w:val="24"/>
        </w:rPr>
        <w:t>лактике правонарушений, несут ответственность в соответствии с законодательством Ро</w:t>
      </w:r>
      <w:r w:rsidRPr="004B590C">
        <w:rPr>
          <w:rFonts w:ascii="Times New Roman" w:hAnsi="Times New Roman" w:cs="Times New Roman"/>
          <w:sz w:val="24"/>
          <w:szCs w:val="24"/>
        </w:rPr>
        <w:t>с</w:t>
      </w:r>
      <w:r w:rsidRPr="004B590C">
        <w:rPr>
          <w:rFonts w:ascii="Times New Roman" w:hAnsi="Times New Roman" w:cs="Times New Roman"/>
          <w:sz w:val="24"/>
          <w:szCs w:val="24"/>
        </w:rPr>
        <w:t>сийской Федерации.</w:t>
      </w:r>
    </w:p>
    <w:p w:rsidR="004B590C" w:rsidRPr="004B590C" w:rsidRDefault="004B590C" w:rsidP="004B590C">
      <w:pPr>
        <w:spacing w:after="0" w:line="240" w:lineRule="auto"/>
        <w:ind w:firstLine="709"/>
        <w:rPr>
          <w:rFonts w:ascii="Times New Roman" w:hAnsi="Times New Roman" w:cs="Times New Roman"/>
          <w:sz w:val="24"/>
          <w:szCs w:val="24"/>
        </w:rPr>
      </w:pPr>
    </w:p>
    <w:p w:rsidR="004B590C" w:rsidRPr="004B590C" w:rsidRDefault="004B590C" w:rsidP="004B590C">
      <w:pPr>
        <w:spacing w:after="0" w:line="240" w:lineRule="auto"/>
        <w:ind w:firstLine="709"/>
        <w:jc w:val="center"/>
        <w:rPr>
          <w:rFonts w:ascii="Times New Roman" w:hAnsi="Times New Roman" w:cs="Times New Roman"/>
          <w:sz w:val="24"/>
          <w:szCs w:val="24"/>
        </w:rPr>
      </w:pPr>
      <w:r w:rsidRPr="004B590C">
        <w:rPr>
          <w:rFonts w:ascii="Times New Roman" w:hAnsi="Times New Roman" w:cs="Times New Roman"/>
          <w:sz w:val="24"/>
          <w:szCs w:val="24"/>
        </w:rPr>
        <w:t>10. Рекомендуемая документация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10.1. Для координации работы Совета ежегодно формируется паспорт Совета по профилактике правонарушений. Паспорт оформляется в виде папки-накопителя и содержит следующие документы:</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копии правовых актов администрации Урмарского муниципального округа Чува</w:t>
      </w:r>
      <w:r w:rsidRPr="004B590C">
        <w:rPr>
          <w:rFonts w:ascii="Times New Roman" w:hAnsi="Times New Roman" w:cs="Times New Roman"/>
          <w:sz w:val="24"/>
          <w:szCs w:val="24"/>
        </w:rPr>
        <w:t>ш</w:t>
      </w:r>
      <w:r w:rsidRPr="004B590C">
        <w:rPr>
          <w:rFonts w:ascii="Times New Roman" w:hAnsi="Times New Roman" w:cs="Times New Roman"/>
          <w:sz w:val="24"/>
          <w:szCs w:val="24"/>
        </w:rPr>
        <w:t>ской Республики об утверждении Положения о Совете, о составе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список находящихся на закрепленной территории, в границах которого создан С</w:t>
      </w:r>
      <w:r w:rsidRPr="004B590C">
        <w:rPr>
          <w:rFonts w:ascii="Times New Roman" w:hAnsi="Times New Roman" w:cs="Times New Roman"/>
          <w:sz w:val="24"/>
          <w:szCs w:val="24"/>
        </w:rPr>
        <w:t>о</w:t>
      </w:r>
      <w:r w:rsidRPr="004B590C">
        <w:rPr>
          <w:rFonts w:ascii="Times New Roman" w:hAnsi="Times New Roman" w:cs="Times New Roman"/>
          <w:sz w:val="24"/>
          <w:szCs w:val="24"/>
        </w:rPr>
        <w:t>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w:t>
      </w:r>
      <w:r w:rsidRPr="004B590C">
        <w:rPr>
          <w:rFonts w:ascii="Times New Roman" w:hAnsi="Times New Roman" w:cs="Times New Roman"/>
          <w:sz w:val="24"/>
          <w:szCs w:val="24"/>
        </w:rPr>
        <w:t>е</w:t>
      </w:r>
      <w:r w:rsidRPr="004B590C">
        <w:rPr>
          <w:rFonts w:ascii="Times New Roman" w:hAnsi="Times New Roman" w:cs="Times New Roman"/>
          <w:sz w:val="24"/>
          <w:szCs w:val="24"/>
        </w:rPr>
        <w:t>ста расположения и контактных данных;</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анализ состояния общественного порядка на закрепленной за Советом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список лиц, состоящих на профилактическом учете, проживающих на закрепленной за Советом территории;</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планы работы, графики и протоколы заседаний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иные документы, относящиеся к деятельности Совета.</w:t>
      </w:r>
    </w:p>
    <w:p w:rsidR="004B590C" w:rsidRPr="004B590C" w:rsidRDefault="004B590C" w:rsidP="004B590C">
      <w:pPr>
        <w:spacing w:after="0" w:line="240" w:lineRule="auto"/>
        <w:ind w:firstLine="709"/>
        <w:jc w:val="both"/>
        <w:rPr>
          <w:rFonts w:ascii="Times New Roman" w:hAnsi="Times New Roman" w:cs="Times New Roman"/>
          <w:sz w:val="24"/>
          <w:szCs w:val="24"/>
        </w:rPr>
      </w:pPr>
      <w:r w:rsidRPr="004B590C">
        <w:rPr>
          <w:rFonts w:ascii="Times New Roman" w:hAnsi="Times New Roman" w:cs="Times New Roman"/>
          <w:sz w:val="24"/>
          <w:szCs w:val="24"/>
        </w:rPr>
        <w:t>10.2. Паспорт Совета по профилактике правонарушений хранится у секретаря Сов</w:t>
      </w:r>
      <w:r w:rsidRPr="004B590C">
        <w:rPr>
          <w:rFonts w:ascii="Times New Roman" w:hAnsi="Times New Roman" w:cs="Times New Roman"/>
          <w:sz w:val="24"/>
          <w:szCs w:val="24"/>
        </w:rPr>
        <w:t>е</w:t>
      </w:r>
      <w:r w:rsidRPr="004B590C">
        <w:rPr>
          <w:rFonts w:ascii="Times New Roman" w:hAnsi="Times New Roman" w:cs="Times New Roman"/>
          <w:sz w:val="24"/>
          <w:szCs w:val="24"/>
        </w:rPr>
        <w:t>та.</w:t>
      </w:r>
    </w:p>
    <w:p w:rsidR="004F55CF" w:rsidRPr="004B590C" w:rsidRDefault="004F55CF" w:rsidP="004B590C">
      <w:pPr>
        <w:spacing w:after="0" w:line="240" w:lineRule="auto"/>
        <w:ind w:firstLine="709"/>
        <w:jc w:val="both"/>
        <w:rPr>
          <w:rFonts w:ascii="Times New Roman" w:hAnsi="Times New Roman" w:cs="Times New Roman"/>
          <w:b/>
          <w:sz w:val="24"/>
          <w:szCs w:val="24"/>
        </w:rPr>
      </w:pPr>
    </w:p>
    <w:sectPr w:rsidR="004F55CF" w:rsidRPr="004B590C" w:rsidSect="004B590C">
      <w:pgSz w:w="11906" w:h="16838"/>
      <w:pgMar w:top="1135" w:right="70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3B" w:rsidRDefault="00C9123B" w:rsidP="00C65999">
      <w:pPr>
        <w:spacing w:after="0" w:line="240" w:lineRule="auto"/>
      </w:pPr>
      <w:r>
        <w:separator/>
      </w:r>
    </w:p>
  </w:endnote>
  <w:endnote w:type="continuationSeparator" w:id="0">
    <w:p w:rsidR="00C9123B" w:rsidRDefault="00C9123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3B" w:rsidRDefault="00C9123B" w:rsidP="00C65999">
      <w:pPr>
        <w:spacing w:after="0" w:line="240" w:lineRule="auto"/>
      </w:pPr>
      <w:r>
        <w:separator/>
      </w:r>
    </w:p>
  </w:footnote>
  <w:footnote w:type="continuationSeparator" w:id="0">
    <w:p w:rsidR="00C9123B" w:rsidRDefault="00C9123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E86306"/>
    <w:multiLevelType w:val="multilevel"/>
    <w:tmpl w:val="576C37D6"/>
    <w:lvl w:ilvl="0">
      <w:start w:val="4"/>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10">
    <w:nsid w:val="0B9D26A2"/>
    <w:multiLevelType w:val="multilevel"/>
    <w:tmpl w:val="9A4CFF70"/>
    <w:lvl w:ilvl="0">
      <w:start w:val="4"/>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6125C3"/>
    <w:multiLevelType w:val="singleLevel"/>
    <w:tmpl w:val="1474FDFE"/>
    <w:lvl w:ilvl="0">
      <w:start w:val="1"/>
      <w:numFmt w:val="decimal"/>
      <w:lvlText w:val="1.%1."/>
      <w:legacy w:legacy="1" w:legacySpace="0" w:legacyIndent="384"/>
      <w:lvlJc w:val="left"/>
      <w:pPr>
        <w:ind w:left="0" w:firstLine="0"/>
      </w:pPr>
      <w:rPr>
        <w:rFonts w:ascii="Times New Roman" w:hAnsi="Times New Roman" w:cs="Times New Roman" w:hint="default"/>
      </w:rPr>
    </w:lvl>
  </w:abstractNum>
  <w:abstractNum w:abstractNumId="15">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B4432BF"/>
    <w:multiLevelType w:val="hybridMultilevel"/>
    <w:tmpl w:val="94E6D74A"/>
    <w:lvl w:ilvl="0" w:tplc="95C2E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C8044F"/>
    <w:multiLevelType w:val="multilevel"/>
    <w:tmpl w:val="E9B42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695B17"/>
    <w:multiLevelType w:val="hybridMultilevel"/>
    <w:tmpl w:val="8A10EE46"/>
    <w:lvl w:ilvl="0" w:tplc="A16E9DD6">
      <w:start w:val="4"/>
      <w:numFmt w:val="bullet"/>
      <w:lvlText w:val="-"/>
      <w:lvlJc w:val="left"/>
      <w:pPr>
        <w:tabs>
          <w:tab w:val="num" w:pos="1893"/>
        </w:tabs>
        <w:ind w:left="1893" w:hanging="945"/>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3FCC42F8"/>
    <w:multiLevelType w:val="multilevel"/>
    <w:tmpl w:val="29505DFC"/>
    <w:lvl w:ilvl="0">
      <w:start w:val="1"/>
      <w:numFmt w:val="decimal"/>
      <w:lvlText w:val="%1."/>
      <w:lvlJc w:val="left"/>
      <w:pPr>
        <w:ind w:left="834" w:hanging="360"/>
      </w:pPr>
      <w:rPr>
        <w:b/>
      </w:rPr>
    </w:lvl>
    <w:lvl w:ilvl="1">
      <w:start w:val="5"/>
      <w:numFmt w:val="decimal"/>
      <w:isLgl/>
      <w:lvlText w:val="%1.%2."/>
      <w:lvlJc w:val="left"/>
      <w:pPr>
        <w:ind w:left="834" w:hanging="360"/>
      </w:pPr>
    </w:lvl>
    <w:lvl w:ilvl="2">
      <w:start w:val="1"/>
      <w:numFmt w:val="decimal"/>
      <w:isLgl/>
      <w:lvlText w:val="%1.%2.%3."/>
      <w:lvlJc w:val="left"/>
      <w:pPr>
        <w:ind w:left="1194" w:hanging="720"/>
      </w:pPr>
    </w:lvl>
    <w:lvl w:ilvl="3">
      <w:start w:val="1"/>
      <w:numFmt w:val="decimal"/>
      <w:isLgl/>
      <w:lvlText w:val="%1.%2.%3.%4."/>
      <w:lvlJc w:val="left"/>
      <w:pPr>
        <w:ind w:left="1194" w:hanging="720"/>
      </w:pPr>
    </w:lvl>
    <w:lvl w:ilvl="4">
      <w:start w:val="1"/>
      <w:numFmt w:val="decimal"/>
      <w:isLgl/>
      <w:lvlText w:val="%1.%2.%3.%4.%5."/>
      <w:lvlJc w:val="left"/>
      <w:pPr>
        <w:ind w:left="1554" w:hanging="1080"/>
      </w:pPr>
    </w:lvl>
    <w:lvl w:ilvl="5">
      <w:start w:val="1"/>
      <w:numFmt w:val="decimal"/>
      <w:isLgl/>
      <w:lvlText w:val="%1.%2.%3.%4.%5.%6."/>
      <w:lvlJc w:val="left"/>
      <w:pPr>
        <w:ind w:left="1554" w:hanging="1080"/>
      </w:pPr>
    </w:lvl>
    <w:lvl w:ilvl="6">
      <w:start w:val="1"/>
      <w:numFmt w:val="decimal"/>
      <w:isLgl/>
      <w:lvlText w:val="%1.%2.%3.%4.%5.%6.%7."/>
      <w:lvlJc w:val="left"/>
      <w:pPr>
        <w:ind w:left="1914" w:hanging="1440"/>
      </w:pPr>
    </w:lvl>
    <w:lvl w:ilvl="7">
      <w:start w:val="1"/>
      <w:numFmt w:val="decimal"/>
      <w:isLgl/>
      <w:lvlText w:val="%1.%2.%3.%4.%5.%6.%7.%8."/>
      <w:lvlJc w:val="left"/>
      <w:pPr>
        <w:ind w:left="1914" w:hanging="1440"/>
      </w:pPr>
    </w:lvl>
    <w:lvl w:ilvl="8">
      <w:start w:val="1"/>
      <w:numFmt w:val="decimal"/>
      <w:isLgl/>
      <w:lvlText w:val="%1.%2.%3.%4.%5.%6.%7.%8.%9."/>
      <w:lvlJc w:val="left"/>
      <w:pPr>
        <w:ind w:left="2274" w:hanging="1800"/>
      </w:pPr>
    </w:lvl>
  </w:abstractNum>
  <w:abstractNum w:abstractNumId="22">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C2543"/>
    <w:multiLevelType w:val="multilevel"/>
    <w:tmpl w:val="8DF6AEFA"/>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9">
    <w:nsid w:val="56594AE6"/>
    <w:multiLevelType w:val="hybridMultilevel"/>
    <w:tmpl w:val="B09277A4"/>
    <w:lvl w:ilvl="0" w:tplc="57E4419E">
      <w:start w:val="1"/>
      <w:numFmt w:val="decimal"/>
      <w:lvlText w:val="%1."/>
      <w:lvlJc w:val="left"/>
      <w:pPr>
        <w:tabs>
          <w:tab w:val="num" w:pos="1530"/>
        </w:tabs>
        <w:ind w:left="1530" w:hanging="360"/>
      </w:pPr>
    </w:lvl>
    <w:lvl w:ilvl="1" w:tplc="AE12683E">
      <w:numFmt w:val="none"/>
      <w:lvlText w:val=""/>
      <w:lvlJc w:val="left"/>
      <w:pPr>
        <w:tabs>
          <w:tab w:val="num" w:pos="360"/>
        </w:tabs>
        <w:ind w:left="0" w:firstLine="0"/>
      </w:pPr>
    </w:lvl>
    <w:lvl w:ilvl="2" w:tplc="9D1E132C">
      <w:numFmt w:val="none"/>
      <w:lvlText w:val=""/>
      <w:lvlJc w:val="left"/>
      <w:pPr>
        <w:tabs>
          <w:tab w:val="num" w:pos="360"/>
        </w:tabs>
        <w:ind w:left="0" w:firstLine="0"/>
      </w:pPr>
    </w:lvl>
    <w:lvl w:ilvl="3" w:tplc="E9700DFA">
      <w:numFmt w:val="none"/>
      <w:lvlText w:val=""/>
      <w:lvlJc w:val="left"/>
      <w:pPr>
        <w:tabs>
          <w:tab w:val="num" w:pos="360"/>
        </w:tabs>
        <w:ind w:left="0" w:firstLine="0"/>
      </w:pPr>
    </w:lvl>
    <w:lvl w:ilvl="4" w:tplc="9BF6BC28">
      <w:numFmt w:val="none"/>
      <w:lvlText w:val=""/>
      <w:lvlJc w:val="left"/>
      <w:pPr>
        <w:tabs>
          <w:tab w:val="num" w:pos="360"/>
        </w:tabs>
        <w:ind w:left="0" w:firstLine="0"/>
      </w:pPr>
    </w:lvl>
    <w:lvl w:ilvl="5" w:tplc="C492AD96">
      <w:numFmt w:val="none"/>
      <w:lvlText w:val=""/>
      <w:lvlJc w:val="left"/>
      <w:pPr>
        <w:tabs>
          <w:tab w:val="num" w:pos="360"/>
        </w:tabs>
        <w:ind w:left="0" w:firstLine="0"/>
      </w:pPr>
    </w:lvl>
    <w:lvl w:ilvl="6" w:tplc="CE18FF54">
      <w:numFmt w:val="none"/>
      <w:lvlText w:val=""/>
      <w:lvlJc w:val="left"/>
      <w:pPr>
        <w:tabs>
          <w:tab w:val="num" w:pos="360"/>
        </w:tabs>
        <w:ind w:left="0" w:firstLine="0"/>
      </w:pPr>
    </w:lvl>
    <w:lvl w:ilvl="7" w:tplc="E682AB4E">
      <w:numFmt w:val="none"/>
      <w:lvlText w:val=""/>
      <w:lvlJc w:val="left"/>
      <w:pPr>
        <w:tabs>
          <w:tab w:val="num" w:pos="360"/>
        </w:tabs>
        <w:ind w:left="0" w:firstLine="0"/>
      </w:pPr>
    </w:lvl>
    <w:lvl w:ilvl="8" w:tplc="645CB326">
      <w:numFmt w:val="none"/>
      <w:lvlText w:val=""/>
      <w:lvlJc w:val="left"/>
      <w:pPr>
        <w:tabs>
          <w:tab w:val="num" w:pos="360"/>
        </w:tabs>
        <w:ind w:left="0" w:firstLine="0"/>
      </w:p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90D5482"/>
    <w:multiLevelType w:val="hybridMultilevel"/>
    <w:tmpl w:val="C7849358"/>
    <w:lvl w:ilvl="0" w:tplc="EE8AAD88">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F">
      <w:start w:val="1"/>
      <w:numFmt w:val="decimal"/>
      <w:lvlText w:val="%2."/>
      <w:lvlJc w:val="left"/>
      <w:pPr>
        <w:tabs>
          <w:tab w:val="num" w:pos="2520"/>
        </w:tabs>
        <w:ind w:left="2520" w:hanging="360"/>
      </w:p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nsid w:val="6B5A29FA"/>
    <w:multiLevelType w:val="multilevel"/>
    <w:tmpl w:val="0F3A681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7">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ABB227E"/>
    <w:multiLevelType w:val="hybridMultilevel"/>
    <w:tmpl w:val="9B20ADFE"/>
    <w:lvl w:ilvl="0" w:tplc="14F086DE">
      <w:start w:val="4"/>
      <w:numFmt w:val="bullet"/>
      <w:lvlText w:val="-"/>
      <w:lvlJc w:val="left"/>
      <w:pPr>
        <w:tabs>
          <w:tab w:val="num" w:pos="1565"/>
        </w:tabs>
        <w:ind w:left="156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num>
  <w:num w:numId="36">
    <w:abstractNumId w:val="22"/>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2"/>
    <w:lvlOverride w:ilvl="0"/>
    <w:lvlOverride w:ilvl="1">
      <w:startOverride w:val="1"/>
    </w:lvlOverride>
    <w:lvlOverride w:ilvl="2"/>
    <w:lvlOverride w:ilvl="3"/>
    <w:lvlOverride w:ilvl="4"/>
    <w:lvlOverride w:ilvl="5"/>
    <w:lvlOverride w:ilvl="6"/>
    <w:lvlOverride w:ilvl="7"/>
    <w:lvlOverride w:ilvl="8"/>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num>
  <w:num w:numId="4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43CF"/>
    <w:rsid w:val="00217F9A"/>
    <w:rsid w:val="00220B94"/>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351"/>
    <w:rsid w:val="00441B13"/>
    <w:rsid w:val="00444B8B"/>
    <w:rsid w:val="00450215"/>
    <w:rsid w:val="00467C44"/>
    <w:rsid w:val="00473F06"/>
    <w:rsid w:val="00487B74"/>
    <w:rsid w:val="004908B4"/>
    <w:rsid w:val="00492DA1"/>
    <w:rsid w:val="0049593C"/>
    <w:rsid w:val="004A0CDB"/>
    <w:rsid w:val="004A4683"/>
    <w:rsid w:val="004B590C"/>
    <w:rsid w:val="004C6CDA"/>
    <w:rsid w:val="004E0B5C"/>
    <w:rsid w:val="004E4C9A"/>
    <w:rsid w:val="004F55CF"/>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76F3"/>
    <w:rsid w:val="00617D2A"/>
    <w:rsid w:val="00622024"/>
    <w:rsid w:val="00632781"/>
    <w:rsid w:val="006434BA"/>
    <w:rsid w:val="006477B5"/>
    <w:rsid w:val="00651E23"/>
    <w:rsid w:val="006536AD"/>
    <w:rsid w:val="00663D47"/>
    <w:rsid w:val="006807F8"/>
    <w:rsid w:val="00684242"/>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099C"/>
    <w:rsid w:val="007E2802"/>
    <w:rsid w:val="007E7B27"/>
    <w:rsid w:val="007F3358"/>
    <w:rsid w:val="008048CF"/>
    <w:rsid w:val="00807950"/>
    <w:rsid w:val="0081729D"/>
    <w:rsid w:val="00821378"/>
    <w:rsid w:val="008233EC"/>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5E86"/>
    <w:rsid w:val="00977FDE"/>
    <w:rsid w:val="009830FA"/>
    <w:rsid w:val="009905EF"/>
    <w:rsid w:val="00997672"/>
    <w:rsid w:val="009A1B60"/>
    <w:rsid w:val="009A4C03"/>
    <w:rsid w:val="009B7567"/>
    <w:rsid w:val="009C3A6F"/>
    <w:rsid w:val="009C471B"/>
    <w:rsid w:val="009C5CB0"/>
    <w:rsid w:val="009D2C6F"/>
    <w:rsid w:val="009D5868"/>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67A76"/>
    <w:rsid w:val="00C729AC"/>
    <w:rsid w:val="00C808A2"/>
    <w:rsid w:val="00C84F6E"/>
    <w:rsid w:val="00C9123B"/>
    <w:rsid w:val="00C92F73"/>
    <w:rsid w:val="00C93816"/>
    <w:rsid w:val="00CA7A97"/>
    <w:rsid w:val="00CB3E88"/>
    <w:rsid w:val="00CC15CC"/>
    <w:rsid w:val="00CC3F13"/>
    <w:rsid w:val="00CC7544"/>
    <w:rsid w:val="00CD1D25"/>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DD4F86"/>
    <w:rsid w:val="00E03508"/>
    <w:rsid w:val="00E069B8"/>
    <w:rsid w:val="00E06BC1"/>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A328F"/>
    <w:rsid w:val="00EB1218"/>
    <w:rsid w:val="00EC3086"/>
    <w:rsid w:val="00EC453C"/>
    <w:rsid w:val="00EE3B10"/>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C367F"/>
    <w:rsid w:val="00FF0372"/>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0103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4252753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142803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678C-CA7E-41E5-A50C-96E0A0A4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Сотникова Наталия Сергеевна</cp:lastModifiedBy>
  <cp:revision>2</cp:revision>
  <cp:lastPrinted>2023-03-02T11:56:00Z</cp:lastPrinted>
  <dcterms:created xsi:type="dcterms:W3CDTF">2023-03-09T08:05:00Z</dcterms:created>
  <dcterms:modified xsi:type="dcterms:W3CDTF">2023-03-09T08:05:00Z</dcterms:modified>
</cp:coreProperties>
</file>