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59156B" w:rsidRDefault="0059156B" w:rsidP="00421F7A">
      <w:pPr>
        <w:tabs>
          <w:tab w:val="left" w:pos="4536"/>
        </w:tabs>
        <w:spacing w:after="0" w:line="240" w:lineRule="auto"/>
        <w:ind w:firstLine="709"/>
        <w:jc w:val="both"/>
        <w:rPr>
          <w:rFonts w:ascii="Times New Roman" w:hAnsi="Times New Roman" w:cs="Times New Roman"/>
          <w:sz w:val="24"/>
          <w:szCs w:val="24"/>
        </w:rPr>
      </w:pPr>
    </w:p>
    <w:p w:rsidR="00C37F61" w:rsidRPr="0059156B" w:rsidRDefault="0059156B" w:rsidP="0059156B">
      <w:pPr>
        <w:pStyle w:val="4"/>
        <w:spacing w:before="0" w:line="240" w:lineRule="auto"/>
        <w:ind w:right="4863"/>
        <w:jc w:val="both"/>
        <w:rPr>
          <w:rFonts w:ascii="Times New Roman" w:eastAsiaTheme="minorEastAsia" w:hAnsi="Times New Roman"/>
          <w:i w:val="0"/>
          <w:color w:val="auto"/>
          <w:sz w:val="24"/>
          <w:szCs w:val="24"/>
        </w:rPr>
      </w:pPr>
      <w:bookmarkStart w:id="0" w:name="_GoBack"/>
      <w:r w:rsidRPr="0059156B">
        <w:rPr>
          <w:rFonts w:ascii="Times New Roman" w:eastAsiaTheme="minorEastAsia" w:hAnsi="Times New Roman"/>
          <w:i w:val="0"/>
          <w:color w:val="auto"/>
          <w:sz w:val="24"/>
          <w:szCs w:val="24"/>
        </w:rPr>
        <w:t xml:space="preserve">О внесении изменений в постановление </w:t>
      </w:r>
      <w:r w:rsidRPr="0059156B">
        <w:rPr>
          <w:rFonts w:ascii="Times New Roman" w:hAnsi="Times New Roman"/>
          <w:i w:val="0"/>
          <w:color w:val="auto"/>
          <w:sz w:val="24"/>
          <w:szCs w:val="24"/>
        </w:rPr>
        <w:t xml:space="preserve">администрации Урмарского муниципального округа от 07.02.2023 г. № 155 «Об утверждении Порядка применения представителем нанимателя (работодателем) взысканий, предусмотренных статьями 14.1, 15 и 27 Федерального закона от 02.03.2007 </w:t>
      </w:r>
      <w:r>
        <w:rPr>
          <w:rFonts w:ascii="Times New Roman" w:hAnsi="Times New Roman"/>
          <w:i w:val="0"/>
          <w:color w:val="auto"/>
          <w:sz w:val="24"/>
          <w:szCs w:val="24"/>
        </w:rPr>
        <w:t>№</w:t>
      </w:r>
      <w:r w:rsidRPr="0059156B">
        <w:rPr>
          <w:rFonts w:ascii="Times New Roman" w:hAnsi="Times New Roman"/>
          <w:i w:val="0"/>
          <w:color w:val="auto"/>
          <w:sz w:val="24"/>
          <w:szCs w:val="24"/>
        </w:rPr>
        <w:t xml:space="preserve"> 25-ФЗ "О муниципальной службе в Российской Федерации"»</w:t>
      </w:r>
      <w:bookmarkEnd w:id="0"/>
      <w:r w:rsidR="00CB329A" w:rsidRPr="0059156B">
        <w:rPr>
          <w:rFonts w:ascii="Times New Roman" w:hAnsi="Times New Roman"/>
          <w:i w:val="0"/>
          <w:color w:val="auto"/>
          <w:sz w:val="24"/>
          <w:szCs w:val="24"/>
        </w:rPr>
        <w:tab/>
      </w:r>
    </w:p>
    <w:p w:rsidR="0059156B" w:rsidRPr="0059156B" w:rsidRDefault="0059156B" w:rsidP="0059156B">
      <w:pPr>
        <w:tabs>
          <w:tab w:val="left" w:pos="4536"/>
        </w:tabs>
        <w:spacing w:after="0" w:line="240" w:lineRule="auto"/>
        <w:ind w:right="4863"/>
        <w:jc w:val="both"/>
        <w:rPr>
          <w:rFonts w:ascii="Times New Roman" w:hAnsi="Times New Roman" w:cs="Times New Roman"/>
          <w:sz w:val="24"/>
          <w:szCs w:val="24"/>
        </w:rPr>
      </w:pPr>
    </w:p>
    <w:p w:rsidR="0059156B" w:rsidRPr="0059156B" w:rsidRDefault="0059156B" w:rsidP="0059156B">
      <w:pPr>
        <w:tabs>
          <w:tab w:val="left" w:pos="4536"/>
        </w:tabs>
        <w:spacing w:after="0" w:line="240" w:lineRule="auto"/>
        <w:ind w:firstLine="709"/>
        <w:jc w:val="both"/>
        <w:rPr>
          <w:rFonts w:ascii="Times New Roman" w:hAnsi="Times New Roman" w:cs="Times New Roman"/>
          <w:sz w:val="24"/>
          <w:szCs w:val="24"/>
        </w:rPr>
      </w:pP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В соответствии с Федеральными законами от 25.12.2008 </w:t>
      </w:r>
      <w:r>
        <w:rPr>
          <w:rFonts w:ascii="Times New Roman" w:hAnsi="Times New Roman" w:cs="Times New Roman"/>
          <w:sz w:val="24"/>
          <w:szCs w:val="24"/>
        </w:rPr>
        <w:t>№</w:t>
      </w:r>
      <w:r w:rsidRPr="0059156B">
        <w:rPr>
          <w:rFonts w:ascii="Times New Roman" w:hAnsi="Times New Roman" w:cs="Times New Roman"/>
          <w:sz w:val="24"/>
          <w:szCs w:val="24"/>
        </w:rPr>
        <w:t xml:space="preserve"> 273-ФЗ "О противодействии коррупции",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 службе в Российской Федерации", от 13.06.2023 № 258-ФЗ «О внесении изменений в некоторые законодательные акты Российской Федерации», Уставом Урмарского муниципального округа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59156B">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муниципального округа </w:t>
      </w:r>
      <w:proofErr w:type="gramStart"/>
      <w:r w:rsidRPr="0059156B">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9156B">
        <w:rPr>
          <w:rFonts w:ascii="Times New Roman" w:hAnsi="Times New Roman" w:cs="Times New Roman"/>
          <w:sz w:val="24"/>
          <w:szCs w:val="24"/>
        </w:rPr>
        <w:t>о</w:t>
      </w:r>
      <w:r>
        <w:rPr>
          <w:rFonts w:ascii="Times New Roman" w:hAnsi="Times New Roman" w:cs="Times New Roman"/>
          <w:sz w:val="24"/>
          <w:szCs w:val="24"/>
        </w:rPr>
        <w:t xml:space="preserve"> </w:t>
      </w:r>
      <w:r w:rsidRPr="0059156B">
        <w:rPr>
          <w:rFonts w:ascii="Times New Roman" w:hAnsi="Times New Roman" w:cs="Times New Roman"/>
          <w:sz w:val="24"/>
          <w:szCs w:val="24"/>
        </w:rPr>
        <w:t>с</w:t>
      </w:r>
      <w:r>
        <w:rPr>
          <w:rFonts w:ascii="Times New Roman" w:hAnsi="Times New Roman" w:cs="Times New Roman"/>
          <w:sz w:val="24"/>
          <w:szCs w:val="24"/>
        </w:rPr>
        <w:t xml:space="preserve"> </w:t>
      </w:r>
      <w:r w:rsidRPr="0059156B">
        <w:rPr>
          <w:rFonts w:ascii="Times New Roman" w:hAnsi="Times New Roman" w:cs="Times New Roman"/>
          <w:sz w:val="24"/>
          <w:szCs w:val="24"/>
        </w:rPr>
        <w:t>т</w:t>
      </w:r>
      <w:r>
        <w:rPr>
          <w:rFonts w:ascii="Times New Roman" w:hAnsi="Times New Roman" w:cs="Times New Roman"/>
          <w:sz w:val="24"/>
          <w:szCs w:val="24"/>
        </w:rPr>
        <w:t xml:space="preserve"> </w:t>
      </w:r>
      <w:r w:rsidRPr="0059156B">
        <w:rPr>
          <w:rFonts w:ascii="Times New Roman" w:hAnsi="Times New Roman" w:cs="Times New Roman"/>
          <w:sz w:val="24"/>
          <w:szCs w:val="24"/>
        </w:rPr>
        <w:t>а</w:t>
      </w:r>
      <w:r>
        <w:rPr>
          <w:rFonts w:ascii="Times New Roman" w:hAnsi="Times New Roman" w:cs="Times New Roman"/>
          <w:sz w:val="24"/>
          <w:szCs w:val="24"/>
        </w:rPr>
        <w:t xml:space="preserve"> </w:t>
      </w:r>
      <w:r w:rsidRPr="0059156B">
        <w:rPr>
          <w:rFonts w:ascii="Times New Roman" w:hAnsi="Times New Roman" w:cs="Times New Roman"/>
          <w:sz w:val="24"/>
          <w:szCs w:val="24"/>
        </w:rPr>
        <w:t>н</w:t>
      </w:r>
      <w:r>
        <w:rPr>
          <w:rFonts w:ascii="Times New Roman" w:hAnsi="Times New Roman" w:cs="Times New Roman"/>
          <w:sz w:val="24"/>
          <w:szCs w:val="24"/>
        </w:rPr>
        <w:t xml:space="preserve"> </w:t>
      </w:r>
      <w:r w:rsidRPr="0059156B">
        <w:rPr>
          <w:rFonts w:ascii="Times New Roman" w:hAnsi="Times New Roman" w:cs="Times New Roman"/>
          <w:sz w:val="24"/>
          <w:szCs w:val="24"/>
        </w:rPr>
        <w:t>о</w:t>
      </w:r>
      <w:r>
        <w:rPr>
          <w:rFonts w:ascii="Times New Roman" w:hAnsi="Times New Roman" w:cs="Times New Roman"/>
          <w:sz w:val="24"/>
          <w:szCs w:val="24"/>
        </w:rPr>
        <w:t xml:space="preserve"> </w:t>
      </w:r>
      <w:r w:rsidRPr="0059156B">
        <w:rPr>
          <w:rFonts w:ascii="Times New Roman" w:hAnsi="Times New Roman" w:cs="Times New Roman"/>
          <w:sz w:val="24"/>
          <w:szCs w:val="24"/>
        </w:rPr>
        <w:t>в</w:t>
      </w:r>
      <w:r>
        <w:rPr>
          <w:rFonts w:ascii="Times New Roman" w:hAnsi="Times New Roman" w:cs="Times New Roman"/>
          <w:sz w:val="24"/>
          <w:szCs w:val="24"/>
        </w:rPr>
        <w:t xml:space="preserve"> </w:t>
      </w:r>
      <w:r w:rsidRPr="0059156B">
        <w:rPr>
          <w:rFonts w:ascii="Times New Roman" w:hAnsi="Times New Roman" w:cs="Times New Roman"/>
          <w:sz w:val="24"/>
          <w:szCs w:val="24"/>
        </w:rPr>
        <w:t>л</w:t>
      </w:r>
      <w:r>
        <w:rPr>
          <w:rFonts w:ascii="Times New Roman" w:hAnsi="Times New Roman" w:cs="Times New Roman"/>
          <w:sz w:val="24"/>
          <w:szCs w:val="24"/>
        </w:rPr>
        <w:t xml:space="preserve"> </w:t>
      </w:r>
      <w:r w:rsidRPr="0059156B">
        <w:rPr>
          <w:rFonts w:ascii="Times New Roman" w:hAnsi="Times New Roman" w:cs="Times New Roman"/>
          <w:sz w:val="24"/>
          <w:szCs w:val="24"/>
        </w:rPr>
        <w:t>я</w:t>
      </w:r>
      <w:r>
        <w:rPr>
          <w:rFonts w:ascii="Times New Roman" w:hAnsi="Times New Roman" w:cs="Times New Roman"/>
          <w:sz w:val="24"/>
          <w:szCs w:val="24"/>
        </w:rPr>
        <w:t xml:space="preserve"> </w:t>
      </w:r>
      <w:r w:rsidRPr="0059156B">
        <w:rPr>
          <w:rFonts w:ascii="Times New Roman" w:hAnsi="Times New Roman" w:cs="Times New Roman"/>
          <w:sz w:val="24"/>
          <w:szCs w:val="24"/>
        </w:rPr>
        <w:t>е</w:t>
      </w:r>
      <w:r>
        <w:rPr>
          <w:rFonts w:ascii="Times New Roman" w:hAnsi="Times New Roman" w:cs="Times New Roman"/>
          <w:sz w:val="24"/>
          <w:szCs w:val="24"/>
        </w:rPr>
        <w:t xml:space="preserve"> </w:t>
      </w:r>
      <w:r w:rsidRPr="0059156B">
        <w:rPr>
          <w:rFonts w:ascii="Times New Roman" w:hAnsi="Times New Roman" w:cs="Times New Roman"/>
          <w:sz w:val="24"/>
          <w:szCs w:val="24"/>
        </w:rPr>
        <w:t>т:</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1. Внести в Порядок применения представителем нанимателя (работодателем) </w:t>
      </w:r>
      <w:proofErr w:type="gramStart"/>
      <w:r w:rsidRPr="0059156B">
        <w:rPr>
          <w:rFonts w:ascii="Times New Roman" w:hAnsi="Times New Roman" w:cs="Times New Roman"/>
          <w:sz w:val="24"/>
          <w:szCs w:val="24"/>
        </w:rPr>
        <w:t xml:space="preserve">взысканий, предусмотренных статьями 14.1, 15 и 27 Федерального закона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 службе в Российской Федерации», утвержденной постановлением администрации Урмарского муниципального округа Чувашской Республики от 07 февраля 2023 г. № 155 «Об утверждении Порядка применения представителем нанимателя (работодателем) взысканий, предусмотренных статьями 14.1, 15 и 27 Федерального закона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 службе в Российской Федерации"» следующие изменения:</w:t>
      </w:r>
      <w:proofErr w:type="gramEnd"/>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 подпункт 1) пункта 1.2.  Порядка дополнить словами "или в соответствии со статьей 13.4 Федерального закона от 25 декабря 2008 года </w:t>
      </w:r>
      <w:r>
        <w:rPr>
          <w:rFonts w:ascii="Times New Roman" w:hAnsi="Times New Roman" w:cs="Times New Roman"/>
          <w:sz w:val="24"/>
          <w:szCs w:val="24"/>
        </w:rPr>
        <w:t>№</w:t>
      </w:r>
      <w:r w:rsidRPr="0059156B">
        <w:rPr>
          <w:rFonts w:ascii="Times New Roman" w:hAnsi="Times New Roman" w:cs="Times New Roman"/>
          <w:sz w:val="24"/>
          <w:szCs w:val="24"/>
        </w:rPr>
        <w:t xml:space="preserve"> 273-ФЗ "О противодействии коррупции" уполномоченным подразделением Администрации Президента Российской Федерации".</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2. Настоящее постановление вступает в силу после его официального опубликования.</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 </w:t>
      </w:r>
    </w:p>
    <w:p w:rsidR="0059156B" w:rsidRPr="0059156B" w:rsidRDefault="0059156B" w:rsidP="0059156B">
      <w:pPr>
        <w:spacing w:after="0" w:line="240" w:lineRule="auto"/>
        <w:ind w:firstLine="709"/>
        <w:jc w:val="both"/>
        <w:rPr>
          <w:rFonts w:ascii="Times New Roman" w:hAnsi="Times New Roman" w:cs="Times New Roman"/>
          <w:sz w:val="24"/>
          <w:szCs w:val="24"/>
        </w:rPr>
      </w:pPr>
    </w:p>
    <w:p w:rsidR="0059156B" w:rsidRDefault="0059156B" w:rsidP="0059156B">
      <w:pPr>
        <w:spacing w:after="0" w:line="240" w:lineRule="auto"/>
        <w:jc w:val="both"/>
        <w:rPr>
          <w:rFonts w:ascii="Times New Roman" w:hAnsi="Times New Roman" w:cs="Times New Roman"/>
          <w:sz w:val="24"/>
          <w:szCs w:val="24"/>
        </w:rPr>
      </w:pPr>
    </w:p>
    <w:p w:rsidR="0059156B" w:rsidRPr="0059156B" w:rsidRDefault="0059156B" w:rsidP="0059156B">
      <w:pPr>
        <w:spacing w:after="0" w:line="240" w:lineRule="auto"/>
        <w:jc w:val="both"/>
        <w:rPr>
          <w:rFonts w:ascii="Times New Roman" w:hAnsi="Times New Roman" w:cs="Times New Roman"/>
          <w:sz w:val="24"/>
          <w:szCs w:val="24"/>
        </w:rPr>
      </w:pPr>
      <w:r w:rsidRPr="0059156B">
        <w:rPr>
          <w:rFonts w:ascii="Times New Roman" w:hAnsi="Times New Roman" w:cs="Times New Roman"/>
          <w:sz w:val="24"/>
          <w:szCs w:val="24"/>
        </w:rPr>
        <w:t xml:space="preserve">Глава Урмарского </w:t>
      </w:r>
    </w:p>
    <w:p w:rsidR="0059156B" w:rsidRPr="0059156B" w:rsidRDefault="0059156B" w:rsidP="0059156B">
      <w:pPr>
        <w:spacing w:after="0" w:line="240" w:lineRule="auto"/>
        <w:jc w:val="both"/>
        <w:rPr>
          <w:rFonts w:ascii="Times New Roman" w:hAnsi="Times New Roman" w:cs="Times New Roman"/>
          <w:sz w:val="24"/>
          <w:szCs w:val="24"/>
        </w:rPr>
      </w:pPr>
      <w:r w:rsidRPr="0059156B">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59156B">
        <w:rPr>
          <w:rFonts w:ascii="Times New Roman" w:hAnsi="Times New Roman" w:cs="Times New Roman"/>
          <w:sz w:val="24"/>
          <w:szCs w:val="24"/>
        </w:rPr>
        <w:t xml:space="preserve">  В.В. Шигильдеев</w:t>
      </w:r>
    </w:p>
    <w:p w:rsidR="0059156B" w:rsidRPr="0059156B" w:rsidRDefault="0059156B" w:rsidP="0059156B">
      <w:pPr>
        <w:spacing w:after="0" w:line="240" w:lineRule="auto"/>
        <w:jc w:val="both"/>
        <w:rPr>
          <w:rFonts w:ascii="Times New Roman" w:hAnsi="Times New Roman" w:cs="Times New Roman"/>
          <w:sz w:val="24"/>
          <w:szCs w:val="24"/>
        </w:rPr>
      </w:pPr>
    </w:p>
    <w:p w:rsidR="0059156B" w:rsidRPr="0059156B" w:rsidRDefault="0059156B" w:rsidP="0059156B">
      <w:pPr>
        <w:spacing w:after="0" w:line="240" w:lineRule="auto"/>
        <w:jc w:val="both"/>
        <w:rPr>
          <w:rFonts w:ascii="Times New Roman" w:hAnsi="Times New Roman" w:cs="Times New Roman"/>
          <w:noProof/>
          <w:sz w:val="24"/>
          <w:szCs w:val="24"/>
        </w:rPr>
      </w:pPr>
    </w:p>
    <w:p w:rsidR="0059156B" w:rsidRPr="0059156B" w:rsidRDefault="0059156B" w:rsidP="0059156B">
      <w:pPr>
        <w:pStyle w:val="5"/>
        <w:spacing w:before="0" w:line="240" w:lineRule="auto"/>
        <w:jc w:val="both"/>
        <w:rPr>
          <w:rFonts w:ascii="Times New Roman" w:hAnsi="Times New Roman"/>
          <w:color w:val="auto"/>
        </w:rPr>
      </w:pPr>
      <w:r w:rsidRPr="0059156B">
        <w:rPr>
          <w:rFonts w:ascii="Times New Roman" w:hAnsi="Times New Roman"/>
          <w:color w:val="auto"/>
        </w:rPr>
        <w:t>Кошельков Олег Михайлович</w:t>
      </w:r>
    </w:p>
    <w:p w:rsidR="0059156B" w:rsidRPr="0059156B" w:rsidRDefault="0059156B" w:rsidP="0059156B">
      <w:pPr>
        <w:pStyle w:val="5"/>
        <w:spacing w:before="0" w:line="240" w:lineRule="auto"/>
        <w:jc w:val="both"/>
        <w:rPr>
          <w:rStyle w:val="aff9"/>
          <w:rFonts w:ascii="Times New Roman" w:hAnsi="Times New Roman"/>
          <w:b w:val="0"/>
          <w:color w:val="auto"/>
        </w:rPr>
      </w:pPr>
      <w:r w:rsidRPr="0059156B">
        <w:rPr>
          <w:rFonts w:ascii="Times New Roman" w:hAnsi="Times New Roman"/>
          <w:color w:val="auto"/>
        </w:rPr>
        <w:t>8(835-44) 2-16-10</w:t>
      </w:r>
    </w:p>
    <w:p w:rsidR="0059156B" w:rsidRPr="0059156B" w:rsidRDefault="0059156B" w:rsidP="0059156B">
      <w:pPr>
        <w:tabs>
          <w:tab w:val="left" w:pos="4536"/>
        </w:tabs>
        <w:spacing w:after="0" w:line="240" w:lineRule="auto"/>
        <w:ind w:firstLine="709"/>
        <w:jc w:val="both"/>
        <w:rPr>
          <w:rFonts w:ascii="Times New Roman" w:hAnsi="Times New Roman" w:cs="Times New Roman"/>
          <w:sz w:val="20"/>
          <w:szCs w:val="20"/>
        </w:rPr>
      </w:pPr>
    </w:p>
    <w:sectPr w:rsidR="0059156B" w:rsidRPr="0059156B" w:rsidSect="003E6E62">
      <w:pgSz w:w="11900" w:h="16800"/>
      <w:pgMar w:top="1135" w:right="800" w:bottom="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28" w:rsidRDefault="00EF7A28" w:rsidP="00C65999">
      <w:pPr>
        <w:spacing w:after="0" w:line="240" w:lineRule="auto"/>
      </w:pPr>
      <w:r>
        <w:separator/>
      </w:r>
    </w:p>
  </w:endnote>
  <w:endnote w:type="continuationSeparator" w:id="0">
    <w:p w:rsidR="00EF7A28" w:rsidRDefault="00EF7A2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28" w:rsidRDefault="00EF7A28" w:rsidP="00C65999">
      <w:pPr>
        <w:spacing w:after="0" w:line="240" w:lineRule="auto"/>
      </w:pPr>
      <w:r>
        <w:separator/>
      </w:r>
    </w:p>
  </w:footnote>
  <w:footnote w:type="continuationSeparator" w:id="0">
    <w:p w:rsidR="00EF7A28" w:rsidRDefault="00EF7A2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0"/>
  </w:num>
  <w:num w:numId="3">
    <w:abstractNumId w:val="9"/>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2A2D"/>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EF7A28"/>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AF24-2400-40B7-80A6-97D372D4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2023-09-12T05:59:00Z</cp:lastPrinted>
  <dcterms:created xsi:type="dcterms:W3CDTF">2023-09-20T08:07:00Z</dcterms:created>
  <dcterms:modified xsi:type="dcterms:W3CDTF">2023-09-20T08:07:00Z</dcterms:modified>
</cp:coreProperties>
</file>