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03CC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17.03.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207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503CC3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17.03.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207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027A20" w:rsidRDefault="00027A20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tbl>
      <w:tblPr>
        <w:tblW w:w="4077" w:type="dxa"/>
        <w:tblLook w:val="04A0" w:firstRow="1" w:lastRow="0" w:firstColumn="1" w:lastColumn="0" w:noHBand="0" w:noVBand="1"/>
      </w:tblPr>
      <w:tblGrid>
        <w:gridCol w:w="4077"/>
      </w:tblGrid>
      <w:tr w:rsidR="00027A20" w:rsidRPr="00027A20" w:rsidTr="002C0DA5">
        <w:trPr>
          <w:trHeight w:val="654"/>
        </w:trPr>
        <w:tc>
          <w:tcPr>
            <w:tcW w:w="4077" w:type="dxa"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8"/>
                <w:szCs w:val="28"/>
                <w:lang w:eastAsia="ru-RU"/>
              </w:rPr>
            </w:pPr>
            <w:r w:rsidRPr="00027A20">
              <w:rPr>
                <w:kern w:val="0"/>
                <w:sz w:val="28"/>
                <w:szCs w:val="28"/>
                <w:lang w:eastAsia="ru-RU"/>
              </w:rPr>
              <w:t xml:space="preserve">О «горячей линии» для приема обращений граждан Российской Федерации по фактам коррупции в органах местного самоуправления Янтиковского муниципального округа </w:t>
            </w:r>
          </w:p>
        </w:tc>
      </w:tr>
    </w:tbl>
    <w:p w:rsid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b/>
          <w:kern w:val="0"/>
          <w:sz w:val="28"/>
          <w:szCs w:val="28"/>
          <w:lang w:eastAsia="ru-RU"/>
        </w:rPr>
      </w:pPr>
      <w:r w:rsidRPr="00027A20">
        <w:rPr>
          <w:kern w:val="0"/>
          <w:sz w:val="28"/>
          <w:szCs w:val="28"/>
          <w:lang w:eastAsia="ru-RU"/>
        </w:rPr>
        <w:t xml:space="preserve">Во исполнение Указа Главы Чувашской Республики от 30.03.2015 № 47 «О «горячей линии» для приема обращений граждан Российской Федерации по фактам коррупции в органах исполнительной власти Чувашской Республики» администрация Янтиковского муниципального округа </w:t>
      </w:r>
      <w:proofErr w:type="gramStart"/>
      <w:r w:rsidRPr="00027A20">
        <w:rPr>
          <w:b/>
          <w:kern w:val="0"/>
          <w:sz w:val="28"/>
          <w:szCs w:val="28"/>
          <w:lang w:eastAsia="ru-RU"/>
        </w:rPr>
        <w:t>п</w:t>
      </w:r>
      <w:proofErr w:type="gramEnd"/>
      <w:r w:rsidRPr="00027A20">
        <w:rPr>
          <w:b/>
          <w:kern w:val="0"/>
          <w:sz w:val="28"/>
          <w:szCs w:val="28"/>
          <w:lang w:eastAsia="ru-RU"/>
        </w:rPr>
        <w:t xml:space="preserve"> о с т а н о в л я е т: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bookmarkStart w:id="0" w:name="sub_1"/>
      <w:r w:rsidRPr="00027A20">
        <w:rPr>
          <w:kern w:val="0"/>
          <w:sz w:val="28"/>
          <w:szCs w:val="28"/>
          <w:lang w:eastAsia="ru-RU"/>
        </w:rPr>
        <w:t>1. Создать «горячую линию» для приема обращений граждан Российской Федерации по фактам коррупции в органах местного самоуправления Янтиковского муниципального округа.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bookmarkStart w:id="1" w:name="sub_2"/>
      <w:bookmarkEnd w:id="0"/>
      <w:r w:rsidRPr="00027A20">
        <w:rPr>
          <w:kern w:val="0"/>
          <w:sz w:val="28"/>
          <w:szCs w:val="28"/>
          <w:lang w:eastAsia="ru-RU"/>
        </w:rPr>
        <w:t>2. Утвердить прилагаемый Порядок 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органах местного самоуправления Янтиковского муниципального округа.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bookmarkStart w:id="2" w:name="sub_3"/>
      <w:bookmarkEnd w:id="1"/>
      <w:r w:rsidRPr="00027A20">
        <w:rPr>
          <w:kern w:val="0"/>
          <w:sz w:val="28"/>
          <w:szCs w:val="28"/>
          <w:lang w:eastAsia="ru-RU"/>
        </w:rPr>
        <w:t>3. Признать утратившим силу постановление администрации Янтиковского района от 29.06.2015 № 242 «О «горячей линии» для приема обращений граждан Российской Федерации по фактам коррупции в администрации Янтиковского района Чувашской Республики»</w:t>
      </w:r>
      <w:r>
        <w:rPr>
          <w:kern w:val="0"/>
          <w:sz w:val="28"/>
          <w:szCs w:val="28"/>
          <w:lang w:eastAsia="ru-RU"/>
        </w:rPr>
        <w:t>.</w:t>
      </w:r>
    </w:p>
    <w:bookmarkEnd w:id="2"/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027A20">
        <w:rPr>
          <w:kern w:val="0"/>
          <w:sz w:val="28"/>
          <w:szCs w:val="28"/>
          <w:lang w:eastAsia="ru-RU"/>
        </w:rPr>
        <w:lastRenderedPageBreak/>
        <w:t>4. Настоя</w:t>
      </w:r>
      <w:bookmarkStart w:id="3" w:name="_GoBack"/>
      <w:bookmarkEnd w:id="3"/>
      <w:r w:rsidRPr="00027A20">
        <w:rPr>
          <w:kern w:val="0"/>
          <w:sz w:val="28"/>
          <w:szCs w:val="28"/>
          <w:lang w:eastAsia="ru-RU"/>
        </w:rPr>
        <w:t>щее решение вступает в силу со дня его официального опубликования.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  <w:r w:rsidRPr="00027A20">
        <w:rPr>
          <w:bCs/>
          <w:kern w:val="0"/>
          <w:sz w:val="28"/>
          <w:szCs w:val="28"/>
          <w:lang w:eastAsia="ru-RU"/>
        </w:rPr>
        <w:t>Глава Янтиковского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bCs/>
          <w:kern w:val="0"/>
          <w:sz w:val="28"/>
          <w:szCs w:val="28"/>
          <w:lang w:eastAsia="ru-RU"/>
        </w:rPr>
      </w:pPr>
      <w:r w:rsidRPr="00027A20">
        <w:rPr>
          <w:bCs/>
          <w:kern w:val="0"/>
          <w:sz w:val="28"/>
          <w:szCs w:val="28"/>
          <w:lang w:eastAsia="ru-RU"/>
        </w:rPr>
        <w:t>муниципального округа                                                                       В.Б. Михайлов</w:t>
      </w:r>
    </w:p>
    <w:p w:rsidR="00027A20" w:rsidRPr="00027A20" w:rsidRDefault="00027A20" w:rsidP="00027A20">
      <w:pPr>
        <w:suppressAutoHyphens w:val="0"/>
        <w:spacing w:line="240" w:lineRule="auto"/>
        <w:ind w:firstLine="0"/>
        <w:jc w:val="left"/>
        <w:rPr>
          <w:bCs/>
          <w:kern w:val="0"/>
          <w:lang w:eastAsia="ru-RU"/>
        </w:rPr>
      </w:pP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027A20">
        <w:rPr>
          <w:kern w:val="0"/>
          <w:lang w:eastAsia="ru-RU"/>
        </w:rPr>
        <w:lastRenderedPageBreak/>
        <w:t>УТВЕРЖДЕНО</w:t>
      </w: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  <w:r w:rsidRPr="00027A20">
        <w:rPr>
          <w:kern w:val="0"/>
          <w:lang w:eastAsia="ru-RU"/>
        </w:rPr>
        <w:t>постановлением администрации</w:t>
      </w:r>
      <w:r w:rsidRPr="00027A20">
        <w:rPr>
          <w:kern w:val="0"/>
          <w:lang w:eastAsia="ru-RU"/>
        </w:rPr>
        <w:br/>
        <w:t xml:space="preserve">Янтиковского муниципального округа </w:t>
      </w:r>
      <w:r w:rsidRPr="00027A20">
        <w:rPr>
          <w:kern w:val="0"/>
          <w:lang w:eastAsia="ru-RU"/>
        </w:rPr>
        <w:br/>
        <w:t xml:space="preserve">от </w:t>
      </w:r>
      <w:r w:rsidR="00503CC3">
        <w:rPr>
          <w:kern w:val="0"/>
          <w:lang w:eastAsia="ru-RU"/>
        </w:rPr>
        <w:t>17.03.2023 № 207</w:t>
      </w: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027A20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Порядок</w:t>
      </w:r>
      <w:r w:rsidRPr="00027A20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 xml:space="preserve">рассмотрения обращений граждан Российской Федерации, поступающих на «горячую линию» для приема обращений граждан Российской Федерации по фактам коррупции в органах местного самоуправления Янтиковского муниципального округа 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bookmarkStart w:id="4" w:name="sub_101"/>
      <w:r w:rsidRPr="00027A20">
        <w:rPr>
          <w:kern w:val="0"/>
          <w:lang w:eastAsia="ru-RU"/>
        </w:rPr>
        <w:t>1. Настоящий Порядок определяет порядок рассмотрения обращений граждан Российской Федерации (далее гражданин), поступающих на «горячую линию» для приема обращений граждан Российской Федерации по фактам коррупции в органах местного самоуправления Янтиковского муниципального округа (далее – «горячая линия»).</w:t>
      </w:r>
    </w:p>
    <w:bookmarkEnd w:id="4"/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proofErr w:type="gramStart"/>
      <w:r w:rsidRPr="00027A20">
        <w:rPr>
          <w:kern w:val="0"/>
          <w:lang w:eastAsia="ru-RU"/>
        </w:rPr>
        <w:t xml:space="preserve">Правовую основу работы «горячей линии» составляют </w:t>
      </w:r>
      <w:hyperlink r:id="rId10" w:history="1">
        <w:r w:rsidRPr="00027A20">
          <w:rPr>
            <w:kern w:val="0"/>
            <w:lang w:eastAsia="ru-RU"/>
          </w:rPr>
          <w:t>Конституция</w:t>
        </w:r>
      </w:hyperlink>
      <w:r w:rsidRPr="00027A20">
        <w:rPr>
          <w:kern w:val="0"/>
          <w:lang w:eastAsia="ru-RU"/>
        </w:rPr>
        <w:t xml:space="preserve"> Российской Федерации, федеральные законы </w:t>
      </w:r>
      <w:hyperlink r:id="rId11" w:history="1">
        <w:r w:rsidRPr="00027A20">
          <w:rPr>
            <w:kern w:val="0"/>
            <w:lang w:eastAsia="ru-RU"/>
          </w:rPr>
          <w:t>от 02.05.2006 № 59-ФЗ</w:t>
        </w:r>
      </w:hyperlink>
      <w:r w:rsidRPr="00027A20">
        <w:rPr>
          <w:kern w:val="0"/>
          <w:lang w:eastAsia="ru-RU"/>
        </w:rPr>
        <w:t xml:space="preserve"> «О порядке рассмотрения обращений граждан Российской Федерации», </w:t>
      </w:r>
      <w:hyperlink r:id="rId12" w:history="1">
        <w:r w:rsidRPr="00027A20">
          <w:rPr>
            <w:kern w:val="0"/>
            <w:lang w:eastAsia="ru-RU"/>
          </w:rPr>
          <w:t>от 25.12.2008 № 273-ФЗ</w:t>
        </w:r>
      </w:hyperlink>
      <w:r w:rsidRPr="00027A20">
        <w:rPr>
          <w:kern w:val="0"/>
          <w:lang w:eastAsia="ru-RU"/>
        </w:rPr>
        <w:t xml:space="preserve"> «О противодействии коррупции», </w:t>
      </w:r>
      <w:hyperlink r:id="rId13" w:history="1">
        <w:r w:rsidRPr="00027A20">
          <w:rPr>
            <w:kern w:val="0"/>
            <w:lang w:eastAsia="ru-RU"/>
          </w:rPr>
          <w:t>от 02.03.2007 № 25-ФЗ</w:t>
        </w:r>
      </w:hyperlink>
      <w:r w:rsidRPr="00027A20">
        <w:rPr>
          <w:kern w:val="0"/>
          <w:lang w:eastAsia="ru-RU"/>
        </w:rPr>
        <w:t xml:space="preserve"> «О муниципальной службе Российской Федерации»,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</w:t>
      </w:r>
      <w:hyperlink r:id="rId14" w:history="1">
        <w:r w:rsidRPr="00027A20">
          <w:rPr>
            <w:kern w:val="0"/>
            <w:lang w:eastAsia="ru-RU"/>
          </w:rPr>
          <w:t>Конституция</w:t>
        </w:r>
      </w:hyperlink>
      <w:r w:rsidRPr="00027A20">
        <w:rPr>
          <w:kern w:val="0"/>
          <w:lang w:eastAsia="ru-RU"/>
        </w:rPr>
        <w:t xml:space="preserve"> Чувашской Республики, законы</w:t>
      </w:r>
      <w:proofErr w:type="gramEnd"/>
      <w:r w:rsidRPr="00027A20">
        <w:rPr>
          <w:kern w:val="0"/>
          <w:lang w:eastAsia="ru-RU"/>
        </w:rPr>
        <w:t xml:space="preserve"> Чувашской Республики, указы и распоряжения Главы Чувашской Республики, постановления и распоряжения Кабинета Министров Чувашской Республики, иные нормативные правовые акты Чувашской Республики, Устав Янтиковского муниципального округа и иные муниципальные правовые акты органов местного самоуправления Янтиковского муниципального округа, а также настоящий Порядок.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bookmarkStart w:id="5" w:name="sub_102"/>
      <w:r w:rsidRPr="00027A20">
        <w:rPr>
          <w:kern w:val="0"/>
          <w:lang w:eastAsia="ru-RU"/>
        </w:rPr>
        <w:t>2. Организация работы «горячей линии» осуществляется администрацией Янтиковского муниципального округа (далее Администрация) в целях своевременного пресечения фактов коррупции в органах местного самоуправления Янтиковского муниципального округа (далее факты коррупции).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bookmarkStart w:id="6" w:name="sub_103"/>
      <w:bookmarkEnd w:id="5"/>
      <w:r w:rsidRPr="00027A20">
        <w:rPr>
          <w:kern w:val="0"/>
          <w:lang w:eastAsia="ru-RU"/>
        </w:rPr>
        <w:t>3. Прием устных обращений граждан по фактам коррупции осуществляется по телефону «горячей линии» 8 (83548) 2-12-15 в рабочие дни с 8 до 12 часов и с 13 до 17 часов.</w:t>
      </w:r>
    </w:p>
    <w:bookmarkEnd w:id="6"/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027A20">
        <w:rPr>
          <w:kern w:val="0"/>
          <w:lang w:eastAsia="ru-RU"/>
        </w:rPr>
        <w:t xml:space="preserve">Обращения граждан по фактам коррупции в форме электронного документа направляются на адрес электронной почты </w:t>
      </w:r>
      <w:hyperlink r:id="rId15" w:history="1">
        <w:r w:rsidRPr="00027A20">
          <w:rPr>
            <w:kern w:val="0"/>
            <w:lang w:eastAsia="ru-RU"/>
          </w:rPr>
          <w:t>yantik@cap.ru</w:t>
        </w:r>
      </w:hyperlink>
      <w:r w:rsidRPr="00027A20">
        <w:rPr>
          <w:kern w:val="0"/>
          <w:lang w:eastAsia="ru-RU"/>
        </w:rPr>
        <w:t>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bookmarkStart w:id="7" w:name="sub_104"/>
      <w:r w:rsidRPr="00027A20">
        <w:rPr>
          <w:kern w:val="0"/>
          <w:lang w:eastAsia="ru-RU"/>
        </w:rPr>
        <w:t>4. При устном обращении гражданина о фактах коррупции по телефону «горячей линии» работник Администрации, принявший звонок, сообщает гражданину свои фамилию, имя, отчество (последнее при наличии) и должность.</w:t>
      </w:r>
    </w:p>
    <w:bookmarkEnd w:id="7"/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027A20">
        <w:rPr>
          <w:kern w:val="0"/>
          <w:lang w:eastAsia="ru-RU"/>
        </w:rPr>
        <w:t>При устном обращении о фактах коррупции по телефону «горячей линии» гражданин сообщает свои фамилию, имя, отчество (последнее при наличии), номер контактного телефона, почтовый адрес, по которому должен быть направлен ответ.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027A20">
        <w:rPr>
          <w:kern w:val="0"/>
          <w:lang w:eastAsia="ru-RU"/>
        </w:rPr>
        <w:t>Работник Администрации,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Администрации, принявшим телефонный звонок, и передается своему непосредственному руководителю в день поступления устного обращения на «горячую линию».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bookmarkStart w:id="8" w:name="sub_105"/>
      <w:r w:rsidRPr="00027A20">
        <w:rPr>
          <w:kern w:val="0"/>
          <w:lang w:eastAsia="ru-RU"/>
        </w:rPr>
        <w:t xml:space="preserve">5. </w:t>
      </w:r>
      <w:proofErr w:type="gramStart"/>
      <w:r w:rsidRPr="00027A20">
        <w:rPr>
          <w:kern w:val="0"/>
          <w:lang w:eastAsia="ru-RU"/>
        </w:rPr>
        <w:t xml:space="preserve">При направлении обращения в форме электронного документа на адрес электронной почты </w:t>
      </w:r>
      <w:hyperlink r:id="rId16" w:history="1">
        <w:r w:rsidRPr="00027A20">
          <w:rPr>
            <w:kern w:val="0"/>
            <w:lang w:eastAsia="ru-RU"/>
          </w:rPr>
          <w:t>yantik@cap.ru</w:t>
        </w:r>
      </w:hyperlink>
      <w:r w:rsidRPr="00027A20">
        <w:rPr>
          <w:kern w:val="0"/>
          <w:lang w:eastAsia="ru-RU"/>
        </w:rPr>
        <w:t xml:space="preserve"> гражданин указывает свои фамилию, имя, отчество (последнее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bookmarkStart w:id="9" w:name="sub_106"/>
      <w:bookmarkEnd w:id="8"/>
      <w:r w:rsidRPr="00027A20">
        <w:rPr>
          <w:kern w:val="0"/>
          <w:lang w:eastAsia="ru-RU"/>
        </w:rPr>
        <w:lastRenderedPageBreak/>
        <w:t xml:space="preserve">6. Обращения, поступившие на «горячую линию», подлежат рассмотрению в порядке, установленном федеральными законами </w:t>
      </w:r>
      <w:hyperlink r:id="rId17" w:history="1">
        <w:r w:rsidRPr="00027A20">
          <w:rPr>
            <w:kern w:val="0"/>
            <w:lang w:eastAsia="ru-RU"/>
          </w:rPr>
          <w:t>от 02.05.2006 № 59-ФЗ</w:t>
        </w:r>
      </w:hyperlink>
      <w:r w:rsidRPr="00027A20">
        <w:rPr>
          <w:kern w:val="0"/>
          <w:lang w:eastAsia="ru-RU"/>
        </w:rPr>
        <w:t xml:space="preserve"> «О порядке рассмотрения обращений граждан Российской Федерации», </w:t>
      </w:r>
      <w:hyperlink r:id="rId18" w:history="1">
        <w:r w:rsidRPr="00027A20">
          <w:rPr>
            <w:kern w:val="0"/>
            <w:lang w:eastAsia="ru-RU"/>
          </w:rPr>
          <w:t>от 25.12.2008 № 273-ФЗ</w:t>
        </w:r>
      </w:hyperlink>
      <w:r w:rsidRPr="00027A20">
        <w:rPr>
          <w:kern w:val="0"/>
          <w:lang w:eastAsia="ru-RU"/>
        </w:rPr>
        <w:t xml:space="preserve"> «О противодействии коррупции».</w:t>
      </w:r>
    </w:p>
    <w:bookmarkEnd w:id="9"/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027A20">
        <w:rPr>
          <w:kern w:val="0"/>
          <w:lang w:eastAsia="ru-RU"/>
        </w:rPr>
        <w:t xml:space="preserve">Принятые обращения регистрируются в журнале регистрации обращений граждан Российской Федерации, поступивших на «горячую линию», оформленном по форме согласно </w:t>
      </w:r>
      <w:hyperlink r:id="rId19" w:anchor="sub_1100" w:history="1">
        <w:r w:rsidRPr="00027A20">
          <w:rPr>
            <w:kern w:val="0"/>
            <w:lang w:eastAsia="ru-RU"/>
          </w:rPr>
          <w:t>приложению</w:t>
        </w:r>
      </w:hyperlink>
      <w:r w:rsidRPr="00027A20">
        <w:rPr>
          <w:kern w:val="0"/>
          <w:lang w:eastAsia="ru-RU"/>
        </w:rPr>
        <w:t xml:space="preserve"> к настоящему Порядку (далее журнал).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027A20">
        <w:rPr>
          <w:kern w:val="0"/>
          <w:lang w:eastAsia="ru-RU"/>
        </w:rPr>
        <w:t>Принятое устное обращение регистрируется в журнале работником Администрации, принявшим телефонный звонок, после завершения телефонного разговора.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027A20">
        <w:rPr>
          <w:kern w:val="0"/>
          <w:lang w:eastAsia="ru-RU"/>
        </w:rPr>
        <w:t xml:space="preserve">Обращение, поступившее в форме электронного документа, регистрируется в журнале работником Администрации, получившим данное обращение, непосредственно после его получения. Работник Администрации, ответственный за прием обращений, поступающих в форме электронного документа на адрес электронной почты </w:t>
      </w:r>
      <w:hyperlink r:id="rId20" w:history="1">
        <w:r w:rsidRPr="00027A20">
          <w:rPr>
            <w:kern w:val="0"/>
            <w:lang w:eastAsia="ru-RU"/>
          </w:rPr>
          <w:t>yantik@cap.ru</w:t>
        </w:r>
      </w:hyperlink>
      <w:r w:rsidRPr="00027A20">
        <w:rPr>
          <w:kern w:val="0"/>
          <w:lang w:eastAsia="ru-RU"/>
        </w:rPr>
        <w:t>, обязан по рабочим дням с 8 до 12 часов и с 13 до 17 часов отслеживать поступление указанных обращений.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bookmarkStart w:id="10" w:name="sub_107"/>
      <w:r w:rsidRPr="00027A20">
        <w:rPr>
          <w:kern w:val="0"/>
          <w:lang w:eastAsia="ru-RU"/>
        </w:rPr>
        <w:t>7. Информация о фактах коррупции, поступившая на «горячую линию», в течение трех рабочих дней представляется Главе Янтиковского муниципального округа.</w:t>
      </w:r>
    </w:p>
    <w:bookmarkEnd w:id="10"/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027A20">
        <w:rPr>
          <w:kern w:val="0"/>
          <w:lang w:eastAsia="ru-RU"/>
        </w:rPr>
        <w:t>Ежеквартально Главе Янтиковского муниципального округа представляются результаты анализа обращений, поступивших на «горячую линию», и информация о принятых по ним мерах.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812" w:firstLine="0"/>
        <w:rPr>
          <w:kern w:val="0"/>
          <w:lang w:eastAsia="ru-RU"/>
        </w:rPr>
      </w:pPr>
      <w:bookmarkStart w:id="11" w:name="sub_1100"/>
      <w:r w:rsidRPr="00027A20">
        <w:rPr>
          <w:kern w:val="0"/>
          <w:lang w:eastAsia="ru-RU"/>
        </w:rPr>
        <w:lastRenderedPageBreak/>
        <w:t>Приложение</w:t>
      </w:r>
      <w:r w:rsidRPr="00027A20">
        <w:rPr>
          <w:kern w:val="0"/>
          <w:lang w:eastAsia="ru-RU"/>
        </w:rPr>
        <w:br/>
        <w:t>к Порядку рассмотрения обращений</w:t>
      </w:r>
      <w:r w:rsidRPr="00027A20">
        <w:rPr>
          <w:kern w:val="0"/>
          <w:lang w:eastAsia="ru-RU"/>
        </w:rPr>
        <w:br/>
        <w:t>граждан Российской Федерации,</w:t>
      </w:r>
      <w:r w:rsidRPr="00027A20">
        <w:rPr>
          <w:kern w:val="0"/>
          <w:lang w:eastAsia="ru-RU"/>
        </w:rPr>
        <w:br/>
        <w:t>поступающих на "горячую линию"</w:t>
      </w:r>
      <w:r w:rsidRPr="00027A20">
        <w:rPr>
          <w:kern w:val="0"/>
          <w:lang w:eastAsia="ru-RU"/>
        </w:rPr>
        <w:br/>
        <w:t>для приема обращений граждан</w:t>
      </w:r>
      <w:r w:rsidRPr="00027A20">
        <w:rPr>
          <w:kern w:val="0"/>
          <w:lang w:eastAsia="ru-RU"/>
        </w:rPr>
        <w:br/>
        <w:t>Российской Федерации по фактам</w:t>
      </w:r>
      <w:r w:rsidRPr="00027A20">
        <w:rPr>
          <w:kern w:val="0"/>
          <w:lang w:eastAsia="ru-RU"/>
        </w:rPr>
        <w:br/>
        <w:t>коррупции в органах местного</w:t>
      </w:r>
      <w:r w:rsidRPr="00027A20">
        <w:rPr>
          <w:kern w:val="0"/>
          <w:lang w:eastAsia="ru-RU"/>
        </w:rPr>
        <w:br/>
        <w:t>самоуправления Янтиковского</w:t>
      </w:r>
      <w:r w:rsidRPr="00027A20">
        <w:rPr>
          <w:kern w:val="0"/>
          <w:lang w:eastAsia="ru-RU"/>
        </w:rPr>
        <w:br/>
        <w:t>муниципального округа</w:t>
      </w:r>
    </w:p>
    <w:bookmarkEnd w:id="11"/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left="5387" w:firstLine="0"/>
        <w:rPr>
          <w:kern w:val="0"/>
          <w:lang w:eastAsia="ru-RU"/>
        </w:rPr>
      </w:pP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</w:pPr>
      <w:r w:rsidRPr="00027A20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t>Журнал</w:t>
      </w:r>
      <w:r w:rsidRPr="00027A20">
        <w:rPr>
          <w:rFonts w:ascii="Times New Roman CYR" w:eastAsiaTheme="minorEastAsia" w:hAnsi="Times New Roman CYR" w:cs="Times New Roman CYR"/>
          <w:b/>
          <w:bCs/>
          <w:color w:val="26282F"/>
          <w:kern w:val="0"/>
          <w:lang w:eastAsia="ru-RU"/>
        </w:rPr>
        <w:br/>
        <w:t>регистрации обращений граждан Российской Федерации, поступивших на «горячую линию» для приема обращений граждан Российской Федерации по фактам коррупции в органах местного самоуправления Янтиковского муниципального округа</w:t>
      </w:r>
    </w:p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kern w:val="0"/>
          <w:sz w:val="20"/>
          <w:szCs w:val="20"/>
          <w:lang w:eastAsia="ru-RU"/>
        </w:rPr>
      </w:pP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380"/>
        <w:gridCol w:w="1400"/>
        <w:gridCol w:w="1465"/>
        <w:gridCol w:w="1120"/>
        <w:gridCol w:w="1120"/>
      </w:tblGrid>
      <w:tr w:rsidR="00027A20" w:rsidRPr="00027A20" w:rsidTr="002C0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№</w:t>
            </w:r>
          </w:p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proofErr w:type="gramStart"/>
            <w:r w:rsidRPr="00027A20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п</w:t>
            </w:r>
            <w:proofErr w:type="gramEnd"/>
            <w:r w:rsidRPr="00027A20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Дата и время поступления обращения, вид обращения (устное, в форме электронного документа)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Ф.И.О.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Краткое содержание обращения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Ф.И.О. и подпись работника, принявшего обращение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Принятые меры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  <w:t>Примечание</w:t>
            </w:r>
          </w:p>
        </w:tc>
      </w:tr>
      <w:tr w:rsidR="00027A20" w:rsidRPr="00027A20" w:rsidTr="002C0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</w:pPr>
            <w:r w:rsidRPr="00027A20">
              <w:rPr>
                <w:rFonts w:ascii="Times New Roman CYR" w:eastAsiaTheme="minorEastAsia" w:hAnsi="Times New Roman CYR" w:cs="Times New Roman CYR"/>
                <w:kern w:val="0"/>
                <w:sz w:val="22"/>
                <w:szCs w:val="22"/>
                <w:lang w:eastAsia="ru-RU"/>
              </w:rPr>
              <w:t>7</w:t>
            </w:r>
          </w:p>
        </w:tc>
      </w:tr>
      <w:tr w:rsidR="00027A20" w:rsidRPr="00027A20" w:rsidTr="002C0D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20" w:rsidRPr="00027A20" w:rsidRDefault="00027A20" w:rsidP="00027A2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eastAsiaTheme="minorEastAsia" w:hAnsi="Times New Roman CYR" w:cs="Times New Roman CYR"/>
                <w:kern w:val="0"/>
                <w:lang w:eastAsia="ru-RU"/>
              </w:rPr>
            </w:pPr>
          </w:p>
        </w:tc>
      </w:tr>
    </w:tbl>
    <w:p w:rsidR="00027A20" w:rsidRPr="00027A20" w:rsidRDefault="00027A20" w:rsidP="00027A20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kern w:val="0"/>
          <w:sz w:val="20"/>
          <w:szCs w:val="20"/>
          <w:lang w:eastAsia="ru-RU"/>
        </w:rPr>
      </w:pPr>
    </w:p>
    <w:p w:rsidR="00027A20" w:rsidRPr="00027A20" w:rsidRDefault="00027A20" w:rsidP="00027A20">
      <w:pPr>
        <w:widowControl w:val="0"/>
        <w:tabs>
          <w:tab w:val="left" w:pos="5670"/>
        </w:tabs>
        <w:suppressAutoHyphens w:val="0"/>
        <w:autoSpaceDE w:val="0"/>
        <w:autoSpaceDN w:val="0"/>
        <w:adjustRightInd w:val="0"/>
        <w:spacing w:line="240" w:lineRule="auto"/>
        <w:ind w:left="5670" w:firstLine="0"/>
        <w:jc w:val="left"/>
        <w:rPr>
          <w:kern w:val="0"/>
          <w:lang w:eastAsia="ru-RU"/>
        </w:rPr>
      </w:pPr>
    </w:p>
    <w:p w:rsidR="00027A20" w:rsidRPr="00282E31" w:rsidRDefault="00027A20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sectPr w:rsidR="00027A20" w:rsidRPr="00282E31" w:rsidSect="00027A20">
      <w:pgSz w:w="11900" w:h="1680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27A20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2E31"/>
    <w:rsid w:val="002845C4"/>
    <w:rsid w:val="00285227"/>
    <w:rsid w:val="00286CC4"/>
    <w:rsid w:val="00292310"/>
    <w:rsid w:val="00292657"/>
    <w:rsid w:val="002A6710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2497"/>
    <w:rsid w:val="003557FD"/>
    <w:rsid w:val="00356333"/>
    <w:rsid w:val="0035793A"/>
    <w:rsid w:val="003602EA"/>
    <w:rsid w:val="00362A9A"/>
    <w:rsid w:val="00366492"/>
    <w:rsid w:val="003700E0"/>
    <w:rsid w:val="00370D4E"/>
    <w:rsid w:val="00374AB9"/>
    <w:rsid w:val="003764F9"/>
    <w:rsid w:val="0039284B"/>
    <w:rsid w:val="003A2E24"/>
    <w:rsid w:val="003A3D82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3A81"/>
    <w:rsid w:val="004E5352"/>
    <w:rsid w:val="004F3872"/>
    <w:rsid w:val="00500BCE"/>
    <w:rsid w:val="00503792"/>
    <w:rsid w:val="00503CC3"/>
    <w:rsid w:val="005045BC"/>
    <w:rsid w:val="00506A9B"/>
    <w:rsid w:val="00507D6F"/>
    <w:rsid w:val="00520419"/>
    <w:rsid w:val="00521F04"/>
    <w:rsid w:val="00524A15"/>
    <w:rsid w:val="00526243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5428E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1538"/>
    <w:rsid w:val="009A3087"/>
    <w:rsid w:val="009A427E"/>
    <w:rsid w:val="009B4E13"/>
    <w:rsid w:val="009C3BE8"/>
    <w:rsid w:val="009E7530"/>
    <w:rsid w:val="00A07346"/>
    <w:rsid w:val="00A12814"/>
    <w:rsid w:val="00A23F4F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57886"/>
    <w:rsid w:val="00B614CF"/>
    <w:rsid w:val="00B7156C"/>
    <w:rsid w:val="00B81896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0BA6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4824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D3640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0350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5"/>
    <w:uiPriority w:val="59"/>
    <w:rsid w:val="00352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5"/>
    <w:uiPriority w:val="59"/>
    <w:rsid w:val="00352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52272/0" TargetMode="External"/><Relationship Id="rId18" Type="http://schemas.openxmlformats.org/officeDocument/2006/relationships/hyperlink" Target="http://internet.garant.ru/document/redirect/12164203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64203/0" TargetMode="External"/><Relationship Id="rId17" Type="http://schemas.openxmlformats.org/officeDocument/2006/relationships/hyperlink" Target="http://internet.garant.ru/document/redirect/12146661/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ntik@cap.ru" TargetMode="External"/><Relationship Id="rId20" Type="http://schemas.openxmlformats.org/officeDocument/2006/relationships/hyperlink" Target="mailto:yantik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46661/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antik@cap.ru" TargetMode="External"/><Relationship Id="rId10" Type="http://schemas.openxmlformats.org/officeDocument/2006/relationships/hyperlink" Target="http://internet.garant.ru/document/redirect/10103000/0" TargetMode="External"/><Relationship Id="rId19" Type="http://schemas.openxmlformats.org/officeDocument/2006/relationships/hyperlink" Target="file:///C:\Users\yantik_org2\Downloads\&#1055;&#1086;&#1089;&#1090;&#1072;&#1085;&#1086;&#1074;&#1083;&#1077;&#1085;&#1080;&#1077;%20&#1072;&#1076;&#1084;&#1080;&#1085;&#1080;&#1089;&#1090;&#1088;&#1072;&#1094;&#1080;&#1080;%20&#1052;&#1072;&#1088;&#1080;&#1080;&#1085;&#1089;&#1082;&#1086;%20&#1055;&#1086;&#1089;&#1072;&#1076;&#1089;&#1082;&#1086;&#1075;&#1086;%20&#1084;&#1091;&#1085;&#1080;&#1094;&#1080;&#1087;&#1072;&#1083;&#1100;&#1085;&#1086;&#1075;&#1086;%20&#1086;&#1082;&#1088;&#1091;&#1075;&#1072;%20&#1063;&#1091;&#1074;&#1072;&#1096;&#1089;&#1082;&#1086;&#1081;.rt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7540440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8E2AF-1948-4034-9BA2-7D8A2339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5</cp:revision>
  <cp:lastPrinted>2023-02-22T12:20:00Z</cp:lastPrinted>
  <dcterms:created xsi:type="dcterms:W3CDTF">2023-03-21T12:37:00Z</dcterms:created>
  <dcterms:modified xsi:type="dcterms:W3CDTF">2023-03-31T17:55:00Z</dcterms:modified>
</cp:coreProperties>
</file>