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744EAE" w:rsidRPr="00EE4895"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44EAE" w:rsidRPr="00EE4895"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44EAE"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44EAE" w:rsidRPr="00EE4895"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44EAE" w:rsidRPr="00EE4895" w:rsidRDefault="00744EAE" w:rsidP="00EE4895">
                            <w:pPr>
                              <w:spacing w:after="0" w:line="240" w:lineRule="auto"/>
                              <w:jc w:val="center"/>
                              <w:rPr>
                                <w:rFonts w:ascii="Arial Cyr Chuv" w:eastAsia="Times New Roman" w:hAnsi="Arial Cyr Chuv" w:cs="Times New Roman"/>
                                <w:lang w:eastAsia="ru-RU"/>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0"/>
                                <w:lang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44EAE" w:rsidRPr="00EE4895" w:rsidRDefault="00744EAE" w:rsidP="00EE4895">
                            <w:pPr>
                              <w:spacing w:after="0" w:line="240" w:lineRule="auto"/>
                              <w:jc w:val="center"/>
                              <w:rPr>
                                <w:rFonts w:ascii="Times New Roman" w:eastAsia="Times New Roman" w:hAnsi="Times New Roman" w:cs="Times New Roman"/>
                                <w:sz w:val="24"/>
                                <w:szCs w:val="20"/>
                                <w:u w:val="single"/>
                                <w:lang w:eastAsia="ru-RU"/>
                              </w:rPr>
                            </w:pPr>
                          </w:p>
                          <w:p w:rsidR="00744EAE" w:rsidRPr="002F52E5" w:rsidRDefault="00744EAE"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21.09.2023 № 1233</w:t>
                            </w:r>
                          </w:p>
                          <w:p w:rsidR="00744EAE" w:rsidRPr="002F52E5" w:rsidRDefault="00744EAE"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44EAE" w:rsidRDefault="00744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744EAE" w:rsidRPr="00EE4895"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44EAE" w:rsidRPr="00EE4895"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44EAE" w:rsidRDefault="00744E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44EAE" w:rsidRPr="00EE4895"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44EAE" w:rsidRPr="00EE4895" w:rsidRDefault="00744EAE" w:rsidP="00EE4895">
                      <w:pPr>
                        <w:spacing w:after="0" w:line="240" w:lineRule="auto"/>
                        <w:jc w:val="center"/>
                        <w:rPr>
                          <w:rFonts w:ascii="Arial Cyr Chuv" w:eastAsia="Times New Roman" w:hAnsi="Arial Cyr Chuv" w:cs="Times New Roman"/>
                          <w:lang w:eastAsia="ru-RU"/>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0"/>
                          <w:lang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44EAE" w:rsidRPr="00EE4895" w:rsidRDefault="00744EAE" w:rsidP="00EE4895">
                      <w:pPr>
                        <w:spacing w:after="0" w:line="240" w:lineRule="auto"/>
                        <w:jc w:val="center"/>
                        <w:rPr>
                          <w:rFonts w:ascii="Times New Roman" w:eastAsia="Times New Roman" w:hAnsi="Times New Roman" w:cs="Times New Roman"/>
                          <w:sz w:val="24"/>
                          <w:szCs w:val="20"/>
                          <w:u w:val="single"/>
                          <w:lang w:eastAsia="ru-RU"/>
                        </w:rPr>
                      </w:pPr>
                    </w:p>
                    <w:p w:rsidR="00744EAE" w:rsidRPr="002F52E5" w:rsidRDefault="00744EAE"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21.09.2023 № 1233</w:t>
                      </w:r>
                    </w:p>
                    <w:p w:rsidR="00744EAE" w:rsidRPr="002F52E5" w:rsidRDefault="00744EAE"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44EAE" w:rsidRDefault="00744EAE"/>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44EAE" w:rsidRDefault="00744EAE">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44EAE" w:rsidRDefault="00744EAE">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4EAE"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44EAE" w:rsidRPr="00EE4895" w:rsidRDefault="00744EA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44EAE"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44EAE" w:rsidRPr="00EE4895" w:rsidRDefault="00744EAE" w:rsidP="00EE4895">
                            <w:pPr>
                              <w:spacing w:after="0" w:line="240" w:lineRule="auto"/>
                              <w:jc w:val="center"/>
                              <w:rPr>
                                <w:rFonts w:ascii="Times New Roman" w:eastAsia="Times New Roman" w:hAnsi="Times New Roman" w:cs="Times New Roman"/>
                                <w:b/>
                                <w:lang w:val="x-none"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44EAE" w:rsidRPr="00EE4895" w:rsidRDefault="00744EAE" w:rsidP="00EE4895">
                            <w:pPr>
                              <w:spacing w:after="0" w:line="240" w:lineRule="auto"/>
                              <w:jc w:val="center"/>
                              <w:rPr>
                                <w:rFonts w:ascii="Arial Cyr Chuv" w:eastAsia="Times New Roman" w:hAnsi="Arial Cyr Chuv" w:cs="Times New Roman"/>
                                <w:b/>
                                <w:sz w:val="24"/>
                                <w:szCs w:val="20"/>
                                <w:lang w:eastAsia="ru-RU"/>
                              </w:rPr>
                            </w:pPr>
                          </w:p>
                          <w:p w:rsidR="00744EAE" w:rsidRPr="002F52E5" w:rsidRDefault="00744EAE"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21.09.2023  1233 </w:t>
                            </w:r>
                            <w:r w:rsidRPr="002F52E5">
                              <w:rPr>
                                <w:rFonts w:ascii="Times New Roman" w:eastAsia="Times New Roman" w:hAnsi="Times New Roman" w:cs="Times New Roman"/>
                                <w:sz w:val="24"/>
                                <w:szCs w:val="24"/>
                                <w:u w:val="single"/>
                                <w:lang w:eastAsia="ru-RU"/>
                              </w:rPr>
                              <w:t xml:space="preserve">№ </w:t>
                            </w:r>
                          </w:p>
                          <w:p w:rsidR="00744EAE" w:rsidRPr="00DC29D8" w:rsidRDefault="00744EAE"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44EAE"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44EAE" w:rsidRPr="00EE4895" w:rsidRDefault="00744EA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44EAE" w:rsidRDefault="00744E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44EAE" w:rsidRPr="00EE4895" w:rsidRDefault="00744EAE" w:rsidP="00EE4895">
                      <w:pPr>
                        <w:spacing w:after="0" w:line="240" w:lineRule="auto"/>
                        <w:jc w:val="center"/>
                        <w:rPr>
                          <w:rFonts w:ascii="Times New Roman" w:eastAsia="Times New Roman" w:hAnsi="Times New Roman" w:cs="Times New Roman"/>
                          <w:b/>
                          <w:lang w:val="x-none"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eastAsia="x-none"/>
                        </w:rPr>
                      </w:pPr>
                    </w:p>
                    <w:p w:rsidR="00744EAE" w:rsidRPr="00EE4895" w:rsidRDefault="00744E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44EAE" w:rsidRPr="00EE4895" w:rsidRDefault="00744EAE" w:rsidP="00EE4895">
                      <w:pPr>
                        <w:spacing w:after="0" w:line="240" w:lineRule="auto"/>
                        <w:jc w:val="center"/>
                        <w:rPr>
                          <w:rFonts w:ascii="Arial Cyr Chuv" w:eastAsia="Times New Roman" w:hAnsi="Arial Cyr Chuv" w:cs="Times New Roman"/>
                          <w:b/>
                          <w:sz w:val="24"/>
                          <w:szCs w:val="20"/>
                          <w:lang w:eastAsia="ru-RU"/>
                        </w:rPr>
                      </w:pPr>
                    </w:p>
                    <w:p w:rsidR="00744EAE" w:rsidRPr="002F52E5" w:rsidRDefault="00744EAE"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21.09.2023  1233 </w:t>
                      </w:r>
                      <w:r w:rsidRPr="002F52E5">
                        <w:rPr>
                          <w:rFonts w:ascii="Times New Roman" w:eastAsia="Times New Roman" w:hAnsi="Times New Roman" w:cs="Times New Roman"/>
                          <w:sz w:val="24"/>
                          <w:szCs w:val="24"/>
                          <w:u w:val="single"/>
                          <w:lang w:eastAsia="ru-RU"/>
                        </w:rPr>
                        <w:t xml:space="preserve">№ </w:t>
                      </w:r>
                    </w:p>
                    <w:p w:rsidR="00744EAE" w:rsidRPr="00DC29D8" w:rsidRDefault="00744EAE"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3B670C" w:rsidRPr="003B670C" w:rsidRDefault="003B670C" w:rsidP="003B670C">
      <w:pPr>
        <w:spacing w:after="0" w:line="240" w:lineRule="auto"/>
        <w:ind w:right="4962"/>
        <w:jc w:val="both"/>
        <w:rPr>
          <w:rFonts w:ascii="Times New Roman" w:hAnsi="Times New Roman" w:cs="Times New Roman"/>
          <w:sz w:val="24"/>
          <w:szCs w:val="24"/>
        </w:rPr>
      </w:pPr>
      <w:r w:rsidRPr="003B670C">
        <w:rPr>
          <w:rFonts w:ascii="Times New Roman" w:hAnsi="Times New Roman" w:cs="Times New Roman"/>
          <w:sz w:val="24"/>
          <w:szCs w:val="24"/>
        </w:rPr>
        <w:t>Об утверждении Положения об отделе строительства, дорожно</w:t>
      </w:r>
      <w:r w:rsidR="00744EAE">
        <w:rPr>
          <w:rFonts w:ascii="Times New Roman" w:hAnsi="Times New Roman" w:cs="Times New Roman"/>
          <w:sz w:val="24"/>
          <w:szCs w:val="24"/>
        </w:rPr>
        <w:t xml:space="preserve">го хозяйства и ЖКХ управления </w:t>
      </w:r>
      <w:r w:rsidRPr="003B670C">
        <w:rPr>
          <w:rFonts w:ascii="Times New Roman" w:hAnsi="Times New Roman" w:cs="Times New Roman"/>
          <w:sz w:val="24"/>
          <w:szCs w:val="24"/>
        </w:rPr>
        <w:t xml:space="preserve"> строительства и развития территорий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0" w:name="_GoBack"/>
      <w:r w:rsidRPr="003B670C">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Урмарского муниципального округа Чувашской Республики администрация Урмарского муниципального округа </w:t>
      </w:r>
      <w:proofErr w:type="gramStart"/>
      <w:r w:rsidRPr="003B670C">
        <w:rPr>
          <w:rFonts w:ascii="Times New Roman" w:hAnsi="Times New Roman" w:cs="Times New Roman"/>
          <w:sz w:val="24"/>
          <w:szCs w:val="24"/>
        </w:rPr>
        <w:t>п</w:t>
      </w:r>
      <w:proofErr w:type="gramEnd"/>
      <w:r w:rsidRPr="003B670C">
        <w:rPr>
          <w:rFonts w:ascii="Times New Roman" w:hAnsi="Times New Roman" w:cs="Times New Roman"/>
          <w:sz w:val="24"/>
          <w:szCs w:val="24"/>
        </w:rPr>
        <w:t xml:space="preserve"> о с т а н о в л я е 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Утвердить Положение об отделе строительства, дорожного хозяйства управления по строительства и развития территорий администрации Урмарского муниципального округа (приложение № 1).</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Утвердить должностные инструкции: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 (приложение № 2);</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заместителя начальника отдела строительства, дорожного хозяйства  управления строительства и развития территорий администрации Урмарского муниципального округа (приложение № 3);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главного специалиста - эксперта отдела строительства, дорожного хозяйства  управления строительства и развития территорий администрации Урмарского муниципального округа (приложение № 4);</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заведующего сектором по благоустройству территорий и ЖКХ отдела строительства, дорожного хозяйства  управления строительства и развития территорий администрации Урмарского муниципального округа (приложение № 5);</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главного специалиста - эксперта сектора по благоустройству территорий и ЖКХ отдела строительства, дорожного хозяйства  управления строительства и развития территорий администрации Урмарского муниципального округа (приложение № 6).</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3. Настоящее постановление </w:t>
      </w:r>
      <w:proofErr w:type="gramStart"/>
      <w:r w:rsidRPr="003B670C">
        <w:rPr>
          <w:rFonts w:ascii="Times New Roman" w:hAnsi="Times New Roman" w:cs="Times New Roman"/>
          <w:sz w:val="24"/>
          <w:szCs w:val="24"/>
        </w:rPr>
        <w:t>вступает в силу с момента подписания и распространяется</w:t>
      </w:r>
      <w:proofErr w:type="gramEnd"/>
      <w:r w:rsidRPr="003B670C">
        <w:rPr>
          <w:rFonts w:ascii="Times New Roman" w:hAnsi="Times New Roman" w:cs="Times New Roman"/>
          <w:sz w:val="24"/>
          <w:szCs w:val="24"/>
        </w:rPr>
        <w:t xml:space="preserve"> на правоотношения, возникшие с 01 января 2023 года.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 Контроль за исполнением настоящего постановления возложить на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jc w:val="both"/>
        <w:rPr>
          <w:rFonts w:ascii="Times New Roman" w:hAnsi="Times New Roman" w:cs="Times New Roman"/>
          <w:sz w:val="24"/>
          <w:szCs w:val="24"/>
        </w:rPr>
      </w:pPr>
    </w:p>
    <w:p w:rsidR="003B670C" w:rsidRPr="003B670C" w:rsidRDefault="003B670C" w:rsidP="003B670C">
      <w:pPr>
        <w:spacing w:after="0" w:line="240" w:lineRule="auto"/>
        <w:jc w:val="both"/>
        <w:rPr>
          <w:rFonts w:ascii="Times New Roman" w:hAnsi="Times New Roman" w:cs="Times New Roman"/>
          <w:sz w:val="24"/>
          <w:szCs w:val="24"/>
        </w:rPr>
      </w:pPr>
      <w:r w:rsidRPr="003B670C">
        <w:rPr>
          <w:rFonts w:ascii="Times New Roman" w:hAnsi="Times New Roman" w:cs="Times New Roman"/>
          <w:sz w:val="24"/>
          <w:szCs w:val="24"/>
        </w:rPr>
        <w:t>Глава Урмарского</w:t>
      </w:r>
    </w:p>
    <w:p w:rsidR="003B670C" w:rsidRPr="003B670C" w:rsidRDefault="003B670C" w:rsidP="003B670C">
      <w:pPr>
        <w:spacing w:after="0" w:line="240" w:lineRule="auto"/>
        <w:jc w:val="both"/>
        <w:rPr>
          <w:rFonts w:ascii="Times New Roman" w:hAnsi="Times New Roman" w:cs="Times New Roman"/>
          <w:sz w:val="24"/>
          <w:szCs w:val="24"/>
        </w:rPr>
      </w:pPr>
      <w:r w:rsidRPr="003B670C">
        <w:rPr>
          <w:rFonts w:ascii="Times New Roman" w:hAnsi="Times New Roman" w:cs="Times New Roman"/>
          <w:sz w:val="24"/>
          <w:szCs w:val="24"/>
        </w:rPr>
        <w:t>муниципального округа</w:t>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r>
      <w:r>
        <w:rPr>
          <w:rFonts w:ascii="Times New Roman" w:hAnsi="Times New Roman" w:cs="Times New Roman"/>
          <w:sz w:val="24"/>
          <w:szCs w:val="24"/>
        </w:rPr>
        <w:t xml:space="preserve">       </w:t>
      </w:r>
      <w:r w:rsidRPr="003B670C">
        <w:rPr>
          <w:rFonts w:ascii="Times New Roman" w:hAnsi="Times New Roman" w:cs="Times New Roman"/>
          <w:sz w:val="24"/>
          <w:szCs w:val="24"/>
        </w:rPr>
        <w:t>В.В. Шигильдеев</w:t>
      </w:r>
    </w:p>
    <w:bookmarkEnd w:id="0"/>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jc w:val="both"/>
        <w:rPr>
          <w:rFonts w:ascii="Times New Roman" w:hAnsi="Times New Roman" w:cs="Times New Roman"/>
          <w:sz w:val="20"/>
          <w:szCs w:val="20"/>
        </w:rPr>
      </w:pPr>
      <w:r w:rsidRPr="003B670C">
        <w:rPr>
          <w:rFonts w:ascii="Times New Roman" w:hAnsi="Times New Roman" w:cs="Times New Roman"/>
          <w:sz w:val="20"/>
          <w:szCs w:val="20"/>
        </w:rPr>
        <w:t>Павлов Николай Анатольевич</w:t>
      </w:r>
    </w:p>
    <w:p w:rsidR="003B670C" w:rsidRPr="003B670C" w:rsidRDefault="003B670C" w:rsidP="003B670C">
      <w:pPr>
        <w:spacing w:after="0" w:line="240" w:lineRule="auto"/>
        <w:jc w:val="both"/>
        <w:rPr>
          <w:rFonts w:ascii="Times New Roman" w:hAnsi="Times New Roman" w:cs="Times New Roman"/>
          <w:sz w:val="20"/>
          <w:szCs w:val="20"/>
        </w:rPr>
      </w:pPr>
      <w:r w:rsidRPr="003B670C">
        <w:rPr>
          <w:rFonts w:ascii="Times New Roman" w:hAnsi="Times New Roman" w:cs="Times New Roman"/>
          <w:sz w:val="20"/>
          <w:szCs w:val="20"/>
        </w:rPr>
        <w:t>8(835-44) 2-12-81</w:t>
      </w:r>
    </w:p>
    <w:p w:rsidR="003B670C" w:rsidRPr="003B670C" w:rsidRDefault="003B670C" w:rsidP="003B670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Приложение № 1</w:t>
      </w:r>
    </w:p>
    <w:p w:rsidR="003B670C" w:rsidRPr="003B670C" w:rsidRDefault="003B670C" w:rsidP="003B670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УТВЕРЖДЕНО</w:t>
      </w:r>
    </w:p>
    <w:p w:rsidR="003B670C" w:rsidRPr="003B670C" w:rsidRDefault="003B670C" w:rsidP="003B670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постановлением администрации</w:t>
      </w:r>
    </w:p>
    <w:p w:rsidR="003B670C" w:rsidRPr="003B670C" w:rsidRDefault="003B670C" w:rsidP="003B670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Урмарского муниципального округа</w:t>
      </w:r>
    </w:p>
    <w:p w:rsidR="003B670C" w:rsidRPr="003B670C" w:rsidRDefault="003B670C" w:rsidP="003B670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Чувашской Республики</w:t>
      </w:r>
    </w:p>
    <w:p w:rsidR="003B670C" w:rsidRPr="003B670C" w:rsidRDefault="003B670C" w:rsidP="003B670C">
      <w:pPr>
        <w:widowControl w:val="0"/>
        <w:autoSpaceDE w:val="0"/>
        <w:autoSpaceDN w:val="0"/>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70C">
        <w:rPr>
          <w:rFonts w:ascii="Times New Roman" w:hAnsi="Times New Roman" w:cs="Times New Roman"/>
          <w:sz w:val="24"/>
          <w:szCs w:val="24"/>
        </w:rPr>
        <w:t>от 21.09.2023 № 1233</w:t>
      </w:r>
    </w:p>
    <w:p w:rsidR="003B670C" w:rsidRPr="003B670C" w:rsidRDefault="003B670C" w:rsidP="003B670C">
      <w:pPr>
        <w:spacing w:after="0" w:line="240" w:lineRule="auto"/>
        <w:ind w:firstLine="709"/>
        <w:jc w:val="center"/>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center"/>
        <w:rPr>
          <w:rFonts w:ascii="Times New Roman" w:hAnsi="Times New Roman" w:cs="Times New Roman"/>
          <w:b/>
          <w:bCs/>
          <w:color w:val="000000" w:themeColor="text1"/>
          <w:sz w:val="24"/>
          <w:szCs w:val="24"/>
        </w:rPr>
      </w:pPr>
      <w:r w:rsidRPr="003B670C">
        <w:rPr>
          <w:rFonts w:ascii="Times New Roman" w:hAnsi="Times New Roman" w:cs="Times New Roman"/>
          <w:b/>
          <w:color w:val="000000" w:themeColor="text1"/>
          <w:sz w:val="24"/>
          <w:szCs w:val="24"/>
        </w:rPr>
        <w:t>Положение</w:t>
      </w:r>
      <w:r w:rsidRPr="003B670C">
        <w:rPr>
          <w:rFonts w:ascii="Times New Roman" w:hAnsi="Times New Roman" w:cs="Times New Roman"/>
          <w:b/>
          <w:color w:val="000000" w:themeColor="text1"/>
          <w:sz w:val="24"/>
          <w:szCs w:val="24"/>
        </w:rPr>
        <w:br/>
        <w:t>об отделе</w:t>
      </w:r>
      <w:r w:rsidRPr="003B670C">
        <w:rPr>
          <w:rFonts w:ascii="Times New Roman" w:hAnsi="Times New Roman" w:cs="Times New Roman"/>
          <w:b/>
          <w:bCs/>
          <w:color w:val="000000" w:themeColor="text1"/>
          <w:sz w:val="24"/>
          <w:szCs w:val="24"/>
        </w:rPr>
        <w:t xml:space="preserve"> строительства, дорожного хозяйства  управления</w:t>
      </w:r>
    </w:p>
    <w:p w:rsidR="003B670C" w:rsidRPr="003B670C" w:rsidRDefault="003B670C" w:rsidP="003B670C">
      <w:pPr>
        <w:spacing w:after="0" w:line="240" w:lineRule="auto"/>
        <w:ind w:firstLine="709"/>
        <w:jc w:val="center"/>
        <w:rPr>
          <w:rFonts w:ascii="Times New Roman" w:hAnsi="Times New Roman" w:cs="Times New Roman"/>
          <w:b/>
          <w:color w:val="000000" w:themeColor="text1"/>
          <w:sz w:val="24"/>
          <w:szCs w:val="24"/>
        </w:rPr>
      </w:pPr>
      <w:r w:rsidRPr="003B670C">
        <w:rPr>
          <w:rFonts w:ascii="Times New Roman" w:hAnsi="Times New Roman" w:cs="Times New Roman"/>
          <w:b/>
          <w:bCs/>
          <w:color w:val="000000" w:themeColor="text1"/>
          <w:sz w:val="24"/>
          <w:szCs w:val="24"/>
        </w:rPr>
        <w:t xml:space="preserve">строительства и развития территорий </w:t>
      </w:r>
      <w:r w:rsidRPr="003B670C">
        <w:rPr>
          <w:rFonts w:ascii="Times New Roman" w:hAnsi="Times New Roman" w:cs="Times New Roman"/>
          <w:b/>
          <w:color w:val="000000" w:themeColor="text1"/>
          <w:sz w:val="24"/>
          <w:szCs w:val="24"/>
        </w:rPr>
        <w:t>администрации</w:t>
      </w:r>
    </w:p>
    <w:p w:rsidR="003B670C" w:rsidRPr="003B670C" w:rsidRDefault="003B670C" w:rsidP="003B670C">
      <w:pPr>
        <w:spacing w:after="0" w:line="240" w:lineRule="auto"/>
        <w:ind w:firstLine="709"/>
        <w:jc w:val="center"/>
        <w:rPr>
          <w:rFonts w:ascii="Times New Roman" w:hAnsi="Times New Roman" w:cs="Times New Roman"/>
          <w:b/>
          <w:bCs/>
          <w:color w:val="000000" w:themeColor="text1"/>
          <w:sz w:val="24"/>
          <w:szCs w:val="24"/>
        </w:rPr>
      </w:pPr>
      <w:r w:rsidRPr="003B670C">
        <w:rPr>
          <w:rFonts w:ascii="Times New Roman" w:hAnsi="Times New Roman" w:cs="Times New Roman"/>
          <w:b/>
          <w:color w:val="000000" w:themeColor="text1"/>
          <w:sz w:val="24"/>
          <w:szCs w:val="24"/>
        </w:rPr>
        <w:t>Урмарского муниципального округа</w:t>
      </w:r>
    </w:p>
    <w:p w:rsidR="003B670C" w:rsidRPr="003B670C" w:rsidRDefault="003B670C" w:rsidP="003B670C">
      <w:pPr>
        <w:spacing w:after="0" w:line="240" w:lineRule="auto"/>
        <w:ind w:firstLine="709"/>
        <w:jc w:val="center"/>
        <w:rPr>
          <w:rFonts w:ascii="Times New Roman" w:hAnsi="Times New Roman" w:cs="Times New Roman"/>
          <w:color w:val="000000" w:themeColor="text1"/>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color w:val="000000" w:themeColor="text1"/>
          <w:sz w:val="24"/>
          <w:szCs w:val="24"/>
        </w:rPr>
      </w:pPr>
      <w:bookmarkStart w:id="1" w:name="sub_1001"/>
      <w:r w:rsidRPr="003B670C">
        <w:rPr>
          <w:rFonts w:ascii="Times New Roman" w:hAnsi="Times New Roman" w:cs="Times New Roman"/>
          <w:color w:val="000000" w:themeColor="text1"/>
          <w:sz w:val="24"/>
          <w:szCs w:val="24"/>
        </w:rPr>
        <w:t>I. Общие положения</w:t>
      </w:r>
    </w:p>
    <w:p w:rsidR="003B670C" w:rsidRPr="003B670C" w:rsidRDefault="003B670C" w:rsidP="003B670C">
      <w:pPr>
        <w:spacing w:after="0" w:line="240" w:lineRule="auto"/>
        <w:ind w:firstLine="709"/>
        <w:jc w:val="both"/>
        <w:rPr>
          <w:rFonts w:ascii="Times New Roman" w:hAnsi="Times New Roman" w:cs="Times New Roman"/>
          <w:bCs/>
          <w:sz w:val="24"/>
          <w:szCs w:val="24"/>
        </w:rPr>
      </w:pPr>
      <w:bookmarkStart w:id="2" w:name="sub_11"/>
      <w:bookmarkEnd w:id="1"/>
      <w:r w:rsidRPr="003B670C">
        <w:rPr>
          <w:rFonts w:ascii="Times New Roman" w:hAnsi="Times New Roman" w:cs="Times New Roman"/>
          <w:sz w:val="24"/>
          <w:szCs w:val="24"/>
        </w:rPr>
        <w:t xml:space="preserve">1.1. </w:t>
      </w:r>
      <w:proofErr w:type="gramStart"/>
      <w:r w:rsidRPr="003B670C">
        <w:rPr>
          <w:rFonts w:ascii="Times New Roman" w:hAnsi="Times New Roman" w:cs="Times New Roman"/>
          <w:sz w:val="24"/>
          <w:szCs w:val="24"/>
        </w:rPr>
        <w:t xml:space="preserve">Отдел </w:t>
      </w:r>
      <w:r w:rsidRPr="003B670C">
        <w:rPr>
          <w:rFonts w:ascii="Times New Roman" w:hAnsi="Times New Roman" w:cs="Times New Roman"/>
          <w:bCs/>
          <w:sz w:val="24"/>
          <w:szCs w:val="24"/>
        </w:rPr>
        <w:t>строительства, дорожного хозяйства  управления строительства и развития территорий администрации Урмарского муниципального округа</w:t>
      </w:r>
      <w:r w:rsidRPr="003B670C">
        <w:rPr>
          <w:rFonts w:ascii="Times New Roman" w:hAnsi="Times New Roman" w:cs="Times New Roman"/>
          <w:sz w:val="24"/>
          <w:szCs w:val="24"/>
        </w:rPr>
        <w:t xml:space="preserve"> Чувашской Республики (далее – Отдел), является структурным подразделением администрации Урмарского муниципального округа Чувашской Республики, призванным обеспечить надлежащее выполнение полномочий органов местного самоуправления в сфере градостроительства, организации работы строительного комплекса, промышленного и гражданского строительства и линейных объектов, а также в части застройки, благоустройства и социально-экономического развития Урмарского муниципального округа.</w:t>
      </w:r>
      <w:proofErr w:type="gramEnd"/>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bookmarkStart w:id="3" w:name="sub_12"/>
      <w:bookmarkEnd w:id="2"/>
      <w:r w:rsidRPr="003B670C">
        <w:rPr>
          <w:rFonts w:ascii="Times New Roman" w:hAnsi="Times New Roman" w:cs="Times New Roman"/>
          <w:sz w:val="24"/>
          <w:szCs w:val="24"/>
        </w:rPr>
        <w:t xml:space="preserve">1.2. Отдел осуществляет свою деятельность во взаимодействии с предприятиями строительного комплекса, </w:t>
      </w:r>
      <w:r w:rsidRPr="003B670C">
        <w:rPr>
          <w:rFonts w:ascii="Times New Roman" w:hAnsi="Times New Roman" w:cs="Times New Roman"/>
          <w:color w:val="000000" w:themeColor="text1"/>
          <w:sz w:val="24"/>
          <w:szCs w:val="24"/>
        </w:rPr>
        <w:t>а также взаимодействует с другими заинтересованными субъектами округа и республики.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bookmarkStart w:id="4" w:name="sub_13"/>
      <w:bookmarkEnd w:id="3"/>
      <w:r w:rsidRPr="003B670C">
        <w:rPr>
          <w:rFonts w:ascii="Times New Roman" w:hAnsi="Times New Roman" w:cs="Times New Roman"/>
          <w:color w:val="000000" w:themeColor="text1"/>
          <w:sz w:val="24"/>
          <w:szCs w:val="24"/>
        </w:rPr>
        <w:t xml:space="preserve">1.3. </w:t>
      </w:r>
      <w:proofErr w:type="gramStart"/>
      <w:r w:rsidRPr="003B670C">
        <w:rPr>
          <w:rFonts w:ascii="Times New Roman" w:hAnsi="Times New Roman" w:cs="Times New Roman"/>
          <w:color w:val="000000" w:themeColor="text1"/>
          <w:sz w:val="24"/>
          <w:szCs w:val="24"/>
        </w:rPr>
        <w:t xml:space="preserve">Отдел в своей деятельности руководствуется </w:t>
      </w:r>
      <w:r w:rsidRPr="00423EE1">
        <w:rPr>
          <w:rStyle w:val="aff7"/>
          <w:b w:val="0"/>
          <w:color w:val="000000" w:themeColor="text1"/>
          <w:sz w:val="24"/>
          <w:szCs w:val="24"/>
          <w:u w:val="none"/>
        </w:rPr>
        <w:t>Конституцией</w:t>
      </w:r>
      <w:r w:rsidRPr="003B670C">
        <w:rPr>
          <w:rFonts w:ascii="Times New Roman" w:hAnsi="Times New Roman" w:cs="Times New Roman"/>
          <w:color w:val="000000" w:themeColor="text1"/>
          <w:sz w:val="24"/>
          <w:szCs w:val="24"/>
        </w:rPr>
        <w:t xml:space="preserve"> Российской Федерации, </w:t>
      </w:r>
      <w:r w:rsidRPr="003B670C">
        <w:rPr>
          <w:rStyle w:val="aff7"/>
          <w:b w:val="0"/>
          <w:color w:val="000000" w:themeColor="text1"/>
          <w:sz w:val="24"/>
          <w:szCs w:val="24"/>
          <w:u w:val="none"/>
        </w:rPr>
        <w:t>Конституцией</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 xml:space="preserve">Чувашской Республики, законами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приказами, распоряжениями, указаниями и инструкциями Министерства строительства, архитектуры и жилищно-коммунального хозяйства Чувашской Республики, Министерства транспорта и дорожного хозяйства Чувашской Республики, </w:t>
      </w:r>
      <w:r w:rsidRPr="00423EE1">
        <w:rPr>
          <w:rStyle w:val="aff7"/>
          <w:b w:val="0"/>
          <w:color w:val="000000" w:themeColor="text1"/>
          <w:sz w:val="24"/>
          <w:szCs w:val="24"/>
          <w:u w:val="none"/>
        </w:rPr>
        <w:t>Уставом</w:t>
      </w:r>
      <w:r w:rsidRPr="003B670C">
        <w:rPr>
          <w:rFonts w:ascii="Times New Roman" w:hAnsi="Times New Roman" w:cs="Times New Roman"/>
          <w:color w:val="000000" w:themeColor="text1"/>
          <w:sz w:val="24"/>
          <w:szCs w:val="24"/>
        </w:rPr>
        <w:t xml:space="preserve"> Урмарского</w:t>
      </w:r>
      <w:proofErr w:type="gramEnd"/>
      <w:r w:rsidRPr="003B670C">
        <w:rPr>
          <w:rFonts w:ascii="Times New Roman" w:hAnsi="Times New Roman" w:cs="Times New Roman"/>
          <w:color w:val="000000" w:themeColor="text1"/>
          <w:sz w:val="24"/>
          <w:szCs w:val="24"/>
        </w:rPr>
        <w:t xml:space="preserve"> муниципального округа, решениями органов местного самоуправления Урмарского муниципального округа, нормативно-правовыми актами органов местного самоуправления Урмарского муниципального округа и настоящим Положением.</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bookmarkStart w:id="5" w:name="sub_14"/>
      <w:bookmarkEnd w:id="4"/>
      <w:r w:rsidRPr="003B670C">
        <w:rPr>
          <w:rFonts w:ascii="Times New Roman" w:hAnsi="Times New Roman" w:cs="Times New Roman"/>
          <w:color w:val="000000" w:themeColor="text1"/>
          <w:sz w:val="24"/>
          <w:szCs w:val="24"/>
        </w:rPr>
        <w:t>1.4. Отдел находится в непосредственном подчинении первого заместителя главы администрации Урмарского муниципального округа – начальника управления строительства и развития территорий.</w:t>
      </w:r>
      <w:bookmarkEnd w:id="5"/>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Начальник Отдела несет персональную ответственность за деятельность Отдела.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b/>
          <w:color w:val="000000" w:themeColor="text1"/>
          <w:sz w:val="24"/>
          <w:szCs w:val="24"/>
        </w:rPr>
      </w:pPr>
      <w:bookmarkStart w:id="6" w:name="sub_1002"/>
      <w:r w:rsidRPr="003B670C">
        <w:rPr>
          <w:rFonts w:ascii="Times New Roman" w:hAnsi="Times New Roman" w:cs="Times New Roman"/>
          <w:b/>
          <w:color w:val="000000" w:themeColor="text1"/>
          <w:sz w:val="24"/>
          <w:szCs w:val="24"/>
        </w:rPr>
        <w:t>II. Структура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7" w:name="sub_21"/>
      <w:bookmarkEnd w:id="6"/>
      <w:r w:rsidRPr="003B670C">
        <w:rPr>
          <w:rFonts w:ascii="Times New Roman" w:hAnsi="Times New Roman" w:cs="Times New Roman"/>
          <w:sz w:val="24"/>
          <w:szCs w:val="24"/>
        </w:rPr>
        <w:t>2.1. Структура и штатная численность Отдела определяется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8" w:name="sub_22"/>
      <w:bookmarkEnd w:id="7"/>
      <w:r w:rsidRPr="003B670C">
        <w:rPr>
          <w:rFonts w:ascii="Times New Roman" w:hAnsi="Times New Roman" w:cs="Times New Roman"/>
          <w:sz w:val="24"/>
          <w:szCs w:val="24"/>
        </w:rPr>
        <w:t>2.2. Начальник и специалисты Отдела являются муниципальными служащими администрации, входят в реестр муниципальных служащих Урмарского муниципального округа и обладают правами и обязанностями, предусмотренными законодательством для муниципальных служащих.</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9" w:name="sub_23"/>
      <w:bookmarkEnd w:id="8"/>
      <w:r w:rsidRPr="003B670C">
        <w:rPr>
          <w:rFonts w:ascii="Times New Roman" w:hAnsi="Times New Roman" w:cs="Times New Roman"/>
          <w:sz w:val="24"/>
          <w:szCs w:val="24"/>
        </w:rPr>
        <w:t xml:space="preserve">2.3. Деятельность работников Отдела регламентируется должностными инструкциями, которые закрепляют рациональное разделение труда и определение работ по сложности выполнения и квалификации исполнителей. Должностные инструкции </w:t>
      </w:r>
      <w:proofErr w:type="gramStart"/>
      <w:r w:rsidRPr="003B670C">
        <w:rPr>
          <w:rFonts w:ascii="Times New Roman" w:hAnsi="Times New Roman" w:cs="Times New Roman"/>
          <w:sz w:val="24"/>
          <w:szCs w:val="24"/>
        </w:rPr>
        <w:t>разрабатываются начальником Отдела и утверждаются</w:t>
      </w:r>
      <w:proofErr w:type="gramEnd"/>
      <w:r w:rsidRPr="003B670C">
        <w:rPr>
          <w:rFonts w:ascii="Times New Roman" w:hAnsi="Times New Roman" w:cs="Times New Roman"/>
          <w:sz w:val="24"/>
          <w:szCs w:val="24"/>
        </w:rPr>
        <w:t xml:space="preserve">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0" w:name="sub_24"/>
      <w:bookmarkEnd w:id="9"/>
      <w:r w:rsidRPr="003B670C">
        <w:rPr>
          <w:rFonts w:ascii="Times New Roman" w:hAnsi="Times New Roman" w:cs="Times New Roman"/>
          <w:sz w:val="24"/>
          <w:szCs w:val="24"/>
        </w:rPr>
        <w:lastRenderedPageBreak/>
        <w:t>2.4. При изменении функций и задач Отдела должностные инструкции пересматриваются.</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b/>
          <w:color w:val="000000" w:themeColor="text1"/>
          <w:sz w:val="24"/>
          <w:szCs w:val="24"/>
        </w:rPr>
      </w:pPr>
      <w:bookmarkStart w:id="11" w:name="sub_1003"/>
      <w:bookmarkEnd w:id="10"/>
      <w:r w:rsidRPr="003B670C">
        <w:rPr>
          <w:rFonts w:ascii="Times New Roman" w:hAnsi="Times New Roman" w:cs="Times New Roman"/>
          <w:b/>
          <w:color w:val="000000" w:themeColor="text1"/>
          <w:sz w:val="24"/>
          <w:szCs w:val="24"/>
        </w:rPr>
        <w:t>III. Основные задачи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2" w:name="sub_31"/>
      <w:bookmarkEnd w:id="11"/>
      <w:r w:rsidRPr="003B670C">
        <w:rPr>
          <w:rFonts w:ascii="Times New Roman" w:hAnsi="Times New Roman" w:cs="Times New Roman"/>
          <w:sz w:val="24"/>
          <w:szCs w:val="24"/>
        </w:rPr>
        <w:t>Основными задачами Отдела являются: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3.1. По направлению деятельности в области градостроительства и архитектуры:</w:t>
      </w:r>
    </w:p>
    <w:bookmarkEnd w:id="12"/>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разработка и реализация государственной политики в области градостроительной и архитектурной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обеспечение устойчивого развития территорий на основе территориального планирования и градостроительного зонирования;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создание в пределах своей компетенции условий для участия граждан и их объединений в осуществлении градостроительной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в пределах своей компетенции контроля за ведением строительства объектов капитального строительства на основе документов территориального планирования, правил землепользования и застройки и документов по планировке территории;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оказание территориальным отделам методической помощи по вопросам градостроительной и архитектурной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в переделах своей компетенции, контроля за обеспеченностью территориальными отделами документами территориального планирования, документацией по планировке территорий, правилами землепользования и застройки, качеством застройки и благоустройства территории.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3" w:name="sub_32"/>
      <w:r w:rsidRPr="003B670C">
        <w:rPr>
          <w:rFonts w:ascii="Times New Roman" w:hAnsi="Times New Roman" w:cs="Times New Roman"/>
          <w:sz w:val="24"/>
          <w:szCs w:val="24"/>
        </w:rPr>
        <w:t>3.2. По направлению деятельности в области строительства, реконструкции и капитального ремонта, ремонта объектов капитального строительства и линейных объектов:</w:t>
      </w:r>
    </w:p>
    <w:bookmarkEnd w:id="13"/>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организации и мониторинга строительства объектов, реализуемых в рамках государственных программ (подпрограмм), мероприятий государственных программ (подпрограмм) и федеральных целевых программ, муниципальных программ (подпрограмм), курируемых администрацией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взаимодействие с территориальными отделами в рамках формирования и реализации мероприятий государственных программ (подпрограмм), муниципальных программ по строительству, реконструкции, капитальному ремонту и ремонту объектов на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формирование предложений по финансированию строительства объектов в рамках государственных программ (подпрограмм), мероприятий государственных программ (подпрограмм), муниципальных программ (подпрограмм) за счет средств федерального бюджета, республиканского бюджета Чувашской Республики и местного бюджета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4" w:name="sub_33"/>
      <w:r w:rsidRPr="003B670C">
        <w:rPr>
          <w:rFonts w:ascii="Times New Roman" w:hAnsi="Times New Roman" w:cs="Times New Roman"/>
          <w:sz w:val="24"/>
          <w:szCs w:val="24"/>
        </w:rPr>
        <w:t>3.3. По направлению деятельности в области жилища:</w:t>
      </w:r>
    </w:p>
    <w:bookmarkEnd w:id="14"/>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реализация государственных жилищных программ и задач в области государственной поддержки граждан в улучшении жилищных условий на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контроля за реализацией программы ввода жилья по Урмарскому муниципальному округу, за счет всех источников финансирования.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5" w:name="sub_34"/>
      <w:r w:rsidRPr="003B670C">
        <w:rPr>
          <w:rFonts w:ascii="Times New Roman" w:hAnsi="Times New Roman" w:cs="Times New Roman"/>
          <w:sz w:val="24"/>
          <w:szCs w:val="24"/>
        </w:rPr>
        <w:t>3.4. По направлению деятельности в сфере жилищно-коммунального хозяйства:</w:t>
      </w:r>
    </w:p>
    <w:bookmarkEnd w:id="15"/>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определение текущих задач и перспектив развития, модернизации, реконструкции, капитального ремонта многоквартирных домов, объектов внешнего благоустройства, реформирования жилищно-коммунального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обеспечение безопасности и благоприятных условий проживания граждан и предоставление качественных жилищно-коммунальных услуг;</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организация работы с Фондом капитального ремонта;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осуществление соблюдения </w:t>
      </w:r>
      <w:r w:rsidRPr="003B670C">
        <w:rPr>
          <w:rStyle w:val="aff7"/>
          <w:b w:val="0"/>
          <w:color w:val="000000" w:themeColor="text1"/>
          <w:sz w:val="24"/>
          <w:szCs w:val="24"/>
        </w:rPr>
        <w:t>жилищного законодательства</w:t>
      </w:r>
      <w:r w:rsidRPr="003B670C">
        <w:rPr>
          <w:rFonts w:ascii="Times New Roman" w:hAnsi="Times New Roman" w:cs="Times New Roman"/>
          <w:color w:val="000000" w:themeColor="text1"/>
          <w:sz w:val="24"/>
          <w:szCs w:val="24"/>
        </w:rPr>
        <w:t xml:space="preserve"> </w:t>
      </w:r>
      <w:r w:rsidRPr="003B670C">
        <w:rPr>
          <w:rFonts w:ascii="Times New Roman" w:hAnsi="Times New Roman" w:cs="Times New Roman"/>
          <w:sz w:val="24"/>
          <w:szCs w:val="24"/>
        </w:rPr>
        <w:t>территориальными отделами в части, отнесенной к компетенции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организация надежного и устойчивого обеспечения потребности экономики и населения Урмарского муниципального округа в топливе и энергии, их рационального, эффективного и безопасного использования;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снижение энергоемкости промышленных предприятий, объема затрат на топливно-энергетические ресурсы в бюджетной сфере, топливно-энергетическом комплексе;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модернизация и техническое перевооружение топливно-энергетического комплекса на основе использования современных </w:t>
      </w:r>
      <w:proofErr w:type="spellStart"/>
      <w:r w:rsidRPr="003B670C">
        <w:rPr>
          <w:rFonts w:ascii="Times New Roman" w:hAnsi="Times New Roman" w:cs="Times New Roman"/>
          <w:sz w:val="24"/>
          <w:szCs w:val="24"/>
        </w:rPr>
        <w:t>энергоэффективных</w:t>
      </w:r>
      <w:proofErr w:type="spellEnd"/>
      <w:r w:rsidRPr="003B670C">
        <w:rPr>
          <w:rFonts w:ascii="Times New Roman" w:hAnsi="Times New Roman" w:cs="Times New Roman"/>
          <w:sz w:val="24"/>
          <w:szCs w:val="24"/>
        </w:rPr>
        <w:t xml:space="preserve"> технологий и оборудования;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регулирование деятельности гарантирующих поставщиков электрической энергии на территории Урмарского муниципального округа в условиях функционирования розничных рынков электрической энергии в переходный период реформирования электроэнергетики;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определение текущих задач и перспектив развития коммунального хозяйства, направленных на решение вопросов в области тепло-, водоснабжения, водоотведения, </w:t>
      </w:r>
      <w:proofErr w:type="spellStart"/>
      <w:r w:rsidRPr="003B670C">
        <w:rPr>
          <w:rFonts w:ascii="Times New Roman" w:hAnsi="Times New Roman" w:cs="Times New Roman"/>
          <w:sz w:val="24"/>
          <w:szCs w:val="24"/>
        </w:rPr>
        <w:t>ресурсоэнергосбережения</w:t>
      </w:r>
      <w:proofErr w:type="spellEnd"/>
      <w:r w:rsidRPr="003B670C">
        <w:rPr>
          <w:rFonts w:ascii="Times New Roman" w:hAnsi="Times New Roman" w:cs="Times New Roman"/>
          <w:sz w:val="24"/>
          <w:szCs w:val="24"/>
        </w:rPr>
        <w:t xml:space="preserve"> в сфере коммунального хозяйства, устойчивой эксплуатации объектов коммунально-инженерной инфраструктуры района;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координация деятельности подведомственных предприятий коммунально-инженерной инфраструктуры Урмарского муниципального округа в пределах своей компетенции;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проведение совместно с территориальными отделами мероприятий по </w:t>
      </w:r>
      <w:proofErr w:type="spellStart"/>
      <w:r w:rsidRPr="003B670C">
        <w:rPr>
          <w:rFonts w:ascii="Times New Roman" w:hAnsi="Times New Roman" w:cs="Times New Roman"/>
          <w:sz w:val="24"/>
          <w:szCs w:val="24"/>
        </w:rPr>
        <w:t>ресурсоэнергосбережению</w:t>
      </w:r>
      <w:proofErr w:type="spellEnd"/>
      <w:r w:rsidRPr="003B670C">
        <w:rPr>
          <w:rFonts w:ascii="Times New Roman" w:hAnsi="Times New Roman" w:cs="Times New Roman"/>
          <w:sz w:val="24"/>
          <w:szCs w:val="24"/>
        </w:rPr>
        <w:t xml:space="preserve"> в сфере коммунального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6" w:name="sub_35"/>
      <w:r w:rsidRPr="003B670C">
        <w:rPr>
          <w:rFonts w:ascii="Times New Roman" w:hAnsi="Times New Roman" w:cs="Times New Roman"/>
          <w:sz w:val="24"/>
          <w:szCs w:val="24"/>
        </w:rPr>
        <w:t>3.5. По направлению деятельности в области автомобильного транспорта (далее – автомобильного  и иных видов транспорта):</w:t>
      </w:r>
    </w:p>
    <w:bookmarkEnd w:id="16"/>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повышение эффективности деятельности организаций автомобильного и иных видов транспорта и безопасности перевозок;</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создание условий для сохранения, эффективного использования и развития производственного потенциала автотранспортного комплекса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проведение во взаимодействии с федеральными органами исполнительной власти, органами исполнительной власти Чувашской Республики и территориальными отделами государственной политики в сфере обеспечения транспортной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реализация во взаимодействии с федеральными органами исполнительной власти, органами исполнительной власти Чувашской Республики и территориальными отделами государственной политики в области формирования единой автотранспортной системы;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обеспечение реализации республиканских программ, муниципальных программ (подпрограмм) в области повышения безопасности дорожного движения на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обеспечение надежного и бесперебойного функционирования перевозок пассажиров </w:t>
      </w:r>
      <w:proofErr w:type="gramStart"/>
      <w:r w:rsidRPr="003B670C">
        <w:rPr>
          <w:rFonts w:ascii="Times New Roman" w:hAnsi="Times New Roman" w:cs="Times New Roman"/>
          <w:sz w:val="24"/>
          <w:szCs w:val="24"/>
        </w:rPr>
        <w:t>автомобильным</w:t>
      </w:r>
      <w:proofErr w:type="gramEnd"/>
      <w:r w:rsidRPr="003B670C">
        <w:rPr>
          <w:rFonts w:ascii="Times New Roman" w:hAnsi="Times New Roman" w:cs="Times New Roman"/>
          <w:sz w:val="24"/>
          <w:szCs w:val="24"/>
        </w:rPr>
        <w:t xml:space="preserve"> и иными видами транспорта;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контроля за перевозкой пассажиров и багажа автомобильным транспортом и легковым такси на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формирование и совершенствование нормативной правовой базы, форм и методов муниципального контроля и регулирования деятельности автотранспортного комплекса.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7" w:name="sub_36"/>
      <w:r w:rsidRPr="003B670C">
        <w:rPr>
          <w:rFonts w:ascii="Times New Roman" w:hAnsi="Times New Roman" w:cs="Times New Roman"/>
          <w:sz w:val="24"/>
          <w:szCs w:val="24"/>
        </w:rPr>
        <w:t>3.6. По направлению деятельности в области безопасности дорожного движения:</w:t>
      </w:r>
    </w:p>
    <w:bookmarkEnd w:id="17"/>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реализация государственной политики в области автомобильного транспорта и безопасности дорожного движения, направленной на создание условий для сохранения, эффективного использования и развития производственного потенциала автотранспортного комплекса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проведение во взаимодействии с территориальными отделами государственной политики в сфере обеспечения транспортной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обеспечение реализации республиканских и муниципальных программ в области повышения безопасности дорожного движения на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содействие в организации деятельности комиссии по обеспечению безопасности дорожного движения;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осуществление контроля и надзора за осуществлением перевозок пассажиров и багажа автомобильным транспортом и легковым такси;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формирование и совершенствование нормативной правовой базы, форм и методов государственного контроля и регулирования деятельности автотранспортным комплексом.</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18" w:name="sub_37"/>
      <w:r w:rsidRPr="003B670C">
        <w:rPr>
          <w:rFonts w:ascii="Times New Roman" w:hAnsi="Times New Roman" w:cs="Times New Roman"/>
          <w:sz w:val="24"/>
          <w:szCs w:val="24"/>
        </w:rPr>
        <w:t>3.7. По направлению деятельности в области развития автомобильных дорог:</w:t>
      </w:r>
    </w:p>
    <w:bookmarkEnd w:id="18"/>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формирование развитой дорожной сети, удовлетворения возрастающего спроса на перевозки автомобильным транспортом и повышения транспортной доступности ко всем населенным пунктам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обеспечение сохранности дорожной сети,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при функционировании дорожного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разработку в пределах своей компетенции проектов нормативных актов по вопросам развития дорожной инфраструктуры;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осуществление в пределах своей компетенции строительного контроля в дорожном хозяйстве.</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b/>
          <w:color w:val="000000" w:themeColor="text1"/>
          <w:sz w:val="24"/>
          <w:szCs w:val="24"/>
        </w:rPr>
      </w:pPr>
      <w:bookmarkStart w:id="19" w:name="sub_1004"/>
      <w:r w:rsidRPr="003B670C">
        <w:rPr>
          <w:rFonts w:ascii="Times New Roman" w:hAnsi="Times New Roman" w:cs="Times New Roman"/>
          <w:b/>
          <w:color w:val="000000" w:themeColor="text1"/>
          <w:sz w:val="24"/>
          <w:szCs w:val="24"/>
        </w:rPr>
        <w:t>IV. Функции Отдела</w:t>
      </w:r>
    </w:p>
    <w:bookmarkEnd w:id="19"/>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Отдел в соответствии возложенными на него задачами выполняет следующие функции: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0" w:name="sub_41"/>
      <w:r w:rsidRPr="003B670C">
        <w:rPr>
          <w:rFonts w:ascii="Times New Roman" w:hAnsi="Times New Roman" w:cs="Times New Roman"/>
          <w:sz w:val="24"/>
          <w:szCs w:val="24"/>
        </w:rPr>
        <w:t>4.1. Взаимодействует с государственными и федеральными органами власти.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1" w:name="sub_42"/>
      <w:bookmarkEnd w:id="20"/>
      <w:r w:rsidRPr="003B670C">
        <w:rPr>
          <w:rFonts w:ascii="Times New Roman" w:hAnsi="Times New Roman" w:cs="Times New Roman"/>
          <w:sz w:val="24"/>
          <w:szCs w:val="24"/>
        </w:rPr>
        <w:t>4.2. Проводит консультации для территориальных отделов, организаций и граждан по вопросам, отнесенным к ведению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2" w:name="sub_43"/>
      <w:bookmarkEnd w:id="21"/>
      <w:r w:rsidRPr="003B670C">
        <w:rPr>
          <w:rFonts w:ascii="Times New Roman" w:hAnsi="Times New Roman" w:cs="Times New Roman"/>
          <w:sz w:val="24"/>
          <w:szCs w:val="24"/>
        </w:rPr>
        <w:t>4.3. Разрабатывает бюджетные заявки на ассигнования из федерального бюджета по федеральным, республиканским и местным программам, реализуемым на территории Чувашской Республики в области дорожной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3" w:name="sub_44"/>
      <w:bookmarkEnd w:id="22"/>
      <w:r w:rsidRPr="003B670C">
        <w:rPr>
          <w:rFonts w:ascii="Times New Roman" w:hAnsi="Times New Roman" w:cs="Times New Roman"/>
          <w:sz w:val="24"/>
          <w:szCs w:val="24"/>
        </w:rPr>
        <w:t>4.4. Готовит ответы на поступившие обращения и письма граждан, организаций, по вопросам, отнесенным к ведению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4" w:name="sub_45"/>
      <w:bookmarkEnd w:id="23"/>
      <w:r w:rsidRPr="003B670C">
        <w:rPr>
          <w:rFonts w:ascii="Times New Roman" w:hAnsi="Times New Roman" w:cs="Times New Roman"/>
          <w:sz w:val="24"/>
          <w:szCs w:val="24"/>
        </w:rPr>
        <w:t xml:space="preserve">4.5. </w:t>
      </w:r>
      <w:proofErr w:type="gramStart"/>
      <w:r w:rsidRPr="003B670C">
        <w:rPr>
          <w:rFonts w:ascii="Times New Roman" w:hAnsi="Times New Roman" w:cs="Times New Roman"/>
          <w:sz w:val="24"/>
          <w:szCs w:val="24"/>
        </w:rPr>
        <w:t xml:space="preserve">Подготовка для утверждения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выдача разрешений на строительство (за исключением случаев, предусмотренных </w:t>
      </w:r>
      <w:r w:rsidRPr="003B670C">
        <w:rPr>
          <w:rStyle w:val="aff7"/>
          <w:b w:val="0"/>
          <w:color w:val="000000" w:themeColor="text1"/>
          <w:sz w:val="24"/>
          <w:szCs w:val="24"/>
          <w:u w:val="none"/>
        </w:rPr>
        <w:t>Градостроительным кодексом</w:t>
      </w:r>
      <w:r w:rsidRPr="003B670C">
        <w:rPr>
          <w:rFonts w:ascii="Times New Roman" w:hAnsi="Times New Roman" w:cs="Times New Roman"/>
          <w:color w:val="000000" w:themeColor="text1"/>
          <w:sz w:val="24"/>
          <w:szCs w:val="24"/>
        </w:rPr>
        <w:t xml:space="preserve"> </w:t>
      </w:r>
      <w:r w:rsidRPr="003B670C">
        <w:rPr>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Урмарского муниципального округа, разработка местных нормативов градостроительного проектирования, ведение информационной</w:t>
      </w:r>
      <w:proofErr w:type="gramEnd"/>
      <w:r w:rsidRPr="003B670C">
        <w:rPr>
          <w:rFonts w:ascii="Times New Roman" w:hAnsi="Times New Roman" w:cs="Times New Roman"/>
          <w:sz w:val="24"/>
          <w:szCs w:val="24"/>
        </w:rPr>
        <w:t xml:space="preserve"> системы обеспечения градостроительной деятельности, осуществляемой на территории района, осмотров зданий, сооружений и выдача рекомендаций об устранении выявленных в ходе таких осмотров нарушений.</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5" w:name="sub_46"/>
      <w:bookmarkEnd w:id="24"/>
      <w:r w:rsidRPr="003B670C">
        <w:rPr>
          <w:rFonts w:ascii="Times New Roman" w:hAnsi="Times New Roman" w:cs="Times New Roman"/>
          <w:sz w:val="24"/>
          <w:szCs w:val="24"/>
        </w:rPr>
        <w:t xml:space="preserve">4.6. </w:t>
      </w:r>
      <w:proofErr w:type="gramStart"/>
      <w:r w:rsidRPr="003B670C">
        <w:rPr>
          <w:rFonts w:ascii="Times New Roman" w:hAnsi="Times New Roman" w:cs="Times New Roman"/>
          <w:sz w:val="24"/>
          <w:szCs w:val="24"/>
        </w:rPr>
        <w:t>Реализация политики в области дорожной деятельности в отношении автомобильных дорог местного значения в границах Урмарского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общего пользования местного значения в границах Урмарского муниципального округа, а также осуществление иных полномочий в области использования автомобильных дорог и осуществления</w:t>
      </w:r>
      <w:proofErr w:type="gramEnd"/>
      <w:r w:rsidRPr="003B670C">
        <w:rPr>
          <w:rFonts w:ascii="Times New Roman" w:hAnsi="Times New Roman" w:cs="Times New Roman"/>
          <w:sz w:val="24"/>
          <w:szCs w:val="24"/>
        </w:rPr>
        <w:t xml:space="preserve"> дорожной деятельности в соответствии с законодательством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6" w:name="sub_47"/>
      <w:bookmarkEnd w:id="25"/>
      <w:r w:rsidRPr="003B670C">
        <w:rPr>
          <w:rFonts w:ascii="Times New Roman" w:hAnsi="Times New Roman" w:cs="Times New Roman"/>
          <w:sz w:val="24"/>
          <w:szCs w:val="24"/>
        </w:rPr>
        <w:t>4.7. Создание условий для предоставления транспортных услуг населению и организация транспортного обслуживания населения в границах Урмарского муниципального округа, по перевозке пассажиров и багажа.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7" w:name="sub_48"/>
      <w:bookmarkEnd w:id="26"/>
      <w:r w:rsidRPr="003B670C">
        <w:rPr>
          <w:rFonts w:ascii="Times New Roman" w:hAnsi="Times New Roman" w:cs="Times New Roman"/>
          <w:sz w:val="24"/>
          <w:szCs w:val="24"/>
        </w:rPr>
        <w:t xml:space="preserve">4.8. Согласование схем размещения рекламных конструкций, выдача разрешений на установку и эксплуатацию рекламных конструкций на территории Урмарского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Урмарского </w:t>
      </w:r>
      <w:r w:rsidRPr="003B670C">
        <w:rPr>
          <w:rFonts w:ascii="Times New Roman" w:hAnsi="Times New Roman" w:cs="Times New Roman"/>
          <w:sz w:val="24"/>
          <w:szCs w:val="24"/>
        </w:rPr>
        <w:lastRenderedPageBreak/>
        <w:t xml:space="preserve">муниципального округа, осуществляемые в соответствии с </w:t>
      </w:r>
      <w:r w:rsidRPr="003B670C">
        <w:rPr>
          <w:rStyle w:val="aff7"/>
          <w:b w:val="0"/>
          <w:color w:val="000000" w:themeColor="text1"/>
          <w:sz w:val="24"/>
          <w:szCs w:val="24"/>
        </w:rPr>
        <w:t>Федеральным законом</w:t>
      </w:r>
      <w:r w:rsidRPr="003B670C">
        <w:rPr>
          <w:rFonts w:ascii="Times New Roman" w:hAnsi="Times New Roman" w:cs="Times New Roman"/>
          <w:color w:val="000000" w:themeColor="text1"/>
          <w:sz w:val="24"/>
          <w:szCs w:val="24"/>
        </w:rPr>
        <w:t xml:space="preserve"> </w:t>
      </w:r>
      <w:r w:rsidRPr="003B670C">
        <w:rPr>
          <w:rFonts w:ascii="Times New Roman" w:hAnsi="Times New Roman" w:cs="Times New Roman"/>
          <w:sz w:val="24"/>
          <w:szCs w:val="24"/>
        </w:rPr>
        <w:t>«О рекламе».</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8" w:name="sub_49"/>
      <w:bookmarkEnd w:id="27"/>
      <w:r w:rsidRPr="003B670C">
        <w:rPr>
          <w:rFonts w:ascii="Times New Roman" w:hAnsi="Times New Roman" w:cs="Times New Roman"/>
          <w:sz w:val="24"/>
          <w:szCs w:val="24"/>
        </w:rPr>
        <w:t>4.9.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Урмарского муниципального округа, изменение, аннулирование таких наименований, размещение информации в государственном адресном реестре.</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29" w:name="sub_410"/>
      <w:bookmarkEnd w:id="28"/>
      <w:r w:rsidRPr="003B670C">
        <w:rPr>
          <w:rFonts w:ascii="Times New Roman" w:hAnsi="Times New Roman" w:cs="Times New Roman"/>
          <w:sz w:val="24"/>
          <w:szCs w:val="24"/>
        </w:rPr>
        <w:t>4.10. Разработка в пределах своей компетенции проектов муниципальных правовых актов Собрания депутатов Урмарского муниципального округа, администрации Урмарского муниципального округа в области архитектуры и градостроительства, строительства и жилищного строительства, развития общественной инфраструктуры, благоустройства,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0" w:name="sub_411"/>
      <w:bookmarkEnd w:id="29"/>
      <w:r w:rsidRPr="003B670C">
        <w:rPr>
          <w:rFonts w:ascii="Times New Roman" w:hAnsi="Times New Roman" w:cs="Times New Roman"/>
          <w:sz w:val="24"/>
          <w:szCs w:val="24"/>
        </w:rPr>
        <w:t>4.11. Подготовка материалов по организации работ для принятия решений о развитии застроенных территорий с учетом перспективы развития территории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1" w:name="sub_412"/>
      <w:bookmarkEnd w:id="30"/>
      <w:r w:rsidRPr="003B670C">
        <w:rPr>
          <w:rFonts w:ascii="Times New Roman" w:hAnsi="Times New Roman" w:cs="Times New Roman"/>
          <w:sz w:val="24"/>
          <w:szCs w:val="24"/>
        </w:rPr>
        <w:t>4.12. Выдача решений на перепланировку или переустройство жилых (нежилых) помещений с последующей выдачей акта приемки в эксплуатацию, в том числе перевода жилого в нежилое помещение.</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2" w:name="sub_413"/>
      <w:bookmarkEnd w:id="31"/>
      <w:r w:rsidRPr="003B670C">
        <w:rPr>
          <w:rFonts w:ascii="Times New Roman" w:hAnsi="Times New Roman" w:cs="Times New Roman"/>
          <w:sz w:val="24"/>
          <w:szCs w:val="24"/>
        </w:rPr>
        <w:t>4.13. Формирование предложений по финансированию строительства объектов инженерной инфраструктуры за счет средств федерального, республиканского бюджетов и местного бюджета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3" w:name="sub_414"/>
      <w:bookmarkEnd w:id="32"/>
      <w:r w:rsidRPr="003B670C">
        <w:rPr>
          <w:rFonts w:ascii="Times New Roman" w:hAnsi="Times New Roman" w:cs="Times New Roman"/>
          <w:sz w:val="24"/>
          <w:szCs w:val="24"/>
        </w:rPr>
        <w:t>4.14. Разработка и оформление бюджетных заявок на реализацию федеральных, республиканских и муниципальных программ на территории Урмарского муниципального округа в области градостроительной и архитектурной деятельности, строительства, жилищного строительства, развития общественной инфраструктуры, дорожного и транспортного хозяйства за счет средств федерального, республиканского и местного бюджетов.</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4" w:name="sub_415"/>
      <w:bookmarkEnd w:id="33"/>
      <w:r w:rsidRPr="003B670C">
        <w:rPr>
          <w:rFonts w:ascii="Times New Roman" w:hAnsi="Times New Roman" w:cs="Times New Roman"/>
          <w:sz w:val="24"/>
          <w:szCs w:val="24"/>
        </w:rPr>
        <w:t>4.15. Обеспечивает выполнение мероприятий федеральных целевых программ в сфере градостроительной и архитектурной деятельности, строительства, жилищного строительства, развития общественной инфраструктуры, в области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5" w:name="sub_416"/>
      <w:bookmarkEnd w:id="34"/>
      <w:r w:rsidRPr="003B670C">
        <w:rPr>
          <w:rFonts w:ascii="Times New Roman" w:hAnsi="Times New Roman" w:cs="Times New Roman"/>
          <w:sz w:val="24"/>
          <w:szCs w:val="24"/>
        </w:rPr>
        <w:t>4.16. Осуществляет функции заказчика по проектированию, строительству и реконструкции жилых домов, строительству, реконструкции и ремонту объектов социально-культурного, жилищно-коммунального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по направлению благоустройства.</w:t>
      </w:r>
    </w:p>
    <w:bookmarkEnd w:id="35"/>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4.17. Обеспечивает выполнение мероприятий муниципальных программ в компетенции деятельности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6" w:name="sub_419"/>
      <w:r w:rsidRPr="003B670C">
        <w:rPr>
          <w:rFonts w:ascii="Times New Roman" w:hAnsi="Times New Roman" w:cs="Times New Roman"/>
          <w:sz w:val="24"/>
          <w:szCs w:val="24"/>
        </w:rPr>
        <w:t>4.18. Реализует адресные целевые программы в сфере градостроительства и реконструкции, жилищного строительства, общественной инфраструктуры, в области благоустройства, в направлении дорожного, транспортного и коммунального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7" w:name="sub_420"/>
      <w:bookmarkEnd w:id="36"/>
      <w:r w:rsidRPr="003B670C">
        <w:rPr>
          <w:rFonts w:ascii="Times New Roman" w:hAnsi="Times New Roman" w:cs="Times New Roman"/>
          <w:sz w:val="24"/>
          <w:szCs w:val="24"/>
        </w:rPr>
        <w:t xml:space="preserve">4.19. </w:t>
      </w:r>
      <w:proofErr w:type="gramStart"/>
      <w:r w:rsidRPr="003B670C">
        <w:rPr>
          <w:rFonts w:ascii="Times New Roman" w:hAnsi="Times New Roman" w:cs="Times New Roman"/>
          <w:sz w:val="24"/>
          <w:szCs w:val="24"/>
        </w:rPr>
        <w:t>Осуществляет подготовку в средства массовой информации, размещение в сети "Интернет" информацию в области градостроительной и архитектурной деятельности, строительства и реконструкции жилых домов, строительства, реконструкции и ремонту объектов социально-культурного, жилищно-коммунального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по направлению благоустройства.</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8" w:name="sub_421"/>
      <w:bookmarkEnd w:id="37"/>
      <w:r w:rsidRPr="003B670C">
        <w:rPr>
          <w:rFonts w:ascii="Times New Roman" w:hAnsi="Times New Roman" w:cs="Times New Roman"/>
          <w:sz w:val="24"/>
          <w:szCs w:val="24"/>
        </w:rPr>
        <w:t xml:space="preserve">4.20. Ведет учет всех разрешительных документов в сфере градостроительства, промышленного и гражданского строительства, жилищного строительства, строительства, реконструкции и ремонта объектов социально-культурного, коммунального назначения, общественной инфраструктуры; строительство, реконструкции, капитального ремонта и </w:t>
      </w:r>
      <w:r w:rsidRPr="003B670C">
        <w:rPr>
          <w:rFonts w:ascii="Times New Roman" w:hAnsi="Times New Roman" w:cs="Times New Roman"/>
          <w:sz w:val="24"/>
          <w:szCs w:val="24"/>
        </w:rPr>
        <w:lastRenderedPageBreak/>
        <w:t>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39" w:name="sub_422"/>
      <w:bookmarkEnd w:id="38"/>
      <w:r w:rsidRPr="003B670C">
        <w:rPr>
          <w:rFonts w:ascii="Times New Roman" w:hAnsi="Times New Roman" w:cs="Times New Roman"/>
          <w:sz w:val="24"/>
          <w:szCs w:val="24"/>
        </w:rPr>
        <w:t>4.21. Подготавливает техническое задание на проведение конкурса, электронных торгов на право заключения муниципальных контрактов, в целях проектирования, строительства и реконструкции территорий Урмарского муниципального округа для муниципальных нужд.</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0" w:name="sub_423"/>
      <w:bookmarkEnd w:id="39"/>
      <w:r w:rsidRPr="003B670C">
        <w:rPr>
          <w:rFonts w:ascii="Times New Roman" w:hAnsi="Times New Roman" w:cs="Times New Roman"/>
          <w:sz w:val="24"/>
          <w:szCs w:val="24"/>
        </w:rPr>
        <w:t>4.22. Ведет информационные системы обеспечения градостроительной деятельности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благоустройства,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4.23. В рамках полномочий Сектора размещение информации на сайтах в сети Интернет, наполнение и актуализация сведений в информационных системах в области градостроительства, архитектуры, строительства в соответствии с законодательством, в том числе ФГИС "ЕРВК", ФГИС ТП, ГИС ОГД, ГИС "ЖКХ", СКДФ, АИС "Реформа ЖКХ".</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1" w:name="sub_424"/>
      <w:bookmarkEnd w:id="40"/>
      <w:r w:rsidRPr="003B670C">
        <w:rPr>
          <w:rFonts w:ascii="Times New Roman" w:hAnsi="Times New Roman" w:cs="Times New Roman"/>
          <w:sz w:val="24"/>
          <w:szCs w:val="24"/>
        </w:rPr>
        <w:t>4.24. Осуществляет предоставление сведений из информационной системы обеспечения градостроительной деятельности, строительства, дорожного и транспортного хозяйства по запросам органов государственной власти, контролирующих органов, физических и юридических лиц.</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2" w:name="sub_425"/>
      <w:bookmarkEnd w:id="41"/>
      <w:r w:rsidRPr="003B670C">
        <w:rPr>
          <w:rFonts w:ascii="Times New Roman" w:hAnsi="Times New Roman" w:cs="Times New Roman"/>
          <w:sz w:val="24"/>
          <w:szCs w:val="24"/>
        </w:rPr>
        <w:t>4.25. Подготавливает проекты к заключению соглашений и договоров для выполнения возложенных задач с организациями в области градостроительной и архитектурной деятельности, строительства и жилищного строительства, развития общественной инфраструктуры,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3" w:name="sub_426"/>
      <w:bookmarkEnd w:id="42"/>
      <w:r w:rsidRPr="003B670C">
        <w:rPr>
          <w:rFonts w:ascii="Times New Roman" w:hAnsi="Times New Roman" w:cs="Times New Roman"/>
          <w:sz w:val="24"/>
          <w:szCs w:val="24"/>
        </w:rPr>
        <w:t>4.26. Выступает муниципальным заказчиком по разработке документов территориального планирования, документации по планировке территории, для размещения объектов капитального строительства местного значения, местных нормативов градостроительного проектирования, по выполнению мероприятий муниципальных, и республиканских адресных инвестиционных программ в области строительства и реконструкции жилищного фонда, общественной инфраструктуры, социальной рекламы.</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4" w:name="sub_427"/>
      <w:bookmarkEnd w:id="43"/>
      <w:r w:rsidRPr="003B670C">
        <w:rPr>
          <w:rFonts w:ascii="Times New Roman" w:hAnsi="Times New Roman" w:cs="Times New Roman"/>
          <w:sz w:val="24"/>
          <w:szCs w:val="24"/>
        </w:rPr>
        <w:t xml:space="preserve">4.27. Контролирует соблюдение требований </w:t>
      </w:r>
      <w:r w:rsidRPr="003B670C">
        <w:rPr>
          <w:rStyle w:val="aff7"/>
          <w:b w:val="0"/>
          <w:color w:val="000000" w:themeColor="text1"/>
          <w:sz w:val="24"/>
          <w:szCs w:val="24"/>
        </w:rPr>
        <w:t>земельного</w:t>
      </w:r>
      <w:r w:rsidRPr="003B670C">
        <w:rPr>
          <w:rFonts w:ascii="Times New Roman" w:hAnsi="Times New Roman" w:cs="Times New Roman"/>
          <w:b/>
          <w:sz w:val="24"/>
          <w:szCs w:val="24"/>
        </w:rPr>
        <w:t xml:space="preserve"> </w:t>
      </w:r>
      <w:r w:rsidRPr="003B670C">
        <w:rPr>
          <w:rFonts w:ascii="Times New Roman" w:hAnsi="Times New Roman" w:cs="Times New Roman"/>
          <w:sz w:val="24"/>
          <w:szCs w:val="24"/>
        </w:rPr>
        <w:t>и</w:t>
      </w:r>
      <w:r w:rsidRPr="003B670C">
        <w:rPr>
          <w:rFonts w:ascii="Times New Roman" w:hAnsi="Times New Roman" w:cs="Times New Roman"/>
          <w:b/>
          <w:sz w:val="24"/>
          <w:szCs w:val="24"/>
        </w:rPr>
        <w:t xml:space="preserve"> </w:t>
      </w:r>
      <w:r w:rsidRPr="003B670C">
        <w:rPr>
          <w:rStyle w:val="aff7"/>
          <w:b w:val="0"/>
          <w:color w:val="000000" w:themeColor="text1"/>
          <w:sz w:val="24"/>
          <w:szCs w:val="24"/>
        </w:rPr>
        <w:t>градостроительного законодательства</w:t>
      </w:r>
      <w:r w:rsidRPr="003B670C">
        <w:rPr>
          <w:rFonts w:ascii="Times New Roman" w:hAnsi="Times New Roman" w:cs="Times New Roman"/>
          <w:b/>
          <w:color w:val="000000" w:themeColor="text1"/>
          <w:sz w:val="24"/>
          <w:szCs w:val="24"/>
        </w:rPr>
        <w:t xml:space="preserve">, </w:t>
      </w:r>
      <w:r w:rsidRPr="003B670C">
        <w:rPr>
          <w:rStyle w:val="aff7"/>
          <w:b w:val="0"/>
          <w:color w:val="000000" w:themeColor="text1"/>
          <w:sz w:val="24"/>
          <w:szCs w:val="24"/>
        </w:rPr>
        <w:t>законодательства</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sz w:val="24"/>
          <w:szCs w:val="24"/>
        </w:rPr>
        <w:t>о рекламе,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5" w:name="sub_428"/>
      <w:bookmarkEnd w:id="44"/>
      <w:r w:rsidRPr="003B670C">
        <w:rPr>
          <w:rFonts w:ascii="Times New Roman" w:hAnsi="Times New Roman" w:cs="Times New Roman"/>
          <w:sz w:val="24"/>
          <w:szCs w:val="24"/>
        </w:rPr>
        <w:t>4.28. Исполняет функции организатора работ по повышению качества застройки, улучшения архитектурного облика территории Урмарского муниципального округа, комплексного благоустройства территорий, дорожного и транспортного хозяйства.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6" w:name="sub_429"/>
      <w:bookmarkEnd w:id="45"/>
      <w:r w:rsidRPr="003B670C">
        <w:rPr>
          <w:rFonts w:ascii="Times New Roman" w:hAnsi="Times New Roman" w:cs="Times New Roman"/>
          <w:sz w:val="24"/>
          <w:szCs w:val="24"/>
        </w:rPr>
        <w:t>4.29. Готовит заключения о соответствии построенного, реконструированного, отремонтированного объекта капитального строительства требованиям градостроительных регламентов (норм и правил), иным нормативным правовым актам и проектной документации.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7" w:name="sub_430"/>
      <w:bookmarkEnd w:id="46"/>
      <w:r w:rsidRPr="003B670C">
        <w:rPr>
          <w:rFonts w:ascii="Times New Roman" w:hAnsi="Times New Roman" w:cs="Times New Roman"/>
          <w:sz w:val="24"/>
          <w:szCs w:val="24"/>
        </w:rPr>
        <w:t>4.30. Готовит ответы на поступившие в Отдел письма и обращения граждан, юридических лиц, федеральных и государственных органов.</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8" w:name="sub_431"/>
      <w:bookmarkEnd w:id="47"/>
      <w:r w:rsidRPr="003B670C">
        <w:rPr>
          <w:rFonts w:ascii="Times New Roman" w:hAnsi="Times New Roman" w:cs="Times New Roman"/>
          <w:sz w:val="24"/>
          <w:szCs w:val="24"/>
        </w:rPr>
        <w:t>4.31. Осуществляет контроль за соблюдением требований в соответствии действующего законодательства по строительству, реконструкции, капитальному ремонту, ремонту объектов инженерной инфраструктуры, промышленному и гражданскому строительству, жилищному строительству, строительству, реконструкции и ремонту объектов социально-культурного, коммунального назначения, общественной инфраструктуры; строительству, реконструкции, капитальному ремонту и 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 подрядчиком (график работ, физических объемах выполненных работ).</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49" w:name="sub_432"/>
      <w:bookmarkEnd w:id="48"/>
      <w:r w:rsidRPr="003B670C">
        <w:rPr>
          <w:rFonts w:ascii="Times New Roman" w:hAnsi="Times New Roman" w:cs="Times New Roman"/>
          <w:sz w:val="24"/>
          <w:szCs w:val="24"/>
        </w:rPr>
        <w:t xml:space="preserve">4.32. Проводит выездные проверки за ходом строительства объектов инженерной инфраструктуры, промышленного и гражданского строительства, жилищного строительства, строительства, реконструкции и ремонт объектов социально-культурного, 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w:t>
      </w:r>
      <w:r w:rsidRPr="003B670C">
        <w:rPr>
          <w:rFonts w:ascii="Times New Roman" w:hAnsi="Times New Roman" w:cs="Times New Roman"/>
          <w:sz w:val="24"/>
          <w:szCs w:val="24"/>
        </w:rPr>
        <w:lastRenderedPageBreak/>
        <w:t>области повышения и обеспечения безопасности дорожного движения, в направлении благоустройства.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0" w:name="sub_433"/>
      <w:bookmarkEnd w:id="49"/>
      <w:r w:rsidRPr="003B670C">
        <w:rPr>
          <w:rFonts w:ascii="Times New Roman" w:hAnsi="Times New Roman" w:cs="Times New Roman"/>
          <w:sz w:val="24"/>
          <w:szCs w:val="24"/>
        </w:rPr>
        <w:t>4.33. Осуществляет приемку выполненных работ по объектам инженерной инфраструктуры, промышленного и гражданского строительства, жилищного строительства, строительства, реконструкции и ремонт объектов социально-культурного, 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1" w:name="sub_434"/>
      <w:bookmarkEnd w:id="50"/>
      <w:r w:rsidRPr="003B670C">
        <w:rPr>
          <w:rFonts w:ascii="Times New Roman" w:hAnsi="Times New Roman" w:cs="Times New Roman"/>
          <w:sz w:val="24"/>
          <w:szCs w:val="24"/>
        </w:rPr>
        <w:t xml:space="preserve">4.34. </w:t>
      </w:r>
      <w:proofErr w:type="gramStart"/>
      <w:r w:rsidRPr="003B670C">
        <w:rPr>
          <w:rFonts w:ascii="Times New Roman" w:hAnsi="Times New Roman" w:cs="Times New Roman"/>
          <w:sz w:val="24"/>
          <w:szCs w:val="24"/>
        </w:rPr>
        <w:t>Разрабатывает предложения по передаче вводимых объектов инженерной инфраструктуры, промышленного и гражданского строительства, жилищного строительства, строительства, реконструкции и ремонт объектов социально-культурного, 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 построенных в рамках реализации целевых программ, курируемых Отделом, в муниципальную и иную собственность.</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2" w:name="sub_435"/>
      <w:bookmarkEnd w:id="51"/>
      <w:r w:rsidRPr="003B670C">
        <w:rPr>
          <w:rFonts w:ascii="Times New Roman" w:hAnsi="Times New Roman" w:cs="Times New Roman"/>
          <w:sz w:val="24"/>
          <w:szCs w:val="24"/>
        </w:rPr>
        <w:t xml:space="preserve">4.35. </w:t>
      </w:r>
      <w:proofErr w:type="gramStart"/>
      <w:r w:rsidRPr="003B670C">
        <w:rPr>
          <w:rFonts w:ascii="Times New Roman" w:hAnsi="Times New Roman" w:cs="Times New Roman"/>
          <w:sz w:val="24"/>
          <w:szCs w:val="24"/>
        </w:rPr>
        <w:t>Подготавливает отчеты о ходе строительства объектов инженерной инфраструктуры, объектов инженерной инфраструктуры, промышленного и гражданского строительства, жилищного строительства, строительства, реконструкции и ремонт объектов социально-культурного, 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 курируемых Отделом.</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3" w:name="sub_436"/>
      <w:bookmarkEnd w:id="52"/>
      <w:r w:rsidRPr="003B670C">
        <w:rPr>
          <w:rFonts w:ascii="Times New Roman" w:hAnsi="Times New Roman" w:cs="Times New Roman"/>
          <w:sz w:val="24"/>
          <w:szCs w:val="24"/>
        </w:rPr>
        <w:t>4.36. Регистрирует, ведет учет по выданным государственным жилищным сертификатам по программам переселения граждан из ветхого жилья, молодая семья, детям-сиротам.</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4" w:name="sub_437"/>
      <w:bookmarkEnd w:id="53"/>
      <w:r w:rsidRPr="003B670C">
        <w:rPr>
          <w:rFonts w:ascii="Times New Roman" w:hAnsi="Times New Roman" w:cs="Times New Roman"/>
          <w:sz w:val="24"/>
          <w:szCs w:val="24"/>
        </w:rPr>
        <w:t xml:space="preserve">4.37. Осуществляет муниципальный жилищный контроль за </w:t>
      </w:r>
      <w:proofErr w:type="spellStart"/>
      <w:r w:rsidRPr="003B670C">
        <w:rPr>
          <w:rFonts w:ascii="Times New Roman" w:hAnsi="Times New Roman" w:cs="Times New Roman"/>
          <w:sz w:val="24"/>
          <w:szCs w:val="24"/>
        </w:rPr>
        <w:t>ресурсоснабжающими</w:t>
      </w:r>
      <w:proofErr w:type="spellEnd"/>
      <w:r w:rsidRPr="003B670C">
        <w:rPr>
          <w:rFonts w:ascii="Times New Roman" w:hAnsi="Times New Roman" w:cs="Times New Roman"/>
          <w:sz w:val="24"/>
          <w:szCs w:val="24"/>
        </w:rPr>
        <w:t xml:space="preserve"> организациями, управляющими компаниями за ведением мероприятий по обслуживанию многоквартирных жилых домов, предоставление услуг населению Урмарского муниципального округа инженерных коммуникаций, в том числе проведение мероприятий к отопительному сезону.</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5" w:name="sub_438"/>
      <w:bookmarkEnd w:id="54"/>
      <w:r w:rsidRPr="003B670C">
        <w:rPr>
          <w:rFonts w:ascii="Times New Roman" w:hAnsi="Times New Roman" w:cs="Times New Roman"/>
          <w:sz w:val="24"/>
          <w:szCs w:val="24"/>
        </w:rPr>
        <w:t>4.38. Рассматривает поступающую корреспонденцию, готовит предложения к ней, ведет разъяснительную работу с представителями организаций и учреждений по вопросам, относящимся к компетенции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6" w:name="sub_439"/>
      <w:bookmarkEnd w:id="55"/>
      <w:r w:rsidRPr="003B670C">
        <w:rPr>
          <w:rFonts w:ascii="Times New Roman" w:hAnsi="Times New Roman" w:cs="Times New Roman"/>
          <w:sz w:val="24"/>
          <w:szCs w:val="24"/>
        </w:rPr>
        <w:t>4.39. Подготавливает справочные материалы по вопросам, относящимся к компетенции Отдела для участия на видеоконференциях, проводимых органами государственной власти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7" w:name="sub_440"/>
      <w:bookmarkEnd w:id="56"/>
      <w:r w:rsidRPr="003B670C">
        <w:rPr>
          <w:rFonts w:ascii="Times New Roman" w:hAnsi="Times New Roman" w:cs="Times New Roman"/>
          <w:sz w:val="24"/>
          <w:szCs w:val="24"/>
        </w:rPr>
        <w:t>4.40. Представляет необходимые предложения по повышению качества и эффективности работы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58" w:name="sub_441"/>
      <w:bookmarkEnd w:id="57"/>
      <w:r w:rsidRPr="003B670C">
        <w:rPr>
          <w:rFonts w:ascii="Times New Roman" w:hAnsi="Times New Roman" w:cs="Times New Roman"/>
          <w:sz w:val="24"/>
          <w:szCs w:val="24"/>
        </w:rPr>
        <w:t>4.41. В рамках задач, определенных настоящим Положением, осуществляет иные функции в соответствии с действующим законодательством, муниципальными правовыми актами Урмарского муниципального округа, поручениями главы Урмарского муниципального округа.</w:t>
      </w:r>
    </w:p>
    <w:bookmarkEnd w:id="58"/>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b/>
          <w:color w:val="000000" w:themeColor="text1"/>
          <w:sz w:val="24"/>
          <w:szCs w:val="24"/>
        </w:rPr>
      </w:pPr>
      <w:bookmarkStart w:id="59" w:name="sub_1005"/>
      <w:r w:rsidRPr="003B670C">
        <w:rPr>
          <w:rFonts w:ascii="Times New Roman" w:hAnsi="Times New Roman" w:cs="Times New Roman"/>
          <w:b/>
          <w:color w:val="000000" w:themeColor="text1"/>
          <w:sz w:val="24"/>
          <w:szCs w:val="24"/>
        </w:rPr>
        <w:t>V. Права</w:t>
      </w:r>
    </w:p>
    <w:bookmarkEnd w:id="59"/>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Отдел для выполнения возложенных на него задач имеет право:</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0" w:name="sub_51"/>
      <w:r w:rsidRPr="003B670C">
        <w:rPr>
          <w:rFonts w:ascii="Times New Roman" w:hAnsi="Times New Roman" w:cs="Times New Roman"/>
          <w:sz w:val="24"/>
          <w:szCs w:val="24"/>
        </w:rPr>
        <w:t xml:space="preserve">5.1. </w:t>
      </w:r>
      <w:proofErr w:type="gramStart"/>
      <w:r w:rsidRPr="003B670C">
        <w:rPr>
          <w:rFonts w:ascii="Times New Roman" w:hAnsi="Times New Roman" w:cs="Times New Roman"/>
          <w:sz w:val="24"/>
          <w:szCs w:val="24"/>
        </w:rPr>
        <w:t>Запрашивать и получать</w:t>
      </w:r>
      <w:proofErr w:type="gramEnd"/>
      <w:r w:rsidRPr="003B670C">
        <w:rPr>
          <w:rFonts w:ascii="Times New Roman" w:hAnsi="Times New Roman" w:cs="Times New Roman"/>
          <w:sz w:val="24"/>
          <w:szCs w:val="24"/>
        </w:rPr>
        <w:t xml:space="preserve"> в порядке, установленном законодательством, у структурных подразделений администрации Урмарского муниципального округа, территориальных отделов, организаций и должностных лиц необходимую информацию, документы и материалы, для осуществления своих задач и функций, заданий и поручений руководства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1" w:name="sub_52"/>
      <w:bookmarkEnd w:id="60"/>
      <w:r w:rsidRPr="003B670C">
        <w:rPr>
          <w:rFonts w:ascii="Times New Roman" w:hAnsi="Times New Roman" w:cs="Times New Roman"/>
          <w:sz w:val="24"/>
          <w:szCs w:val="24"/>
        </w:rPr>
        <w:lastRenderedPageBreak/>
        <w:t>5.2. Принимать участие в работе конференций, совещаний, семинаров и других мероприятий по вопросам, отнесенным к его компетенции, организуемых другими органами исполнительной власти, администрацией и организациями.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2" w:name="sub_53"/>
      <w:bookmarkEnd w:id="61"/>
      <w:r w:rsidRPr="003B670C">
        <w:rPr>
          <w:rFonts w:ascii="Times New Roman" w:hAnsi="Times New Roman" w:cs="Times New Roman"/>
          <w:sz w:val="24"/>
          <w:szCs w:val="24"/>
        </w:rPr>
        <w:t>5.3. Беспрепятственно посещать объекты инженерной инфраструктуры в пределах своей компетенции.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3" w:name="sub_54"/>
      <w:bookmarkEnd w:id="62"/>
      <w:r w:rsidRPr="003B670C">
        <w:rPr>
          <w:rFonts w:ascii="Times New Roman" w:hAnsi="Times New Roman" w:cs="Times New Roman"/>
          <w:sz w:val="24"/>
          <w:szCs w:val="24"/>
        </w:rPr>
        <w:t>5.4. Вносить в установленном порядке предложения об улучшении условий труда, материальном и моральном поощрении, социально-бытовом обеспечении работников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4" w:name="sub_55"/>
      <w:bookmarkEnd w:id="63"/>
      <w:r w:rsidRPr="003B670C">
        <w:rPr>
          <w:rFonts w:ascii="Times New Roman" w:hAnsi="Times New Roman" w:cs="Times New Roman"/>
          <w:sz w:val="24"/>
          <w:szCs w:val="24"/>
        </w:rPr>
        <w:t>5.5. Принимать решения, разрабатывать методические инструкции в сфере строительства, архитектуры, жилищно-коммунального и дорожного хозяйства, обязательные для всех участников деятельности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5" w:name="sub_56"/>
      <w:bookmarkEnd w:id="64"/>
      <w:r w:rsidRPr="003B670C">
        <w:rPr>
          <w:rFonts w:ascii="Times New Roman" w:hAnsi="Times New Roman" w:cs="Times New Roman"/>
          <w:sz w:val="24"/>
          <w:szCs w:val="24"/>
        </w:rPr>
        <w:t>5.6. Подготавливать проекты постановлений и распоряжений по вопросам, отнесенным к компетенции Отдела и касающихся его функциональной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6" w:name="sub_57"/>
      <w:bookmarkEnd w:id="65"/>
      <w:r w:rsidRPr="003B670C">
        <w:rPr>
          <w:rFonts w:ascii="Times New Roman" w:hAnsi="Times New Roman" w:cs="Times New Roman"/>
          <w:sz w:val="24"/>
          <w:szCs w:val="24"/>
        </w:rPr>
        <w:t>5.7. Отклонять в согласовании ПСД, выполненных с нарушением действующих норм и правил.</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7" w:name="sub_58"/>
      <w:bookmarkEnd w:id="66"/>
      <w:r w:rsidRPr="003B670C">
        <w:rPr>
          <w:rFonts w:ascii="Times New Roman" w:hAnsi="Times New Roman" w:cs="Times New Roman"/>
          <w:sz w:val="24"/>
          <w:szCs w:val="24"/>
        </w:rPr>
        <w:t>5.8. Докладывать главе Урмарского муниципального округа:</w:t>
      </w:r>
    </w:p>
    <w:bookmarkEnd w:id="67"/>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 приостановлении строительства, финансирования строек, при отклонении от проектных решений или создающих угрозу безопасности для жителей Урмарского муниципального округа и прилегающих территорий;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 планируемых в предъявлении исках к юридическим и физическим лицам, виновным в нарушении градостроительного, строительного, жилищно-коммунального, дорожного и транспортного законодательства, и при нецелевом использовании выделенных средств.</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8" w:name="sub_59"/>
      <w:r w:rsidRPr="003B670C">
        <w:rPr>
          <w:rFonts w:ascii="Times New Roman" w:hAnsi="Times New Roman" w:cs="Times New Roman"/>
          <w:sz w:val="24"/>
          <w:szCs w:val="24"/>
        </w:rPr>
        <w:t>5.9. Получать от подведомственных органов информацию, необходимую для своей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69" w:name="sub_510"/>
      <w:bookmarkEnd w:id="68"/>
      <w:r w:rsidRPr="003B670C">
        <w:rPr>
          <w:rFonts w:ascii="Times New Roman" w:hAnsi="Times New Roman" w:cs="Times New Roman"/>
          <w:sz w:val="24"/>
          <w:szCs w:val="24"/>
        </w:rPr>
        <w:t>5.10. Проводить совещания, семинары и другие мероприятия по вопросам, отнесенным к компетенции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70" w:name="sub_511"/>
      <w:bookmarkEnd w:id="69"/>
      <w:r w:rsidRPr="003B670C">
        <w:rPr>
          <w:rFonts w:ascii="Times New Roman" w:hAnsi="Times New Roman" w:cs="Times New Roman"/>
          <w:sz w:val="24"/>
          <w:szCs w:val="24"/>
        </w:rPr>
        <w:t>5.11. Самостоятельно принимать решения по всем вопросам, относящимся к порученной сфере деятельности, кроме вопросов, требующих согласования в установленном порядке.</w:t>
      </w:r>
    </w:p>
    <w:bookmarkEnd w:id="70"/>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1"/>
        <w:spacing w:before="0" w:line="240" w:lineRule="auto"/>
        <w:ind w:firstLine="709"/>
        <w:jc w:val="center"/>
        <w:rPr>
          <w:rFonts w:ascii="Times New Roman" w:hAnsi="Times New Roman" w:cs="Times New Roman"/>
          <w:b/>
          <w:color w:val="000000" w:themeColor="text1"/>
          <w:sz w:val="24"/>
          <w:szCs w:val="24"/>
        </w:rPr>
      </w:pPr>
      <w:bookmarkStart w:id="71" w:name="sub_1006"/>
      <w:r w:rsidRPr="003B670C">
        <w:rPr>
          <w:rFonts w:ascii="Times New Roman" w:hAnsi="Times New Roman" w:cs="Times New Roman"/>
          <w:b/>
          <w:color w:val="000000" w:themeColor="text1"/>
          <w:sz w:val="24"/>
          <w:szCs w:val="24"/>
        </w:rPr>
        <w:t>VI. Организация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72" w:name="sub_61"/>
      <w:bookmarkEnd w:id="71"/>
      <w:r w:rsidRPr="003B670C">
        <w:rPr>
          <w:rFonts w:ascii="Times New Roman" w:hAnsi="Times New Roman" w:cs="Times New Roman"/>
          <w:sz w:val="24"/>
          <w:szCs w:val="24"/>
        </w:rPr>
        <w:t xml:space="preserve">6.1. Отдел возглавляет начальник Отдела, который </w:t>
      </w:r>
      <w:proofErr w:type="gramStart"/>
      <w:r w:rsidRPr="003B670C">
        <w:rPr>
          <w:rFonts w:ascii="Times New Roman" w:hAnsi="Times New Roman" w:cs="Times New Roman"/>
          <w:sz w:val="24"/>
          <w:szCs w:val="24"/>
        </w:rPr>
        <w:t>назначается и освобождается</w:t>
      </w:r>
      <w:proofErr w:type="gramEnd"/>
      <w:r w:rsidRPr="003B670C">
        <w:rPr>
          <w:rFonts w:ascii="Times New Roman" w:hAnsi="Times New Roman" w:cs="Times New Roman"/>
          <w:sz w:val="24"/>
          <w:szCs w:val="24"/>
        </w:rPr>
        <w:t xml:space="preserve"> от должности главой Урмарского муниципального округа в соответствии с </w:t>
      </w:r>
      <w:r w:rsidRPr="003B670C">
        <w:rPr>
          <w:rStyle w:val="aff7"/>
          <w:b w:val="0"/>
          <w:color w:val="000000" w:themeColor="text1"/>
          <w:sz w:val="24"/>
          <w:szCs w:val="24"/>
        </w:rPr>
        <w:t>законодательством</w:t>
      </w:r>
      <w:r w:rsidRPr="003B670C">
        <w:rPr>
          <w:rFonts w:ascii="Times New Roman" w:hAnsi="Times New Roman" w:cs="Times New Roman"/>
          <w:sz w:val="24"/>
          <w:szCs w:val="24"/>
        </w:rPr>
        <w:t xml:space="preserve"> о муниципальной службе Российской Федерации 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73" w:name="sub_62"/>
      <w:bookmarkEnd w:id="72"/>
      <w:r w:rsidRPr="003B670C">
        <w:rPr>
          <w:rFonts w:ascii="Times New Roman" w:hAnsi="Times New Roman" w:cs="Times New Roman"/>
          <w:sz w:val="24"/>
          <w:szCs w:val="24"/>
        </w:rPr>
        <w:t>6.2. Начальник Отдела исполняет свои обязанности в соответствии с должностной инструкцией, утвержденной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Начальник Отдела: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организует деятельность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proofErr w:type="gramStart"/>
      <w:r w:rsidRPr="003B670C">
        <w:rPr>
          <w:rFonts w:ascii="Times New Roman" w:hAnsi="Times New Roman" w:cs="Times New Roman"/>
          <w:sz w:val="24"/>
          <w:szCs w:val="24"/>
        </w:rPr>
        <w:t>распределяет обязанности между работниками Отдела и контролирует</w:t>
      </w:r>
      <w:proofErr w:type="gramEnd"/>
      <w:r w:rsidRPr="003B670C">
        <w:rPr>
          <w:rFonts w:ascii="Times New Roman" w:hAnsi="Times New Roman" w:cs="Times New Roman"/>
          <w:sz w:val="24"/>
          <w:szCs w:val="24"/>
        </w:rPr>
        <w:t xml:space="preserve"> выполнение ими своих должностных обязанностей;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по поручению главы Урмарского муниципального округа представляет Отдел в отношениях с органами государственной власти Чувашской Республики, территориальными органами федеральных органов исполнительной власти, органами местного самоуправления, организациями и гражданами;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вносит главе Урмарского муниципального округа предложения о поощрении работников Отдела либо применении к ним мер дисциплинарного взыскания;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обеспечивает соблюдение работниками Отдела внутреннего трудового распорядка в Администрации, правил пожарной безопасности;</w:t>
      </w:r>
    </w:p>
    <w:p w:rsidR="003B670C" w:rsidRPr="003B670C" w:rsidRDefault="003B670C" w:rsidP="003B670C">
      <w:pPr>
        <w:shd w:val="clear" w:color="auto" w:fill="FFFFFF"/>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осуществляет иные полномочия в пределах компетенции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bookmarkStart w:id="74" w:name="sub_63"/>
      <w:bookmarkEnd w:id="73"/>
      <w:r w:rsidRPr="003B670C">
        <w:rPr>
          <w:rFonts w:ascii="Times New Roman" w:hAnsi="Times New Roman" w:cs="Times New Roman"/>
          <w:sz w:val="24"/>
          <w:szCs w:val="24"/>
        </w:rPr>
        <w:t>6.3. В период временного отсутствия начальника Отдела его обязанности исполняет заместитель начальника Отдела администрации Урмарского муниципального округа.</w:t>
      </w:r>
    </w:p>
    <w:bookmarkEnd w:id="74"/>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6.4. Работники Отдела </w:t>
      </w:r>
      <w:proofErr w:type="gramStart"/>
      <w:r w:rsidRPr="003B670C">
        <w:rPr>
          <w:rFonts w:ascii="Times New Roman" w:hAnsi="Times New Roman" w:cs="Times New Roman"/>
          <w:sz w:val="24"/>
          <w:szCs w:val="24"/>
        </w:rPr>
        <w:t>назначаются на должность и освобождаются</w:t>
      </w:r>
      <w:proofErr w:type="gramEnd"/>
      <w:r w:rsidRPr="003B670C">
        <w:rPr>
          <w:rFonts w:ascii="Times New Roman" w:hAnsi="Times New Roman" w:cs="Times New Roman"/>
          <w:sz w:val="24"/>
          <w:szCs w:val="24"/>
        </w:rPr>
        <w:t xml:space="preserve"> от должности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xml:space="preserve">6.5. Отдел создается, </w:t>
      </w:r>
      <w:proofErr w:type="gramStart"/>
      <w:r w:rsidRPr="003B670C">
        <w:rPr>
          <w:rFonts w:ascii="Times New Roman" w:hAnsi="Times New Roman" w:cs="Times New Roman"/>
          <w:sz w:val="24"/>
          <w:szCs w:val="24"/>
        </w:rPr>
        <w:t>реорганизуется и упраздняется</w:t>
      </w:r>
      <w:proofErr w:type="gramEnd"/>
      <w:r w:rsidRPr="003B670C">
        <w:rPr>
          <w:rFonts w:ascii="Times New Roman" w:hAnsi="Times New Roman" w:cs="Times New Roman"/>
          <w:sz w:val="24"/>
          <w:szCs w:val="24"/>
        </w:rPr>
        <w:t xml:space="preserve"> в соответствии с решением Собрания депутатов Урмарского муниципального округа о структуре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b/>
          <w:sz w:val="24"/>
          <w:szCs w:val="24"/>
        </w:rPr>
        <w:t xml:space="preserve">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3B670C" w:rsidRDefault="003B670C"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Приложение № 2</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УТВЕРЖДЕНА</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постановлением администрации</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Урмарского муниципального округа</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Чувашской Республики</w:t>
      </w:r>
    </w:p>
    <w:p w:rsidR="003B670C" w:rsidRPr="003B670C" w:rsidRDefault="003B670C" w:rsidP="003B670C">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r w:rsidRPr="003B670C">
        <w:rPr>
          <w:rFonts w:ascii="Times New Roman" w:hAnsi="Times New Roman" w:cs="Times New Roman"/>
          <w:sz w:val="24"/>
          <w:szCs w:val="24"/>
        </w:rPr>
        <w:t xml:space="preserve">                                                        </w:t>
      </w:r>
      <w:r w:rsidR="00CE567F">
        <w:rPr>
          <w:rFonts w:ascii="Times New Roman" w:hAnsi="Times New Roman" w:cs="Times New Roman"/>
          <w:sz w:val="24"/>
          <w:szCs w:val="24"/>
        </w:rPr>
        <w:tab/>
      </w:r>
      <w:r w:rsidR="00CE567F">
        <w:rPr>
          <w:rFonts w:ascii="Times New Roman" w:hAnsi="Times New Roman" w:cs="Times New Roman"/>
          <w:sz w:val="24"/>
          <w:szCs w:val="24"/>
        </w:rPr>
        <w:tab/>
      </w:r>
      <w:r w:rsidR="00CE567F">
        <w:rPr>
          <w:rFonts w:ascii="Times New Roman" w:hAnsi="Times New Roman" w:cs="Times New Roman"/>
          <w:sz w:val="24"/>
          <w:szCs w:val="24"/>
        </w:rPr>
        <w:tab/>
      </w:r>
      <w:r w:rsidRPr="003B670C">
        <w:rPr>
          <w:rFonts w:ascii="Times New Roman" w:hAnsi="Times New Roman" w:cs="Times New Roman"/>
          <w:sz w:val="24"/>
          <w:szCs w:val="24"/>
        </w:rPr>
        <w:t>от 21.09.2023 № 1233</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CE567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Должностная инструкция</w:t>
      </w:r>
    </w:p>
    <w:p w:rsidR="003B670C" w:rsidRPr="003B670C" w:rsidRDefault="003B670C" w:rsidP="00CE567F">
      <w:pPr>
        <w:spacing w:after="0" w:line="240" w:lineRule="auto"/>
        <w:ind w:firstLine="709"/>
        <w:jc w:val="center"/>
        <w:rPr>
          <w:rFonts w:ascii="Times New Roman" w:hAnsi="Times New Roman" w:cs="Times New Roman"/>
          <w:sz w:val="24"/>
          <w:szCs w:val="24"/>
        </w:rPr>
      </w:pPr>
      <w:r w:rsidRPr="003B670C">
        <w:rPr>
          <w:rFonts w:ascii="Times New Roman" w:hAnsi="Times New Roman" w:cs="Times New Roman"/>
          <w:sz w:val="24"/>
          <w:szCs w:val="24"/>
        </w:rPr>
        <w:t>начальника отдела строительства, дорожного хозяйства в управлении строительства и развития территорий администрации</w:t>
      </w:r>
    </w:p>
    <w:p w:rsidR="003B670C" w:rsidRPr="003B670C" w:rsidRDefault="003B670C" w:rsidP="00CE567F">
      <w:pPr>
        <w:spacing w:after="0" w:line="240" w:lineRule="auto"/>
        <w:ind w:firstLine="709"/>
        <w:jc w:val="center"/>
        <w:rPr>
          <w:rFonts w:ascii="Times New Roman" w:hAnsi="Times New Roman" w:cs="Times New Roman"/>
          <w:sz w:val="24"/>
          <w:szCs w:val="24"/>
        </w:rPr>
      </w:pPr>
      <w:r w:rsidRPr="003B670C">
        <w:rPr>
          <w:rFonts w:ascii="Times New Roman" w:hAnsi="Times New Roman" w:cs="Times New Roman"/>
          <w:sz w:val="24"/>
          <w:szCs w:val="24"/>
        </w:rPr>
        <w:t>Урмарского муниципального округа</w:t>
      </w:r>
    </w:p>
    <w:p w:rsidR="003B670C" w:rsidRPr="003B670C" w:rsidRDefault="003B670C" w:rsidP="00CE567F">
      <w:pPr>
        <w:spacing w:after="0" w:line="240" w:lineRule="auto"/>
        <w:ind w:firstLine="709"/>
        <w:jc w:val="center"/>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bookmarkStart w:id="75" w:name="Par182"/>
      <w:bookmarkEnd w:id="75"/>
      <w:r w:rsidRPr="003B670C">
        <w:rPr>
          <w:rFonts w:ascii="Times New Roman" w:hAnsi="Times New Roman" w:cs="Times New Roman"/>
          <w:b/>
          <w:sz w:val="24"/>
          <w:szCs w:val="24"/>
        </w:rPr>
        <w:t>1. Общие положения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1.1. Должность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 (далее по тексту </w:t>
      </w:r>
      <w:proofErr w:type="gramStart"/>
      <w:r w:rsidRPr="003B670C">
        <w:rPr>
          <w:rFonts w:ascii="Times New Roman" w:hAnsi="Times New Roman" w:cs="Times New Roman"/>
          <w:sz w:val="24"/>
          <w:szCs w:val="24"/>
        </w:rPr>
        <w:t>–н</w:t>
      </w:r>
      <w:proofErr w:type="gramEnd"/>
      <w:r w:rsidRPr="003B670C">
        <w:rPr>
          <w:rFonts w:ascii="Times New Roman" w:hAnsi="Times New Roman" w:cs="Times New Roman"/>
          <w:sz w:val="24"/>
          <w:szCs w:val="24"/>
        </w:rPr>
        <w:t>ачальник отдела) является должностью муниципальной службы.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1.2. Должность относится к главной группе должностей (1-2-2-01) раздела 2 «Должности специалистов» Реестра должностей муниципальной службы в </w:t>
      </w:r>
      <w:proofErr w:type="spellStart"/>
      <w:r w:rsidRPr="003B670C">
        <w:rPr>
          <w:rFonts w:ascii="Times New Roman" w:hAnsi="Times New Roman" w:cs="Times New Roman"/>
          <w:sz w:val="24"/>
          <w:szCs w:val="24"/>
        </w:rPr>
        <w:t>Урмарском</w:t>
      </w:r>
      <w:proofErr w:type="spellEnd"/>
      <w:r w:rsidRPr="003B670C">
        <w:rPr>
          <w:rFonts w:ascii="Times New Roman" w:hAnsi="Times New Roman" w:cs="Times New Roman"/>
          <w:sz w:val="24"/>
          <w:szCs w:val="24"/>
        </w:rPr>
        <w:t xml:space="preserve"> муниципальном округе.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регулирование жилищно-коммунального хозяйства и строительства; регулирование энергетики и промышленности; управление транспортным комплексом.</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ведение информационной системы обеспечения градостроительной деятельности; организация строительства и содержания муниципального жилищного фонда; осуществление муниципального жилищного контроля; утверждение схем и документации территориального планирования; организация электроснабжения, тепл</w:t>
      </w:r>
      <w:proofErr w:type="gramStart"/>
      <w:r w:rsidRPr="003B670C">
        <w:rPr>
          <w:rFonts w:ascii="Times New Roman" w:hAnsi="Times New Roman" w:cs="Times New Roman"/>
          <w:sz w:val="24"/>
          <w:szCs w:val="24"/>
        </w:rPr>
        <w:t>о-</w:t>
      </w:r>
      <w:proofErr w:type="gramEnd"/>
      <w:r w:rsidRPr="003B670C">
        <w:rPr>
          <w:rFonts w:ascii="Times New Roman" w:hAnsi="Times New Roman" w:cs="Times New Roman"/>
          <w:sz w:val="24"/>
          <w:szCs w:val="24"/>
        </w:rPr>
        <w:t xml:space="preserve"> и газоснабжения населения, снабжения населения топливом в пределах полномочий, установленных законодательством РФ; </w:t>
      </w:r>
      <w:proofErr w:type="gramStart"/>
      <w:r w:rsidRPr="003B670C">
        <w:rPr>
          <w:rFonts w:ascii="Times New Roman" w:hAnsi="Times New Roman" w:cs="Times New Roman"/>
          <w:sz w:val="24"/>
          <w:szCs w:val="24"/>
        </w:rPr>
        <w:t>реализация государственной политики, нормативное правовое регулирование в области энергоснабжения и повышения энергетической эффективности; обеспечение безопасности дорожного движения;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w:t>
      </w:r>
      <w:proofErr w:type="gramEnd"/>
      <w:r w:rsidRPr="003B670C">
        <w:rPr>
          <w:rFonts w:ascii="Times New Roman" w:hAnsi="Times New Roman" w:cs="Times New Roman"/>
          <w:sz w:val="24"/>
          <w:szCs w:val="24"/>
        </w:rPr>
        <w:t xml:space="preserve"> осуществление муниципального </w:t>
      </w:r>
      <w:proofErr w:type="gramStart"/>
      <w:r w:rsidRPr="003B670C">
        <w:rPr>
          <w:rFonts w:ascii="Times New Roman" w:hAnsi="Times New Roman" w:cs="Times New Roman"/>
          <w:sz w:val="24"/>
          <w:szCs w:val="24"/>
        </w:rPr>
        <w:t>контроля за</w:t>
      </w:r>
      <w:proofErr w:type="gramEnd"/>
      <w:r w:rsidRPr="003B670C">
        <w:rPr>
          <w:rFonts w:ascii="Times New Roman" w:hAnsi="Times New Roman" w:cs="Times New Roman"/>
          <w:sz w:val="24"/>
          <w:szCs w:val="24"/>
        </w:rPr>
        <w:t xml:space="preserve">  соблюдением условий организации регулярных перевозок на территории муниципального образования; развитие инфраструктуры и организация транспортного обслуживания населения в границах муниципального образования; </w:t>
      </w:r>
      <w:proofErr w:type="gramStart"/>
      <w:r w:rsidRPr="003B670C">
        <w:rPr>
          <w:rFonts w:ascii="Times New Roman" w:hAnsi="Times New Roman" w:cs="Times New Roman"/>
          <w:sz w:val="24"/>
          <w:szCs w:val="24"/>
        </w:rPr>
        <w:t>ведение дорожной деятельности в отношении автомобильных дорог местного значения вне границ населенных пунктов в границах муниципального округа,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округа,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B670C">
        <w:rPr>
          <w:rFonts w:ascii="Times New Roman" w:hAnsi="Times New Roman" w:cs="Times New Roman"/>
          <w:sz w:val="24"/>
          <w:szCs w:val="24"/>
        </w:rPr>
        <w:t xml:space="preserve"> с </w:t>
      </w:r>
      <w:hyperlink r:id="rId11" w:history="1">
        <w:r w:rsidRPr="003B670C">
          <w:rPr>
            <w:rStyle w:val="ab"/>
            <w:rFonts w:ascii="Times New Roman" w:hAnsi="Times New Roman" w:cs="Times New Roman"/>
            <w:color w:val="000000" w:themeColor="text1"/>
            <w:sz w:val="24"/>
            <w:szCs w:val="24"/>
          </w:rPr>
          <w:t>законодательством</w:t>
        </w:r>
      </w:hyperlink>
      <w:r w:rsidRPr="003B670C">
        <w:rPr>
          <w:rFonts w:ascii="Times New Roman" w:hAnsi="Times New Roman" w:cs="Times New Roman"/>
          <w:sz w:val="24"/>
          <w:szCs w:val="24"/>
        </w:rPr>
        <w:t xml:space="preserve">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1.5. Начальник Отдела </w:t>
      </w:r>
      <w:proofErr w:type="gramStart"/>
      <w:r w:rsidRPr="003B670C">
        <w:rPr>
          <w:rFonts w:ascii="Times New Roman" w:hAnsi="Times New Roman" w:cs="Times New Roman"/>
          <w:sz w:val="24"/>
          <w:szCs w:val="24"/>
        </w:rPr>
        <w:t>назначается на должность и освобождается</w:t>
      </w:r>
      <w:proofErr w:type="gramEnd"/>
      <w:r w:rsidRPr="003B670C">
        <w:rPr>
          <w:rFonts w:ascii="Times New Roman" w:hAnsi="Times New Roman" w:cs="Times New Roman"/>
          <w:sz w:val="24"/>
          <w:szCs w:val="24"/>
        </w:rPr>
        <w:t xml:space="preserve"> от должности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1.6. Начальник Отдела непосредственно </w:t>
      </w:r>
      <w:proofErr w:type="gramStart"/>
      <w:r w:rsidRPr="003B670C">
        <w:rPr>
          <w:rFonts w:ascii="Times New Roman" w:hAnsi="Times New Roman" w:cs="Times New Roman"/>
          <w:sz w:val="24"/>
          <w:szCs w:val="24"/>
        </w:rPr>
        <w:t>подчинен</w:t>
      </w:r>
      <w:proofErr w:type="gramEnd"/>
      <w:r w:rsidRPr="003B670C">
        <w:rPr>
          <w:rFonts w:ascii="Times New Roman" w:hAnsi="Times New Roman" w:cs="Times New Roman"/>
          <w:sz w:val="24"/>
          <w:szCs w:val="24"/>
        </w:rPr>
        <w:t xml:space="preserve"> главе Урмарского муниципального округа.</w:t>
      </w:r>
    </w:p>
    <w:p w:rsidR="003B670C" w:rsidRPr="003B670C" w:rsidRDefault="003B670C" w:rsidP="003B670C">
      <w:pPr>
        <w:pStyle w:val="Standard"/>
        <w:ind w:firstLine="709"/>
        <w:jc w:val="both"/>
        <w:rPr>
          <w:rFonts w:cs="Times New Roman"/>
          <w:color w:val="000000"/>
        </w:rPr>
      </w:pPr>
      <w:r w:rsidRPr="003B670C">
        <w:rPr>
          <w:rFonts w:cs="Times New Roman"/>
          <w:color w:val="000000"/>
        </w:rPr>
        <w:lastRenderedPageBreak/>
        <w:t>Курирует его работу первый заместитель главы администрации – начальник управления строительства и развития территорий.</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sz w:val="24"/>
          <w:szCs w:val="24"/>
        </w:rPr>
        <w:t>Во время отсутствия начальника отдела (командировка, отпуск, болезнь и т.д.) его должностные обязанности исполняет заместитель начальника Отдела либо один из работников Отдела.</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b/>
          <w:sz w:val="24"/>
          <w:szCs w:val="24"/>
        </w:rPr>
      </w:pPr>
      <w:r w:rsidRPr="003B670C">
        <w:rPr>
          <w:rFonts w:ascii="Times New Roman" w:hAnsi="Times New Roman" w:cs="Times New Roman"/>
          <w:sz w:val="24"/>
          <w:szCs w:val="24"/>
        </w:rPr>
        <w:t xml:space="preserve">  1.7. </w:t>
      </w:r>
      <w:proofErr w:type="gramStart"/>
      <w:r w:rsidRPr="003B670C">
        <w:rPr>
          <w:rFonts w:ascii="Times New Roman" w:hAnsi="Times New Roman" w:cs="Times New Roman"/>
          <w:sz w:val="24"/>
          <w:szCs w:val="24"/>
        </w:rPr>
        <w:t xml:space="preserve">Начальник Отдела в своей деятельности руководствуется </w:t>
      </w:r>
      <w:r w:rsidRPr="003B670C">
        <w:rPr>
          <w:rStyle w:val="2f0"/>
          <w:rFonts w:ascii="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муниципальными правовыми актами, </w:t>
      </w:r>
      <w:r w:rsidRPr="003B670C">
        <w:rPr>
          <w:rFonts w:ascii="Times New Roman" w:hAnsi="Times New Roman" w:cs="Times New Roman"/>
          <w:sz w:val="24"/>
          <w:szCs w:val="24"/>
        </w:rPr>
        <w:t>Политикой в</w:t>
      </w:r>
      <w:proofErr w:type="gramEnd"/>
      <w:r w:rsidRPr="003B670C">
        <w:rPr>
          <w:rFonts w:ascii="Times New Roman" w:hAnsi="Times New Roman" w:cs="Times New Roman"/>
          <w:sz w:val="24"/>
          <w:szCs w:val="24"/>
        </w:rPr>
        <w:t xml:space="preserve"> </w:t>
      </w:r>
      <w:proofErr w:type="gramStart"/>
      <w:r w:rsidRPr="003B670C">
        <w:rPr>
          <w:rFonts w:ascii="Times New Roman" w:hAnsi="Times New Roman" w:cs="Times New Roman"/>
          <w:sz w:val="24"/>
          <w:szCs w:val="24"/>
        </w:rPr>
        <w:t>отношении</w:t>
      </w:r>
      <w:proofErr w:type="gramEnd"/>
      <w:r w:rsidRPr="003B670C">
        <w:rPr>
          <w:rFonts w:ascii="Times New Roman" w:hAnsi="Times New Roman" w:cs="Times New Roman"/>
          <w:sz w:val="24"/>
          <w:szCs w:val="24"/>
        </w:rPr>
        <w:t xml:space="preserve"> обработки персональных данных в администрации Урмарского муниципального округа, Порядком хранения, использования и передачи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администрации Урмарского муниципального округа, положением об Отделе, </w:t>
      </w:r>
      <w:r w:rsidRPr="003B670C">
        <w:rPr>
          <w:rStyle w:val="2f0"/>
          <w:rFonts w:ascii="Times New Roman" w:hAnsi="Times New Roman" w:cs="Times New Roman"/>
          <w:sz w:val="24"/>
          <w:szCs w:val="24"/>
        </w:rPr>
        <w:t xml:space="preserve">а также </w:t>
      </w:r>
      <w:r w:rsidRPr="003B670C">
        <w:rPr>
          <w:rFonts w:ascii="Times New Roman" w:hAnsi="Times New Roman" w:cs="Times New Roman"/>
          <w:sz w:val="24"/>
          <w:szCs w:val="24"/>
        </w:rPr>
        <w:t xml:space="preserve">настоящей должностной инструкцией.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bookmarkStart w:id="76" w:name="Par189"/>
      <w:bookmarkEnd w:id="76"/>
      <w:r w:rsidRPr="003B670C">
        <w:rPr>
          <w:rFonts w:ascii="Times New Roman" w:hAnsi="Times New Roman" w:cs="Times New Roman"/>
          <w:b/>
          <w:sz w:val="24"/>
          <w:szCs w:val="24"/>
        </w:rPr>
        <w:t>2.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Для замещения должности начальника Отдела устанавливаются следующие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2.1. к уровню </w:t>
      </w:r>
      <w:proofErr w:type="gramStart"/>
      <w:r w:rsidRPr="003B670C">
        <w:rPr>
          <w:rFonts w:ascii="Times New Roman" w:hAnsi="Times New Roman" w:cs="Times New Roman"/>
          <w:sz w:val="24"/>
          <w:szCs w:val="24"/>
        </w:rPr>
        <w:t>профессионального</w:t>
      </w:r>
      <w:proofErr w:type="gramEnd"/>
      <w:r w:rsidRPr="003B670C">
        <w:rPr>
          <w:rFonts w:ascii="Times New Roman" w:hAnsi="Times New Roman" w:cs="Times New Roman"/>
          <w:sz w:val="24"/>
          <w:szCs w:val="24"/>
        </w:rPr>
        <w:t xml:space="preserve">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высшее образование;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2.2. к стажу муниципальной службы или работы по специальности, направлению подготовки: требования не предъявляются</w:t>
      </w:r>
      <w:r w:rsidRPr="003B670C">
        <w:rPr>
          <w:rFonts w:ascii="Times New Roman" w:eastAsia="Calibri"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lang w:eastAsia="ru-RU"/>
        </w:rPr>
      </w:pPr>
      <w:r w:rsidRPr="003B670C">
        <w:rPr>
          <w:rFonts w:ascii="Times New Roman" w:hAnsi="Times New Roman" w:cs="Times New Roman"/>
          <w:sz w:val="24"/>
          <w:szCs w:val="24"/>
        </w:rPr>
        <w:t>2.3. знания и умения, которые необходимы для исполнения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знание государственного языка Российской Федерации (русского языка);</w:t>
      </w:r>
    </w:p>
    <w:p w:rsidR="003B670C" w:rsidRPr="003B670C" w:rsidRDefault="003B670C" w:rsidP="003B670C">
      <w:pPr>
        <w:pStyle w:val="af9"/>
        <w:spacing w:after="0" w:line="240" w:lineRule="auto"/>
        <w:ind w:left="0" w:firstLine="709"/>
        <w:jc w:val="both"/>
        <w:rPr>
          <w:rFonts w:ascii="Times New Roman" w:hAnsi="Times New Roman"/>
          <w:color w:val="000000"/>
          <w:sz w:val="24"/>
          <w:szCs w:val="24"/>
        </w:rPr>
      </w:pPr>
      <w:r w:rsidRPr="003B670C">
        <w:rPr>
          <w:rFonts w:ascii="Times New Roman" w:hAnsi="Times New Roman"/>
          <w:sz w:val="24"/>
          <w:szCs w:val="24"/>
        </w:rPr>
        <w:t xml:space="preserve">2) правовые знания основ: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а) Конституции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б) Конституции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Трудовой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 Градостроительный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д) Жилищный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е) Федерального закона «Об общих принципах организации местного самоуправления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ж)  Федерального закона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sz w:val="24"/>
          <w:szCs w:val="24"/>
        </w:rPr>
        <w:t xml:space="preserve">з) </w:t>
      </w:r>
      <w:r w:rsidRPr="003B670C">
        <w:rPr>
          <w:rFonts w:ascii="Times New Roman" w:hAnsi="Times New Roman" w:cs="Times New Roman"/>
          <w:color w:val="000000"/>
          <w:sz w:val="24"/>
          <w:szCs w:val="24"/>
        </w:rPr>
        <w:t>Федерального закона «О содействии развитию жилищного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законодательства в сфере информационной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л) Федерального закона «О порядке рассмотрения обращений граждан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м) Федерального закона «Об электроэнергетике»;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 Федерального закона «О газоснабжении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 Федерального закона «О теплоснабжении»;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п) Федерального закона «О водоснабжении и водоотведении»;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р) Федерального закона «О безопасности дорожного движения»;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с) Федерального закона «О транспортной безопасности»;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т) Указ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3) знаниями основ делопроизводства и документооборота;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4) права, обязанности муниципальных служащих;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5) ответственность за несоблюдение ограничений и запретов на муниципальной службе;</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6) особенности управления жилищным и коммунальным хозяйством и градостроительной деятельностью;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7) порядок проверки готовности субъектов электроэнергетики, тепл</w:t>
      </w:r>
      <w:proofErr w:type="gramStart"/>
      <w:r w:rsidRPr="003B670C">
        <w:rPr>
          <w:rFonts w:ascii="Times New Roman" w:hAnsi="Times New Roman" w:cs="Times New Roman"/>
          <w:color w:val="000000"/>
          <w:sz w:val="24"/>
          <w:szCs w:val="24"/>
        </w:rPr>
        <w:t>о-</w:t>
      </w:r>
      <w:proofErr w:type="gramEnd"/>
      <w:r w:rsidRPr="003B670C">
        <w:rPr>
          <w:rFonts w:ascii="Times New Roman" w:hAnsi="Times New Roman" w:cs="Times New Roman"/>
          <w:color w:val="000000"/>
          <w:sz w:val="24"/>
          <w:szCs w:val="24"/>
        </w:rPr>
        <w:t xml:space="preserve"> и газоснабжения к работе в осенне-зимний период;</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8) 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 9) порядок организации строительства и содержания муниципального жилищного фонда;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10) правила землепользования и застройки;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11) правила промышленной безопасности, пожарной безопасности и охраны труда;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12) структура топливно-энергетического и промышленного комплекса;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13) основы технического нормирования, технологии и организации строительства и жилищно-коммунального хозяйства;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14) цели и задачи территориального планирования;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15) порядок утверждения схем и документации территориального планирования.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16) понятие градостроительного проектирования;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17) методы проектирования и проведения технико-экономических расчетов</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18) понятие нормативно-техническая и проектная документация.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19) порядок содержания и ремонта автомобильных дорог;</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20) понятие и порядок формирования муниципального дорожного фонда;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21) порядок осуществления дорожной деятельности в отношении автомобильных дорог местного значения вне границ населенных пунктов;</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22) порядок обеспечения сохранности автомобильных дорог местного значения вне границ населенных пунктов в границах муниципального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2.4. Начальник Отдела должен обладать следующими умениями, </w:t>
      </w:r>
      <w:r w:rsidRPr="003B670C">
        <w:rPr>
          <w:rFonts w:ascii="Times New Roman" w:hAnsi="Times New Roman" w:cs="Times New Roman"/>
          <w:bCs/>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на компьютере, в том числе в сети «Интернет»;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в информационно-правовых системах;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оперативно </w:t>
      </w:r>
      <w:proofErr w:type="gramStart"/>
      <w:r w:rsidRPr="003B670C">
        <w:rPr>
          <w:rFonts w:ascii="Times New Roman" w:hAnsi="Times New Roman" w:cs="Times New Roman"/>
          <w:sz w:val="24"/>
          <w:szCs w:val="24"/>
        </w:rPr>
        <w:t>принимать и реализовывать</w:t>
      </w:r>
      <w:proofErr w:type="gramEnd"/>
      <w:r w:rsidRPr="003B670C">
        <w:rPr>
          <w:rFonts w:ascii="Times New Roman" w:hAnsi="Times New Roman" w:cs="Times New Roman"/>
          <w:sz w:val="24"/>
          <w:szCs w:val="24"/>
        </w:rPr>
        <w:t xml:space="preserve"> управленческие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организовывать проведение протокольных мероприятий; комплектовать, хранить, вести учет и использовать архивные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соблюдать этику делового общения при взаимодействии с гражданами.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2.5. Для замещения должности начальника отдела квалификационные требования к специальности, направлению подготовки не устанавливаются.</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bookmarkStart w:id="77" w:name="Par195"/>
      <w:bookmarkEnd w:id="77"/>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3.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Исходя из задач и функций, определенных Положением об отделе строительства, дорожного хозяйства и жилищно-коммунального хозяйства, на начальника Отдела возлагаются следующие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3.1. Соблюдать </w:t>
      </w:r>
      <w:r w:rsidRPr="003B670C">
        <w:rPr>
          <w:rFonts w:ascii="Times New Roman" w:hAnsi="Times New Roman" w:cs="Times New Roman"/>
          <w:color w:val="000000" w:themeColor="text1"/>
          <w:sz w:val="24"/>
          <w:szCs w:val="24"/>
        </w:rPr>
        <w:t xml:space="preserve">ограничения, не нарушать запреты, которые установлены Федеральным </w:t>
      </w:r>
      <w:hyperlink r:id="rId12" w:history="1">
        <w:r w:rsidRPr="00CE567F">
          <w:rPr>
            <w:rStyle w:val="ab"/>
            <w:rFonts w:ascii="Times New Roman" w:hAnsi="Times New Roman" w:cs="Times New Roman"/>
            <w:color w:val="000000" w:themeColor="text1"/>
            <w:sz w:val="24"/>
            <w:szCs w:val="24"/>
            <w:u w:val="none"/>
          </w:rPr>
          <w:t>законом</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и другими федеральными законами;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lastRenderedPageBreak/>
        <w:t xml:space="preserve">3.2. Исполнять основные обязанности, предусмотренные Федеральным </w:t>
      </w:r>
      <w:hyperlink r:id="rId13" w:history="1">
        <w:r w:rsidRPr="003B670C">
          <w:rPr>
            <w:rStyle w:val="ab"/>
            <w:rFonts w:ascii="Times New Roman" w:hAnsi="Times New Roman" w:cs="Times New Roman"/>
            <w:color w:val="000000" w:themeColor="text1"/>
            <w:sz w:val="24"/>
            <w:szCs w:val="24"/>
          </w:rPr>
          <w:t>законом</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3.3. Точно и в срок выполнять поручения главы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3B670C">
        <w:rPr>
          <w:rFonts w:ascii="Times New Roman" w:hAnsi="Times New Roman" w:cs="Times New Roman"/>
          <w:color w:val="000000" w:themeColor="text1"/>
          <w:sz w:val="24"/>
          <w:szCs w:val="24"/>
        </w:rPr>
        <w:t>ответственному</w:t>
      </w:r>
      <w:proofErr w:type="gramEnd"/>
      <w:r w:rsidRPr="003B670C">
        <w:rPr>
          <w:rFonts w:ascii="Times New Roman" w:hAnsi="Times New Roman" w:cs="Times New Roman"/>
          <w:color w:val="000000" w:themeColor="text1"/>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4" w:history="1">
        <w:r w:rsidRPr="003B670C">
          <w:rPr>
            <w:rStyle w:val="ab"/>
            <w:rFonts w:ascii="Times New Roman" w:hAnsi="Times New Roman" w:cs="Times New Roman"/>
            <w:color w:val="000000" w:themeColor="text1"/>
            <w:sz w:val="24"/>
            <w:szCs w:val="24"/>
          </w:rPr>
          <w:t>правила</w:t>
        </w:r>
      </w:hyperlink>
      <w:r w:rsidRPr="003B670C">
        <w:rPr>
          <w:rFonts w:ascii="Times New Roman" w:hAnsi="Times New Roman" w:cs="Times New Roman"/>
          <w:color w:val="000000" w:themeColor="text1"/>
          <w:sz w:val="24"/>
          <w:szCs w:val="24"/>
        </w:rPr>
        <w:t xml:space="preserve"> пожарной безопасности;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3.6. </w:t>
      </w:r>
      <w:proofErr w:type="gramStart"/>
      <w:r w:rsidRPr="003B670C">
        <w:rPr>
          <w:rFonts w:ascii="Times New Roman" w:hAnsi="Times New Roman" w:cs="Times New Roman"/>
          <w:color w:val="000000" w:themeColor="text1"/>
          <w:sz w:val="24"/>
          <w:szCs w:val="24"/>
        </w:rPr>
        <w:t>Беречь и рационально использовать</w:t>
      </w:r>
      <w:proofErr w:type="gramEnd"/>
      <w:r w:rsidRPr="003B670C">
        <w:rPr>
          <w:rFonts w:ascii="Times New Roman" w:hAnsi="Times New Roman" w:cs="Times New Roman"/>
          <w:color w:val="000000" w:themeColor="text1"/>
          <w:sz w:val="24"/>
          <w:szCs w:val="24"/>
        </w:rPr>
        <w:t xml:space="preserve">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3.7. Сообщать представителю нанимателя (работодателю) о личной заинтересованности при исполнении </w:t>
      </w:r>
      <w:r w:rsidRPr="003B670C">
        <w:rPr>
          <w:rFonts w:ascii="Times New Roman" w:hAnsi="Times New Roman" w:cs="Times New Roman"/>
          <w:sz w:val="24"/>
          <w:szCs w:val="24"/>
        </w:rPr>
        <w:t>должностных обязанностей, которая может привести к конфликту интересов, принимать меры по предотвращению такого конфликта;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3.9. Добросовестно исполнять должностные обязанности;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3.16. Соблюдать требования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3.17. Правильно применять средства индивидуальной и коллективной защиты;</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3B670C" w:rsidRPr="003B670C" w:rsidRDefault="003B670C" w:rsidP="003B670C">
      <w:pPr>
        <w:pStyle w:val="2"/>
        <w:numPr>
          <w:ilvl w:val="0"/>
          <w:numId w:val="0"/>
        </w:numPr>
        <w:tabs>
          <w:tab w:val="left" w:pos="708"/>
        </w:tabs>
        <w:spacing w:line="240" w:lineRule="auto"/>
        <w:ind w:firstLine="709"/>
        <w:rPr>
          <w:sz w:val="24"/>
          <w:szCs w:val="24"/>
        </w:rPr>
      </w:pPr>
      <w:r w:rsidRPr="003B670C">
        <w:rPr>
          <w:sz w:val="24"/>
          <w:szCs w:val="24"/>
        </w:rPr>
        <w:lastRenderedPageBreak/>
        <w:t>3.21. Соблюдать требования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3.22.  Кроме того, исходя из задач и функций администрации начальник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обеспечивает организацию работы отдела и исполнение возложенных на отдел задач, планирует работу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xml:space="preserve">- </w:t>
      </w:r>
      <w:proofErr w:type="gramStart"/>
      <w:r w:rsidRPr="003B670C">
        <w:rPr>
          <w:rFonts w:cs="Times New Roman"/>
          <w:color w:val="000000"/>
        </w:rPr>
        <w:t>определяет функции и определяет</w:t>
      </w:r>
      <w:proofErr w:type="gramEnd"/>
      <w:r w:rsidRPr="003B670C">
        <w:rPr>
          <w:rFonts w:cs="Times New Roman"/>
          <w:color w:val="000000"/>
        </w:rPr>
        <w:t xml:space="preserve"> должностные обязанности сотрудников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согласовывает документацию, касающуюся вопросов ЖКХ и благоустройства;</w:t>
      </w:r>
    </w:p>
    <w:p w:rsidR="003B670C" w:rsidRPr="003B670C" w:rsidRDefault="003B670C" w:rsidP="003B670C">
      <w:pPr>
        <w:pStyle w:val="Standard"/>
        <w:ind w:firstLine="709"/>
        <w:jc w:val="both"/>
        <w:rPr>
          <w:rFonts w:cs="Times New Roman"/>
          <w:color w:val="000000"/>
        </w:rPr>
      </w:pPr>
      <w:r w:rsidRPr="003B670C">
        <w:rPr>
          <w:rFonts w:cs="Times New Roman"/>
          <w:color w:val="000000"/>
        </w:rPr>
        <w:t xml:space="preserve">- </w:t>
      </w:r>
      <w:proofErr w:type="gramStart"/>
      <w:r w:rsidRPr="003B670C">
        <w:rPr>
          <w:rFonts w:cs="Times New Roman"/>
          <w:color w:val="000000"/>
        </w:rPr>
        <w:t>разрабатывает и организовывает</w:t>
      </w:r>
      <w:proofErr w:type="gramEnd"/>
      <w:r w:rsidRPr="003B670C">
        <w:rPr>
          <w:rFonts w:cs="Times New Roman"/>
          <w:color w:val="000000"/>
        </w:rPr>
        <w:t xml:space="preserve"> мероприятия по подготовке жилищного фонда и социальной сферы к работе в осенне-зимних условиях;</w:t>
      </w:r>
    </w:p>
    <w:p w:rsidR="003B670C" w:rsidRPr="003B670C" w:rsidRDefault="003B670C" w:rsidP="003B670C">
      <w:pPr>
        <w:pStyle w:val="Standard"/>
        <w:ind w:firstLine="709"/>
        <w:jc w:val="both"/>
        <w:rPr>
          <w:rFonts w:cs="Times New Roman"/>
          <w:color w:val="000000"/>
        </w:rPr>
      </w:pPr>
      <w:r w:rsidRPr="003B670C">
        <w:rPr>
          <w:rFonts w:cs="Times New Roman"/>
          <w:color w:val="000000"/>
        </w:rPr>
        <w:t>- составляет месячные, квартальные и годовые планы работ отдела и осуществляет контроль его исполнения;</w:t>
      </w:r>
    </w:p>
    <w:p w:rsidR="003B670C" w:rsidRPr="003B670C" w:rsidRDefault="003B670C" w:rsidP="003B670C">
      <w:pPr>
        <w:pStyle w:val="Standard"/>
        <w:ind w:firstLine="709"/>
        <w:jc w:val="both"/>
        <w:rPr>
          <w:rFonts w:cs="Times New Roman"/>
          <w:color w:val="000000"/>
        </w:rPr>
      </w:pPr>
      <w:r w:rsidRPr="003B670C">
        <w:rPr>
          <w:rFonts w:cs="Times New Roman"/>
          <w:color w:val="000000"/>
        </w:rPr>
        <w:t>- ежеквартально представляет главе администрации муниципального округа информацию о проделанной работе;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 в</w:t>
      </w:r>
      <w:r w:rsidRPr="003B670C">
        <w:rPr>
          <w:rFonts w:ascii="Times New Roman" w:eastAsia="Calibri" w:hAnsi="Times New Roman" w:cs="Times New Roman"/>
          <w:sz w:val="24"/>
          <w:szCs w:val="24"/>
        </w:rPr>
        <w:t xml:space="preserve">озглавляет и организует работу комиссий </w:t>
      </w:r>
      <w:proofErr w:type="gramStart"/>
      <w:r w:rsidRPr="003B670C">
        <w:rPr>
          <w:rFonts w:ascii="Times New Roman" w:eastAsia="Calibri" w:hAnsi="Times New Roman" w:cs="Times New Roman"/>
          <w:sz w:val="24"/>
          <w:szCs w:val="24"/>
        </w:rPr>
        <w:t>согласно распоряжений</w:t>
      </w:r>
      <w:proofErr w:type="gramEnd"/>
      <w:r w:rsidRPr="003B670C">
        <w:rPr>
          <w:rFonts w:ascii="Times New Roman" w:eastAsia="Calibri" w:hAnsi="Times New Roman" w:cs="Times New Roman"/>
          <w:sz w:val="24"/>
          <w:szCs w:val="24"/>
        </w:rPr>
        <w:t xml:space="preserve"> администрации муниципального округа</w:t>
      </w:r>
      <w:r w:rsidRPr="003B670C">
        <w:rPr>
          <w:rFonts w:ascii="Times New Roman" w:hAnsi="Times New Roman" w:cs="Times New Roman"/>
          <w:sz w:val="24"/>
          <w:szCs w:val="24"/>
        </w:rPr>
        <w:t>;</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в пределах своих компетенций  постановления и распоряжения администрации муниципального округа, обязательные для исполнения подразделениями администрации муниципального округа, органами местного самоуправления, предприятиями, организациями, учреждениями, находящимися на территории муниципального округа;</w:t>
      </w:r>
    </w:p>
    <w:p w:rsidR="003B670C" w:rsidRPr="003B670C" w:rsidRDefault="003B670C" w:rsidP="003B670C">
      <w:pPr>
        <w:pStyle w:val="af"/>
        <w:ind w:firstLine="709"/>
        <w:jc w:val="both"/>
        <w:rPr>
          <w:rFonts w:ascii="Times New Roman" w:eastAsia="Times New Roman" w:hAnsi="Times New Roman" w:cs="Times New Roman"/>
          <w:sz w:val="24"/>
          <w:szCs w:val="24"/>
        </w:rPr>
      </w:pPr>
      <w:r w:rsidRPr="003B670C">
        <w:rPr>
          <w:rFonts w:ascii="Times New Roman" w:hAnsi="Times New Roman" w:cs="Times New Roman"/>
          <w:sz w:val="24"/>
          <w:szCs w:val="24"/>
        </w:rPr>
        <w:t>- оказывает методическую помощь территориальным отделам  в разработке и исполнении административных регламентов по  исполнению муниципальных функций и оказания муниципальных услуг по направлению своей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функции муниципального управления в отношении лиц, получающих муниципальные услуги и муниципальных учреждений МУП ЖКХ, БТИ, управляющих компаний, строительных или иных организаций дорожного хозяйства;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 пределах своей компетенции исполняет оперативные поручения и задания главы, первого заместителя главы администрации-начальника управления по благоустройству и развитию территорий;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контроль за проектированием, строительством, реконструкцией и капитальным ремонтом объектов капитального строительства и ремонта, вводом их в эксплуатацию на территории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принимает участие в перспективном годовом планировании строительства и капремонта, разработке титульных списков, подготовке проектно-сметной документации, подготовке материалов, информаций, отчетности по </w:t>
      </w:r>
      <w:proofErr w:type="gramStart"/>
      <w:r w:rsidRPr="003B670C">
        <w:rPr>
          <w:rFonts w:ascii="Times New Roman" w:hAnsi="Times New Roman" w:cs="Times New Roman"/>
          <w:sz w:val="24"/>
          <w:szCs w:val="24"/>
        </w:rPr>
        <w:t>строительному</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комплексу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заявки на финансирование по строительному комплексу, осуществляет их защиту в министерствах и ведомствах;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обобщает и анализирует материалы по результатам проводимого </w:t>
      </w:r>
      <w:proofErr w:type="gramStart"/>
      <w:r w:rsidRPr="003B670C">
        <w:rPr>
          <w:rFonts w:ascii="Times New Roman" w:hAnsi="Times New Roman" w:cs="Times New Roman"/>
          <w:sz w:val="24"/>
          <w:szCs w:val="24"/>
        </w:rPr>
        <w:t>контроля за</w:t>
      </w:r>
      <w:proofErr w:type="gramEnd"/>
      <w:r w:rsidRPr="003B670C">
        <w:rPr>
          <w:rFonts w:ascii="Times New Roman" w:hAnsi="Times New Roman" w:cs="Times New Roman"/>
          <w:sz w:val="24"/>
          <w:szCs w:val="24"/>
        </w:rPr>
        <w:t xml:space="preserve"> подготовкой и наличием проектно-сметной документации, выполнения капстроительства и капремонта на объектах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контролирует подготовку </w:t>
      </w:r>
      <w:proofErr w:type="gramStart"/>
      <w:r w:rsidRPr="003B670C">
        <w:rPr>
          <w:rFonts w:ascii="Times New Roman" w:hAnsi="Times New Roman" w:cs="Times New Roman"/>
          <w:sz w:val="24"/>
          <w:szCs w:val="24"/>
        </w:rPr>
        <w:t>технический</w:t>
      </w:r>
      <w:proofErr w:type="gramEnd"/>
      <w:r w:rsidRPr="003B670C">
        <w:rPr>
          <w:rFonts w:ascii="Times New Roman" w:hAnsi="Times New Roman" w:cs="Times New Roman"/>
          <w:sz w:val="24"/>
          <w:szCs w:val="24"/>
        </w:rPr>
        <w:t xml:space="preserve"> заданий, заявок на конкурсные торги по соответствующим объектам;</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комиссии по приёмке законченного строительством, реконструкцией, капитальным ремонтом объекта;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задания для разработки проектно-сметной документации, согласовывает проекты для нового строительства, реконструкции существующих зданий и сооружений, производственного и жилищно-гражданского назначения объектов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оформлении договоров, контрактов по объектам строительства, проектирования и капитального ремонта, находящимся 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сопровождение инвестиционных проектов по направлениям, курируемым отделом и осуществляющимся на территории муниципального округа за счет бюджетных средств;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осуществляет контроль выполнения графиков производства работ по строительству (реконструкции) по курируемым объектам, сроков ввода объектов в эксплуатацию;</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контролирует проведение мониторинга хода строительства объектов;</w:t>
      </w:r>
    </w:p>
    <w:p w:rsidR="003B670C" w:rsidRPr="003B670C" w:rsidRDefault="003B670C" w:rsidP="003B670C">
      <w:pPr>
        <w:pStyle w:val="af"/>
        <w:ind w:firstLine="709"/>
        <w:jc w:val="both"/>
        <w:rPr>
          <w:rFonts w:ascii="Times New Roman" w:eastAsia="Times New Roman" w:hAnsi="Times New Roman" w:cs="Times New Roman"/>
          <w:sz w:val="24"/>
          <w:szCs w:val="24"/>
          <w:lang w:eastAsia="ru-RU"/>
        </w:rPr>
      </w:pPr>
      <w:r w:rsidRPr="003B670C">
        <w:rPr>
          <w:rFonts w:ascii="Times New Roman" w:hAnsi="Times New Roman" w:cs="Times New Roman"/>
          <w:sz w:val="24"/>
          <w:szCs w:val="24"/>
        </w:rPr>
        <w:t>- обеспечивает организацию работы по ведению государственной информационной системы обеспечения градостроительной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рассматривает в соответствии с действующим законодательством обращения граждан по вопросам, относящимся к компетенции отдела;</w:t>
      </w:r>
    </w:p>
    <w:p w:rsidR="003B670C" w:rsidRPr="003B670C" w:rsidRDefault="003B670C" w:rsidP="003B670C">
      <w:pPr>
        <w:pStyle w:val="23"/>
        <w:spacing w:after="0" w:line="240" w:lineRule="auto"/>
        <w:ind w:firstLine="709"/>
        <w:jc w:val="both"/>
      </w:pPr>
      <w:r w:rsidRPr="003B670C">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bookmarkStart w:id="78" w:name="Par259"/>
      <w:bookmarkEnd w:id="78"/>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4. Права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Наряду с основными правами, которые определены статьей 11 </w:t>
      </w:r>
      <w:r w:rsidRPr="003B670C">
        <w:rPr>
          <w:rFonts w:ascii="Times New Roman" w:hAnsi="Times New Roman" w:cs="Times New Roman"/>
          <w:color w:val="000000" w:themeColor="text1"/>
          <w:sz w:val="24"/>
          <w:szCs w:val="24"/>
        </w:rPr>
        <w:t xml:space="preserve">Федерального </w:t>
      </w:r>
      <w:hyperlink r:id="rId15" w:history="1">
        <w:r w:rsidRPr="003B670C">
          <w:rPr>
            <w:rStyle w:val="ab"/>
            <w:rFonts w:ascii="Times New Roman" w:hAnsi="Times New Roman" w:cs="Times New Roman"/>
            <w:color w:val="000000" w:themeColor="text1"/>
            <w:sz w:val="24"/>
            <w:szCs w:val="24"/>
          </w:rPr>
          <w:t>закона</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 Начальник Отдела имеет право:</w:t>
      </w:r>
    </w:p>
    <w:p w:rsidR="003B670C" w:rsidRPr="003B670C" w:rsidRDefault="003B670C" w:rsidP="003B670C">
      <w:pPr>
        <w:pStyle w:val="af"/>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4.1. Запрашивать от органов государственной власти, органов местного самоуправления, организаций и учреждений в установленном порядке информации 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4.2. Принимать в установленном порядке участие в мероприятиях (совещаниях</w:t>
      </w:r>
      <w:r w:rsidRPr="003B670C">
        <w:rPr>
          <w:rFonts w:ascii="Times New Roman" w:hAnsi="Times New Roman" w:cs="Times New Roman"/>
          <w:sz w:val="24"/>
          <w:szCs w:val="24"/>
        </w:rPr>
        <w:t>, конференциях, семинарах), содержание которых соответствует области деятельности и виду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b/>
          <w:sz w:val="24"/>
          <w:szCs w:val="24"/>
        </w:rPr>
        <w:t xml:space="preserve">       </w:t>
      </w:r>
      <w:r w:rsidRPr="003B670C">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 Отделом, работников структурных подразделений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4.4.  </w:t>
      </w:r>
      <w:proofErr w:type="gramStart"/>
      <w:r w:rsidRPr="003B670C">
        <w:rPr>
          <w:rFonts w:ascii="Times New Roman" w:hAnsi="Times New Roman" w:cs="Times New Roman"/>
          <w:sz w:val="24"/>
          <w:szCs w:val="24"/>
        </w:rPr>
        <w:t>Подписывать  и визировать</w:t>
      </w:r>
      <w:proofErr w:type="gramEnd"/>
      <w:r w:rsidRPr="003B670C">
        <w:rPr>
          <w:rFonts w:ascii="Times New Roman" w:hAnsi="Times New Roman" w:cs="Times New Roman"/>
          <w:sz w:val="24"/>
          <w:szCs w:val="24"/>
        </w:rPr>
        <w:t xml:space="preserve"> документы в пределах своей  компетенции.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4.5. Своевременно получать от руководителей подразделений информацию и документы необходимые для выполнения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4.6.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pStyle w:val="af"/>
        <w:ind w:firstLine="709"/>
        <w:jc w:val="both"/>
        <w:rPr>
          <w:rFonts w:ascii="Times New Roman" w:hAnsi="Times New Roman" w:cs="Times New Roman"/>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bookmarkStart w:id="79" w:name="Par267"/>
      <w:bookmarkEnd w:id="79"/>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5.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отдела несет установленную законодательством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 xml:space="preserve">        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w:t>
      </w:r>
      <w:r w:rsidRPr="003B670C">
        <w:rPr>
          <w:rStyle w:val="2f0"/>
          <w:rFonts w:ascii="Times New Roman" w:hAnsi="Times New Roman" w:cs="Times New Roman"/>
          <w:sz w:val="24"/>
          <w:szCs w:val="24"/>
        </w:rPr>
        <w:lastRenderedPageBreak/>
        <w:t>Федерации основаниям.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Style w:val="2f0"/>
          <w:rFonts w:ascii="Times New Roman" w:hAnsi="Times New Roman" w:cs="Times New Roman"/>
          <w:sz w:val="24"/>
          <w:szCs w:val="24"/>
        </w:rPr>
      </w:pPr>
      <w:r w:rsidRPr="003B670C">
        <w:rPr>
          <w:rStyle w:val="2f0"/>
          <w:rFonts w:ascii="Times New Roman" w:hAnsi="Times New Roman" w:cs="Times New Roman"/>
          <w:sz w:val="24"/>
          <w:szCs w:val="24"/>
        </w:rPr>
        <w:t xml:space="preserve">         5.7.  </w:t>
      </w:r>
      <w:proofErr w:type="gramStart"/>
      <w:r w:rsidRPr="003B670C">
        <w:rPr>
          <w:rStyle w:val="2f0"/>
          <w:rFonts w:ascii="Times New Roman" w:hAnsi="Times New Roman" w:cs="Times New Roman"/>
          <w:sz w:val="24"/>
          <w:szCs w:val="24"/>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bookmarkStart w:id="80" w:name="Par274"/>
      <w:bookmarkEnd w:id="80"/>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6.1. Вопросы, по которым начальник отдела вправе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-запрос отчета у специалистов отдела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-консультирование муниципальных служащих, лиц, замещающих муниципальные должности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6.2. Вопросы, по которым начальник отдела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распределение полученных поручений между подчиненными муниципальными служащими;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планирование деятельности отдела и подчиненных муниципальных служащих в соответствии с Планом основных мероприятий Администрации и текущими поручениями;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-организация и координация работы подчиненных муниципальных служащих по выполнению задач, поставленных перед отделом;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-контроль выполнения поручений подчиненными муниципальными служащими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-анализ работы подчиненных муниципальных служащих с целью устранения недостатков;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-визирование проектов документов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-запрос недостающих документов к поступившим на исполнение поручениям;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-уведомление главе администрации муниципального округа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7.1. Начальник отдела </w:t>
      </w:r>
      <w:proofErr w:type="gramStart"/>
      <w:r w:rsidRPr="003B670C">
        <w:rPr>
          <w:rFonts w:ascii="Times New Roman" w:hAnsi="Times New Roman" w:cs="Times New Roman"/>
        </w:rPr>
        <w:t>обязан</w:t>
      </w:r>
      <w:proofErr w:type="gramEnd"/>
      <w:r w:rsidRPr="003B670C">
        <w:rPr>
          <w:rFonts w:ascii="Times New Roman" w:hAnsi="Times New Roman" w:cs="Times New Roman"/>
        </w:rPr>
        <w:t xml:space="preserve">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7.1.1. В соответствии с поручениями главы администрации муниципального округа готовит предложения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отдела, направленных в Отдел в порядке согласования.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7.1.2. Планов работы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 Начальник отдела вправе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7.2.1. Проектов муниципальных нормативных правовых актов муниципального округа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7.2.2. Предложений главе администрации муниципального округа по совершенствованию методов работы муниципальных служащих по результатам изучения практики работы органов местного самоуправления.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7.2.3. Предложений главе администрации муниципального округа по применению мер дисциплинарного и материального воздействия в отношении муниципальных служащих отдела с учетом выполнения поручений руководства, исполнительской </w:t>
      </w:r>
      <w:r w:rsidRPr="003B670C">
        <w:rPr>
          <w:rFonts w:ascii="Times New Roman" w:hAnsi="Times New Roman" w:cs="Times New Roman"/>
        </w:rPr>
        <w:lastRenderedPageBreak/>
        <w:t>дисциплины и качества работы, соблюдения служебного распорядка, охраны труда и пожарной безопасности.</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Начальник отдела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B670C" w:rsidRPr="003B670C" w:rsidRDefault="003B670C" w:rsidP="003B670C">
      <w:pPr>
        <w:pStyle w:val="25"/>
        <w:spacing w:after="0" w:line="240" w:lineRule="auto"/>
        <w:ind w:left="0" w:firstLine="709"/>
        <w:jc w:val="both"/>
      </w:pPr>
      <w:r w:rsidRPr="003B670C">
        <w:rPr>
          <w:color w:val="000000"/>
        </w:rPr>
        <w:t xml:space="preserve">9.1. </w:t>
      </w:r>
      <w:r w:rsidRPr="003B670C">
        <w:t>Начальник Отдела в своей деятельности взаимодействует со структурными подразделениями администрации муниципального округа, федеральными и республиканскими органами власти, администрациями сельских поселений, предприятиями, организациями и учреждениями независимо от форм собственности.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9.2. Для выполнения своих должностных обязанностей и реализации предоставленных прав начальник Отдела в пределах своей компетенции взаимодействует:</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муниципальными служащими территориальных отделов;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работниками организаций;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гражданами.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9.3. Начальник Отдела осуществляет служебное взаимодействие с муниципальными служащими администрации, сельских поселений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подготовки проектов нормативных правовых актов;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proofErr w:type="gramStart"/>
      <w:r w:rsidRPr="003B670C">
        <w:rPr>
          <w:rFonts w:ascii="Times New Roman" w:hAnsi="Times New Roman" w:cs="Times New Roman"/>
        </w:rPr>
        <w:t>консультирует и информирует</w:t>
      </w:r>
      <w:proofErr w:type="gramEnd"/>
      <w:r w:rsidRPr="003B670C">
        <w:rPr>
          <w:rFonts w:ascii="Times New Roman" w:hAnsi="Times New Roman" w:cs="Times New Roman"/>
        </w:rPr>
        <w:t xml:space="preserve">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9.4. Начальник Отдела осуществляет служебное взаимодействие с гражданами и организациями в связи с исполнением своих должностных обязанностей: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консультирует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 на жалобы, заявления и обращения.</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10. Перечень муниципальных услуг, оказываемых гражданам и организациям</w:t>
      </w:r>
    </w:p>
    <w:p w:rsidR="003B670C" w:rsidRPr="003B670C" w:rsidRDefault="003B670C" w:rsidP="00CE567F">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Начальник отдела муниципальные услуги не оказывает.</w:t>
      </w: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11. Показатели эффективности и результативности</w:t>
      </w:r>
    </w:p>
    <w:p w:rsidR="003B670C" w:rsidRPr="003B670C" w:rsidRDefault="003B670C" w:rsidP="00CE567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профессиональной служебной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Эффективность и результативность профессиональной служебной деятельности начальника отдела определяется в зависимости от уровня достижения следующих показателей: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w:t>
      </w:r>
      <w:r w:rsidRPr="003B670C">
        <w:rPr>
          <w:rFonts w:ascii="Times New Roman" w:hAnsi="Times New Roman" w:cs="Times New Roman"/>
        </w:rPr>
        <w:lastRenderedPageBreak/>
        <w:t>должностных обязанностей, своевременности и качеству выполнения возложенных на отдел задач;</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выполнению дополнительно возложенных на отдел задач.</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highlight w:val="yellow"/>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Первый 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управления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развития территорий</w:t>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t xml:space="preserve">                    ____________ Т.Г. Матвеева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отдела организационно-</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контрольной и аналитической работы                              ____________ Н.А. Павлов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С должностной</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инструкцией </w:t>
      </w:r>
      <w:proofErr w:type="gramStart"/>
      <w:r w:rsidRPr="003B670C">
        <w:rPr>
          <w:rFonts w:ascii="Times New Roman" w:hAnsi="Times New Roman"/>
          <w:sz w:val="24"/>
          <w:szCs w:val="24"/>
        </w:rPr>
        <w:t>ознакомлен</w:t>
      </w:r>
      <w:proofErr w:type="gramEnd"/>
      <w:r w:rsidRPr="003B670C">
        <w:rPr>
          <w:rFonts w:ascii="Times New Roman" w:hAnsi="Times New Roman"/>
          <w:sz w:val="24"/>
          <w:szCs w:val="24"/>
        </w:rPr>
        <w:t xml:space="preserve"> ________________               "____" _________ г.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(подпись)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Приложение № 3</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УТВЕРЖДЕНА</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постановлением администрации</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Урмарского муниципального округа</w:t>
      </w:r>
    </w:p>
    <w:p w:rsidR="003B670C" w:rsidRPr="003B670C" w:rsidRDefault="00CE567F"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Чувашской Республики</w:t>
      </w:r>
    </w:p>
    <w:p w:rsidR="003B670C" w:rsidRPr="003B670C" w:rsidRDefault="00CE567F" w:rsidP="00CE567F">
      <w:pPr>
        <w:widowControl w:val="0"/>
        <w:autoSpaceDE w:val="0"/>
        <w:autoSpaceDN w:val="0"/>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от 21.09.2023 № 1233</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CE567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Должностная инструкция</w:t>
      </w:r>
    </w:p>
    <w:p w:rsidR="003B670C" w:rsidRPr="003B670C" w:rsidRDefault="003B670C" w:rsidP="00CE567F">
      <w:pPr>
        <w:spacing w:after="0" w:line="240" w:lineRule="auto"/>
        <w:ind w:firstLine="709"/>
        <w:jc w:val="center"/>
        <w:rPr>
          <w:rFonts w:ascii="Times New Roman" w:hAnsi="Times New Roman" w:cs="Times New Roman"/>
          <w:sz w:val="24"/>
          <w:szCs w:val="24"/>
        </w:rPr>
      </w:pPr>
      <w:r w:rsidRPr="003B670C">
        <w:rPr>
          <w:rFonts w:ascii="Times New Roman" w:hAnsi="Times New Roman" w:cs="Times New Roman"/>
          <w:sz w:val="24"/>
          <w:szCs w:val="24"/>
        </w:rPr>
        <w:t>заместителя начальника отдела строительства, дорожного хозяйства в управлении строительства и развития территорий администрации</w:t>
      </w:r>
    </w:p>
    <w:p w:rsidR="003B670C" w:rsidRPr="003B670C" w:rsidRDefault="003B670C" w:rsidP="00CE567F">
      <w:pPr>
        <w:spacing w:after="0" w:line="240" w:lineRule="auto"/>
        <w:ind w:firstLine="709"/>
        <w:jc w:val="center"/>
        <w:rPr>
          <w:rFonts w:ascii="Times New Roman" w:hAnsi="Times New Roman" w:cs="Times New Roman"/>
          <w:sz w:val="24"/>
          <w:szCs w:val="24"/>
        </w:rPr>
      </w:pPr>
      <w:r w:rsidRPr="003B670C">
        <w:rPr>
          <w:rFonts w:ascii="Times New Roman" w:hAnsi="Times New Roman" w:cs="Times New Roman"/>
          <w:sz w:val="24"/>
          <w:szCs w:val="24"/>
        </w:rPr>
        <w:t>Урмарского муниципального округа</w:t>
      </w:r>
    </w:p>
    <w:p w:rsidR="003B670C" w:rsidRPr="003B670C" w:rsidRDefault="003B670C" w:rsidP="00CE567F">
      <w:pPr>
        <w:spacing w:after="0" w:line="240" w:lineRule="auto"/>
        <w:ind w:firstLine="709"/>
        <w:jc w:val="center"/>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 Общие положения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1.1. Должность заместителя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 (далее по тексту – заместитель начальника Отдела) является должностью муниципальной службы.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1.2. Должность относится к ведущей группе должностей (1-2-3-02) раздела 2 «Должности специалистов» Реестра должностей муниципальной службы в </w:t>
      </w:r>
      <w:proofErr w:type="spellStart"/>
      <w:r w:rsidRPr="003B670C">
        <w:rPr>
          <w:rFonts w:ascii="Times New Roman" w:hAnsi="Times New Roman" w:cs="Times New Roman"/>
          <w:sz w:val="24"/>
          <w:szCs w:val="24"/>
        </w:rPr>
        <w:t>Урмарском</w:t>
      </w:r>
      <w:proofErr w:type="spellEnd"/>
      <w:r w:rsidRPr="003B670C">
        <w:rPr>
          <w:rFonts w:ascii="Times New Roman" w:hAnsi="Times New Roman" w:cs="Times New Roman"/>
          <w:sz w:val="24"/>
          <w:szCs w:val="24"/>
        </w:rPr>
        <w:t xml:space="preserve"> муниципальном округе.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регулирование жилищно-коммунального хозяйства и строительства; регулирование энергетики и промышленности; управление транспортным комплексом.</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ведение информационной системы обеспечения градостроительной деятельности; организация строительства и содержания муниципального жилищного фонда; осуществление муниципального жилищного контроля; утверждение схем и документации территориального планирования; организация электроснабжения, тепл</w:t>
      </w:r>
      <w:proofErr w:type="gramStart"/>
      <w:r w:rsidRPr="003B670C">
        <w:rPr>
          <w:rFonts w:ascii="Times New Roman" w:hAnsi="Times New Roman" w:cs="Times New Roman"/>
          <w:sz w:val="24"/>
          <w:szCs w:val="24"/>
        </w:rPr>
        <w:t>о-</w:t>
      </w:r>
      <w:proofErr w:type="gramEnd"/>
      <w:r w:rsidRPr="003B670C">
        <w:rPr>
          <w:rFonts w:ascii="Times New Roman" w:hAnsi="Times New Roman" w:cs="Times New Roman"/>
          <w:sz w:val="24"/>
          <w:szCs w:val="24"/>
        </w:rPr>
        <w:t xml:space="preserve"> и газоснабжения населения, снабжения населения топливом в пределах полномочий, установленных законодательством РФ; </w:t>
      </w:r>
      <w:proofErr w:type="gramStart"/>
      <w:r w:rsidRPr="003B670C">
        <w:rPr>
          <w:rFonts w:ascii="Times New Roman" w:hAnsi="Times New Roman" w:cs="Times New Roman"/>
          <w:sz w:val="24"/>
          <w:szCs w:val="24"/>
        </w:rPr>
        <w:t>реализация государственной политики, нормативное правовое регулирование в области энергоснабжения и повышения энергетической эффективности; обеспечение безопасности дорожного движения;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w:t>
      </w:r>
      <w:proofErr w:type="gramEnd"/>
      <w:r w:rsidRPr="003B670C">
        <w:rPr>
          <w:rFonts w:ascii="Times New Roman" w:hAnsi="Times New Roman" w:cs="Times New Roman"/>
          <w:sz w:val="24"/>
          <w:szCs w:val="24"/>
        </w:rPr>
        <w:t xml:space="preserve"> осуществление муниципального </w:t>
      </w:r>
      <w:proofErr w:type="gramStart"/>
      <w:r w:rsidRPr="003B670C">
        <w:rPr>
          <w:rFonts w:ascii="Times New Roman" w:hAnsi="Times New Roman" w:cs="Times New Roman"/>
          <w:sz w:val="24"/>
          <w:szCs w:val="24"/>
        </w:rPr>
        <w:t>контроля за</w:t>
      </w:r>
      <w:proofErr w:type="gramEnd"/>
      <w:r w:rsidRPr="003B670C">
        <w:rPr>
          <w:rFonts w:ascii="Times New Roman" w:hAnsi="Times New Roman" w:cs="Times New Roman"/>
          <w:sz w:val="24"/>
          <w:szCs w:val="24"/>
        </w:rPr>
        <w:t xml:space="preserve">  соблюдением условий организации регулярных перевозок на территории муниципального образования; развитие инфраструктуры и организация транспортного обслуживания населения в границах муниципального образования; </w:t>
      </w:r>
      <w:proofErr w:type="gramStart"/>
      <w:r w:rsidRPr="003B670C">
        <w:rPr>
          <w:rFonts w:ascii="Times New Roman" w:hAnsi="Times New Roman" w:cs="Times New Roman"/>
          <w:sz w:val="24"/>
          <w:szCs w:val="24"/>
        </w:rPr>
        <w:t xml:space="preserve">ведение дорожной деятельности в отношении автомобильных дорог местного значения вне границ населенных пунктов в границах муниципального округа,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округа, организация дорожного движения и обеспечение безопасности дорожного движения на них, а также осуществление иных полномочий в области </w:t>
      </w:r>
      <w:r w:rsidRPr="003B670C">
        <w:rPr>
          <w:rFonts w:ascii="Times New Roman" w:hAnsi="Times New Roman" w:cs="Times New Roman"/>
          <w:color w:val="000000" w:themeColor="text1"/>
          <w:sz w:val="24"/>
          <w:szCs w:val="24"/>
        </w:rPr>
        <w:t>использования автомобильных дорог и осуществления дорожной деятельности в соответствии</w:t>
      </w:r>
      <w:proofErr w:type="gramEnd"/>
      <w:r w:rsidRPr="003B670C">
        <w:rPr>
          <w:rFonts w:ascii="Times New Roman" w:hAnsi="Times New Roman" w:cs="Times New Roman"/>
          <w:color w:val="000000" w:themeColor="text1"/>
          <w:sz w:val="24"/>
          <w:szCs w:val="24"/>
        </w:rPr>
        <w:t xml:space="preserve"> с </w:t>
      </w:r>
      <w:hyperlink r:id="rId16" w:history="1">
        <w:r w:rsidRPr="003B670C">
          <w:rPr>
            <w:rStyle w:val="ab"/>
            <w:rFonts w:ascii="Times New Roman" w:hAnsi="Times New Roman" w:cs="Times New Roman"/>
            <w:color w:val="000000" w:themeColor="text1"/>
            <w:sz w:val="24"/>
            <w:szCs w:val="24"/>
          </w:rPr>
          <w:t>законодательством</w:t>
        </w:r>
      </w:hyperlink>
      <w:r w:rsidRPr="003B670C">
        <w:rPr>
          <w:rFonts w:ascii="Times New Roman" w:hAnsi="Times New Roman" w:cs="Times New Roman"/>
          <w:color w:val="000000" w:themeColor="text1"/>
          <w:sz w:val="24"/>
          <w:szCs w:val="24"/>
        </w:rPr>
        <w:t xml:space="preserve">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1.5. Заместитель </w:t>
      </w:r>
      <w:r w:rsidRPr="003B670C">
        <w:rPr>
          <w:rFonts w:ascii="Times New Roman" w:hAnsi="Times New Roman" w:cs="Times New Roman"/>
          <w:sz w:val="24"/>
          <w:szCs w:val="24"/>
        </w:rPr>
        <w:t xml:space="preserve">начальника Отдела </w:t>
      </w:r>
      <w:proofErr w:type="gramStart"/>
      <w:r w:rsidRPr="003B670C">
        <w:rPr>
          <w:rFonts w:ascii="Times New Roman" w:hAnsi="Times New Roman" w:cs="Times New Roman"/>
          <w:sz w:val="24"/>
          <w:szCs w:val="24"/>
        </w:rPr>
        <w:t>назначается на должность и освобождается</w:t>
      </w:r>
      <w:proofErr w:type="gramEnd"/>
      <w:r w:rsidRPr="003B670C">
        <w:rPr>
          <w:rFonts w:ascii="Times New Roman" w:hAnsi="Times New Roman" w:cs="Times New Roman"/>
          <w:sz w:val="24"/>
          <w:szCs w:val="24"/>
        </w:rPr>
        <w:t xml:space="preserve"> от должности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1.6. Заместитель начальника Отдела непосредственно подчинен начальнику Отдела.</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eastAsia="Times New Roman" w:hAnsi="Times New Roman" w:cs="Times New Roman"/>
          <w:sz w:val="24"/>
          <w:szCs w:val="24"/>
          <w:lang w:eastAsia="ru-RU"/>
        </w:rPr>
      </w:pPr>
      <w:r w:rsidRPr="003B670C">
        <w:rPr>
          <w:rFonts w:ascii="Times New Roman" w:eastAsia="Times New Roman" w:hAnsi="Times New Roman" w:cs="Times New Roman"/>
          <w:sz w:val="24"/>
          <w:szCs w:val="24"/>
          <w:lang w:eastAsia="ru-RU"/>
        </w:rPr>
        <w:t xml:space="preserve">его должностные обязанности распределяются начальником отдела между </w:t>
      </w:r>
      <w:r w:rsidRPr="003B670C">
        <w:rPr>
          <w:rFonts w:ascii="Times New Roman" w:eastAsia="Times New Roman" w:hAnsi="Times New Roman" w:cs="Times New Roman"/>
          <w:sz w:val="24"/>
          <w:szCs w:val="24"/>
          <w:lang w:eastAsia="ru-RU"/>
        </w:rPr>
        <w:lastRenderedPageBreak/>
        <w:t xml:space="preserve">работниками Отдела либо его должностные обязанности исполняет один из работников Отдела. </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b/>
          <w:sz w:val="24"/>
          <w:szCs w:val="24"/>
        </w:rPr>
      </w:pPr>
      <w:r w:rsidRPr="003B670C">
        <w:rPr>
          <w:rFonts w:ascii="Times New Roman" w:hAnsi="Times New Roman" w:cs="Times New Roman"/>
          <w:sz w:val="24"/>
          <w:szCs w:val="24"/>
        </w:rPr>
        <w:t xml:space="preserve">1.7. </w:t>
      </w:r>
      <w:proofErr w:type="gramStart"/>
      <w:r w:rsidRPr="003B670C">
        <w:rPr>
          <w:rFonts w:ascii="Times New Roman" w:hAnsi="Times New Roman" w:cs="Times New Roman"/>
          <w:sz w:val="24"/>
          <w:szCs w:val="24"/>
        </w:rPr>
        <w:t xml:space="preserve">Заместитель начальника Отдела в своей деятельности руководствуется </w:t>
      </w:r>
      <w:r w:rsidRPr="003B670C">
        <w:rPr>
          <w:rStyle w:val="2f0"/>
          <w:rFonts w:ascii="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муниципальными правовыми актами, </w:t>
      </w:r>
      <w:r w:rsidRPr="003B670C">
        <w:rPr>
          <w:rFonts w:ascii="Times New Roman" w:hAnsi="Times New Roman" w:cs="Times New Roman"/>
          <w:sz w:val="24"/>
          <w:szCs w:val="24"/>
        </w:rPr>
        <w:t>Политикой</w:t>
      </w:r>
      <w:proofErr w:type="gramEnd"/>
      <w:r w:rsidRPr="003B670C">
        <w:rPr>
          <w:rFonts w:ascii="Times New Roman" w:hAnsi="Times New Roman" w:cs="Times New Roman"/>
          <w:sz w:val="24"/>
          <w:szCs w:val="24"/>
        </w:rPr>
        <w:t xml:space="preserve"> в отношении обработки персональных данных в администрации Урмарского муниципального округа, Порядком хранения, использования и передачи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администрации Урмарского муниципального округа, положением об Отделе, </w:t>
      </w:r>
      <w:r w:rsidRPr="003B670C">
        <w:rPr>
          <w:rStyle w:val="2f0"/>
          <w:rFonts w:ascii="Times New Roman" w:hAnsi="Times New Roman" w:cs="Times New Roman"/>
          <w:sz w:val="24"/>
          <w:szCs w:val="24"/>
        </w:rPr>
        <w:t xml:space="preserve">а также </w:t>
      </w:r>
      <w:r w:rsidRPr="003B670C">
        <w:rPr>
          <w:rFonts w:ascii="Times New Roman" w:hAnsi="Times New Roman" w:cs="Times New Roman"/>
          <w:sz w:val="24"/>
          <w:szCs w:val="24"/>
        </w:rPr>
        <w:t xml:space="preserve">настоящей должностной инструкцией.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2.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Для замещения должности начальника Отдела устанавливаются следующие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2.1. к уровню </w:t>
      </w:r>
      <w:proofErr w:type="gramStart"/>
      <w:r w:rsidRPr="003B670C">
        <w:rPr>
          <w:rFonts w:ascii="Times New Roman" w:hAnsi="Times New Roman" w:cs="Times New Roman"/>
          <w:sz w:val="24"/>
          <w:szCs w:val="24"/>
        </w:rPr>
        <w:t>профессионального</w:t>
      </w:r>
      <w:proofErr w:type="gramEnd"/>
      <w:r w:rsidRPr="003B670C">
        <w:rPr>
          <w:rFonts w:ascii="Times New Roman" w:hAnsi="Times New Roman" w:cs="Times New Roman"/>
          <w:sz w:val="24"/>
          <w:szCs w:val="24"/>
        </w:rPr>
        <w:t xml:space="preserve">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высшее образование;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2.2. к стажу муниципальной службы или работы по специальности, направлению подготовки: требования не предъявляются</w:t>
      </w:r>
      <w:r w:rsidRPr="003B670C">
        <w:rPr>
          <w:rFonts w:ascii="Times New Roman" w:eastAsia="Calibri"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lang w:eastAsia="ru-RU"/>
        </w:rPr>
      </w:pPr>
      <w:r w:rsidRPr="003B670C">
        <w:rPr>
          <w:rFonts w:ascii="Times New Roman" w:hAnsi="Times New Roman" w:cs="Times New Roman"/>
          <w:sz w:val="24"/>
          <w:szCs w:val="24"/>
        </w:rPr>
        <w:t>2.3. знания и умения, которые необходимы для исполнения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знание государственного языка Российской Федерации (русского языка);</w:t>
      </w:r>
    </w:p>
    <w:p w:rsidR="003B670C" w:rsidRPr="003B670C" w:rsidRDefault="003B670C" w:rsidP="003B670C">
      <w:pPr>
        <w:pStyle w:val="af9"/>
        <w:spacing w:after="0" w:line="240" w:lineRule="auto"/>
        <w:ind w:left="0" w:firstLine="709"/>
        <w:jc w:val="both"/>
        <w:rPr>
          <w:rFonts w:ascii="Times New Roman" w:hAnsi="Times New Roman"/>
          <w:color w:val="000000"/>
          <w:sz w:val="24"/>
          <w:szCs w:val="24"/>
        </w:rPr>
      </w:pPr>
      <w:r w:rsidRPr="003B670C">
        <w:rPr>
          <w:rFonts w:ascii="Times New Roman" w:hAnsi="Times New Roman"/>
          <w:sz w:val="24"/>
          <w:szCs w:val="24"/>
        </w:rPr>
        <w:t xml:space="preserve">2) правовые знания основ: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а) Конституции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б) Конституции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Трудовой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 Градостроительный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д) Жилищный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е) Федерального закона «Об общих принципах организации местного самоуправления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ж)  Федерального закона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sz w:val="24"/>
          <w:szCs w:val="24"/>
        </w:rPr>
        <w:t xml:space="preserve">з) </w:t>
      </w:r>
      <w:r w:rsidRPr="003B670C">
        <w:rPr>
          <w:rFonts w:ascii="Times New Roman" w:hAnsi="Times New Roman" w:cs="Times New Roman"/>
          <w:color w:val="000000"/>
          <w:sz w:val="24"/>
          <w:szCs w:val="24"/>
        </w:rPr>
        <w:t>Федерального закона «О содействии развитию жилищного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законодательства в сфере информационной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л) Федерального закона «О порядке рассмотрения обращений граждан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м) Федерального закона «Об электроэнергетике»;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 Федерального закона «О газоснабжении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 Федерального закона «О теплоснабжении»;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п) Федерального закона «О водоснабжении и водоотведении»;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р) Федерального закона «О безопасности дорожного движения»;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с) Федерального закона «О транспортной безопасности»;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т) Указ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 знаниями основ делопроизводства и документооборота;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4) права, обязанности муниципальных служащих;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lastRenderedPageBreak/>
        <w:t>5) ответственность за несоблюдение ограничений и запретов на муниципальной службе;</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6) особенности управления жилищным и коммунальным хозяйством и градостроительной деятельностью;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7) порядок проверки готовности субъектов электроэнергетики, тепл</w:t>
      </w:r>
      <w:proofErr w:type="gramStart"/>
      <w:r w:rsidRPr="003B670C">
        <w:rPr>
          <w:rFonts w:ascii="Times New Roman" w:hAnsi="Times New Roman" w:cs="Times New Roman"/>
          <w:color w:val="000000"/>
          <w:sz w:val="24"/>
          <w:szCs w:val="24"/>
        </w:rPr>
        <w:t>о-</w:t>
      </w:r>
      <w:proofErr w:type="gramEnd"/>
      <w:r w:rsidRPr="003B670C">
        <w:rPr>
          <w:rFonts w:ascii="Times New Roman" w:hAnsi="Times New Roman" w:cs="Times New Roman"/>
          <w:color w:val="000000"/>
          <w:sz w:val="24"/>
          <w:szCs w:val="24"/>
        </w:rPr>
        <w:t xml:space="preserve"> и газоснабжения к работе в осенне-зимний период;</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8) 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 9) порядок организации строительства и содержания муниципального жилищного фонда;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10) правила землепользования и застройки;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11) правила промышленной безопасности, пожарной безопасности и охраны труда;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12) структура топливно-энергетического и промышленного комплекса;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13) основы технического нормирования, технологии и организации строительства и жилищно-коммунального хозяйства;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14) цели и задачи территориального планирования;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15) порядок утверждения схем и документации территориального планирования.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16) понятие градостроительного проектирования;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17) методы проектирования и проведения технико-экономических расчетов</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18) понятие нормативно-техническая и проектная документация.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19) порядок содержания и ремонта автомобильных дорог;</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20) понятие и порядок формирования муниципального дорожного фонда;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21) порядок осуществления дорожной деятельности в отношении автомобильных дорог местного значения вне границ населенных пунктов;</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22) порядок обеспечения сохранности автомобильных дорог местного значения вне границ населенных пунктов в границах муниципального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2.4. Заместитель начальника Отдела должен обладать следующими умениями, </w:t>
      </w:r>
      <w:r w:rsidRPr="003B670C">
        <w:rPr>
          <w:rFonts w:ascii="Times New Roman" w:hAnsi="Times New Roman" w:cs="Times New Roman"/>
          <w:bCs/>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на компьютере, в том числе в сети «Интернет»;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в информационно-правовых системах;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оперативно </w:t>
      </w:r>
      <w:proofErr w:type="gramStart"/>
      <w:r w:rsidRPr="003B670C">
        <w:rPr>
          <w:rFonts w:ascii="Times New Roman" w:hAnsi="Times New Roman" w:cs="Times New Roman"/>
          <w:sz w:val="24"/>
          <w:szCs w:val="24"/>
        </w:rPr>
        <w:t>принимать и реализовывать</w:t>
      </w:r>
      <w:proofErr w:type="gramEnd"/>
      <w:r w:rsidRPr="003B670C">
        <w:rPr>
          <w:rFonts w:ascii="Times New Roman" w:hAnsi="Times New Roman" w:cs="Times New Roman"/>
          <w:sz w:val="24"/>
          <w:szCs w:val="24"/>
        </w:rPr>
        <w:t xml:space="preserve"> управленческие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организовывать проведение протокольных мероприятий; комплектовать, хранить, вести учет и использовать архивные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соблюдать этику делового общения при взаимодействии с гражданами.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2.5. Для замещения должности начальника отдела квалификационные требования к специальности, направлению подготовки не устанавливаются.</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3.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Исходя из задач и функций, определенных Положением об отделе строительства, дорожного хозяйства и жилищно-коммунального хозяйства, на заместителя начальника Отдела возлагаются следующие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3.1. Соблюдать </w:t>
      </w:r>
      <w:r w:rsidRPr="003B670C">
        <w:rPr>
          <w:rFonts w:ascii="Times New Roman" w:hAnsi="Times New Roman" w:cs="Times New Roman"/>
          <w:color w:val="000000" w:themeColor="text1"/>
          <w:sz w:val="24"/>
          <w:szCs w:val="24"/>
        </w:rPr>
        <w:t xml:space="preserve">ограничения, не нарушать запреты, которые установлены Федеральным </w:t>
      </w:r>
      <w:hyperlink r:id="rId17" w:history="1">
        <w:r w:rsidRPr="00CE567F">
          <w:rPr>
            <w:rStyle w:val="ab"/>
            <w:rFonts w:ascii="Times New Roman" w:hAnsi="Times New Roman" w:cs="Times New Roman"/>
            <w:color w:val="000000" w:themeColor="text1"/>
            <w:sz w:val="24"/>
            <w:szCs w:val="24"/>
            <w:u w:val="none"/>
          </w:rPr>
          <w:t>законом</w:t>
        </w:r>
      </w:hyperlink>
      <w:r w:rsidRPr="00CE567F">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и другими федеральными законами;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3.2. Исполнять основные обязанности, предусмотренные Федеральным </w:t>
      </w:r>
      <w:hyperlink r:id="rId18" w:history="1">
        <w:r w:rsidRPr="003B670C">
          <w:rPr>
            <w:rStyle w:val="ab"/>
            <w:rFonts w:ascii="Times New Roman" w:hAnsi="Times New Roman" w:cs="Times New Roman"/>
            <w:color w:val="000000" w:themeColor="text1"/>
            <w:sz w:val="24"/>
            <w:szCs w:val="24"/>
          </w:rPr>
          <w:t>законом</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lastRenderedPageBreak/>
        <w:t>3.3. Точно и в срок выполнять поручения главы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3B670C">
        <w:rPr>
          <w:rFonts w:ascii="Times New Roman" w:hAnsi="Times New Roman" w:cs="Times New Roman"/>
          <w:color w:val="000000" w:themeColor="text1"/>
          <w:sz w:val="24"/>
          <w:szCs w:val="24"/>
        </w:rPr>
        <w:t>ответственному</w:t>
      </w:r>
      <w:proofErr w:type="gramEnd"/>
      <w:r w:rsidRPr="003B670C">
        <w:rPr>
          <w:rFonts w:ascii="Times New Roman" w:hAnsi="Times New Roman" w:cs="Times New Roman"/>
          <w:color w:val="000000" w:themeColor="text1"/>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9" w:history="1">
        <w:r w:rsidRPr="003B670C">
          <w:rPr>
            <w:rStyle w:val="ab"/>
            <w:rFonts w:ascii="Times New Roman" w:hAnsi="Times New Roman" w:cs="Times New Roman"/>
            <w:color w:val="000000" w:themeColor="text1"/>
            <w:sz w:val="24"/>
            <w:szCs w:val="24"/>
          </w:rPr>
          <w:t>правила</w:t>
        </w:r>
      </w:hyperlink>
      <w:r w:rsidRPr="003B670C">
        <w:rPr>
          <w:rFonts w:ascii="Times New Roman" w:hAnsi="Times New Roman" w:cs="Times New Roman"/>
          <w:color w:val="000000" w:themeColor="text1"/>
          <w:sz w:val="24"/>
          <w:szCs w:val="24"/>
        </w:rPr>
        <w:t xml:space="preserve"> пожарной безопасности;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3.6. </w:t>
      </w:r>
      <w:proofErr w:type="gramStart"/>
      <w:r w:rsidRPr="003B670C">
        <w:rPr>
          <w:rFonts w:ascii="Times New Roman" w:hAnsi="Times New Roman" w:cs="Times New Roman"/>
          <w:color w:val="000000" w:themeColor="text1"/>
          <w:sz w:val="24"/>
          <w:szCs w:val="24"/>
        </w:rPr>
        <w:t>Беречь и рационально использовать</w:t>
      </w:r>
      <w:proofErr w:type="gramEnd"/>
      <w:r w:rsidRPr="003B670C">
        <w:rPr>
          <w:rFonts w:ascii="Times New Roman" w:hAnsi="Times New Roman" w:cs="Times New Roman"/>
          <w:color w:val="000000" w:themeColor="text1"/>
          <w:sz w:val="24"/>
          <w:szCs w:val="24"/>
        </w:rPr>
        <w:t xml:space="preserve">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3.7. Сообщать представителю нанимателя (работодателю) о личной заинтересованности при исполнении </w:t>
      </w:r>
      <w:r w:rsidRPr="003B670C">
        <w:rPr>
          <w:rFonts w:ascii="Times New Roman" w:hAnsi="Times New Roman" w:cs="Times New Roman"/>
          <w:sz w:val="24"/>
          <w:szCs w:val="24"/>
        </w:rPr>
        <w:t>должностных обязанностей, которая может привести к конфликту интересов, принимать меры по предотвращению такого конфликта;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3.9. Добросовестно исполнять должностные обязанности;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3.16. Соблюдать требования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3.17. Правильно применять средства индивидуальной и коллективной защиты;</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3B670C" w:rsidRPr="003B670C" w:rsidRDefault="003B670C" w:rsidP="003B670C">
      <w:pPr>
        <w:pStyle w:val="2"/>
        <w:numPr>
          <w:ilvl w:val="0"/>
          <w:numId w:val="0"/>
        </w:numPr>
        <w:tabs>
          <w:tab w:val="left" w:pos="708"/>
        </w:tabs>
        <w:spacing w:line="240" w:lineRule="auto"/>
        <w:ind w:firstLine="709"/>
        <w:rPr>
          <w:sz w:val="24"/>
          <w:szCs w:val="24"/>
        </w:rPr>
      </w:pPr>
      <w:r w:rsidRPr="003B670C">
        <w:rPr>
          <w:sz w:val="24"/>
          <w:szCs w:val="24"/>
        </w:rPr>
        <w:t>3.21. Соблюдать требования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3.22.  Кроме того, исходя из задач и функций администрации заместитель начальника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обеспечивает организацию работы отдела и исполнение возложенных на отдел задач, планирует работу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участвует в определении функций и должностных обязанностей сотрудников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 xml:space="preserve">- </w:t>
      </w:r>
      <w:proofErr w:type="gramStart"/>
      <w:r w:rsidRPr="003B670C">
        <w:rPr>
          <w:rFonts w:cs="Times New Roman"/>
          <w:color w:val="000000"/>
        </w:rPr>
        <w:t>разрабатывает и организовывает</w:t>
      </w:r>
      <w:proofErr w:type="gramEnd"/>
      <w:r w:rsidRPr="003B670C">
        <w:rPr>
          <w:rFonts w:cs="Times New Roman"/>
          <w:color w:val="000000"/>
        </w:rPr>
        <w:t xml:space="preserve"> мероприятия по подготовке жилищного фонда и социальной сферы к работе в осенне-зимних условиях;</w:t>
      </w:r>
    </w:p>
    <w:p w:rsidR="003B670C" w:rsidRPr="003B670C" w:rsidRDefault="003B670C" w:rsidP="003B670C">
      <w:pPr>
        <w:pStyle w:val="Standard"/>
        <w:ind w:firstLine="709"/>
        <w:jc w:val="both"/>
        <w:rPr>
          <w:rFonts w:cs="Times New Roman"/>
          <w:color w:val="000000"/>
        </w:rPr>
      </w:pPr>
      <w:r w:rsidRPr="003B670C">
        <w:rPr>
          <w:rFonts w:cs="Times New Roman"/>
          <w:color w:val="000000"/>
        </w:rPr>
        <w:t>- составляет месячные, квартальные и годовые планы работ отдела и осуществляет контроль его исполнения;</w:t>
      </w:r>
    </w:p>
    <w:p w:rsidR="003B670C" w:rsidRPr="003B670C" w:rsidRDefault="003B670C" w:rsidP="003B670C">
      <w:pPr>
        <w:pStyle w:val="Standard"/>
        <w:ind w:firstLine="709"/>
        <w:jc w:val="both"/>
        <w:rPr>
          <w:rFonts w:cs="Times New Roman"/>
          <w:color w:val="000000"/>
        </w:rPr>
      </w:pPr>
      <w:r w:rsidRPr="003B670C">
        <w:rPr>
          <w:rFonts w:cs="Times New Roman"/>
          <w:color w:val="000000"/>
        </w:rPr>
        <w:t>- ежеквартально готовит информацию о проделанной работе;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 принимает участие в</w:t>
      </w:r>
      <w:r w:rsidRPr="003B670C">
        <w:rPr>
          <w:rFonts w:ascii="Times New Roman" w:eastAsia="Calibri" w:hAnsi="Times New Roman" w:cs="Times New Roman"/>
          <w:sz w:val="24"/>
          <w:szCs w:val="24"/>
        </w:rPr>
        <w:t xml:space="preserve"> работе комиссий согласно распоряжениям администрации муниципального округа</w:t>
      </w:r>
      <w:r w:rsidRPr="003B670C">
        <w:rPr>
          <w:rFonts w:ascii="Times New Roman" w:hAnsi="Times New Roman" w:cs="Times New Roman"/>
          <w:sz w:val="24"/>
          <w:szCs w:val="24"/>
        </w:rPr>
        <w:t>;</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в пределах своих компетенций постановления и распоряжения администрации муниципального округа, обязательные для исполнения подразделениями администрации муниципального округа, органами местного самоуправления, предприятиями, организациями, учреждениями, находящимися на территории муниципального округа;</w:t>
      </w:r>
    </w:p>
    <w:p w:rsidR="003B670C" w:rsidRPr="003B670C" w:rsidRDefault="003B670C" w:rsidP="003B670C">
      <w:pPr>
        <w:pStyle w:val="af"/>
        <w:ind w:firstLine="709"/>
        <w:jc w:val="both"/>
        <w:rPr>
          <w:rFonts w:ascii="Times New Roman" w:eastAsia="Times New Roman" w:hAnsi="Times New Roman" w:cs="Times New Roman"/>
          <w:sz w:val="24"/>
          <w:szCs w:val="24"/>
        </w:rPr>
      </w:pPr>
      <w:r w:rsidRPr="003B670C">
        <w:rPr>
          <w:rFonts w:ascii="Times New Roman" w:hAnsi="Times New Roman" w:cs="Times New Roman"/>
          <w:sz w:val="24"/>
          <w:szCs w:val="24"/>
        </w:rPr>
        <w:t>- оказывает методическую помощь территориальным отделам в разработке и исполнении административных регламентов по исполнению муниципальных функций и оказания муниципальных услуг по направлению своей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функции муниципального управления в отношении лиц, получающих муниципальные услуги и муниципальных учреждений МУП ЖКХ, БТИ, управляющих компаний, строительных или иных организаций дорожного хозяйства;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 пределах своей компетенции исполняет оперативные поручения и задания главы, первого заместителя главы администрации-начальника управления по благоустройству и развитию территорий;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контроль за проектированием, строительством, реконструкцией и капитальным ремонтом объектов капитального строительства и ремонта, вводом их в эксплуатацию на территории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принимает участие в перспективном годовом планировании строительства и капремонта, разработке титульных списков, подготовке проектно-сметной документации, подготовке материалов, информаций, отчетности по </w:t>
      </w:r>
      <w:proofErr w:type="gramStart"/>
      <w:r w:rsidRPr="003B670C">
        <w:rPr>
          <w:rFonts w:ascii="Times New Roman" w:hAnsi="Times New Roman" w:cs="Times New Roman"/>
          <w:sz w:val="24"/>
          <w:szCs w:val="24"/>
        </w:rPr>
        <w:t>строительному</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комплексу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заявки на финансирование по строительному комплексу, осуществляет их защиту в министерствах и ведомствах;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обобщает и анализирует материалы по результатам проводимого </w:t>
      </w:r>
      <w:proofErr w:type="gramStart"/>
      <w:r w:rsidRPr="003B670C">
        <w:rPr>
          <w:rFonts w:ascii="Times New Roman" w:hAnsi="Times New Roman" w:cs="Times New Roman"/>
          <w:sz w:val="24"/>
          <w:szCs w:val="24"/>
        </w:rPr>
        <w:t>контроля за</w:t>
      </w:r>
      <w:proofErr w:type="gramEnd"/>
      <w:r w:rsidRPr="003B670C">
        <w:rPr>
          <w:rFonts w:ascii="Times New Roman" w:hAnsi="Times New Roman" w:cs="Times New Roman"/>
          <w:sz w:val="24"/>
          <w:szCs w:val="24"/>
        </w:rPr>
        <w:t xml:space="preserve"> подготовкой и наличием проектно-сметной документации, выполнения капстроительства и капремонта на объектах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контролирует подготовку </w:t>
      </w:r>
      <w:proofErr w:type="gramStart"/>
      <w:r w:rsidRPr="003B670C">
        <w:rPr>
          <w:rFonts w:ascii="Times New Roman" w:hAnsi="Times New Roman" w:cs="Times New Roman"/>
          <w:sz w:val="24"/>
          <w:szCs w:val="24"/>
        </w:rPr>
        <w:t>технический</w:t>
      </w:r>
      <w:proofErr w:type="gramEnd"/>
      <w:r w:rsidRPr="003B670C">
        <w:rPr>
          <w:rFonts w:ascii="Times New Roman" w:hAnsi="Times New Roman" w:cs="Times New Roman"/>
          <w:sz w:val="24"/>
          <w:szCs w:val="24"/>
        </w:rPr>
        <w:t xml:space="preserve"> заданий, заявок на конкурсные торги по соответствующим объектам;</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комиссии по приёмке законченного строительством, реконструкцией, капитальным ремонтом объекта;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задания для разработки проектно-сметной документации, согласовывает проекты для нового строительства, реконструкции существующих зданий и сооружений, производственного и жилищно-гражданского назначения объектов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оформлении договоров, контрактов по объектам строительства, проектирования и капитального ремонта, находящимся 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сопровождение инвестиционных проектов по направлениям, курируемым отделом и осуществляющимся на территории муниципального округа за счет бюджетных средств;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контроль выполнения графиков производства работ по строительству (реконструкции) по курируемым объектам, сроков ввода объектов в эксплуатацию;</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контролирует проведение мониторинга хода строительства объектов;</w:t>
      </w:r>
    </w:p>
    <w:p w:rsidR="003B670C" w:rsidRPr="003B670C" w:rsidRDefault="003B670C" w:rsidP="003B670C">
      <w:pPr>
        <w:pStyle w:val="af"/>
        <w:ind w:firstLine="709"/>
        <w:jc w:val="both"/>
        <w:rPr>
          <w:rFonts w:ascii="Times New Roman" w:eastAsia="Times New Roman" w:hAnsi="Times New Roman" w:cs="Times New Roman"/>
          <w:sz w:val="24"/>
          <w:szCs w:val="24"/>
          <w:lang w:eastAsia="ru-RU"/>
        </w:rPr>
      </w:pPr>
      <w:r w:rsidRPr="003B670C">
        <w:rPr>
          <w:rFonts w:ascii="Times New Roman" w:hAnsi="Times New Roman" w:cs="Times New Roman"/>
          <w:sz w:val="24"/>
          <w:szCs w:val="24"/>
        </w:rPr>
        <w:t>- обеспечивает организацию работы по ведению государственной информационной системы обеспечения градостроительной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рассматривает в соответствии с действующим законодательством обращения граждан по вопросам, относящимся к компетенции отдела;</w:t>
      </w:r>
    </w:p>
    <w:p w:rsidR="003B670C" w:rsidRPr="003B670C" w:rsidRDefault="003B670C" w:rsidP="003B670C">
      <w:pPr>
        <w:pStyle w:val="23"/>
        <w:spacing w:after="0" w:line="240" w:lineRule="auto"/>
        <w:ind w:firstLine="709"/>
        <w:jc w:val="both"/>
      </w:pPr>
      <w:r w:rsidRPr="003B670C">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color w:val="000000" w:themeColor="text1"/>
          <w:sz w:val="24"/>
          <w:szCs w:val="24"/>
        </w:rPr>
      </w:pPr>
      <w:r w:rsidRPr="003B670C">
        <w:rPr>
          <w:rFonts w:ascii="Times New Roman" w:hAnsi="Times New Roman" w:cs="Times New Roman"/>
          <w:b/>
          <w:sz w:val="24"/>
          <w:szCs w:val="24"/>
        </w:rPr>
        <w:t>4. Права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Наряду с основными правами, которые определены статьей 11 Федерального </w:t>
      </w:r>
      <w:hyperlink r:id="rId20" w:history="1">
        <w:r w:rsidRPr="003B670C">
          <w:rPr>
            <w:rStyle w:val="ab"/>
            <w:rFonts w:ascii="Times New Roman" w:hAnsi="Times New Roman" w:cs="Times New Roman"/>
            <w:color w:val="000000" w:themeColor="text1"/>
            <w:sz w:val="24"/>
            <w:szCs w:val="24"/>
          </w:rPr>
          <w:t>закона</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 Заместитель начальника Отдела имеет право:</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4.1. Запрашивать от органов государственной власти, органов местного самоуправления, организаций и учреждений в установленном порядке информации </w:t>
      </w:r>
      <w:r w:rsidRPr="003B670C">
        <w:rPr>
          <w:rFonts w:ascii="Times New Roman" w:hAnsi="Times New Roman" w:cs="Times New Roman"/>
          <w:sz w:val="24"/>
          <w:szCs w:val="24"/>
        </w:rPr>
        <w:t>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 Отделом, работников структурных подразделений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4.4. </w:t>
      </w:r>
      <w:proofErr w:type="gramStart"/>
      <w:r w:rsidRPr="003B670C">
        <w:rPr>
          <w:rFonts w:ascii="Times New Roman" w:hAnsi="Times New Roman" w:cs="Times New Roman"/>
          <w:sz w:val="24"/>
          <w:szCs w:val="24"/>
        </w:rPr>
        <w:t>Подписывать  и визировать</w:t>
      </w:r>
      <w:proofErr w:type="gramEnd"/>
      <w:r w:rsidRPr="003B670C">
        <w:rPr>
          <w:rFonts w:ascii="Times New Roman" w:hAnsi="Times New Roman" w:cs="Times New Roman"/>
          <w:sz w:val="24"/>
          <w:szCs w:val="24"/>
        </w:rPr>
        <w:t xml:space="preserve"> документы в пределах своей  компетенции.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4.5. Своевременно получать от руководителей подразделений информацию и документы необходимые для выполнения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4.6.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5.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Заместитель начальника Отдела несет установленную законодательством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Style w:val="2f0"/>
          <w:rFonts w:ascii="Times New Roman" w:hAnsi="Times New Roman" w:cs="Times New Roman"/>
          <w:sz w:val="24"/>
          <w:szCs w:val="24"/>
        </w:rPr>
      </w:pPr>
      <w:r w:rsidRPr="003B670C">
        <w:rPr>
          <w:rStyle w:val="2f0"/>
          <w:rFonts w:ascii="Times New Roman" w:hAnsi="Times New Roman" w:cs="Times New Roman"/>
          <w:sz w:val="24"/>
          <w:szCs w:val="24"/>
        </w:rPr>
        <w:t xml:space="preserve">5.7. </w:t>
      </w:r>
      <w:proofErr w:type="gramStart"/>
      <w:r w:rsidRPr="003B670C">
        <w:rPr>
          <w:rStyle w:val="2f0"/>
          <w:rFonts w:ascii="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w:t>
      </w:r>
      <w:r w:rsidRPr="003B670C">
        <w:rPr>
          <w:rStyle w:val="2f0"/>
          <w:rFonts w:ascii="Times New Roman" w:hAnsi="Times New Roman" w:cs="Times New Roman"/>
          <w:sz w:val="24"/>
          <w:szCs w:val="24"/>
        </w:rPr>
        <w:lastRenderedPageBreak/>
        <w:t>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6.1. Вопросы, по которым заместитель начальника Отдела вправе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-запрос отчета у специалистов отдела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-консультирование муниципальных служащих, лиц, замещающих муниципальные должности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6.2. Вопросы, по которым заместитель начальника Отдела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распределение полученных поручений между подчиненными муниципальными служащими;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планирование деятельности отдела и подчиненных муниципальных служащих в соответствии с Планом основных мероприятий Администрации и текущими поручениями;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-организация и координация работы подчиненных муниципальных служащих по выполнению задач, поставленных перед отделом;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-контроль выполнения поручений подчиненными муниципальными служащими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-анализ работы подчиненных муниципальных служащих с целью устранения недостатков;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-визирование проектов документов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-запрос недостающих документов к поступившим на исполнение поручениям;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-уведомление главе администрации муниципального округа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 Заместитель начальника отдела обязан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7.1.1. В соответствии с поручениями главы администрации муниципального округа готовит предложения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отдела, направленных в Отдел в порядке согласования.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7.1.2. Планов работы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 Заместитель начальника Отдела вправе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7.2.1. Проектов муниципальных нормативных правовых актов муниципального округа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7.2.2. Предложений главе администрации муниципального округа по совершенствованию методов работы муниципальных служащих по результатам изучения практики работы органов местного самоуправления.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7.2.3. Предложений главе администрации муниципального округа по применению мер дисциплинарного и материального воздействия в отношении муниципальных служащих отдела с учетом выполнения поручений руководства, исполнительской дисциплины и качества работы, соблюдения служебного распорядка, охраны труда и пожарной безопасности.</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p>
    <w:p w:rsidR="00CE567F" w:rsidRDefault="00CE567F" w:rsidP="003B670C">
      <w:pPr>
        <w:spacing w:after="0" w:line="240" w:lineRule="auto"/>
        <w:ind w:firstLine="709"/>
        <w:jc w:val="both"/>
        <w:outlineLvl w:val="1"/>
        <w:rPr>
          <w:rFonts w:ascii="Times New Roman" w:hAnsi="Times New Roman" w:cs="Times New Roman"/>
          <w:b/>
          <w:sz w:val="24"/>
          <w:szCs w:val="24"/>
        </w:rPr>
      </w:pPr>
    </w:p>
    <w:p w:rsidR="00CE567F" w:rsidRDefault="00CE567F"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lastRenderedPageBreak/>
        <w:t>8. Сроки и процедуры подготовки, рассмотрения проектов управленческих и иных решений, порядок согласования и принятия данных решений</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Заместитель начальника Отдела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rPr>
      </w:pPr>
    </w:p>
    <w:p w:rsidR="00CE567F" w:rsidRDefault="00CE567F" w:rsidP="00CE567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B670C" w:rsidRPr="003B670C" w:rsidRDefault="003B670C" w:rsidP="003B670C">
      <w:pPr>
        <w:pStyle w:val="25"/>
        <w:spacing w:after="0" w:line="240" w:lineRule="auto"/>
        <w:ind w:left="0" w:firstLine="709"/>
        <w:jc w:val="both"/>
      </w:pPr>
      <w:r w:rsidRPr="003B670C">
        <w:rPr>
          <w:color w:val="000000"/>
        </w:rPr>
        <w:t xml:space="preserve">9.1. </w:t>
      </w:r>
      <w:r w:rsidRPr="003B670C">
        <w:t>Заместитель начальника Отдела в своей деятельности взаимодействует со структурными подразделениями администрации муниципального округа, федеральными и республиканскими органами власти, администрациями сельских поселений, предприятиями, организациями и учреждениями независимо от форм собственности.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9.2. Для выполнения своих должностных обязанностей и реализации предоставленных прав заместитель начальника Отдела в пределах своей компетенции взаимодействует:</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муниципальными служащими территориальных отделов;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работниками организаций;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гражданами.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9.3. Заместитель начальника Отдела осуществляет служебное взаимодействие с муниципальными служащими администрации, сельских поселений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подготовки проектов нормативных правовых актов;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proofErr w:type="gramStart"/>
      <w:r w:rsidRPr="003B670C">
        <w:rPr>
          <w:rFonts w:ascii="Times New Roman" w:hAnsi="Times New Roman" w:cs="Times New Roman"/>
        </w:rPr>
        <w:t>консультирует и информирует</w:t>
      </w:r>
      <w:proofErr w:type="gramEnd"/>
      <w:r w:rsidRPr="003B670C">
        <w:rPr>
          <w:rFonts w:ascii="Times New Roman" w:hAnsi="Times New Roman" w:cs="Times New Roman"/>
        </w:rPr>
        <w:t xml:space="preserve">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9.4. 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консультирует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 на жалобы, заявления и обращения.</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CE567F" w:rsidRDefault="00CE567F"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r w:rsidRPr="003B670C">
        <w:rPr>
          <w:rFonts w:ascii="Times New Roman" w:hAnsi="Times New Roman" w:cs="Times New Roman"/>
          <w:b/>
          <w:sz w:val="24"/>
          <w:szCs w:val="24"/>
        </w:rPr>
        <w:t>10. Перечень муниципальных услуг, оказываемых гражданам и организациям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Заместитель начальника отдела в пределах своей компетенции осуществляет подготовку проектов ответов на обращения граждан и организаций по вопросам, отнесенным к компетенции отдела в соответствии </w:t>
      </w:r>
      <w:r w:rsidRPr="00CE567F">
        <w:rPr>
          <w:rFonts w:ascii="Times New Roman" w:hAnsi="Times New Roman" w:cs="Times New Roman"/>
        </w:rPr>
        <w:t xml:space="preserve">с </w:t>
      </w:r>
      <w:hyperlink r:id="rId21" w:history="1">
        <w:r w:rsidRPr="00CE567F">
          <w:rPr>
            <w:rStyle w:val="ab"/>
            <w:rFonts w:ascii="Times New Roman" w:hAnsi="Times New Roman" w:cs="Times New Roman"/>
            <w:color w:val="000000" w:themeColor="text1"/>
            <w:u w:val="none"/>
          </w:rPr>
          <w:t>Федеральным законом</w:t>
        </w:r>
      </w:hyperlink>
      <w:r w:rsidRPr="003B670C">
        <w:rPr>
          <w:rFonts w:ascii="Times New Roman" w:hAnsi="Times New Roman" w:cs="Times New Roman"/>
          <w:color w:val="000000" w:themeColor="text1"/>
        </w:rPr>
        <w:t xml:space="preserve"> от 02.05.2006 N 59-ФЗ "О порядке рассмотрения обращения граждан в Российской Ф</w:t>
      </w:r>
      <w:r w:rsidRPr="003B670C">
        <w:rPr>
          <w:rFonts w:ascii="Times New Roman" w:hAnsi="Times New Roman" w:cs="Times New Roman"/>
        </w:rPr>
        <w:t>едерации</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3B670C" w:rsidRDefault="003B670C"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CE567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11. Показатели эффективности и результативности</w:t>
      </w:r>
    </w:p>
    <w:p w:rsidR="003B670C" w:rsidRPr="003B670C" w:rsidRDefault="003B670C" w:rsidP="00CE567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профессиональной служебной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Эффективность и результативность профессиональной служебной деятельности заместителя </w:t>
      </w:r>
      <w:proofErr w:type="spellStart"/>
      <w:r w:rsidRPr="003B670C">
        <w:rPr>
          <w:rFonts w:ascii="Times New Roman" w:hAnsi="Times New Roman" w:cs="Times New Roman"/>
          <w:sz w:val="24"/>
          <w:szCs w:val="24"/>
        </w:rPr>
        <w:t>начальникаа</w:t>
      </w:r>
      <w:proofErr w:type="spellEnd"/>
      <w:r w:rsidRPr="003B670C">
        <w:rPr>
          <w:rFonts w:ascii="Times New Roman" w:hAnsi="Times New Roman" w:cs="Times New Roman"/>
          <w:sz w:val="24"/>
          <w:szCs w:val="24"/>
        </w:rPr>
        <w:t xml:space="preserve"> отдела определяется в зависимости от уровня достижения следующих показателей: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w:t>
      </w:r>
      <w:r w:rsidRPr="003B670C">
        <w:rPr>
          <w:rFonts w:ascii="Times New Roman" w:hAnsi="Times New Roman" w:cs="Times New Roman"/>
        </w:rPr>
        <w:lastRenderedPageBreak/>
        <w:t>должностных обязанностей, своевременности и качеству выполнения возложенных на отдел задач;</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выполнению дополнительно возложенных на отдел задач.</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highlight w:val="yellow"/>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Первый 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управления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развития территорий</w:t>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t xml:space="preserve">                    ____________ Т.Г. Матвеева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отдела организационно-</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контрольной и аналитической работы                              ____________ Н.А. Павлов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С должностной</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инструкцией </w:t>
      </w:r>
      <w:proofErr w:type="gramStart"/>
      <w:r w:rsidRPr="003B670C">
        <w:rPr>
          <w:rFonts w:ascii="Times New Roman" w:hAnsi="Times New Roman"/>
          <w:sz w:val="24"/>
          <w:szCs w:val="24"/>
        </w:rPr>
        <w:t>ознакомлен</w:t>
      </w:r>
      <w:proofErr w:type="gramEnd"/>
      <w:r w:rsidRPr="003B670C">
        <w:rPr>
          <w:rFonts w:ascii="Times New Roman" w:hAnsi="Times New Roman"/>
          <w:sz w:val="24"/>
          <w:szCs w:val="24"/>
        </w:rPr>
        <w:t xml:space="preserve"> ________________               "____" _________ г.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(подпись)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CE567F" w:rsidRDefault="00CE567F" w:rsidP="003B670C">
      <w:pPr>
        <w:spacing w:after="0" w:line="240" w:lineRule="auto"/>
        <w:ind w:firstLine="709"/>
        <w:jc w:val="both"/>
        <w:rPr>
          <w:rFonts w:ascii="Times New Roman" w:hAnsi="Times New Roman" w:cs="Times New Roman"/>
          <w:sz w:val="24"/>
          <w:szCs w:val="24"/>
        </w:rPr>
      </w:pPr>
    </w:p>
    <w:p w:rsidR="003B670C" w:rsidRPr="003B670C" w:rsidRDefault="002C383D"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Приложение № 4</w:t>
      </w:r>
    </w:p>
    <w:p w:rsidR="003B670C" w:rsidRPr="003B670C" w:rsidRDefault="002C383D"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УТВЕРЖДЕНА</w:t>
      </w:r>
    </w:p>
    <w:p w:rsidR="003B670C" w:rsidRPr="003B670C" w:rsidRDefault="002C383D"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постановлением администрации</w:t>
      </w:r>
    </w:p>
    <w:p w:rsidR="003B670C" w:rsidRPr="003B670C" w:rsidRDefault="002C383D"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Урмарского муниципального округа</w:t>
      </w:r>
    </w:p>
    <w:p w:rsidR="003B670C" w:rsidRPr="003B670C" w:rsidRDefault="002C383D" w:rsidP="00CE56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Чувашской Республики</w:t>
      </w:r>
    </w:p>
    <w:p w:rsidR="003B670C" w:rsidRPr="003B670C" w:rsidRDefault="002C383D" w:rsidP="00CE567F">
      <w:pPr>
        <w:widowControl w:val="0"/>
        <w:autoSpaceDE w:val="0"/>
        <w:autoSpaceDN w:val="0"/>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от 21.09.2023 № 1233</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2C383D">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Должностная инструкция</w:t>
      </w:r>
    </w:p>
    <w:p w:rsidR="003B670C" w:rsidRPr="003B670C" w:rsidRDefault="003B670C" w:rsidP="002C383D">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sz w:val="24"/>
          <w:szCs w:val="24"/>
        </w:rPr>
        <w:t>главного специалиста-эксперта отдела строительства, дорожного хозяйства управления строительства и развития территорий администрации Урмарского муниципального округа</w:t>
      </w: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 Общие положения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1.1. Должность главного специалиста-эксперта отдела главного специалиста-эксперта отдела строительства, дорожного хозяйства управления строительства и развития территорий администрации Урмарского муниципального округа (далее по тексту – главный специалист-эксперт) является должностью муниципальной службы.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1.2. Должность относится к старшей группе должностей (1-2-4-03) раздела 2 «Должности специалистов» Реестра должностей муниципальной службы в </w:t>
      </w:r>
      <w:proofErr w:type="spellStart"/>
      <w:r w:rsidRPr="003B670C">
        <w:rPr>
          <w:rFonts w:ascii="Times New Roman" w:hAnsi="Times New Roman" w:cs="Times New Roman"/>
          <w:sz w:val="24"/>
          <w:szCs w:val="24"/>
        </w:rPr>
        <w:t>Урмарском</w:t>
      </w:r>
      <w:proofErr w:type="spellEnd"/>
      <w:r w:rsidRPr="003B670C">
        <w:rPr>
          <w:rFonts w:ascii="Times New Roman" w:hAnsi="Times New Roman" w:cs="Times New Roman"/>
          <w:sz w:val="24"/>
          <w:szCs w:val="24"/>
        </w:rPr>
        <w:t xml:space="preserve"> муниципальном округе.</w:t>
      </w:r>
    </w:p>
    <w:p w:rsidR="003B670C" w:rsidRPr="003B670C" w:rsidRDefault="003B670C" w:rsidP="003B670C">
      <w:pPr>
        <w:shd w:val="clear" w:color="auto" w:fill="FFFFFF" w:themeFill="background1"/>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регулирование жилищно-коммунального хозяйства и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организация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1.5. Главный специалист-эксперт </w:t>
      </w:r>
      <w:proofErr w:type="gramStart"/>
      <w:r w:rsidRPr="003B670C">
        <w:rPr>
          <w:rFonts w:ascii="Times New Roman" w:hAnsi="Times New Roman" w:cs="Times New Roman"/>
          <w:sz w:val="24"/>
          <w:szCs w:val="24"/>
        </w:rPr>
        <w:t>назначается на должность и освобождается</w:t>
      </w:r>
      <w:proofErr w:type="gramEnd"/>
      <w:r w:rsidRPr="003B670C">
        <w:rPr>
          <w:rFonts w:ascii="Times New Roman" w:hAnsi="Times New Roman" w:cs="Times New Roman"/>
          <w:sz w:val="24"/>
          <w:szCs w:val="24"/>
        </w:rPr>
        <w:t xml:space="preserve"> от должности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1.6. Главный специалист-эксперт непосредственно подчинен начальнику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В период отсутствия  главного специалиста-эксперта сектора (командировка, отпуск, болезнь и т.д.) его должностные обязанности распределяются начальником отдела между работниками Отдела либо его должностные обязанности исполняет один из работников Отдела. </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1.7. </w:t>
      </w:r>
      <w:proofErr w:type="gramStart"/>
      <w:r w:rsidRPr="003B670C">
        <w:rPr>
          <w:rFonts w:ascii="Times New Roman" w:hAnsi="Times New Roman" w:cs="Times New Roman"/>
          <w:sz w:val="24"/>
          <w:szCs w:val="24"/>
        </w:rPr>
        <w:t xml:space="preserve">Главный специалист-эксперт в своей деятельности руководствуется </w:t>
      </w:r>
      <w:r w:rsidRPr="003B670C">
        <w:rPr>
          <w:rStyle w:val="2f0"/>
          <w:rFonts w:ascii="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муниципальными правовыми актами, </w:t>
      </w:r>
      <w:r w:rsidRPr="003B670C">
        <w:rPr>
          <w:rFonts w:ascii="Times New Roman" w:hAnsi="Times New Roman" w:cs="Times New Roman"/>
          <w:sz w:val="24"/>
          <w:szCs w:val="24"/>
        </w:rPr>
        <w:t>Политикой в</w:t>
      </w:r>
      <w:proofErr w:type="gramEnd"/>
      <w:r w:rsidRPr="003B670C">
        <w:rPr>
          <w:rFonts w:ascii="Times New Roman" w:hAnsi="Times New Roman" w:cs="Times New Roman"/>
          <w:sz w:val="24"/>
          <w:szCs w:val="24"/>
        </w:rPr>
        <w:t xml:space="preserve"> </w:t>
      </w:r>
      <w:proofErr w:type="gramStart"/>
      <w:r w:rsidRPr="003B670C">
        <w:rPr>
          <w:rFonts w:ascii="Times New Roman" w:hAnsi="Times New Roman" w:cs="Times New Roman"/>
          <w:sz w:val="24"/>
          <w:szCs w:val="24"/>
        </w:rPr>
        <w:t>отношении</w:t>
      </w:r>
      <w:proofErr w:type="gramEnd"/>
      <w:r w:rsidRPr="003B670C">
        <w:rPr>
          <w:rFonts w:ascii="Times New Roman" w:hAnsi="Times New Roman" w:cs="Times New Roman"/>
          <w:sz w:val="24"/>
          <w:szCs w:val="24"/>
        </w:rPr>
        <w:t xml:space="preserve"> обработки персональных данных в администрации Урмарского муниципального округа ЧР, Порядком хранения, использования и передачи персональных данных сотрудников администрации Урмарского муниципального округа ЧР, Инструкцией пользователя информационных систем персональных данных администрации Урмарского муниципального округа ЧР, </w:t>
      </w:r>
      <w:r w:rsidRPr="003B670C">
        <w:rPr>
          <w:rStyle w:val="2f0"/>
          <w:rFonts w:ascii="Times New Roman" w:hAnsi="Times New Roman" w:cs="Times New Roman"/>
          <w:sz w:val="24"/>
          <w:szCs w:val="24"/>
        </w:rPr>
        <w:t xml:space="preserve">а также </w:t>
      </w:r>
      <w:r w:rsidRPr="003B670C">
        <w:rPr>
          <w:rFonts w:ascii="Times New Roman" w:hAnsi="Times New Roman" w:cs="Times New Roman"/>
          <w:sz w:val="24"/>
          <w:szCs w:val="24"/>
        </w:rPr>
        <w:t xml:space="preserve">настоящей должностной инструкцией. </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b/>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2.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Для замещения должности главного специалиста-эксперта устанавливаются следующие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2.1. к уровню </w:t>
      </w:r>
      <w:proofErr w:type="gramStart"/>
      <w:r w:rsidRPr="003B670C">
        <w:rPr>
          <w:rFonts w:ascii="Times New Roman" w:hAnsi="Times New Roman" w:cs="Times New Roman"/>
          <w:sz w:val="24"/>
          <w:szCs w:val="24"/>
        </w:rPr>
        <w:t>профессионального</w:t>
      </w:r>
      <w:proofErr w:type="gramEnd"/>
      <w:r w:rsidRPr="003B670C">
        <w:rPr>
          <w:rFonts w:ascii="Times New Roman" w:hAnsi="Times New Roman" w:cs="Times New Roman"/>
          <w:sz w:val="24"/>
          <w:szCs w:val="24"/>
        </w:rPr>
        <w:t xml:space="preserve">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высшее образование;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lastRenderedPageBreak/>
        <w:t>2.2. к стажу муниципальной службы или работы по специальности, направлению подготовки: требования не предъявляются</w:t>
      </w:r>
      <w:r w:rsidRPr="003B670C">
        <w:rPr>
          <w:rFonts w:ascii="Times New Roman" w:eastAsia="Calibri"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lang w:eastAsia="ru-RU"/>
        </w:rPr>
      </w:pPr>
      <w:r w:rsidRPr="003B670C">
        <w:rPr>
          <w:rFonts w:ascii="Times New Roman" w:hAnsi="Times New Roman" w:cs="Times New Roman"/>
          <w:sz w:val="24"/>
          <w:szCs w:val="24"/>
        </w:rPr>
        <w:t>2.3. знания и умения, которые необходимы для исполнения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знание государственного языка Российской Федерации (русского языка);</w:t>
      </w:r>
    </w:p>
    <w:p w:rsidR="003B670C" w:rsidRPr="003B670C" w:rsidRDefault="003B670C" w:rsidP="003B670C">
      <w:pPr>
        <w:pStyle w:val="af9"/>
        <w:spacing w:after="0" w:line="240" w:lineRule="auto"/>
        <w:ind w:left="0" w:firstLine="709"/>
        <w:jc w:val="both"/>
        <w:rPr>
          <w:rFonts w:ascii="Times New Roman" w:hAnsi="Times New Roman"/>
          <w:color w:val="000000"/>
          <w:sz w:val="24"/>
          <w:szCs w:val="24"/>
        </w:rPr>
      </w:pPr>
      <w:r w:rsidRPr="003B670C">
        <w:rPr>
          <w:rFonts w:ascii="Times New Roman" w:hAnsi="Times New Roman"/>
          <w:sz w:val="24"/>
          <w:szCs w:val="24"/>
        </w:rPr>
        <w:t xml:space="preserve">2) правовые знания основ: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а) Конституции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б) Конституции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Трудовой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 Градостроительный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д) Жилищный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е) Федерального закона «Об общих принципах организации местного самоуправления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ж)  Федерального закона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 Федерального закона «О порядке освещения деятельности органов государственной власти в государственных средствах массовой информации»;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Федерального закона «О порядке рассмотрения обращений граждан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 Федеральный закон от 12 января 1996 г. № 8-ФЗ «О погребении и похоронном деле».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 знаниями основ делопроизводства и документооборота;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4) права, обязанности муниципальных служащих;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5) ответственность за несоблюдение ограничений и запретов на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2.4. Главный специалист-эксперт должен обладать следующими умениями, </w:t>
      </w:r>
      <w:r w:rsidRPr="003B670C">
        <w:rPr>
          <w:rFonts w:ascii="Times New Roman" w:hAnsi="Times New Roman" w:cs="Times New Roman"/>
          <w:bCs/>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на компьютере, в том числе в сети «Интернет»;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в информационно-правовых системах;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комплектовать, хранить, вести учет и использовать архивные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соблюдать этику делового общения при взаимодействии с гражданами.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2.5. Для замещения должности главного специалиста-эксперта квалификационные требования к специальности, направлению подготовки не устанавливаются.</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3.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Исходя из задач и функций, определенных Положением об отделе строительства, дорожного хозяйства и жилищно-коммунального хозяйства, на главного специалиста-эксперта возлагаются следующие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3.1. Соблюдать </w:t>
      </w:r>
      <w:r w:rsidRPr="003B670C">
        <w:rPr>
          <w:rFonts w:ascii="Times New Roman" w:hAnsi="Times New Roman" w:cs="Times New Roman"/>
          <w:color w:val="000000" w:themeColor="text1"/>
          <w:sz w:val="24"/>
          <w:szCs w:val="24"/>
        </w:rPr>
        <w:t xml:space="preserve">ограничения, не нарушать запреты, которые установлены Федеральным </w:t>
      </w:r>
      <w:hyperlink r:id="rId22" w:history="1">
        <w:r w:rsidRPr="002C383D">
          <w:rPr>
            <w:rStyle w:val="ab"/>
            <w:rFonts w:ascii="Times New Roman" w:hAnsi="Times New Roman" w:cs="Times New Roman"/>
            <w:color w:val="000000" w:themeColor="text1"/>
            <w:sz w:val="24"/>
            <w:szCs w:val="24"/>
            <w:u w:val="none"/>
          </w:rPr>
          <w:t>законом</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и другими федеральными законами;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3.2. Исполнять основные обязанности, предусмотренные Федеральным </w:t>
      </w:r>
      <w:hyperlink r:id="rId23" w:history="1">
        <w:r w:rsidRPr="003B670C">
          <w:rPr>
            <w:rStyle w:val="ab"/>
            <w:rFonts w:ascii="Times New Roman" w:hAnsi="Times New Roman" w:cs="Times New Roman"/>
            <w:color w:val="000000" w:themeColor="text1"/>
            <w:sz w:val="24"/>
            <w:szCs w:val="24"/>
          </w:rPr>
          <w:t>законом</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3.3. Точно и в срок выполнять поручения </w:t>
      </w:r>
      <w:r w:rsidRPr="003B670C">
        <w:rPr>
          <w:rFonts w:ascii="Times New Roman" w:hAnsi="Times New Roman" w:cs="Times New Roman"/>
          <w:sz w:val="24"/>
          <w:szCs w:val="24"/>
        </w:rPr>
        <w:t>главы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3B670C">
        <w:rPr>
          <w:rFonts w:ascii="Times New Roman" w:hAnsi="Times New Roman" w:cs="Times New Roman"/>
          <w:sz w:val="24"/>
          <w:szCs w:val="24"/>
        </w:rPr>
        <w:t>ответственному</w:t>
      </w:r>
      <w:proofErr w:type="gramEnd"/>
      <w:r w:rsidRPr="003B670C">
        <w:rPr>
          <w:rFonts w:ascii="Times New Roman" w:hAnsi="Times New Roman" w:cs="Times New Roman"/>
          <w:sz w:val="24"/>
          <w:szCs w:val="24"/>
        </w:rPr>
        <w:t xml:space="preserve"> за делопроизводство, в том числе при уходе в отпуск, убытии в </w:t>
      </w:r>
      <w:r w:rsidRPr="003B670C">
        <w:rPr>
          <w:rFonts w:ascii="Times New Roman" w:hAnsi="Times New Roman" w:cs="Times New Roman"/>
          <w:color w:val="000000" w:themeColor="text1"/>
          <w:sz w:val="24"/>
          <w:szCs w:val="24"/>
        </w:rPr>
        <w:t>командировку, в случае болезни или оставления должности;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24" w:history="1">
        <w:r w:rsidRPr="003B670C">
          <w:rPr>
            <w:rStyle w:val="ab"/>
            <w:rFonts w:ascii="Times New Roman" w:hAnsi="Times New Roman" w:cs="Times New Roman"/>
            <w:color w:val="000000" w:themeColor="text1"/>
            <w:sz w:val="24"/>
            <w:szCs w:val="24"/>
          </w:rPr>
          <w:t>правила</w:t>
        </w:r>
      </w:hyperlink>
      <w:r w:rsidRPr="003B670C">
        <w:rPr>
          <w:rFonts w:ascii="Times New Roman" w:hAnsi="Times New Roman" w:cs="Times New Roman"/>
          <w:color w:val="000000" w:themeColor="text1"/>
          <w:sz w:val="24"/>
          <w:szCs w:val="24"/>
        </w:rPr>
        <w:t xml:space="preserve"> пожарной безопасности;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lastRenderedPageBreak/>
        <w:t xml:space="preserve">3.6. </w:t>
      </w:r>
      <w:proofErr w:type="gramStart"/>
      <w:r w:rsidRPr="003B670C">
        <w:rPr>
          <w:rFonts w:ascii="Times New Roman" w:hAnsi="Times New Roman" w:cs="Times New Roman"/>
          <w:color w:val="000000" w:themeColor="text1"/>
          <w:sz w:val="24"/>
          <w:szCs w:val="24"/>
        </w:rPr>
        <w:t>Беречь и рационально использовать</w:t>
      </w:r>
      <w:proofErr w:type="gramEnd"/>
      <w:r w:rsidRPr="003B670C">
        <w:rPr>
          <w:rFonts w:ascii="Times New Roman" w:hAnsi="Times New Roman" w:cs="Times New Roman"/>
          <w:color w:val="000000" w:themeColor="text1"/>
          <w:sz w:val="24"/>
          <w:szCs w:val="24"/>
        </w:rPr>
        <w:t xml:space="preserve">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3.7. Сообщать представителю нанимателя (работодателю) о личной </w:t>
      </w:r>
      <w:r w:rsidRPr="003B670C">
        <w:rPr>
          <w:rFonts w:ascii="Times New Roman" w:hAnsi="Times New Roman" w:cs="Times New Roman"/>
          <w:sz w:val="24"/>
          <w:szCs w:val="24"/>
        </w:rPr>
        <w:t>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3.9. Добросовестно исполнять должностные обязанности;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3.16. Соблюдать требования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3.17. Правильно применять средства индивидуальной и коллективной защиты;</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3B670C" w:rsidRPr="003B670C" w:rsidRDefault="003B670C" w:rsidP="003B670C">
      <w:pPr>
        <w:pStyle w:val="2"/>
        <w:numPr>
          <w:ilvl w:val="0"/>
          <w:numId w:val="0"/>
        </w:numPr>
        <w:tabs>
          <w:tab w:val="left" w:pos="708"/>
        </w:tabs>
        <w:spacing w:line="240" w:lineRule="auto"/>
        <w:ind w:firstLine="709"/>
        <w:rPr>
          <w:sz w:val="24"/>
          <w:szCs w:val="24"/>
        </w:rPr>
      </w:pPr>
      <w:r w:rsidRPr="003B670C">
        <w:rPr>
          <w:sz w:val="24"/>
          <w:szCs w:val="24"/>
        </w:rPr>
        <w:t>3.21. Соблюдать требования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pStyle w:val="af"/>
        <w:ind w:firstLine="709"/>
        <w:jc w:val="both"/>
        <w:rPr>
          <w:rFonts w:ascii="Times New Roman" w:hAnsi="Times New Roman" w:cs="Times New Roman"/>
          <w:sz w:val="24"/>
          <w:szCs w:val="24"/>
        </w:rPr>
      </w:pPr>
      <w:bookmarkStart w:id="81" w:name="_Hlk146551241"/>
      <w:r w:rsidRPr="003B670C">
        <w:rPr>
          <w:rFonts w:ascii="Times New Roman" w:hAnsi="Times New Roman" w:cs="Times New Roman"/>
          <w:sz w:val="24"/>
          <w:szCs w:val="24"/>
        </w:rPr>
        <w:t xml:space="preserve">3.22.  Кроме того, </w:t>
      </w:r>
      <w:proofErr w:type="gramStart"/>
      <w:r w:rsidRPr="003B670C">
        <w:rPr>
          <w:rFonts w:ascii="Times New Roman" w:hAnsi="Times New Roman" w:cs="Times New Roman"/>
          <w:sz w:val="24"/>
          <w:szCs w:val="24"/>
        </w:rPr>
        <w:t>исходя из задач и функций Отдела главный специалист-эксперт обязан</w:t>
      </w:r>
      <w:proofErr w:type="gramEnd"/>
      <w:r w:rsidRPr="003B670C">
        <w:rPr>
          <w:rFonts w:ascii="Times New Roman" w:hAnsi="Times New Roman" w:cs="Times New Roman"/>
          <w:sz w:val="24"/>
          <w:szCs w:val="24"/>
        </w:rPr>
        <w:t>:</w:t>
      </w:r>
    </w:p>
    <w:bookmarkEnd w:id="81"/>
    <w:p w:rsidR="003B670C" w:rsidRPr="003B670C" w:rsidRDefault="003B670C" w:rsidP="003B670C">
      <w:pPr>
        <w:pStyle w:val="Standard"/>
        <w:ind w:firstLine="709"/>
        <w:jc w:val="both"/>
        <w:rPr>
          <w:rFonts w:cs="Times New Roman"/>
          <w:color w:val="000000"/>
        </w:rPr>
      </w:pPr>
      <w:r w:rsidRPr="003B670C">
        <w:rPr>
          <w:rFonts w:cs="Times New Roman"/>
          <w:color w:val="000000"/>
        </w:rPr>
        <w:t>- ежеквартально готовит информацию о проделанной работе;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 принимает участие в</w:t>
      </w:r>
      <w:r w:rsidRPr="003B670C">
        <w:rPr>
          <w:rFonts w:ascii="Times New Roman" w:eastAsia="Calibri" w:hAnsi="Times New Roman" w:cs="Times New Roman"/>
          <w:sz w:val="24"/>
          <w:szCs w:val="24"/>
        </w:rPr>
        <w:t xml:space="preserve"> работе комиссий </w:t>
      </w:r>
      <w:proofErr w:type="gramStart"/>
      <w:r w:rsidRPr="003B670C">
        <w:rPr>
          <w:rFonts w:ascii="Times New Roman" w:eastAsia="Calibri" w:hAnsi="Times New Roman" w:cs="Times New Roman"/>
          <w:sz w:val="24"/>
          <w:szCs w:val="24"/>
        </w:rPr>
        <w:t>согласно распоряжений</w:t>
      </w:r>
      <w:proofErr w:type="gramEnd"/>
      <w:r w:rsidRPr="003B670C">
        <w:rPr>
          <w:rFonts w:ascii="Times New Roman" w:eastAsia="Calibri" w:hAnsi="Times New Roman" w:cs="Times New Roman"/>
          <w:sz w:val="24"/>
          <w:szCs w:val="24"/>
        </w:rPr>
        <w:t xml:space="preserve"> администрации муниципального округа</w:t>
      </w:r>
      <w:r w:rsidRPr="003B670C">
        <w:rPr>
          <w:rFonts w:ascii="Times New Roman" w:hAnsi="Times New Roman" w:cs="Times New Roman"/>
          <w:sz w:val="24"/>
          <w:szCs w:val="24"/>
        </w:rPr>
        <w:t>;</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готовит в пределах своих компетенций  постановления и распоряжения администрации муниципального округа, обязательные для исполнения подразделениями администрации муниципального округа, органами местного самоуправления, </w:t>
      </w:r>
      <w:r w:rsidRPr="003B670C">
        <w:rPr>
          <w:rFonts w:ascii="Times New Roman" w:hAnsi="Times New Roman" w:cs="Times New Roman"/>
          <w:sz w:val="24"/>
          <w:szCs w:val="24"/>
        </w:rPr>
        <w:lastRenderedPageBreak/>
        <w:t>предприятиями, организациями, учреждениями, находящимися на территории муниципального округа;</w:t>
      </w:r>
    </w:p>
    <w:p w:rsidR="003B670C" w:rsidRPr="003B670C" w:rsidRDefault="003B670C" w:rsidP="003B670C">
      <w:pPr>
        <w:pStyle w:val="af"/>
        <w:ind w:firstLine="709"/>
        <w:jc w:val="both"/>
        <w:rPr>
          <w:rFonts w:ascii="Times New Roman" w:eastAsia="Times New Roman" w:hAnsi="Times New Roman" w:cs="Times New Roman"/>
          <w:sz w:val="24"/>
          <w:szCs w:val="24"/>
        </w:rPr>
      </w:pPr>
      <w:r w:rsidRPr="003B670C">
        <w:rPr>
          <w:rFonts w:ascii="Times New Roman" w:hAnsi="Times New Roman" w:cs="Times New Roman"/>
          <w:sz w:val="24"/>
          <w:szCs w:val="24"/>
        </w:rPr>
        <w:t>- оказывает методическую помощь территориальным отделам в разработке и исполнении административных регламентов по  исполнению муниципальных функций и оказания муниципальных услуг по направлению своей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 пределах своей компетенции исполняет оперативные поручения и задания главы, первого заместителя главы администрации-начальника управления по благоустройству и развитию территорий, начальника Отдела, заместителя начальника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участвует в подготовке данных и сборе информации </w:t>
      </w:r>
      <w:proofErr w:type="gramStart"/>
      <w:r w:rsidRPr="003B670C">
        <w:rPr>
          <w:rFonts w:ascii="Times New Roman" w:hAnsi="Times New Roman" w:cs="Times New Roman"/>
          <w:sz w:val="24"/>
          <w:szCs w:val="24"/>
        </w:rPr>
        <w:t>для</w:t>
      </w:r>
      <w:proofErr w:type="gramEnd"/>
      <w:r w:rsidRPr="003B670C">
        <w:rPr>
          <w:rFonts w:ascii="Times New Roman" w:hAnsi="Times New Roman" w:cs="Times New Roman"/>
          <w:sz w:val="24"/>
          <w:szCs w:val="24"/>
        </w:rPr>
        <w:t xml:space="preserve"> (</w:t>
      </w:r>
      <w:proofErr w:type="gramStart"/>
      <w:r w:rsidRPr="003B670C">
        <w:rPr>
          <w:rFonts w:ascii="Times New Roman" w:hAnsi="Times New Roman" w:cs="Times New Roman"/>
          <w:sz w:val="24"/>
          <w:szCs w:val="24"/>
        </w:rPr>
        <w:t>при</w:t>
      </w:r>
      <w:proofErr w:type="gramEnd"/>
      <w:r w:rsidRPr="003B670C">
        <w:rPr>
          <w:rFonts w:ascii="Times New Roman" w:hAnsi="Times New Roman" w:cs="Times New Roman"/>
          <w:sz w:val="24"/>
          <w:szCs w:val="24"/>
        </w:rPr>
        <w:t>) проектирования, строительства, реконструкции и капитального ремонта объектов капитального строительства и ремонта, ввода их в эксплуатацию на территории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принимает участие в перспективном годовом планировании строительства, разработке титульных списков, подготовке проектно-сметной документации, подготовке материалов, информаций, отчетности по строительному комплексу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заявки на финансирование по строительному комплексу, осуществляет их защиту в министерствах и ведомствах;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готовит материалы для  проводимого </w:t>
      </w:r>
      <w:proofErr w:type="gramStart"/>
      <w:r w:rsidRPr="003B670C">
        <w:rPr>
          <w:rFonts w:ascii="Times New Roman" w:hAnsi="Times New Roman" w:cs="Times New Roman"/>
          <w:sz w:val="24"/>
          <w:szCs w:val="24"/>
        </w:rPr>
        <w:t>контроля за</w:t>
      </w:r>
      <w:proofErr w:type="gramEnd"/>
      <w:r w:rsidRPr="003B670C">
        <w:rPr>
          <w:rFonts w:ascii="Times New Roman" w:hAnsi="Times New Roman" w:cs="Times New Roman"/>
          <w:sz w:val="24"/>
          <w:szCs w:val="24"/>
        </w:rPr>
        <w:t xml:space="preserve"> подготовкой и наличием проектно-сметной документации, выполнения капстроительства и капремонта на объектах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подготавливает технические задания, заявки на конкурсные торги по соответствующим объектам;</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подготавливает материалы для комиссии по приёмке законченного строительством, реконструкцией, капитальным ремонтом объекта;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задания для разработки проектно-сметной документации, согласовывает проекты для нового строительства, реконструкции существующих зданий и сооружений, производственного и жилищно-гражданского назначения объектов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оформлении договоров, контрактов по объектам строительства, проектирования и капитального ремонта, находящимся в муниципальной собственности;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сопровождение инвестиционных проектов по направлениям, курируемым отделом и осуществляющимся на территории муниципального округа за счет бюджетных средств;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контроль выполнения графиков производства работ по строительству (реконструкции) по курируемым объектам, сроков ввода объектов в эксплуатацию;</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контролирует проведение мониторинга хода строительства объектов;</w:t>
      </w:r>
    </w:p>
    <w:p w:rsidR="003B670C" w:rsidRPr="003B670C" w:rsidRDefault="003B670C" w:rsidP="003B670C">
      <w:pPr>
        <w:pStyle w:val="af"/>
        <w:ind w:firstLine="709"/>
        <w:jc w:val="both"/>
        <w:rPr>
          <w:rFonts w:ascii="Times New Roman" w:eastAsia="Times New Roman" w:hAnsi="Times New Roman" w:cs="Times New Roman"/>
          <w:sz w:val="24"/>
          <w:szCs w:val="24"/>
          <w:lang w:eastAsia="ru-RU"/>
        </w:rPr>
      </w:pPr>
      <w:r w:rsidRPr="003B670C">
        <w:rPr>
          <w:rFonts w:ascii="Times New Roman" w:hAnsi="Times New Roman" w:cs="Times New Roman"/>
          <w:sz w:val="24"/>
          <w:szCs w:val="24"/>
        </w:rPr>
        <w:t>- обеспечивает организацию работы по ведению государственной информационной системы обеспечения градостроительной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рассматривает в соответствии с действующим законодательством обращения граждан по вопросам, относящимся к компетенции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участвует в подготовке исходно-разрешительной документации для строительства объектов капитального строительства, линейных объектов по поступившим заявлениям.</w:t>
      </w:r>
    </w:p>
    <w:p w:rsidR="003B670C" w:rsidRPr="003B670C" w:rsidRDefault="003B670C" w:rsidP="003B670C">
      <w:pPr>
        <w:pStyle w:val="23"/>
        <w:spacing w:after="0" w:line="240" w:lineRule="auto"/>
        <w:ind w:firstLine="709"/>
        <w:jc w:val="both"/>
      </w:pPr>
      <w:r w:rsidRPr="003B670C">
        <w:t>3.23. В пределах своей компетенции исполняет оперативные поручения и задания главы муниципального округа, его заместителей и управляющего делами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3.24. Исполнять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r w:rsidRPr="003B670C">
        <w:rPr>
          <w:rFonts w:ascii="Times New Roman" w:hAnsi="Times New Roman" w:cs="Times New Roman"/>
          <w:snapToGrid w:val="0"/>
          <w:color w:val="000000"/>
          <w:sz w:val="24"/>
          <w:szCs w:val="24"/>
        </w:rPr>
        <w:t>3.25. В соответствии с возложенными задачами осуществляет следующие функции:</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r w:rsidRPr="003B670C">
        <w:rPr>
          <w:rFonts w:ascii="Times New Roman" w:hAnsi="Times New Roman" w:cs="Times New Roman"/>
          <w:snapToGrid w:val="0"/>
          <w:color w:val="000000"/>
          <w:sz w:val="24"/>
          <w:szCs w:val="24"/>
        </w:rPr>
        <w:t>3.25.1.</w:t>
      </w:r>
      <w:r w:rsidRPr="003B670C">
        <w:rPr>
          <w:rFonts w:ascii="Times New Roman" w:hAnsi="Times New Roman" w:cs="Times New Roman"/>
          <w:snapToGrid w:val="0"/>
          <w:color w:val="000000"/>
          <w:sz w:val="24"/>
          <w:szCs w:val="24"/>
        </w:rPr>
        <w:tab/>
        <w:t>Соблюдение требований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napToGrid w:val="0"/>
          <w:color w:val="000000"/>
          <w:sz w:val="24"/>
          <w:szCs w:val="24"/>
        </w:rPr>
        <w:t>3.25.2.</w:t>
      </w:r>
      <w:r w:rsidRPr="003B670C">
        <w:rPr>
          <w:rFonts w:ascii="Times New Roman" w:hAnsi="Times New Roman" w:cs="Times New Roman"/>
          <w:snapToGrid w:val="0"/>
          <w:color w:val="000000"/>
          <w:sz w:val="24"/>
          <w:szCs w:val="24"/>
        </w:rPr>
        <w:tab/>
        <w:t xml:space="preserve">Обеспечение функционирования и безопасности </w:t>
      </w:r>
      <w:proofErr w:type="spellStart"/>
      <w:r w:rsidRPr="003B670C">
        <w:rPr>
          <w:rFonts w:ascii="Times New Roman" w:hAnsi="Times New Roman" w:cs="Times New Roman"/>
          <w:snapToGrid w:val="0"/>
          <w:color w:val="000000"/>
          <w:sz w:val="24"/>
          <w:szCs w:val="24"/>
        </w:rPr>
        <w:t>криптосредств</w:t>
      </w:r>
      <w:proofErr w:type="spellEnd"/>
      <w:r w:rsidRPr="003B670C">
        <w:rPr>
          <w:rFonts w:ascii="Times New Roman" w:hAnsi="Times New Roman" w:cs="Times New Roman"/>
          <w:snapToGrid w:val="0"/>
          <w:color w:val="000000"/>
          <w:sz w:val="24"/>
          <w:szCs w:val="24"/>
        </w:rPr>
        <w:t xml:space="preserve">, предназначенных для защиты персональных данных при их обработке в информационных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color w:val="000000" w:themeColor="text1"/>
          <w:sz w:val="24"/>
          <w:szCs w:val="24"/>
        </w:rPr>
      </w:pPr>
      <w:r w:rsidRPr="003B670C">
        <w:rPr>
          <w:rFonts w:ascii="Times New Roman" w:hAnsi="Times New Roman" w:cs="Times New Roman"/>
          <w:b/>
          <w:sz w:val="24"/>
          <w:szCs w:val="24"/>
        </w:rPr>
        <w:lastRenderedPageBreak/>
        <w:t>4. Права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Наряду с основными правами, которые определены статьей 11 Федерального </w:t>
      </w:r>
      <w:hyperlink r:id="rId25" w:history="1">
        <w:r w:rsidRPr="003B670C">
          <w:rPr>
            <w:rStyle w:val="ab"/>
            <w:rFonts w:ascii="Times New Roman" w:hAnsi="Times New Roman" w:cs="Times New Roman"/>
            <w:color w:val="000000" w:themeColor="text1"/>
            <w:sz w:val="24"/>
            <w:szCs w:val="24"/>
          </w:rPr>
          <w:t>закона</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 главный специалист-эксперт имеет право:</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4.1. Запрашивать от органов государственной власти Чувашской Республики,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4.2. Взаимодействовать в установленном порядке с работниками структурных </w:t>
      </w:r>
      <w:r w:rsidRPr="003B670C">
        <w:rPr>
          <w:rFonts w:ascii="Times New Roman" w:hAnsi="Times New Roman" w:cs="Times New Roman"/>
          <w:sz w:val="24"/>
          <w:szCs w:val="24"/>
        </w:rPr>
        <w:t>подразделений администрации Урмарского муниципального округа для подготовки проектов документов, разработки и осуществления мероприятий, проводимых  Отделом;</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4.5.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5.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5.1. Главный специалист-эксперт Отдела несет установленную законодательством ответственность:</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неисполнение либо ненадлежащее исполнение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несоблюдение ограничений, невыполнение обязательств и требований к служебному поведению, нарушению запретов, которые установлены федеральным законодательством;</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разглашение сведений, составляющих государственную и иную охраняемую федеральным законом тайну, и служебной информации, ставших известными Главе администрации в связи с исполнением им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5.2. За совершение дисциплинарного проступка, то есть за неисполнение или ненадлежащее исполнение муниципальным служащим по его вине возложенных на него служебных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3B670C" w:rsidRPr="003B670C" w:rsidRDefault="003B670C" w:rsidP="003B670C">
      <w:pPr>
        <w:spacing w:after="0" w:line="240" w:lineRule="auto"/>
        <w:ind w:firstLine="709"/>
        <w:jc w:val="both"/>
        <w:rPr>
          <w:rStyle w:val="2f0"/>
          <w:rFonts w:ascii="Times New Roman" w:hAnsi="Times New Roman" w:cs="Times New Roman"/>
          <w:sz w:val="24"/>
          <w:szCs w:val="24"/>
        </w:rPr>
      </w:pPr>
      <w:r w:rsidRPr="003B670C">
        <w:rPr>
          <w:rFonts w:ascii="Times New Roman" w:hAnsi="Times New Roman" w:cs="Times New Roman"/>
          <w:sz w:val="24"/>
          <w:szCs w:val="24"/>
        </w:rPr>
        <w:t>5.3.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следующие взыскания: замечание, выговор, увольнение в связи с утратой доверия</w:t>
      </w:r>
      <w:r w:rsidRPr="003B670C">
        <w:rPr>
          <w:rStyle w:val="2f0"/>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6704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6.1. Вопросы, по которым главный специалист-экспе</w:t>
      </w:r>
      <w:proofErr w:type="gramStart"/>
      <w:r w:rsidRPr="003B670C">
        <w:rPr>
          <w:rFonts w:ascii="Times New Roman" w:hAnsi="Times New Roman" w:cs="Times New Roman"/>
          <w:sz w:val="24"/>
          <w:szCs w:val="24"/>
        </w:rPr>
        <w:t>рт впр</w:t>
      </w:r>
      <w:proofErr w:type="gramEnd"/>
      <w:r w:rsidRPr="003B670C">
        <w:rPr>
          <w:rFonts w:ascii="Times New Roman" w:hAnsi="Times New Roman" w:cs="Times New Roman"/>
          <w:sz w:val="24"/>
          <w:szCs w:val="24"/>
        </w:rPr>
        <w:t>аве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выбор метода проверки документов.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6.2. Вопросы, по которым главный специалист-эксперт обязан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консультирование лиц, замещающих муниципальные должности, должно</w:t>
      </w:r>
      <w:r w:rsidRPr="003B670C">
        <w:rPr>
          <w:rFonts w:ascii="Times New Roman" w:hAnsi="Times New Roman" w:cs="Times New Roman"/>
          <w:sz w:val="24"/>
          <w:szCs w:val="24"/>
        </w:rPr>
        <w:softHyphen/>
        <w:t>сти муници</w:t>
      </w:r>
      <w:r w:rsidRPr="003B670C">
        <w:rPr>
          <w:rFonts w:ascii="Times New Roman" w:hAnsi="Times New Roman" w:cs="Times New Roman"/>
          <w:sz w:val="24"/>
          <w:szCs w:val="24"/>
        </w:rPr>
        <w:softHyphen/>
        <w:t>пальной службы, по вопро</w:t>
      </w:r>
      <w:r w:rsidRPr="003B670C">
        <w:rPr>
          <w:rFonts w:ascii="Times New Roman" w:hAnsi="Times New Roman" w:cs="Times New Roman"/>
          <w:sz w:val="24"/>
          <w:szCs w:val="24"/>
        </w:rPr>
        <w:softHyphen/>
        <w:t>сам, отнесенным к его компетенции настоящей должностной инструкцией;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исполнение соответствующих документов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lastRenderedPageBreak/>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 Главный специалист-эксперт обязан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7.1.1. В соответствии с поручениями главы муниципального округа предложений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сектора, направленных в Отдел в порядке согласования.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7.1.2. Планов работы Отдела и Администрации муниципального округа.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 Главный специалист-экспе</w:t>
      </w:r>
      <w:proofErr w:type="gramStart"/>
      <w:r w:rsidRPr="003B670C">
        <w:rPr>
          <w:rFonts w:ascii="Times New Roman" w:hAnsi="Times New Roman" w:cs="Times New Roman"/>
        </w:rPr>
        <w:t>рт   впр</w:t>
      </w:r>
      <w:proofErr w:type="gramEnd"/>
      <w:r w:rsidRPr="003B670C">
        <w:rPr>
          <w:rFonts w:ascii="Times New Roman" w:hAnsi="Times New Roman" w:cs="Times New Roman"/>
        </w:rPr>
        <w:t>аве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проектов муниципальных нормативных правовых актов муниципального округа по вопросам, входящим в компетенцию сектора.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7.2.1. Предложений главе муниципального округа  по совершенствованию работы органов местного самоуправления.</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7.2.2. Проектов ответов на поступившие письменные обращения граждан, организаций, органов государственной власти и местного самоуправления.</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Главный специалист-эксперт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9.1. Для выполнения своих должностных обязанностей и реализации предоставленных прав главный специалист-экспе</w:t>
      </w:r>
      <w:proofErr w:type="gramStart"/>
      <w:r w:rsidRPr="003B670C">
        <w:rPr>
          <w:rFonts w:ascii="Times New Roman" w:hAnsi="Times New Roman" w:cs="Times New Roman"/>
        </w:rPr>
        <w:t>рт в пр</w:t>
      </w:r>
      <w:proofErr w:type="gramEnd"/>
      <w:r w:rsidRPr="003B670C">
        <w:rPr>
          <w:rFonts w:ascii="Times New Roman" w:hAnsi="Times New Roman" w:cs="Times New Roman"/>
        </w:rPr>
        <w:t>еделах своей компетенции взаимодействует:</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с муниципальными служащими Администрации;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с лицами, замещающими должности муниципальной службы;</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с работниками организаций;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с гражданами.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9.2. Главный специалист-эксперт осуществляет служебное взаимодействие с муниципальными служащими администрации, </w:t>
      </w:r>
      <w:proofErr w:type="gramStart"/>
      <w:r w:rsidRPr="003B670C">
        <w:rPr>
          <w:rFonts w:ascii="Times New Roman" w:hAnsi="Times New Roman" w:cs="Times New Roman"/>
        </w:rPr>
        <w:t>лицами</w:t>
      </w:r>
      <w:proofErr w:type="gramEnd"/>
      <w:r w:rsidRPr="003B670C">
        <w:rPr>
          <w:rFonts w:ascii="Times New Roman" w:hAnsi="Times New Roman" w:cs="Times New Roman"/>
        </w:rPr>
        <w:t xml:space="preserve"> замещающими муниципальные должности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по вопросам подготовки проектов нормативных правовых актов;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 </w:t>
      </w:r>
      <w:proofErr w:type="gramStart"/>
      <w:r w:rsidRPr="003B670C">
        <w:rPr>
          <w:rFonts w:ascii="Times New Roman" w:hAnsi="Times New Roman" w:cs="Times New Roman"/>
        </w:rPr>
        <w:t>консультирует и информирует</w:t>
      </w:r>
      <w:proofErr w:type="gramEnd"/>
      <w:r w:rsidRPr="003B670C">
        <w:rPr>
          <w:rFonts w:ascii="Times New Roman" w:hAnsi="Times New Roman" w:cs="Times New Roman"/>
        </w:rPr>
        <w:t xml:space="preserve">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готовит проекты писем.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Информирование осуществляется по согласованию с начальником отдела посредст</w:t>
      </w:r>
      <w:r w:rsidRPr="003B670C">
        <w:rPr>
          <w:rFonts w:ascii="Times New Roman" w:hAnsi="Times New Roman" w:cs="Times New Roman"/>
        </w:rPr>
        <w:softHyphen/>
        <w:t>вом рассылки информации по элек</w:t>
      </w:r>
      <w:r w:rsidRPr="003B670C">
        <w:rPr>
          <w:rFonts w:ascii="Times New Roman" w:hAnsi="Times New Roman" w:cs="Times New Roman"/>
        </w:rPr>
        <w:softHyphen/>
        <w:t>тронной почте.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информирует по вопросам, отнесенным к его компетенции настоящей должностной инструкцией;</w:t>
      </w:r>
    </w:p>
    <w:p w:rsidR="003B670C" w:rsidRPr="003B670C" w:rsidRDefault="003B670C" w:rsidP="003B670C">
      <w:pPr>
        <w:pStyle w:val="25"/>
        <w:spacing w:after="0" w:line="240" w:lineRule="auto"/>
        <w:ind w:left="0" w:firstLine="709"/>
        <w:jc w:val="both"/>
        <w:rPr>
          <w:color w:val="000000"/>
        </w:rPr>
      </w:pPr>
      <w:r w:rsidRPr="003B670C">
        <w:rPr>
          <w:color w:val="000000"/>
        </w:rPr>
        <w:t xml:space="preserve">9.4.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w:t>
      </w:r>
      <w:r w:rsidRPr="003B670C">
        <w:rPr>
          <w:color w:val="000000"/>
        </w:rPr>
        <w:lastRenderedPageBreak/>
        <w:t>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r w:rsidRPr="003B670C">
        <w:rPr>
          <w:rFonts w:ascii="Times New Roman" w:hAnsi="Times New Roman" w:cs="Times New Roman"/>
          <w:b/>
          <w:sz w:val="24"/>
          <w:szCs w:val="24"/>
        </w:rPr>
        <w:t>10. Перечень муниципальных услуг, оказываемых гражданам и организациям</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Главный специалист-эксперт оказывает муниципальные услуги:</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 xml:space="preserve">- ведение учета граждан, нуждающихся в жилых помещениях и имеющих право на государственную поддержку на строительство (приобретение) жилых помещений; </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 выдача государственных жилищных сертификатов гражданам;</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 включение (исключение) в сводный список признанных нуждающимися в жилых помещениях и имеющих право на государственную поддержку на строительство (приобретение) жилых помещений на основании постановлений территориальных отделов.</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lang w:eastAsia="ru-RU"/>
        </w:rPr>
      </w:pPr>
    </w:p>
    <w:p w:rsidR="003B670C" w:rsidRPr="003B670C" w:rsidRDefault="003B670C" w:rsidP="002C383D">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11. Показатели эффективности и результативности</w:t>
      </w:r>
    </w:p>
    <w:p w:rsidR="003B670C" w:rsidRPr="003B670C" w:rsidRDefault="003B670C" w:rsidP="002C383D">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профессиональной служебной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Эффективность и результативность профессиональной служебной деятельности главного специалиста-эксперта определяется в зависимости от уровня достижения следующих показателей: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отдел задач;</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выполнению дополнительно возложенных на отдел задач.</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Первый 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управления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и развития территорий                            </w:t>
      </w:r>
      <w:r w:rsidR="0036704D">
        <w:rPr>
          <w:rFonts w:ascii="Times New Roman" w:hAnsi="Times New Roman" w:cs="Times New Roman"/>
          <w:sz w:val="24"/>
          <w:szCs w:val="24"/>
        </w:rPr>
        <w:t xml:space="preserve">                </w:t>
      </w:r>
      <w:r w:rsidRPr="003B670C">
        <w:rPr>
          <w:rFonts w:ascii="Times New Roman" w:hAnsi="Times New Roman" w:cs="Times New Roman"/>
          <w:sz w:val="24"/>
          <w:szCs w:val="24"/>
        </w:rPr>
        <w:t>__________________ Т.Г. Матвеева</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21 сентября 2023 г.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Урмарского</w:t>
      </w:r>
      <w:r w:rsidRPr="003B670C">
        <w:rPr>
          <w:rFonts w:ascii="Times New Roman" w:hAnsi="Times New Roman" w:cs="Times New Roman"/>
          <w:sz w:val="24"/>
          <w:szCs w:val="24"/>
        </w:rPr>
        <w:t xml:space="preserve">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отдела организационно-</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контрольной и аналитической работы      </w:t>
      </w:r>
      <w:r w:rsidR="0036704D">
        <w:rPr>
          <w:rFonts w:ascii="Times New Roman" w:hAnsi="Times New Roman" w:cs="Times New Roman"/>
          <w:sz w:val="24"/>
          <w:szCs w:val="24"/>
        </w:rPr>
        <w:t xml:space="preserve">              </w:t>
      </w:r>
      <w:r w:rsidRPr="003B670C">
        <w:rPr>
          <w:rFonts w:ascii="Times New Roman" w:hAnsi="Times New Roman" w:cs="Times New Roman"/>
          <w:sz w:val="24"/>
          <w:szCs w:val="24"/>
        </w:rPr>
        <w:t xml:space="preserve"> _________________ Н.А. Павлов</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21 сентября 2023 г.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С должностной</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инструкцией </w:t>
      </w:r>
      <w:proofErr w:type="gramStart"/>
      <w:r w:rsidRPr="003B670C">
        <w:rPr>
          <w:rFonts w:ascii="Times New Roman" w:hAnsi="Times New Roman"/>
          <w:sz w:val="24"/>
          <w:szCs w:val="24"/>
        </w:rPr>
        <w:t>ознакомлена</w:t>
      </w:r>
      <w:proofErr w:type="gramEnd"/>
      <w:r w:rsidRPr="003B670C">
        <w:rPr>
          <w:rFonts w:ascii="Times New Roman" w:hAnsi="Times New Roman"/>
          <w:sz w:val="24"/>
          <w:szCs w:val="24"/>
        </w:rPr>
        <w:t xml:space="preserve">                   ________________     _________________________</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(подпись)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"____" ________ 2023 г.</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36704D" w:rsidRDefault="000F653F"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704D" w:rsidRDefault="0036704D" w:rsidP="003B670C">
      <w:pPr>
        <w:spacing w:after="0" w:line="240" w:lineRule="auto"/>
        <w:ind w:firstLine="709"/>
        <w:jc w:val="both"/>
        <w:rPr>
          <w:rFonts w:ascii="Times New Roman" w:hAnsi="Times New Roman" w:cs="Times New Roman"/>
          <w:sz w:val="24"/>
          <w:szCs w:val="24"/>
        </w:rPr>
      </w:pPr>
    </w:p>
    <w:p w:rsidR="0036704D" w:rsidRDefault="0036704D"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670C" w:rsidRPr="003B670C" w:rsidRDefault="0036704D"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Приложение № 5</w:t>
      </w:r>
    </w:p>
    <w:p w:rsidR="003B670C" w:rsidRPr="003B670C" w:rsidRDefault="000F653F"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B670C" w:rsidRPr="003B670C">
        <w:rPr>
          <w:rFonts w:ascii="Times New Roman" w:hAnsi="Times New Roman" w:cs="Times New Roman"/>
          <w:sz w:val="24"/>
          <w:szCs w:val="24"/>
        </w:rPr>
        <w:t>УТВЕРЖДЕНО</w:t>
      </w:r>
    </w:p>
    <w:p w:rsidR="003B670C" w:rsidRPr="003B670C" w:rsidRDefault="000F653F"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постановлением администрации</w:t>
      </w:r>
    </w:p>
    <w:p w:rsidR="003B670C" w:rsidRPr="003B670C" w:rsidRDefault="000F653F"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B670C" w:rsidRPr="003B670C">
        <w:rPr>
          <w:rFonts w:ascii="Times New Roman" w:hAnsi="Times New Roman" w:cs="Times New Roman"/>
          <w:sz w:val="24"/>
          <w:szCs w:val="24"/>
        </w:rPr>
        <w:t>Урмарского муниципального округа</w:t>
      </w:r>
    </w:p>
    <w:p w:rsidR="003B670C" w:rsidRPr="003B670C" w:rsidRDefault="000F653F" w:rsidP="003B67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B670C" w:rsidRPr="003B670C">
        <w:rPr>
          <w:rFonts w:ascii="Times New Roman" w:hAnsi="Times New Roman" w:cs="Times New Roman"/>
          <w:sz w:val="24"/>
          <w:szCs w:val="24"/>
        </w:rPr>
        <w:t xml:space="preserve"> Чувашской Республики</w:t>
      </w:r>
    </w:p>
    <w:p w:rsidR="003B670C" w:rsidRPr="003B670C" w:rsidRDefault="003B670C" w:rsidP="003B670C">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r w:rsidRPr="003B670C">
        <w:rPr>
          <w:rFonts w:ascii="Times New Roman" w:hAnsi="Times New Roman" w:cs="Times New Roman"/>
          <w:sz w:val="24"/>
          <w:szCs w:val="24"/>
        </w:rPr>
        <w:t xml:space="preserve">                                                       </w:t>
      </w:r>
      <w:r w:rsidR="000F653F">
        <w:rPr>
          <w:rFonts w:ascii="Times New Roman" w:hAnsi="Times New Roman" w:cs="Times New Roman"/>
          <w:sz w:val="24"/>
          <w:szCs w:val="24"/>
        </w:rPr>
        <w:t xml:space="preserve">                                      </w:t>
      </w:r>
      <w:r w:rsidRPr="003B670C">
        <w:rPr>
          <w:rFonts w:ascii="Times New Roman" w:hAnsi="Times New Roman" w:cs="Times New Roman"/>
          <w:sz w:val="24"/>
          <w:szCs w:val="24"/>
        </w:rPr>
        <w:t xml:space="preserve"> от 21.09.2023 № 1233</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3B670C" w:rsidRPr="003B670C" w:rsidRDefault="003B670C" w:rsidP="000F653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Должностная инструкция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Заведующего сектором по благоустройству территорий и ЖКХ отдела строительства, дорожного хозяйства в управлении строительства и развития территорий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b/>
          <w:sz w:val="24"/>
          <w:szCs w:val="24"/>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 Общие положения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1.1. Должность заведующего сектором по благоустройству территорий и ЖКХ отдела строительства, дорожного хозяйства в управлении строительства и развития территорий администрации Урмарского муниципального округа (далее по тексту </w:t>
      </w:r>
      <w:proofErr w:type="gramStart"/>
      <w:r w:rsidRPr="003B670C">
        <w:rPr>
          <w:rFonts w:ascii="Times New Roman" w:hAnsi="Times New Roman" w:cs="Times New Roman"/>
          <w:sz w:val="24"/>
          <w:szCs w:val="24"/>
        </w:rPr>
        <w:t>–з</w:t>
      </w:r>
      <w:proofErr w:type="gramEnd"/>
      <w:r w:rsidRPr="003B670C">
        <w:rPr>
          <w:rFonts w:ascii="Times New Roman" w:hAnsi="Times New Roman" w:cs="Times New Roman"/>
          <w:sz w:val="24"/>
          <w:szCs w:val="24"/>
        </w:rPr>
        <w:t>аведующий сектором) является должностью муниципальной службы.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1.2. Должность заведующего сектором относится к старшей группе должностей</w:t>
      </w:r>
      <w:proofErr w:type="gramStart"/>
      <w:r w:rsidRPr="003B670C">
        <w:rPr>
          <w:rFonts w:ascii="Times New Roman" w:hAnsi="Times New Roman" w:cs="Times New Roman"/>
          <w:sz w:val="24"/>
          <w:szCs w:val="24"/>
        </w:rPr>
        <w:t xml:space="preserve"> .</w:t>
      </w:r>
      <w:proofErr w:type="gramEnd"/>
      <w:r w:rsidRPr="003B670C">
        <w:rPr>
          <w:rFonts w:ascii="Times New Roman" w:hAnsi="Times New Roman" w:cs="Times New Roman"/>
          <w:sz w:val="24"/>
          <w:szCs w:val="24"/>
        </w:rPr>
        <w:t xml:space="preserve"> Регистрационный номер (код должности) 1-2-4-01.</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регулирование жилищно-коммунального хозяйства и благоустройства территорий.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содержание муниципального жилищного фонда; осуществление муниципального жилищного контроля; организация электроснабжения, тепл</w:t>
      </w:r>
      <w:proofErr w:type="gramStart"/>
      <w:r w:rsidRPr="003B670C">
        <w:rPr>
          <w:rFonts w:ascii="Times New Roman" w:hAnsi="Times New Roman" w:cs="Times New Roman"/>
          <w:sz w:val="24"/>
          <w:szCs w:val="24"/>
        </w:rPr>
        <w:t>о-</w:t>
      </w:r>
      <w:proofErr w:type="gramEnd"/>
      <w:r w:rsidRPr="003B670C">
        <w:rPr>
          <w:rFonts w:ascii="Times New Roman" w:hAnsi="Times New Roman" w:cs="Times New Roman"/>
          <w:sz w:val="24"/>
          <w:szCs w:val="24"/>
        </w:rPr>
        <w:t xml:space="preserve"> и газоснабжения населения, снабжения населения топливом в пределах полномочий, установленных законодательством РФ; реализация государственной политики, нормативное правовое регулирование в области энергоснабжения и повышения энергетической эффективности;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1.5. Заведующий сектором </w:t>
      </w:r>
      <w:proofErr w:type="gramStart"/>
      <w:r w:rsidRPr="003B670C">
        <w:rPr>
          <w:rFonts w:ascii="Times New Roman" w:hAnsi="Times New Roman" w:cs="Times New Roman"/>
          <w:sz w:val="24"/>
          <w:szCs w:val="24"/>
        </w:rPr>
        <w:t>назначается на должность и освобождается</w:t>
      </w:r>
      <w:proofErr w:type="gramEnd"/>
      <w:r w:rsidRPr="003B670C">
        <w:rPr>
          <w:rFonts w:ascii="Times New Roman" w:hAnsi="Times New Roman" w:cs="Times New Roman"/>
          <w:sz w:val="24"/>
          <w:szCs w:val="24"/>
        </w:rPr>
        <w:t xml:space="preserve"> от должности главой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1.6. Заведующий  непосредственно подчинен начальнику  отдела строительства, дорожного хозяйства в управлении строительства и развития территорий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sz w:val="24"/>
          <w:szCs w:val="24"/>
        </w:rPr>
        <w:t>Во время отсутствия заведующего сектором (командировка, отпуск, болезнь и т.д.) его должностные обязанности исполняет начальника Отдела либо один из работников Отдела.</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b/>
          <w:sz w:val="24"/>
          <w:szCs w:val="24"/>
        </w:rPr>
      </w:pPr>
      <w:r w:rsidRPr="003B670C">
        <w:rPr>
          <w:rFonts w:ascii="Times New Roman" w:hAnsi="Times New Roman" w:cs="Times New Roman"/>
          <w:sz w:val="24"/>
          <w:szCs w:val="24"/>
        </w:rPr>
        <w:t xml:space="preserve">  1.7. </w:t>
      </w:r>
      <w:proofErr w:type="gramStart"/>
      <w:r w:rsidRPr="003B670C">
        <w:rPr>
          <w:rFonts w:ascii="Times New Roman" w:hAnsi="Times New Roman" w:cs="Times New Roman"/>
          <w:sz w:val="24"/>
          <w:szCs w:val="24"/>
        </w:rPr>
        <w:t xml:space="preserve">Заведующий сектором в своей деятельности руководствуется </w:t>
      </w:r>
      <w:r w:rsidRPr="003B670C">
        <w:rPr>
          <w:rStyle w:val="2f0"/>
          <w:rFonts w:ascii="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муниципальными правовыми актами, </w:t>
      </w:r>
      <w:r w:rsidRPr="003B670C">
        <w:rPr>
          <w:rFonts w:ascii="Times New Roman" w:hAnsi="Times New Roman" w:cs="Times New Roman"/>
          <w:sz w:val="24"/>
          <w:szCs w:val="24"/>
        </w:rPr>
        <w:t>Политикой в</w:t>
      </w:r>
      <w:proofErr w:type="gramEnd"/>
      <w:r w:rsidRPr="003B670C">
        <w:rPr>
          <w:rFonts w:ascii="Times New Roman" w:hAnsi="Times New Roman" w:cs="Times New Roman"/>
          <w:sz w:val="24"/>
          <w:szCs w:val="24"/>
        </w:rPr>
        <w:t xml:space="preserve"> </w:t>
      </w:r>
      <w:proofErr w:type="gramStart"/>
      <w:r w:rsidRPr="003B670C">
        <w:rPr>
          <w:rFonts w:ascii="Times New Roman" w:hAnsi="Times New Roman" w:cs="Times New Roman"/>
          <w:sz w:val="24"/>
          <w:szCs w:val="24"/>
        </w:rPr>
        <w:t>отношении</w:t>
      </w:r>
      <w:proofErr w:type="gramEnd"/>
      <w:r w:rsidRPr="003B670C">
        <w:rPr>
          <w:rFonts w:ascii="Times New Roman" w:hAnsi="Times New Roman" w:cs="Times New Roman"/>
          <w:sz w:val="24"/>
          <w:szCs w:val="24"/>
        </w:rPr>
        <w:t xml:space="preserve"> обработки персональных данных в администрации Урмарского муниципального округа, Порядком хранения, использования и передачи персональных данных сотрудников администрации Урмарского муниципального округа, Инструкцией пользователя информационных систем персональных данных администрации Урмарского муниципального округа, положением об Отделе, </w:t>
      </w:r>
      <w:r w:rsidRPr="003B670C">
        <w:rPr>
          <w:rStyle w:val="2f0"/>
          <w:rFonts w:ascii="Times New Roman" w:hAnsi="Times New Roman" w:cs="Times New Roman"/>
          <w:sz w:val="24"/>
          <w:szCs w:val="24"/>
        </w:rPr>
        <w:t xml:space="preserve">а также </w:t>
      </w:r>
      <w:r w:rsidRPr="003B670C">
        <w:rPr>
          <w:rFonts w:ascii="Times New Roman" w:hAnsi="Times New Roman" w:cs="Times New Roman"/>
          <w:sz w:val="24"/>
          <w:szCs w:val="24"/>
        </w:rPr>
        <w:lastRenderedPageBreak/>
        <w:t xml:space="preserve">настоящей должностной инструкцией.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2.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Для замещения должности начальника Отдела устанавливаются следующие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2.1. к уровню </w:t>
      </w:r>
      <w:proofErr w:type="gramStart"/>
      <w:r w:rsidRPr="003B670C">
        <w:rPr>
          <w:rFonts w:ascii="Times New Roman" w:hAnsi="Times New Roman" w:cs="Times New Roman"/>
          <w:sz w:val="24"/>
          <w:szCs w:val="24"/>
        </w:rPr>
        <w:t>профессионального</w:t>
      </w:r>
      <w:proofErr w:type="gramEnd"/>
      <w:r w:rsidRPr="003B670C">
        <w:rPr>
          <w:rFonts w:ascii="Times New Roman" w:hAnsi="Times New Roman" w:cs="Times New Roman"/>
          <w:sz w:val="24"/>
          <w:szCs w:val="24"/>
        </w:rPr>
        <w:t xml:space="preserve">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высшее образование;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2.2. к стажу муниципальной службы или работы по специальности, направлению подготовки: требования не предъявляются</w:t>
      </w:r>
      <w:r w:rsidRPr="003B670C">
        <w:rPr>
          <w:rFonts w:ascii="Times New Roman" w:eastAsia="Calibri"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lang w:eastAsia="ru-RU"/>
        </w:rPr>
      </w:pPr>
      <w:r w:rsidRPr="003B670C">
        <w:rPr>
          <w:rFonts w:ascii="Times New Roman" w:hAnsi="Times New Roman" w:cs="Times New Roman"/>
          <w:sz w:val="24"/>
          <w:szCs w:val="24"/>
        </w:rPr>
        <w:t>2.3. знания и умения, которые необходимы для исполнения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знание государственного языка Российской Федерации (русского языка);</w:t>
      </w:r>
    </w:p>
    <w:p w:rsidR="003B670C" w:rsidRPr="003B670C" w:rsidRDefault="003B670C" w:rsidP="003B670C">
      <w:pPr>
        <w:pStyle w:val="af9"/>
        <w:spacing w:after="0" w:line="240" w:lineRule="auto"/>
        <w:ind w:left="0" w:firstLine="709"/>
        <w:jc w:val="both"/>
        <w:rPr>
          <w:rFonts w:ascii="Times New Roman" w:hAnsi="Times New Roman"/>
          <w:color w:val="000000"/>
          <w:sz w:val="24"/>
          <w:szCs w:val="24"/>
        </w:rPr>
      </w:pPr>
      <w:r w:rsidRPr="003B670C">
        <w:rPr>
          <w:rFonts w:ascii="Times New Roman" w:hAnsi="Times New Roman"/>
          <w:sz w:val="24"/>
          <w:szCs w:val="24"/>
        </w:rPr>
        <w:t xml:space="preserve">2) правовые знания основ: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а) Конституции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б) Конституции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Трудовой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 Градостроительный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д) Жилищный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е) Федерального закона «Об общих принципах организации местного самоуправления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ж)  Федерального закона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sz w:val="24"/>
          <w:szCs w:val="24"/>
        </w:rPr>
        <w:t xml:space="preserve">з) </w:t>
      </w:r>
      <w:r w:rsidRPr="003B670C">
        <w:rPr>
          <w:rFonts w:ascii="Times New Roman" w:hAnsi="Times New Roman" w:cs="Times New Roman"/>
          <w:color w:val="000000"/>
          <w:sz w:val="24"/>
          <w:szCs w:val="24"/>
        </w:rPr>
        <w:t>Федерального закона «О содействии развитию жилищного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законодательства в сфере информационной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л) Федерального закона «О порядке рассмотрения обращений граждан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м) Федерального закона «Об электроэнергетике»;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 Федерального закона «О газоснабжении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 Федерального закона «О теплоснабжении»;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п) Федерального закона «О водоснабжении и водоотведении»;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р) Федерального закона «О безопасности дорожного движения»;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с) Федерального закона «О транспортной безопасности»;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т) Указ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 знаниями основ делопроизводства и документооборота;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4) права, обязанности муниципальных служащих;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5) ответственность за несоблюдение ограничений и запретов на муниципальной службе;</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6) особенности управления жилищным и коммунальным хозяйством и градостроительной деятельностью;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7) порядок проверки готовности субъектов электроэнергетики, тепл</w:t>
      </w:r>
      <w:proofErr w:type="gramStart"/>
      <w:r w:rsidRPr="003B670C">
        <w:rPr>
          <w:rFonts w:ascii="Times New Roman" w:hAnsi="Times New Roman" w:cs="Times New Roman"/>
          <w:color w:val="000000"/>
          <w:sz w:val="24"/>
          <w:szCs w:val="24"/>
        </w:rPr>
        <w:t>о-</w:t>
      </w:r>
      <w:proofErr w:type="gramEnd"/>
      <w:r w:rsidRPr="003B670C">
        <w:rPr>
          <w:rFonts w:ascii="Times New Roman" w:hAnsi="Times New Roman" w:cs="Times New Roman"/>
          <w:color w:val="000000"/>
          <w:sz w:val="24"/>
          <w:szCs w:val="24"/>
        </w:rPr>
        <w:t xml:space="preserve"> и газоснабжения к работе в осенне-зимний период;</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8) 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 9) порядок организации строительства и содержания муниципального жилищного фонда;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10) правила землепользования и застройки;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11) правила промышленной безопасности, пожарной безопасности и охраны труда;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12) структура топливно-энергетического и промышленного комплекса;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lastRenderedPageBreak/>
        <w:t xml:space="preserve">13) основы технического нормирования, технологии и организации строительства и жилищно-коммунального хозяйства;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14) цели и задачи территориального планирования;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15) порядок утверждения схем и документации территориального планирования.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16) понятие градостроительного проектирования;</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17) методы проектирования и проведения технико-экономических расчетов</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18) понятие нормативно-техническая и проектная документация.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2.4. Заведующий сектором должен обладать следующими умениями, </w:t>
      </w:r>
      <w:r w:rsidRPr="003B670C">
        <w:rPr>
          <w:rFonts w:ascii="Times New Roman" w:hAnsi="Times New Roman" w:cs="Times New Roman"/>
          <w:bCs/>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на компьютере, в том числе в сети «Интернет»;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в информационно-правовых системах;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оперативно </w:t>
      </w:r>
      <w:proofErr w:type="gramStart"/>
      <w:r w:rsidRPr="003B670C">
        <w:rPr>
          <w:rFonts w:ascii="Times New Roman" w:hAnsi="Times New Roman" w:cs="Times New Roman"/>
          <w:sz w:val="24"/>
          <w:szCs w:val="24"/>
        </w:rPr>
        <w:t>принимать и реализовывать</w:t>
      </w:r>
      <w:proofErr w:type="gramEnd"/>
      <w:r w:rsidRPr="003B670C">
        <w:rPr>
          <w:rFonts w:ascii="Times New Roman" w:hAnsi="Times New Roman" w:cs="Times New Roman"/>
          <w:sz w:val="24"/>
          <w:szCs w:val="24"/>
        </w:rPr>
        <w:t xml:space="preserve"> управленческие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организовывать проведение протокольных мероприятий; комплектовать, хранить, вести учет и использовать архивные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соблюдать этику делового общения при взаимодействии с гражданами.</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3.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Исходя из задач и функций, определенных Положением об отделе строительства, дорожного хозяйства и жилищно-коммунального хозяйства, на заведующего сектором возлагаются следующие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sz w:val="24"/>
          <w:szCs w:val="24"/>
        </w:rPr>
        <w:t xml:space="preserve">3.1. </w:t>
      </w:r>
      <w:r w:rsidRPr="003B670C">
        <w:rPr>
          <w:rFonts w:ascii="Times New Roman" w:hAnsi="Times New Roman" w:cs="Times New Roman"/>
          <w:color w:val="000000" w:themeColor="text1"/>
          <w:sz w:val="24"/>
          <w:szCs w:val="24"/>
        </w:rPr>
        <w:t xml:space="preserve">Соблюдать ограничения, не нарушать запреты, которые установлены Федеральным </w:t>
      </w:r>
      <w:hyperlink r:id="rId26" w:history="1">
        <w:r w:rsidRPr="000F653F">
          <w:rPr>
            <w:rStyle w:val="ab"/>
            <w:rFonts w:ascii="Times New Roman" w:hAnsi="Times New Roman" w:cs="Times New Roman"/>
            <w:color w:val="000000" w:themeColor="text1"/>
            <w:sz w:val="24"/>
            <w:szCs w:val="24"/>
            <w:u w:val="none"/>
          </w:rPr>
          <w:t>законом</w:t>
        </w:r>
      </w:hyperlink>
      <w:r w:rsidRPr="000F653F">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и другими федеральными законами;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3.2. Исполнять основные обязанности, предусмотренные Федеральным </w:t>
      </w:r>
      <w:hyperlink r:id="rId27" w:history="1">
        <w:r w:rsidRPr="003B670C">
          <w:rPr>
            <w:rStyle w:val="ab"/>
            <w:rFonts w:ascii="Times New Roman" w:hAnsi="Times New Roman" w:cs="Times New Roman"/>
            <w:color w:val="000000" w:themeColor="text1"/>
            <w:sz w:val="24"/>
            <w:szCs w:val="24"/>
          </w:rPr>
          <w:t>законом</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3.3. Точно и в срок выполнять поручения главы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3B670C">
        <w:rPr>
          <w:rFonts w:ascii="Times New Roman" w:hAnsi="Times New Roman" w:cs="Times New Roman"/>
          <w:color w:val="000000" w:themeColor="text1"/>
          <w:sz w:val="24"/>
          <w:szCs w:val="24"/>
        </w:rPr>
        <w:t>ответственному</w:t>
      </w:r>
      <w:proofErr w:type="gramEnd"/>
      <w:r w:rsidRPr="003B670C">
        <w:rPr>
          <w:rFonts w:ascii="Times New Roman" w:hAnsi="Times New Roman" w:cs="Times New Roman"/>
          <w:color w:val="000000" w:themeColor="text1"/>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28" w:history="1">
        <w:r w:rsidRPr="003B670C">
          <w:rPr>
            <w:rStyle w:val="ab"/>
            <w:rFonts w:ascii="Times New Roman" w:hAnsi="Times New Roman" w:cs="Times New Roman"/>
            <w:color w:val="000000" w:themeColor="text1"/>
            <w:sz w:val="24"/>
            <w:szCs w:val="24"/>
          </w:rPr>
          <w:t>правила</w:t>
        </w:r>
      </w:hyperlink>
      <w:r w:rsidRPr="003B670C">
        <w:rPr>
          <w:rFonts w:ascii="Times New Roman" w:hAnsi="Times New Roman" w:cs="Times New Roman"/>
          <w:color w:val="000000" w:themeColor="text1"/>
          <w:sz w:val="24"/>
          <w:szCs w:val="24"/>
        </w:rPr>
        <w:t xml:space="preserve"> пожарной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3.6. </w:t>
      </w:r>
      <w:proofErr w:type="gramStart"/>
      <w:r w:rsidRPr="003B670C">
        <w:rPr>
          <w:rFonts w:ascii="Times New Roman" w:hAnsi="Times New Roman" w:cs="Times New Roman"/>
          <w:color w:val="000000" w:themeColor="text1"/>
          <w:sz w:val="24"/>
          <w:szCs w:val="24"/>
        </w:rPr>
        <w:t>Беречь и рационально использовать</w:t>
      </w:r>
      <w:proofErr w:type="gramEnd"/>
      <w:r w:rsidRPr="003B670C">
        <w:rPr>
          <w:rFonts w:ascii="Times New Roman" w:hAnsi="Times New Roman" w:cs="Times New Roman"/>
          <w:color w:val="000000" w:themeColor="text1"/>
          <w:sz w:val="24"/>
          <w:szCs w:val="24"/>
        </w:rPr>
        <w:t xml:space="preserve"> имущество, предоставленное для исполнения должностных обязанностей, а также не использовать это имущество в целях получения доходов или иной личной </w:t>
      </w:r>
      <w:r w:rsidRPr="003B670C">
        <w:rPr>
          <w:rFonts w:ascii="Times New Roman" w:hAnsi="Times New Roman" w:cs="Times New Roman"/>
          <w:sz w:val="24"/>
          <w:szCs w:val="24"/>
        </w:rPr>
        <w:t>выгоды;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3.9. Добросовестно исполнять должностные обязанности;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3.16. Соблюдать требования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3.17. Правильно применять средства индивидуальной и коллективной защиты;</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3B670C" w:rsidRPr="003B670C" w:rsidRDefault="003B670C" w:rsidP="003B670C">
      <w:pPr>
        <w:pStyle w:val="2"/>
        <w:numPr>
          <w:ilvl w:val="0"/>
          <w:numId w:val="0"/>
        </w:numPr>
        <w:tabs>
          <w:tab w:val="left" w:pos="708"/>
        </w:tabs>
        <w:spacing w:line="240" w:lineRule="auto"/>
        <w:ind w:firstLine="709"/>
        <w:rPr>
          <w:sz w:val="24"/>
          <w:szCs w:val="24"/>
        </w:rPr>
      </w:pPr>
      <w:r w:rsidRPr="003B670C">
        <w:rPr>
          <w:sz w:val="24"/>
          <w:szCs w:val="24"/>
        </w:rPr>
        <w:t>3.21. Соблюдать требования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3.22.  Кроме того, исходя из задач и функций администрации заведующий сектором:</w:t>
      </w:r>
    </w:p>
    <w:p w:rsidR="003B670C" w:rsidRPr="003B670C" w:rsidRDefault="003B670C" w:rsidP="003B670C">
      <w:pPr>
        <w:pStyle w:val="Standard"/>
        <w:ind w:firstLine="709"/>
        <w:jc w:val="both"/>
        <w:rPr>
          <w:rFonts w:cs="Times New Roman"/>
          <w:color w:val="000000"/>
        </w:rPr>
      </w:pPr>
      <w:r w:rsidRPr="003B670C">
        <w:rPr>
          <w:rFonts w:cs="Times New Roman"/>
          <w:color w:val="000000"/>
        </w:rPr>
        <w:t>- обеспечивает организацию работы отдела и исполнение возложенных на отдел задач, планирует работу отдела;</w:t>
      </w:r>
    </w:p>
    <w:p w:rsidR="003B670C" w:rsidRPr="003B670C" w:rsidRDefault="003B670C" w:rsidP="003B670C">
      <w:pPr>
        <w:pStyle w:val="Standard"/>
        <w:ind w:firstLine="709"/>
        <w:jc w:val="both"/>
        <w:rPr>
          <w:rFonts w:cs="Times New Roman"/>
          <w:color w:val="000000"/>
        </w:rPr>
      </w:pPr>
      <w:r w:rsidRPr="003B670C">
        <w:rPr>
          <w:rFonts w:cs="Times New Roman"/>
          <w:color w:val="000000"/>
        </w:rPr>
        <w:tab/>
        <w:t>- согласовывает документацию, касающуюся вопросов ЖКХ и благоустройства;</w:t>
      </w:r>
    </w:p>
    <w:p w:rsidR="003B670C" w:rsidRPr="003B670C" w:rsidRDefault="003B670C" w:rsidP="003B670C">
      <w:pPr>
        <w:pStyle w:val="Standard"/>
        <w:ind w:firstLine="709"/>
        <w:jc w:val="both"/>
        <w:rPr>
          <w:rFonts w:cs="Times New Roman"/>
          <w:color w:val="000000"/>
        </w:rPr>
      </w:pPr>
      <w:r w:rsidRPr="003B670C">
        <w:rPr>
          <w:rFonts w:cs="Times New Roman"/>
          <w:color w:val="000000"/>
        </w:rPr>
        <w:t xml:space="preserve">- </w:t>
      </w:r>
      <w:proofErr w:type="gramStart"/>
      <w:r w:rsidRPr="003B670C">
        <w:rPr>
          <w:rFonts w:cs="Times New Roman"/>
          <w:color w:val="000000"/>
        </w:rPr>
        <w:t>разрабатывает и организовывает</w:t>
      </w:r>
      <w:proofErr w:type="gramEnd"/>
      <w:r w:rsidRPr="003B670C">
        <w:rPr>
          <w:rFonts w:cs="Times New Roman"/>
          <w:color w:val="000000"/>
        </w:rPr>
        <w:t xml:space="preserve"> мероприятия по подготовке жилищного фонда и социальной сферы к работе в осенне-зимних условиях;</w:t>
      </w:r>
    </w:p>
    <w:p w:rsidR="003B670C" w:rsidRPr="003B670C" w:rsidRDefault="003B670C" w:rsidP="003B670C">
      <w:pPr>
        <w:pStyle w:val="Standard"/>
        <w:ind w:firstLine="709"/>
        <w:jc w:val="both"/>
        <w:rPr>
          <w:rFonts w:cs="Times New Roman"/>
          <w:color w:val="000000"/>
        </w:rPr>
      </w:pPr>
      <w:r w:rsidRPr="003B670C">
        <w:rPr>
          <w:rFonts w:cs="Times New Roman"/>
          <w:color w:val="000000"/>
        </w:rPr>
        <w:t>- составляет месячные, квартальные и годовые планы работ отдела и осуществляет контроль его исполнения;</w:t>
      </w:r>
    </w:p>
    <w:p w:rsidR="003B670C" w:rsidRPr="003B670C" w:rsidRDefault="003B670C" w:rsidP="003B670C">
      <w:pPr>
        <w:pStyle w:val="Standard"/>
        <w:ind w:firstLine="709"/>
        <w:jc w:val="both"/>
        <w:rPr>
          <w:rFonts w:cs="Times New Roman"/>
          <w:color w:val="000000"/>
        </w:rPr>
      </w:pPr>
      <w:r w:rsidRPr="003B670C">
        <w:rPr>
          <w:rFonts w:cs="Times New Roman"/>
          <w:color w:val="000000"/>
        </w:rPr>
        <w:t>- ежеквартально представляет главе администрации муниципального округа информацию о проделанной работе;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в пределах своих компетенций  постановления и распоряжения администрации муниципального округа, обязательные для исполнения подразделениями администрации муниципального округа, органами местного самоуправления, предприятиями, организациями, учреждениями, находящимися на территории муниципального округа;</w:t>
      </w:r>
    </w:p>
    <w:p w:rsidR="003B670C" w:rsidRPr="003B670C" w:rsidRDefault="003B670C" w:rsidP="003B670C">
      <w:pPr>
        <w:pStyle w:val="af"/>
        <w:ind w:firstLine="709"/>
        <w:jc w:val="both"/>
        <w:rPr>
          <w:rFonts w:ascii="Times New Roman" w:eastAsia="Times New Roman" w:hAnsi="Times New Roman" w:cs="Times New Roman"/>
          <w:sz w:val="24"/>
          <w:szCs w:val="24"/>
        </w:rPr>
      </w:pPr>
      <w:r w:rsidRPr="003B670C">
        <w:rPr>
          <w:rFonts w:ascii="Times New Roman" w:hAnsi="Times New Roman" w:cs="Times New Roman"/>
          <w:sz w:val="24"/>
          <w:szCs w:val="24"/>
        </w:rPr>
        <w:t>- оказывает методическую помощь территориальным отделам  в разработке и исполнении административных регламентов по  исполнению муниципальных функций и оказания муниципальных услуг по направлению своей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осуществляет функции муниципального управления в отношении лиц, получающих муниципальные услуги и муниципальных учреждений МУП ЖКХ, БТИ, управляющих компаний, строительных или иных организаций дорожного хозяйства;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 пределах своей компетенции исполняет оперативные поручения и задания главы, первого заместителя главы администрации-начальника управления по благоустройству и развитию территорий; начальника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осуществляет контроль за проектированием, строительством, реконструкцией и капитальным ремонтом объектов капитального строительства и ремонта, вводом их в эксплуатацию на территории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принимает участие в перспективном годовом планировании строительства и капремонта, разработке титульных списков, подготовке проектно-сметной документации, подготовке материалов, информаций, отчетности по </w:t>
      </w:r>
      <w:proofErr w:type="gramStart"/>
      <w:r w:rsidRPr="003B670C">
        <w:rPr>
          <w:rFonts w:ascii="Times New Roman" w:hAnsi="Times New Roman" w:cs="Times New Roman"/>
          <w:sz w:val="24"/>
          <w:szCs w:val="24"/>
        </w:rPr>
        <w:t>строительному</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комплексу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готовит заявки на финансирование по строительному комплексу, осуществляет их защиту в министерствах и ведомствах;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рассматривает в соответствии с действующим законодательством обращения граждан по вопросам, относящимся к компетенции отдела;</w:t>
      </w:r>
    </w:p>
    <w:p w:rsidR="003B670C" w:rsidRPr="003B670C" w:rsidRDefault="003B670C" w:rsidP="003B670C">
      <w:pPr>
        <w:pStyle w:val="23"/>
        <w:spacing w:after="0" w:line="240" w:lineRule="auto"/>
        <w:ind w:firstLine="709"/>
        <w:jc w:val="both"/>
      </w:pPr>
      <w:r w:rsidRPr="003B670C">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4. Права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Наряду с основными правами, которые определены статьей 11 Федерального </w:t>
      </w:r>
      <w:hyperlink r:id="rId29" w:history="1">
        <w:r w:rsidRPr="003B670C">
          <w:rPr>
            <w:rStyle w:val="ab"/>
            <w:rFonts w:ascii="Times New Roman" w:hAnsi="Times New Roman" w:cs="Times New Roman"/>
            <w:color w:val="000000" w:themeColor="text1"/>
            <w:sz w:val="24"/>
            <w:szCs w:val="24"/>
          </w:rPr>
          <w:t>закона</w:t>
        </w:r>
      </w:hyperlink>
      <w:r w:rsidRPr="003B670C">
        <w:rPr>
          <w:rFonts w:ascii="Times New Roman" w:hAnsi="Times New Roman" w:cs="Times New Roman"/>
          <w:color w:val="000000" w:themeColor="text1"/>
          <w:sz w:val="24"/>
          <w:szCs w:val="24"/>
        </w:rPr>
        <w:t xml:space="preserve"> </w:t>
      </w:r>
      <w:r w:rsidRPr="003B670C">
        <w:rPr>
          <w:rFonts w:ascii="Times New Roman" w:hAnsi="Times New Roman" w:cs="Times New Roman"/>
          <w:sz w:val="24"/>
          <w:szCs w:val="24"/>
        </w:rPr>
        <w:t>от 2 марта 2007 г. № 25-ФЗ «О муниципальной службе в Российской Федерации» заведующий сектором имеет право:</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4.1. Запрашивать от органов государственной власти, органов местного самоуправления, организаций и учреждений в установленном порядке информации 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b/>
          <w:sz w:val="24"/>
          <w:szCs w:val="24"/>
        </w:rPr>
        <w:t xml:space="preserve">       </w:t>
      </w:r>
      <w:r w:rsidRPr="003B670C">
        <w:rPr>
          <w:rFonts w:ascii="Times New Roman" w:hAnsi="Times New Roman" w:cs="Times New Roman"/>
          <w:sz w:val="24"/>
          <w:szCs w:val="24"/>
        </w:rPr>
        <w:t>4.3. Привлекать в установленном порядке для подготовки проектов документов, разработки и осуществления мероприятий, проводимы Отделом, работников структурных подразделений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4.4.  </w:t>
      </w:r>
      <w:proofErr w:type="gramStart"/>
      <w:r w:rsidRPr="003B670C">
        <w:rPr>
          <w:rFonts w:ascii="Times New Roman" w:hAnsi="Times New Roman" w:cs="Times New Roman"/>
          <w:sz w:val="24"/>
          <w:szCs w:val="24"/>
        </w:rPr>
        <w:t>Подписывать  и визировать</w:t>
      </w:r>
      <w:proofErr w:type="gramEnd"/>
      <w:r w:rsidRPr="003B670C">
        <w:rPr>
          <w:rFonts w:ascii="Times New Roman" w:hAnsi="Times New Roman" w:cs="Times New Roman"/>
          <w:sz w:val="24"/>
          <w:szCs w:val="24"/>
        </w:rPr>
        <w:t xml:space="preserve"> документы в пределах своей  компетенции.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4.5. Своевременно получать от руководителей подразделений информацию и документы необходимые для выполнения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4.6.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pStyle w:val="af"/>
        <w:ind w:firstLine="709"/>
        <w:jc w:val="both"/>
        <w:rPr>
          <w:rFonts w:ascii="Times New Roman" w:hAnsi="Times New Roman" w:cs="Times New Roman"/>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5.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Заведующий сектором несет установленную законодательством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 xml:space="preserve">5.4. За несоблюдение ограничений, невыполнение обязательств и требований к </w:t>
      </w:r>
      <w:r w:rsidRPr="003B670C">
        <w:rPr>
          <w:rStyle w:val="2f0"/>
          <w:rFonts w:ascii="Times New Roman" w:hAnsi="Times New Roman" w:cs="Times New Roman"/>
          <w:sz w:val="24"/>
          <w:szCs w:val="24"/>
        </w:rPr>
        <w:lastRenderedPageBreak/>
        <w:t>служебному поведению, нарушение запретов, которые установлены федеральным законодательством;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3B670C">
        <w:rPr>
          <w:rStyle w:val="2f0"/>
          <w:rFonts w:ascii="Times New Roman" w:hAnsi="Times New Roman" w:cs="Times New Roman"/>
          <w:sz w:val="24"/>
          <w:szCs w:val="24"/>
        </w:rPr>
        <w:t xml:space="preserve">        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3B670C" w:rsidRPr="003B670C" w:rsidRDefault="003B670C" w:rsidP="003B670C">
      <w:pPr>
        <w:pStyle w:val="216"/>
        <w:shd w:val="clear" w:color="auto" w:fill="auto"/>
        <w:tabs>
          <w:tab w:val="left" w:pos="851"/>
          <w:tab w:val="left" w:pos="993"/>
        </w:tabs>
        <w:spacing w:before="0" w:after="0" w:line="240" w:lineRule="auto"/>
        <w:ind w:firstLine="709"/>
        <w:jc w:val="both"/>
        <w:rPr>
          <w:rStyle w:val="2f0"/>
          <w:rFonts w:ascii="Times New Roman" w:hAnsi="Times New Roman" w:cs="Times New Roman"/>
          <w:sz w:val="24"/>
          <w:szCs w:val="24"/>
        </w:rPr>
      </w:pPr>
      <w:r w:rsidRPr="003B670C">
        <w:rPr>
          <w:rStyle w:val="2f0"/>
          <w:rFonts w:ascii="Times New Roman" w:hAnsi="Times New Roman" w:cs="Times New Roman"/>
          <w:sz w:val="24"/>
          <w:szCs w:val="24"/>
        </w:rPr>
        <w:t xml:space="preserve">         5.7.  </w:t>
      </w:r>
      <w:proofErr w:type="gramStart"/>
      <w:r w:rsidRPr="003B670C">
        <w:rPr>
          <w:rStyle w:val="2f0"/>
          <w:rFonts w:ascii="Times New Roman" w:hAnsi="Times New Roman" w:cs="Times New Roman"/>
          <w:sz w:val="24"/>
          <w:szCs w:val="24"/>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6.1. Вопросы, по которым заведующий сектором вправе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-запрос отчета у специалистов отдела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-консультирование муниципальных служащих, лиц, замещающих муниципальные должности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6.2. Вопросы, по которым заведующий сектором обязан самостоятельно принимать управленческие и иные решения: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распределение полученных поручений между подчиненными муниципальными служащими;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планирование деятельности отдела и подчиненных муниципальных служащих в соответствии с Планом основных мероприятий Администрации и текущими поручениями;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организация и координация работы подчиненных муниципальных служащих по выполнению задач, поставленных перед отделом;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контроль выполнения поручений подчиненными муниципальными служащими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анализ работы подчиненных муниципальных служащих с целью устранения недостатков;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визирование проектов документов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запрос недостающих документов к поступившим на исполнение поручениям;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уведомление главе администрации муниципального округа о текущем состоянии выполнения поручений, заданий.</w:t>
      </w:r>
    </w:p>
    <w:p w:rsidR="003B670C" w:rsidRPr="003B670C" w:rsidRDefault="003B670C" w:rsidP="003B670C">
      <w:pPr>
        <w:pStyle w:val="affc"/>
        <w:ind w:firstLine="709"/>
        <w:jc w:val="both"/>
        <w:rPr>
          <w:rFonts w:ascii="Times New Roman" w:hAnsi="Times New Roman" w:cs="Times New Roman"/>
        </w:rPr>
      </w:pPr>
    </w:p>
    <w:p w:rsidR="000F653F" w:rsidRDefault="000F653F" w:rsidP="000F653F">
      <w:pPr>
        <w:spacing w:after="0" w:line="240" w:lineRule="auto"/>
        <w:ind w:firstLine="709"/>
        <w:jc w:val="center"/>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 Заведующий сектором обязан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7.1.1. В соответствии с поручениями главы администрации муниципального округа готовит предложения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отдела, направленных в Отдел в порядке согласования.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7.1.2. Планов работы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 Заведующий сектором вправе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lastRenderedPageBreak/>
        <w:t>7.2.1. Проектов муниципальных нормативных правовых актов муниципального округа по вопросам, входящим в компетенцию отдела.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7.2.2. Предложений главе администрации муниципального округа по совершенствованию методов работы муниципальных служащих по результатам изучения практики работы органов местного самоуправления.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7.2.3. Предложений главе администрации муниципального округа по применению мер дисциплинарного и материального воздействия в отношении муниципальных служащих отдела с учетом выполнения поручений руководства, исполнительской дисциплины и качества работы, соблюдения служебного распорядка, охраны труда и пожарной безопасности.</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Заведующий сектором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B670C" w:rsidRPr="003B670C" w:rsidRDefault="003B670C" w:rsidP="003B670C">
      <w:pPr>
        <w:pStyle w:val="25"/>
        <w:spacing w:after="0" w:line="240" w:lineRule="auto"/>
        <w:ind w:left="0" w:firstLine="709"/>
        <w:jc w:val="both"/>
      </w:pPr>
      <w:r w:rsidRPr="003B670C">
        <w:rPr>
          <w:color w:val="000000"/>
        </w:rPr>
        <w:t xml:space="preserve">9.1. </w:t>
      </w:r>
      <w:r w:rsidRPr="003B670C">
        <w:t>Заведующий сектором в своей деятельности взаимодействует со структурными подразделениями администрации муниципального округа, федеральными и республиканскими органами власти, администрациями сельских поселений, предприятиями, организациями и учреждениями независимо от форм собственности.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9.2. Для выполнения своих должностных обязанностей и реализации предоставленных прав заведующий сектором в пределах своей компетенции взаимодействует:</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муниципальными служащими территориальных отделов;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работниками организаций;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гражданами.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9.3. Заведующий сектором осуществляет служебное взаимодействие с муниципальными служащими администрации, территориальных отделов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подготовки проектов нормативных правовых актов;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proofErr w:type="gramStart"/>
      <w:r w:rsidRPr="003B670C">
        <w:rPr>
          <w:rFonts w:ascii="Times New Roman" w:hAnsi="Times New Roman" w:cs="Times New Roman"/>
        </w:rPr>
        <w:t>консультирует и информирует</w:t>
      </w:r>
      <w:proofErr w:type="gramEnd"/>
      <w:r w:rsidRPr="003B670C">
        <w:rPr>
          <w:rFonts w:ascii="Times New Roman" w:hAnsi="Times New Roman" w:cs="Times New Roman"/>
        </w:rPr>
        <w:t xml:space="preserve">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9.4. Заведующий сектором осуществляет служебное взаимодействие с гражданами и организациями в связи с исполнением своих должностных обязанностей: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консультирует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 на жалобы, заявления и обращения.</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0F653F">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10. Показатели эффективности и результативности</w:t>
      </w:r>
    </w:p>
    <w:p w:rsidR="003B670C" w:rsidRPr="003B670C" w:rsidRDefault="003B670C" w:rsidP="000F653F">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профессиональной служебной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Эффективность и результативность профессиональной служебной деятельности начальника отдела определяется в зависимости от уровня достижения следующих показателей: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lastRenderedPageBreak/>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отдел задач;</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выполнению дополнительно возложенных на отдел задач.</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highlight w:val="yellow"/>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Первый 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управления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развития территорий</w:t>
      </w:r>
      <w:r w:rsidRPr="003B670C">
        <w:rPr>
          <w:rFonts w:ascii="Times New Roman" w:hAnsi="Times New Roman" w:cs="Times New Roman"/>
          <w:sz w:val="24"/>
          <w:szCs w:val="24"/>
        </w:rPr>
        <w:tab/>
      </w:r>
      <w:r w:rsidRPr="003B670C">
        <w:rPr>
          <w:rFonts w:ascii="Times New Roman" w:hAnsi="Times New Roman" w:cs="Times New Roman"/>
          <w:sz w:val="24"/>
          <w:szCs w:val="24"/>
        </w:rPr>
        <w:tab/>
      </w:r>
      <w:r w:rsidRPr="003B670C">
        <w:rPr>
          <w:rFonts w:ascii="Times New Roman" w:hAnsi="Times New Roman" w:cs="Times New Roman"/>
          <w:sz w:val="24"/>
          <w:szCs w:val="24"/>
        </w:rPr>
        <w:tab/>
        <w:t xml:space="preserve">                    ____________ Т.Г. Матвеева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Заместитель главы администрации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округа –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начальник отдела организационно-</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контрольной и аналитической работы                              ____________ Н.А. Павлов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21 сентября 2023 г.</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С должностной</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инструкцией </w:t>
      </w:r>
      <w:proofErr w:type="gramStart"/>
      <w:r w:rsidRPr="003B670C">
        <w:rPr>
          <w:rFonts w:ascii="Times New Roman" w:hAnsi="Times New Roman"/>
          <w:sz w:val="24"/>
          <w:szCs w:val="24"/>
        </w:rPr>
        <w:t>ознакомлен</w:t>
      </w:r>
      <w:proofErr w:type="gramEnd"/>
      <w:r w:rsidRPr="003B670C">
        <w:rPr>
          <w:rFonts w:ascii="Times New Roman" w:hAnsi="Times New Roman"/>
          <w:sz w:val="24"/>
          <w:szCs w:val="24"/>
        </w:rPr>
        <w:t xml:space="preserve"> ________________               "____" _________ г.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(подпись)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0F653F" w:rsidRDefault="000F653F" w:rsidP="003B670C">
      <w:pPr>
        <w:spacing w:after="0" w:line="240" w:lineRule="auto"/>
        <w:ind w:firstLine="709"/>
        <w:jc w:val="both"/>
        <w:rPr>
          <w:rFonts w:ascii="Times New Roman" w:hAnsi="Times New Roman" w:cs="Times New Roman"/>
          <w:sz w:val="24"/>
          <w:szCs w:val="24"/>
        </w:rPr>
      </w:pPr>
    </w:p>
    <w:p w:rsidR="003B670C" w:rsidRPr="003B670C" w:rsidRDefault="00850AA5" w:rsidP="00850A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Приложение № 6</w:t>
      </w:r>
    </w:p>
    <w:p w:rsidR="003B670C" w:rsidRPr="003B670C" w:rsidRDefault="00850AA5" w:rsidP="00850A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УТВЕРЖДЕНА</w:t>
      </w:r>
    </w:p>
    <w:p w:rsidR="003B670C" w:rsidRPr="003B670C" w:rsidRDefault="00850AA5" w:rsidP="00850A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постановлением администрации</w:t>
      </w:r>
    </w:p>
    <w:p w:rsidR="003B670C" w:rsidRPr="003B670C" w:rsidRDefault="00850AA5" w:rsidP="00850A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Урмарского муниципального округа</w:t>
      </w:r>
    </w:p>
    <w:p w:rsidR="003B670C" w:rsidRPr="003B670C" w:rsidRDefault="00850AA5" w:rsidP="00850A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Чувашской Республики</w:t>
      </w:r>
    </w:p>
    <w:p w:rsidR="003B670C" w:rsidRPr="003B670C" w:rsidRDefault="00850AA5" w:rsidP="00850AA5">
      <w:pPr>
        <w:widowControl w:val="0"/>
        <w:autoSpaceDE w:val="0"/>
        <w:autoSpaceDN w:val="0"/>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70C" w:rsidRPr="003B670C">
        <w:rPr>
          <w:rFonts w:ascii="Times New Roman" w:hAnsi="Times New Roman" w:cs="Times New Roman"/>
          <w:sz w:val="24"/>
          <w:szCs w:val="24"/>
        </w:rPr>
        <w:t>от 21.09.2023 № 1233</w:t>
      </w:r>
    </w:p>
    <w:p w:rsidR="003B670C" w:rsidRPr="003B670C" w:rsidRDefault="003B670C" w:rsidP="00850AA5">
      <w:pPr>
        <w:spacing w:after="0" w:line="240" w:lineRule="auto"/>
        <w:ind w:firstLine="709"/>
        <w:jc w:val="center"/>
        <w:rPr>
          <w:rFonts w:ascii="Times New Roman" w:hAnsi="Times New Roman" w:cs="Times New Roman"/>
          <w:b/>
          <w:sz w:val="24"/>
          <w:szCs w:val="24"/>
        </w:rPr>
      </w:pPr>
    </w:p>
    <w:p w:rsidR="003B670C" w:rsidRPr="003B670C" w:rsidRDefault="003B670C" w:rsidP="00850AA5">
      <w:pPr>
        <w:pStyle w:val="ConsPlusNonformat"/>
        <w:ind w:firstLine="709"/>
        <w:jc w:val="center"/>
        <w:rPr>
          <w:rFonts w:ascii="Times New Roman" w:hAnsi="Times New Roman"/>
          <w:sz w:val="24"/>
          <w:szCs w:val="24"/>
        </w:rPr>
      </w:pPr>
    </w:p>
    <w:p w:rsidR="003B670C" w:rsidRPr="003B670C" w:rsidRDefault="003B670C" w:rsidP="00850AA5">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Должностная инструкция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главного специалиста-эксперта сектора по благоустройству территорий и ЖКХ отдела строительства, дорожного хозяйства управления строительства и развития территорий администрации Урмарского муниципального округа</w:t>
      </w:r>
    </w:p>
    <w:p w:rsidR="003B670C" w:rsidRPr="003B670C" w:rsidRDefault="003B670C" w:rsidP="003B670C">
      <w:pPr>
        <w:pStyle w:val="aff3"/>
        <w:spacing w:after="0" w:line="240" w:lineRule="auto"/>
        <w:ind w:left="0" w:firstLine="709"/>
        <w:jc w:val="both"/>
        <w:rPr>
          <w:rFonts w:ascii="Times New Roman" w:hAnsi="Times New Roman" w:cs="Times New Roman"/>
          <w:b/>
          <w:bCs/>
          <w:sz w:val="24"/>
          <w:szCs w:val="24"/>
        </w:rPr>
      </w:pPr>
    </w:p>
    <w:p w:rsidR="00850AA5" w:rsidRDefault="00850AA5" w:rsidP="00850AA5">
      <w:pPr>
        <w:spacing w:after="0" w:line="240" w:lineRule="auto"/>
        <w:ind w:firstLine="709"/>
        <w:jc w:val="center"/>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 Общие положения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1.1. Должность главного специалиста-эксперта сектора по благоустройству территорий</w:t>
      </w:r>
      <w:r w:rsidRPr="003B670C">
        <w:rPr>
          <w:rFonts w:ascii="Times New Roman" w:hAnsi="Times New Roman" w:cs="Times New Roman"/>
          <w:sz w:val="24"/>
          <w:szCs w:val="24"/>
        </w:rPr>
        <w:tab/>
        <w:t xml:space="preserve"> и ЖКХ отдела строительства, дорожного хозяйства управления строительства и развития территорий администрации Урмарского муниципального округа (далее по тексту – Главный специалист-эксперт) является должностью муниципальной службы.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1.2. Должность относится к старшей группе должностей (1-2-4-03) раздела 2 «Должности специалистов» Реестра должностей муниципальной службы в </w:t>
      </w:r>
      <w:proofErr w:type="spellStart"/>
      <w:r w:rsidRPr="003B670C">
        <w:rPr>
          <w:rFonts w:ascii="Times New Roman" w:hAnsi="Times New Roman" w:cs="Times New Roman"/>
          <w:sz w:val="24"/>
          <w:szCs w:val="24"/>
        </w:rPr>
        <w:t>Урмарском</w:t>
      </w:r>
      <w:proofErr w:type="spellEnd"/>
      <w:r w:rsidRPr="003B670C">
        <w:rPr>
          <w:rFonts w:ascii="Times New Roman" w:hAnsi="Times New Roman" w:cs="Times New Roman"/>
          <w:sz w:val="24"/>
          <w:szCs w:val="24"/>
        </w:rPr>
        <w:t xml:space="preserve"> муниципальном округе.</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регулирование жилищно-коммунального хозяйства и строительства.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организация строительства, организация ритуальных услуг.</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1.5. Главный специалист-эксперт </w:t>
      </w:r>
      <w:proofErr w:type="gramStart"/>
      <w:r w:rsidRPr="003B670C">
        <w:rPr>
          <w:rFonts w:ascii="Times New Roman" w:hAnsi="Times New Roman" w:cs="Times New Roman"/>
          <w:sz w:val="24"/>
          <w:szCs w:val="24"/>
        </w:rPr>
        <w:t>назначается на должность и освобождается</w:t>
      </w:r>
      <w:proofErr w:type="gramEnd"/>
      <w:r w:rsidRPr="003B670C">
        <w:rPr>
          <w:rFonts w:ascii="Times New Roman" w:hAnsi="Times New Roman" w:cs="Times New Roman"/>
          <w:sz w:val="24"/>
          <w:szCs w:val="24"/>
        </w:rPr>
        <w:t xml:space="preserve"> от должности главой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1.6. Главный специалист-эксперт непосредственно подчинен начальнику Отдела.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период отсутствия  главного специалист</w:t>
      </w:r>
      <w:proofErr w:type="gramStart"/>
      <w:r w:rsidRPr="003B670C">
        <w:rPr>
          <w:rFonts w:ascii="Times New Roman" w:hAnsi="Times New Roman" w:cs="Times New Roman"/>
          <w:sz w:val="24"/>
          <w:szCs w:val="24"/>
        </w:rPr>
        <w:t>а-</w:t>
      </w:r>
      <w:proofErr w:type="gramEnd"/>
      <w:r w:rsidRPr="003B670C">
        <w:rPr>
          <w:rFonts w:ascii="Times New Roman" w:hAnsi="Times New Roman" w:cs="Times New Roman"/>
          <w:sz w:val="24"/>
          <w:szCs w:val="24"/>
        </w:rPr>
        <w:t xml:space="preserve"> эксперта отдела </w:t>
      </w:r>
      <w:r w:rsidRPr="003B670C">
        <w:rPr>
          <w:rFonts w:ascii="Times New Roman" w:eastAsia="Calibri" w:hAnsi="Times New Roman" w:cs="Times New Roman"/>
          <w:sz w:val="24"/>
          <w:szCs w:val="24"/>
        </w:rPr>
        <w:t xml:space="preserve">(командировка, отпуск, болезнь и т.д.) </w:t>
      </w:r>
      <w:r w:rsidRPr="003B670C">
        <w:rPr>
          <w:rFonts w:ascii="Times New Roman" w:hAnsi="Times New Roman" w:cs="Times New Roman"/>
          <w:sz w:val="24"/>
          <w:szCs w:val="24"/>
        </w:rPr>
        <w:t xml:space="preserve">его должностные обязанности распределяются начальником отдела между работниками Отдела </w:t>
      </w:r>
      <w:r w:rsidRPr="003B670C">
        <w:rPr>
          <w:rFonts w:ascii="Times New Roman" w:hAnsi="Times New Roman" w:cs="Times New Roman"/>
          <w:color w:val="000000"/>
          <w:sz w:val="24"/>
          <w:szCs w:val="24"/>
          <w:shd w:val="clear" w:color="auto" w:fill="F5F5F5"/>
        </w:rPr>
        <w:t>либо его должностные обязанности исполняет один из работников Отдела</w:t>
      </w:r>
      <w:r w:rsidRPr="003B670C">
        <w:rPr>
          <w:rFonts w:ascii="Times New Roman" w:hAnsi="Times New Roman" w:cs="Times New Roman"/>
          <w:sz w:val="24"/>
          <w:szCs w:val="24"/>
        </w:rPr>
        <w:t>.</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1.7. </w:t>
      </w:r>
      <w:proofErr w:type="gramStart"/>
      <w:r w:rsidRPr="003B670C">
        <w:rPr>
          <w:rFonts w:ascii="Times New Roman" w:hAnsi="Times New Roman" w:cs="Times New Roman"/>
          <w:sz w:val="24"/>
          <w:szCs w:val="24"/>
        </w:rPr>
        <w:t xml:space="preserve">Главный специалист-эксперт в своей деятельности руководствуется </w:t>
      </w:r>
      <w:r w:rsidRPr="003B670C">
        <w:rPr>
          <w:rStyle w:val="2f0"/>
          <w:rFonts w:ascii="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муниципальными правовыми актами, </w:t>
      </w:r>
      <w:r w:rsidRPr="003B670C">
        <w:rPr>
          <w:rFonts w:ascii="Times New Roman" w:hAnsi="Times New Roman" w:cs="Times New Roman"/>
          <w:sz w:val="24"/>
          <w:szCs w:val="24"/>
        </w:rPr>
        <w:t>Политикой в</w:t>
      </w:r>
      <w:proofErr w:type="gramEnd"/>
      <w:r w:rsidRPr="003B670C">
        <w:rPr>
          <w:rFonts w:ascii="Times New Roman" w:hAnsi="Times New Roman" w:cs="Times New Roman"/>
          <w:sz w:val="24"/>
          <w:szCs w:val="24"/>
        </w:rPr>
        <w:t xml:space="preserve"> </w:t>
      </w:r>
      <w:proofErr w:type="gramStart"/>
      <w:r w:rsidRPr="003B670C">
        <w:rPr>
          <w:rFonts w:ascii="Times New Roman" w:hAnsi="Times New Roman" w:cs="Times New Roman"/>
          <w:sz w:val="24"/>
          <w:szCs w:val="24"/>
        </w:rPr>
        <w:t>отношении</w:t>
      </w:r>
      <w:proofErr w:type="gramEnd"/>
      <w:r w:rsidRPr="003B670C">
        <w:rPr>
          <w:rFonts w:ascii="Times New Roman" w:hAnsi="Times New Roman" w:cs="Times New Roman"/>
          <w:sz w:val="24"/>
          <w:szCs w:val="24"/>
        </w:rPr>
        <w:t xml:space="preserve"> обработки персональных данных в администрации Урмарского муниципального округа ЧР, Порядком хранения, использования и передачи персональных данных сотрудников администрации Урмарского муниципального округа ЧР, Инструкцией пользователя информационных систем персональных данных администрации Урмарского муниципального округа ЧР, </w:t>
      </w:r>
      <w:r w:rsidRPr="003B670C">
        <w:rPr>
          <w:rStyle w:val="2f0"/>
          <w:rFonts w:ascii="Times New Roman" w:hAnsi="Times New Roman" w:cs="Times New Roman"/>
          <w:sz w:val="24"/>
          <w:szCs w:val="24"/>
        </w:rPr>
        <w:t xml:space="preserve">а также </w:t>
      </w:r>
      <w:r w:rsidRPr="003B670C">
        <w:rPr>
          <w:rFonts w:ascii="Times New Roman" w:hAnsi="Times New Roman" w:cs="Times New Roman"/>
          <w:sz w:val="24"/>
          <w:szCs w:val="24"/>
        </w:rPr>
        <w:t xml:space="preserve">настоящей должностной инструкцией. </w:t>
      </w:r>
    </w:p>
    <w:p w:rsidR="003B670C" w:rsidRPr="003B670C" w:rsidRDefault="003B670C" w:rsidP="003B670C">
      <w:pPr>
        <w:pStyle w:val="216"/>
        <w:shd w:val="clear" w:color="auto" w:fill="auto"/>
        <w:tabs>
          <w:tab w:val="left" w:pos="0"/>
        </w:tabs>
        <w:spacing w:before="0" w:after="0" w:line="240" w:lineRule="auto"/>
        <w:ind w:firstLine="709"/>
        <w:jc w:val="both"/>
        <w:rPr>
          <w:rFonts w:ascii="Times New Roman" w:hAnsi="Times New Roman" w:cs="Times New Roman"/>
          <w:b/>
          <w:sz w:val="24"/>
          <w:szCs w:val="24"/>
        </w:rPr>
      </w:pP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850AA5" w:rsidRDefault="00850AA5" w:rsidP="003B670C">
      <w:pPr>
        <w:spacing w:after="0" w:line="240" w:lineRule="auto"/>
        <w:ind w:firstLine="709"/>
        <w:jc w:val="both"/>
        <w:outlineLvl w:val="1"/>
        <w:rPr>
          <w:rFonts w:ascii="Times New Roman" w:hAnsi="Times New Roman" w:cs="Times New Roman"/>
          <w:b/>
          <w:sz w:val="24"/>
          <w:szCs w:val="24"/>
        </w:rPr>
      </w:pPr>
    </w:p>
    <w:p w:rsidR="00850AA5" w:rsidRDefault="00850AA5"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2.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Для замещения должности главного специалиста-эксперта устанавливаются следующие квалификационные требования: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2.1. к уровню </w:t>
      </w:r>
      <w:proofErr w:type="gramStart"/>
      <w:r w:rsidRPr="003B670C">
        <w:rPr>
          <w:rFonts w:ascii="Times New Roman" w:hAnsi="Times New Roman" w:cs="Times New Roman"/>
          <w:sz w:val="24"/>
          <w:szCs w:val="24"/>
        </w:rPr>
        <w:t>профессионального</w:t>
      </w:r>
      <w:proofErr w:type="gramEnd"/>
      <w:r w:rsidRPr="003B670C">
        <w:rPr>
          <w:rFonts w:ascii="Times New Roman" w:hAnsi="Times New Roman" w:cs="Times New Roman"/>
          <w:sz w:val="24"/>
          <w:szCs w:val="24"/>
        </w:rPr>
        <w:t xml:space="preserve"> образования: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профессиональное образование;</w:t>
      </w:r>
    </w:p>
    <w:p w:rsidR="003B670C" w:rsidRPr="003B670C" w:rsidRDefault="003B670C" w:rsidP="003B670C">
      <w:pPr>
        <w:spacing w:after="0" w:line="240" w:lineRule="auto"/>
        <w:ind w:firstLine="709"/>
        <w:jc w:val="both"/>
        <w:rPr>
          <w:rFonts w:ascii="Times New Roman" w:eastAsia="Calibri" w:hAnsi="Times New Roman" w:cs="Times New Roman"/>
          <w:sz w:val="24"/>
          <w:szCs w:val="24"/>
        </w:rPr>
      </w:pPr>
      <w:r w:rsidRPr="003B670C">
        <w:rPr>
          <w:rFonts w:ascii="Times New Roman" w:hAnsi="Times New Roman" w:cs="Times New Roman"/>
          <w:sz w:val="24"/>
          <w:szCs w:val="24"/>
        </w:rPr>
        <w:t>2.2. к стажу муниципальной службы или работы по специальности, направлению подготовки: требования не предъявляются</w:t>
      </w:r>
      <w:r w:rsidRPr="003B670C">
        <w:rPr>
          <w:rFonts w:ascii="Times New Roman" w:eastAsia="Calibri"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lang w:eastAsia="ru-RU"/>
        </w:rPr>
      </w:pPr>
      <w:r w:rsidRPr="003B670C">
        <w:rPr>
          <w:rFonts w:ascii="Times New Roman" w:hAnsi="Times New Roman" w:cs="Times New Roman"/>
          <w:sz w:val="24"/>
          <w:szCs w:val="24"/>
        </w:rPr>
        <w:t>2.3. знания и умения, которые необходимы для исполнения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знание государственного языка Российской Федерации (русского языка);</w:t>
      </w:r>
    </w:p>
    <w:p w:rsidR="003B670C" w:rsidRPr="003B670C" w:rsidRDefault="003B670C" w:rsidP="003B670C">
      <w:pPr>
        <w:pStyle w:val="af9"/>
        <w:spacing w:after="0" w:line="240" w:lineRule="auto"/>
        <w:ind w:left="0" w:firstLine="709"/>
        <w:jc w:val="both"/>
        <w:rPr>
          <w:rFonts w:ascii="Times New Roman" w:hAnsi="Times New Roman"/>
          <w:color w:val="000000"/>
          <w:sz w:val="24"/>
          <w:szCs w:val="24"/>
        </w:rPr>
      </w:pPr>
      <w:r w:rsidRPr="003B670C">
        <w:rPr>
          <w:rFonts w:ascii="Times New Roman" w:hAnsi="Times New Roman"/>
          <w:sz w:val="24"/>
          <w:szCs w:val="24"/>
        </w:rPr>
        <w:t xml:space="preserve">2) правовые знания основ: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а) Конституции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б) Конституции Чувашской Республики;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 Трудовой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г) Градостроительный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д) Жилищный кодекс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е) Федерального закона «Об общих принципах организации местного самоуправления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ж)  Федерального закона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з) Федерального закона «О порядке освещения деятельности органов государственной власти в государственных средствах массовой информации»;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Федерального закона «О порядке рассмотрения обращений граждан Российской Федерации»;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к) Федеральный закон от 12 января 1996 г. № 8-ФЗ «О погребении и похоронном деле».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 знаниями основ делопроизводства и документооборота;</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4) права, обязанности муниципальных служащих;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5) ответственность за несоблюдение ограничений и запретов на муниципальной службе;</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6) порядок организации строительства и содержания муниципального жилищного фонда;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7) порядок разработки и внесения изменений в правила землепользования и застройки поселений;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8) порядок принятия решений о сносе самовольных построек.</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9) порядок утверждения правил и организация благоустройства территории муниципального образования,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10)  меры ответственности за нарушение правил благоустройства.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11) санитарные и экологические требования к выбору и содержанию мест погребения;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12) принципы и порядок предоставления ритуальных услуг; </w:t>
      </w:r>
    </w:p>
    <w:p w:rsidR="003B670C" w:rsidRPr="003B670C" w:rsidRDefault="003B670C" w:rsidP="003B670C">
      <w:pPr>
        <w:spacing w:after="0" w:line="240" w:lineRule="auto"/>
        <w:ind w:firstLine="709"/>
        <w:jc w:val="both"/>
        <w:rPr>
          <w:rFonts w:ascii="Times New Roman" w:hAnsi="Times New Roman" w:cs="Times New Roman"/>
          <w:color w:val="000000"/>
          <w:sz w:val="24"/>
          <w:szCs w:val="24"/>
        </w:rPr>
      </w:pPr>
      <w:r w:rsidRPr="003B670C">
        <w:rPr>
          <w:rFonts w:ascii="Times New Roman" w:hAnsi="Times New Roman" w:cs="Times New Roman"/>
          <w:color w:val="000000"/>
          <w:sz w:val="24"/>
          <w:szCs w:val="24"/>
        </w:rPr>
        <w:t xml:space="preserve">13) порядок контроля за работой кладбищ и других специализированных служб, </w:t>
      </w:r>
      <w:proofErr w:type="gramStart"/>
      <w:r w:rsidRPr="003B670C">
        <w:rPr>
          <w:rFonts w:ascii="Times New Roman" w:hAnsi="Times New Roman" w:cs="Times New Roman"/>
          <w:color w:val="000000"/>
          <w:sz w:val="24"/>
          <w:szCs w:val="24"/>
        </w:rPr>
        <w:t>расположенном</w:t>
      </w:r>
      <w:proofErr w:type="gramEnd"/>
      <w:r w:rsidRPr="003B670C">
        <w:rPr>
          <w:rFonts w:ascii="Times New Roman" w:hAnsi="Times New Roman" w:cs="Times New Roman"/>
          <w:color w:val="000000"/>
          <w:sz w:val="24"/>
          <w:szCs w:val="24"/>
        </w:rPr>
        <w:t xml:space="preserve"> на территории Чувашской Республики, по вопросам похоронного дела на территории муниципального округа.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2.4. Главный специалист-эксперт должен обладать следующими умениями, </w:t>
      </w:r>
      <w:r w:rsidRPr="003B670C">
        <w:rPr>
          <w:rFonts w:ascii="Times New Roman" w:hAnsi="Times New Roman" w:cs="Times New Roman"/>
          <w:bCs/>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на компьютере, в том числе в сети «Интернет»;</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работать в информационно-правовых системах;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вести учет расходов на уборку и благоустройство территории муниципального образования.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комплектовать, хранить, вести учет и использовать архивные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соблюдать этику делового общения при взаимодействии с гражданами.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2.5. Для замещения должности главного специалиста-эксперта квалификационные требования к специальности, направлению подготовки не устанавливаются.</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color w:val="000000" w:themeColor="text1"/>
          <w:sz w:val="24"/>
          <w:szCs w:val="24"/>
        </w:rPr>
      </w:pPr>
      <w:r w:rsidRPr="003B670C">
        <w:rPr>
          <w:rFonts w:ascii="Times New Roman" w:hAnsi="Times New Roman" w:cs="Times New Roman"/>
          <w:b/>
          <w:color w:val="000000" w:themeColor="text1"/>
          <w:sz w:val="24"/>
          <w:szCs w:val="24"/>
        </w:rPr>
        <w:t>3.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Исходя из задач и функций, определенных Положением отдела строительства, дорожного хозяйства в управлении строительства и развития территорий, на главного специалиста-эксперта возлагаются следующие должностные обязанности: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3.1. Соблюдать ограничения, не нарушать запреты, которые установлены Федеральным </w:t>
      </w:r>
      <w:hyperlink r:id="rId30" w:history="1">
        <w:r w:rsidRPr="00850AA5">
          <w:rPr>
            <w:rStyle w:val="ab"/>
            <w:rFonts w:ascii="Times New Roman" w:hAnsi="Times New Roman" w:cs="Times New Roman"/>
            <w:color w:val="000000" w:themeColor="text1"/>
            <w:sz w:val="24"/>
            <w:szCs w:val="24"/>
            <w:u w:val="none"/>
          </w:rPr>
          <w:t>законом</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w:t>
      </w:r>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и другими федеральными законами;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3.2. Исполнять основные обязанности, предусмотренные Федеральным </w:t>
      </w:r>
      <w:hyperlink r:id="rId31" w:history="1">
        <w:r w:rsidRPr="003B670C">
          <w:rPr>
            <w:rStyle w:val="ab"/>
            <w:rFonts w:ascii="Times New Roman" w:hAnsi="Times New Roman" w:cs="Times New Roman"/>
            <w:color w:val="000000" w:themeColor="text1"/>
            <w:sz w:val="24"/>
            <w:szCs w:val="24"/>
          </w:rPr>
          <w:t>законом</w:t>
        </w:r>
      </w:hyperlink>
      <w:r w:rsidRPr="003B670C">
        <w:rPr>
          <w:rFonts w:ascii="Times New Roman" w:hAnsi="Times New Roman" w:cs="Times New Roman"/>
          <w:color w:val="000000" w:themeColor="text1"/>
          <w:sz w:val="24"/>
          <w:szCs w:val="24"/>
        </w:rPr>
        <w:t xml:space="preserve"> от 2 марта 2007 г. № 25-ФЗ «О муниципальной службе в Российской Федерации»;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3.3. Точно и в срок выполнять поручения главы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3B670C">
        <w:rPr>
          <w:rFonts w:ascii="Times New Roman" w:hAnsi="Times New Roman" w:cs="Times New Roman"/>
          <w:color w:val="000000" w:themeColor="text1"/>
          <w:sz w:val="24"/>
          <w:szCs w:val="24"/>
        </w:rPr>
        <w:t>ответственному</w:t>
      </w:r>
      <w:proofErr w:type="gramEnd"/>
      <w:r w:rsidRPr="003B670C">
        <w:rPr>
          <w:rFonts w:ascii="Times New Roman" w:hAnsi="Times New Roman" w:cs="Times New Roman"/>
          <w:color w:val="000000" w:themeColor="text1"/>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32" w:history="1">
        <w:r w:rsidRPr="003B670C">
          <w:rPr>
            <w:rStyle w:val="ab"/>
            <w:rFonts w:ascii="Times New Roman" w:hAnsi="Times New Roman" w:cs="Times New Roman"/>
            <w:color w:val="000000" w:themeColor="text1"/>
            <w:sz w:val="24"/>
            <w:szCs w:val="24"/>
          </w:rPr>
          <w:t>правила</w:t>
        </w:r>
      </w:hyperlink>
      <w:r w:rsidRPr="003B670C">
        <w:rPr>
          <w:rFonts w:ascii="Times New Roman" w:hAnsi="Times New Roman" w:cs="Times New Roman"/>
          <w:color w:val="000000" w:themeColor="text1"/>
          <w:sz w:val="24"/>
          <w:szCs w:val="24"/>
        </w:rPr>
        <w:t xml:space="preserve"> пожарной безопасности;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color w:val="000000" w:themeColor="text1"/>
          <w:sz w:val="24"/>
          <w:szCs w:val="24"/>
        </w:rPr>
        <w:t xml:space="preserve">3.6. </w:t>
      </w:r>
      <w:proofErr w:type="gramStart"/>
      <w:r w:rsidRPr="003B670C">
        <w:rPr>
          <w:rFonts w:ascii="Times New Roman" w:hAnsi="Times New Roman" w:cs="Times New Roman"/>
          <w:color w:val="000000" w:themeColor="text1"/>
          <w:sz w:val="24"/>
          <w:szCs w:val="24"/>
        </w:rPr>
        <w:t>Беречь и рационально использовать</w:t>
      </w:r>
      <w:proofErr w:type="gramEnd"/>
      <w:r w:rsidRPr="003B670C">
        <w:rPr>
          <w:rFonts w:ascii="Times New Roman" w:hAnsi="Times New Roman" w:cs="Times New Roman"/>
          <w:color w:val="000000" w:themeColor="text1"/>
          <w:sz w:val="24"/>
          <w:szCs w:val="24"/>
        </w:rPr>
        <w:t xml:space="preserve"> </w:t>
      </w:r>
      <w:r w:rsidRPr="003B670C">
        <w:rPr>
          <w:rFonts w:ascii="Times New Roman" w:hAnsi="Times New Roman" w:cs="Times New Roman"/>
          <w:sz w:val="24"/>
          <w:szCs w:val="24"/>
        </w:rPr>
        <w:t>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3.9. Добросовестно исполнять должностные обязанности;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3.16. Соблюдать требования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3.17. Правильно применять средства индивидуальной и коллективной защиты;</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3B670C" w:rsidRPr="003B670C" w:rsidRDefault="003B670C" w:rsidP="003B670C">
      <w:pPr>
        <w:pStyle w:val="2"/>
        <w:numPr>
          <w:ilvl w:val="0"/>
          <w:numId w:val="0"/>
        </w:numPr>
        <w:tabs>
          <w:tab w:val="left" w:pos="708"/>
        </w:tabs>
        <w:spacing w:line="240" w:lineRule="auto"/>
        <w:ind w:firstLine="709"/>
        <w:rPr>
          <w:sz w:val="24"/>
          <w:szCs w:val="24"/>
        </w:rPr>
      </w:pPr>
      <w:r w:rsidRPr="003B670C">
        <w:rPr>
          <w:sz w:val="24"/>
          <w:szCs w:val="24"/>
        </w:rPr>
        <w:t>3.21. Соблюдать требования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3.22.  Кроме того, </w:t>
      </w:r>
      <w:proofErr w:type="gramStart"/>
      <w:r w:rsidRPr="003B670C">
        <w:rPr>
          <w:rFonts w:ascii="Times New Roman" w:hAnsi="Times New Roman" w:cs="Times New Roman"/>
          <w:sz w:val="24"/>
          <w:szCs w:val="24"/>
        </w:rPr>
        <w:t>исходя из задач и функций Отдела Главный специалист-эксперт обязан</w:t>
      </w:r>
      <w:proofErr w:type="gramEnd"/>
      <w:r w:rsidRPr="003B670C">
        <w:rPr>
          <w:rFonts w:ascii="Times New Roman" w:hAnsi="Times New Roman" w:cs="Times New Roman"/>
          <w:sz w:val="24"/>
          <w:szCs w:val="24"/>
        </w:rPr>
        <w:t>:</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1) принимать участие в подготовке предложений по основным направлениям социально - экономического развития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2) осуществлять взаимодействие с предприятиями и организациями в сфере ЖКХ с целью подготовки и своевременного представления отчётов и информации, запрашиваемых другими органами;</w:t>
      </w:r>
    </w:p>
    <w:p w:rsidR="00850AA5"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 разра</w:t>
      </w:r>
      <w:r w:rsidR="00850AA5">
        <w:rPr>
          <w:rFonts w:ascii="Times New Roman" w:hAnsi="Times New Roman" w:cs="Times New Roman"/>
          <w:sz w:val="24"/>
          <w:szCs w:val="24"/>
        </w:rPr>
        <w:t>батывать необходимые документы;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 опубликовать новости, вопросы и ответы по вопросам, касающихся сферы ЖКХ на сайте администрации муниципального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3.23. Главный специалист-эксперт отдела осуществляет:</w:t>
      </w:r>
    </w:p>
    <w:p w:rsidR="003B670C" w:rsidRPr="003B670C" w:rsidRDefault="003B670C" w:rsidP="003B670C">
      <w:pPr>
        <w:spacing w:after="0" w:line="240" w:lineRule="auto"/>
        <w:ind w:firstLine="709"/>
        <w:jc w:val="both"/>
        <w:rPr>
          <w:rFonts w:ascii="Times New Roman" w:hAnsi="Times New Roman" w:cs="Times New Roman"/>
          <w:sz w:val="24"/>
          <w:szCs w:val="24"/>
        </w:rPr>
      </w:pPr>
      <w:proofErr w:type="gramStart"/>
      <w:r w:rsidRPr="003B670C">
        <w:rPr>
          <w:rFonts w:ascii="Times New Roman" w:hAnsi="Times New Roman" w:cs="Times New Roman"/>
          <w:sz w:val="24"/>
          <w:szCs w:val="24"/>
        </w:rPr>
        <w:t>- подготовку информацию для включения (исключения) в список участников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в рамках государственной</w:t>
      </w:r>
      <w:proofErr w:type="gramEnd"/>
      <w:r w:rsidRPr="003B670C">
        <w:rPr>
          <w:rFonts w:ascii="Times New Roman" w:hAnsi="Times New Roman" w:cs="Times New Roman"/>
          <w:sz w:val="24"/>
          <w:szCs w:val="24"/>
        </w:rPr>
        <w:t xml:space="preserve">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работу по предоставлению социальных выплат в соответствии с постановлениями Правительства РФ  от  30.12.2017 № 1710, от 31 мая 2019 г. № 696; </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работу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3B670C" w:rsidRPr="003B670C" w:rsidRDefault="003B670C" w:rsidP="003B670C">
      <w:pPr>
        <w:pStyle w:val="af"/>
        <w:ind w:firstLine="709"/>
        <w:jc w:val="both"/>
        <w:rPr>
          <w:rFonts w:ascii="Times New Roman" w:hAnsi="Times New Roman" w:cs="Times New Roman"/>
          <w:sz w:val="24"/>
          <w:szCs w:val="24"/>
        </w:rPr>
      </w:pPr>
      <w:proofErr w:type="gramStart"/>
      <w:r w:rsidRPr="003B670C">
        <w:rPr>
          <w:rFonts w:ascii="Times New Roman" w:hAnsi="Times New Roman" w:cs="Times New Roman"/>
          <w:sz w:val="24"/>
          <w:szCs w:val="24"/>
        </w:rPr>
        <w:t xml:space="preserve">- проводить включение (исключении) в сводный список признанных нуждающихся в жилых помещениях и имеющих право на государственную поддержку на строительство (приобретение) жилых помещений на основании постановлений территориальных отделов; </w:t>
      </w:r>
      <w:proofErr w:type="gramEnd"/>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вести работу по предоставлению жилых помещений малоимущим гражданам по договорам социального найма.</w:t>
      </w:r>
    </w:p>
    <w:p w:rsidR="003B670C" w:rsidRPr="003B670C" w:rsidRDefault="003B670C" w:rsidP="003B670C">
      <w:pPr>
        <w:pStyle w:val="23"/>
        <w:spacing w:after="0" w:line="240" w:lineRule="auto"/>
        <w:ind w:firstLine="709"/>
        <w:jc w:val="both"/>
      </w:pPr>
      <w:r w:rsidRPr="003B670C">
        <w:t>- вести работу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670C" w:rsidRPr="003B670C" w:rsidRDefault="003B670C" w:rsidP="003B670C">
      <w:pPr>
        <w:pStyle w:val="23"/>
        <w:spacing w:after="0" w:line="240" w:lineRule="auto"/>
        <w:ind w:firstLine="709"/>
        <w:jc w:val="both"/>
      </w:pPr>
      <w:r w:rsidRPr="003B670C">
        <w:t>- вести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3B670C" w:rsidRPr="003B670C" w:rsidRDefault="003B670C" w:rsidP="003B670C">
      <w:pPr>
        <w:pStyle w:val="23"/>
        <w:spacing w:after="0" w:line="240" w:lineRule="auto"/>
        <w:ind w:firstLine="709"/>
        <w:jc w:val="both"/>
      </w:pPr>
      <w:r w:rsidRPr="003B670C">
        <w:t>- осуществлять разработку административных регламентов и проводить свою работу в соответствии с требованиями административных регламентов;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 предоставление гражданам жилых помещений муниципального специализированного жилищного фонда (маневренного, служебного);</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подготовку  информацию на заседание комиссии по работе с предприятиями жилищно-коммунального хозяйства  и гражданами, имеющими значительную просроченную задолженность по оплате за жилищно-коммунальные услуги;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-введение мониторинга задолженности организаций ЖКХ </w:t>
      </w:r>
      <w:proofErr w:type="gramStart"/>
      <w:r w:rsidRPr="003B670C">
        <w:rPr>
          <w:rFonts w:ascii="Times New Roman" w:hAnsi="Times New Roman" w:cs="Times New Roman"/>
          <w:sz w:val="24"/>
          <w:szCs w:val="24"/>
        </w:rPr>
        <w:t>за</w:t>
      </w:r>
      <w:proofErr w:type="gramEnd"/>
      <w:r w:rsidRPr="003B670C">
        <w:rPr>
          <w:rFonts w:ascii="Times New Roman" w:hAnsi="Times New Roman" w:cs="Times New Roman"/>
          <w:sz w:val="24"/>
          <w:szCs w:val="24"/>
        </w:rPr>
        <w:t xml:space="preserve"> потребленные топливно-энергоресурсы;</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введение  реестра мест (площадок)  накопления твёрдых коммунальных отходов</w:t>
      </w:r>
      <w:proofErr w:type="gramStart"/>
      <w:r w:rsidRPr="003B670C">
        <w:rPr>
          <w:rFonts w:ascii="Times New Roman" w:hAnsi="Times New Roman" w:cs="Times New Roman"/>
          <w:sz w:val="24"/>
          <w:szCs w:val="24"/>
        </w:rPr>
        <w:t>,;</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proofErr w:type="gramStart"/>
      <w:r w:rsidRPr="003B670C">
        <w:rPr>
          <w:rFonts w:ascii="Times New Roman" w:hAnsi="Times New Roman" w:cs="Times New Roman"/>
          <w:sz w:val="24"/>
          <w:szCs w:val="24"/>
        </w:rPr>
        <w:t>- разработку и утверждение краткосрочных муниципальной планов реализации Республиканской программы капитального ремонта общего имущества в многоквартирных домах;</w:t>
      </w:r>
      <w:proofErr w:type="gramEnd"/>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подготовку  документации по готовности объектов жилищно-коммунального хозяйства к отопительному сезону, мониторинг состояния системы теплоснабжения;</w:t>
      </w:r>
    </w:p>
    <w:p w:rsidR="003B670C" w:rsidRPr="003B670C" w:rsidRDefault="003B670C" w:rsidP="003B670C">
      <w:pPr>
        <w:spacing w:after="0" w:line="240" w:lineRule="auto"/>
        <w:ind w:firstLine="709"/>
        <w:jc w:val="both"/>
        <w:rPr>
          <w:rFonts w:ascii="Times New Roman" w:hAnsi="Times New Roman" w:cs="Times New Roman"/>
          <w:sz w:val="24"/>
          <w:szCs w:val="24"/>
          <w:highlight w:val="yellow"/>
        </w:rPr>
      </w:pPr>
      <w:r w:rsidRPr="003B670C">
        <w:rPr>
          <w:rFonts w:ascii="Times New Roman" w:hAnsi="Times New Roman" w:cs="Times New Roman"/>
          <w:sz w:val="24"/>
          <w:szCs w:val="24"/>
        </w:rPr>
        <w:t>- работу с порталом  АИС «Реформа ЖКХ»;</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введение мониторинга технического состояния многоквартирных домов;</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введение реестра аварийного жилищного фонда;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сбор сведений и подготовка ежемесячных сводных информаций по вопросам жилищно-коммунального хозяйства;</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 рассмотрение запросов и обращений граждан, организаций, предприятий и учреждений  по вопросам жилищно-коммунального хозяйства;</w:t>
      </w:r>
    </w:p>
    <w:p w:rsidR="003B670C" w:rsidRPr="003B670C" w:rsidRDefault="003B670C" w:rsidP="003B670C">
      <w:pPr>
        <w:pStyle w:val="23"/>
        <w:spacing w:after="0" w:line="240" w:lineRule="auto"/>
        <w:ind w:firstLine="709"/>
        <w:jc w:val="both"/>
      </w:pPr>
      <w:r w:rsidRPr="003B670C">
        <w:t xml:space="preserve">3.24. Для исполнения муниципальных функций и оказания муниципальных услуг </w:t>
      </w:r>
      <w:proofErr w:type="gramStart"/>
      <w:r w:rsidRPr="003B670C">
        <w:t>разрабатывает административные регламенты и организует</w:t>
      </w:r>
      <w:proofErr w:type="gramEnd"/>
      <w:r w:rsidRPr="003B670C">
        <w:t xml:space="preserve"> свою работу в соответствии с требованиями административных регламентов.</w:t>
      </w:r>
    </w:p>
    <w:p w:rsidR="003B670C" w:rsidRPr="003B670C" w:rsidRDefault="003B670C" w:rsidP="003B670C">
      <w:pPr>
        <w:pStyle w:val="23"/>
        <w:spacing w:after="0" w:line="240" w:lineRule="auto"/>
        <w:ind w:firstLine="709"/>
        <w:jc w:val="both"/>
      </w:pPr>
      <w:r w:rsidRPr="003B670C">
        <w:t xml:space="preserve">3.25. В пределах своей компетенции исполняет оперативные поручения и задания главы администрации, его заместителей и управляющего делами администрации </w:t>
      </w:r>
      <w:proofErr w:type="spellStart"/>
      <w:r w:rsidRPr="003B670C">
        <w:t>Урмарскогомуниципального</w:t>
      </w:r>
      <w:proofErr w:type="spellEnd"/>
      <w:r w:rsidRPr="003B670C">
        <w:t xml:space="preserve"> округа.</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3.26.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r w:rsidRPr="003B670C">
        <w:rPr>
          <w:rFonts w:ascii="Times New Roman" w:hAnsi="Times New Roman" w:cs="Times New Roman"/>
          <w:snapToGrid w:val="0"/>
          <w:color w:val="000000"/>
          <w:sz w:val="24"/>
          <w:szCs w:val="24"/>
        </w:rPr>
        <w:t>3.28. В соответствии с возложенными задачами осуществляет следующие функции:</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r w:rsidRPr="003B670C">
        <w:rPr>
          <w:rFonts w:ascii="Times New Roman" w:hAnsi="Times New Roman" w:cs="Times New Roman"/>
          <w:snapToGrid w:val="0"/>
          <w:color w:val="000000"/>
          <w:sz w:val="24"/>
          <w:szCs w:val="24"/>
        </w:rPr>
        <w:t>-соблюдение требований нормативных актов администрации Урмарского муниципального округа, устанавливающих порядок работы с персональными данными.</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r w:rsidRPr="003B670C">
        <w:rPr>
          <w:rFonts w:ascii="Times New Roman" w:hAnsi="Times New Roman" w:cs="Times New Roman"/>
          <w:snapToGrid w:val="0"/>
          <w:color w:val="000000"/>
          <w:sz w:val="24"/>
          <w:szCs w:val="24"/>
        </w:rPr>
        <w:t xml:space="preserve">-обеспечение функционирования и безопасности </w:t>
      </w:r>
      <w:proofErr w:type="spellStart"/>
      <w:r w:rsidRPr="003B670C">
        <w:rPr>
          <w:rFonts w:ascii="Times New Roman" w:hAnsi="Times New Roman" w:cs="Times New Roman"/>
          <w:snapToGrid w:val="0"/>
          <w:color w:val="000000"/>
          <w:sz w:val="24"/>
          <w:szCs w:val="24"/>
        </w:rPr>
        <w:t>криптосредств</w:t>
      </w:r>
      <w:proofErr w:type="spellEnd"/>
      <w:r w:rsidRPr="003B670C">
        <w:rPr>
          <w:rFonts w:ascii="Times New Roman" w:hAnsi="Times New Roman" w:cs="Times New Roman"/>
          <w:snapToGrid w:val="0"/>
          <w:color w:val="000000"/>
          <w:sz w:val="24"/>
          <w:szCs w:val="24"/>
        </w:rPr>
        <w:t>, предназначенных для защиты персональных данных при их обработке в информационных системах персональных данных администрации Урмарского муниципального округа.</w:t>
      </w:r>
    </w:p>
    <w:p w:rsidR="003B670C" w:rsidRPr="003B670C" w:rsidRDefault="003B670C" w:rsidP="003B670C">
      <w:pPr>
        <w:spacing w:after="0" w:line="240" w:lineRule="auto"/>
        <w:ind w:firstLine="709"/>
        <w:jc w:val="both"/>
        <w:rPr>
          <w:rFonts w:ascii="Times New Roman" w:hAnsi="Times New Roman" w:cs="Times New Roman"/>
          <w:snapToGrid w:val="0"/>
          <w:color w:val="000000"/>
          <w:sz w:val="24"/>
          <w:szCs w:val="24"/>
        </w:rPr>
      </w:pPr>
    </w:p>
    <w:p w:rsidR="00850AA5" w:rsidRDefault="00850AA5" w:rsidP="00850AA5">
      <w:pPr>
        <w:spacing w:after="0" w:line="240" w:lineRule="auto"/>
        <w:ind w:firstLine="709"/>
        <w:jc w:val="center"/>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color w:val="000000" w:themeColor="text1"/>
          <w:sz w:val="24"/>
          <w:szCs w:val="24"/>
        </w:rPr>
      </w:pPr>
      <w:r w:rsidRPr="003B670C">
        <w:rPr>
          <w:rFonts w:ascii="Times New Roman" w:hAnsi="Times New Roman" w:cs="Times New Roman"/>
          <w:b/>
          <w:sz w:val="24"/>
          <w:szCs w:val="24"/>
        </w:rPr>
        <w:t>4. Права</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 xml:space="preserve">Наряду с основными правами, которые определены статьей 11 Федерального </w:t>
      </w:r>
      <w:hyperlink r:id="rId33" w:history="1">
        <w:r w:rsidRPr="003B670C">
          <w:rPr>
            <w:rStyle w:val="ab"/>
            <w:rFonts w:ascii="Times New Roman" w:hAnsi="Times New Roman" w:cs="Times New Roman"/>
            <w:color w:val="000000" w:themeColor="text1"/>
            <w:sz w:val="24"/>
            <w:szCs w:val="24"/>
          </w:rPr>
          <w:t>закона</w:t>
        </w:r>
      </w:hyperlink>
      <w:r w:rsidRPr="003B670C">
        <w:rPr>
          <w:rFonts w:ascii="Times New Roman" w:hAnsi="Times New Roman" w:cs="Times New Roman"/>
          <w:b/>
          <w:color w:val="000000" w:themeColor="text1"/>
          <w:sz w:val="24"/>
          <w:szCs w:val="24"/>
        </w:rPr>
        <w:t xml:space="preserve"> </w:t>
      </w:r>
      <w:r w:rsidRPr="003B670C">
        <w:rPr>
          <w:rFonts w:ascii="Times New Roman" w:hAnsi="Times New Roman" w:cs="Times New Roman"/>
          <w:color w:val="000000" w:themeColor="text1"/>
          <w:sz w:val="24"/>
          <w:szCs w:val="24"/>
        </w:rPr>
        <w:t>от 2 марта 2007 г. № 25-ФЗ «О муниципальной службе в Российской Федерации» главный специалист-эксперт имеет право:</w:t>
      </w:r>
    </w:p>
    <w:p w:rsidR="003B670C" w:rsidRPr="003B670C" w:rsidRDefault="003B670C" w:rsidP="003B670C">
      <w:pPr>
        <w:spacing w:after="0" w:line="240" w:lineRule="auto"/>
        <w:ind w:firstLine="709"/>
        <w:jc w:val="both"/>
        <w:rPr>
          <w:rFonts w:ascii="Times New Roman" w:hAnsi="Times New Roman" w:cs="Times New Roman"/>
          <w:color w:val="000000" w:themeColor="text1"/>
          <w:sz w:val="24"/>
          <w:szCs w:val="24"/>
        </w:rPr>
      </w:pPr>
      <w:r w:rsidRPr="003B670C">
        <w:rPr>
          <w:rFonts w:ascii="Times New Roman" w:hAnsi="Times New Roman" w:cs="Times New Roman"/>
          <w:color w:val="000000" w:themeColor="text1"/>
          <w:sz w:val="24"/>
          <w:szCs w:val="24"/>
        </w:rPr>
        <w:t>4.1. Запрашивать от органов государственной власти Чувашской Республики,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4.2. Взаимодействовать в установленном порядке с работниками структурных подразделений администрации Урмарского муниципального округа для подготовки проектов документов, разработки и осуществления мероприятий, проводимых  отделом строительства и ЖКХ;</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lastRenderedPageBreak/>
        <w:t>4.5.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3B670C" w:rsidRPr="003B670C" w:rsidRDefault="003B670C" w:rsidP="003B670C">
      <w:pPr>
        <w:pStyle w:val="af"/>
        <w:ind w:firstLine="709"/>
        <w:jc w:val="both"/>
        <w:rPr>
          <w:rFonts w:ascii="Times New Roman" w:hAnsi="Times New Roman" w:cs="Times New Roman"/>
          <w:sz w:val="24"/>
          <w:szCs w:val="24"/>
        </w:rPr>
      </w:pPr>
    </w:p>
    <w:p w:rsidR="00850AA5" w:rsidRDefault="00850AA5"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5. Ответственность</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5.1. Главный специалист-эксперт отдела несет установленную законодательством ответственность:</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неисполнение либо ненадлежащее исполнение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несоблюдение ограничений, невыполнение обязательств и требований к служебному поведению, нарушению запретов, которые установлены федеральным законодательством;</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разглашение сведений, составляющих государственную и иную охраняемую федеральным законом тайну, и служебной информации, ставших известными Главе администрации в связи с исполнением им должностных обязанностей.</w:t>
      </w:r>
    </w:p>
    <w:p w:rsidR="003B670C" w:rsidRPr="003B670C" w:rsidRDefault="003B670C" w:rsidP="003B670C">
      <w:pPr>
        <w:pStyle w:val="af"/>
        <w:ind w:firstLine="709"/>
        <w:jc w:val="both"/>
        <w:rPr>
          <w:rFonts w:ascii="Times New Roman" w:hAnsi="Times New Roman" w:cs="Times New Roman"/>
          <w:sz w:val="24"/>
          <w:szCs w:val="24"/>
        </w:rPr>
      </w:pPr>
      <w:r w:rsidRPr="003B670C">
        <w:rPr>
          <w:rFonts w:ascii="Times New Roman" w:hAnsi="Times New Roman" w:cs="Times New Roman"/>
          <w:sz w:val="24"/>
          <w:szCs w:val="24"/>
        </w:rPr>
        <w:t>5.2. За совершение дисциплинарного проступка, то есть за неисполнение или ненадлежащее исполнение муниципальным служащим по его вине возложенных на него служебных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3B670C" w:rsidRPr="003B670C" w:rsidRDefault="003B670C" w:rsidP="003B670C">
      <w:pPr>
        <w:spacing w:after="0" w:line="240" w:lineRule="auto"/>
        <w:ind w:firstLine="709"/>
        <w:jc w:val="both"/>
        <w:rPr>
          <w:rStyle w:val="2f0"/>
          <w:rFonts w:ascii="Times New Roman" w:hAnsi="Times New Roman" w:cs="Times New Roman"/>
          <w:sz w:val="24"/>
          <w:szCs w:val="24"/>
        </w:rPr>
      </w:pPr>
      <w:r w:rsidRPr="003B670C">
        <w:rPr>
          <w:rFonts w:ascii="Times New Roman" w:hAnsi="Times New Roman" w:cs="Times New Roman"/>
          <w:sz w:val="24"/>
          <w:szCs w:val="24"/>
        </w:rPr>
        <w:t>5.3.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следующие взыскания: замечание, выговор, увольнение в связи с утратой доверия</w:t>
      </w:r>
      <w:r w:rsidRPr="003B670C">
        <w:rPr>
          <w:rStyle w:val="2f0"/>
          <w:rFonts w:ascii="Times New Roman" w:hAnsi="Times New Roman" w:cs="Times New Roman"/>
          <w:sz w:val="24"/>
          <w:szCs w:val="24"/>
        </w:rPr>
        <w:t>.</w:t>
      </w:r>
    </w:p>
    <w:p w:rsidR="003B670C" w:rsidRPr="003B670C" w:rsidRDefault="003B670C" w:rsidP="003B670C">
      <w:pPr>
        <w:spacing w:after="0" w:line="240" w:lineRule="auto"/>
        <w:ind w:firstLine="709"/>
        <w:jc w:val="both"/>
        <w:rPr>
          <w:rStyle w:val="2f0"/>
          <w:rFonts w:ascii="Times New Roman" w:hAnsi="Times New Roman" w:cs="Times New Roman"/>
          <w:sz w:val="24"/>
          <w:szCs w:val="24"/>
        </w:rPr>
      </w:pPr>
    </w:p>
    <w:p w:rsidR="00850AA5" w:rsidRDefault="00850AA5" w:rsidP="00850AA5">
      <w:pPr>
        <w:spacing w:after="0" w:line="240" w:lineRule="auto"/>
        <w:ind w:firstLine="709"/>
        <w:jc w:val="center"/>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6.1. Вопросы, по которым главный специалист-экспе</w:t>
      </w:r>
      <w:proofErr w:type="gramStart"/>
      <w:r w:rsidRPr="003B670C">
        <w:rPr>
          <w:rFonts w:ascii="Times New Roman" w:hAnsi="Times New Roman" w:cs="Times New Roman"/>
          <w:sz w:val="24"/>
          <w:szCs w:val="24"/>
        </w:rPr>
        <w:t>рт впр</w:t>
      </w:r>
      <w:proofErr w:type="gramEnd"/>
      <w:r w:rsidRPr="003B670C">
        <w:rPr>
          <w:rFonts w:ascii="Times New Roman" w:hAnsi="Times New Roman" w:cs="Times New Roman"/>
          <w:sz w:val="24"/>
          <w:szCs w:val="24"/>
        </w:rPr>
        <w:t>аве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выбор метода проверки документов.</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6.2. Вопросы, по которым главный специалист-эксперт обязан самостоятельно принимать управленческие и иные решения:</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консультирование лиц, замещающих муниципальные должности, должно</w:t>
      </w:r>
      <w:r w:rsidRPr="003B670C">
        <w:rPr>
          <w:rFonts w:ascii="Times New Roman" w:hAnsi="Times New Roman" w:cs="Times New Roman"/>
          <w:sz w:val="24"/>
          <w:szCs w:val="24"/>
        </w:rPr>
        <w:softHyphen/>
        <w:t>сти муници</w:t>
      </w:r>
      <w:r w:rsidRPr="003B670C">
        <w:rPr>
          <w:rFonts w:ascii="Times New Roman" w:hAnsi="Times New Roman" w:cs="Times New Roman"/>
          <w:sz w:val="24"/>
          <w:szCs w:val="24"/>
        </w:rPr>
        <w:softHyphen/>
        <w:t>пальной службы, по вопро</w:t>
      </w:r>
      <w:r w:rsidRPr="003B670C">
        <w:rPr>
          <w:rFonts w:ascii="Times New Roman" w:hAnsi="Times New Roman" w:cs="Times New Roman"/>
          <w:sz w:val="24"/>
          <w:szCs w:val="24"/>
        </w:rPr>
        <w:softHyphen/>
        <w:t>сам, отнесенным к его компетенции настоящей должностной инструкцией;</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исполнение соответствующих документов по вопросам, отнесенным к его компетенции настоящей должностной инструкцией.</w:t>
      </w:r>
    </w:p>
    <w:p w:rsidR="003B670C" w:rsidRPr="003B670C" w:rsidRDefault="003B670C" w:rsidP="003B670C">
      <w:pPr>
        <w:spacing w:after="0" w:line="240" w:lineRule="auto"/>
        <w:ind w:firstLine="709"/>
        <w:jc w:val="both"/>
        <w:rPr>
          <w:rFonts w:ascii="Times New Roman" w:hAnsi="Times New Roman" w:cs="Times New Roman"/>
          <w:b/>
          <w:bCs/>
          <w:sz w:val="24"/>
          <w:szCs w:val="24"/>
        </w:rPr>
      </w:pPr>
    </w:p>
    <w:p w:rsidR="00850AA5" w:rsidRDefault="00850AA5" w:rsidP="00850AA5">
      <w:pPr>
        <w:spacing w:after="0" w:line="240" w:lineRule="auto"/>
        <w:ind w:firstLine="709"/>
        <w:jc w:val="center"/>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 Главный специалист-эксперт обязан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7.1.1. В соответствии с поручениями главы муниципального округа предложений по проектам решений Собрания депутатов, постановлений и распоряжений администрации муниципального округа по вопросам, входящим в компетенцию сектора, направленных в сектор в порядке согласования.</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7.1.2. Планов работы Отдела и Администрации муниципального округа.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7.2. Главный специалист-экспе</w:t>
      </w:r>
      <w:proofErr w:type="gramStart"/>
      <w:r w:rsidRPr="003B670C">
        <w:rPr>
          <w:rFonts w:ascii="Times New Roman" w:hAnsi="Times New Roman" w:cs="Times New Roman"/>
        </w:rPr>
        <w:t>рт   впр</w:t>
      </w:r>
      <w:proofErr w:type="gramEnd"/>
      <w:r w:rsidRPr="003B670C">
        <w:rPr>
          <w:rFonts w:ascii="Times New Roman" w:hAnsi="Times New Roman" w:cs="Times New Roman"/>
        </w:rPr>
        <w:t>аве участвовать в подготовке: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проектов муниципальных нормативных правовых актов муниципального округа по вопросам, входящим в компетенцию сектора.</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lastRenderedPageBreak/>
        <w:t>7.2.1. Предложений главе администрации муниципального округа  по совершенствованию работы органов местного самоуправления.</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7.2.2. Проектов ответов на поступившие письменные обращения граждан, организаций, органов государственной власти и местного самоуправления.</w:t>
      </w:r>
    </w:p>
    <w:p w:rsidR="003B670C" w:rsidRPr="003B670C" w:rsidRDefault="003B670C" w:rsidP="003B670C">
      <w:pPr>
        <w:spacing w:after="0" w:line="240" w:lineRule="auto"/>
        <w:ind w:firstLine="709"/>
        <w:jc w:val="both"/>
        <w:rPr>
          <w:rFonts w:ascii="Times New Roman" w:hAnsi="Times New Roman" w:cs="Times New Roman"/>
          <w:b/>
          <w:bCs/>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3B670C" w:rsidRPr="003B670C" w:rsidRDefault="003B670C" w:rsidP="003B670C">
      <w:pPr>
        <w:spacing w:after="0" w:line="240" w:lineRule="auto"/>
        <w:ind w:firstLine="709"/>
        <w:jc w:val="both"/>
        <w:outlineLvl w:val="1"/>
        <w:rPr>
          <w:rFonts w:ascii="Times New Roman" w:hAnsi="Times New Roman" w:cs="Times New Roman"/>
          <w:sz w:val="24"/>
          <w:szCs w:val="24"/>
        </w:rPr>
      </w:pPr>
      <w:r w:rsidRPr="003B670C">
        <w:rPr>
          <w:rFonts w:ascii="Times New Roman" w:hAnsi="Times New Roman" w:cs="Times New Roman"/>
          <w:sz w:val="24"/>
          <w:szCs w:val="24"/>
        </w:rPr>
        <w:t>Главный специалист-эксперт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3B670C" w:rsidRPr="003B670C" w:rsidRDefault="003B670C" w:rsidP="003B670C">
      <w:pPr>
        <w:spacing w:after="0" w:line="240" w:lineRule="auto"/>
        <w:ind w:firstLine="709"/>
        <w:jc w:val="both"/>
        <w:outlineLvl w:val="1"/>
        <w:rPr>
          <w:rFonts w:ascii="Times New Roman" w:hAnsi="Times New Roman" w:cs="Times New Roman"/>
          <w:i/>
          <w:sz w:val="24"/>
          <w:szCs w:val="24"/>
        </w:rPr>
      </w:pPr>
    </w:p>
    <w:p w:rsidR="00850AA5" w:rsidRDefault="00850AA5" w:rsidP="00850AA5">
      <w:pPr>
        <w:spacing w:after="0" w:line="240" w:lineRule="auto"/>
        <w:ind w:firstLine="709"/>
        <w:jc w:val="center"/>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9.1. Для выполнения своих должностных обязанностей и реализации предоставленных прав Главный специалист-экспе</w:t>
      </w:r>
      <w:proofErr w:type="gramStart"/>
      <w:r w:rsidRPr="003B670C">
        <w:rPr>
          <w:rFonts w:ascii="Times New Roman" w:hAnsi="Times New Roman" w:cs="Times New Roman"/>
        </w:rPr>
        <w:t>рт в пр</w:t>
      </w:r>
      <w:proofErr w:type="gramEnd"/>
      <w:r w:rsidRPr="003B670C">
        <w:rPr>
          <w:rFonts w:ascii="Times New Roman" w:hAnsi="Times New Roman" w:cs="Times New Roman"/>
        </w:rPr>
        <w:t>еделах своей компетенции взаимодействует:</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муниципальными служащими Администрации, сельских поселений;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лицами, замещающими должности муниципальной службы;</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работниками организаций;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с гражданами.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9.2. Главный специалист-эксперт осуществляет служебное взаимодействие с муниципальными служащими администрации, сельских поселений, </w:t>
      </w:r>
      <w:proofErr w:type="gramStart"/>
      <w:r w:rsidRPr="003B670C">
        <w:rPr>
          <w:rFonts w:ascii="Times New Roman" w:hAnsi="Times New Roman" w:cs="Times New Roman"/>
        </w:rPr>
        <w:t>лицами</w:t>
      </w:r>
      <w:proofErr w:type="gramEnd"/>
      <w:r w:rsidRPr="003B670C">
        <w:rPr>
          <w:rFonts w:ascii="Times New Roman" w:hAnsi="Times New Roman" w:cs="Times New Roman"/>
        </w:rPr>
        <w:t xml:space="preserve"> замещающими муниципальные должности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подготовки проектов нормативных правовых актов;</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по вопросам выполнения поручений руководства, в случае необходимости получения дополнительной информации;</w:t>
      </w:r>
    </w:p>
    <w:p w:rsidR="003B670C" w:rsidRPr="003B670C" w:rsidRDefault="003B670C" w:rsidP="003B670C">
      <w:pPr>
        <w:pStyle w:val="affc"/>
        <w:ind w:firstLine="709"/>
        <w:jc w:val="both"/>
        <w:rPr>
          <w:rFonts w:ascii="Times New Roman" w:hAnsi="Times New Roman" w:cs="Times New Roman"/>
        </w:rPr>
      </w:pPr>
      <w:proofErr w:type="gramStart"/>
      <w:r w:rsidRPr="003B670C">
        <w:rPr>
          <w:rFonts w:ascii="Times New Roman" w:hAnsi="Times New Roman" w:cs="Times New Roman"/>
        </w:rPr>
        <w:t>консультирует и информирует</w:t>
      </w:r>
      <w:proofErr w:type="gramEnd"/>
      <w:r w:rsidRPr="003B670C">
        <w:rPr>
          <w:rFonts w:ascii="Times New Roman" w:hAnsi="Times New Roman" w:cs="Times New Roman"/>
        </w:rPr>
        <w:t xml:space="preserve"> по вопросам, отнесенным к его компетенции настоящей должностной инструкцией;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готовит проекты писем.</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Информирование осуществляется по согласованию с начальником отдела посредст</w:t>
      </w:r>
      <w:r w:rsidRPr="003B670C">
        <w:rPr>
          <w:rFonts w:ascii="Times New Roman" w:hAnsi="Times New Roman" w:cs="Times New Roman"/>
        </w:rPr>
        <w:softHyphen/>
        <w:t>вом рассылки информации по элек</w:t>
      </w:r>
      <w:r w:rsidRPr="003B670C">
        <w:rPr>
          <w:rFonts w:ascii="Times New Roman" w:hAnsi="Times New Roman" w:cs="Times New Roman"/>
        </w:rPr>
        <w:softHyphen/>
        <w:t>тронной почте.</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консультирует по вопросам, отнесенным к его компетенции настоящей должностной инструкцией;</w:t>
      </w:r>
    </w:p>
    <w:p w:rsidR="003B670C" w:rsidRPr="003B670C" w:rsidRDefault="003B670C" w:rsidP="003B670C">
      <w:pPr>
        <w:pStyle w:val="25"/>
        <w:spacing w:after="0" w:line="240" w:lineRule="auto"/>
        <w:ind w:left="0" w:firstLine="709"/>
        <w:jc w:val="both"/>
      </w:pPr>
      <w:r w:rsidRPr="003B670C">
        <w:t>9.4.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3B670C" w:rsidRPr="003B670C" w:rsidRDefault="003B670C" w:rsidP="003B670C">
      <w:pPr>
        <w:spacing w:after="0" w:line="240" w:lineRule="auto"/>
        <w:ind w:firstLine="709"/>
        <w:jc w:val="both"/>
        <w:outlineLvl w:val="1"/>
        <w:rPr>
          <w:rFonts w:ascii="Times New Roman" w:hAnsi="Times New Roman" w:cs="Times New Roman"/>
          <w:b/>
          <w:sz w:val="24"/>
          <w:szCs w:val="24"/>
        </w:rPr>
      </w:pPr>
    </w:p>
    <w:p w:rsidR="003B670C" w:rsidRPr="003B670C" w:rsidRDefault="003B670C" w:rsidP="00850AA5">
      <w:pPr>
        <w:spacing w:after="0" w:line="240" w:lineRule="auto"/>
        <w:ind w:firstLine="709"/>
        <w:jc w:val="center"/>
        <w:outlineLvl w:val="1"/>
        <w:rPr>
          <w:rFonts w:ascii="Times New Roman" w:hAnsi="Times New Roman" w:cs="Times New Roman"/>
          <w:b/>
          <w:sz w:val="24"/>
          <w:szCs w:val="24"/>
        </w:rPr>
      </w:pPr>
      <w:r w:rsidRPr="003B670C">
        <w:rPr>
          <w:rFonts w:ascii="Times New Roman" w:hAnsi="Times New Roman" w:cs="Times New Roman"/>
          <w:b/>
          <w:sz w:val="24"/>
          <w:szCs w:val="24"/>
        </w:rPr>
        <w:t>10. Показатели эффективности и результативности</w:t>
      </w:r>
    </w:p>
    <w:p w:rsidR="003B670C" w:rsidRPr="003B670C" w:rsidRDefault="003B670C" w:rsidP="00850AA5">
      <w:pPr>
        <w:spacing w:after="0" w:line="240" w:lineRule="auto"/>
        <w:ind w:firstLine="709"/>
        <w:jc w:val="center"/>
        <w:rPr>
          <w:rFonts w:ascii="Times New Roman" w:hAnsi="Times New Roman" w:cs="Times New Roman"/>
          <w:b/>
          <w:sz w:val="24"/>
          <w:szCs w:val="24"/>
        </w:rPr>
      </w:pPr>
      <w:r w:rsidRPr="003B670C">
        <w:rPr>
          <w:rFonts w:ascii="Times New Roman" w:hAnsi="Times New Roman" w:cs="Times New Roman"/>
          <w:b/>
          <w:sz w:val="24"/>
          <w:szCs w:val="24"/>
        </w:rPr>
        <w:t>профессиональной служебной деятельности</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Эффективность и результативность профессиональной служебной деятельности ведущего </w:t>
      </w:r>
      <w:proofErr w:type="gramStart"/>
      <w:r w:rsidRPr="003B670C">
        <w:rPr>
          <w:rFonts w:ascii="Times New Roman" w:hAnsi="Times New Roman" w:cs="Times New Roman"/>
          <w:sz w:val="24"/>
          <w:szCs w:val="24"/>
        </w:rPr>
        <w:t>специалист-эксперта</w:t>
      </w:r>
      <w:proofErr w:type="gramEnd"/>
      <w:r w:rsidRPr="003B670C">
        <w:rPr>
          <w:rFonts w:ascii="Times New Roman" w:hAnsi="Times New Roman" w:cs="Times New Roman"/>
          <w:sz w:val="24"/>
          <w:szCs w:val="24"/>
        </w:rPr>
        <w:t xml:space="preserve"> определяется в зависимости от уровня достижения следующих показателей:</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 xml:space="preserve">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w:t>
      </w:r>
      <w:r w:rsidRPr="003B670C">
        <w:rPr>
          <w:rFonts w:ascii="Times New Roman" w:hAnsi="Times New Roman" w:cs="Times New Roman"/>
        </w:rPr>
        <w:lastRenderedPageBreak/>
        <w:t>должностных обязанностей, своевременности и качеству выполнения возложенных на отдел задач;</w:t>
      </w:r>
    </w:p>
    <w:p w:rsidR="003B670C" w:rsidRPr="003B670C" w:rsidRDefault="003B670C" w:rsidP="003B670C">
      <w:pPr>
        <w:pStyle w:val="affc"/>
        <w:ind w:firstLine="709"/>
        <w:jc w:val="both"/>
        <w:rPr>
          <w:rFonts w:ascii="Times New Roman" w:hAnsi="Times New Roman" w:cs="Times New Roman"/>
        </w:rPr>
      </w:pPr>
      <w:r w:rsidRPr="003B670C">
        <w:rPr>
          <w:rFonts w:ascii="Times New Roman" w:hAnsi="Times New Roman" w:cs="Times New Roman"/>
        </w:rPr>
        <w:t>выполнению дополнительно возложенных на отдел задач.</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Первый заместитель главы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администрации Урмарского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муниципального округа - начальник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управления строительства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и развития территорий                </w:t>
      </w:r>
      <w:r w:rsidR="00850AA5">
        <w:rPr>
          <w:rFonts w:ascii="Times New Roman" w:hAnsi="Times New Roman" w:cs="Times New Roman"/>
          <w:sz w:val="24"/>
          <w:szCs w:val="24"/>
        </w:rPr>
        <w:t xml:space="preserve">                         </w:t>
      </w:r>
      <w:r w:rsidRPr="003B670C">
        <w:rPr>
          <w:rFonts w:ascii="Times New Roman" w:hAnsi="Times New Roman" w:cs="Times New Roman"/>
          <w:sz w:val="24"/>
          <w:szCs w:val="24"/>
        </w:rPr>
        <w:t xml:space="preserve"> _______________         Т.Г. Матвеева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21 сентября 2023 г.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 </w:t>
      </w: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Заместитель главы администрации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Урмарского муниципального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округа - начальник отдела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 xml:space="preserve">организационно-контрольной </w:t>
      </w:r>
    </w:p>
    <w:p w:rsidR="003B670C" w:rsidRPr="003B670C" w:rsidRDefault="003B670C" w:rsidP="003B670C">
      <w:pPr>
        <w:spacing w:after="0" w:line="240" w:lineRule="auto"/>
        <w:ind w:firstLine="709"/>
        <w:jc w:val="both"/>
        <w:rPr>
          <w:rFonts w:ascii="Times New Roman" w:hAnsi="Times New Roman" w:cs="Times New Roman"/>
          <w:sz w:val="24"/>
          <w:szCs w:val="24"/>
        </w:rPr>
      </w:pPr>
      <w:r w:rsidRPr="003B670C">
        <w:rPr>
          <w:rFonts w:ascii="Times New Roman" w:hAnsi="Times New Roman" w:cs="Times New Roman"/>
          <w:sz w:val="24"/>
          <w:szCs w:val="24"/>
        </w:rPr>
        <w:t>и аналитической работы                                        ______________            Н.А. Павлов</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21 сентября 2023 г.</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С должностной</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инструкцией </w:t>
      </w:r>
      <w:proofErr w:type="gramStart"/>
      <w:r w:rsidRPr="003B670C">
        <w:rPr>
          <w:rFonts w:ascii="Times New Roman" w:hAnsi="Times New Roman"/>
          <w:sz w:val="24"/>
          <w:szCs w:val="24"/>
        </w:rPr>
        <w:t>ознакомлена</w:t>
      </w:r>
      <w:proofErr w:type="gramEnd"/>
      <w:r w:rsidRPr="003B670C">
        <w:rPr>
          <w:rFonts w:ascii="Times New Roman" w:hAnsi="Times New Roman"/>
          <w:sz w:val="24"/>
          <w:szCs w:val="24"/>
        </w:rPr>
        <w:t xml:space="preserve">                     ________________           ______________________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(подпись)         </w:t>
      </w:r>
    </w:p>
    <w:p w:rsidR="003B670C" w:rsidRPr="003B670C" w:rsidRDefault="003B670C" w:rsidP="003B670C">
      <w:pPr>
        <w:pStyle w:val="ConsPlusNonformat"/>
        <w:ind w:firstLine="709"/>
        <w:jc w:val="both"/>
        <w:rPr>
          <w:rFonts w:ascii="Times New Roman" w:hAnsi="Times New Roman"/>
          <w:sz w:val="24"/>
          <w:szCs w:val="24"/>
        </w:rPr>
      </w:pPr>
      <w:r w:rsidRPr="003B670C">
        <w:rPr>
          <w:rFonts w:ascii="Times New Roman" w:hAnsi="Times New Roman"/>
          <w:sz w:val="24"/>
          <w:szCs w:val="24"/>
        </w:rPr>
        <w:t xml:space="preserve">   "____" ________ 2023 г.</w:t>
      </w:r>
    </w:p>
    <w:p w:rsidR="003B670C" w:rsidRPr="003B670C" w:rsidRDefault="003B670C" w:rsidP="003B670C">
      <w:pPr>
        <w:pStyle w:val="ConsPlusNonformat"/>
        <w:ind w:firstLine="709"/>
        <w:jc w:val="both"/>
        <w:rPr>
          <w:rFonts w:ascii="Times New Roman" w:hAnsi="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3B670C" w:rsidRPr="003B670C" w:rsidRDefault="003B670C" w:rsidP="003B670C">
      <w:pPr>
        <w:spacing w:after="0" w:line="240" w:lineRule="auto"/>
        <w:ind w:firstLine="709"/>
        <w:jc w:val="both"/>
        <w:rPr>
          <w:rFonts w:ascii="Times New Roman" w:hAnsi="Times New Roman" w:cs="Times New Roman"/>
          <w:sz w:val="24"/>
          <w:szCs w:val="24"/>
        </w:rPr>
      </w:pPr>
    </w:p>
    <w:p w:rsidR="006B637B" w:rsidRPr="003B670C" w:rsidRDefault="006B637B" w:rsidP="003B670C">
      <w:pPr>
        <w:spacing w:after="0" w:line="240" w:lineRule="auto"/>
        <w:ind w:firstLine="709"/>
        <w:jc w:val="both"/>
        <w:rPr>
          <w:rFonts w:ascii="Times New Roman" w:eastAsiaTheme="minorEastAsia" w:hAnsi="Times New Roman" w:cs="Times New Roman"/>
          <w:sz w:val="24"/>
          <w:szCs w:val="24"/>
          <w:lang w:eastAsia="ru-RU"/>
        </w:rPr>
      </w:pPr>
    </w:p>
    <w:sectPr w:rsidR="006B637B" w:rsidRPr="003B670C" w:rsidSect="006B637B">
      <w:headerReference w:type="default" r:id="rId34"/>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F1" w:rsidRDefault="004105F1" w:rsidP="00C65999">
      <w:pPr>
        <w:spacing w:after="0" w:line="240" w:lineRule="auto"/>
      </w:pPr>
      <w:r>
        <w:separator/>
      </w:r>
    </w:p>
  </w:endnote>
  <w:endnote w:type="continuationSeparator" w:id="0">
    <w:p w:rsidR="004105F1" w:rsidRDefault="004105F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F1" w:rsidRDefault="004105F1" w:rsidP="00C65999">
      <w:pPr>
        <w:spacing w:after="0" w:line="240" w:lineRule="auto"/>
      </w:pPr>
      <w:r>
        <w:separator/>
      </w:r>
    </w:p>
  </w:footnote>
  <w:footnote w:type="continuationSeparator" w:id="0">
    <w:p w:rsidR="004105F1" w:rsidRDefault="004105F1"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AE" w:rsidRDefault="00744EAE">
    <w:pPr>
      <w:pStyle w:val="a7"/>
    </w:pPr>
  </w:p>
  <w:p w:rsidR="00744EAE" w:rsidRDefault="00744E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BF0B57"/>
    <w:multiLevelType w:val="multilevel"/>
    <w:tmpl w:val="41886EF8"/>
    <w:lvl w:ilvl="0">
      <w:start w:val="1"/>
      <w:numFmt w:val="decimal"/>
      <w:suff w:val="space"/>
      <w:lvlText w:val="%1."/>
      <w:lvlJc w:val="left"/>
      <w:pPr>
        <w:ind w:left="0" w:firstLine="709"/>
      </w:pPr>
    </w:lvl>
    <w:lvl w:ilvl="1">
      <w:start w:val="1"/>
      <w:numFmt w:val="decimal"/>
      <w:isLgl/>
      <w:lvlText w:val="%1.%2."/>
      <w:lvlJc w:val="left"/>
      <w:pPr>
        <w:tabs>
          <w:tab w:val="num" w:pos="1135"/>
        </w:tabs>
        <w:ind w:left="-141" w:firstLine="709"/>
      </w:pPr>
      <w:rPr>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2">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25A7152"/>
    <w:multiLevelType w:val="multilevel"/>
    <w:tmpl w:val="11F4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8">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484055"/>
    <w:multiLevelType w:val="multilevel"/>
    <w:tmpl w:val="41886EF8"/>
    <w:styleLink w:val="a0"/>
    <w:lvl w:ilvl="0">
      <w:start w:val="1"/>
      <w:numFmt w:val="decimal"/>
      <w:suff w:val="space"/>
      <w:lvlText w:val="%1."/>
      <w:lvlJc w:val="left"/>
      <w:pPr>
        <w:ind w:left="0" w:firstLine="709"/>
      </w:pPr>
    </w:lvl>
    <w:lvl w:ilvl="1">
      <w:start w:val="1"/>
      <w:numFmt w:val="decimal"/>
      <w:pStyle w:val="2"/>
      <w:isLgl/>
      <w:lvlText w:val="%1.%2."/>
      <w:lvlJc w:val="left"/>
      <w:pPr>
        <w:tabs>
          <w:tab w:val="num" w:pos="1135"/>
        </w:tabs>
        <w:ind w:left="-141" w:firstLine="709"/>
      </w:pPr>
      <w:rPr>
        <w:strike w:val="0"/>
        <w:dstrike w:val="0"/>
        <w:u w:val="none"/>
        <w:effect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1">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4">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5">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7">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8"/>
  </w:num>
  <w:num w:numId="3">
    <w:abstractNumId w:val="36"/>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8"/>
  </w:num>
  <w:num w:numId="12">
    <w:abstractNumId w:val="31"/>
  </w:num>
  <w:num w:numId="13">
    <w:abstractNumId w:val="22"/>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1"/>
  </w:num>
  <w:num w:numId="19">
    <w:abstractNumId w:val="27"/>
  </w:num>
  <w:num w:numId="20">
    <w:abstractNumId w:val="15"/>
  </w:num>
  <w:num w:numId="21">
    <w:abstractNumId w:val="10"/>
  </w:num>
  <w:num w:numId="22">
    <w:abstractNumId w:val="6"/>
  </w:num>
  <w:num w:numId="23">
    <w:abstractNumId w:val="43"/>
  </w:num>
  <w:num w:numId="24">
    <w:abstractNumId w:val="37"/>
  </w:num>
  <w:num w:numId="25">
    <w:abstractNumId w:val="44"/>
  </w:num>
  <w:num w:numId="26">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3"/>
  </w:num>
  <w:num w:numId="3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9"/>
  </w:num>
  <w:num w:numId="39">
    <w:abstractNumId w:val="9"/>
  </w:num>
  <w:num w:numId="40">
    <w:abstractNumId w:val="45"/>
  </w:num>
  <w:num w:numId="41">
    <w:abstractNumId w:val="1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9"/>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653F"/>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383D"/>
    <w:rsid w:val="002C5FD4"/>
    <w:rsid w:val="002C7D15"/>
    <w:rsid w:val="002D47BD"/>
    <w:rsid w:val="002E5741"/>
    <w:rsid w:val="002E6E75"/>
    <w:rsid w:val="002F13B6"/>
    <w:rsid w:val="002F2170"/>
    <w:rsid w:val="002F52E5"/>
    <w:rsid w:val="003014CB"/>
    <w:rsid w:val="00305714"/>
    <w:rsid w:val="003111B8"/>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6704D"/>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70C"/>
    <w:rsid w:val="003B6FBC"/>
    <w:rsid w:val="003C3FEA"/>
    <w:rsid w:val="003D1E5B"/>
    <w:rsid w:val="003E2C1C"/>
    <w:rsid w:val="003E4401"/>
    <w:rsid w:val="003E572A"/>
    <w:rsid w:val="003E5791"/>
    <w:rsid w:val="003E6980"/>
    <w:rsid w:val="003E6E62"/>
    <w:rsid w:val="003E74AF"/>
    <w:rsid w:val="003F0853"/>
    <w:rsid w:val="003F4FE5"/>
    <w:rsid w:val="003F5DE3"/>
    <w:rsid w:val="004105F1"/>
    <w:rsid w:val="00410A93"/>
    <w:rsid w:val="00412208"/>
    <w:rsid w:val="00415890"/>
    <w:rsid w:val="00416890"/>
    <w:rsid w:val="00416A42"/>
    <w:rsid w:val="00421F7A"/>
    <w:rsid w:val="00423EE1"/>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E7431"/>
    <w:rsid w:val="004F2399"/>
    <w:rsid w:val="004F26B1"/>
    <w:rsid w:val="004F3718"/>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1FAA"/>
    <w:rsid w:val="0060211B"/>
    <w:rsid w:val="00602312"/>
    <w:rsid w:val="00604119"/>
    <w:rsid w:val="006052F1"/>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44EAE"/>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42B3F"/>
    <w:rsid w:val="0084453F"/>
    <w:rsid w:val="008465B2"/>
    <w:rsid w:val="00850AA5"/>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1127E"/>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4436"/>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4200C"/>
    <w:rsid w:val="00B44D54"/>
    <w:rsid w:val="00B45281"/>
    <w:rsid w:val="00B47BC5"/>
    <w:rsid w:val="00B524DE"/>
    <w:rsid w:val="00B56756"/>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67F"/>
    <w:rsid w:val="00CE5709"/>
    <w:rsid w:val="00CE57BB"/>
    <w:rsid w:val="00CF08CB"/>
    <w:rsid w:val="00CF6C63"/>
    <w:rsid w:val="00D0375C"/>
    <w:rsid w:val="00D12ADC"/>
    <w:rsid w:val="00D13DDD"/>
    <w:rsid w:val="00D15C97"/>
    <w:rsid w:val="00D17533"/>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8F6"/>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8037D"/>
    <w:rsid w:val="00F808BE"/>
    <w:rsid w:val="00F81C64"/>
    <w:rsid w:val="00F8466F"/>
    <w:rsid w:val="00F86255"/>
    <w:rsid w:val="00F872CF"/>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1F044F"/>
  </w:style>
  <w:style w:type="paragraph" w:styleId="1">
    <w:name w:val="heading 1"/>
    <w:aliases w:val="Раздел Договора,H1,&quot;Алмаз&quot;,Document Header1,анкета1,Знак3"/>
    <w:basedOn w:val="a1"/>
    <w:next w:val="a1"/>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1">
    <w:name w:val="heading 3"/>
    <w:basedOn w:val="a1"/>
    <w:next w:val="a1"/>
    <w:link w:val="32"/>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1"/>
    <w:next w:val="a1"/>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1"/>
    <w:next w:val="a1"/>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1"/>
    <w:next w:val="a1"/>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1"/>
    <w:next w:val="a1"/>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1"/>
    <w:next w:val="a1"/>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qFormat/>
    <w:rsid w:val="00EE4895"/>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EE4895"/>
    <w:rPr>
      <w:rFonts w:ascii="Tahoma" w:hAnsi="Tahoma" w:cs="Tahoma"/>
      <w:sz w:val="16"/>
      <w:szCs w:val="16"/>
    </w:rPr>
  </w:style>
  <w:style w:type="paragraph" w:styleId="a7">
    <w:name w:val="header"/>
    <w:basedOn w:val="a1"/>
    <w:link w:val="a8"/>
    <w:unhideWhenUsed/>
    <w:qFormat/>
    <w:rsid w:val="00C65999"/>
    <w:pPr>
      <w:tabs>
        <w:tab w:val="center" w:pos="4677"/>
        <w:tab w:val="right" w:pos="9355"/>
      </w:tabs>
      <w:spacing w:after="0" w:line="240" w:lineRule="auto"/>
    </w:pPr>
  </w:style>
  <w:style w:type="character" w:customStyle="1" w:styleId="a8">
    <w:name w:val="Верхний колонтитул Знак"/>
    <w:basedOn w:val="a2"/>
    <w:link w:val="a7"/>
    <w:rsid w:val="00C65999"/>
  </w:style>
  <w:style w:type="paragraph" w:styleId="a9">
    <w:name w:val="footer"/>
    <w:basedOn w:val="a1"/>
    <w:link w:val="aa"/>
    <w:unhideWhenUsed/>
    <w:qFormat/>
    <w:rsid w:val="00C65999"/>
    <w:pPr>
      <w:tabs>
        <w:tab w:val="center" w:pos="4677"/>
        <w:tab w:val="right" w:pos="9355"/>
      </w:tabs>
      <w:spacing w:after="0" w:line="240" w:lineRule="auto"/>
    </w:pPr>
  </w:style>
  <w:style w:type="character" w:customStyle="1" w:styleId="aa">
    <w:name w:val="Нижний колонтитул Знак"/>
    <w:basedOn w:val="a2"/>
    <w:link w:val="a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2"/>
    <w:link w:val="1"/>
    <w:rsid w:val="00DE3CE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rsid w:val="00DE3CE4"/>
    <w:rPr>
      <w:rFonts w:ascii="Calibri Light" w:eastAsia="SimSun" w:hAnsi="Calibri Light" w:cs="Times New Roman"/>
      <w:color w:val="262626"/>
      <w:sz w:val="28"/>
      <w:szCs w:val="28"/>
    </w:rPr>
  </w:style>
  <w:style w:type="character" w:customStyle="1" w:styleId="32">
    <w:name w:val="Заголовок 3 Знак"/>
    <w:basedOn w:val="a2"/>
    <w:link w:val="31"/>
    <w:rsid w:val="00DE3CE4"/>
    <w:rPr>
      <w:rFonts w:asciiTheme="majorHAnsi" w:eastAsiaTheme="majorEastAsia" w:hAnsiTheme="majorHAnsi" w:cstheme="majorBidi"/>
      <w:color w:val="243F60" w:themeColor="accent1" w:themeShade="7F"/>
      <w:sz w:val="24"/>
      <w:szCs w:val="24"/>
    </w:rPr>
  </w:style>
  <w:style w:type="character" w:styleId="ab">
    <w:name w:val="Hyperlink"/>
    <w:basedOn w:val="a2"/>
    <w:uiPriority w:val="99"/>
    <w:unhideWhenUsed/>
    <w:rsid w:val="00DE3CE4"/>
    <w:rPr>
      <w:color w:val="0000FF" w:themeColor="hyperlink"/>
      <w:u w:val="single"/>
    </w:rPr>
  </w:style>
  <w:style w:type="character" w:styleId="ac">
    <w:name w:val="Emphasis"/>
    <w:basedOn w:val="a2"/>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3">
    <w:name w:val="Body Text 2"/>
    <w:basedOn w:val="a1"/>
    <w:link w:val="24"/>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DE3CE4"/>
    <w:rPr>
      <w:rFonts w:ascii="Times New Roman" w:eastAsia="Times New Roman" w:hAnsi="Times New Roman" w:cs="Times New Roman"/>
      <w:sz w:val="24"/>
      <w:szCs w:val="24"/>
      <w:lang w:eastAsia="ru-RU"/>
    </w:rPr>
  </w:style>
  <w:style w:type="paragraph" w:styleId="25">
    <w:name w:val="Body Text Indent 2"/>
    <w:aliases w:val=" Знак1,Знак1"/>
    <w:basedOn w:val="a1"/>
    <w:link w:val="26"/>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Знак1 Знак"/>
    <w:basedOn w:val="a2"/>
    <w:link w:val="25"/>
    <w:uiPriority w:val="99"/>
    <w:rsid w:val="00DE3CE4"/>
    <w:rPr>
      <w:rFonts w:ascii="Times New Roman" w:eastAsia="Times New Roman" w:hAnsi="Times New Roman" w:cs="Times New Roman"/>
      <w:sz w:val="24"/>
      <w:szCs w:val="24"/>
      <w:lang w:eastAsia="ru-RU"/>
    </w:rPr>
  </w:style>
  <w:style w:type="paragraph" w:styleId="33">
    <w:name w:val="Body Text 3"/>
    <w:basedOn w:val="a1"/>
    <w:link w:val="34"/>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2"/>
    <w:link w:val="33"/>
    <w:uiPriority w:val="99"/>
    <w:rsid w:val="00DE3CE4"/>
    <w:rPr>
      <w:rFonts w:ascii="Times New Roman" w:eastAsia="Times New Roman" w:hAnsi="Times New Roman" w:cs="Times New Roman"/>
      <w:sz w:val="24"/>
      <w:szCs w:val="24"/>
      <w:lang w:val="x-none" w:eastAsia="x-none"/>
    </w:rPr>
  </w:style>
  <w:style w:type="paragraph" w:styleId="ad">
    <w:name w:val="Body Text"/>
    <w:aliases w:val="бпОсновной текст,Основной текст1,Основной текст Знак Знак,bt"/>
    <w:basedOn w:val="a1"/>
    <w:link w:val="ae"/>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Основной текст1 Знак,Основной текст Знак Знак Знак,bt Знак"/>
    <w:basedOn w:val="a2"/>
    <w:link w:val="ad"/>
    <w:rsid w:val="00DE3CE4"/>
    <w:rPr>
      <w:rFonts w:ascii="Times New Roman" w:eastAsia="Times New Roman" w:hAnsi="Times New Roman" w:cs="Times New Roman"/>
      <w:sz w:val="24"/>
      <w:szCs w:val="24"/>
      <w:lang w:eastAsia="ru-RU"/>
    </w:rPr>
  </w:style>
  <w:style w:type="paragraph" w:styleId="af">
    <w:name w:val="No Spacing"/>
    <w:link w:val="af0"/>
    <w:uiPriority w:val="1"/>
    <w:qFormat/>
    <w:rsid w:val="00DE3CE4"/>
    <w:pPr>
      <w:spacing w:after="0" w:line="240" w:lineRule="auto"/>
    </w:pPr>
  </w:style>
  <w:style w:type="table" w:styleId="af1">
    <w:name w:val="Table Grid"/>
    <w:basedOn w:val="a3"/>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1"/>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1"/>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0">
    <w:name w:val="Без интервала Знак"/>
    <w:link w:val="af"/>
    <w:uiPriority w:val="1"/>
    <w:locked/>
    <w:rsid w:val="00DE3CE4"/>
  </w:style>
  <w:style w:type="paragraph" w:customStyle="1" w:styleId="af2">
    <w:name w:val="Нормальный"/>
    <w:basedOn w:val="a1"/>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2"/>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2"/>
    <w:link w:val="5"/>
    <w:rsid w:val="00797FCC"/>
    <w:rPr>
      <w:rFonts w:ascii="Calibri Light" w:eastAsia="SimSun" w:hAnsi="Calibri Light" w:cs="Times New Roman"/>
      <w:color w:val="404040"/>
      <w:sz w:val="20"/>
      <w:szCs w:val="20"/>
    </w:rPr>
  </w:style>
  <w:style w:type="character" w:customStyle="1" w:styleId="60">
    <w:name w:val="Заголовок 6 Знак"/>
    <w:basedOn w:val="a2"/>
    <w:link w:val="6"/>
    <w:rsid w:val="00797FCC"/>
    <w:rPr>
      <w:rFonts w:ascii="Calibri Light" w:eastAsia="SimSun" w:hAnsi="Calibri Light" w:cs="Times New Roman"/>
      <w:sz w:val="20"/>
      <w:szCs w:val="20"/>
    </w:rPr>
  </w:style>
  <w:style w:type="character" w:customStyle="1" w:styleId="70">
    <w:name w:val="Заголовок 7 Знак"/>
    <w:basedOn w:val="a2"/>
    <w:link w:val="7"/>
    <w:rsid w:val="00797FCC"/>
    <w:rPr>
      <w:rFonts w:ascii="Calibri Light" w:eastAsia="SimSun" w:hAnsi="Calibri Light" w:cs="Times New Roman"/>
      <w:i/>
      <w:iCs/>
      <w:sz w:val="20"/>
      <w:szCs w:val="20"/>
    </w:rPr>
  </w:style>
  <w:style w:type="character" w:customStyle="1" w:styleId="80">
    <w:name w:val="Заголовок 8 Знак"/>
    <w:basedOn w:val="a2"/>
    <w:link w:val="8"/>
    <w:rsid w:val="00797FCC"/>
    <w:rPr>
      <w:rFonts w:ascii="Calibri Light" w:eastAsia="SimSun" w:hAnsi="Calibri Light" w:cs="Times New Roman"/>
      <w:color w:val="262626"/>
      <w:sz w:val="21"/>
      <w:szCs w:val="21"/>
    </w:rPr>
  </w:style>
  <w:style w:type="character" w:customStyle="1" w:styleId="90">
    <w:name w:val="Заголовок 9 Знак"/>
    <w:basedOn w:val="a2"/>
    <w:link w:val="9"/>
    <w:rsid w:val="00797FCC"/>
    <w:rPr>
      <w:rFonts w:ascii="Calibri Light" w:eastAsia="SimSun" w:hAnsi="Calibri Light" w:cs="Times New Roman"/>
      <w:i/>
      <w:iCs/>
      <w:color w:val="262626"/>
      <w:sz w:val="21"/>
      <w:szCs w:val="21"/>
    </w:rPr>
  </w:style>
  <w:style w:type="paragraph" w:styleId="af3">
    <w:name w:val="caption"/>
    <w:basedOn w:val="a1"/>
    <w:next w:val="a1"/>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4">
    <w:name w:val="Title"/>
    <w:basedOn w:val="a1"/>
    <w:next w:val="a1"/>
    <w:link w:val="af5"/>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5">
    <w:name w:val="Название Знак"/>
    <w:basedOn w:val="a2"/>
    <w:link w:val="af4"/>
    <w:rsid w:val="00797FCC"/>
    <w:rPr>
      <w:rFonts w:ascii="Calibri Light" w:eastAsia="SimSun" w:hAnsi="Calibri Light" w:cs="Times New Roman"/>
      <w:spacing w:val="-10"/>
      <w:sz w:val="56"/>
      <w:szCs w:val="56"/>
    </w:rPr>
  </w:style>
  <w:style w:type="paragraph" w:styleId="af6">
    <w:name w:val="Subtitle"/>
    <w:basedOn w:val="a1"/>
    <w:next w:val="a1"/>
    <w:link w:val="af7"/>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7">
    <w:name w:val="Подзаголовок Знак"/>
    <w:basedOn w:val="a2"/>
    <w:link w:val="af6"/>
    <w:rsid w:val="00797FCC"/>
    <w:rPr>
      <w:rFonts w:ascii="Calibri" w:eastAsia="Times New Roman" w:hAnsi="Calibri" w:cs="Times New Roman"/>
      <w:color w:val="5A5A5A"/>
      <w:spacing w:val="15"/>
      <w:sz w:val="20"/>
      <w:szCs w:val="20"/>
    </w:rPr>
  </w:style>
  <w:style w:type="character" w:styleId="af8">
    <w:name w:val="Strong"/>
    <w:uiPriority w:val="22"/>
    <w:qFormat/>
    <w:rsid w:val="00797FCC"/>
    <w:rPr>
      <w:b/>
      <w:bCs/>
      <w:color w:val="auto"/>
    </w:rPr>
  </w:style>
  <w:style w:type="paragraph" w:styleId="af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1"/>
    <w:link w:val="afa"/>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7">
    <w:name w:val="Quote"/>
    <w:basedOn w:val="a1"/>
    <w:next w:val="a1"/>
    <w:link w:val="28"/>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8">
    <w:name w:val="Цитата 2 Знак"/>
    <w:basedOn w:val="a2"/>
    <w:link w:val="27"/>
    <w:rsid w:val="00797FCC"/>
    <w:rPr>
      <w:rFonts w:ascii="Calibri" w:eastAsia="Times New Roman" w:hAnsi="Calibri" w:cs="Times New Roman"/>
      <w:i/>
      <w:iCs/>
      <w:color w:val="404040"/>
      <w:sz w:val="20"/>
      <w:szCs w:val="20"/>
    </w:rPr>
  </w:style>
  <w:style w:type="paragraph" w:styleId="afb">
    <w:name w:val="Intense Quote"/>
    <w:basedOn w:val="a1"/>
    <w:next w:val="a1"/>
    <w:link w:val="afc"/>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c">
    <w:name w:val="Выделенная цитата Знак"/>
    <w:basedOn w:val="a2"/>
    <w:link w:val="afb"/>
    <w:rsid w:val="00797FCC"/>
    <w:rPr>
      <w:rFonts w:ascii="Calibri" w:eastAsia="Times New Roman" w:hAnsi="Calibri" w:cs="Times New Roman"/>
      <w:i/>
      <w:iCs/>
      <w:color w:val="404040"/>
      <w:sz w:val="20"/>
      <w:szCs w:val="20"/>
    </w:rPr>
  </w:style>
  <w:style w:type="character" w:styleId="afd">
    <w:name w:val="Subtle Emphasis"/>
    <w:qFormat/>
    <w:rsid w:val="00797FCC"/>
    <w:rPr>
      <w:i/>
      <w:iCs/>
      <w:color w:val="404040"/>
    </w:rPr>
  </w:style>
  <w:style w:type="character" w:styleId="afe">
    <w:name w:val="Intense Emphasis"/>
    <w:qFormat/>
    <w:rsid w:val="00797FCC"/>
    <w:rPr>
      <w:b/>
      <w:bCs/>
      <w:i/>
      <w:iCs/>
      <w:color w:val="auto"/>
    </w:rPr>
  </w:style>
  <w:style w:type="character" w:styleId="aff">
    <w:name w:val="Subtle Reference"/>
    <w:qFormat/>
    <w:rsid w:val="00797FCC"/>
    <w:rPr>
      <w:smallCaps/>
      <w:color w:val="404040"/>
    </w:rPr>
  </w:style>
  <w:style w:type="character" w:styleId="aff0">
    <w:name w:val="Intense Reference"/>
    <w:qFormat/>
    <w:rsid w:val="00797FCC"/>
    <w:rPr>
      <w:b/>
      <w:bCs/>
      <w:smallCaps/>
      <w:color w:val="404040"/>
      <w:spacing w:val="5"/>
    </w:rPr>
  </w:style>
  <w:style w:type="character" w:styleId="aff1">
    <w:name w:val="Book Title"/>
    <w:qFormat/>
    <w:rsid w:val="00797FCC"/>
    <w:rPr>
      <w:b/>
      <w:bCs/>
      <w:i/>
      <w:iCs/>
      <w:spacing w:val="5"/>
    </w:rPr>
  </w:style>
  <w:style w:type="paragraph" w:styleId="aff2">
    <w:name w:val="TOC Heading"/>
    <w:basedOn w:val="1"/>
    <w:next w:val="a1"/>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3">
    <w:name w:val="Body Text Indent"/>
    <w:basedOn w:val="a1"/>
    <w:link w:val="aff4"/>
    <w:uiPriority w:val="99"/>
    <w:unhideWhenUsed/>
    <w:qFormat/>
    <w:rsid w:val="00797FCC"/>
    <w:pPr>
      <w:spacing w:after="120"/>
      <w:ind w:left="283"/>
    </w:pPr>
  </w:style>
  <w:style w:type="character" w:customStyle="1" w:styleId="aff4">
    <w:name w:val="Основной текст с отступом Знак"/>
    <w:basedOn w:val="a2"/>
    <w:link w:val="aff3"/>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5">
    <w:name w:val="List Number"/>
    <w:basedOn w:val="a1"/>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2"/>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7">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8">
    <w:name w:val="Нормальный (таблица)"/>
    <w:basedOn w:val="a1"/>
    <w:next w:val="a1"/>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рижатый влево"/>
    <w:basedOn w:val="a1"/>
    <w:next w:val="a1"/>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2"/>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173CFF"/>
    <w:rPr>
      <w:rFonts w:ascii="Courier New" w:eastAsia="Times New Roman" w:hAnsi="Courier New" w:cs="Times New Roman"/>
      <w:sz w:val="20"/>
      <w:szCs w:val="20"/>
      <w:lang w:val="x-none" w:eastAsia="x-none"/>
    </w:rPr>
  </w:style>
  <w:style w:type="character" w:customStyle="1" w:styleId="affb">
    <w:name w:val="Обычный (веб) Знак"/>
    <w:aliases w:val="Знак Знак,Обычный (веб)1 Знак"/>
    <w:link w:val="affc"/>
    <w:uiPriority w:val="99"/>
    <w:semiHidden/>
    <w:locked/>
    <w:rsid w:val="00173CFF"/>
    <w:rPr>
      <w:sz w:val="24"/>
      <w:szCs w:val="24"/>
    </w:rPr>
  </w:style>
  <w:style w:type="paragraph" w:styleId="affc">
    <w:name w:val="Normal (Web)"/>
    <w:aliases w:val="Знак,Обычный (веб)1"/>
    <w:link w:val="affb"/>
    <w:autoRedefine/>
    <w:uiPriority w:val="99"/>
    <w:unhideWhenUsed/>
    <w:qFormat/>
    <w:rsid w:val="00173CFF"/>
    <w:pPr>
      <w:suppressAutoHyphens/>
      <w:spacing w:after="0" w:line="240" w:lineRule="auto"/>
    </w:pPr>
    <w:rPr>
      <w:sz w:val="24"/>
      <w:szCs w:val="24"/>
    </w:rPr>
  </w:style>
  <w:style w:type="character" w:customStyle="1" w:styleId="af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e"/>
    <w:uiPriority w:val="99"/>
    <w:locked/>
    <w:rsid w:val="00173CFF"/>
    <w:rPr>
      <w:lang w:val="x-none"/>
    </w:rPr>
  </w:style>
  <w:style w:type="paragraph" w:styleId="af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d"/>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semiHidden/>
    <w:rsid w:val="00173CFF"/>
    <w:rPr>
      <w:sz w:val="20"/>
      <w:szCs w:val="20"/>
    </w:rPr>
  </w:style>
  <w:style w:type="character" w:customStyle="1" w:styleId="afff">
    <w:name w:val="Текст примечания Знак"/>
    <w:basedOn w:val="a2"/>
    <w:link w:val="afff0"/>
    <w:uiPriority w:val="99"/>
    <w:locked/>
    <w:rsid w:val="00173CFF"/>
    <w:rPr>
      <w:rFonts w:ascii="Calibri" w:hAnsi="Calibri"/>
      <w:lang w:val="x-none"/>
    </w:rPr>
  </w:style>
  <w:style w:type="character" w:customStyle="1" w:styleId="afff1">
    <w:name w:val="Текст концевой сноски Знак"/>
    <w:basedOn w:val="a2"/>
    <w:link w:val="afff2"/>
    <w:semiHidden/>
    <w:locked/>
    <w:rsid w:val="00173CFF"/>
    <w:rPr>
      <w:lang w:val="x-none" w:eastAsia="x-none"/>
    </w:rPr>
  </w:style>
  <w:style w:type="character" w:customStyle="1" w:styleId="afff3">
    <w:name w:val="Красная строка Знак"/>
    <w:basedOn w:val="ae"/>
    <w:link w:val="afff4"/>
    <w:semiHidden/>
    <w:locked/>
    <w:rsid w:val="00173CFF"/>
    <w:rPr>
      <w:rFonts w:ascii="Baltica Chv" w:eastAsia="Times New Roman" w:hAnsi="Baltica Chv" w:cs="Times New Roman"/>
      <w:sz w:val="18"/>
      <w:szCs w:val="20"/>
      <w:lang w:val="x-none" w:eastAsia="x-none"/>
    </w:rPr>
  </w:style>
  <w:style w:type="character" w:customStyle="1" w:styleId="35">
    <w:name w:val="Основной текст с отступом 3 Знак"/>
    <w:basedOn w:val="a2"/>
    <w:link w:val="36"/>
    <w:uiPriority w:val="99"/>
    <w:locked/>
    <w:rsid w:val="00173CFF"/>
    <w:rPr>
      <w:sz w:val="24"/>
      <w:lang w:val="x-none" w:eastAsia="x-none"/>
    </w:rPr>
  </w:style>
  <w:style w:type="character" w:customStyle="1" w:styleId="afff5">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ff6"/>
    <w:uiPriority w:val="99"/>
    <w:locked/>
    <w:rsid w:val="00173CFF"/>
    <w:rPr>
      <w:rFonts w:ascii="Courier New" w:hAnsi="Courier New" w:cs="Courier New"/>
      <w:lang w:val="x-none" w:eastAsia="x-none"/>
    </w:rPr>
  </w:style>
  <w:style w:type="character" w:customStyle="1" w:styleId="af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9"/>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7">
    <w:name w:val="Таблицы (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8">
    <w:name w:val="Внимание"/>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9">
    <w:name w:val="Внимание: криминал!!"/>
    <w:basedOn w:val="afff8"/>
    <w:next w:val="a1"/>
    <w:uiPriority w:val="99"/>
    <w:qFormat/>
    <w:rsid w:val="00173CFF"/>
    <w:pPr>
      <w:shd w:val="clear" w:color="auto" w:fill="auto"/>
      <w:spacing w:before="0" w:after="0"/>
      <w:ind w:left="0" w:right="0" w:firstLine="0"/>
    </w:pPr>
  </w:style>
  <w:style w:type="paragraph" w:customStyle="1" w:styleId="afffa">
    <w:name w:val="Внимание: недобросовестность!"/>
    <w:basedOn w:val="afff8"/>
    <w:next w:val="a1"/>
    <w:uiPriority w:val="99"/>
    <w:qFormat/>
    <w:rsid w:val="00173CFF"/>
    <w:pPr>
      <w:shd w:val="clear" w:color="auto" w:fill="auto"/>
      <w:spacing w:before="0" w:after="0"/>
      <w:ind w:left="0" w:right="0" w:firstLine="0"/>
    </w:pPr>
  </w:style>
  <w:style w:type="paragraph" w:customStyle="1" w:styleId="afffb">
    <w:name w:val="Основное меню (преемственное)"/>
    <w:next w:val="a1"/>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c">
    <w:name w:val="Заголовок"/>
    <w:basedOn w:val="afffb"/>
    <w:next w:val="a1"/>
    <w:qFormat/>
    <w:rsid w:val="00173CFF"/>
    <w:pPr>
      <w:shd w:val="clear" w:color="auto" w:fill="F0F0F0"/>
    </w:pPr>
    <w:rPr>
      <w:rFonts w:ascii="Arial" w:hAnsi="Arial" w:cs="Arial"/>
      <w:b/>
      <w:bCs/>
      <w:color w:val="0058A9"/>
    </w:rPr>
  </w:style>
  <w:style w:type="paragraph" w:customStyle="1" w:styleId="afffd">
    <w:name w:val="Заголовок группы контролов"/>
    <w:next w:val="a1"/>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1"/>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
    <w:name w:val="Заголовок приложения"/>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next w:val="a1"/>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next w:val="a1"/>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next w:val="a1"/>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1"/>
    <w:uiPriority w:val="99"/>
    <w:qFormat/>
    <w:rsid w:val="00173CFF"/>
    <w:pPr>
      <w:spacing w:before="0" w:after="0"/>
      <w:jc w:val="left"/>
    </w:pPr>
    <w:rPr>
      <w:b w:val="0"/>
      <w:bCs w:val="0"/>
      <w:color w:val="auto"/>
      <w:sz w:val="24"/>
      <w:szCs w:val="24"/>
    </w:rPr>
  </w:style>
  <w:style w:type="paragraph" w:customStyle="1" w:styleId="affff4">
    <w:name w:val="Интерактивный заголовок"/>
    <w:basedOn w:val="afffc"/>
    <w:next w:val="a1"/>
    <w:uiPriority w:val="99"/>
    <w:qFormat/>
    <w:rsid w:val="00173CFF"/>
    <w:pPr>
      <w:shd w:val="clear" w:color="auto" w:fill="auto"/>
    </w:pPr>
    <w:rPr>
      <w:b w:val="0"/>
      <w:bCs w:val="0"/>
      <w:color w:val="auto"/>
      <w:u w:val="single"/>
    </w:rPr>
  </w:style>
  <w:style w:type="paragraph" w:customStyle="1" w:styleId="affff5">
    <w:name w:val="Текст информации об изменениях"/>
    <w:next w:val="a1"/>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1"/>
    <w:uiPriority w:val="99"/>
    <w:qFormat/>
    <w:rsid w:val="00173CFF"/>
    <w:pPr>
      <w:shd w:val="clear" w:color="auto" w:fill="EAEFED"/>
      <w:spacing w:before="180"/>
      <w:ind w:left="360" w:right="360"/>
    </w:pPr>
    <w:rPr>
      <w:color w:val="auto"/>
      <w:sz w:val="24"/>
      <w:szCs w:val="24"/>
    </w:rPr>
  </w:style>
  <w:style w:type="paragraph" w:customStyle="1" w:styleId="affff7">
    <w:name w:val="Текст (справка)"/>
    <w:next w:val="a1"/>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1"/>
    <w:uiPriority w:val="99"/>
    <w:qFormat/>
    <w:rsid w:val="00173CFF"/>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1"/>
    <w:uiPriority w:val="99"/>
    <w:qFormat/>
    <w:rsid w:val="00173CFF"/>
    <w:pPr>
      <w:spacing w:before="0"/>
    </w:pPr>
    <w:rPr>
      <w:i/>
      <w:iCs/>
    </w:rPr>
  </w:style>
  <w:style w:type="paragraph" w:customStyle="1" w:styleId="affffa">
    <w:name w:val="Текст (лев. подпись)"/>
    <w:next w:val="a1"/>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1"/>
    <w:uiPriority w:val="99"/>
    <w:qFormat/>
    <w:rsid w:val="00173CFF"/>
    <w:pPr>
      <w:jc w:val="both"/>
    </w:pPr>
    <w:rPr>
      <w:sz w:val="16"/>
      <w:szCs w:val="16"/>
    </w:rPr>
  </w:style>
  <w:style w:type="paragraph" w:customStyle="1" w:styleId="affffc">
    <w:name w:val="Текст (прав. подпись)"/>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1"/>
    <w:uiPriority w:val="99"/>
    <w:qFormat/>
    <w:rsid w:val="00173CFF"/>
    <w:pPr>
      <w:jc w:val="both"/>
    </w:pPr>
    <w:rPr>
      <w:sz w:val="16"/>
      <w:szCs w:val="16"/>
    </w:rPr>
  </w:style>
  <w:style w:type="paragraph" w:customStyle="1" w:styleId="affffe">
    <w:name w:val="Комментарий пользователя"/>
    <w:basedOn w:val="affff8"/>
    <w:next w:val="a1"/>
    <w:uiPriority w:val="99"/>
    <w:qFormat/>
    <w:rsid w:val="00173CFF"/>
    <w:pPr>
      <w:shd w:val="clear" w:color="auto" w:fill="FFDFE0"/>
      <w:spacing w:before="0"/>
      <w:jc w:val="left"/>
    </w:pPr>
  </w:style>
  <w:style w:type="paragraph" w:customStyle="1" w:styleId="afffff">
    <w:name w:val="Куда обратиться?"/>
    <w:basedOn w:val="afff8"/>
    <w:next w:val="a1"/>
    <w:uiPriority w:val="99"/>
    <w:qFormat/>
    <w:rsid w:val="00173CFF"/>
    <w:pPr>
      <w:shd w:val="clear" w:color="auto" w:fill="auto"/>
      <w:spacing w:before="0" w:after="0"/>
      <w:ind w:left="0" w:right="0" w:firstLine="0"/>
    </w:pPr>
  </w:style>
  <w:style w:type="paragraph" w:customStyle="1" w:styleId="afffff0">
    <w:name w:val="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8"/>
    <w:next w:val="a1"/>
    <w:uiPriority w:val="99"/>
    <w:qFormat/>
    <w:rsid w:val="00173CFF"/>
    <w:pPr>
      <w:shd w:val="clear" w:color="auto" w:fill="auto"/>
      <w:spacing w:before="0" w:after="0"/>
      <w:ind w:left="0" w:right="0" w:firstLine="118"/>
    </w:pPr>
  </w:style>
  <w:style w:type="paragraph" w:customStyle="1" w:styleId="afffff2">
    <w:name w:val="Объек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3">
    <w:name w:val="Оглавление"/>
    <w:basedOn w:val="afff7"/>
    <w:next w:val="a1"/>
    <w:uiPriority w:val="99"/>
    <w:qFormat/>
    <w:rsid w:val="00173CFF"/>
    <w:pPr>
      <w:ind w:left="140"/>
    </w:pPr>
    <w:rPr>
      <w:rFonts w:ascii="Arial" w:hAnsi="Arial" w:cs="Arial"/>
      <w:sz w:val="24"/>
      <w:szCs w:val="24"/>
    </w:rPr>
  </w:style>
  <w:style w:type="paragraph" w:customStyle="1" w:styleId="afffff4">
    <w:name w:val="Переменная часть"/>
    <w:basedOn w:val="afffb"/>
    <w:next w:val="a1"/>
    <w:uiPriority w:val="99"/>
    <w:qFormat/>
    <w:rsid w:val="00173CFF"/>
    <w:rPr>
      <w:rFonts w:ascii="Arial" w:hAnsi="Arial" w:cs="Arial"/>
      <w:sz w:val="20"/>
      <w:szCs w:val="20"/>
    </w:rPr>
  </w:style>
  <w:style w:type="paragraph" w:customStyle="1" w:styleId="afffff5">
    <w:name w:val="Подвал для информации об изменениях"/>
    <w:basedOn w:val="1"/>
    <w:next w:val="a1"/>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6">
    <w:name w:val="Подзаголовок для информации об изменениях"/>
    <w:basedOn w:val="affff5"/>
    <w:next w:val="a1"/>
    <w:uiPriority w:val="99"/>
    <w:qFormat/>
    <w:rsid w:val="00173CFF"/>
    <w:rPr>
      <w:b/>
      <w:bCs/>
      <w:sz w:val="24"/>
      <w:szCs w:val="24"/>
    </w:rPr>
  </w:style>
  <w:style w:type="paragraph" w:customStyle="1" w:styleId="afffff7">
    <w:name w:val="Подчёркнуный текс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b"/>
    <w:next w:val="a1"/>
    <w:uiPriority w:val="99"/>
    <w:qFormat/>
    <w:rsid w:val="00173CFF"/>
    <w:rPr>
      <w:rFonts w:ascii="Arial" w:hAnsi="Arial" w:cs="Arial"/>
      <w:sz w:val="22"/>
      <w:szCs w:val="22"/>
    </w:rPr>
  </w:style>
  <w:style w:type="paragraph" w:customStyle="1" w:styleId="afffff9">
    <w:name w:val="Пример."/>
    <w:basedOn w:val="afff8"/>
    <w:next w:val="a1"/>
    <w:uiPriority w:val="99"/>
    <w:qFormat/>
    <w:rsid w:val="00173CFF"/>
    <w:pPr>
      <w:shd w:val="clear" w:color="auto" w:fill="auto"/>
      <w:spacing w:before="0" w:after="0"/>
      <w:ind w:left="0" w:right="0" w:firstLine="0"/>
    </w:pPr>
  </w:style>
  <w:style w:type="paragraph" w:customStyle="1" w:styleId="afffffa">
    <w:name w:val="Примечание."/>
    <w:basedOn w:val="afff8"/>
    <w:next w:val="a1"/>
    <w:uiPriority w:val="99"/>
    <w:qFormat/>
    <w:rsid w:val="00173CFF"/>
    <w:pPr>
      <w:shd w:val="clear" w:color="auto" w:fill="auto"/>
      <w:spacing w:before="0" w:after="0"/>
      <w:ind w:left="0" w:right="0" w:firstLine="0"/>
    </w:pPr>
  </w:style>
  <w:style w:type="paragraph" w:customStyle="1" w:styleId="afffffb">
    <w:name w:val="Словарная статья"/>
    <w:next w:val="a1"/>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8"/>
    <w:next w:val="a1"/>
    <w:uiPriority w:val="99"/>
    <w:qFormat/>
    <w:rsid w:val="00173CFF"/>
    <w:pPr>
      <w:ind w:firstLine="500"/>
    </w:pPr>
  </w:style>
  <w:style w:type="paragraph" w:customStyle="1" w:styleId="afffffe">
    <w:name w:val="Текст ЭР (см. также)"/>
    <w:next w:val="a1"/>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next w:val="a1"/>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8"/>
    <w:next w:val="a1"/>
    <w:uiPriority w:val="99"/>
    <w:qFormat/>
    <w:rsid w:val="00173CFF"/>
    <w:pPr>
      <w:jc w:val="center"/>
    </w:pPr>
  </w:style>
  <w:style w:type="paragraph" w:customStyle="1" w:styleId="-">
    <w:name w:val="ЭР-содержание (правое окно)"/>
    <w:next w:val="a1"/>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2">
    <w:name w:val="Интерфейс"/>
    <w:next w:val="a1"/>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3">
    <w:name w:val="Нормальный (справка)"/>
    <w:next w:val="a1"/>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4">
    <w:name w:val="Информация о версии"/>
    <w:next w:val="a1"/>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5">
    <w:name w:val="Нормальный (лев. подпись)"/>
    <w:next w:val="a1"/>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6">
    <w:name w:val="Нормальный (прав. подпись)"/>
    <w:next w:val="a1"/>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1"/>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7">
    <w:name w:val="Нормальный (аннотация)"/>
    <w:next w:val="a1"/>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8">
    <w:name w:val="Подчёркнутый текст"/>
    <w:next w:val="a1"/>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9">
    <w:name w:val="Содержимое врезки"/>
    <w:basedOn w:val="ad"/>
    <w:uiPriority w:val="99"/>
    <w:qFormat/>
    <w:rsid w:val="00173CFF"/>
    <w:pPr>
      <w:autoSpaceDE/>
      <w:autoSpaceDN/>
      <w:adjustRightInd/>
    </w:pPr>
    <w:rPr>
      <w:lang w:eastAsia="ar-SA"/>
    </w:rPr>
  </w:style>
  <w:style w:type="paragraph" w:customStyle="1" w:styleId="affffffa">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b">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9"/>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c">
    <w:name w:val="Сноска"/>
    <w:next w:val="a1"/>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d">
    <w:name w:val="annotation reference"/>
    <w:uiPriority w:val="99"/>
    <w:unhideWhenUsed/>
    <w:rsid w:val="00173CFF"/>
    <w:rPr>
      <w:sz w:val="16"/>
    </w:rPr>
  </w:style>
  <w:style w:type="character" w:styleId="affffffe">
    <w:name w:val="endnote reference"/>
    <w:semiHidden/>
    <w:unhideWhenUsed/>
    <w:rsid w:val="00173CFF"/>
    <w:rPr>
      <w:vertAlign w:val="superscript"/>
    </w:rPr>
  </w:style>
  <w:style w:type="character" w:customStyle="1" w:styleId="1d">
    <w:name w:val="Основной текст с отступом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2"/>
    <w:semiHidden/>
    <w:rsid w:val="00173CFF"/>
    <w:rPr>
      <w:rFonts w:ascii="Times New Roman" w:eastAsia="Times New Roman" w:hAnsi="Times New Roman" w:cs="Times New Roman"/>
      <w:sz w:val="20"/>
      <w:szCs w:val="20"/>
      <w:lang w:eastAsia="ru-RU"/>
    </w:rPr>
  </w:style>
  <w:style w:type="paragraph" w:styleId="36">
    <w:name w:val="Body Text Indent 3"/>
    <w:basedOn w:val="a1"/>
    <w:link w:val="35"/>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2"/>
    <w:semiHidden/>
    <w:rsid w:val="00173CFF"/>
    <w:rPr>
      <w:sz w:val="16"/>
      <w:szCs w:val="16"/>
    </w:rPr>
  </w:style>
  <w:style w:type="character" w:customStyle="1" w:styleId="313">
    <w:name w:val="Основной текст 3 Знак1"/>
    <w:basedOn w:val="a2"/>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2"/>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2"/>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2"/>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6">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ff5"/>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2"/>
    <w:uiPriority w:val="99"/>
    <w:semiHidden/>
    <w:rsid w:val="00173CFF"/>
    <w:rPr>
      <w:rFonts w:ascii="Consolas" w:hAnsi="Consolas" w:cs="Consolas"/>
      <w:sz w:val="21"/>
      <w:szCs w:val="21"/>
    </w:rPr>
  </w:style>
  <w:style w:type="paragraph" w:styleId="afff4">
    <w:name w:val="Body Text First Indent"/>
    <w:basedOn w:val="ad"/>
    <w:link w:val="afff3"/>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e"/>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2"/>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0">
    <w:name w:val="annotation text"/>
    <w:basedOn w:val="a1"/>
    <w:link w:val="afff"/>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2"/>
    <w:semiHidden/>
    <w:rsid w:val="00173CFF"/>
    <w:rPr>
      <w:sz w:val="20"/>
      <w:szCs w:val="20"/>
    </w:rPr>
  </w:style>
  <w:style w:type="paragraph" w:styleId="afff2">
    <w:name w:val="endnote text"/>
    <w:basedOn w:val="a1"/>
    <w:link w:val="afff1"/>
    <w:semiHidden/>
    <w:unhideWhenUsed/>
    <w:rsid w:val="00173CFF"/>
    <w:pPr>
      <w:spacing w:after="0" w:line="240" w:lineRule="auto"/>
    </w:pPr>
    <w:rPr>
      <w:lang w:val="x-none" w:eastAsia="x-none"/>
    </w:rPr>
  </w:style>
  <w:style w:type="character" w:customStyle="1" w:styleId="1f6">
    <w:name w:val="Текст концевой сноски Знак1"/>
    <w:basedOn w:val="a2"/>
    <w:semiHidden/>
    <w:rsid w:val="00173CFF"/>
    <w:rPr>
      <w:sz w:val="20"/>
      <w:szCs w:val="20"/>
    </w:rPr>
  </w:style>
  <w:style w:type="character" w:customStyle="1" w:styleId="afffffff">
    <w:name w:val="Активная гипертекстовая ссылка"/>
    <w:rsid w:val="00173CFF"/>
    <w:rPr>
      <w:b/>
      <w:bCs w:val="0"/>
      <w:color w:val="auto"/>
      <w:sz w:val="26"/>
      <w:u w:val="single"/>
    </w:rPr>
  </w:style>
  <w:style w:type="character" w:customStyle="1" w:styleId="afffffff0">
    <w:name w:val="Выделение для Базового Поиска"/>
    <w:rsid w:val="00173CFF"/>
    <w:rPr>
      <w:b/>
      <w:bCs w:val="0"/>
      <w:color w:val="0058A9"/>
      <w:sz w:val="26"/>
    </w:rPr>
  </w:style>
  <w:style w:type="character" w:customStyle="1" w:styleId="afffffff1">
    <w:name w:val="Выделение для Базового Поиска (курсив)"/>
    <w:rsid w:val="00173CFF"/>
    <w:rPr>
      <w:b/>
      <w:bCs w:val="0"/>
      <w:i/>
      <w:iCs w:val="0"/>
      <w:color w:val="0058A9"/>
      <w:sz w:val="26"/>
    </w:rPr>
  </w:style>
  <w:style w:type="character" w:customStyle="1" w:styleId="afffffff2">
    <w:name w:val="Заголовок своего сообщения"/>
    <w:rsid w:val="00173CFF"/>
    <w:rPr>
      <w:b/>
      <w:bCs w:val="0"/>
      <w:color w:val="26282F"/>
      <w:sz w:val="26"/>
    </w:rPr>
  </w:style>
  <w:style w:type="character" w:customStyle="1" w:styleId="afffffff3">
    <w:name w:val="Заголовок чужого сообщения"/>
    <w:rsid w:val="00173CFF"/>
    <w:rPr>
      <w:b/>
      <w:bCs w:val="0"/>
      <w:color w:val="FF0000"/>
      <w:sz w:val="26"/>
    </w:rPr>
  </w:style>
  <w:style w:type="character" w:customStyle="1" w:styleId="afffffff4">
    <w:name w:val="Найденные слова"/>
    <w:uiPriority w:val="99"/>
    <w:rsid w:val="00173CFF"/>
    <w:rPr>
      <w:b/>
      <w:bCs w:val="0"/>
      <w:color w:val="26282F"/>
      <w:sz w:val="26"/>
    </w:rPr>
  </w:style>
  <w:style w:type="character" w:customStyle="1" w:styleId="afffffff5">
    <w:name w:val="Не вступил в силу"/>
    <w:uiPriority w:val="99"/>
    <w:rsid w:val="00173CFF"/>
    <w:rPr>
      <w:b/>
      <w:bCs w:val="0"/>
      <w:color w:val="000000"/>
      <w:sz w:val="26"/>
    </w:rPr>
  </w:style>
  <w:style w:type="character" w:customStyle="1" w:styleId="afffffff6">
    <w:name w:val="Опечатки"/>
    <w:rsid w:val="00173CFF"/>
    <w:rPr>
      <w:color w:val="FF0000"/>
      <w:sz w:val="26"/>
    </w:rPr>
  </w:style>
  <w:style w:type="character" w:customStyle="1" w:styleId="afffffff7">
    <w:name w:val="Продолжение ссылки"/>
    <w:uiPriority w:val="99"/>
    <w:rsid w:val="00173CFF"/>
    <w:rPr>
      <w:b/>
      <w:bCs w:val="0"/>
      <w:color w:val="auto"/>
      <w:sz w:val="26"/>
    </w:rPr>
  </w:style>
  <w:style w:type="character" w:customStyle="1" w:styleId="afffffff8">
    <w:name w:val="Сравнение редакций"/>
    <w:rsid w:val="00173CFF"/>
    <w:rPr>
      <w:b/>
      <w:bCs w:val="0"/>
      <w:color w:val="26282F"/>
      <w:sz w:val="26"/>
    </w:rPr>
  </w:style>
  <w:style w:type="character" w:customStyle="1" w:styleId="afffffff9">
    <w:name w:val="Сравнение редакций. Добавленный фрагмент"/>
    <w:rsid w:val="00173CFF"/>
    <w:rPr>
      <w:color w:val="000000"/>
    </w:rPr>
  </w:style>
  <w:style w:type="character" w:customStyle="1" w:styleId="afffffffa">
    <w:name w:val="Сравнение редакций. Удаленный фрагмент"/>
    <w:rsid w:val="00173CFF"/>
    <w:rPr>
      <w:color w:val="000000"/>
    </w:rPr>
  </w:style>
  <w:style w:type="character" w:customStyle="1" w:styleId="afffffffb">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b">
    <w:name w:val="Замещающий текст2"/>
    <w:semiHidden/>
    <w:rsid w:val="00173CFF"/>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173CFF"/>
    <w:rPr>
      <w:color w:val="749232"/>
      <w:u w:val="single"/>
    </w:rPr>
  </w:style>
  <w:style w:type="character" w:customStyle="1" w:styleId="afffffffd">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7">
    <w:name w:val="Знак Знак3"/>
    <w:rsid w:val="00173CFF"/>
    <w:rPr>
      <w:sz w:val="26"/>
    </w:rPr>
  </w:style>
  <w:style w:type="character" w:customStyle="1" w:styleId="2c">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2"/>
    <w:rsid w:val="00173CFF"/>
  </w:style>
  <w:style w:type="table" w:styleId="-1">
    <w:name w:val="Table Web 1"/>
    <w:basedOn w:val="a3"/>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1"/>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e">
    <w:name w:val="Обычный (веб)2"/>
    <w:basedOn w:val="a1"/>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1"/>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e">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e"/>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1"/>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1"/>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f">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9">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0">
    <w:name w:val="Основной текст (2)_"/>
    <w:link w:val="216"/>
    <w:uiPriority w:val="99"/>
    <w:locked/>
    <w:rsid w:val="008C285F"/>
    <w:rPr>
      <w:rFonts w:ascii="Mangal" w:hAnsi="Mangal" w:cs="Mangal"/>
      <w:sz w:val="28"/>
      <w:szCs w:val="28"/>
      <w:shd w:val="clear" w:color="auto" w:fill="FFFFFF"/>
      <w:lang w:bidi="mr-IN"/>
    </w:rPr>
  </w:style>
  <w:style w:type="paragraph" w:customStyle="1" w:styleId="216">
    <w:name w:val="Основной текст (2)1"/>
    <w:basedOn w:val="a1"/>
    <w:link w:val="2f0"/>
    <w:uiPriority w:val="99"/>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2"/>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1"/>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1">
    <w:name w:val="Заголовок №2_"/>
    <w:basedOn w:val="a2"/>
    <w:link w:val="2f2"/>
    <w:locked/>
    <w:rsid w:val="00DF18F6"/>
    <w:rPr>
      <w:rFonts w:ascii="Times New Roman" w:eastAsia="Times New Roman" w:hAnsi="Times New Roman" w:cs="Times New Roman"/>
      <w:sz w:val="23"/>
      <w:szCs w:val="23"/>
      <w:shd w:val="clear" w:color="auto" w:fill="FFFFFF"/>
    </w:rPr>
  </w:style>
  <w:style w:type="paragraph" w:customStyle="1" w:styleId="2f2">
    <w:name w:val="Заголовок №2"/>
    <w:basedOn w:val="a1"/>
    <w:link w:val="2f1"/>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2"/>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1"/>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3">
    <w:name w:val="Подпись к картинке (2)_"/>
    <w:link w:val="2f4"/>
    <w:rsid w:val="00DF18F6"/>
    <w:rPr>
      <w:rFonts w:ascii="Times New Roman" w:eastAsia="Times New Roman" w:hAnsi="Times New Roman" w:cs="Times New Roman"/>
      <w:sz w:val="23"/>
      <w:szCs w:val="23"/>
      <w:shd w:val="clear" w:color="auto" w:fill="FFFFFF"/>
    </w:rPr>
  </w:style>
  <w:style w:type="character" w:customStyle="1" w:styleId="affffffff">
    <w:name w:val="Подпись к картинке_"/>
    <w:link w:val="affffffff0"/>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5">
    <w:name w:val="Основной текст (2)"/>
    <w:basedOn w:val="a1"/>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4">
    <w:name w:val="Подпись к картинке (2)"/>
    <w:basedOn w:val="a1"/>
    <w:link w:val="2f3"/>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0">
    <w:name w:val="Подпись к картинке"/>
    <w:basedOn w:val="a1"/>
    <w:link w:val="affffffff"/>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1">
    <w:name w:val="page number"/>
    <w:basedOn w:val="a2"/>
    <w:rsid w:val="0020414F"/>
  </w:style>
  <w:style w:type="paragraph" w:styleId="affffffff2">
    <w:name w:val="Block Text"/>
    <w:basedOn w:val="a1"/>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1"/>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1"/>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1"/>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3">
    <w:name w:val="Дата Знак"/>
    <w:link w:val="affffffff4"/>
    <w:uiPriority w:val="99"/>
    <w:rsid w:val="0020414F"/>
    <w:rPr>
      <w:sz w:val="24"/>
      <w:szCs w:val="24"/>
      <w:lang w:val="x-none" w:eastAsia="x-none"/>
    </w:rPr>
  </w:style>
  <w:style w:type="paragraph" w:styleId="affffffff4">
    <w:name w:val="Date"/>
    <w:basedOn w:val="a1"/>
    <w:next w:val="a1"/>
    <w:link w:val="affffffff3"/>
    <w:uiPriority w:val="99"/>
    <w:unhideWhenUsed/>
    <w:rsid w:val="0020414F"/>
    <w:pPr>
      <w:spacing w:after="0" w:line="240" w:lineRule="auto"/>
    </w:pPr>
    <w:rPr>
      <w:sz w:val="24"/>
      <w:szCs w:val="24"/>
      <w:lang w:val="x-none" w:eastAsia="x-none"/>
    </w:rPr>
  </w:style>
  <w:style w:type="character" w:customStyle="1" w:styleId="1ff">
    <w:name w:val="Дата Знак1"/>
    <w:basedOn w:val="a2"/>
    <w:uiPriority w:val="99"/>
    <w:semiHidden/>
    <w:rsid w:val="0020414F"/>
  </w:style>
  <w:style w:type="paragraph" w:customStyle="1" w:styleId="1ff0">
    <w:name w:val="Текст1"/>
    <w:basedOn w:val="a1"/>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5">
    <w:name w:val="List"/>
    <w:basedOn w:val="ad"/>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6">
    <w:name w:val="Указатель2"/>
    <w:basedOn w:val="a1"/>
    <w:rsid w:val="0020414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1"/>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6">
    <w:name w:val="Верхний и нижний колонтитулы"/>
    <w:basedOn w:val="a1"/>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1"/>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1"/>
    <w:next w:val="a1"/>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8">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4"/>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9">
    <w:name w:val="annotation subject"/>
    <w:basedOn w:val="afff0"/>
    <w:next w:val="afff0"/>
    <w:link w:val="affffffffa"/>
    <w:rsid w:val="0020414F"/>
    <w:rPr>
      <w:rFonts w:ascii="Times New Roman" w:eastAsia="Times New Roman" w:hAnsi="Times New Roman" w:cs="Times New Roman"/>
      <w:b/>
      <w:bCs/>
      <w:sz w:val="20"/>
      <w:szCs w:val="20"/>
      <w:lang w:val="ru-RU" w:eastAsia="ru-RU"/>
    </w:rPr>
  </w:style>
  <w:style w:type="character" w:customStyle="1" w:styleId="affffffffa">
    <w:name w:val="Тема примечания Знак"/>
    <w:basedOn w:val="afff"/>
    <w:link w:val="affffffff9"/>
    <w:rsid w:val="0020414F"/>
    <w:rPr>
      <w:rFonts w:ascii="Times New Roman" w:eastAsia="Times New Roman" w:hAnsi="Times New Roman" w:cs="Times New Roman"/>
      <w:b/>
      <w:bCs/>
      <w:sz w:val="20"/>
      <w:szCs w:val="20"/>
      <w:lang w:val="x-none" w:eastAsia="ru-RU"/>
    </w:rPr>
  </w:style>
  <w:style w:type="paragraph" w:styleId="affffffffb">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paragraph" w:customStyle="1" w:styleId="1ff6">
    <w:name w:val="Большой список уровень 1"/>
    <w:basedOn w:val="a1"/>
    <w:next w:val="a1"/>
    <w:uiPriority w:val="99"/>
    <w:qFormat/>
    <w:rsid w:val="003B670C"/>
    <w:pPr>
      <w:keepNext/>
      <w:spacing w:before="360" w:after="0"/>
      <w:ind w:right="709" w:firstLine="709"/>
      <w:jc w:val="center"/>
    </w:pPr>
    <w:rPr>
      <w:rFonts w:ascii="Times New Roman" w:eastAsia="Times New Roman" w:hAnsi="Times New Roman" w:cs="Times New Roman"/>
      <w:b/>
      <w:bCs/>
      <w:caps/>
      <w:sz w:val="26"/>
      <w:szCs w:val="28"/>
      <w:lang w:eastAsia="ru-RU"/>
    </w:rPr>
  </w:style>
  <w:style w:type="character" w:customStyle="1" w:styleId="2f9">
    <w:name w:val="Большой список уровень 2 Знак"/>
    <w:link w:val="2"/>
    <w:locked/>
    <w:rsid w:val="003B670C"/>
    <w:rPr>
      <w:rFonts w:ascii="Times New Roman" w:eastAsia="Calibri" w:hAnsi="Times New Roman" w:cs="Times New Roman"/>
      <w:sz w:val="26"/>
      <w:szCs w:val="28"/>
    </w:rPr>
  </w:style>
  <w:style w:type="paragraph" w:customStyle="1" w:styleId="2">
    <w:name w:val="Большой список уровень 2"/>
    <w:basedOn w:val="a1"/>
    <w:link w:val="2f9"/>
    <w:qFormat/>
    <w:rsid w:val="003B670C"/>
    <w:pPr>
      <w:numPr>
        <w:ilvl w:val="1"/>
        <w:numId w:val="45"/>
      </w:numPr>
      <w:spacing w:after="0"/>
      <w:jc w:val="both"/>
    </w:pPr>
    <w:rPr>
      <w:rFonts w:ascii="Times New Roman" w:eastAsia="Calibri" w:hAnsi="Times New Roman" w:cs="Times New Roman"/>
      <w:sz w:val="26"/>
      <w:szCs w:val="28"/>
    </w:rPr>
  </w:style>
  <w:style w:type="paragraph" w:customStyle="1" w:styleId="3">
    <w:name w:val="Большой список уровень 3"/>
    <w:basedOn w:val="a1"/>
    <w:uiPriority w:val="99"/>
    <w:qFormat/>
    <w:rsid w:val="003B670C"/>
    <w:pPr>
      <w:numPr>
        <w:ilvl w:val="2"/>
        <w:numId w:val="45"/>
      </w:numPr>
      <w:tabs>
        <w:tab w:val="num" w:pos="360"/>
      </w:tabs>
      <w:spacing w:after="0"/>
      <w:ind w:firstLine="567"/>
      <w:jc w:val="both"/>
    </w:pPr>
    <w:rPr>
      <w:rFonts w:ascii="Times New Roman" w:eastAsia="Calibri" w:hAnsi="Times New Roman" w:cs="Times New Roman"/>
      <w:sz w:val="26"/>
      <w:szCs w:val="28"/>
    </w:rPr>
  </w:style>
  <w:style w:type="numbering" w:customStyle="1" w:styleId="a0">
    <w:name w:val="Большой список"/>
    <w:uiPriority w:val="99"/>
    <w:rsid w:val="003B670C"/>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1F044F"/>
  </w:style>
  <w:style w:type="paragraph" w:styleId="1">
    <w:name w:val="heading 1"/>
    <w:aliases w:val="Раздел Договора,H1,&quot;Алмаз&quot;,Document Header1,анкета1,Знак3"/>
    <w:basedOn w:val="a1"/>
    <w:next w:val="a1"/>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1">
    <w:name w:val="heading 3"/>
    <w:basedOn w:val="a1"/>
    <w:next w:val="a1"/>
    <w:link w:val="32"/>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1"/>
    <w:next w:val="a1"/>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1"/>
    <w:next w:val="a1"/>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1"/>
    <w:next w:val="a1"/>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1"/>
    <w:next w:val="a1"/>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1"/>
    <w:next w:val="a1"/>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qFormat/>
    <w:rsid w:val="00EE4895"/>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EE4895"/>
    <w:rPr>
      <w:rFonts w:ascii="Tahoma" w:hAnsi="Tahoma" w:cs="Tahoma"/>
      <w:sz w:val="16"/>
      <w:szCs w:val="16"/>
    </w:rPr>
  </w:style>
  <w:style w:type="paragraph" w:styleId="a7">
    <w:name w:val="header"/>
    <w:basedOn w:val="a1"/>
    <w:link w:val="a8"/>
    <w:unhideWhenUsed/>
    <w:qFormat/>
    <w:rsid w:val="00C65999"/>
    <w:pPr>
      <w:tabs>
        <w:tab w:val="center" w:pos="4677"/>
        <w:tab w:val="right" w:pos="9355"/>
      </w:tabs>
      <w:spacing w:after="0" w:line="240" w:lineRule="auto"/>
    </w:pPr>
  </w:style>
  <w:style w:type="character" w:customStyle="1" w:styleId="a8">
    <w:name w:val="Верхний колонтитул Знак"/>
    <w:basedOn w:val="a2"/>
    <w:link w:val="a7"/>
    <w:rsid w:val="00C65999"/>
  </w:style>
  <w:style w:type="paragraph" w:styleId="a9">
    <w:name w:val="footer"/>
    <w:basedOn w:val="a1"/>
    <w:link w:val="aa"/>
    <w:unhideWhenUsed/>
    <w:qFormat/>
    <w:rsid w:val="00C65999"/>
    <w:pPr>
      <w:tabs>
        <w:tab w:val="center" w:pos="4677"/>
        <w:tab w:val="right" w:pos="9355"/>
      </w:tabs>
      <w:spacing w:after="0" w:line="240" w:lineRule="auto"/>
    </w:pPr>
  </w:style>
  <w:style w:type="character" w:customStyle="1" w:styleId="aa">
    <w:name w:val="Нижний колонтитул Знак"/>
    <w:basedOn w:val="a2"/>
    <w:link w:val="a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2"/>
    <w:link w:val="1"/>
    <w:rsid w:val="00DE3CE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rsid w:val="00DE3CE4"/>
    <w:rPr>
      <w:rFonts w:ascii="Calibri Light" w:eastAsia="SimSun" w:hAnsi="Calibri Light" w:cs="Times New Roman"/>
      <w:color w:val="262626"/>
      <w:sz w:val="28"/>
      <w:szCs w:val="28"/>
    </w:rPr>
  </w:style>
  <w:style w:type="character" w:customStyle="1" w:styleId="32">
    <w:name w:val="Заголовок 3 Знак"/>
    <w:basedOn w:val="a2"/>
    <w:link w:val="31"/>
    <w:rsid w:val="00DE3CE4"/>
    <w:rPr>
      <w:rFonts w:asciiTheme="majorHAnsi" w:eastAsiaTheme="majorEastAsia" w:hAnsiTheme="majorHAnsi" w:cstheme="majorBidi"/>
      <w:color w:val="243F60" w:themeColor="accent1" w:themeShade="7F"/>
      <w:sz w:val="24"/>
      <w:szCs w:val="24"/>
    </w:rPr>
  </w:style>
  <w:style w:type="character" w:styleId="ab">
    <w:name w:val="Hyperlink"/>
    <w:basedOn w:val="a2"/>
    <w:uiPriority w:val="99"/>
    <w:unhideWhenUsed/>
    <w:rsid w:val="00DE3CE4"/>
    <w:rPr>
      <w:color w:val="0000FF" w:themeColor="hyperlink"/>
      <w:u w:val="single"/>
    </w:rPr>
  </w:style>
  <w:style w:type="character" w:styleId="ac">
    <w:name w:val="Emphasis"/>
    <w:basedOn w:val="a2"/>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3">
    <w:name w:val="Body Text 2"/>
    <w:basedOn w:val="a1"/>
    <w:link w:val="24"/>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DE3CE4"/>
    <w:rPr>
      <w:rFonts w:ascii="Times New Roman" w:eastAsia="Times New Roman" w:hAnsi="Times New Roman" w:cs="Times New Roman"/>
      <w:sz w:val="24"/>
      <w:szCs w:val="24"/>
      <w:lang w:eastAsia="ru-RU"/>
    </w:rPr>
  </w:style>
  <w:style w:type="paragraph" w:styleId="25">
    <w:name w:val="Body Text Indent 2"/>
    <w:aliases w:val=" Знак1,Знак1"/>
    <w:basedOn w:val="a1"/>
    <w:link w:val="26"/>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Знак1 Знак"/>
    <w:basedOn w:val="a2"/>
    <w:link w:val="25"/>
    <w:uiPriority w:val="99"/>
    <w:rsid w:val="00DE3CE4"/>
    <w:rPr>
      <w:rFonts w:ascii="Times New Roman" w:eastAsia="Times New Roman" w:hAnsi="Times New Roman" w:cs="Times New Roman"/>
      <w:sz w:val="24"/>
      <w:szCs w:val="24"/>
      <w:lang w:eastAsia="ru-RU"/>
    </w:rPr>
  </w:style>
  <w:style w:type="paragraph" w:styleId="33">
    <w:name w:val="Body Text 3"/>
    <w:basedOn w:val="a1"/>
    <w:link w:val="34"/>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2"/>
    <w:link w:val="33"/>
    <w:uiPriority w:val="99"/>
    <w:rsid w:val="00DE3CE4"/>
    <w:rPr>
      <w:rFonts w:ascii="Times New Roman" w:eastAsia="Times New Roman" w:hAnsi="Times New Roman" w:cs="Times New Roman"/>
      <w:sz w:val="24"/>
      <w:szCs w:val="24"/>
      <w:lang w:val="x-none" w:eastAsia="x-none"/>
    </w:rPr>
  </w:style>
  <w:style w:type="paragraph" w:styleId="ad">
    <w:name w:val="Body Text"/>
    <w:aliases w:val="бпОсновной текст,Основной текст1,Основной текст Знак Знак,bt"/>
    <w:basedOn w:val="a1"/>
    <w:link w:val="ae"/>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Основной текст1 Знак,Основной текст Знак Знак Знак,bt Знак"/>
    <w:basedOn w:val="a2"/>
    <w:link w:val="ad"/>
    <w:rsid w:val="00DE3CE4"/>
    <w:rPr>
      <w:rFonts w:ascii="Times New Roman" w:eastAsia="Times New Roman" w:hAnsi="Times New Roman" w:cs="Times New Roman"/>
      <w:sz w:val="24"/>
      <w:szCs w:val="24"/>
      <w:lang w:eastAsia="ru-RU"/>
    </w:rPr>
  </w:style>
  <w:style w:type="paragraph" w:styleId="af">
    <w:name w:val="No Spacing"/>
    <w:link w:val="af0"/>
    <w:uiPriority w:val="1"/>
    <w:qFormat/>
    <w:rsid w:val="00DE3CE4"/>
    <w:pPr>
      <w:spacing w:after="0" w:line="240" w:lineRule="auto"/>
    </w:pPr>
  </w:style>
  <w:style w:type="table" w:styleId="af1">
    <w:name w:val="Table Grid"/>
    <w:basedOn w:val="a3"/>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1"/>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1"/>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0">
    <w:name w:val="Без интервала Знак"/>
    <w:link w:val="af"/>
    <w:uiPriority w:val="1"/>
    <w:locked/>
    <w:rsid w:val="00DE3CE4"/>
  </w:style>
  <w:style w:type="paragraph" w:customStyle="1" w:styleId="af2">
    <w:name w:val="Нормальный"/>
    <w:basedOn w:val="a1"/>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2"/>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2"/>
    <w:link w:val="5"/>
    <w:rsid w:val="00797FCC"/>
    <w:rPr>
      <w:rFonts w:ascii="Calibri Light" w:eastAsia="SimSun" w:hAnsi="Calibri Light" w:cs="Times New Roman"/>
      <w:color w:val="404040"/>
      <w:sz w:val="20"/>
      <w:szCs w:val="20"/>
    </w:rPr>
  </w:style>
  <w:style w:type="character" w:customStyle="1" w:styleId="60">
    <w:name w:val="Заголовок 6 Знак"/>
    <w:basedOn w:val="a2"/>
    <w:link w:val="6"/>
    <w:rsid w:val="00797FCC"/>
    <w:rPr>
      <w:rFonts w:ascii="Calibri Light" w:eastAsia="SimSun" w:hAnsi="Calibri Light" w:cs="Times New Roman"/>
      <w:sz w:val="20"/>
      <w:szCs w:val="20"/>
    </w:rPr>
  </w:style>
  <w:style w:type="character" w:customStyle="1" w:styleId="70">
    <w:name w:val="Заголовок 7 Знак"/>
    <w:basedOn w:val="a2"/>
    <w:link w:val="7"/>
    <w:rsid w:val="00797FCC"/>
    <w:rPr>
      <w:rFonts w:ascii="Calibri Light" w:eastAsia="SimSun" w:hAnsi="Calibri Light" w:cs="Times New Roman"/>
      <w:i/>
      <w:iCs/>
      <w:sz w:val="20"/>
      <w:szCs w:val="20"/>
    </w:rPr>
  </w:style>
  <w:style w:type="character" w:customStyle="1" w:styleId="80">
    <w:name w:val="Заголовок 8 Знак"/>
    <w:basedOn w:val="a2"/>
    <w:link w:val="8"/>
    <w:rsid w:val="00797FCC"/>
    <w:rPr>
      <w:rFonts w:ascii="Calibri Light" w:eastAsia="SimSun" w:hAnsi="Calibri Light" w:cs="Times New Roman"/>
      <w:color w:val="262626"/>
      <w:sz w:val="21"/>
      <w:szCs w:val="21"/>
    </w:rPr>
  </w:style>
  <w:style w:type="character" w:customStyle="1" w:styleId="90">
    <w:name w:val="Заголовок 9 Знак"/>
    <w:basedOn w:val="a2"/>
    <w:link w:val="9"/>
    <w:rsid w:val="00797FCC"/>
    <w:rPr>
      <w:rFonts w:ascii="Calibri Light" w:eastAsia="SimSun" w:hAnsi="Calibri Light" w:cs="Times New Roman"/>
      <w:i/>
      <w:iCs/>
      <w:color w:val="262626"/>
      <w:sz w:val="21"/>
      <w:szCs w:val="21"/>
    </w:rPr>
  </w:style>
  <w:style w:type="paragraph" w:styleId="af3">
    <w:name w:val="caption"/>
    <w:basedOn w:val="a1"/>
    <w:next w:val="a1"/>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4">
    <w:name w:val="Title"/>
    <w:basedOn w:val="a1"/>
    <w:next w:val="a1"/>
    <w:link w:val="af5"/>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5">
    <w:name w:val="Название Знак"/>
    <w:basedOn w:val="a2"/>
    <w:link w:val="af4"/>
    <w:rsid w:val="00797FCC"/>
    <w:rPr>
      <w:rFonts w:ascii="Calibri Light" w:eastAsia="SimSun" w:hAnsi="Calibri Light" w:cs="Times New Roman"/>
      <w:spacing w:val="-10"/>
      <w:sz w:val="56"/>
      <w:szCs w:val="56"/>
    </w:rPr>
  </w:style>
  <w:style w:type="paragraph" w:styleId="af6">
    <w:name w:val="Subtitle"/>
    <w:basedOn w:val="a1"/>
    <w:next w:val="a1"/>
    <w:link w:val="af7"/>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7">
    <w:name w:val="Подзаголовок Знак"/>
    <w:basedOn w:val="a2"/>
    <w:link w:val="af6"/>
    <w:rsid w:val="00797FCC"/>
    <w:rPr>
      <w:rFonts w:ascii="Calibri" w:eastAsia="Times New Roman" w:hAnsi="Calibri" w:cs="Times New Roman"/>
      <w:color w:val="5A5A5A"/>
      <w:spacing w:val="15"/>
      <w:sz w:val="20"/>
      <w:szCs w:val="20"/>
    </w:rPr>
  </w:style>
  <w:style w:type="character" w:styleId="af8">
    <w:name w:val="Strong"/>
    <w:uiPriority w:val="22"/>
    <w:qFormat/>
    <w:rsid w:val="00797FCC"/>
    <w:rPr>
      <w:b/>
      <w:bCs/>
      <w:color w:val="auto"/>
    </w:rPr>
  </w:style>
  <w:style w:type="paragraph" w:styleId="af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1"/>
    <w:link w:val="afa"/>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7">
    <w:name w:val="Quote"/>
    <w:basedOn w:val="a1"/>
    <w:next w:val="a1"/>
    <w:link w:val="28"/>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8">
    <w:name w:val="Цитата 2 Знак"/>
    <w:basedOn w:val="a2"/>
    <w:link w:val="27"/>
    <w:rsid w:val="00797FCC"/>
    <w:rPr>
      <w:rFonts w:ascii="Calibri" w:eastAsia="Times New Roman" w:hAnsi="Calibri" w:cs="Times New Roman"/>
      <w:i/>
      <w:iCs/>
      <w:color w:val="404040"/>
      <w:sz w:val="20"/>
      <w:szCs w:val="20"/>
    </w:rPr>
  </w:style>
  <w:style w:type="paragraph" w:styleId="afb">
    <w:name w:val="Intense Quote"/>
    <w:basedOn w:val="a1"/>
    <w:next w:val="a1"/>
    <w:link w:val="afc"/>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c">
    <w:name w:val="Выделенная цитата Знак"/>
    <w:basedOn w:val="a2"/>
    <w:link w:val="afb"/>
    <w:rsid w:val="00797FCC"/>
    <w:rPr>
      <w:rFonts w:ascii="Calibri" w:eastAsia="Times New Roman" w:hAnsi="Calibri" w:cs="Times New Roman"/>
      <w:i/>
      <w:iCs/>
      <w:color w:val="404040"/>
      <w:sz w:val="20"/>
      <w:szCs w:val="20"/>
    </w:rPr>
  </w:style>
  <w:style w:type="character" w:styleId="afd">
    <w:name w:val="Subtle Emphasis"/>
    <w:qFormat/>
    <w:rsid w:val="00797FCC"/>
    <w:rPr>
      <w:i/>
      <w:iCs/>
      <w:color w:val="404040"/>
    </w:rPr>
  </w:style>
  <w:style w:type="character" w:styleId="afe">
    <w:name w:val="Intense Emphasis"/>
    <w:qFormat/>
    <w:rsid w:val="00797FCC"/>
    <w:rPr>
      <w:b/>
      <w:bCs/>
      <w:i/>
      <w:iCs/>
      <w:color w:val="auto"/>
    </w:rPr>
  </w:style>
  <w:style w:type="character" w:styleId="aff">
    <w:name w:val="Subtle Reference"/>
    <w:qFormat/>
    <w:rsid w:val="00797FCC"/>
    <w:rPr>
      <w:smallCaps/>
      <w:color w:val="404040"/>
    </w:rPr>
  </w:style>
  <w:style w:type="character" w:styleId="aff0">
    <w:name w:val="Intense Reference"/>
    <w:qFormat/>
    <w:rsid w:val="00797FCC"/>
    <w:rPr>
      <w:b/>
      <w:bCs/>
      <w:smallCaps/>
      <w:color w:val="404040"/>
      <w:spacing w:val="5"/>
    </w:rPr>
  </w:style>
  <w:style w:type="character" w:styleId="aff1">
    <w:name w:val="Book Title"/>
    <w:qFormat/>
    <w:rsid w:val="00797FCC"/>
    <w:rPr>
      <w:b/>
      <w:bCs/>
      <w:i/>
      <w:iCs/>
      <w:spacing w:val="5"/>
    </w:rPr>
  </w:style>
  <w:style w:type="paragraph" w:styleId="aff2">
    <w:name w:val="TOC Heading"/>
    <w:basedOn w:val="1"/>
    <w:next w:val="a1"/>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3">
    <w:name w:val="Body Text Indent"/>
    <w:basedOn w:val="a1"/>
    <w:link w:val="aff4"/>
    <w:uiPriority w:val="99"/>
    <w:unhideWhenUsed/>
    <w:qFormat/>
    <w:rsid w:val="00797FCC"/>
    <w:pPr>
      <w:spacing w:after="120"/>
      <w:ind w:left="283"/>
    </w:pPr>
  </w:style>
  <w:style w:type="character" w:customStyle="1" w:styleId="aff4">
    <w:name w:val="Основной текст с отступом Знак"/>
    <w:basedOn w:val="a2"/>
    <w:link w:val="aff3"/>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5">
    <w:name w:val="List Number"/>
    <w:basedOn w:val="a1"/>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2"/>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7">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8">
    <w:name w:val="Нормальный (таблица)"/>
    <w:basedOn w:val="a1"/>
    <w:next w:val="a1"/>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рижатый влево"/>
    <w:basedOn w:val="a1"/>
    <w:next w:val="a1"/>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2"/>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173CFF"/>
    <w:rPr>
      <w:rFonts w:ascii="Courier New" w:eastAsia="Times New Roman" w:hAnsi="Courier New" w:cs="Times New Roman"/>
      <w:sz w:val="20"/>
      <w:szCs w:val="20"/>
      <w:lang w:val="x-none" w:eastAsia="x-none"/>
    </w:rPr>
  </w:style>
  <w:style w:type="character" w:customStyle="1" w:styleId="affb">
    <w:name w:val="Обычный (веб) Знак"/>
    <w:aliases w:val="Знак Знак,Обычный (веб)1 Знак"/>
    <w:link w:val="affc"/>
    <w:uiPriority w:val="99"/>
    <w:semiHidden/>
    <w:locked/>
    <w:rsid w:val="00173CFF"/>
    <w:rPr>
      <w:sz w:val="24"/>
      <w:szCs w:val="24"/>
    </w:rPr>
  </w:style>
  <w:style w:type="paragraph" w:styleId="affc">
    <w:name w:val="Normal (Web)"/>
    <w:aliases w:val="Знак,Обычный (веб)1"/>
    <w:link w:val="affb"/>
    <w:autoRedefine/>
    <w:uiPriority w:val="99"/>
    <w:unhideWhenUsed/>
    <w:qFormat/>
    <w:rsid w:val="00173CFF"/>
    <w:pPr>
      <w:suppressAutoHyphens/>
      <w:spacing w:after="0" w:line="240" w:lineRule="auto"/>
    </w:pPr>
    <w:rPr>
      <w:sz w:val="24"/>
      <w:szCs w:val="24"/>
    </w:rPr>
  </w:style>
  <w:style w:type="character" w:customStyle="1" w:styleId="af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e"/>
    <w:uiPriority w:val="99"/>
    <w:locked/>
    <w:rsid w:val="00173CFF"/>
    <w:rPr>
      <w:lang w:val="x-none"/>
    </w:rPr>
  </w:style>
  <w:style w:type="paragraph" w:styleId="af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d"/>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semiHidden/>
    <w:rsid w:val="00173CFF"/>
    <w:rPr>
      <w:sz w:val="20"/>
      <w:szCs w:val="20"/>
    </w:rPr>
  </w:style>
  <w:style w:type="character" w:customStyle="1" w:styleId="afff">
    <w:name w:val="Текст примечания Знак"/>
    <w:basedOn w:val="a2"/>
    <w:link w:val="afff0"/>
    <w:uiPriority w:val="99"/>
    <w:locked/>
    <w:rsid w:val="00173CFF"/>
    <w:rPr>
      <w:rFonts w:ascii="Calibri" w:hAnsi="Calibri"/>
      <w:lang w:val="x-none"/>
    </w:rPr>
  </w:style>
  <w:style w:type="character" w:customStyle="1" w:styleId="afff1">
    <w:name w:val="Текст концевой сноски Знак"/>
    <w:basedOn w:val="a2"/>
    <w:link w:val="afff2"/>
    <w:semiHidden/>
    <w:locked/>
    <w:rsid w:val="00173CFF"/>
    <w:rPr>
      <w:lang w:val="x-none" w:eastAsia="x-none"/>
    </w:rPr>
  </w:style>
  <w:style w:type="character" w:customStyle="1" w:styleId="afff3">
    <w:name w:val="Красная строка Знак"/>
    <w:basedOn w:val="ae"/>
    <w:link w:val="afff4"/>
    <w:semiHidden/>
    <w:locked/>
    <w:rsid w:val="00173CFF"/>
    <w:rPr>
      <w:rFonts w:ascii="Baltica Chv" w:eastAsia="Times New Roman" w:hAnsi="Baltica Chv" w:cs="Times New Roman"/>
      <w:sz w:val="18"/>
      <w:szCs w:val="20"/>
      <w:lang w:val="x-none" w:eastAsia="x-none"/>
    </w:rPr>
  </w:style>
  <w:style w:type="character" w:customStyle="1" w:styleId="35">
    <w:name w:val="Основной текст с отступом 3 Знак"/>
    <w:basedOn w:val="a2"/>
    <w:link w:val="36"/>
    <w:uiPriority w:val="99"/>
    <w:locked/>
    <w:rsid w:val="00173CFF"/>
    <w:rPr>
      <w:sz w:val="24"/>
      <w:lang w:val="x-none" w:eastAsia="x-none"/>
    </w:rPr>
  </w:style>
  <w:style w:type="character" w:customStyle="1" w:styleId="afff5">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ff6"/>
    <w:uiPriority w:val="99"/>
    <w:locked/>
    <w:rsid w:val="00173CFF"/>
    <w:rPr>
      <w:rFonts w:ascii="Courier New" w:hAnsi="Courier New" w:cs="Courier New"/>
      <w:lang w:val="x-none" w:eastAsia="x-none"/>
    </w:rPr>
  </w:style>
  <w:style w:type="character" w:customStyle="1" w:styleId="af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9"/>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7">
    <w:name w:val="Таблицы (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8">
    <w:name w:val="Внимание"/>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9">
    <w:name w:val="Внимание: криминал!!"/>
    <w:basedOn w:val="afff8"/>
    <w:next w:val="a1"/>
    <w:uiPriority w:val="99"/>
    <w:qFormat/>
    <w:rsid w:val="00173CFF"/>
    <w:pPr>
      <w:shd w:val="clear" w:color="auto" w:fill="auto"/>
      <w:spacing w:before="0" w:after="0"/>
      <w:ind w:left="0" w:right="0" w:firstLine="0"/>
    </w:pPr>
  </w:style>
  <w:style w:type="paragraph" w:customStyle="1" w:styleId="afffa">
    <w:name w:val="Внимание: недобросовестность!"/>
    <w:basedOn w:val="afff8"/>
    <w:next w:val="a1"/>
    <w:uiPriority w:val="99"/>
    <w:qFormat/>
    <w:rsid w:val="00173CFF"/>
    <w:pPr>
      <w:shd w:val="clear" w:color="auto" w:fill="auto"/>
      <w:spacing w:before="0" w:after="0"/>
      <w:ind w:left="0" w:right="0" w:firstLine="0"/>
    </w:pPr>
  </w:style>
  <w:style w:type="paragraph" w:customStyle="1" w:styleId="afffb">
    <w:name w:val="Основное меню (преемственное)"/>
    <w:next w:val="a1"/>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c">
    <w:name w:val="Заголовок"/>
    <w:basedOn w:val="afffb"/>
    <w:next w:val="a1"/>
    <w:qFormat/>
    <w:rsid w:val="00173CFF"/>
    <w:pPr>
      <w:shd w:val="clear" w:color="auto" w:fill="F0F0F0"/>
    </w:pPr>
    <w:rPr>
      <w:rFonts w:ascii="Arial" w:hAnsi="Arial" w:cs="Arial"/>
      <w:b/>
      <w:bCs/>
      <w:color w:val="0058A9"/>
    </w:rPr>
  </w:style>
  <w:style w:type="paragraph" w:customStyle="1" w:styleId="afffd">
    <w:name w:val="Заголовок группы контролов"/>
    <w:next w:val="a1"/>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1"/>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
    <w:name w:val="Заголовок приложения"/>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next w:val="a1"/>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next w:val="a1"/>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next w:val="a1"/>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1"/>
    <w:uiPriority w:val="99"/>
    <w:qFormat/>
    <w:rsid w:val="00173CFF"/>
    <w:pPr>
      <w:spacing w:before="0" w:after="0"/>
      <w:jc w:val="left"/>
    </w:pPr>
    <w:rPr>
      <w:b w:val="0"/>
      <w:bCs w:val="0"/>
      <w:color w:val="auto"/>
      <w:sz w:val="24"/>
      <w:szCs w:val="24"/>
    </w:rPr>
  </w:style>
  <w:style w:type="paragraph" w:customStyle="1" w:styleId="affff4">
    <w:name w:val="Интерактивный заголовок"/>
    <w:basedOn w:val="afffc"/>
    <w:next w:val="a1"/>
    <w:uiPriority w:val="99"/>
    <w:qFormat/>
    <w:rsid w:val="00173CFF"/>
    <w:pPr>
      <w:shd w:val="clear" w:color="auto" w:fill="auto"/>
    </w:pPr>
    <w:rPr>
      <w:b w:val="0"/>
      <w:bCs w:val="0"/>
      <w:color w:val="auto"/>
      <w:u w:val="single"/>
    </w:rPr>
  </w:style>
  <w:style w:type="paragraph" w:customStyle="1" w:styleId="affff5">
    <w:name w:val="Текст информации об изменениях"/>
    <w:next w:val="a1"/>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1"/>
    <w:uiPriority w:val="99"/>
    <w:qFormat/>
    <w:rsid w:val="00173CFF"/>
    <w:pPr>
      <w:shd w:val="clear" w:color="auto" w:fill="EAEFED"/>
      <w:spacing w:before="180"/>
      <w:ind w:left="360" w:right="360"/>
    </w:pPr>
    <w:rPr>
      <w:color w:val="auto"/>
      <w:sz w:val="24"/>
      <w:szCs w:val="24"/>
    </w:rPr>
  </w:style>
  <w:style w:type="paragraph" w:customStyle="1" w:styleId="affff7">
    <w:name w:val="Текст (справка)"/>
    <w:next w:val="a1"/>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1"/>
    <w:uiPriority w:val="99"/>
    <w:qFormat/>
    <w:rsid w:val="00173CFF"/>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1"/>
    <w:uiPriority w:val="99"/>
    <w:qFormat/>
    <w:rsid w:val="00173CFF"/>
    <w:pPr>
      <w:spacing w:before="0"/>
    </w:pPr>
    <w:rPr>
      <w:i/>
      <w:iCs/>
    </w:rPr>
  </w:style>
  <w:style w:type="paragraph" w:customStyle="1" w:styleId="affffa">
    <w:name w:val="Текст (лев. подпись)"/>
    <w:next w:val="a1"/>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1"/>
    <w:uiPriority w:val="99"/>
    <w:qFormat/>
    <w:rsid w:val="00173CFF"/>
    <w:pPr>
      <w:jc w:val="both"/>
    </w:pPr>
    <w:rPr>
      <w:sz w:val="16"/>
      <w:szCs w:val="16"/>
    </w:rPr>
  </w:style>
  <w:style w:type="paragraph" w:customStyle="1" w:styleId="affffc">
    <w:name w:val="Текст (прав. подпись)"/>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1"/>
    <w:uiPriority w:val="99"/>
    <w:qFormat/>
    <w:rsid w:val="00173CFF"/>
    <w:pPr>
      <w:jc w:val="both"/>
    </w:pPr>
    <w:rPr>
      <w:sz w:val="16"/>
      <w:szCs w:val="16"/>
    </w:rPr>
  </w:style>
  <w:style w:type="paragraph" w:customStyle="1" w:styleId="affffe">
    <w:name w:val="Комментарий пользователя"/>
    <w:basedOn w:val="affff8"/>
    <w:next w:val="a1"/>
    <w:uiPriority w:val="99"/>
    <w:qFormat/>
    <w:rsid w:val="00173CFF"/>
    <w:pPr>
      <w:shd w:val="clear" w:color="auto" w:fill="FFDFE0"/>
      <w:spacing w:before="0"/>
      <w:jc w:val="left"/>
    </w:pPr>
  </w:style>
  <w:style w:type="paragraph" w:customStyle="1" w:styleId="afffff">
    <w:name w:val="Куда обратиться?"/>
    <w:basedOn w:val="afff8"/>
    <w:next w:val="a1"/>
    <w:uiPriority w:val="99"/>
    <w:qFormat/>
    <w:rsid w:val="00173CFF"/>
    <w:pPr>
      <w:shd w:val="clear" w:color="auto" w:fill="auto"/>
      <w:spacing w:before="0" w:after="0"/>
      <w:ind w:left="0" w:right="0" w:firstLine="0"/>
    </w:pPr>
  </w:style>
  <w:style w:type="paragraph" w:customStyle="1" w:styleId="afffff0">
    <w:name w:val="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8"/>
    <w:next w:val="a1"/>
    <w:uiPriority w:val="99"/>
    <w:qFormat/>
    <w:rsid w:val="00173CFF"/>
    <w:pPr>
      <w:shd w:val="clear" w:color="auto" w:fill="auto"/>
      <w:spacing w:before="0" w:after="0"/>
      <w:ind w:left="0" w:right="0" w:firstLine="118"/>
    </w:pPr>
  </w:style>
  <w:style w:type="paragraph" w:customStyle="1" w:styleId="afffff2">
    <w:name w:val="Объек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3">
    <w:name w:val="Оглавление"/>
    <w:basedOn w:val="afff7"/>
    <w:next w:val="a1"/>
    <w:uiPriority w:val="99"/>
    <w:qFormat/>
    <w:rsid w:val="00173CFF"/>
    <w:pPr>
      <w:ind w:left="140"/>
    </w:pPr>
    <w:rPr>
      <w:rFonts w:ascii="Arial" w:hAnsi="Arial" w:cs="Arial"/>
      <w:sz w:val="24"/>
      <w:szCs w:val="24"/>
    </w:rPr>
  </w:style>
  <w:style w:type="paragraph" w:customStyle="1" w:styleId="afffff4">
    <w:name w:val="Переменная часть"/>
    <w:basedOn w:val="afffb"/>
    <w:next w:val="a1"/>
    <w:uiPriority w:val="99"/>
    <w:qFormat/>
    <w:rsid w:val="00173CFF"/>
    <w:rPr>
      <w:rFonts w:ascii="Arial" w:hAnsi="Arial" w:cs="Arial"/>
      <w:sz w:val="20"/>
      <w:szCs w:val="20"/>
    </w:rPr>
  </w:style>
  <w:style w:type="paragraph" w:customStyle="1" w:styleId="afffff5">
    <w:name w:val="Подвал для информации об изменениях"/>
    <w:basedOn w:val="1"/>
    <w:next w:val="a1"/>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6">
    <w:name w:val="Подзаголовок для информации об изменениях"/>
    <w:basedOn w:val="affff5"/>
    <w:next w:val="a1"/>
    <w:uiPriority w:val="99"/>
    <w:qFormat/>
    <w:rsid w:val="00173CFF"/>
    <w:rPr>
      <w:b/>
      <w:bCs/>
      <w:sz w:val="24"/>
      <w:szCs w:val="24"/>
    </w:rPr>
  </w:style>
  <w:style w:type="paragraph" w:customStyle="1" w:styleId="afffff7">
    <w:name w:val="Подчёркнуный текс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b"/>
    <w:next w:val="a1"/>
    <w:uiPriority w:val="99"/>
    <w:qFormat/>
    <w:rsid w:val="00173CFF"/>
    <w:rPr>
      <w:rFonts w:ascii="Arial" w:hAnsi="Arial" w:cs="Arial"/>
      <w:sz w:val="22"/>
      <w:szCs w:val="22"/>
    </w:rPr>
  </w:style>
  <w:style w:type="paragraph" w:customStyle="1" w:styleId="afffff9">
    <w:name w:val="Пример."/>
    <w:basedOn w:val="afff8"/>
    <w:next w:val="a1"/>
    <w:uiPriority w:val="99"/>
    <w:qFormat/>
    <w:rsid w:val="00173CFF"/>
    <w:pPr>
      <w:shd w:val="clear" w:color="auto" w:fill="auto"/>
      <w:spacing w:before="0" w:after="0"/>
      <w:ind w:left="0" w:right="0" w:firstLine="0"/>
    </w:pPr>
  </w:style>
  <w:style w:type="paragraph" w:customStyle="1" w:styleId="afffffa">
    <w:name w:val="Примечание."/>
    <w:basedOn w:val="afff8"/>
    <w:next w:val="a1"/>
    <w:uiPriority w:val="99"/>
    <w:qFormat/>
    <w:rsid w:val="00173CFF"/>
    <w:pPr>
      <w:shd w:val="clear" w:color="auto" w:fill="auto"/>
      <w:spacing w:before="0" w:after="0"/>
      <w:ind w:left="0" w:right="0" w:firstLine="0"/>
    </w:pPr>
  </w:style>
  <w:style w:type="paragraph" w:customStyle="1" w:styleId="afffffb">
    <w:name w:val="Словарная статья"/>
    <w:next w:val="a1"/>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8"/>
    <w:next w:val="a1"/>
    <w:uiPriority w:val="99"/>
    <w:qFormat/>
    <w:rsid w:val="00173CFF"/>
    <w:pPr>
      <w:ind w:firstLine="500"/>
    </w:pPr>
  </w:style>
  <w:style w:type="paragraph" w:customStyle="1" w:styleId="afffffe">
    <w:name w:val="Текст ЭР (см. также)"/>
    <w:next w:val="a1"/>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next w:val="a1"/>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8"/>
    <w:next w:val="a1"/>
    <w:uiPriority w:val="99"/>
    <w:qFormat/>
    <w:rsid w:val="00173CFF"/>
    <w:pPr>
      <w:jc w:val="center"/>
    </w:pPr>
  </w:style>
  <w:style w:type="paragraph" w:customStyle="1" w:styleId="-">
    <w:name w:val="ЭР-содержание (правое окно)"/>
    <w:next w:val="a1"/>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2">
    <w:name w:val="Интерфейс"/>
    <w:next w:val="a1"/>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3">
    <w:name w:val="Нормальный (справка)"/>
    <w:next w:val="a1"/>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4">
    <w:name w:val="Информация о версии"/>
    <w:next w:val="a1"/>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5">
    <w:name w:val="Нормальный (лев. подпись)"/>
    <w:next w:val="a1"/>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6">
    <w:name w:val="Нормальный (прав. подпись)"/>
    <w:next w:val="a1"/>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1"/>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7">
    <w:name w:val="Нормальный (аннотация)"/>
    <w:next w:val="a1"/>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8">
    <w:name w:val="Подчёркнутый текст"/>
    <w:next w:val="a1"/>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9">
    <w:name w:val="Содержимое врезки"/>
    <w:basedOn w:val="ad"/>
    <w:uiPriority w:val="99"/>
    <w:qFormat/>
    <w:rsid w:val="00173CFF"/>
    <w:pPr>
      <w:autoSpaceDE/>
      <w:autoSpaceDN/>
      <w:adjustRightInd/>
    </w:pPr>
    <w:rPr>
      <w:lang w:eastAsia="ar-SA"/>
    </w:rPr>
  </w:style>
  <w:style w:type="paragraph" w:customStyle="1" w:styleId="affffffa">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b">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9"/>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c">
    <w:name w:val="Сноска"/>
    <w:next w:val="a1"/>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d">
    <w:name w:val="annotation reference"/>
    <w:uiPriority w:val="99"/>
    <w:unhideWhenUsed/>
    <w:rsid w:val="00173CFF"/>
    <w:rPr>
      <w:sz w:val="16"/>
    </w:rPr>
  </w:style>
  <w:style w:type="character" w:styleId="affffffe">
    <w:name w:val="endnote reference"/>
    <w:semiHidden/>
    <w:unhideWhenUsed/>
    <w:rsid w:val="00173CFF"/>
    <w:rPr>
      <w:vertAlign w:val="superscript"/>
    </w:rPr>
  </w:style>
  <w:style w:type="character" w:customStyle="1" w:styleId="1d">
    <w:name w:val="Основной текст с отступом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2"/>
    <w:semiHidden/>
    <w:rsid w:val="00173CFF"/>
    <w:rPr>
      <w:rFonts w:ascii="Times New Roman" w:eastAsia="Times New Roman" w:hAnsi="Times New Roman" w:cs="Times New Roman"/>
      <w:sz w:val="20"/>
      <w:szCs w:val="20"/>
      <w:lang w:eastAsia="ru-RU"/>
    </w:rPr>
  </w:style>
  <w:style w:type="paragraph" w:styleId="36">
    <w:name w:val="Body Text Indent 3"/>
    <w:basedOn w:val="a1"/>
    <w:link w:val="35"/>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2"/>
    <w:semiHidden/>
    <w:rsid w:val="00173CFF"/>
    <w:rPr>
      <w:sz w:val="16"/>
      <w:szCs w:val="16"/>
    </w:rPr>
  </w:style>
  <w:style w:type="character" w:customStyle="1" w:styleId="313">
    <w:name w:val="Основной текст 3 Знак1"/>
    <w:basedOn w:val="a2"/>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2"/>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2"/>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2"/>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6">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ff5"/>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2"/>
    <w:uiPriority w:val="99"/>
    <w:semiHidden/>
    <w:rsid w:val="00173CFF"/>
    <w:rPr>
      <w:rFonts w:ascii="Consolas" w:hAnsi="Consolas" w:cs="Consolas"/>
      <w:sz w:val="21"/>
      <w:szCs w:val="21"/>
    </w:rPr>
  </w:style>
  <w:style w:type="paragraph" w:styleId="afff4">
    <w:name w:val="Body Text First Indent"/>
    <w:basedOn w:val="ad"/>
    <w:link w:val="afff3"/>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e"/>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2"/>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0">
    <w:name w:val="annotation text"/>
    <w:basedOn w:val="a1"/>
    <w:link w:val="afff"/>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2"/>
    <w:semiHidden/>
    <w:rsid w:val="00173CFF"/>
    <w:rPr>
      <w:sz w:val="20"/>
      <w:szCs w:val="20"/>
    </w:rPr>
  </w:style>
  <w:style w:type="paragraph" w:styleId="afff2">
    <w:name w:val="endnote text"/>
    <w:basedOn w:val="a1"/>
    <w:link w:val="afff1"/>
    <w:semiHidden/>
    <w:unhideWhenUsed/>
    <w:rsid w:val="00173CFF"/>
    <w:pPr>
      <w:spacing w:after="0" w:line="240" w:lineRule="auto"/>
    </w:pPr>
    <w:rPr>
      <w:lang w:val="x-none" w:eastAsia="x-none"/>
    </w:rPr>
  </w:style>
  <w:style w:type="character" w:customStyle="1" w:styleId="1f6">
    <w:name w:val="Текст концевой сноски Знак1"/>
    <w:basedOn w:val="a2"/>
    <w:semiHidden/>
    <w:rsid w:val="00173CFF"/>
    <w:rPr>
      <w:sz w:val="20"/>
      <w:szCs w:val="20"/>
    </w:rPr>
  </w:style>
  <w:style w:type="character" w:customStyle="1" w:styleId="afffffff">
    <w:name w:val="Активная гипертекстовая ссылка"/>
    <w:rsid w:val="00173CFF"/>
    <w:rPr>
      <w:b/>
      <w:bCs w:val="0"/>
      <w:color w:val="auto"/>
      <w:sz w:val="26"/>
      <w:u w:val="single"/>
    </w:rPr>
  </w:style>
  <w:style w:type="character" w:customStyle="1" w:styleId="afffffff0">
    <w:name w:val="Выделение для Базового Поиска"/>
    <w:rsid w:val="00173CFF"/>
    <w:rPr>
      <w:b/>
      <w:bCs w:val="0"/>
      <w:color w:val="0058A9"/>
      <w:sz w:val="26"/>
    </w:rPr>
  </w:style>
  <w:style w:type="character" w:customStyle="1" w:styleId="afffffff1">
    <w:name w:val="Выделение для Базового Поиска (курсив)"/>
    <w:rsid w:val="00173CFF"/>
    <w:rPr>
      <w:b/>
      <w:bCs w:val="0"/>
      <w:i/>
      <w:iCs w:val="0"/>
      <w:color w:val="0058A9"/>
      <w:sz w:val="26"/>
    </w:rPr>
  </w:style>
  <w:style w:type="character" w:customStyle="1" w:styleId="afffffff2">
    <w:name w:val="Заголовок своего сообщения"/>
    <w:rsid w:val="00173CFF"/>
    <w:rPr>
      <w:b/>
      <w:bCs w:val="0"/>
      <w:color w:val="26282F"/>
      <w:sz w:val="26"/>
    </w:rPr>
  </w:style>
  <w:style w:type="character" w:customStyle="1" w:styleId="afffffff3">
    <w:name w:val="Заголовок чужого сообщения"/>
    <w:rsid w:val="00173CFF"/>
    <w:rPr>
      <w:b/>
      <w:bCs w:val="0"/>
      <w:color w:val="FF0000"/>
      <w:sz w:val="26"/>
    </w:rPr>
  </w:style>
  <w:style w:type="character" w:customStyle="1" w:styleId="afffffff4">
    <w:name w:val="Найденные слова"/>
    <w:uiPriority w:val="99"/>
    <w:rsid w:val="00173CFF"/>
    <w:rPr>
      <w:b/>
      <w:bCs w:val="0"/>
      <w:color w:val="26282F"/>
      <w:sz w:val="26"/>
    </w:rPr>
  </w:style>
  <w:style w:type="character" w:customStyle="1" w:styleId="afffffff5">
    <w:name w:val="Не вступил в силу"/>
    <w:uiPriority w:val="99"/>
    <w:rsid w:val="00173CFF"/>
    <w:rPr>
      <w:b/>
      <w:bCs w:val="0"/>
      <w:color w:val="000000"/>
      <w:sz w:val="26"/>
    </w:rPr>
  </w:style>
  <w:style w:type="character" w:customStyle="1" w:styleId="afffffff6">
    <w:name w:val="Опечатки"/>
    <w:rsid w:val="00173CFF"/>
    <w:rPr>
      <w:color w:val="FF0000"/>
      <w:sz w:val="26"/>
    </w:rPr>
  </w:style>
  <w:style w:type="character" w:customStyle="1" w:styleId="afffffff7">
    <w:name w:val="Продолжение ссылки"/>
    <w:uiPriority w:val="99"/>
    <w:rsid w:val="00173CFF"/>
    <w:rPr>
      <w:b/>
      <w:bCs w:val="0"/>
      <w:color w:val="auto"/>
      <w:sz w:val="26"/>
    </w:rPr>
  </w:style>
  <w:style w:type="character" w:customStyle="1" w:styleId="afffffff8">
    <w:name w:val="Сравнение редакций"/>
    <w:rsid w:val="00173CFF"/>
    <w:rPr>
      <w:b/>
      <w:bCs w:val="0"/>
      <w:color w:val="26282F"/>
      <w:sz w:val="26"/>
    </w:rPr>
  </w:style>
  <w:style w:type="character" w:customStyle="1" w:styleId="afffffff9">
    <w:name w:val="Сравнение редакций. Добавленный фрагмент"/>
    <w:rsid w:val="00173CFF"/>
    <w:rPr>
      <w:color w:val="000000"/>
    </w:rPr>
  </w:style>
  <w:style w:type="character" w:customStyle="1" w:styleId="afffffffa">
    <w:name w:val="Сравнение редакций. Удаленный фрагмент"/>
    <w:rsid w:val="00173CFF"/>
    <w:rPr>
      <w:color w:val="000000"/>
    </w:rPr>
  </w:style>
  <w:style w:type="character" w:customStyle="1" w:styleId="afffffffb">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b">
    <w:name w:val="Замещающий текст2"/>
    <w:semiHidden/>
    <w:rsid w:val="00173CFF"/>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173CFF"/>
    <w:rPr>
      <w:color w:val="749232"/>
      <w:u w:val="single"/>
    </w:rPr>
  </w:style>
  <w:style w:type="character" w:customStyle="1" w:styleId="afffffffd">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7">
    <w:name w:val="Знак Знак3"/>
    <w:rsid w:val="00173CFF"/>
    <w:rPr>
      <w:sz w:val="26"/>
    </w:rPr>
  </w:style>
  <w:style w:type="character" w:customStyle="1" w:styleId="2c">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2"/>
    <w:rsid w:val="00173CFF"/>
  </w:style>
  <w:style w:type="table" w:styleId="-1">
    <w:name w:val="Table Web 1"/>
    <w:basedOn w:val="a3"/>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1"/>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e">
    <w:name w:val="Обычный (веб)2"/>
    <w:basedOn w:val="a1"/>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1"/>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e">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e"/>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1"/>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1"/>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f">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9">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0">
    <w:name w:val="Основной текст (2)_"/>
    <w:link w:val="216"/>
    <w:uiPriority w:val="99"/>
    <w:locked/>
    <w:rsid w:val="008C285F"/>
    <w:rPr>
      <w:rFonts w:ascii="Mangal" w:hAnsi="Mangal" w:cs="Mangal"/>
      <w:sz w:val="28"/>
      <w:szCs w:val="28"/>
      <w:shd w:val="clear" w:color="auto" w:fill="FFFFFF"/>
      <w:lang w:bidi="mr-IN"/>
    </w:rPr>
  </w:style>
  <w:style w:type="paragraph" w:customStyle="1" w:styleId="216">
    <w:name w:val="Основной текст (2)1"/>
    <w:basedOn w:val="a1"/>
    <w:link w:val="2f0"/>
    <w:uiPriority w:val="99"/>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2"/>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1"/>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1">
    <w:name w:val="Заголовок №2_"/>
    <w:basedOn w:val="a2"/>
    <w:link w:val="2f2"/>
    <w:locked/>
    <w:rsid w:val="00DF18F6"/>
    <w:rPr>
      <w:rFonts w:ascii="Times New Roman" w:eastAsia="Times New Roman" w:hAnsi="Times New Roman" w:cs="Times New Roman"/>
      <w:sz w:val="23"/>
      <w:szCs w:val="23"/>
      <w:shd w:val="clear" w:color="auto" w:fill="FFFFFF"/>
    </w:rPr>
  </w:style>
  <w:style w:type="paragraph" w:customStyle="1" w:styleId="2f2">
    <w:name w:val="Заголовок №2"/>
    <w:basedOn w:val="a1"/>
    <w:link w:val="2f1"/>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2"/>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1"/>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3">
    <w:name w:val="Подпись к картинке (2)_"/>
    <w:link w:val="2f4"/>
    <w:rsid w:val="00DF18F6"/>
    <w:rPr>
      <w:rFonts w:ascii="Times New Roman" w:eastAsia="Times New Roman" w:hAnsi="Times New Roman" w:cs="Times New Roman"/>
      <w:sz w:val="23"/>
      <w:szCs w:val="23"/>
      <w:shd w:val="clear" w:color="auto" w:fill="FFFFFF"/>
    </w:rPr>
  </w:style>
  <w:style w:type="character" w:customStyle="1" w:styleId="affffffff">
    <w:name w:val="Подпись к картинке_"/>
    <w:link w:val="affffffff0"/>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5">
    <w:name w:val="Основной текст (2)"/>
    <w:basedOn w:val="a1"/>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4">
    <w:name w:val="Подпись к картинке (2)"/>
    <w:basedOn w:val="a1"/>
    <w:link w:val="2f3"/>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0">
    <w:name w:val="Подпись к картинке"/>
    <w:basedOn w:val="a1"/>
    <w:link w:val="affffffff"/>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1">
    <w:name w:val="page number"/>
    <w:basedOn w:val="a2"/>
    <w:rsid w:val="0020414F"/>
  </w:style>
  <w:style w:type="paragraph" w:styleId="affffffff2">
    <w:name w:val="Block Text"/>
    <w:basedOn w:val="a1"/>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1"/>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1"/>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1"/>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3">
    <w:name w:val="Дата Знак"/>
    <w:link w:val="affffffff4"/>
    <w:uiPriority w:val="99"/>
    <w:rsid w:val="0020414F"/>
    <w:rPr>
      <w:sz w:val="24"/>
      <w:szCs w:val="24"/>
      <w:lang w:val="x-none" w:eastAsia="x-none"/>
    </w:rPr>
  </w:style>
  <w:style w:type="paragraph" w:styleId="affffffff4">
    <w:name w:val="Date"/>
    <w:basedOn w:val="a1"/>
    <w:next w:val="a1"/>
    <w:link w:val="affffffff3"/>
    <w:uiPriority w:val="99"/>
    <w:unhideWhenUsed/>
    <w:rsid w:val="0020414F"/>
    <w:pPr>
      <w:spacing w:after="0" w:line="240" w:lineRule="auto"/>
    </w:pPr>
    <w:rPr>
      <w:sz w:val="24"/>
      <w:szCs w:val="24"/>
      <w:lang w:val="x-none" w:eastAsia="x-none"/>
    </w:rPr>
  </w:style>
  <w:style w:type="character" w:customStyle="1" w:styleId="1ff">
    <w:name w:val="Дата Знак1"/>
    <w:basedOn w:val="a2"/>
    <w:uiPriority w:val="99"/>
    <w:semiHidden/>
    <w:rsid w:val="0020414F"/>
  </w:style>
  <w:style w:type="paragraph" w:customStyle="1" w:styleId="1ff0">
    <w:name w:val="Текст1"/>
    <w:basedOn w:val="a1"/>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5">
    <w:name w:val="List"/>
    <w:basedOn w:val="ad"/>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6">
    <w:name w:val="Указатель2"/>
    <w:basedOn w:val="a1"/>
    <w:rsid w:val="0020414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1"/>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6">
    <w:name w:val="Верхний и нижний колонтитулы"/>
    <w:basedOn w:val="a1"/>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1"/>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1"/>
    <w:next w:val="a1"/>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8">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4"/>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9">
    <w:name w:val="annotation subject"/>
    <w:basedOn w:val="afff0"/>
    <w:next w:val="afff0"/>
    <w:link w:val="affffffffa"/>
    <w:rsid w:val="0020414F"/>
    <w:rPr>
      <w:rFonts w:ascii="Times New Roman" w:eastAsia="Times New Roman" w:hAnsi="Times New Roman" w:cs="Times New Roman"/>
      <w:b/>
      <w:bCs/>
      <w:sz w:val="20"/>
      <w:szCs w:val="20"/>
      <w:lang w:val="ru-RU" w:eastAsia="ru-RU"/>
    </w:rPr>
  </w:style>
  <w:style w:type="character" w:customStyle="1" w:styleId="affffffffa">
    <w:name w:val="Тема примечания Знак"/>
    <w:basedOn w:val="afff"/>
    <w:link w:val="affffffff9"/>
    <w:rsid w:val="0020414F"/>
    <w:rPr>
      <w:rFonts w:ascii="Times New Roman" w:eastAsia="Times New Roman" w:hAnsi="Times New Roman" w:cs="Times New Roman"/>
      <w:b/>
      <w:bCs/>
      <w:sz w:val="20"/>
      <w:szCs w:val="20"/>
      <w:lang w:val="x-none" w:eastAsia="ru-RU"/>
    </w:rPr>
  </w:style>
  <w:style w:type="paragraph" w:styleId="affffffffb">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paragraph" w:customStyle="1" w:styleId="1ff6">
    <w:name w:val="Большой список уровень 1"/>
    <w:basedOn w:val="a1"/>
    <w:next w:val="a1"/>
    <w:uiPriority w:val="99"/>
    <w:qFormat/>
    <w:rsid w:val="003B670C"/>
    <w:pPr>
      <w:keepNext/>
      <w:spacing w:before="360" w:after="0"/>
      <w:ind w:right="709" w:firstLine="709"/>
      <w:jc w:val="center"/>
    </w:pPr>
    <w:rPr>
      <w:rFonts w:ascii="Times New Roman" w:eastAsia="Times New Roman" w:hAnsi="Times New Roman" w:cs="Times New Roman"/>
      <w:b/>
      <w:bCs/>
      <w:caps/>
      <w:sz w:val="26"/>
      <w:szCs w:val="28"/>
      <w:lang w:eastAsia="ru-RU"/>
    </w:rPr>
  </w:style>
  <w:style w:type="character" w:customStyle="1" w:styleId="2f9">
    <w:name w:val="Большой список уровень 2 Знак"/>
    <w:link w:val="2"/>
    <w:locked/>
    <w:rsid w:val="003B670C"/>
    <w:rPr>
      <w:rFonts w:ascii="Times New Roman" w:eastAsia="Calibri" w:hAnsi="Times New Roman" w:cs="Times New Roman"/>
      <w:sz w:val="26"/>
      <w:szCs w:val="28"/>
    </w:rPr>
  </w:style>
  <w:style w:type="paragraph" w:customStyle="1" w:styleId="2">
    <w:name w:val="Большой список уровень 2"/>
    <w:basedOn w:val="a1"/>
    <w:link w:val="2f9"/>
    <w:qFormat/>
    <w:rsid w:val="003B670C"/>
    <w:pPr>
      <w:numPr>
        <w:ilvl w:val="1"/>
        <w:numId w:val="45"/>
      </w:numPr>
      <w:spacing w:after="0"/>
      <w:jc w:val="both"/>
    </w:pPr>
    <w:rPr>
      <w:rFonts w:ascii="Times New Roman" w:eastAsia="Calibri" w:hAnsi="Times New Roman" w:cs="Times New Roman"/>
      <w:sz w:val="26"/>
      <w:szCs w:val="28"/>
    </w:rPr>
  </w:style>
  <w:style w:type="paragraph" w:customStyle="1" w:styleId="3">
    <w:name w:val="Большой список уровень 3"/>
    <w:basedOn w:val="a1"/>
    <w:uiPriority w:val="99"/>
    <w:qFormat/>
    <w:rsid w:val="003B670C"/>
    <w:pPr>
      <w:numPr>
        <w:ilvl w:val="2"/>
        <w:numId w:val="45"/>
      </w:numPr>
      <w:tabs>
        <w:tab w:val="num" w:pos="360"/>
      </w:tabs>
      <w:spacing w:after="0"/>
      <w:ind w:firstLine="567"/>
      <w:jc w:val="both"/>
    </w:pPr>
    <w:rPr>
      <w:rFonts w:ascii="Times New Roman" w:eastAsia="Calibri" w:hAnsi="Times New Roman" w:cs="Times New Roman"/>
      <w:sz w:val="26"/>
      <w:szCs w:val="28"/>
    </w:rPr>
  </w:style>
  <w:style w:type="numbering" w:customStyle="1" w:styleId="a0">
    <w:name w:val="Большой список"/>
    <w:uiPriority w:val="99"/>
    <w:rsid w:val="003B670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63DBA7D29EF9C73B1DFEC88E25CD0896FA8A65B629CB83097EDBA29AEA53F04D2D9B2CE02DEEB1cBe7K" TargetMode="External"/><Relationship Id="rId18" Type="http://schemas.openxmlformats.org/officeDocument/2006/relationships/hyperlink" Target="consultantplus://offline/ref=8563DBA7D29EF9C73B1DFEC88E25CD0896FA8A65B629CB83097EDBA29AEA53F04D2D9B2CE02DEEB1cBe7K" TargetMode="External"/><Relationship Id="rId26" Type="http://schemas.openxmlformats.org/officeDocument/2006/relationships/hyperlink" Target="consultantplus://offline/ref=8563DBA7D29EF9C73B1DFEC88E25CD0896FA8A65B629CB83097EDBA29AEA53F04D2D9B2CE02DEEBFcBeDK" TargetMode="External"/><Relationship Id="rId3" Type="http://schemas.openxmlformats.org/officeDocument/2006/relationships/styles" Target="styles.xml"/><Relationship Id="rId21" Type="http://schemas.openxmlformats.org/officeDocument/2006/relationships/hyperlink" Target="https://internet.garant.ru/document/redirect/12146661/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563DBA7D29EF9C73B1DFEC88E25CD0896FA8A65B629CB83097EDBA29AEA53F04D2D9B2CE02DEEBFcBeDK" TargetMode="External"/><Relationship Id="rId17" Type="http://schemas.openxmlformats.org/officeDocument/2006/relationships/hyperlink" Target="consultantplus://offline/ref=8563DBA7D29EF9C73B1DFEC88E25CD0896FA8A65B629CB83097EDBA29AEA53F04D2D9B2CE02DEEBFcBeDK" TargetMode="External"/><Relationship Id="rId25" Type="http://schemas.openxmlformats.org/officeDocument/2006/relationships/hyperlink" Target="consultantplus://offline/ref=8563DBA7D29EF9C73B1DFEC88E25CD0896FA8A65B629CB83097EDBA29AEA53F04D2D9B2CE02DEEBFcBeDK" TargetMode="External"/><Relationship Id="rId33" Type="http://schemas.openxmlformats.org/officeDocument/2006/relationships/hyperlink" Target="consultantplus://offline/ref=8563DBA7D29EF9C73B1DFEC88E25CD0896FA8A65B629CB83097EDBA29AEA53F04D2D9B2CE02DEEBFcBeDK" TargetMode="External"/><Relationship Id="rId2" Type="http://schemas.openxmlformats.org/officeDocument/2006/relationships/numbering" Target="numbering.xml"/><Relationship Id="rId16" Type="http://schemas.openxmlformats.org/officeDocument/2006/relationships/hyperlink" Target="consultantplus://offline/ref=FC773FADFF0B36C88367266574F9FBC1420659C9A80BD0138636CC645811B95AB225B1154EAF950F2D24BA1DBC193F3352042B25E454F009WF43H" TargetMode="External"/><Relationship Id="rId20" Type="http://schemas.openxmlformats.org/officeDocument/2006/relationships/hyperlink" Target="consultantplus://offline/ref=8563DBA7D29EF9C73B1DFEC88E25CD0896FA8A65B629CB83097EDBA29AEA53F04D2D9B2CE02DEEBFcBeDK" TargetMode="External"/><Relationship Id="rId29" Type="http://schemas.openxmlformats.org/officeDocument/2006/relationships/hyperlink" Target="consultantplus://offline/ref=8563DBA7D29EF9C73B1DFEC88E25CD0896FA8A65B629CB83097EDBA29AEA53F04D2D9B2CE02DEEBFcBe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773FADFF0B36C88367266574F9FBC1420659C9A80BD0138636CC645811B95AB225B1154EAF950F2D24BA1DBC193F3352042B25E454F009WF43H" TargetMode="External"/><Relationship Id="rId24" Type="http://schemas.openxmlformats.org/officeDocument/2006/relationships/hyperlink" Target="consultantplus://offline/ref=8563DBA7D29EF9C73B1DFEC88E25CD0893FE896EB42696890127D7A09DE50CE74A64972DE02DEFcBe7K" TargetMode="External"/><Relationship Id="rId32" Type="http://schemas.openxmlformats.org/officeDocument/2006/relationships/hyperlink" Target="consultantplus://offline/ref=8563DBA7D29EF9C73B1DFEC88E25CD0893FE896EB42696890127D7A09DE50CE74A64972DE02DEFcBe7K" TargetMode="External"/><Relationship Id="rId5" Type="http://schemas.openxmlformats.org/officeDocument/2006/relationships/settings" Target="settings.xml"/><Relationship Id="rId15" Type="http://schemas.openxmlformats.org/officeDocument/2006/relationships/hyperlink" Target="consultantplus://offline/ref=8563DBA7D29EF9C73B1DFEC88E25CD0896FA8A65B629CB83097EDBA29AEA53F04D2D9B2CE02DEEBFcBeDK" TargetMode="External"/><Relationship Id="rId23" Type="http://schemas.openxmlformats.org/officeDocument/2006/relationships/hyperlink" Target="consultantplus://offline/ref=8563DBA7D29EF9C73B1DFEC88E25CD0896FA8A65B629CB83097EDBA29AEA53F04D2D9B2CE02DEEB1cBe7K" TargetMode="External"/><Relationship Id="rId28" Type="http://schemas.openxmlformats.org/officeDocument/2006/relationships/hyperlink" Target="consultantplus://offline/ref=8563DBA7D29EF9C73B1DFEC88E25CD0893FE896EB42696890127D7A09DE50CE74A64972DE02DEFcBe7K" TargetMode="External"/><Relationship Id="rId36"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consultantplus://offline/ref=8563DBA7D29EF9C73B1DFEC88E25CD0893FE896EB42696890127D7A09DE50CE74A64972DE02DEFcBe7K" TargetMode="External"/><Relationship Id="rId31" Type="http://schemas.openxmlformats.org/officeDocument/2006/relationships/hyperlink" Target="consultantplus://offline/ref=8563DBA7D29EF9C73B1DFEC88E25CD0896FA8A65B629CB83097EDBA29AEA53F04D2D9B2CE02DEEB1cBe7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563DBA7D29EF9C73B1DFEC88E25CD0893FE896EB42696890127D7A09DE50CE74A64972DE02DEFcBe7K" TargetMode="External"/><Relationship Id="rId22" Type="http://schemas.openxmlformats.org/officeDocument/2006/relationships/hyperlink" Target="consultantplus://offline/ref=8563DBA7D29EF9C73B1DFEC88E25CD0896FA8A65B629CB83097EDBA29AEA53F04D2D9B2CE02DEEBFcBeDK" TargetMode="External"/><Relationship Id="rId27" Type="http://schemas.openxmlformats.org/officeDocument/2006/relationships/hyperlink" Target="consultantplus://offline/ref=8563DBA7D29EF9C73B1DFEC88E25CD0896FA8A65B629CB83097EDBA29AEA53F04D2D9B2CE02DEEB1cBe7K" TargetMode="External"/><Relationship Id="rId30" Type="http://schemas.openxmlformats.org/officeDocument/2006/relationships/hyperlink" Target="consultantplus://offline/ref=8563DBA7D29EF9C73B1DFEC88E25CD0896FA8A65B629CB83097EDBA29AEA53F04D2D9B2CE02DEEBFcBe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A50C-3AAE-41AE-8D6D-A12E5336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22662</Words>
  <Characters>129179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2023-09-29T10:32:00Z</cp:lastPrinted>
  <dcterms:created xsi:type="dcterms:W3CDTF">2023-10-05T12:27:00Z</dcterms:created>
  <dcterms:modified xsi:type="dcterms:W3CDTF">2023-10-05T12:27:00Z</dcterms:modified>
</cp:coreProperties>
</file>