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43803">
                              <w:rPr>
                                <w:rFonts w:ascii="Times New Roman" w:eastAsia="Times New Roman" w:hAnsi="Times New Roman" w:cs="Times New Roman"/>
                                <w:sz w:val="24"/>
                                <w:szCs w:val="24"/>
                                <w:u w:val="single"/>
                                <w:lang w:eastAsia="ru-RU"/>
                              </w:rPr>
                              <w:t>3</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254215">
                              <w:rPr>
                                <w:rFonts w:ascii="Times New Roman" w:eastAsia="Times New Roman" w:hAnsi="Times New Roman" w:cs="Times New Roman"/>
                                <w:sz w:val="24"/>
                                <w:szCs w:val="24"/>
                                <w:u w:val="single"/>
                                <w:lang w:eastAsia="ru-RU"/>
                              </w:rPr>
                              <w:t>5</w:t>
                            </w:r>
                            <w:r w:rsidR="00C97213">
                              <w:rPr>
                                <w:rFonts w:ascii="Times New Roman" w:eastAsia="Times New Roman" w:hAnsi="Times New Roman" w:cs="Times New Roman"/>
                                <w:sz w:val="24"/>
                                <w:szCs w:val="24"/>
                                <w:u w:val="single"/>
                                <w:lang w:eastAsia="ru-RU"/>
                              </w:rPr>
                              <w:t>7</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43803">
                        <w:rPr>
                          <w:rFonts w:ascii="Times New Roman" w:eastAsia="Times New Roman" w:hAnsi="Times New Roman" w:cs="Times New Roman"/>
                          <w:sz w:val="24"/>
                          <w:szCs w:val="24"/>
                          <w:u w:val="single"/>
                          <w:lang w:eastAsia="ru-RU"/>
                        </w:rPr>
                        <w:t>3</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254215">
                        <w:rPr>
                          <w:rFonts w:ascii="Times New Roman" w:eastAsia="Times New Roman" w:hAnsi="Times New Roman" w:cs="Times New Roman"/>
                          <w:sz w:val="24"/>
                          <w:szCs w:val="24"/>
                          <w:u w:val="single"/>
                          <w:lang w:eastAsia="ru-RU"/>
                        </w:rPr>
                        <w:t>5</w:t>
                      </w:r>
                      <w:r w:rsidR="00C97213">
                        <w:rPr>
                          <w:rFonts w:ascii="Times New Roman" w:eastAsia="Times New Roman" w:hAnsi="Times New Roman" w:cs="Times New Roman"/>
                          <w:sz w:val="24"/>
                          <w:szCs w:val="24"/>
                          <w:u w:val="single"/>
                          <w:lang w:eastAsia="ru-RU"/>
                        </w:rPr>
                        <w:t>7</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43803">
                              <w:rPr>
                                <w:rFonts w:ascii="Times New Roman" w:eastAsia="Times New Roman" w:hAnsi="Times New Roman" w:cs="Times New Roman"/>
                                <w:sz w:val="24"/>
                                <w:szCs w:val="20"/>
                                <w:u w:val="single"/>
                                <w:lang w:eastAsia="ru-RU"/>
                              </w:rPr>
                              <w:t>3</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CE35C1">
                              <w:rPr>
                                <w:rFonts w:ascii="Times New Roman" w:eastAsia="Times New Roman" w:hAnsi="Times New Roman" w:cs="Times New Roman"/>
                                <w:sz w:val="24"/>
                                <w:szCs w:val="20"/>
                                <w:u w:val="single"/>
                                <w:lang w:eastAsia="ru-RU"/>
                              </w:rPr>
                              <w:t>5</w:t>
                            </w:r>
                            <w:r w:rsidR="00C97213">
                              <w:rPr>
                                <w:rFonts w:ascii="Times New Roman" w:eastAsia="Times New Roman" w:hAnsi="Times New Roman" w:cs="Times New Roman"/>
                                <w:sz w:val="24"/>
                                <w:szCs w:val="20"/>
                                <w:u w:val="single"/>
                                <w:lang w:eastAsia="ru-RU"/>
                              </w:rPr>
                              <w:t>7</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43803">
                        <w:rPr>
                          <w:rFonts w:ascii="Times New Roman" w:eastAsia="Times New Roman" w:hAnsi="Times New Roman" w:cs="Times New Roman"/>
                          <w:sz w:val="24"/>
                          <w:szCs w:val="20"/>
                          <w:u w:val="single"/>
                          <w:lang w:eastAsia="ru-RU"/>
                        </w:rPr>
                        <w:t>3</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CE35C1">
                        <w:rPr>
                          <w:rFonts w:ascii="Times New Roman" w:eastAsia="Times New Roman" w:hAnsi="Times New Roman" w:cs="Times New Roman"/>
                          <w:sz w:val="24"/>
                          <w:szCs w:val="20"/>
                          <w:u w:val="single"/>
                          <w:lang w:eastAsia="ru-RU"/>
                        </w:rPr>
                        <w:t>5</w:t>
                      </w:r>
                      <w:r w:rsidR="00C97213">
                        <w:rPr>
                          <w:rFonts w:ascii="Times New Roman" w:eastAsia="Times New Roman" w:hAnsi="Times New Roman" w:cs="Times New Roman"/>
                          <w:sz w:val="24"/>
                          <w:szCs w:val="20"/>
                          <w:u w:val="single"/>
                          <w:lang w:eastAsia="ru-RU"/>
                        </w:rPr>
                        <w:t>7</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4940CD" w:rsidRPr="00CD2BAB" w:rsidRDefault="004940CD" w:rsidP="00CD2BAB">
      <w:pPr>
        <w:spacing w:after="0" w:line="240" w:lineRule="auto"/>
        <w:ind w:firstLine="709"/>
        <w:jc w:val="both"/>
        <w:rPr>
          <w:rFonts w:ascii="Times New Roman" w:hAnsi="Times New Roman" w:cs="Times New Roman"/>
          <w:sz w:val="24"/>
          <w:szCs w:val="24"/>
        </w:rPr>
      </w:pPr>
    </w:p>
    <w:p w:rsidR="00C97213" w:rsidRDefault="00C97213" w:rsidP="00C97213">
      <w:pPr>
        <w:spacing w:after="0" w:line="240" w:lineRule="auto"/>
        <w:ind w:right="4962"/>
        <w:jc w:val="both"/>
        <w:rPr>
          <w:rFonts w:ascii="Times New Roman" w:hAnsi="Times New Roman" w:cs="Times New Roman"/>
          <w:sz w:val="24"/>
          <w:szCs w:val="24"/>
        </w:rPr>
      </w:pPr>
      <w:r>
        <w:rPr>
          <w:rFonts w:ascii="Times New Roman" w:hAnsi="Times New Roman" w:cs="Times New Roman"/>
          <w:sz w:val="24"/>
          <w:szCs w:val="24"/>
        </w:rPr>
        <w:t>О завершении отопительного периода 2023/2024 года</w:t>
      </w:r>
    </w:p>
    <w:p w:rsidR="00C97213" w:rsidRDefault="00C97213" w:rsidP="00C97213">
      <w:pPr>
        <w:autoSpaceDE w:val="0"/>
        <w:autoSpaceDN w:val="0"/>
        <w:adjustRightInd w:val="0"/>
        <w:spacing w:after="0" w:line="240" w:lineRule="auto"/>
        <w:ind w:firstLine="720"/>
        <w:jc w:val="both"/>
        <w:rPr>
          <w:rFonts w:ascii="Times New Roman" w:hAnsi="Times New Roman" w:cs="Times New Roman"/>
          <w:sz w:val="24"/>
          <w:szCs w:val="24"/>
        </w:rPr>
      </w:pPr>
    </w:p>
    <w:p w:rsidR="00C97213" w:rsidRDefault="00C97213" w:rsidP="00C97213">
      <w:pPr>
        <w:autoSpaceDE w:val="0"/>
        <w:autoSpaceDN w:val="0"/>
        <w:adjustRightInd w:val="0"/>
        <w:spacing w:after="0" w:line="240" w:lineRule="auto"/>
        <w:ind w:firstLine="720"/>
        <w:jc w:val="both"/>
        <w:rPr>
          <w:rFonts w:ascii="Times New Roman" w:hAnsi="Times New Roman" w:cs="Times New Roman"/>
          <w:sz w:val="24"/>
          <w:szCs w:val="24"/>
        </w:rPr>
      </w:pPr>
    </w:p>
    <w:p w:rsidR="00C97213" w:rsidRDefault="00C97213" w:rsidP="00C9721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от 24.03.2003 г. №115,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p>
    <w:p w:rsidR="00C97213" w:rsidRDefault="00C97213" w:rsidP="00C9721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Завершить отопительный период 2023/2024 гг. в </w:t>
      </w:r>
      <w:proofErr w:type="spellStart"/>
      <w:r>
        <w:rPr>
          <w:rFonts w:ascii="Times New Roman" w:hAnsi="Times New Roman" w:cs="Times New Roman"/>
          <w:sz w:val="24"/>
          <w:szCs w:val="24"/>
        </w:rPr>
        <w:t>Урмарском</w:t>
      </w:r>
      <w:proofErr w:type="spellEnd"/>
      <w:r>
        <w:rPr>
          <w:rFonts w:ascii="Times New Roman" w:hAnsi="Times New Roman" w:cs="Times New Roman"/>
          <w:sz w:val="24"/>
          <w:szCs w:val="24"/>
        </w:rPr>
        <w:t xml:space="preserve"> муниципальном округе с 27 апреля 2024 года, за исключением дошкольных образовательных учреждений: МБДОУ «Детский сад № 1 «Березка», МБДОУ «Детский сад № 2 «Колосок», МБДОУ «Детский сад № 3 «Зоренька», МАДОО «Детский сад «Родничок», до особого распоряжения.</w:t>
      </w:r>
    </w:p>
    <w:p w:rsidR="00C97213" w:rsidRDefault="00C97213" w:rsidP="00C9721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Контроль за исполнением настоящего постановления возложить на управление строительства и развития территорий администрации Урмарского муниципального округа.</w:t>
      </w:r>
    </w:p>
    <w:p w:rsidR="00C97213" w:rsidRDefault="00C97213" w:rsidP="00C9721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официального опубликования.</w:t>
      </w:r>
    </w:p>
    <w:p w:rsidR="00C97213" w:rsidRDefault="00C97213" w:rsidP="00C97213">
      <w:pPr>
        <w:spacing w:after="0" w:line="240" w:lineRule="auto"/>
        <w:jc w:val="both"/>
        <w:rPr>
          <w:rFonts w:ascii="Times New Roman" w:hAnsi="Times New Roman" w:cs="Times New Roman"/>
          <w:sz w:val="24"/>
          <w:szCs w:val="24"/>
        </w:rPr>
      </w:pPr>
    </w:p>
    <w:p w:rsidR="00C97213" w:rsidRDefault="00C97213" w:rsidP="00C97213">
      <w:pPr>
        <w:spacing w:after="0" w:line="240" w:lineRule="auto"/>
        <w:jc w:val="both"/>
        <w:rPr>
          <w:rFonts w:ascii="Times New Roman" w:hAnsi="Times New Roman" w:cs="Times New Roman"/>
          <w:sz w:val="24"/>
          <w:szCs w:val="24"/>
        </w:rPr>
      </w:pPr>
    </w:p>
    <w:p w:rsidR="00C97213" w:rsidRDefault="00C97213" w:rsidP="00C97213">
      <w:pPr>
        <w:spacing w:after="0" w:line="240" w:lineRule="auto"/>
        <w:jc w:val="both"/>
        <w:rPr>
          <w:rFonts w:ascii="Times New Roman" w:hAnsi="Times New Roman" w:cs="Times New Roman"/>
          <w:sz w:val="24"/>
          <w:szCs w:val="24"/>
        </w:rPr>
      </w:pPr>
    </w:p>
    <w:p w:rsidR="00C97213" w:rsidRDefault="00C97213" w:rsidP="00C97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C97213" w:rsidRDefault="00C97213" w:rsidP="00C97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В.В. Шигильдеев     </w:t>
      </w:r>
    </w:p>
    <w:p w:rsidR="00C97213" w:rsidRDefault="00C97213" w:rsidP="00C97213"/>
    <w:p w:rsidR="00C97213" w:rsidRDefault="00C97213" w:rsidP="00C97213"/>
    <w:p w:rsidR="00C97213" w:rsidRDefault="00C97213" w:rsidP="00C97213"/>
    <w:p w:rsidR="00C97213" w:rsidRDefault="00C97213" w:rsidP="00C97213"/>
    <w:p w:rsidR="00C97213" w:rsidRDefault="00C97213" w:rsidP="00C97213"/>
    <w:p w:rsidR="00BF3CDF" w:rsidRDefault="00BF3CDF" w:rsidP="00C97213"/>
    <w:p w:rsidR="00BF3CDF" w:rsidRDefault="00BF3CDF" w:rsidP="00C97213"/>
    <w:p w:rsidR="00C97213" w:rsidRDefault="00C97213" w:rsidP="00C97213"/>
    <w:p w:rsidR="00C97213" w:rsidRDefault="00C97213" w:rsidP="00C97213"/>
    <w:p w:rsidR="00C97213" w:rsidRPr="00BF3CDF" w:rsidRDefault="00C97213" w:rsidP="00BF3CDF">
      <w:pPr>
        <w:jc w:val="both"/>
        <w:rPr>
          <w:rFonts w:ascii="Times New Roman" w:hAnsi="Times New Roman" w:cs="Times New Roman"/>
          <w:sz w:val="20"/>
          <w:szCs w:val="20"/>
        </w:rPr>
      </w:pPr>
    </w:p>
    <w:p w:rsidR="00C97213" w:rsidRPr="00BF3CDF" w:rsidRDefault="00BF3CDF" w:rsidP="00BF3CDF">
      <w:pPr>
        <w:spacing w:after="0" w:line="240" w:lineRule="auto"/>
        <w:jc w:val="both"/>
        <w:rPr>
          <w:rFonts w:ascii="Times New Roman" w:hAnsi="Times New Roman" w:cs="Times New Roman"/>
          <w:sz w:val="20"/>
          <w:szCs w:val="20"/>
        </w:rPr>
      </w:pPr>
      <w:r w:rsidRPr="00BF3CDF">
        <w:rPr>
          <w:rFonts w:ascii="Times New Roman" w:hAnsi="Times New Roman" w:cs="Times New Roman"/>
          <w:sz w:val="20"/>
          <w:szCs w:val="20"/>
        </w:rPr>
        <w:t>Иванова Екатерина Петровна</w:t>
      </w:r>
    </w:p>
    <w:p w:rsidR="007B10F9" w:rsidRPr="007776A4" w:rsidRDefault="00C97213" w:rsidP="00BF3CDF">
      <w:pPr>
        <w:spacing w:after="0" w:line="240" w:lineRule="auto"/>
        <w:jc w:val="both"/>
        <w:rPr>
          <w:rFonts w:ascii="Times New Roman" w:hAnsi="Times New Roman" w:cs="Times New Roman"/>
          <w:color w:val="000000" w:themeColor="text1"/>
          <w:sz w:val="24"/>
          <w:szCs w:val="24"/>
        </w:rPr>
      </w:pPr>
      <w:r w:rsidRPr="00BF3CDF">
        <w:rPr>
          <w:rFonts w:ascii="Times New Roman" w:hAnsi="Times New Roman" w:cs="Times New Roman"/>
          <w:sz w:val="20"/>
          <w:szCs w:val="20"/>
        </w:rPr>
        <w:t>8(835-44) 2-1</w:t>
      </w:r>
      <w:r w:rsidR="00BF3CDF" w:rsidRPr="00BF3CDF">
        <w:rPr>
          <w:rFonts w:ascii="Times New Roman" w:hAnsi="Times New Roman" w:cs="Times New Roman"/>
          <w:sz w:val="20"/>
          <w:szCs w:val="20"/>
        </w:rPr>
        <w:t>0-16</w:t>
      </w:r>
      <w:bookmarkStart w:id="0" w:name="_GoBack"/>
      <w:bookmarkEnd w:id="0"/>
    </w:p>
    <w:sectPr w:rsidR="007B10F9" w:rsidRPr="007776A4" w:rsidSect="00C97213">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4E" w:rsidRDefault="00E16B4E" w:rsidP="00C65999">
      <w:pPr>
        <w:spacing w:after="0" w:line="240" w:lineRule="auto"/>
      </w:pPr>
      <w:r>
        <w:separator/>
      </w:r>
    </w:p>
  </w:endnote>
  <w:endnote w:type="continuationSeparator" w:id="0">
    <w:p w:rsidR="00E16B4E" w:rsidRDefault="00E16B4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4E" w:rsidRDefault="00E16B4E" w:rsidP="00C65999">
      <w:pPr>
        <w:spacing w:after="0" w:line="240" w:lineRule="auto"/>
      </w:pPr>
      <w:r>
        <w:separator/>
      </w:r>
    </w:p>
  </w:footnote>
  <w:footnote w:type="continuationSeparator" w:id="0">
    <w:p w:rsidR="00E16B4E" w:rsidRDefault="00E16B4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9">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0">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1">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7">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8">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5">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36">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1"/>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33"/>
  </w:num>
  <w:num w:numId="22">
    <w:abstractNumId w:val="5"/>
  </w:num>
  <w:num w:numId="23">
    <w:abstractNumId w:val="13"/>
  </w:num>
  <w:num w:numId="24">
    <w:abstractNumId w:val="2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8"/>
  </w:num>
  <w:num w:numId="28">
    <w:abstractNumId w:val="7"/>
  </w:num>
  <w:num w:numId="29">
    <w:abstractNumId w:val="20"/>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5195"/>
    <w:rsid w:val="000774C3"/>
    <w:rsid w:val="00080A09"/>
    <w:rsid w:val="000834E6"/>
    <w:rsid w:val="00084B04"/>
    <w:rsid w:val="000855D7"/>
    <w:rsid w:val="00085A2D"/>
    <w:rsid w:val="0008602A"/>
    <w:rsid w:val="00086350"/>
    <w:rsid w:val="00090AB7"/>
    <w:rsid w:val="00090D36"/>
    <w:rsid w:val="00091D7D"/>
    <w:rsid w:val="000A085B"/>
    <w:rsid w:val="000A2F94"/>
    <w:rsid w:val="000A51A8"/>
    <w:rsid w:val="000A52D2"/>
    <w:rsid w:val="000B0528"/>
    <w:rsid w:val="000C01BA"/>
    <w:rsid w:val="000C39F1"/>
    <w:rsid w:val="000C403B"/>
    <w:rsid w:val="000D3EFC"/>
    <w:rsid w:val="000D5CCE"/>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45BE8"/>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47B0C"/>
    <w:rsid w:val="0025351E"/>
    <w:rsid w:val="00254215"/>
    <w:rsid w:val="00261480"/>
    <w:rsid w:val="0026388F"/>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079AB"/>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130"/>
    <w:rsid w:val="0041445F"/>
    <w:rsid w:val="0042246A"/>
    <w:rsid w:val="00425D4F"/>
    <w:rsid w:val="0043091B"/>
    <w:rsid w:val="00431D18"/>
    <w:rsid w:val="004328B9"/>
    <w:rsid w:val="00435950"/>
    <w:rsid w:val="004400D6"/>
    <w:rsid w:val="00440949"/>
    <w:rsid w:val="0045103F"/>
    <w:rsid w:val="00457125"/>
    <w:rsid w:val="00463760"/>
    <w:rsid w:val="004700FB"/>
    <w:rsid w:val="0047702B"/>
    <w:rsid w:val="004802EE"/>
    <w:rsid w:val="00485451"/>
    <w:rsid w:val="00487D36"/>
    <w:rsid w:val="004940CD"/>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47753"/>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5217"/>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D12A4"/>
    <w:rsid w:val="006D5DBD"/>
    <w:rsid w:val="006D661B"/>
    <w:rsid w:val="006E0731"/>
    <w:rsid w:val="006E4A49"/>
    <w:rsid w:val="006E5963"/>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C4F36"/>
    <w:rsid w:val="008D0707"/>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ABB"/>
    <w:rsid w:val="009F6CAF"/>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177F"/>
    <w:rsid w:val="00BA460E"/>
    <w:rsid w:val="00BB0CF1"/>
    <w:rsid w:val="00BB2623"/>
    <w:rsid w:val="00BB2894"/>
    <w:rsid w:val="00BB2BEB"/>
    <w:rsid w:val="00BB36AB"/>
    <w:rsid w:val="00BB5600"/>
    <w:rsid w:val="00BB79B6"/>
    <w:rsid w:val="00BC3EEF"/>
    <w:rsid w:val="00BC768C"/>
    <w:rsid w:val="00BD0B05"/>
    <w:rsid w:val="00BD1D2F"/>
    <w:rsid w:val="00BD24C7"/>
    <w:rsid w:val="00BD69A6"/>
    <w:rsid w:val="00BD6A18"/>
    <w:rsid w:val="00BE56AF"/>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6675C"/>
    <w:rsid w:val="00C729AC"/>
    <w:rsid w:val="00C80E0D"/>
    <w:rsid w:val="00C91F98"/>
    <w:rsid w:val="00C94793"/>
    <w:rsid w:val="00C97213"/>
    <w:rsid w:val="00CA10E9"/>
    <w:rsid w:val="00CA4628"/>
    <w:rsid w:val="00CA77A7"/>
    <w:rsid w:val="00CB2CD9"/>
    <w:rsid w:val="00CB46F0"/>
    <w:rsid w:val="00CB7D3E"/>
    <w:rsid w:val="00CC02B6"/>
    <w:rsid w:val="00CC5851"/>
    <w:rsid w:val="00CC7DE3"/>
    <w:rsid w:val="00CD09B8"/>
    <w:rsid w:val="00CD0D87"/>
    <w:rsid w:val="00CD2BAB"/>
    <w:rsid w:val="00CD6F26"/>
    <w:rsid w:val="00CD6FEC"/>
    <w:rsid w:val="00CE35C1"/>
    <w:rsid w:val="00CE59F0"/>
    <w:rsid w:val="00CF1E69"/>
    <w:rsid w:val="00CF2E17"/>
    <w:rsid w:val="00CF595A"/>
    <w:rsid w:val="00CF5CB5"/>
    <w:rsid w:val="00D00E50"/>
    <w:rsid w:val="00D03505"/>
    <w:rsid w:val="00D0567B"/>
    <w:rsid w:val="00D16D5F"/>
    <w:rsid w:val="00D17F2A"/>
    <w:rsid w:val="00D243C0"/>
    <w:rsid w:val="00D24609"/>
    <w:rsid w:val="00D33A71"/>
    <w:rsid w:val="00D43803"/>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6B4E"/>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5B7"/>
    <w:rsid w:val="00EE6D20"/>
    <w:rsid w:val="00EF20C7"/>
    <w:rsid w:val="00EF28AD"/>
    <w:rsid w:val="00EF4A15"/>
    <w:rsid w:val="00EF4BF5"/>
    <w:rsid w:val="00EF7DF8"/>
    <w:rsid w:val="00EF7FB6"/>
    <w:rsid w:val="00F0303E"/>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196C"/>
    <w:rsid w:val="00F82674"/>
    <w:rsid w:val="00F826D7"/>
    <w:rsid w:val="00F85719"/>
    <w:rsid w:val="00F90D98"/>
    <w:rsid w:val="00F912F6"/>
    <w:rsid w:val="00F91F5B"/>
    <w:rsid w:val="00F96660"/>
    <w:rsid w:val="00FA1094"/>
    <w:rsid w:val="00FA4B45"/>
    <w:rsid w:val="00FA5BAA"/>
    <w:rsid w:val="00FB06F9"/>
    <w:rsid w:val="00FB0AC5"/>
    <w:rsid w:val="00FB2511"/>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A8EB-9ECD-4B77-8AD3-1507B650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175</Words>
  <Characters>1004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348</cp:revision>
  <cp:lastPrinted>2024-04-23T07:43:00Z</cp:lastPrinted>
  <dcterms:created xsi:type="dcterms:W3CDTF">2022-12-29T08:01:00Z</dcterms:created>
  <dcterms:modified xsi:type="dcterms:W3CDTF">2024-04-23T07:43:00Z</dcterms:modified>
</cp:coreProperties>
</file>