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3F2E62">
                              <w:rPr>
                                <w:rFonts w:ascii="Times New Roman" w:eastAsia="Times New Roman" w:hAnsi="Times New Roman" w:cs="Times New Roman"/>
                                <w:sz w:val="24"/>
                                <w:szCs w:val="24"/>
                                <w:u w:val="single"/>
                                <w:lang w:eastAsia="ru-RU"/>
                              </w:rPr>
                              <w:t>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3F2E62">
                        <w:rPr>
                          <w:rFonts w:ascii="Times New Roman" w:eastAsia="Times New Roman" w:hAnsi="Times New Roman" w:cs="Times New Roman"/>
                          <w:sz w:val="24"/>
                          <w:szCs w:val="24"/>
                          <w:u w:val="single"/>
                          <w:lang w:eastAsia="ru-RU"/>
                        </w:rPr>
                        <w:t>3</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3F2E62">
                              <w:rPr>
                                <w:rFonts w:ascii="Times New Roman" w:eastAsia="Times New Roman" w:hAnsi="Times New Roman" w:cs="Times New Roman"/>
                                <w:sz w:val="24"/>
                                <w:szCs w:val="20"/>
                                <w:u w:val="single"/>
                                <w:lang w:eastAsia="ru-RU"/>
                              </w:rPr>
                              <w:t>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3F2E62">
                        <w:rPr>
                          <w:rFonts w:ascii="Times New Roman" w:eastAsia="Times New Roman" w:hAnsi="Times New Roman" w:cs="Times New Roman"/>
                          <w:sz w:val="24"/>
                          <w:szCs w:val="20"/>
                          <w:u w:val="single"/>
                          <w:lang w:eastAsia="ru-RU"/>
                        </w:rPr>
                        <w:t>3</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F14C0" w:rsidRDefault="008F14C0" w:rsidP="008F14C0">
      <w:pPr>
        <w:shd w:val="clear" w:color="auto" w:fill="FFFFFF"/>
        <w:spacing w:after="0" w:line="240" w:lineRule="auto"/>
        <w:rPr>
          <w:rFonts w:ascii="Times New Roman" w:hAnsi="Times New Roman" w:cs="Times New Roman"/>
          <w:sz w:val="24"/>
          <w:szCs w:val="24"/>
        </w:rPr>
      </w:pPr>
    </w:p>
    <w:p w:rsidR="003F2E62" w:rsidRPr="003F2E62" w:rsidRDefault="003F2E62" w:rsidP="003F2E62">
      <w:pPr>
        <w:spacing w:after="0" w:line="240" w:lineRule="auto"/>
        <w:ind w:right="4820"/>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Об организации и проведении в Урмарском муниципальном округе акции «Дорога к обелиску»</w:t>
      </w:r>
    </w:p>
    <w:p w:rsidR="003F2E62" w:rsidRPr="003F2E62" w:rsidRDefault="003F2E62" w:rsidP="003F2E62">
      <w:pPr>
        <w:spacing w:after="0" w:line="240" w:lineRule="auto"/>
        <w:ind w:right="4820"/>
        <w:rPr>
          <w:rFonts w:ascii="Times New Roman" w:hAnsi="Times New Roman" w:cs="Times New Roman"/>
          <w:color w:val="000000"/>
          <w:sz w:val="24"/>
          <w:szCs w:val="24"/>
        </w:rPr>
      </w:pPr>
    </w:p>
    <w:p w:rsidR="003F2E62" w:rsidRPr="003F2E62" w:rsidRDefault="003F2E62" w:rsidP="003F2E62">
      <w:pPr>
        <w:spacing w:after="0" w:line="240" w:lineRule="auto"/>
        <w:ind w:right="4820"/>
        <w:rPr>
          <w:rFonts w:ascii="Times New Roman" w:hAnsi="Times New Roman" w:cs="Times New Roman"/>
          <w:color w:val="000000"/>
          <w:sz w:val="24"/>
          <w:szCs w:val="24"/>
        </w:rPr>
      </w:pPr>
    </w:p>
    <w:p w:rsidR="003F2E62" w:rsidRPr="003F2E62" w:rsidRDefault="003F2E62" w:rsidP="003F2E62">
      <w:pPr>
        <w:spacing w:after="0" w:line="240" w:lineRule="auto"/>
        <w:ind w:firstLine="709"/>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В рамках празднования 79-й годовщины Победы в Великой Отечественной войне 1941-1945 годов,</w:t>
      </w:r>
      <w:r>
        <w:rPr>
          <w:rFonts w:ascii="Times New Roman" w:hAnsi="Times New Roman" w:cs="Times New Roman"/>
          <w:color w:val="000000"/>
          <w:sz w:val="24"/>
          <w:szCs w:val="24"/>
        </w:rPr>
        <w:t xml:space="preserve"> </w:t>
      </w:r>
      <w:r w:rsidRPr="003F2E62">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 xml:space="preserve"> </w:t>
      </w:r>
      <w:r w:rsidRPr="003F2E62">
        <w:rPr>
          <w:rFonts w:ascii="Times New Roman" w:hAnsi="Times New Roman" w:cs="Times New Roman"/>
          <w:color w:val="000000"/>
          <w:sz w:val="24"/>
          <w:szCs w:val="24"/>
        </w:rPr>
        <w:t>целью духовно-нравственного и гражданско-патриотического воспитания молодежи, обеспечения эффекта сопричастности молодого поколения с великими историческими событиями Администрация</w:t>
      </w:r>
      <w:r>
        <w:rPr>
          <w:rFonts w:ascii="Times New Roman" w:hAnsi="Times New Roman" w:cs="Times New Roman"/>
          <w:color w:val="000000"/>
          <w:sz w:val="24"/>
          <w:szCs w:val="24"/>
        </w:rPr>
        <w:t xml:space="preserve"> </w:t>
      </w:r>
      <w:r w:rsidRPr="003F2E62">
        <w:rPr>
          <w:rFonts w:ascii="Times New Roman" w:hAnsi="Times New Roman" w:cs="Times New Roman"/>
          <w:color w:val="000000"/>
          <w:sz w:val="24"/>
          <w:szCs w:val="24"/>
        </w:rPr>
        <w:t>Урмарского</w:t>
      </w:r>
      <w:r>
        <w:rPr>
          <w:rFonts w:ascii="Times New Roman" w:hAnsi="Times New Roman" w:cs="Times New Roman"/>
          <w:color w:val="000000"/>
          <w:sz w:val="24"/>
          <w:szCs w:val="24"/>
        </w:rPr>
        <w:t xml:space="preserve"> </w:t>
      </w:r>
      <w:r w:rsidRPr="003F2E62">
        <w:rPr>
          <w:rFonts w:ascii="Times New Roman" w:hAnsi="Times New Roman" w:cs="Times New Roman"/>
          <w:color w:val="000000"/>
          <w:sz w:val="24"/>
          <w:szCs w:val="24"/>
        </w:rPr>
        <w:t xml:space="preserve"> муниципального</w:t>
      </w:r>
      <w:r>
        <w:rPr>
          <w:rFonts w:ascii="Times New Roman" w:hAnsi="Times New Roman" w:cs="Times New Roman"/>
          <w:color w:val="000000"/>
          <w:sz w:val="24"/>
          <w:szCs w:val="24"/>
        </w:rPr>
        <w:t xml:space="preserve">  </w:t>
      </w:r>
      <w:r w:rsidRPr="003F2E62">
        <w:rPr>
          <w:rFonts w:ascii="Times New Roman" w:hAnsi="Times New Roman" w:cs="Times New Roman"/>
          <w:color w:val="000000"/>
          <w:sz w:val="24"/>
          <w:szCs w:val="24"/>
        </w:rPr>
        <w:t xml:space="preserve"> округа </w:t>
      </w:r>
      <w:proofErr w:type="gramStart"/>
      <w:r w:rsidRPr="003F2E62">
        <w:rPr>
          <w:rFonts w:ascii="Times New Roman" w:hAnsi="Times New Roman" w:cs="Times New Roman"/>
          <w:color w:val="000000"/>
          <w:sz w:val="24"/>
          <w:szCs w:val="24"/>
        </w:rPr>
        <w:t>п</w:t>
      </w:r>
      <w:proofErr w:type="gramEnd"/>
      <w:r w:rsidRPr="003F2E62">
        <w:rPr>
          <w:rFonts w:ascii="Times New Roman" w:hAnsi="Times New Roman" w:cs="Times New Roman"/>
          <w:color w:val="000000"/>
          <w:sz w:val="24"/>
          <w:szCs w:val="24"/>
        </w:rPr>
        <w:t xml:space="preserve"> о с т а н о в л я е т:</w:t>
      </w:r>
      <w:bookmarkStart w:id="0" w:name="_GoBack"/>
      <w:bookmarkEnd w:id="0"/>
    </w:p>
    <w:p w:rsidR="003F2E62" w:rsidRPr="003F2E62" w:rsidRDefault="003F2E62" w:rsidP="003F2E62">
      <w:pPr>
        <w:spacing w:after="0" w:line="240" w:lineRule="auto"/>
        <w:ind w:firstLine="709"/>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1. Провести в Урмарском муниципальном округе с 18 апреля по 09 мая 2024 года акцию «Дорога к обелиску».</w:t>
      </w:r>
    </w:p>
    <w:p w:rsidR="003F2E62" w:rsidRPr="003F2E62" w:rsidRDefault="003F2E62" w:rsidP="003F2E62">
      <w:pPr>
        <w:spacing w:after="0" w:line="240" w:lineRule="auto"/>
        <w:ind w:firstLine="709"/>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2. Утвердить положение о проведении в Урмарском муниципальном округе акции «Дорога к обелиску» согласно приложению.</w:t>
      </w:r>
    </w:p>
    <w:p w:rsidR="003F2E62" w:rsidRPr="003F2E62" w:rsidRDefault="003F2E62" w:rsidP="003F2E62">
      <w:pPr>
        <w:spacing w:after="0" w:line="240" w:lineRule="auto"/>
        <w:ind w:firstLine="709"/>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3. Рекомендовать начальникам территориальных отделов управления строительства и благоустройства территорий Урмарского муниципального округа, руководителям образовательных учреждений, муниципальных учреждений культуры, учреждения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организации и проведении данной акции;</w:t>
      </w:r>
    </w:p>
    <w:p w:rsidR="003F2E62" w:rsidRPr="003F2E62" w:rsidRDefault="003F2E62" w:rsidP="003F2E62">
      <w:pPr>
        <w:spacing w:after="0" w:line="240" w:lineRule="auto"/>
        <w:ind w:firstLine="709"/>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 xml:space="preserve">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w:t>
      </w:r>
    </w:p>
    <w:p w:rsidR="003F2E62" w:rsidRPr="003F2E62" w:rsidRDefault="003F2E62" w:rsidP="003F2E62">
      <w:pPr>
        <w:spacing w:after="0" w:line="240" w:lineRule="auto"/>
        <w:ind w:firstLine="709"/>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3F2E62" w:rsidRPr="003F2E62" w:rsidRDefault="003F2E62" w:rsidP="003F2E62">
      <w:pPr>
        <w:spacing w:after="0" w:line="240" w:lineRule="auto"/>
        <w:jc w:val="both"/>
        <w:rPr>
          <w:rFonts w:ascii="Times New Roman" w:hAnsi="Times New Roman" w:cs="Times New Roman"/>
          <w:color w:val="000000"/>
          <w:sz w:val="24"/>
          <w:szCs w:val="24"/>
        </w:rPr>
      </w:pPr>
    </w:p>
    <w:p w:rsidR="003F2E62" w:rsidRPr="003F2E62" w:rsidRDefault="003F2E62" w:rsidP="003F2E62">
      <w:pPr>
        <w:spacing w:after="0" w:line="240" w:lineRule="auto"/>
        <w:jc w:val="both"/>
        <w:rPr>
          <w:rFonts w:ascii="Times New Roman" w:hAnsi="Times New Roman" w:cs="Times New Roman"/>
          <w:color w:val="000000"/>
          <w:sz w:val="24"/>
          <w:szCs w:val="24"/>
        </w:rPr>
      </w:pPr>
    </w:p>
    <w:p w:rsidR="003F2E62" w:rsidRPr="003F2E62" w:rsidRDefault="003F2E62" w:rsidP="003F2E62">
      <w:pPr>
        <w:spacing w:after="0" w:line="240" w:lineRule="auto"/>
        <w:jc w:val="both"/>
        <w:rPr>
          <w:rFonts w:ascii="Times New Roman" w:hAnsi="Times New Roman" w:cs="Times New Roman"/>
          <w:color w:val="000000"/>
          <w:sz w:val="24"/>
          <w:szCs w:val="24"/>
        </w:rPr>
      </w:pPr>
    </w:p>
    <w:p w:rsidR="003F2E62" w:rsidRPr="003F2E62" w:rsidRDefault="003F2E62" w:rsidP="003F2E62">
      <w:pPr>
        <w:spacing w:after="0" w:line="240" w:lineRule="auto"/>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Глава Урмарского</w:t>
      </w:r>
    </w:p>
    <w:p w:rsidR="003F2E62" w:rsidRPr="003F2E62" w:rsidRDefault="003F2E62" w:rsidP="003F2E62">
      <w:pPr>
        <w:spacing w:after="0" w:line="240" w:lineRule="auto"/>
        <w:jc w:val="both"/>
        <w:rPr>
          <w:rFonts w:ascii="Times New Roman" w:hAnsi="Times New Roman" w:cs="Times New Roman"/>
          <w:color w:val="000000"/>
          <w:sz w:val="24"/>
          <w:szCs w:val="24"/>
        </w:rPr>
      </w:pPr>
      <w:r w:rsidRPr="003F2E62">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3F2E62">
        <w:rPr>
          <w:rFonts w:ascii="Times New Roman" w:hAnsi="Times New Roman" w:cs="Times New Roman"/>
          <w:color w:val="000000"/>
          <w:sz w:val="24"/>
          <w:szCs w:val="24"/>
        </w:rPr>
        <w:t xml:space="preserve"> В.В. Шигильдеев</w:t>
      </w:r>
    </w:p>
    <w:p w:rsidR="003F2E62" w:rsidRPr="003F2E62" w:rsidRDefault="003F2E62" w:rsidP="003F2E62">
      <w:pPr>
        <w:spacing w:after="0" w:line="240" w:lineRule="auto"/>
        <w:jc w:val="center"/>
        <w:rPr>
          <w:rFonts w:ascii="Times New Roman" w:hAnsi="Times New Roman" w:cs="Times New Roman"/>
          <w:color w:val="000000"/>
          <w:sz w:val="24"/>
          <w:szCs w:val="24"/>
        </w:rPr>
      </w:pPr>
    </w:p>
    <w:p w:rsidR="003F2E62" w:rsidRPr="003F2E62" w:rsidRDefault="003F2E62" w:rsidP="003F2E62">
      <w:pPr>
        <w:spacing w:after="0" w:line="240" w:lineRule="auto"/>
        <w:jc w:val="center"/>
        <w:rPr>
          <w:rFonts w:ascii="Times New Roman" w:hAnsi="Times New Roman" w:cs="Times New Roman"/>
          <w:sz w:val="24"/>
          <w:szCs w:val="24"/>
        </w:rPr>
      </w:pPr>
    </w:p>
    <w:p w:rsidR="003F2E62" w:rsidRPr="003F2E62" w:rsidRDefault="003F2E62" w:rsidP="003F2E62">
      <w:pPr>
        <w:spacing w:after="0" w:line="240" w:lineRule="auto"/>
        <w:jc w:val="center"/>
        <w:rPr>
          <w:rFonts w:ascii="Times New Roman" w:hAnsi="Times New Roman" w:cs="Times New Roman"/>
          <w:sz w:val="24"/>
          <w:szCs w:val="24"/>
        </w:rPr>
      </w:pPr>
    </w:p>
    <w:p w:rsidR="003F2E62" w:rsidRPr="003F2E62" w:rsidRDefault="003F2E62" w:rsidP="003F2E62">
      <w:pPr>
        <w:spacing w:after="0" w:line="240" w:lineRule="auto"/>
        <w:jc w:val="center"/>
        <w:rPr>
          <w:rFonts w:ascii="Times New Roman" w:hAnsi="Times New Roman" w:cs="Times New Roman"/>
          <w:sz w:val="24"/>
          <w:szCs w:val="24"/>
        </w:rPr>
      </w:pPr>
    </w:p>
    <w:p w:rsidR="003F2E62" w:rsidRPr="003F2E62" w:rsidRDefault="003F2E62" w:rsidP="003F2E62">
      <w:pPr>
        <w:spacing w:after="0" w:line="240" w:lineRule="auto"/>
        <w:jc w:val="center"/>
        <w:rPr>
          <w:rFonts w:ascii="Times New Roman" w:hAnsi="Times New Roman" w:cs="Times New Roman"/>
          <w:sz w:val="24"/>
          <w:szCs w:val="24"/>
        </w:rPr>
      </w:pPr>
    </w:p>
    <w:p w:rsidR="003F2E62" w:rsidRPr="003F2E62" w:rsidRDefault="003F2E62" w:rsidP="003F2E62">
      <w:pPr>
        <w:spacing w:after="0" w:line="240" w:lineRule="auto"/>
        <w:jc w:val="center"/>
        <w:rPr>
          <w:rFonts w:ascii="Times New Roman" w:hAnsi="Times New Roman" w:cs="Times New Roman"/>
          <w:sz w:val="24"/>
          <w:szCs w:val="24"/>
        </w:rPr>
      </w:pPr>
    </w:p>
    <w:p w:rsidR="003F2E62" w:rsidRDefault="003F2E62" w:rsidP="003F2E62">
      <w:pPr>
        <w:spacing w:after="0" w:line="240" w:lineRule="auto"/>
        <w:rPr>
          <w:rFonts w:ascii="Times New Roman" w:hAnsi="Times New Roman" w:cs="Times New Roman"/>
          <w:sz w:val="24"/>
          <w:szCs w:val="24"/>
        </w:rPr>
      </w:pPr>
    </w:p>
    <w:p w:rsidR="003F2E62" w:rsidRPr="003F2E62" w:rsidRDefault="003F2E62" w:rsidP="003F2E62">
      <w:pPr>
        <w:spacing w:after="0" w:line="240" w:lineRule="auto"/>
        <w:rPr>
          <w:rFonts w:ascii="Times New Roman" w:hAnsi="Times New Roman" w:cs="Times New Roman"/>
          <w:sz w:val="24"/>
          <w:szCs w:val="24"/>
        </w:rPr>
      </w:pPr>
      <w:r w:rsidRPr="005B7317">
        <w:rPr>
          <w:rFonts w:ascii="Times New Roman" w:hAnsi="Times New Roman" w:cs="Times New Roman"/>
          <w:sz w:val="20"/>
          <w:szCs w:val="20"/>
        </w:rPr>
        <w:t>Павлов Виктор Вениаминович</w:t>
      </w:r>
    </w:p>
    <w:p w:rsidR="003F2E62" w:rsidRPr="005B7317" w:rsidRDefault="003F2E62" w:rsidP="003F2E62">
      <w:pPr>
        <w:spacing w:after="0"/>
        <w:contextualSpacing/>
        <w:jc w:val="both"/>
        <w:rPr>
          <w:sz w:val="20"/>
          <w:szCs w:val="20"/>
        </w:rPr>
      </w:pPr>
      <w:r w:rsidRPr="005B7317">
        <w:rPr>
          <w:rFonts w:ascii="Times New Roman" w:hAnsi="Times New Roman" w:cs="Times New Roman"/>
          <w:sz w:val="20"/>
          <w:szCs w:val="20"/>
        </w:rPr>
        <w:t>8(835-44) 2-15-41</w:t>
      </w:r>
    </w:p>
    <w:p w:rsidR="003F2E62" w:rsidRDefault="003F2E62" w:rsidP="003F2E62">
      <w:pPr>
        <w:spacing w:after="0" w:line="240" w:lineRule="auto"/>
        <w:rPr>
          <w:rFonts w:ascii="Times New Roman" w:hAnsi="Times New Roman" w:cs="Times New Roman"/>
          <w:sz w:val="24"/>
          <w:szCs w:val="24"/>
        </w:rPr>
      </w:pPr>
    </w:p>
    <w:p w:rsidR="003F2E62" w:rsidRDefault="003F2E62" w:rsidP="003F2E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2E62" w:rsidRPr="003F2E62" w:rsidRDefault="003F2E62" w:rsidP="003F2E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3F2E62" w:rsidRDefault="003F2E62" w:rsidP="003F2E6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3F2E62" w:rsidRPr="00923298" w:rsidRDefault="003F2E62" w:rsidP="003F2E6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Pr>
          <w:rFonts w:ascii="Times New Roman" w:hAnsi="Times New Roman"/>
          <w:sz w:val="24"/>
          <w:szCs w:val="24"/>
        </w:rPr>
        <w:tab/>
      </w:r>
      <w:r w:rsidRPr="00923298">
        <w:rPr>
          <w:rFonts w:ascii="Times New Roman" w:hAnsi="Times New Roman"/>
          <w:sz w:val="24"/>
          <w:szCs w:val="24"/>
        </w:rPr>
        <w:t>Чувашской Республики</w:t>
      </w:r>
    </w:p>
    <w:p w:rsidR="003F2E62" w:rsidRPr="00923298" w:rsidRDefault="003F2E62" w:rsidP="003F2E62">
      <w:pPr>
        <w:spacing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633</w:t>
      </w:r>
    </w:p>
    <w:p w:rsidR="003F2E62" w:rsidRPr="003F2E62" w:rsidRDefault="003F2E62" w:rsidP="003F2E62">
      <w:pPr>
        <w:spacing w:after="0" w:line="240" w:lineRule="auto"/>
        <w:rPr>
          <w:rFonts w:ascii="Times New Roman" w:eastAsia="Calibri" w:hAnsi="Times New Roman" w:cs="Times New Roman"/>
          <w:b/>
          <w:sz w:val="24"/>
          <w:szCs w:val="24"/>
        </w:rPr>
      </w:pPr>
    </w:p>
    <w:p w:rsidR="003F2E62" w:rsidRPr="003F2E62" w:rsidRDefault="003F2E62" w:rsidP="003F2E62">
      <w:pPr>
        <w:spacing w:after="0" w:line="240" w:lineRule="auto"/>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Положение</w:t>
      </w:r>
    </w:p>
    <w:p w:rsidR="003F2E62" w:rsidRPr="003F2E62" w:rsidRDefault="003F2E62" w:rsidP="003F2E62">
      <w:pPr>
        <w:spacing w:after="0" w:line="240" w:lineRule="auto"/>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о проведении в Урмарском муниципальном округе</w:t>
      </w:r>
    </w:p>
    <w:p w:rsidR="003F2E62" w:rsidRPr="003F2E62" w:rsidRDefault="003F2E62" w:rsidP="003F2E62">
      <w:pPr>
        <w:spacing w:after="0" w:line="240" w:lineRule="auto"/>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 xml:space="preserve"> акции </w:t>
      </w:r>
      <w:r w:rsidRPr="003F2E62">
        <w:rPr>
          <w:rFonts w:ascii="Times New Roman" w:hAnsi="Times New Roman" w:cs="Times New Roman"/>
          <w:b/>
          <w:sz w:val="24"/>
          <w:szCs w:val="24"/>
        </w:rPr>
        <w:t>«Дорога к обелиску»</w:t>
      </w:r>
    </w:p>
    <w:p w:rsidR="003F2E62" w:rsidRPr="003F2E62" w:rsidRDefault="003F2E62" w:rsidP="003F2E62">
      <w:pPr>
        <w:spacing w:after="0" w:line="240" w:lineRule="auto"/>
        <w:jc w:val="both"/>
        <w:rPr>
          <w:rFonts w:ascii="Times New Roman" w:eastAsia="Calibri" w:hAnsi="Times New Roman" w:cs="Times New Roman"/>
          <w:sz w:val="24"/>
          <w:szCs w:val="24"/>
        </w:rPr>
      </w:pPr>
    </w:p>
    <w:p w:rsidR="003F2E62" w:rsidRPr="003F2E62" w:rsidRDefault="003F2E62" w:rsidP="003F2E62">
      <w:pPr>
        <w:spacing w:after="0" w:line="240" w:lineRule="auto"/>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1. Общие положения</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1.1. Настоящее положение определяет статус, цели и задачи акции </w:t>
      </w:r>
      <w:r w:rsidRPr="003F2E62">
        <w:rPr>
          <w:rFonts w:ascii="Times New Roman" w:hAnsi="Times New Roman" w:cs="Times New Roman"/>
          <w:sz w:val="24"/>
          <w:szCs w:val="24"/>
        </w:rPr>
        <w:t>«Дорога к обелиску»</w:t>
      </w:r>
      <w:r w:rsidRPr="003F2E62">
        <w:rPr>
          <w:rFonts w:ascii="Times New Roman" w:eastAsia="Calibri" w:hAnsi="Times New Roman" w:cs="Times New Roman"/>
          <w:sz w:val="24"/>
          <w:szCs w:val="24"/>
        </w:rPr>
        <w:t>, посвященной 79-й годовщине Победы (далее – Акция).</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1.2. Акция </w:t>
      </w:r>
      <w:r w:rsidRPr="003F2E62">
        <w:rPr>
          <w:rFonts w:ascii="Times New Roman" w:hAnsi="Times New Roman" w:cs="Times New Roman"/>
          <w:sz w:val="24"/>
          <w:szCs w:val="24"/>
        </w:rPr>
        <w:t>«Дорога к обелиску»</w:t>
      </w:r>
      <w:r w:rsidRPr="003F2E62">
        <w:rPr>
          <w:rFonts w:ascii="Times New Roman" w:eastAsia="Calibri" w:hAnsi="Times New Roman" w:cs="Times New Roman"/>
          <w:sz w:val="24"/>
          <w:szCs w:val="24"/>
        </w:rPr>
        <w:t xml:space="preserve"> - составная часть Всероссийской акции, является социально – патриотическим проектом.</w:t>
      </w:r>
    </w:p>
    <w:p w:rsidR="003F2E62" w:rsidRPr="003F2E62" w:rsidRDefault="003F2E62" w:rsidP="003F2E62">
      <w:pPr>
        <w:spacing w:after="0" w:line="240" w:lineRule="auto"/>
        <w:jc w:val="both"/>
        <w:rPr>
          <w:rFonts w:ascii="Times New Roman" w:eastAsia="Calibri" w:hAnsi="Times New Roman" w:cs="Times New Roman"/>
          <w:sz w:val="24"/>
          <w:szCs w:val="24"/>
        </w:rPr>
      </w:pPr>
    </w:p>
    <w:p w:rsidR="003F2E62" w:rsidRPr="003F2E62" w:rsidRDefault="003F2E62" w:rsidP="003F2E62">
      <w:pPr>
        <w:spacing w:after="0" w:line="240" w:lineRule="auto"/>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2. Цели и задачи Акции</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2.1. Цели:</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наладить действенный общественный контроль за состоянием памятных мест, аллей славы воинских захоронений, привлечь молодежь (волонтеров) к участию в их благоустройстве;</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развитие и сохранение исторического наследия, формирование у молодежи интереса и уважения к событиям и героям исторического прошлого;</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не дать забыть подрастающему поколению, кто и какой ценой выиграл самую страшную войну прошлого века, чьими наследниками мы остаемся, чем и кем должны гордиться, о ком помнить.</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2.2. Задачи:</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побуждение молодежи к изучению истории своего народа, Отечества;</w:t>
      </w: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формирование у представителей молодого поколения активной гражданской позиции.</w:t>
      </w:r>
    </w:p>
    <w:p w:rsidR="003F2E62" w:rsidRPr="003F2E62" w:rsidRDefault="003F2E62" w:rsidP="003F2E62">
      <w:pPr>
        <w:spacing w:after="0" w:line="240" w:lineRule="auto"/>
        <w:jc w:val="center"/>
        <w:rPr>
          <w:rFonts w:ascii="Times New Roman" w:eastAsia="Calibri" w:hAnsi="Times New Roman" w:cs="Times New Roman"/>
          <w:sz w:val="24"/>
          <w:szCs w:val="24"/>
        </w:rPr>
      </w:pPr>
    </w:p>
    <w:p w:rsidR="003F2E62" w:rsidRPr="003F2E62" w:rsidRDefault="003F2E62" w:rsidP="003F2E62">
      <w:pPr>
        <w:spacing w:after="0" w:line="240" w:lineRule="auto"/>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3. Организаторы Акции</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3.1. Организатором Акции является отдел образования и молодежной политики администрации Урмарского  муниципального округа Чувашской Республики. </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p>
    <w:p w:rsidR="003F2E62" w:rsidRPr="003F2E62" w:rsidRDefault="003F2E62" w:rsidP="003F2E62">
      <w:pPr>
        <w:spacing w:after="0" w:line="240" w:lineRule="auto"/>
        <w:ind w:firstLine="770"/>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4. Участники Акции</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Урмарского муниципального округа Чувашской Республики.</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p>
    <w:p w:rsidR="003F2E62" w:rsidRPr="003F2E62" w:rsidRDefault="003F2E62" w:rsidP="003F2E62">
      <w:pPr>
        <w:spacing w:after="0" w:line="240" w:lineRule="auto"/>
        <w:ind w:firstLine="770"/>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5. Порядок  проведения Акции</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5.1. Акция проводится с 18 апреля по </w:t>
      </w:r>
      <w:r w:rsidRPr="003F2E62">
        <w:rPr>
          <w:rFonts w:ascii="Times New Roman" w:hAnsi="Times New Roman" w:cs="Times New Roman"/>
          <w:sz w:val="24"/>
          <w:szCs w:val="24"/>
        </w:rPr>
        <w:t xml:space="preserve">09 мая </w:t>
      </w:r>
      <w:r w:rsidRPr="003F2E62">
        <w:rPr>
          <w:rFonts w:ascii="Times New Roman" w:eastAsia="Calibri" w:hAnsi="Times New Roman" w:cs="Times New Roman"/>
          <w:sz w:val="24"/>
          <w:szCs w:val="24"/>
        </w:rPr>
        <w:t>2024 года.</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5.2. Каждой волонтерской командой муниципального волонтёрского корпуса «Волонтёры Победы» проводится </w:t>
      </w:r>
      <w:r w:rsidRPr="003F2E62">
        <w:rPr>
          <w:rFonts w:ascii="Times New Roman" w:hAnsi="Times New Roman" w:cs="Times New Roman"/>
          <w:sz w:val="24"/>
          <w:szCs w:val="24"/>
        </w:rPr>
        <w:t>работа по очистке и приведению в порядок объектов, увековечивающих память погибших (воинское захоронение, памятник, стела, обелиск, другие мемориальные сооружения)</w:t>
      </w:r>
      <w:r w:rsidRPr="003F2E62">
        <w:rPr>
          <w:rFonts w:ascii="Times New Roman" w:eastAsia="Calibri" w:hAnsi="Times New Roman" w:cs="Times New Roman"/>
          <w:sz w:val="24"/>
          <w:szCs w:val="24"/>
        </w:rPr>
        <w:t xml:space="preserve">. </w:t>
      </w:r>
    </w:p>
    <w:p w:rsidR="003F2E62" w:rsidRPr="003F2E62" w:rsidRDefault="003F2E62" w:rsidP="003F2E62">
      <w:pPr>
        <w:spacing w:after="0" w:line="240" w:lineRule="auto"/>
        <w:ind w:firstLine="770"/>
        <w:jc w:val="both"/>
        <w:rPr>
          <w:rStyle w:val="x-phmenubutton"/>
          <w:rFonts w:ascii="Times New Roman" w:hAnsi="Times New Roman" w:cs="Times New Roman"/>
          <w:iCs/>
          <w:color w:val="000000" w:themeColor="text1"/>
          <w:sz w:val="24"/>
          <w:szCs w:val="24"/>
          <w:lang w:eastAsia="ar-SA"/>
        </w:rPr>
      </w:pPr>
      <w:r w:rsidRPr="003F2E62">
        <w:rPr>
          <w:rFonts w:ascii="Times New Roman" w:eastAsia="Calibri" w:hAnsi="Times New Roman" w:cs="Times New Roman"/>
          <w:sz w:val="24"/>
          <w:szCs w:val="24"/>
        </w:rPr>
        <w:t xml:space="preserve">5.3. </w:t>
      </w:r>
      <w:r w:rsidRPr="003F2E62">
        <w:rPr>
          <w:rFonts w:ascii="Times New Roman" w:eastAsia="Calibri" w:hAnsi="Times New Roman" w:cs="Times New Roman"/>
          <w:color w:val="000000" w:themeColor="text1"/>
          <w:sz w:val="24"/>
          <w:szCs w:val="24"/>
        </w:rPr>
        <w:t xml:space="preserve">До </w:t>
      </w:r>
      <w:r w:rsidRPr="003F2E62">
        <w:rPr>
          <w:rFonts w:ascii="Times New Roman" w:eastAsia="Calibri" w:hAnsi="Times New Roman" w:cs="Times New Roman"/>
          <w:b/>
          <w:color w:val="000000" w:themeColor="text1"/>
          <w:sz w:val="24"/>
          <w:szCs w:val="24"/>
        </w:rPr>
        <w:t>30 апреля 2024 года</w:t>
      </w:r>
      <w:r w:rsidRPr="003F2E62">
        <w:rPr>
          <w:rFonts w:ascii="Times New Roman" w:eastAsia="Calibri" w:hAnsi="Times New Roman" w:cs="Times New Roman"/>
          <w:color w:val="000000" w:themeColor="text1"/>
          <w:sz w:val="24"/>
          <w:szCs w:val="24"/>
        </w:rPr>
        <w:t xml:space="preserve"> участники акции представляют фотоотчет (качественные фотографии и текстовый файл с описанием фотографий) по благоустройству памятных мест </w:t>
      </w:r>
      <w:r w:rsidRPr="003F2E62">
        <w:rPr>
          <w:rFonts w:ascii="Times New Roman" w:eastAsia="Calibri" w:hAnsi="Times New Roman" w:cs="Times New Roman"/>
          <w:color w:val="000000" w:themeColor="text1"/>
          <w:sz w:val="24"/>
          <w:szCs w:val="24"/>
        </w:rPr>
        <w:lastRenderedPageBreak/>
        <w:t>на электронную почту координатора муниципального волонтёрского корпуса (</w:t>
      </w:r>
      <w:hyperlink r:id="rId11" w:history="1">
        <w:r w:rsidRPr="003F2E62">
          <w:rPr>
            <w:rStyle w:val="ac"/>
            <w:rFonts w:ascii="Times New Roman" w:hAnsi="Times New Roman" w:cs="Times New Roman"/>
            <w:iCs/>
            <w:color w:val="000000" w:themeColor="text1"/>
            <w:sz w:val="24"/>
            <w:szCs w:val="24"/>
            <w:u w:val="none"/>
            <w:lang w:val="en-US"/>
          </w:rPr>
          <w:t>nata</w:t>
        </w:r>
        <w:r w:rsidRPr="003F2E62">
          <w:rPr>
            <w:rStyle w:val="ac"/>
            <w:rFonts w:ascii="Times New Roman" w:hAnsi="Times New Roman" w:cs="Times New Roman"/>
            <w:iCs/>
            <w:color w:val="000000" w:themeColor="text1"/>
            <w:sz w:val="24"/>
            <w:szCs w:val="24"/>
            <w:u w:val="none"/>
          </w:rPr>
          <w:t>_</w:t>
        </w:r>
        <w:r w:rsidRPr="003F2E62">
          <w:rPr>
            <w:rStyle w:val="ac"/>
            <w:rFonts w:ascii="Times New Roman" w:hAnsi="Times New Roman" w:cs="Times New Roman"/>
            <w:iCs/>
            <w:color w:val="000000" w:themeColor="text1"/>
            <w:sz w:val="24"/>
            <w:szCs w:val="24"/>
            <w:u w:val="none"/>
            <w:lang w:val="en-US"/>
          </w:rPr>
          <w:t>urm</w:t>
        </w:r>
        <w:r w:rsidRPr="003F2E62">
          <w:rPr>
            <w:rStyle w:val="ac"/>
            <w:rFonts w:ascii="Times New Roman" w:hAnsi="Times New Roman" w:cs="Times New Roman"/>
            <w:iCs/>
            <w:color w:val="000000" w:themeColor="text1"/>
            <w:sz w:val="24"/>
            <w:szCs w:val="24"/>
            <w:u w:val="none"/>
          </w:rPr>
          <w:t>@</w:t>
        </w:r>
        <w:r w:rsidRPr="003F2E62">
          <w:rPr>
            <w:rStyle w:val="ac"/>
            <w:rFonts w:ascii="Times New Roman" w:hAnsi="Times New Roman" w:cs="Times New Roman"/>
            <w:iCs/>
            <w:color w:val="000000" w:themeColor="text1"/>
            <w:sz w:val="24"/>
            <w:szCs w:val="24"/>
            <w:u w:val="none"/>
            <w:lang w:val="en-US"/>
          </w:rPr>
          <w:t>mail</w:t>
        </w:r>
        <w:r w:rsidRPr="003F2E62">
          <w:rPr>
            <w:rStyle w:val="ac"/>
            <w:rFonts w:ascii="Times New Roman" w:hAnsi="Times New Roman" w:cs="Times New Roman"/>
            <w:iCs/>
            <w:color w:val="000000" w:themeColor="text1"/>
            <w:sz w:val="24"/>
            <w:szCs w:val="24"/>
            <w:u w:val="none"/>
          </w:rPr>
          <w:t>.</w:t>
        </w:r>
        <w:proofErr w:type="spellStart"/>
        <w:r w:rsidRPr="003F2E62">
          <w:rPr>
            <w:rStyle w:val="ac"/>
            <w:rFonts w:ascii="Times New Roman" w:hAnsi="Times New Roman" w:cs="Times New Roman"/>
            <w:iCs/>
            <w:color w:val="000000" w:themeColor="text1"/>
            <w:sz w:val="24"/>
            <w:szCs w:val="24"/>
            <w:u w:val="none"/>
            <w:lang w:val="en-US"/>
          </w:rPr>
          <w:t>ru</w:t>
        </w:r>
        <w:proofErr w:type="spellEnd"/>
      </w:hyperlink>
      <w:r w:rsidRPr="003F2E62">
        <w:rPr>
          <w:rStyle w:val="x-phmenubutton"/>
          <w:rFonts w:ascii="Times New Roman" w:hAnsi="Times New Roman" w:cs="Times New Roman"/>
          <w:iCs/>
          <w:color w:val="000000" w:themeColor="text1"/>
          <w:sz w:val="24"/>
          <w:szCs w:val="24"/>
        </w:rPr>
        <w:t>).</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color w:val="000000" w:themeColor="text1"/>
          <w:sz w:val="24"/>
          <w:szCs w:val="24"/>
        </w:rPr>
        <w:t xml:space="preserve">5.4. За каждым </w:t>
      </w:r>
      <w:r w:rsidRPr="003F2E62">
        <w:rPr>
          <w:rFonts w:ascii="Times New Roman" w:eastAsia="Calibri" w:hAnsi="Times New Roman" w:cs="Times New Roman"/>
          <w:sz w:val="24"/>
          <w:szCs w:val="24"/>
        </w:rPr>
        <w:t>объектом, увековечивающим память погибших, закрепляется шефство из состава волонтерской команды муниципального волонтёрского корпуса «Волонтёры Победы». Волонтеры следят за состоянием памятных мест, благоустраивают по мере необходимости.</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5.5. Деятельность волонтёров организуется координатором волонтёрской команды в каждом образовательном учреждении.</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  </w:t>
      </w:r>
    </w:p>
    <w:p w:rsidR="003F2E62" w:rsidRPr="003F2E62" w:rsidRDefault="003F2E62" w:rsidP="003F2E62">
      <w:pPr>
        <w:spacing w:after="0" w:line="240" w:lineRule="auto"/>
        <w:ind w:firstLine="770"/>
        <w:jc w:val="center"/>
        <w:rPr>
          <w:rFonts w:ascii="Times New Roman" w:eastAsia="Calibri" w:hAnsi="Times New Roman" w:cs="Times New Roman"/>
          <w:b/>
          <w:sz w:val="24"/>
          <w:szCs w:val="24"/>
        </w:rPr>
      </w:pPr>
      <w:r w:rsidRPr="003F2E62">
        <w:rPr>
          <w:rFonts w:ascii="Times New Roman" w:eastAsia="Calibri" w:hAnsi="Times New Roman" w:cs="Times New Roman"/>
          <w:b/>
          <w:sz w:val="24"/>
          <w:szCs w:val="24"/>
        </w:rPr>
        <w:t>6. Информационное сопровождение</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6.1. </w:t>
      </w:r>
      <w:r w:rsidRPr="003F2E62">
        <w:rPr>
          <w:rFonts w:ascii="Times New Roman" w:eastAsia="Calibri" w:hAnsi="Times New Roman" w:cs="Times New Roman"/>
          <w:b/>
          <w:sz w:val="24"/>
          <w:szCs w:val="24"/>
        </w:rPr>
        <w:t>До 30 апреля 2024 года</w:t>
      </w:r>
      <w:r w:rsidRPr="003F2E62">
        <w:rPr>
          <w:rFonts w:ascii="Times New Roman" w:eastAsia="Calibri" w:hAnsi="Times New Roman" w:cs="Times New Roman"/>
          <w:sz w:val="24"/>
          <w:szCs w:val="24"/>
        </w:rPr>
        <w:t xml:space="preserve"> координатор волонтёрской команды отправляет на указанный выше электронный адрес:</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пять качественных фотографий, на которых запечатлены моменты работы участников акции;</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информацию, по прилагаемой форме:</w:t>
      </w:r>
    </w:p>
    <w:p w:rsidR="003F2E62" w:rsidRPr="003F2E62" w:rsidRDefault="003F2E62" w:rsidP="003F2E62">
      <w:pPr>
        <w:spacing w:after="0" w:line="240" w:lineRule="auto"/>
        <w:ind w:firstLine="770"/>
        <w:jc w:val="both"/>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962"/>
      </w:tblGrid>
      <w:tr w:rsidR="003F2E62" w:rsidRPr="003F2E62" w:rsidTr="00B074CA">
        <w:tc>
          <w:tcPr>
            <w:tcW w:w="4677" w:type="dxa"/>
            <w:tcBorders>
              <w:top w:val="single" w:sz="4" w:space="0" w:color="000000"/>
              <w:left w:val="single" w:sz="4" w:space="0" w:color="000000"/>
              <w:bottom w:val="single" w:sz="4" w:space="0" w:color="000000"/>
              <w:right w:val="single" w:sz="4" w:space="0" w:color="000000"/>
            </w:tcBorders>
            <w:hideMark/>
          </w:tcPr>
          <w:p w:rsidR="003F2E62" w:rsidRPr="003F2E62" w:rsidRDefault="003F2E62" w:rsidP="003F2E62">
            <w:pPr>
              <w:suppressAutoHyphens/>
              <w:spacing w:after="0" w:line="240" w:lineRule="auto"/>
              <w:ind w:left="567"/>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Образовательная организация </w:t>
            </w:r>
          </w:p>
        </w:tc>
        <w:tc>
          <w:tcPr>
            <w:tcW w:w="4962" w:type="dxa"/>
            <w:tcBorders>
              <w:top w:val="single" w:sz="4" w:space="0" w:color="000000"/>
              <w:left w:val="single" w:sz="4" w:space="0" w:color="000000"/>
              <w:bottom w:val="single" w:sz="4" w:space="0" w:color="000000"/>
              <w:right w:val="single" w:sz="4" w:space="0" w:color="000000"/>
            </w:tcBorders>
          </w:tcPr>
          <w:p w:rsidR="003F2E62" w:rsidRPr="003F2E62" w:rsidRDefault="003F2E62" w:rsidP="003F2E62">
            <w:pPr>
              <w:suppressAutoHyphens/>
              <w:spacing w:after="0" w:line="240" w:lineRule="auto"/>
              <w:ind w:firstLine="709"/>
              <w:rPr>
                <w:rFonts w:ascii="Times New Roman" w:eastAsia="Calibri" w:hAnsi="Times New Roman" w:cs="Times New Roman"/>
                <w:i/>
                <w:sz w:val="24"/>
                <w:szCs w:val="24"/>
              </w:rPr>
            </w:pPr>
          </w:p>
        </w:tc>
      </w:tr>
      <w:tr w:rsidR="003F2E62" w:rsidRPr="003F2E62" w:rsidTr="00B074CA">
        <w:tc>
          <w:tcPr>
            <w:tcW w:w="4677" w:type="dxa"/>
            <w:tcBorders>
              <w:top w:val="single" w:sz="4" w:space="0" w:color="000000"/>
              <w:left w:val="single" w:sz="4" w:space="0" w:color="000000"/>
              <w:bottom w:val="single" w:sz="4" w:space="0" w:color="000000"/>
              <w:right w:val="single" w:sz="4" w:space="0" w:color="000000"/>
            </w:tcBorders>
            <w:hideMark/>
          </w:tcPr>
          <w:p w:rsidR="003F2E62" w:rsidRPr="003F2E62" w:rsidRDefault="003F2E62" w:rsidP="003F2E62">
            <w:pPr>
              <w:suppressAutoHyphens/>
              <w:spacing w:after="0" w:line="240" w:lineRule="auto"/>
              <w:ind w:left="567"/>
              <w:rPr>
                <w:rFonts w:ascii="Times New Roman" w:eastAsia="Calibri" w:hAnsi="Times New Roman" w:cs="Times New Roman"/>
                <w:sz w:val="24"/>
                <w:szCs w:val="24"/>
              </w:rPr>
            </w:pPr>
            <w:r w:rsidRPr="003F2E62">
              <w:rPr>
                <w:rFonts w:ascii="Times New Roman" w:eastAsia="Calibri" w:hAnsi="Times New Roman" w:cs="Times New Roman"/>
                <w:sz w:val="24"/>
                <w:szCs w:val="24"/>
              </w:rPr>
              <w:t>ФИО руководителя акции</w:t>
            </w:r>
          </w:p>
        </w:tc>
        <w:tc>
          <w:tcPr>
            <w:tcW w:w="4962" w:type="dxa"/>
            <w:tcBorders>
              <w:top w:val="single" w:sz="4" w:space="0" w:color="000000"/>
              <w:left w:val="single" w:sz="4" w:space="0" w:color="000000"/>
              <w:bottom w:val="single" w:sz="4" w:space="0" w:color="000000"/>
              <w:right w:val="single" w:sz="4" w:space="0" w:color="000000"/>
            </w:tcBorders>
          </w:tcPr>
          <w:p w:rsidR="003F2E62" w:rsidRPr="003F2E62" w:rsidRDefault="003F2E62" w:rsidP="003F2E62">
            <w:pPr>
              <w:suppressAutoHyphens/>
              <w:spacing w:after="0" w:line="240" w:lineRule="auto"/>
              <w:ind w:firstLine="709"/>
              <w:rPr>
                <w:rFonts w:ascii="Times New Roman" w:eastAsia="Calibri" w:hAnsi="Times New Roman" w:cs="Times New Roman"/>
                <w:sz w:val="24"/>
                <w:szCs w:val="24"/>
              </w:rPr>
            </w:pPr>
          </w:p>
        </w:tc>
      </w:tr>
      <w:tr w:rsidR="003F2E62" w:rsidRPr="003F2E62" w:rsidTr="00B074CA">
        <w:tc>
          <w:tcPr>
            <w:tcW w:w="4677" w:type="dxa"/>
            <w:tcBorders>
              <w:top w:val="single" w:sz="4" w:space="0" w:color="000000"/>
              <w:left w:val="single" w:sz="4" w:space="0" w:color="000000"/>
              <w:bottom w:val="single" w:sz="4" w:space="0" w:color="000000"/>
              <w:right w:val="single" w:sz="4" w:space="0" w:color="000000"/>
            </w:tcBorders>
            <w:hideMark/>
          </w:tcPr>
          <w:p w:rsidR="003F2E62" w:rsidRPr="003F2E62" w:rsidRDefault="003F2E62" w:rsidP="003F2E62">
            <w:pPr>
              <w:suppressAutoHyphens/>
              <w:spacing w:after="0" w:line="240" w:lineRule="auto"/>
              <w:ind w:left="567"/>
              <w:rPr>
                <w:rFonts w:ascii="Times New Roman" w:eastAsia="Calibri" w:hAnsi="Times New Roman" w:cs="Times New Roman"/>
                <w:sz w:val="24"/>
                <w:szCs w:val="24"/>
              </w:rPr>
            </w:pPr>
            <w:r w:rsidRPr="003F2E62">
              <w:rPr>
                <w:rFonts w:ascii="Times New Roman" w:eastAsia="Calibri" w:hAnsi="Times New Roman" w:cs="Times New Roman"/>
                <w:sz w:val="24"/>
                <w:szCs w:val="24"/>
              </w:rPr>
              <w:t>Дата проведения акции</w:t>
            </w:r>
          </w:p>
        </w:tc>
        <w:tc>
          <w:tcPr>
            <w:tcW w:w="4962" w:type="dxa"/>
            <w:tcBorders>
              <w:top w:val="single" w:sz="4" w:space="0" w:color="000000"/>
              <w:left w:val="single" w:sz="4" w:space="0" w:color="000000"/>
              <w:bottom w:val="single" w:sz="4" w:space="0" w:color="000000"/>
              <w:right w:val="single" w:sz="4" w:space="0" w:color="000000"/>
            </w:tcBorders>
          </w:tcPr>
          <w:p w:rsidR="003F2E62" w:rsidRPr="003F2E62" w:rsidRDefault="003F2E62" w:rsidP="003F2E62">
            <w:pPr>
              <w:suppressAutoHyphens/>
              <w:spacing w:after="0" w:line="240" w:lineRule="auto"/>
              <w:ind w:firstLine="709"/>
              <w:rPr>
                <w:rFonts w:ascii="Times New Roman" w:eastAsia="Calibri" w:hAnsi="Times New Roman" w:cs="Times New Roman"/>
                <w:sz w:val="24"/>
                <w:szCs w:val="24"/>
              </w:rPr>
            </w:pPr>
          </w:p>
        </w:tc>
      </w:tr>
      <w:tr w:rsidR="003F2E62" w:rsidRPr="003F2E62" w:rsidTr="00B074CA">
        <w:tc>
          <w:tcPr>
            <w:tcW w:w="4677" w:type="dxa"/>
            <w:tcBorders>
              <w:top w:val="single" w:sz="4" w:space="0" w:color="000000"/>
              <w:left w:val="single" w:sz="4" w:space="0" w:color="000000"/>
              <w:bottom w:val="single" w:sz="4" w:space="0" w:color="000000"/>
              <w:right w:val="single" w:sz="4" w:space="0" w:color="000000"/>
            </w:tcBorders>
            <w:hideMark/>
          </w:tcPr>
          <w:p w:rsidR="003F2E62" w:rsidRPr="003F2E62" w:rsidRDefault="003F2E62" w:rsidP="003F2E62">
            <w:pPr>
              <w:suppressAutoHyphens/>
              <w:spacing w:after="0" w:line="240" w:lineRule="auto"/>
              <w:ind w:left="567"/>
              <w:rPr>
                <w:rFonts w:ascii="Times New Roman" w:eastAsia="Calibri" w:hAnsi="Times New Roman" w:cs="Times New Roman"/>
                <w:sz w:val="24"/>
                <w:szCs w:val="24"/>
              </w:rPr>
            </w:pPr>
            <w:r w:rsidRPr="003F2E62">
              <w:rPr>
                <w:rFonts w:ascii="Times New Roman" w:eastAsia="Calibri" w:hAnsi="Times New Roman" w:cs="Times New Roman"/>
                <w:sz w:val="24"/>
                <w:szCs w:val="24"/>
              </w:rPr>
              <w:t>Количество волонтеров, принявших участие в акции</w:t>
            </w:r>
          </w:p>
        </w:tc>
        <w:tc>
          <w:tcPr>
            <w:tcW w:w="4962" w:type="dxa"/>
            <w:tcBorders>
              <w:top w:val="single" w:sz="4" w:space="0" w:color="000000"/>
              <w:left w:val="single" w:sz="4" w:space="0" w:color="000000"/>
              <w:bottom w:val="single" w:sz="4" w:space="0" w:color="000000"/>
              <w:right w:val="single" w:sz="4" w:space="0" w:color="000000"/>
            </w:tcBorders>
          </w:tcPr>
          <w:p w:rsidR="003F2E62" w:rsidRPr="003F2E62" w:rsidRDefault="003F2E62" w:rsidP="003F2E62">
            <w:pPr>
              <w:suppressAutoHyphens/>
              <w:spacing w:after="0" w:line="240" w:lineRule="auto"/>
              <w:ind w:firstLine="709"/>
              <w:rPr>
                <w:rFonts w:ascii="Times New Roman" w:eastAsia="Calibri" w:hAnsi="Times New Roman" w:cs="Times New Roman"/>
                <w:sz w:val="24"/>
                <w:szCs w:val="24"/>
              </w:rPr>
            </w:pPr>
          </w:p>
        </w:tc>
      </w:tr>
      <w:tr w:rsidR="003F2E62" w:rsidRPr="003F2E62" w:rsidTr="00B074CA">
        <w:tc>
          <w:tcPr>
            <w:tcW w:w="4677" w:type="dxa"/>
            <w:tcBorders>
              <w:top w:val="single" w:sz="4" w:space="0" w:color="000000"/>
              <w:left w:val="single" w:sz="4" w:space="0" w:color="000000"/>
              <w:bottom w:val="single" w:sz="4" w:space="0" w:color="000000"/>
              <w:right w:val="single" w:sz="4" w:space="0" w:color="000000"/>
            </w:tcBorders>
            <w:hideMark/>
          </w:tcPr>
          <w:p w:rsidR="003F2E62" w:rsidRPr="003F2E62" w:rsidRDefault="003F2E62" w:rsidP="003F2E62">
            <w:pPr>
              <w:suppressAutoHyphens/>
              <w:spacing w:after="0" w:line="240" w:lineRule="auto"/>
              <w:ind w:left="567"/>
              <w:rPr>
                <w:rFonts w:ascii="Times New Roman" w:eastAsia="Calibri" w:hAnsi="Times New Roman" w:cs="Times New Roman"/>
                <w:sz w:val="24"/>
                <w:szCs w:val="24"/>
              </w:rPr>
            </w:pPr>
            <w:r w:rsidRPr="003F2E62">
              <w:rPr>
                <w:rFonts w:ascii="Times New Roman" w:eastAsia="Calibri" w:hAnsi="Times New Roman" w:cs="Times New Roman"/>
                <w:sz w:val="24"/>
                <w:szCs w:val="24"/>
              </w:rPr>
              <w:t>Краткое описание проведенных работ</w:t>
            </w:r>
          </w:p>
        </w:tc>
        <w:tc>
          <w:tcPr>
            <w:tcW w:w="4962" w:type="dxa"/>
            <w:tcBorders>
              <w:top w:val="single" w:sz="4" w:space="0" w:color="000000"/>
              <w:left w:val="single" w:sz="4" w:space="0" w:color="000000"/>
              <w:bottom w:val="single" w:sz="4" w:space="0" w:color="000000"/>
              <w:right w:val="single" w:sz="4" w:space="0" w:color="000000"/>
            </w:tcBorders>
          </w:tcPr>
          <w:p w:rsidR="003F2E62" w:rsidRPr="003F2E62" w:rsidRDefault="003F2E62" w:rsidP="003F2E62">
            <w:pPr>
              <w:suppressAutoHyphens/>
              <w:spacing w:after="0" w:line="240" w:lineRule="auto"/>
              <w:ind w:firstLine="709"/>
              <w:rPr>
                <w:rFonts w:ascii="Times New Roman" w:eastAsia="Calibri" w:hAnsi="Times New Roman" w:cs="Times New Roman"/>
                <w:sz w:val="24"/>
                <w:szCs w:val="24"/>
              </w:rPr>
            </w:pPr>
          </w:p>
        </w:tc>
      </w:tr>
    </w:tbl>
    <w:p w:rsidR="003F2E62" w:rsidRPr="003F2E62" w:rsidRDefault="003F2E62" w:rsidP="003F2E62">
      <w:pPr>
        <w:spacing w:after="0" w:line="240" w:lineRule="auto"/>
        <w:ind w:firstLine="770"/>
        <w:jc w:val="both"/>
        <w:rPr>
          <w:rFonts w:ascii="Times New Roman" w:eastAsia="Calibri" w:hAnsi="Times New Roman" w:cs="Times New Roman"/>
          <w:sz w:val="24"/>
          <w:szCs w:val="24"/>
        </w:rPr>
      </w:pPr>
    </w:p>
    <w:p w:rsidR="003F2E62" w:rsidRPr="003F2E62" w:rsidRDefault="003F2E62" w:rsidP="003F2E62">
      <w:pPr>
        <w:spacing w:after="0" w:line="240" w:lineRule="auto"/>
        <w:jc w:val="both"/>
        <w:rPr>
          <w:rFonts w:ascii="Times New Roman" w:eastAsia="Calibri" w:hAnsi="Times New Roman" w:cs="Times New Roman"/>
          <w:sz w:val="24"/>
          <w:szCs w:val="24"/>
        </w:rPr>
      </w:pPr>
      <w:r w:rsidRPr="003F2E62">
        <w:rPr>
          <w:rFonts w:ascii="Times New Roman" w:eastAsia="Calibri" w:hAnsi="Times New Roman" w:cs="Times New Roman"/>
          <w:sz w:val="24"/>
          <w:szCs w:val="24"/>
        </w:rPr>
        <w:t xml:space="preserve">           6.2. Все мероприятия сопровождаются работой школьных пресс-центров</w:t>
      </w:r>
    </w:p>
    <w:p w:rsidR="003F2E62" w:rsidRPr="003F2E62" w:rsidRDefault="003F2E62" w:rsidP="003F2E62">
      <w:pPr>
        <w:spacing w:after="0" w:line="240" w:lineRule="auto"/>
        <w:jc w:val="both"/>
        <w:rPr>
          <w:rFonts w:ascii="Times New Roman" w:eastAsia="Calibri" w:hAnsi="Times New Roman" w:cs="Times New Roman"/>
          <w:color w:val="000000" w:themeColor="text1"/>
          <w:sz w:val="24"/>
          <w:szCs w:val="24"/>
        </w:rPr>
      </w:pPr>
      <w:r w:rsidRPr="003F2E62">
        <w:rPr>
          <w:rFonts w:ascii="Times New Roman" w:eastAsia="Calibri" w:hAnsi="Times New Roman" w:cs="Times New Roman"/>
          <w:sz w:val="24"/>
          <w:szCs w:val="24"/>
        </w:rPr>
        <w:t xml:space="preserve">           6.3. Каждая образовательная организация готовит отчет о проведении Акции и размещает его на сайте своей образовательной организации и в группе </w:t>
      </w:r>
      <w:proofErr w:type="spellStart"/>
      <w:r w:rsidRPr="003F2E62">
        <w:rPr>
          <w:rFonts w:ascii="Times New Roman" w:eastAsia="Calibri" w:hAnsi="Times New Roman" w:cs="Times New Roman"/>
          <w:sz w:val="24"/>
          <w:szCs w:val="24"/>
        </w:rPr>
        <w:t>ВКонтакте</w:t>
      </w:r>
      <w:proofErr w:type="spellEnd"/>
      <w:r w:rsidRPr="003F2E62">
        <w:rPr>
          <w:rFonts w:ascii="Times New Roman" w:eastAsia="Calibri" w:hAnsi="Times New Roman" w:cs="Times New Roman"/>
          <w:sz w:val="24"/>
          <w:szCs w:val="24"/>
        </w:rPr>
        <w:t xml:space="preserve"> «Молодёжь Урмарского муниципального округа» </w:t>
      </w:r>
      <w:hyperlink r:id="rId12" w:history="1">
        <w:r w:rsidRPr="003F2E62">
          <w:rPr>
            <w:rStyle w:val="ac"/>
            <w:rFonts w:ascii="Times New Roman" w:eastAsia="Calibri" w:hAnsi="Times New Roman" w:cs="Times New Roman"/>
            <w:color w:val="000000" w:themeColor="text1"/>
            <w:sz w:val="24"/>
            <w:szCs w:val="24"/>
            <w:u w:val="none"/>
          </w:rPr>
          <w:t>https://vk.com/club157027529</w:t>
        </w:r>
      </w:hyperlink>
      <w:r w:rsidRPr="003F2E62">
        <w:rPr>
          <w:rFonts w:ascii="Times New Roman" w:eastAsia="Calibri" w:hAnsi="Times New Roman" w:cs="Times New Roman"/>
          <w:color w:val="000000" w:themeColor="text1"/>
          <w:sz w:val="24"/>
          <w:szCs w:val="24"/>
        </w:rPr>
        <w:t>.</w:t>
      </w:r>
    </w:p>
    <w:p w:rsidR="003F2E62" w:rsidRPr="003F2E62" w:rsidRDefault="003F2E62" w:rsidP="003F2E62">
      <w:pPr>
        <w:spacing w:after="0" w:line="240" w:lineRule="auto"/>
        <w:jc w:val="both"/>
        <w:rPr>
          <w:rFonts w:ascii="Times New Roman" w:eastAsia="Calibri" w:hAnsi="Times New Roman" w:cs="Times New Roman"/>
          <w:color w:val="000000" w:themeColor="text1"/>
          <w:sz w:val="24"/>
          <w:szCs w:val="24"/>
        </w:rPr>
      </w:pPr>
    </w:p>
    <w:p w:rsidR="003F2E62" w:rsidRPr="003F2E62" w:rsidRDefault="003F2E62" w:rsidP="003F2E62">
      <w:pPr>
        <w:spacing w:after="0" w:line="240" w:lineRule="auto"/>
        <w:ind w:firstLine="709"/>
        <w:jc w:val="both"/>
        <w:rPr>
          <w:rFonts w:ascii="Times New Roman" w:eastAsia="Calibri" w:hAnsi="Times New Roman" w:cs="Times New Roman"/>
          <w:sz w:val="24"/>
          <w:szCs w:val="24"/>
        </w:rPr>
      </w:pPr>
    </w:p>
    <w:p w:rsidR="003F2E62" w:rsidRPr="003F2E62" w:rsidRDefault="003F2E62" w:rsidP="003F2E62">
      <w:pPr>
        <w:spacing w:after="0" w:line="240" w:lineRule="auto"/>
        <w:jc w:val="both"/>
        <w:rPr>
          <w:rFonts w:ascii="Times New Roman" w:hAnsi="Times New Roman" w:cs="Times New Roman"/>
          <w:sz w:val="24"/>
          <w:szCs w:val="24"/>
        </w:rPr>
      </w:pPr>
    </w:p>
    <w:p w:rsidR="003F2E62" w:rsidRPr="003F2E62" w:rsidRDefault="003F2E62" w:rsidP="003F2E62">
      <w:pPr>
        <w:spacing w:after="0" w:line="240" w:lineRule="auto"/>
        <w:ind w:firstLine="660"/>
        <w:jc w:val="both"/>
        <w:rPr>
          <w:rFonts w:ascii="Times New Roman" w:eastAsia="Calibri" w:hAnsi="Times New Roman" w:cs="Times New Roman"/>
          <w:sz w:val="24"/>
          <w:szCs w:val="24"/>
        </w:rPr>
      </w:pPr>
    </w:p>
    <w:p w:rsidR="003F2E62" w:rsidRPr="003F2E62" w:rsidRDefault="003F2E62" w:rsidP="003F2E62">
      <w:pPr>
        <w:spacing w:after="0" w:line="240" w:lineRule="auto"/>
        <w:ind w:firstLine="709"/>
        <w:jc w:val="both"/>
        <w:rPr>
          <w:rFonts w:ascii="Times New Roman" w:eastAsia="Calibri" w:hAnsi="Times New Roman" w:cs="Times New Roman"/>
          <w:sz w:val="24"/>
          <w:szCs w:val="24"/>
        </w:rPr>
      </w:pPr>
    </w:p>
    <w:p w:rsidR="003F2E62" w:rsidRPr="003F2E62" w:rsidRDefault="003F2E62" w:rsidP="003F2E62">
      <w:pPr>
        <w:spacing w:after="0" w:line="240" w:lineRule="auto"/>
        <w:ind w:firstLine="709"/>
        <w:jc w:val="both"/>
        <w:rPr>
          <w:rFonts w:ascii="Times New Roman" w:eastAsia="Calibri" w:hAnsi="Times New Roman" w:cs="Times New Roman"/>
          <w:sz w:val="24"/>
          <w:szCs w:val="24"/>
        </w:rPr>
      </w:pPr>
    </w:p>
    <w:p w:rsidR="003F2E62" w:rsidRPr="003F2E62" w:rsidRDefault="003F2E62" w:rsidP="003F2E62">
      <w:pPr>
        <w:spacing w:after="0" w:line="240" w:lineRule="auto"/>
        <w:ind w:firstLine="709"/>
        <w:jc w:val="both"/>
        <w:rPr>
          <w:rFonts w:ascii="Times New Roman" w:eastAsia="Calibri" w:hAnsi="Times New Roman" w:cs="Times New Roman"/>
          <w:sz w:val="24"/>
          <w:szCs w:val="24"/>
        </w:rPr>
      </w:pPr>
    </w:p>
    <w:p w:rsidR="003F2E62" w:rsidRPr="003F2E62" w:rsidRDefault="003F2E62" w:rsidP="003F2E62">
      <w:pPr>
        <w:spacing w:after="0" w:line="240" w:lineRule="auto"/>
        <w:ind w:firstLine="709"/>
        <w:jc w:val="both"/>
        <w:rPr>
          <w:rFonts w:ascii="Times New Roman" w:eastAsia="Calibri" w:hAnsi="Times New Roman" w:cs="Times New Roman"/>
          <w:sz w:val="24"/>
          <w:szCs w:val="24"/>
        </w:rPr>
      </w:pPr>
    </w:p>
    <w:p w:rsidR="003F2E62" w:rsidRPr="003F2E62" w:rsidRDefault="003F2E62" w:rsidP="003F2E62">
      <w:pPr>
        <w:spacing w:after="0" w:line="240" w:lineRule="auto"/>
        <w:ind w:firstLine="709"/>
        <w:jc w:val="both"/>
        <w:rPr>
          <w:rFonts w:ascii="Times New Roman" w:eastAsia="Calibri" w:hAnsi="Times New Roman" w:cs="Times New Roman"/>
          <w:sz w:val="24"/>
          <w:szCs w:val="24"/>
        </w:rPr>
      </w:pPr>
    </w:p>
    <w:p w:rsidR="003F2E62" w:rsidRPr="003F2E62" w:rsidRDefault="003F2E62" w:rsidP="003F2E62">
      <w:pPr>
        <w:spacing w:after="0" w:line="240" w:lineRule="auto"/>
        <w:ind w:firstLine="709"/>
        <w:jc w:val="both"/>
        <w:rPr>
          <w:rFonts w:ascii="Times New Roman" w:eastAsia="Calibri" w:hAnsi="Times New Roman" w:cs="Times New Roman"/>
          <w:sz w:val="24"/>
          <w:szCs w:val="24"/>
        </w:rPr>
      </w:pPr>
    </w:p>
    <w:p w:rsidR="003F2E62" w:rsidRPr="003F2E62" w:rsidRDefault="003F2E62" w:rsidP="003F2E62">
      <w:pPr>
        <w:tabs>
          <w:tab w:val="left" w:pos="5529"/>
        </w:tabs>
        <w:spacing w:after="0" w:line="240" w:lineRule="auto"/>
        <w:ind w:right="4109"/>
        <w:jc w:val="both"/>
        <w:outlineLvl w:val="0"/>
        <w:rPr>
          <w:rFonts w:ascii="Times New Roman" w:hAnsi="Times New Roman" w:cs="Times New Roman"/>
          <w:sz w:val="24"/>
          <w:szCs w:val="24"/>
        </w:rPr>
      </w:pPr>
    </w:p>
    <w:p w:rsidR="003F2E62" w:rsidRPr="003F2E62" w:rsidRDefault="003F2E62" w:rsidP="003F2E62">
      <w:pPr>
        <w:spacing w:after="0" w:line="240" w:lineRule="auto"/>
        <w:rPr>
          <w:rFonts w:ascii="Times New Roman" w:hAnsi="Times New Roman" w:cs="Times New Roman"/>
          <w:sz w:val="24"/>
          <w:szCs w:val="24"/>
          <w:lang w:eastAsia="ar-SA"/>
        </w:rPr>
      </w:pPr>
    </w:p>
    <w:p w:rsidR="003F2E62" w:rsidRPr="003F2E62" w:rsidRDefault="003F2E62" w:rsidP="003F2E62">
      <w:pPr>
        <w:spacing w:after="0" w:line="240" w:lineRule="auto"/>
        <w:rPr>
          <w:rFonts w:ascii="Times New Roman" w:hAnsi="Times New Roman" w:cs="Times New Roman"/>
          <w:sz w:val="24"/>
          <w:szCs w:val="24"/>
        </w:rPr>
      </w:pPr>
    </w:p>
    <w:p w:rsidR="003F2E62" w:rsidRPr="003F2E62" w:rsidRDefault="003F2E62" w:rsidP="003F2E62">
      <w:pPr>
        <w:spacing w:after="0" w:line="240" w:lineRule="auto"/>
        <w:rPr>
          <w:rFonts w:ascii="Times New Roman" w:hAnsi="Times New Roman" w:cs="Times New Roman"/>
          <w:sz w:val="24"/>
          <w:szCs w:val="24"/>
        </w:rPr>
      </w:pPr>
    </w:p>
    <w:p w:rsidR="00D0567B" w:rsidRPr="003F2E62" w:rsidRDefault="00D0567B" w:rsidP="003F2E62">
      <w:pPr>
        <w:spacing w:after="0" w:line="240" w:lineRule="auto"/>
        <w:ind w:right="5243"/>
        <w:jc w:val="both"/>
        <w:rPr>
          <w:rFonts w:ascii="Times New Roman" w:hAnsi="Times New Roman" w:cs="Times New Roman"/>
          <w:sz w:val="24"/>
          <w:szCs w:val="24"/>
        </w:rPr>
      </w:pPr>
    </w:p>
    <w:sectPr w:rsidR="00D0567B" w:rsidRPr="003F2E62" w:rsidSect="00DC2E56">
      <w:pgSz w:w="11906" w:h="16838"/>
      <w:pgMar w:top="1134" w:right="707" w:bottom="1135"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39" w:rsidRDefault="00990C39" w:rsidP="00C65999">
      <w:pPr>
        <w:spacing w:after="0" w:line="240" w:lineRule="auto"/>
      </w:pPr>
      <w:r>
        <w:separator/>
      </w:r>
    </w:p>
  </w:endnote>
  <w:endnote w:type="continuationSeparator" w:id="0">
    <w:p w:rsidR="00990C39" w:rsidRDefault="00990C3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39" w:rsidRDefault="00990C39" w:rsidP="00C65999">
      <w:pPr>
        <w:spacing w:after="0" w:line="240" w:lineRule="auto"/>
      </w:pPr>
      <w:r>
        <w:separator/>
      </w:r>
    </w:p>
  </w:footnote>
  <w:footnote w:type="continuationSeparator" w:id="0">
    <w:p w:rsidR="00990C39" w:rsidRDefault="00990C3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C4A52"/>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D22"/>
    <w:rsid w:val="001C3BD0"/>
    <w:rsid w:val="001C68A6"/>
    <w:rsid w:val="001D2343"/>
    <w:rsid w:val="001D4CC7"/>
    <w:rsid w:val="001E3FAE"/>
    <w:rsid w:val="001E67F7"/>
    <w:rsid w:val="001F3259"/>
    <w:rsid w:val="001F378B"/>
    <w:rsid w:val="001F6B37"/>
    <w:rsid w:val="002011CE"/>
    <w:rsid w:val="00203BE3"/>
    <w:rsid w:val="00203D6B"/>
    <w:rsid w:val="00206485"/>
    <w:rsid w:val="00211E14"/>
    <w:rsid w:val="00213491"/>
    <w:rsid w:val="00214439"/>
    <w:rsid w:val="002255C2"/>
    <w:rsid w:val="00234195"/>
    <w:rsid w:val="00234CFF"/>
    <w:rsid w:val="00235BED"/>
    <w:rsid w:val="00241E01"/>
    <w:rsid w:val="00243C3A"/>
    <w:rsid w:val="0024611C"/>
    <w:rsid w:val="0025351E"/>
    <w:rsid w:val="00261480"/>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756CE"/>
    <w:rsid w:val="0078086C"/>
    <w:rsid w:val="00781201"/>
    <w:rsid w:val="007913B3"/>
    <w:rsid w:val="00792113"/>
    <w:rsid w:val="007934AA"/>
    <w:rsid w:val="00793807"/>
    <w:rsid w:val="007A3F52"/>
    <w:rsid w:val="007B2636"/>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8F14C0"/>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8140D"/>
    <w:rsid w:val="00990C39"/>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0D98"/>
    <w:rsid w:val="00F912F6"/>
    <w:rsid w:val="00F91F5B"/>
    <w:rsid w:val="00F96660"/>
    <w:rsid w:val="00FA1094"/>
    <w:rsid w:val="00FA4B45"/>
    <w:rsid w:val="00FA5BAA"/>
    <w:rsid w:val="00FB06F9"/>
    <w:rsid w:val="00FB0AC5"/>
    <w:rsid w:val="00FB2511"/>
    <w:rsid w:val="00FB7360"/>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_urm@mail.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C747-8945-4D5D-A53D-DE2B3D01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2024-04-17T11:58:00Z</cp:lastPrinted>
  <dcterms:created xsi:type="dcterms:W3CDTF">2024-04-18T05:24:00Z</dcterms:created>
  <dcterms:modified xsi:type="dcterms:W3CDTF">2024-04-18T05:24:00Z</dcterms:modified>
</cp:coreProperties>
</file>