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76397E">
      <w:pPr>
        <w:pStyle w:val="a9"/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0565F1A7" wp14:editId="32F44A24">
            <wp:simplePos x="0" y="0"/>
            <wp:positionH relativeFrom="margin">
              <wp:posOffset>2610430</wp:posOffset>
            </wp:positionH>
            <wp:positionV relativeFrom="paragraph">
              <wp:posOffset>92075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8"/>
        <w:gridCol w:w="1136"/>
        <w:gridCol w:w="4580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5F7D15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5F7D1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5F7D15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2E0293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25.03.</w:t>
            </w:r>
            <w:r w:rsidR="0076397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2024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288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5F7D15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2E0293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25.03.</w:t>
            </w:r>
            <w:bookmarkStart w:id="0" w:name="_GoBack"/>
            <w:bookmarkEnd w:id="0"/>
            <w:r w:rsidR="0076397E">
              <w:rPr>
                <w:noProof/>
                <w:kern w:val="0"/>
                <w:sz w:val="26"/>
                <w:szCs w:val="20"/>
                <w:lang w:eastAsia="ru-RU"/>
              </w:rPr>
              <w:t>2024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>288</w:t>
            </w:r>
            <w:r w:rsidR="00B20DCF">
              <w:rPr>
                <w:noProof/>
                <w:kern w:val="0"/>
                <w:sz w:val="26"/>
                <w:szCs w:val="20"/>
                <w:lang w:eastAsia="ru-RU"/>
              </w:rPr>
              <w:t xml:space="preserve">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580C65" w:rsidRDefault="00580C65" w:rsidP="00F97EA5">
      <w:pPr>
        <w:spacing w:line="240" w:lineRule="auto"/>
        <w:ind w:firstLine="0"/>
        <w:rPr>
          <w:kern w:val="2"/>
          <w:sz w:val="16"/>
          <w:szCs w:val="16"/>
        </w:rPr>
      </w:pPr>
    </w:p>
    <w:p w:rsidR="00E36256" w:rsidRPr="00E36256" w:rsidRDefault="00E36256" w:rsidP="00F97EA5">
      <w:pPr>
        <w:spacing w:line="240" w:lineRule="auto"/>
        <w:ind w:firstLine="0"/>
        <w:rPr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E36256" w:rsidRPr="00E36256" w:rsidTr="00E36256">
        <w:tc>
          <w:tcPr>
            <w:tcW w:w="5211" w:type="dxa"/>
            <w:shd w:val="clear" w:color="auto" w:fill="auto"/>
          </w:tcPr>
          <w:p w:rsidR="00E36256" w:rsidRPr="00E36256" w:rsidRDefault="00E36256" w:rsidP="00027298">
            <w:pPr>
              <w:suppressAutoHyphens w:val="0"/>
              <w:spacing w:line="240" w:lineRule="auto"/>
              <w:ind w:firstLine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proofErr w:type="gramStart"/>
            <w:r w:rsidRPr="00E36256">
              <w:rPr>
                <w:rFonts w:eastAsia="Calibri"/>
                <w:kern w:val="0"/>
                <w:sz w:val="28"/>
                <w:szCs w:val="28"/>
                <w:lang w:eastAsia="en-US"/>
              </w:rPr>
              <w:t>О внесении изменений в Перечень должностей муниципальной службы администрации Янтиковского муниципального округа, при назначении на которые граждане и при замещении которых муниципальные служащие администрации Янтиковского муниципального округа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</w:tr>
    </w:tbl>
    <w:p w:rsidR="00E36256" w:rsidRPr="00E36256" w:rsidRDefault="00E36256" w:rsidP="00E36256">
      <w:pPr>
        <w:suppressAutoHyphens w:val="0"/>
        <w:spacing w:line="240" w:lineRule="auto"/>
        <w:ind w:firstLine="0"/>
        <w:rPr>
          <w:rFonts w:eastAsia="Calibri"/>
          <w:kern w:val="0"/>
          <w:sz w:val="16"/>
          <w:szCs w:val="16"/>
          <w:lang w:eastAsia="en-US"/>
        </w:rPr>
      </w:pPr>
    </w:p>
    <w:p w:rsidR="00E36256" w:rsidRPr="00E36256" w:rsidRDefault="00E36256" w:rsidP="00E36256">
      <w:pPr>
        <w:suppressAutoHyphens w:val="0"/>
        <w:spacing w:line="240" w:lineRule="auto"/>
        <w:ind w:firstLine="0"/>
        <w:rPr>
          <w:rFonts w:eastAsia="Calibri"/>
          <w:kern w:val="0"/>
          <w:sz w:val="28"/>
          <w:szCs w:val="28"/>
          <w:lang w:eastAsia="en-US"/>
        </w:rPr>
      </w:pPr>
    </w:p>
    <w:p w:rsidR="00E36256" w:rsidRPr="00E36256" w:rsidRDefault="00E36256" w:rsidP="00E36256">
      <w:pPr>
        <w:suppressAutoHyphens w:val="0"/>
        <w:spacing w:line="360" w:lineRule="auto"/>
        <w:rPr>
          <w:rFonts w:eastAsia="Calibri"/>
          <w:b/>
          <w:kern w:val="0"/>
          <w:sz w:val="28"/>
          <w:szCs w:val="28"/>
          <w:lang w:eastAsia="en-US"/>
        </w:rPr>
      </w:pPr>
      <w:r w:rsidRPr="00E36256">
        <w:rPr>
          <w:rFonts w:eastAsia="Calibri"/>
          <w:kern w:val="0"/>
          <w:sz w:val="28"/>
          <w:szCs w:val="28"/>
          <w:lang w:eastAsia="en-US"/>
        </w:rPr>
        <w:t xml:space="preserve">Администрация Янтиковского муниципального округа </w:t>
      </w:r>
      <w:r w:rsidRPr="00E36256">
        <w:rPr>
          <w:rFonts w:eastAsia="Calibri"/>
          <w:kern w:val="0"/>
          <w:sz w:val="28"/>
          <w:szCs w:val="28"/>
          <w:lang w:eastAsia="en-US"/>
        </w:rPr>
        <w:br/>
      </w:r>
      <w:proofErr w:type="gramStart"/>
      <w:r w:rsidRPr="00E36256">
        <w:rPr>
          <w:rFonts w:eastAsia="Calibri"/>
          <w:b/>
          <w:kern w:val="0"/>
          <w:sz w:val="28"/>
          <w:szCs w:val="28"/>
          <w:lang w:eastAsia="en-US"/>
        </w:rPr>
        <w:t>п</w:t>
      </w:r>
      <w:proofErr w:type="gramEnd"/>
      <w:r w:rsidRPr="00E36256">
        <w:rPr>
          <w:rFonts w:eastAsia="Calibri"/>
          <w:b/>
          <w:kern w:val="0"/>
          <w:sz w:val="28"/>
          <w:szCs w:val="28"/>
          <w:lang w:eastAsia="en-US"/>
        </w:rPr>
        <w:t xml:space="preserve"> о с т а н о в л я е т:</w:t>
      </w:r>
    </w:p>
    <w:p w:rsidR="00E36256" w:rsidRPr="00E36256" w:rsidRDefault="00E36256" w:rsidP="00E36256">
      <w:pPr>
        <w:suppressAutoHyphens w:val="0"/>
        <w:spacing w:after="200" w:line="360" w:lineRule="auto"/>
        <w:contextualSpacing/>
        <w:rPr>
          <w:rFonts w:eastAsia="Calibri"/>
          <w:kern w:val="0"/>
          <w:sz w:val="28"/>
          <w:szCs w:val="28"/>
          <w:lang w:eastAsia="en-US"/>
        </w:rPr>
      </w:pPr>
      <w:r w:rsidRPr="00E36256">
        <w:rPr>
          <w:rFonts w:eastAsia="Calibri"/>
          <w:kern w:val="0"/>
          <w:sz w:val="28"/>
          <w:szCs w:val="28"/>
          <w:lang w:eastAsia="en-US"/>
        </w:rPr>
        <w:t xml:space="preserve">1. </w:t>
      </w:r>
      <w:proofErr w:type="gramStart"/>
      <w:r w:rsidRPr="00E36256">
        <w:rPr>
          <w:rFonts w:eastAsia="Calibri"/>
          <w:kern w:val="0"/>
          <w:sz w:val="28"/>
          <w:szCs w:val="28"/>
          <w:lang w:eastAsia="en-US"/>
        </w:rPr>
        <w:t xml:space="preserve">Внести в </w:t>
      </w:r>
      <w:r w:rsidRPr="00E36256">
        <w:rPr>
          <w:kern w:val="0"/>
          <w:sz w:val="28"/>
          <w:szCs w:val="28"/>
          <w:lang w:eastAsia="ru-RU"/>
        </w:rPr>
        <w:t xml:space="preserve">Перечень должностей муниципальной службы администрации Янтиковского муниципального округа, при назначении на которые граждане и при замещении которых муниципальные служащие администрации Янтиковского муниципального округа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</w:t>
      </w:r>
      <w:r w:rsidRPr="00E36256">
        <w:rPr>
          <w:kern w:val="0"/>
          <w:sz w:val="28"/>
          <w:szCs w:val="28"/>
          <w:lang w:eastAsia="ru-RU"/>
        </w:rPr>
        <w:lastRenderedPageBreak/>
        <w:t xml:space="preserve">имущественного характера своих супруги (супруга) и несовершеннолетних детей, </w:t>
      </w:r>
      <w:r w:rsidRPr="00E36256">
        <w:rPr>
          <w:rFonts w:eastAsia="Calibri"/>
          <w:kern w:val="0"/>
          <w:sz w:val="28"/>
          <w:szCs w:val="28"/>
          <w:lang w:eastAsia="en-US"/>
        </w:rPr>
        <w:t>утвержденный постановлением администрации Янтиковского</w:t>
      </w:r>
      <w:proofErr w:type="gramEnd"/>
      <w:r w:rsidRPr="00E36256">
        <w:rPr>
          <w:rFonts w:eastAsia="Calibri"/>
          <w:kern w:val="0"/>
          <w:sz w:val="28"/>
          <w:szCs w:val="28"/>
          <w:lang w:eastAsia="en-US"/>
        </w:rPr>
        <w:t xml:space="preserve"> муниципального округа от 31.12.2022 № 1 «</w:t>
      </w:r>
      <w:r w:rsidRPr="00E36256">
        <w:rPr>
          <w:kern w:val="0"/>
          <w:sz w:val="28"/>
          <w:szCs w:val="28"/>
          <w:lang w:eastAsia="ru-RU"/>
        </w:rPr>
        <w:t xml:space="preserve">О представлении гражданами, претендующими на замещение должностей </w:t>
      </w:r>
      <w:proofErr w:type="gramStart"/>
      <w:r w:rsidRPr="00E36256">
        <w:rPr>
          <w:kern w:val="0"/>
          <w:sz w:val="28"/>
          <w:szCs w:val="28"/>
          <w:lang w:eastAsia="ru-RU"/>
        </w:rPr>
        <w:t>муниципальной</w:t>
      </w:r>
      <w:proofErr w:type="gramEnd"/>
      <w:r w:rsidRPr="00E36256">
        <w:rPr>
          <w:kern w:val="0"/>
          <w:sz w:val="28"/>
          <w:szCs w:val="28"/>
          <w:lang w:eastAsia="ru-RU"/>
        </w:rPr>
        <w:t xml:space="preserve"> службы администрации Янтиковского муниципального округа, и муниципальными служащими администрации Янтиковского муниципального округа сведений о доходах, расходах, об имуществе и обязательствах имущественного характера</w:t>
      </w:r>
      <w:r w:rsidRPr="00E36256">
        <w:rPr>
          <w:rFonts w:eastAsia="Calibri"/>
          <w:kern w:val="0"/>
          <w:sz w:val="28"/>
          <w:szCs w:val="28"/>
          <w:lang w:eastAsia="en-US"/>
        </w:rPr>
        <w:t>»,</w:t>
      </w:r>
      <w:r w:rsidRPr="00E36256">
        <w:rPr>
          <w:kern w:val="0"/>
          <w:sz w:val="28"/>
          <w:szCs w:val="28"/>
          <w:lang w:eastAsia="ru-RU"/>
        </w:rPr>
        <w:t xml:space="preserve"> </w:t>
      </w:r>
      <w:r w:rsidRPr="00E36256">
        <w:rPr>
          <w:rFonts w:eastAsia="Calibri"/>
          <w:kern w:val="0"/>
          <w:sz w:val="28"/>
          <w:szCs w:val="28"/>
          <w:lang w:eastAsia="en-US"/>
        </w:rPr>
        <w:t>следующие изменения:</w:t>
      </w:r>
    </w:p>
    <w:p w:rsidR="00E36256" w:rsidRPr="00E36256" w:rsidRDefault="00E36256" w:rsidP="00E36256">
      <w:pPr>
        <w:suppressAutoHyphens w:val="0"/>
        <w:spacing w:after="200" w:line="360" w:lineRule="auto"/>
        <w:contextualSpacing/>
        <w:rPr>
          <w:rFonts w:eastAsia="Calibri"/>
          <w:kern w:val="0"/>
          <w:sz w:val="28"/>
          <w:szCs w:val="28"/>
          <w:lang w:eastAsia="en-US"/>
        </w:rPr>
      </w:pPr>
      <w:r w:rsidRPr="00E36256">
        <w:rPr>
          <w:rFonts w:eastAsia="Calibri"/>
          <w:kern w:val="0"/>
          <w:sz w:val="28"/>
          <w:szCs w:val="28"/>
          <w:lang w:eastAsia="en-US"/>
        </w:rPr>
        <w:t>пункт 1.2 Раздела 1 исключить;</w:t>
      </w:r>
    </w:p>
    <w:p w:rsidR="00E36256" w:rsidRPr="00E36256" w:rsidRDefault="00E36256" w:rsidP="00E36256">
      <w:pPr>
        <w:suppressAutoHyphens w:val="0"/>
        <w:spacing w:after="200" w:line="360" w:lineRule="auto"/>
        <w:ind w:left="709" w:firstLine="0"/>
        <w:contextualSpacing/>
        <w:rPr>
          <w:rFonts w:eastAsia="Calibri"/>
          <w:kern w:val="0"/>
          <w:sz w:val="28"/>
          <w:szCs w:val="28"/>
          <w:lang w:eastAsia="en-US"/>
        </w:rPr>
      </w:pPr>
      <w:r w:rsidRPr="00E36256">
        <w:rPr>
          <w:rFonts w:eastAsia="Calibri"/>
          <w:kern w:val="0"/>
          <w:sz w:val="28"/>
          <w:szCs w:val="28"/>
          <w:lang w:eastAsia="en-US"/>
        </w:rPr>
        <w:t>в пункте 2.2 Раздела 2 слова «и молодежной политики» исключить;</w:t>
      </w:r>
    </w:p>
    <w:p w:rsidR="00E36256" w:rsidRPr="00E36256" w:rsidRDefault="00E36256" w:rsidP="00E36256">
      <w:pPr>
        <w:suppressAutoHyphens w:val="0"/>
        <w:spacing w:after="200" w:line="360" w:lineRule="auto"/>
        <w:ind w:left="709" w:firstLine="0"/>
        <w:contextualSpacing/>
        <w:rPr>
          <w:rFonts w:eastAsia="Calibri"/>
          <w:kern w:val="0"/>
          <w:sz w:val="28"/>
          <w:szCs w:val="28"/>
          <w:lang w:eastAsia="en-US"/>
        </w:rPr>
      </w:pPr>
      <w:r w:rsidRPr="00E36256">
        <w:rPr>
          <w:rFonts w:eastAsia="Calibri"/>
          <w:kern w:val="0"/>
          <w:sz w:val="28"/>
          <w:szCs w:val="28"/>
          <w:lang w:eastAsia="en-US"/>
        </w:rPr>
        <w:t>в пункте 2.3 Раздела 2 слова «сельского хозяйства, экологии</w:t>
      </w:r>
      <w:proofErr w:type="gramStart"/>
      <w:r w:rsidRPr="00E36256">
        <w:rPr>
          <w:rFonts w:eastAsia="Calibri"/>
          <w:kern w:val="0"/>
          <w:sz w:val="28"/>
          <w:szCs w:val="28"/>
          <w:lang w:eastAsia="en-US"/>
        </w:rPr>
        <w:t>,»</w:t>
      </w:r>
      <w:proofErr w:type="gramEnd"/>
      <w:r w:rsidRPr="00E36256">
        <w:rPr>
          <w:rFonts w:eastAsia="Calibri"/>
          <w:kern w:val="0"/>
          <w:sz w:val="28"/>
          <w:szCs w:val="28"/>
          <w:lang w:eastAsia="en-US"/>
        </w:rPr>
        <w:t xml:space="preserve"> исключить;</w:t>
      </w:r>
    </w:p>
    <w:p w:rsidR="00E36256" w:rsidRPr="00E36256" w:rsidRDefault="00E36256" w:rsidP="00E36256">
      <w:pPr>
        <w:suppressAutoHyphens w:val="0"/>
        <w:spacing w:after="200" w:line="360" w:lineRule="auto"/>
        <w:ind w:left="709" w:firstLine="0"/>
        <w:contextualSpacing/>
        <w:rPr>
          <w:rFonts w:eastAsia="Calibri"/>
          <w:kern w:val="0"/>
          <w:sz w:val="28"/>
          <w:szCs w:val="28"/>
          <w:lang w:eastAsia="en-US"/>
        </w:rPr>
      </w:pPr>
      <w:r w:rsidRPr="00E36256">
        <w:rPr>
          <w:rFonts w:eastAsia="Calibri"/>
          <w:kern w:val="0"/>
          <w:sz w:val="28"/>
          <w:szCs w:val="28"/>
          <w:lang w:eastAsia="en-US"/>
        </w:rPr>
        <w:t xml:space="preserve">дополнить Раздел 2 пунктом 2.4 следующего содержания: </w:t>
      </w:r>
    </w:p>
    <w:p w:rsidR="00E36256" w:rsidRPr="00E36256" w:rsidRDefault="00E36256" w:rsidP="00E36256">
      <w:pPr>
        <w:spacing w:line="360" w:lineRule="auto"/>
        <w:rPr>
          <w:rFonts w:eastAsia="Calibri"/>
          <w:sz w:val="28"/>
          <w:szCs w:val="28"/>
        </w:rPr>
      </w:pPr>
      <w:r w:rsidRPr="00E36256">
        <w:rPr>
          <w:rFonts w:eastAsia="Calibri"/>
          <w:sz w:val="28"/>
          <w:szCs w:val="28"/>
        </w:rPr>
        <w:t>«2.4. З</w:t>
      </w:r>
      <w:r w:rsidRPr="00E36256">
        <w:rPr>
          <w:sz w:val="28"/>
          <w:szCs w:val="28"/>
        </w:rPr>
        <w:t>аместитель главы администрации Янтиковского муниципального округа - начальник Управления по благоустройству и развитию территорий</w:t>
      </w:r>
      <w:proofErr w:type="gramStart"/>
      <w:r w:rsidRPr="00E36256">
        <w:rPr>
          <w:sz w:val="28"/>
          <w:szCs w:val="28"/>
        </w:rPr>
        <w:t>.</w:t>
      </w:r>
      <w:r w:rsidRPr="00E36256">
        <w:rPr>
          <w:rFonts w:eastAsia="Calibri"/>
          <w:sz w:val="28"/>
          <w:szCs w:val="28"/>
        </w:rPr>
        <w:t>»;</w:t>
      </w:r>
    </w:p>
    <w:p w:rsidR="00E36256" w:rsidRPr="00E36256" w:rsidRDefault="00E36256" w:rsidP="00E36256">
      <w:pPr>
        <w:spacing w:line="360" w:lineRule="auto"/>
        <w:rPr>
          <w:rFonts w:eastAsia="Calibri"/>
          <w:sz w:val="28"/>
          <w:szCs w:val="28"/>
        </w:rPr>
      </w:pPr>
      <w:proofErr w:type="gramEnd"/>
      <w:r w:rsidRPr="00E36256">
        <w:rPr>
          <w:rFonts w:eastAsia="Calibri"/>
          <w:sz w:val="28"/>
          <w:szCs w:val="28"/>
        </w:rPr>
        <w:t xml:space="preserve">пункт 3.12 Раздела 3 изложить в следующей редакции: </w:t>
      </w:r>
    </w:p>
    <w:p w:rsidR="00E36256" w:rsidRPr="00E36256" w:rsidRDefault="00E36256" w:rsidP="00E36256">
      <w:pPr>
        <w:spacing w:line="360" w:lineRule="auto"/>
        <w:rPr>
          <w:rFonts w:eastAsia="Calibri"/>
          <w:sz w:val="28"/>
          <w:szCs w:val="28"/>
        </w:rPr>
      </w:pPr>
      <w:r w:rsidRPr="00E36256">
        <w:rPr>
          <w:rFonts w:eastAsia="Calibri"/>
          <w:sz w:val="28"/>
          <w:szCs w:val="28"/>
        </w:rPr>
        <w:t>«Начальник отдела культуры, социального развития и архивного дела</w:t>
      </w:r>
      <w:proofErr w:type="gramStart"/>
      <w:r w:rsidRPr="00E36256">
        <w:rPr>
          <w:rFonts w:eastAsia="Calibri"/>
          <w:sz w:val="28"/>
          <w:szCs w:val="28"/>
        </w:rPr>
        <w:t>.»;</w:t>
      </w:r>
      <w:proofErr w:type="gramEnd"/>
    </w:p>
    <w:p w:rsidR="00E36256" w:rsidRPr="00E36256" w:rsidRDefault="00E36256" w:rsidP="00E36256">
      <w:pPr>
        <w:spacing w:line="360" w:lineRule="auto"/>
        <w:rPr>
          <w:rFonts w:eastAsia="Calibri"/>
          <w:kern w:val="0"/>
          <w:sz w:val="28"/>
          <w:szCs w:val="28"/>
          <w:lang w:eastAsia="en-US"/>
        </w:rPr>
      </w:pPr>
      <w:r w:rsidRPr="00E36256">
        <w:rPr>
          <w:rFonts w:eastAsia="Calibri"/>
          <w:kern w:val="0"/>
          <w:sz w:val="28"/>
          <w:szCs w:val="28"/>
          <w:lang w:eastAsia="en-US"/>
        </w:rPr>
        <w:t>в пункте 4.3 Раздела 4 слова «и молодежной политики» исключить;</w:t>
      </w:r>
    </w:p>
    <w:p w:rsidR="00E36256" w:rsidRPr="00E36256" w:rsidRDefault="00E36256" w:rsidP="00E36256">
      <w:pPr>
        <w:spacing w:line="360" w:lineRule="auto"/>
        <w:rPr>
          <w:rFonts w:eastAsia="Calibri"/>
          <w:kern w:val="0"/>
          <w:sz w:val="28"/>
          <w:szCs w:val="28"/>
          <w:lang w:eastAsia="en-US"/>
        </w:rPr>
      </w:pPr>
      <w:r w:rsidRPr="00E36256">
        <w:rPr>
          <w:rFonts w:eastAsia="Calibri"/>
          <w:kern w:val="0"/>
          <w:sz w:val="28"/>
          <w:szCs w:val="28"/>
          <w:lang w:eastAsia="en-US"/>
        </w:rPr>
        <w:t>в пункте 5.10 Раздела 5 слово «комиссии» заменить словами «комиссии по делам несовершеннолетних»;</w:t>
      </w:r>
    </w:p>
    <w:p w:rsidR="00E36256" w:rsidRPr="00E36256" w:rsidRDefault="00E36256" w:rsidP="00E36256">
      <w:pPr>
        <w:spacing w:line="360" w:lineRule="auto"/>
        <w:rPr>
          <w:rFonts w:eastAsia="Calibri"/>
          <w:sz w:val="28"/>
          <w:szCs w:val="28"/>
        </w:rPr>
      </w:pPr>
      <w:r w:rsidRPr="00E36256">
        <w:rPr>
          <w:rFonts w:eastAsia="Calibri"/>
          <w:kern w:val="0"/>
          <w:sz w:val="28"/>
          <w:szCs w:val="28"/>
          <w:lang w:eastAsia="en-US"/>
        </w:rPr>
        <w:t>в пункте 6.5 Раздела 6 слово «Главные» заменить словом «Ведущие».</w:t>
      </w:r>
    </w:p>
    <w:p w:rsidR="00E36256" w:rsidRPr="00E36256" w:rsidRDefault="00E36256" w:rsidP="00E36256">
      <w:pPr>
        <w:suppressAutoHyphens w:val="0"/>
        <w:spacing w:after="200" w:line="360" w:lineRule="auto"/>
        <w:contextualSpacing/>
        <w:rPr>
          <w:rFonts w:eastAsia="Calibri"/>
          <w:kern w:val="0"/>
          <w:sz w:val="28"/>
          <w:szCs w:val="28"/>
          <w:lang w:eastAsia="en-US"/>
        </w:rPr>
      </w:pPr>
      <w:r w:rsidRPr="00E36256">
        <w:rPr>
          <w:rFonts w:eastAsia="Calibri"/>
          <w:kern w:val="0"/>
          <w:sz w:val="28"/>
          <w:szCs w:val="28"/>
          <w:lang w:eastAsia="en-US"/>
        </w:rPr>
        <w:t>2. Настоящее постановление вступает в силу со дня его официального опубликования.</w:t>
      </w:r>
    </w:p>
    <w:p w:rsidR="00E36256" w:rsidRPr="00E36256" w:rsidRDefault="00E36256" w:rsidP="00E36256">
      <w:pPr>
        <w:suppressAutoHyphens w:val="0"/>
        <w:spacing w:after="200" w:line="240" w:lineRule="auto"/>
        <w:ind w:firstLine="0"/>
        <w:contextualSpacing/>
        <w:rPr>
          <w:rFonts w:eastAsia="Calibri"/>
          <w:kern w:val="0"/>
          <w:sz w:val="28"/>
          <w:szCs w:val="28"/>
          <w:lang w:eastAsia="en-US"/>
        </w:rPr>
      </w:pPr>
    </w:p>
    <w:p w:rsidR="00E36256" w:rsidRPr="00E36256" w:rsidRDefault="00E36256" w:rsidP="00E36256">
      <w:pPr>
        <w:suppressAutoHyphens w:val="0"/>
        <w:spacing w:after="200" w:line="240" w:lineRule="auto"/>
        <w:ind w:firstLine="0"/>
        <w:contextualSpacing/>
        <w:rPr>
          <w:rFonts w:eastAsia="Calibri"/>
          <w:kern w:val="0"/>
          <w:sz w:val="28"/>
          <w:szCs w:val="28"/>
          <w:lang w:eastAsia="en-US"/>
        </w:rPr>
      </w:pPr>
    </w:p>
    <w:p w:rsidR="00E36256" w:rsidRPr="00E36256" w:rsidRDefault="00E36256" w:rsidP="00E36256">
      <w:pPr>
        <w:suppressAutoHyphens w:val="0"/>
        <w:spacing w:line="240" w:lineRule="auto"/>
        <w:ind w:firstLine="0"/>
        <w:contextualSpacing/>
        <w:rPr>
          <w:rFonts w:eastAsia="Calibri"/>
          <w:kern w:val="0"/>
          <w:sz w:val="28"/>
          <w:szCs w:val="28"/>
          <w:lang w:eastAsia="en-US"/>
        </w:rPr>
      </w:pPr>
      <w:r w:rsidRPr="00E36256">
        <w:rPr>
          <w:rFonts w:eastAsia="Calibri"/>
          <w:kern w:val="0"/>
          <w:sz w:val="28"/>
          <w:szCs w:val="28"/>
          <w:lang w:eastAsia="en-US"/>
        </w:rPr>
        <w:t xml:space="preserve">Глава Янтиковского </w:t>
      </w:r>
    </w:p>
    <w:p w:rsidR="00E36256" w:rsidRPr="00E36256" w:rsidRDefault="00E36256" w:rsidP="00E36256">
      <w:pPr>
        <w:suppressAutoHyphens w:val="0"/>
        <w:spacing w:line="240" w:lineRule="auto"/>
        <w:ind w:firstLine="0"/>
        <w:contextualSpacing/>
        <w:rPr>
          <w:rFonts w:eastAsia="Calibri"/>
          <w:kern w:val="0"/>
          <w:sz w:val="28"/>
          <w:szCs w:val="28"/>
          <w:lang w:eastAsia="en-US"/>
        </w:rPr>
      </w:pPr>
      <w:r w:rsidRPr="00E36256">
        <w:rPr>
          <w:rFonts w:eastAsia="Calibri"/>
          <w:kern w:val="0"/>
          <w:sz w:val="28"/>
          <w:szCs w:val="28"/>
          <w:lang w:eastAsia="en-US"/>
        </w:rPr>
        <w:t>муниципального округа                                                                    О.А. Ломоносов</w:t>
      </w:r>
    </w:p>
    <w:sectPr w:rsidR="00E36256" w:rsidRPr="00E36256" w:rsidSect="00D13CF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AF8" w:rsidRDefault="00C84AF8" w:rsidP="002F7E02">
      <w:pPr>
        <w:spacing w:line="240" w:lineRule="auto"/>
      </w:pPr>
      <w:r>
        <w:separator/>
      </w:r>
    </w:p>
  </w:endnote>
  <w:endnote w:type="continuationSeparator" w:id="0">
    <w:p w:rsidR="00C84AF8" w:rsidRDefault="00C84AF8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AF8" w:rsidRDefault="00C84AF8" w:rsidP="002F7E02">
      <w:pPr>
        <w:spacing w:line="240" w:lineRule="auto"/>
      </w:pPr>
      <w:r>
        <w:separator/>
      </w:r>
    </w:p>
  </w:footnote>
  <w:footnote w:type="continuationSeparator" w:id="0">
    <w:p w:rsidR="00C84AF8" w:rsidRDefault="00C84AF8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254619"/>
      <w:docPartObj>
        <w:docPartGallery w:val="Page Numbers (Top of Page)"/>
        <w:docPartUnique/>
      </w:docPartObj>
    </w:sdtPr>
    <w:sdtEndPr/>
    <w:sdtContent>
      <w:p w:rsidR="00583ADE" w:rsidRDefault="00583ADE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29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08EF576D"/>
    <w:multiLevelType w:val="multilevel"/>
    <w:tmpl w:val="D17066C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73ADD"/>
    <w:multiLevelType w:val="multilevel"/>
    <w:tmpl w:val="7AA2F9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3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5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6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9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13"/>
  </w:num>
  <w:num w:numId="5">
    <w:abstractNumId w:val="23"/>
  </w:num>
  <w:num w:numId="6">
    <w:abstractNumId w:val="20"/>
  </w:num>
  <w:num w:numId="7">
    <w:abstractNumId w:val="16"/>
  </w:num>
  <w:num w:numId="8">
    <w:abstractNumId w:val="19"/>
  </w:num>
  <w:num w:numId="9">
    <w:abstractNumId w:val="22"/>
  </w:num>
  <w:num w:numId="10">
    <w:abstractNumId w:val="7"/>
  </w:num>
  <w:num w:numId="11">
    <w:abstractNumId w:val="21"/>
  </w:num>
  <w:num w:numId="12">
    <w:abstractNumId w:val="9"/>
  </w:num>
  <w:num w:numId="13">
    <w:abstractNumId w:val="11"/>
  </w:num>
  <w:num w:numId="14">
    <w:abstractNumId w:val="17"/>
  </w:num>
  <w:num w:numId="15">
    <w:abstractNumId w:val="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56C49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930CE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0293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6755F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92AAB"/>
    <w:rsid w:val="00493827"/>
    <w:rsid w:val="0049696F"/>
    <w:rsid w:val="004A1489"/>
    <w:rsid w:val="004A72DC"/>
    <w:rsid w:val="004A7DD1"/>
    <w:rsid w:val="004B06EB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2B1F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3ADE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5F7D15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6397E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2626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0DCF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4AF8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6256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97EA5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841B7-B3E9-40F8-B13F-5E550007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12</cp:revision>
  <cp:lastPrinted>2024-03-25T06:01:00Z</cp:lastPrinted>
  <dcterms:created xsi:type="dcterms:W3CDTF">2024-01-16T10:05:00Z</dcterms:created>
  <dcterms:modified xsi:type="dcterms:W3CDTF">2024-03-26T12:53:00Z</dcterms:modified>
</cp:coreProperties>
</file>