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B2517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6425F7">
                              <w:rPr>
                                <w:rFonts w:ascii="Times New Roman" w:eastAsia="Times New Roman" w:hAnsi="Times New Roman" w:cs="Times New Roman"/>
                                <w:sz w:val="24"/>
                                <w:szCs w:val="20"/>
                                <w:u w:val="single"/>
                                <w:lang w:eastAsia="ru-RU"/>
                              </w:rPr>
                              <w:t>6</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w:t>
                            </w:r>
                            <w:r w:rsidR="00861F3D">
                              <w:rPr>
                                <w:rFonts w:ascii="Times New Roman" w:eastAsia="Times New Roman" w:hAnsi="Times New Roman" w:cs="Times New Roman"/>
                                <w:sz w:val="24"/>
                                <w:szCs w:val="20"/>
                                <w:u w:val="single"/>
                                <w:lang w:eastAsia="ru-RU"/>
                              </w:rPr>
                              <w:t>2</w:t>
                            </w:r>
                            <w:r w:rsidR="006425F7">
                              <w:rPr>
                                <w:rFonts w:ascii="Times New Roman" w:eastAsia="Times New Roman" w:hAnsi="Times New Roman" w:cs="Times New Roman"/>
                                <w:sz w:val="24"/>
                                <w:szCs w:val="20"/>
                                <w:u w:val="single"/>
                                <w:lang w:eastAsia="ru-RU"/>
                              </w:rPr>
                              <w:t>6</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B2517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6425F7">
                        <w:rPr>
                          <w:rFonts w:ascii="Times New Roman" w:eastAsia="Times New Roman" w:hAnsi="Times New Roman" w:cs="Times New Roman"/>
                          <w:sz w:val="24"/>
                          <w:szCs w:val="20"/>
                          <w:u w:val="single"/>
                          <w:lang w:eastAsia="ru-RU"/>
                        </w:rPr>
                        <w:t>6</w:t>
                      </w:r>
                      <w:r w:rsidR="008E7DD8">
                        <w:rPr>
                          <w:rFonts w:ascii="Times New Roman" w:eastAsia="Times New Roman" w:hAnsi="Times New Roman" w:cs="Times New Roman"/>
                          <w:sz w:val="24"/>
                          <w:szCs w:val="20"/>
                          <w:u w:val="single"/>
                          <w:lang w:eastAsia="ru-RU"/>
                        </w:rPr>
                        <w:t>.</w:t>
                      </w:r>
                      <w:r w:rsidR="0008090B">
                        <w:rPr>
                          <w:rFonts w:ascii="Times New Roman" w:eastAsia="Times New Roman" w:hAnsi="Times New Roman" w:cs="Times New Roman"/>
                          <w:sz w:val="24"/>
                          <w:szCs w:val="20"/>
                          <w:u w:val="single"/>
                          <w:lang w:eastAsia="ru-RU"/>
                        </w:rPr>
                        <w:t>06.2023</w:t>
                      </w:r>
                      <w:r w:rsidR="0008090B" w:rsidRPr="00EE4895">
                        <w:rPr>
                          <w:rFonts w:ascii="Times New Roman" w:eastAsia="Times New Roman" w:hAnsi="Times New Roman" w:cs="Times New Roman"/>
                          <w:sz w:val="24"/>
                          <w:szCs w:val="20"/>
                          <w:u w:val="single"/>
                          <w:lang w:eastAsia="ru-RU"/>
                        </w:rPr>
                        <w:t xml:space="preserve">  № </w:t>
                      </w:r>
                      <w:r w:rsidR="006D4C8B">
                        <w:rPr>
                          <w:rFonts w:ascii="Times New Roman" w:eastAsia="Times New Roman" w:hAnsi="Times New Roman" w:cs="Times New Roman"/>
                          <w:sz w:val="24"/>
                          <w:szCs w:val="20"/>
                          <w:u w:val="single"/>
                          <w:lang w:eastAsia="ru-RU"/>
                        </w:rPr>
                        <w:t>7</w:t>
                      </w:r>
                      <w:r w:rsidR="00861F3D">
                        <w:rPr>
                          <w:rFonts w:ascii="Times New Roman" w:eastAsia="Times New Roman" w:hAnsi="Times New Roman" w:cs="Times New Roman"/>
                          <w:sz w:val="24"/>
                          <w:szCs w:val="20"/>
                          <w:u w:val="single"/>
                          <w:lang w:eastAsia="ru-RU"/>
                        </w:rPr>
                        <w:t>2</w:t>
                      </w:r>
                      <w:r w:rsidR="006425F7">
                        <w:rPr>
                          <w:rFonts w:ascii="Times New Roman" w:eastAsia="Times New Roman" w:hAnsi="Times New Roman" w:cs="Times New Roman"/>
                          <w:sz w:val="24"/>
                          <w:szCs w:val="20"/>
                          <w:u w:val="single"/>
                          <w:lang w:eastAsia="ru-RU"/>
                        </w:rPr>
                        <w:t>6</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B2517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425F7">
                              <w:rPr>
                                <w:rFonts w:ascii="Times New Roman" w:eastAsia="Times New Roman" w:hAnsi="Times New Roman" w:cs="Times New Roman"/>
                                <w:sz w:val="24"/>
                                <w:szCs w:val="24"/>
                                <w:u w:val="single"/>
                                <w:lang w:eastAsia="ru-RU"/>
                              </w:rPr>
                              <w:t>6</w:t>
                            </w:r>
                            <w:r w:rsidR="0008090B">
                              <w:rPr>
                                <w:rFonts w:ascii="Times New Roman" w:eastAsia="Times New Roman" w:hAnsi="Times New Roman" w:cs="Times New Roman"/>
                                <w:sz w:val="24"/>
                                <w:szCs w:val="24"/>
                                <w:u w:val="single"/>
                                <w:lang w:eastAsia="ru-RU"/>
                              </w:rPr>
                              <w:t>.06.2023</w:t>
                            </w:r>
                            <w:r w:rsidR="0008090B"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w:t>
                            </w:r>
                            <w:r w:rsidR="00F84525">
                              <w:rPr>
                                <w:rFonts w:ascii="Times New Roman" w:eastAsia="Times New Roman" w:hAnsi="Times New Roman" w:cs="Times New Roman"/>
                                <w:sz w:val="24"/>
                                <w:szCs w:val="24"/>
                                <w:u w:val="single"/>
                                <w:lang w:eastAsia="ru-RU"/>
                              </w:rPr>
                              <w:t>2</w:t>
                            </w:r>
                            <w:r w:rsidR="006425F7">
                              <w:rPr>
                                <w:rFonts w:ascii="Times New Roman" w:eastAsia="Times New Roman" w:hAnsi="Times New Roman" w:cs="Times New Roman"/>
                                <w:sz w:val="24"/>
                                <w:szCs w:val="24"/>
                                <w:u w:val="single"/>
                                <w:lang w:eastAsia="ru-RU"/>
                              </w:rPr>
                              <w:t>6</w:t>
                            </w:r>
                            <w:r w:rsidR="0008090B">
                              <w:rPr>
                                <w:rFonts w:ascii="Times New Roman" w:eastAsia="Times New Roman" w:hAnsi="Times New Roman" w:cs="Times New Roman"/>
                                <w:sz w:val="24"/>
                                <w:szCs w:val="24"/>
                                <w:u w:val="single"/>
                                <w:lang w:eastAsia="ru-RU"/>
                              </w:rPr>
                              <w:t xml:space="preserve"> </w:t>
                            </w:r>
                            <w:r w:rsidR="0008090B"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B2517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425F7">
                        <w:rPr>
                          <w:rFonts w:ascii="Times New Roman" w:eastAsia="Times New Roman" w:hAnsi="Times New Roman" w:cs="Times New Roman"/>
                          <w:sz w:val="24"/>
                          <w:szCs w:val="24"/>
                          <w:u w:val="single"/>
                          <w:lang w:eastAsia="ru-RU"/>
                        </w:rPr>
                        <w:t>6</w:t>
                      </w:r>
                      <w:r w:rsidR="0008090B">
                        <w:rPr>
                          <w:rFonts w:ascii="Times New Roman" w:eastAsia="Times New Roman" w:hAnsi="Times New Roman" w:cs="Times New Roman"/>
                          <w:sz w:val="24"/>
                          <w:szCs w:val="24"/>
                          <w:u w:val="single"/>
                          <w:lang w:eastAsia="ru-RU"/>
                        </w:rPr>
                        <w:t>.06.2023</w:t>
                      </w:r>
                      <w:r w:rsidR="0008090B" w:rsidRPr="00EE4895">
                        <w:rPr>
                          <w:rFonts w:ascii="Times New Roman" w:eastAsia="Times New Roman" w:hAnsi="Times New Roman" w:cs="Times New Roman"/>
                          <w:sz w:val="24"/>
                          <w:szCs w:val="24"/>
                          <w:u w:val="single"/>
                          <w:lang w:eastAsia="ru-RU"/>
                        </w:rPr>
                        <w:t xml:space="preserve">   </w:t>
                      </w:r>
                      <w:r w:rsidR="006D4C8B">
                        <w:rPr>
                          <w:rFonts w:ascii="Times New Roman" w:eastAsia="Times New Roman" w:hAnsi="Times New Roman" w:cs="Times New Roman"/>
                          <w:sz w:val="24"/>
                          <w:szCs w:val="24"/>
                          <w:u w:val="single"/>
                          <w:lang w:eastAsia="ru-RU"/>
                        </w:rPr>
                        <w:t>7</w:t>
                      </w:r>
                      <w:r w:rsidR="00F84525">
                        <w:rPr>
                          <w:rFonts w:ascii="Times New Roman" w:eastAsia="Times New Roman" w:hAnsi="Times New Roman" w:cs="Times New Roman"/>
                          <w:sz w:val="24"/>
                          <w:szCs w:val="24"/>
                          <w:u w:val="single"/>
                          <w:lang w:eastAsia="ru-RU"/>
                        </w:rPr>
                        <w:t>2</w:t>
                      </w:r>
                      <w:r w:rsidR="006425F7">
                        <w:rPr>
                          <w:rFonts w:ascii="Times New Roman" w:eastAsia="Times New Roman" w:hAnsi="Times New Roman" w:cs="Times New Roman"/>
                          <w:sz w:val="24"/>
                          <w:szCs w:val="24"/>
                          <w:u w:val="single"/>
                          <w:lang w:eastAsia="ru-RU"/>
                        </w:rPr>
                        <w:t>6</w:t>
                      </w:r>
                      <w:r w:rsidR="0008090B">
                        <w:rPr>
                          <w:rFonts w:ascii="Times New Roman" w:eastAsia="Times New Roman" w:hAnsi="Times New Roman" w:cs="Times New Roman"/>
                          <w:sz w:val="24"/>
                          <w:szCs w:val="24"/>
                          <w:u w:val="single"/>
                          <w:lang w:eastAsia="ru-RU"/>
                        </w:rPr>
                        <w:t xml:space="preserve"> </w:t>
                      </w:r>
                      <w:r w:rsidR="0008090B"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6425F7" w:rsidRPr="006425F7" w:rsidRDefault="006425F7" w:rsidP="006425F7">
      <w:pPr>
        <w:spacing w:after="0" w:line="240" w:lineRule="auto"/>
        <w:ind w:right="5102"/>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О проведении спартакиады</w:t>
      </w:r>
      <w:r w:rsidRPr="006425F7">
        <w:rPr>
          <w:rStyle w:val="c0c13c4"/>
          <w:rFonts w:ascii="Times New Roman" w:hAnsi="Times New Roman" w:cs="Times New Roman"/>
          <w:color w:val="000000" w:themeColor="text1"/>
          <w:sz w:val="24"/>
          <w:szCs w:val="24"/>
        </w:rPr>
        <w:t xml:space="preserve">, посвященной Дню молодежи </w:t>
      </w:r>
      <w:r>
        <w:rPr>
          <w:rStyle w:val="c0c13c4"/>
          <w:rFonts w:ascii="Times New Roman" w:hAnsi="Times New Roman" w:cs="Times New Roman"/>
          <w:color w:val="000000" w:themeColor="text1"/>
          <w:sz w:val="24"/>
          <w:szCs w:val="24"/>
        </w:rPr>
        <w:t xml:space="preserve"> в </w:t>
      </w:r>
      <w:proofErr w:type="spellStart"/>
      <w:r>
        <w:rPr>
          <w:rStyle w:val="c0c13c4"/>
          <w:rFonts w:ascii="Times New Roman" w:hAnsi="Times New Roman" w:cs="Times New Roman"/>
          <w:color w:val="000000" w:themeColor="text1"/>
          <w:sz w:val="24"/>
          <w:szCs w:val="24"/>
        </w:rPr>
        <w:t>Урмарском</w:t>
      </w:r>
      <w:proofErr w:type="spellEnd"/>
      <w:r>
        <w:rPr>
          <w:rStyle w:val="c0c13c4"/>
          <w:rFonts w:ascii="Times New Roman" w:hAnsi="Times New Roman" w:cs="Times New Roman"/>
          <w:color w:val="000000" w:themeColor="text1"/>
          <w:sz w:val="24"/>
          <w:szCs w:val="24"/>
        </w:rPr>
        <w:t xml:space="preserve"> муниципальном </w:t>
      </w:r>
      <w:r w:rsidRPr="006425F7">
        <w:rPr>
          <w:rStyle w:val="c0c13c4"/>
          <w:rFonts w:ascii="Times New Roman" w:hAnsi="Times New Roman" w:cs="Times New Roman"/>
          <w:color w:val="000000" w:themeColor="text1"/>
          <w:sz w:val="24"/>
          <w:szCs w:val="24"/>
        </w:rPr>
        <w:t>округе</w:t>
      </w:r>
      <w:r>
        <w:rPr>
          <w:rStyle w:val="c0c13c4"/>
          <w:rFonts w:ascii="Times New Roman" w:hAnsi="Times New Roman" w:cs="Times New Roman"/>
          <w:color w:val="000000" w:themeColor="text1"/>
          <w:sz w:val="24"/>
          <w:szCs w:val="24"/>
        </w:rPr>
        <w:t xml:space="preserve"> </w:t>
      </w:r>
      <w:r w:rsidRPr="006425F7">
        <w:rPr>
          <w:rStyle w:val="c0c13c4"/>
          <w:rFonts w:ascii="Times New Roman" w:hAnsi="Times New Roman" w:cs="Times New Roman"/>
          <w:color w:val="000000" w:themeColor="text1"/>
          <w:sz w:val="24"/>
          <w:szCs w:val="24"/>
        </w:rPr>
        <w:t>в 2023 году</w:t>
      </w:r>
    </w:p>
    <w:p w:rsidR="006425F7" w:rsidRPr="006425F7" w:rsidRDefault="006425F7" w:rsidP="006425F7">
      <w:pPr>
        <w:spacing w:after="0" w:line="240" w:lineRule="auto"/>
        <w:ind w:right="5102" w:firstLine="720"/>
        <w:jc w:val="both"/>
        <w:rPr>
          <w:rFonts w:ascii="Times New Roman" w:hAnsi="Times New Roman" w:cs="Times New Roman"/>
          <w:color w:val="000000" w:themeColor="text1"/>
          <w:sz w:val="24"/>
          <w:szCs w:val="24"/>
        </w:rPr>
      </w:pPr>
    </w:p>
    <w:p w:rsidR="006425F7" w:rsidRDefault="006425F7" w:rsidP="006425F7">
      <w:pPr>
        <w:spacing w:after="0" w:line="240" w:lineRule="auto"/>
        <w:ind w:firstLine="708"/>
        <w:jc w:val="both"/>
        <w:rPr>
          <w:rFonts w:ascii="Times New Roman" w:hAnsi="Times New Roman" w:cs="Times New Roman"/>
          <w:color w:val="000000" w:themeColor="text1"/>
          <w:sz w:val="24"/>
          <w:szCs w:val="24"/>
        </w:rPr>
      </w:pPr>
    </w:p>
    <w:p w:rsidR="006425F7" w:rsidRPr="006425F7" w:rsidRDefault="006425F7" w:rsidP="006425F7">
      <w:pPr>
        <w:spacing w:after="0" w:line="240" w:lineRule="auto"/>
        <w:ind w:firstLine="708"/>
        <w:jc w:val="both"/>
        <w:rPr>
          <w:rFonts w:ascii="Times New Roman" w:hAnsi="Times New Roman" w:cs="Times New Roman"/>
          <w:color w:val="000000" w:themeColor="text1"/>
          <w:sz w:val="24"/>
          <w:szCs w:val="24"/>
        </w:rPr>
      </w:pPr>
      <w:bookmarkStart w:id="0" w:name="_GoBack"/>
      <w:r w:rsidRPr="006425F7">
        <w:rPr>
          <w:rFonts w:ascii="Times New Roman" w:hAnsi="Times New Roman" w:cs="Times New Roman"/>
          <w:color w:val="000000" w:themeColor="text1"/>
          <w:sz w:val="24"/>
          <w:szCs w:val="24"/>
        </w:rPr>
        <w:t>С целью сохранения и развития культурных традиций молодежи, раскрытия ее творческого потенциала, поддержки социальной активности, создания условий для  самореализации, повышения эффективности реализации молодежной политики и пр</w:t>
      </w:r>
      <w:r>
        <w:rPr>
          <w:rFonts w:ascii="Times New Roman" w:hAnsi="Times New Roman" w:cs="Times New Roman"/>
          <w:color w:val="000000" w:themeColor="text1"/>
          <w:sz w:val="24"/>
          <w:szCs w:val="24"/>
        </w:rPr>
        <w:t xml:space="preserve">опаганды  здорового образа  жизни  </w:t>
      </w:r>
      <w:r w:rsidRPr="006425F7">
        <w:rPr>
          <w:rFonts w:ascii="Times New Roman" w:hAnsi="Times New Roman" w:cs="Times New Roman"/>
          <w:color w:val="000000" w:themeColor="text1"/>
          <w:sz w:val="24"/>
          <w:szCs w:val="24"/>
        </w:rPr>
        <w:t xml:space="preserve">Администрация Урмарского муниципального округа  </w:t>
      </w:r>
      <w:proofErr w:type="gramStart"/>
      <w:r w:rsidRPr="006425F7">
        <w:rPr>
          <w:rFonts w:ascii="Times New Roman" w:hAnsi="Times New Roman" w:cs="Times New Roman"/>
          <w:color w:val="000000" w:themeColor="text1"/>
          <w:sz w:val="24"/>
          <w:szCs w:val="24"/>
        </w:rPr>
        <w:t>п</w:t>
      </w:r>
      <w:proofErr w:type="gramEnd"/>
      <w:r w:rsidRPr="006425F7">
        <w:rPr>
          <w:rFonts w:ascii="Times New Roman" w:hAnsi="Times New Roman" w:cs="Times New Roman"/>
          <w:color w:val="000000" w:themeColor="text1"/>
          <w:sz w:val="24"/>
          <w:szCs w:val="24"/>
        </w:rPr>
        <w:t xml:space="preserve"> о с т а н о в л я е т:</w:t>
      </w:r>
    </w:p>
    <w:p w:rsidR="006425F7" w:rsidRPr="006425F7" w:rsidRDefault="006425F7" w:rsidP="006425F7">
      <w:pPr>
        <w:spacing w:after="0" w:line="240" w:lineRule="auto"/>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ab/>
        <w:t>1. Провести 21 июня 2023 года в 11.00 часов на центральном стадионе п. Урмары спартакиаду</w:t>
      </w:r>
      <w:r w:rsidRPr="006425F7">
        <w:rPr>
          <w:rStyle w:val="c0c13c4"/>
          <w:rFonts w:ascii="Times New Roman" w:hAnsi="Times New Roman" w:cs="Times New Roman"/>
          <w:color w:val="000000" w:themeColor="text1"/>
          <w:sz w:val="24"/>
          <w:szCs w:val="24"/>
        </w:rPr>
        <w:t xml:space="preserve">, посвященную Дню молодежи в </w:t>
      </w:r>
      <w:proofErr w:type="spellStart"/>
      <w:r w:rsidRPr="006425F7">
        <w:rPr>
          <w:rStyle w:val="c0c13c4"/>
          <w:rFonts w:ascii="Times New Roman" w:hAnsi="Times New Roman" w:cs="Times New Roman"/>
          <w:color w:val="000000" w:themeColor="text1"/>
          <w:sz w:val="24"/>
          <w:szCs w:val="24"/>
        </w:rPr>
        <w:t>Урмарском</w:t>
      </w:r>
      <w:proofErr w:type="spellEnd"/>
      <w:r w:rsidRPr="006425F7">
        <w:rPr>
          <w:rStyle w:val="c0c13c4"/>
          <w:rFonts w:ascii="Times New Roman" w:hAnsi="Times New Roman" w:cs="Times New Roman"/>
          <w:color w:val="000000" w:themeColor="text1"/>
          <w:sz w:val="24"/>
          <w:szCs w:val="24"/>
        </w:rPr>
        <w:t xml:space="preserve"> муниципальном округ</w:t>
      </w:r>
      <w:r>
        <w:rPr>
          <w:rStyle w:val="c0c13c4"/>
          <w:rFonts w:ascii="Times New Roman" w:hAnsi="Times New Roman" w:cs="Times New Roman"/>
          <w:color w:val="000000" w:themeColor="text1"/>
          <w:sz w:val="24"/>
          <w:szCs w:val="24"/>
        </w:rPr>
        <w:t>е</w:t>
      </w:r>
      <w:r w:rsidRPr="006425F7">
        <w:rPr>
          <w:rStyle w:val="c0c13c4"/>
          <w:rFonts w:ascii="Times New Roman" w:hAnsi="Times New Roman" w:cs="Times New Roman"/>
          <w:color w:val="000000" w:themeColor="text1"/>
          <w:sz w:val="24"/>
          <w:szCs w:val="24"/>
        </w:rPr>
        <w:t xml:space="preserve"> в 2023 году </w:t>
      </w:r>
      <w:r w:rsidRPr="006425F7">
        <w:rPr>
          <w:rFonts w:ascii="Times New Roman" w:hAnsi="Times New Roman" w:cs="Times New Roman"/>
          <w:color w:val="000000" w:themeColor="text1"/>
          <w:sz w:val="24"/>
          <w:szCs w:val="24"/>
        </w:rPr>
        <w:t>(далее - Спартакиада).</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2.Утвердить:</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положения о проведении Спартакиады  (Приложения №1);</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состав оргкомитета и судей (Приложение №2);</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смету расходов (Приложение №3).</w:t>
      </w: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3. Расходы по организации и проведению соревнований произвести за счёт средств подпрограммы «Молодежь Урмарского муниципального округа Чувашской Республики» муниципальной программы «Развитие образования в </w:t>
      </w:r>
      <w:proofErr w:type="spellStart"/>
      <w:r w:rsidRPr="006425F7">
        <w:rPr>
          <w:rFonts w:ascii="Times New Roman" w:hAnsi="Times New Roman" w:cs="Times New Roman"/>
          <w:color w:val="000000" w:themeColor="text1"/>
          <w:sz w:val="24"/>
          <w:szCs w:val="24"/>
        </w:rPr>
        <w:t>Урмарском</w:t>
      </w:r>
      <w:proofErr w:type="spellEnd"/>
      <w:r w:rsidRPr="006425F7">
        <w:rPr>
          <w:rFonts w:ascii="Times New Roman" w:hAnsi="Times New Roman" w:cs="Times New Roman"/>
          <w:color w:val="000000" w:themeColor="text1"/>
          <w:sz w:val="24"/>
          <w:szCs w:val="24"/>
        </w:rPr>
        <w:t xml:space="preserve"> муниципальном округе Чувашской Республики», утвержденной постановлением администрации Урмарского муниципального округа Чувашской Республики от 27.02.2023 № 224.   </w:t>
      </w: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 4. Начальникам территориальных отделов управления строительства и развития территорий администрации Урмарского муниципального округа обеспечить участие молодежи, проживающих на подведомственных территориях.</w:t>
      </w:r>
    </w:p>
    <w:p w:rsidR="006425F7" w:rsidRPr="006425F7" w:rsidRDefault="006425F7" w:rsidP="006425F7">
      <w:pPr>
        <w:spacing w:after="0" w:line="240" w:lineRule="auto"/>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ab/>
        <w:t>5. Рекомендовать АУ ЧР «Редакция районной газеты «</w:t>
      </w:r>
      <w:proofErr w:type="spellStart"/>
      <w:r w:rsidRPr="006425F7">
        <w:rPr>
          <w:rFonts w:ascii="Times New Roman" w:hAnsi="Times New Roman" w:cs="Times New Roman"/>
          <w:color w:val="000000" w:themeColor="text1"/>
          <w:sz w:val="24"/>
          <w:szCs w:val="24"/>
        </w:rPr>
        <w:t>Херле</w:t>
      </w:r>
      <w:proofErr w:type="spellEnd"/>
      <w:r w:rsidRPr="006425F7">
        <w:rPr>
          <w:rFonts w:ascii="Times New Roman" w:hAnsi="Times New Roman" w:cs="Times New Roman"/>
          <w:color w:val="000000" w:themeColor="text1"/>
          <w:sz w:val="24"/>
          <w:szCs w:val="24"/>
        </w:rPr>
        <w:t xml:space="preserve"> </w:t>
      </w:r>
      <w:proofErr w:type="spellStart"/>
      <w:r w:rsidRPr="006425F7">
        <w:rPr>
          <w:rFonts w:ascii="Times New Roman" w:hAnsi="Times New Roman" w:cs="Times New Roman"/>
          <w:color w:val="000000" w:themeColor="text1"/>
          <w:sz w:val="24"/>
          <w:szCs w:val="24"/>
        </w:rPr>
        <w:t>Ялав</w:t>
      </w:r>
      <w:proofErr w:type="spellEnd"/>
      <w:r w:rsidRPr="006425F7">
        <w:rPr>
          <w:rFonts w:ascii="Times New Roman" w:hAnsi="Times New Roman" w:cs="Times New Roman"/>
          <w:color w:val="000000" w:themeColor="text1"/>
          <w:sz w:val="24"/>
          <w:szCs w:val="24"/>
        </w:rPr>
        <w:t xml:space="preserve">» («Красное Знамя») Министерства цифрового развития, информационной политики и массовых коммуникаций Чувашской Республики обеспечить освещение и публикацию о проведении Спартакиады, посвященной Дню молодежи </w:t>
      </w:r>
      <w:r w:rsidRPr="006425F7">
        <w:rPr>
          <w:rStyle w:val="c0c13c4"/>
          <w:rFonts w:ascii="Times New Roman" w:hAnsi="Times New Roman" w:cs="Times New Roman"/>
          <w:color w:val="000000" w:themeColor="text1"/>
          <w:sz w:val="24"/>
          <w:szCs w:val="24"/>
        </w:rPr>
        <w:t xml:space="preserve">в </w:t>
      </w:r>
      <w:proofErr w:type="spellStart"/>
      <w:r w:rsidRPr="006425F7">
        <w:rPr>
          <w:rStyle w:val="c0c13c4"/>
          <w:rFonts w:ascii="Times New Roman" w:hAnsi="Times New Roman" w:cs="Times New Roman"/>
          <w:color w:val="000000" w:themeColor="text1"/>
          <w:sz w:val="24"/>
          <w:szCs w:val="24"/>
        </w:rPr>
        <w:t>Урмарском</w:t>
      </w:r>
      <w:proofErr w:type="spellEnd"/>
      <w:r w:rsidRPr="006425F7">
        <w:rPr>
          <w:rStyle w:val="c0c13c4"/>
          <w:rFonts w:ascii="Times New Roman" w:hAnsi="Times New Roman" w:cs="Times New Roman"/>
          <w:color w:val="000000" w:themeColor="text1"/>
          <w:sz w:val="24"/>
          <w:szCs w:val="24"/>
        </w:rPr>
        <w:t xml:space="preserve"> муниципальном округе</w:t>
      </w:r>
      <w:r w:rsidRPr="006425F7">
        <w:rPr>
          <w:rFonts w:ascii="Times New Roman" w:hAnsi="Times New Roman" w:cs="Times New Roman"/>
          <w:color w:val="000000" w:themeColor="text1"/>
          <w:sz w:val="24"/>
          <w:szCs w:val="24"/>
        </w:rPr>
        <w:t xml:space="preserve"> в 2023 году. </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6. Контроль за исполнением настоящего постановления возложить на советника главы муниципального округа по работе с молодежью и отдел образования и молодежной политики   администрации Урмарского муниципального округа. </w:t>
      </w: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7.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p>
    <w:p w:rsidR="006425F7" w:rsidRPr="006425F7" w:rsidRDefault="006425F7" w:rsidP="006425F7">
      <w:pPr>
        <w:spacing w:after="0" w:line="240" w:lineRule="auto"/>
        <w:ind w:right="-1"/>
        <w:jc w:val="both"/>
        <w:rPr>
          <w:rFonts w:ascii="Times New Roman" w:hAnsi="Times New Roman" w:cs="Times New Roman"/>
          <w:color w:val="000000" w:themeColor="text1"/>
          <w:sz w:val="24"/>
          <w:szCs w:val="24"/>
        </w:rPr>
      </w:pPr>
    </w:p>
    <w:p w:rsidR="006425F7" w:rsidRPr="006425F7" w:rsidRDefault="006425F7" w:rsidP="006425F7">
      <w:pPr>
        <w:spacing w:after="0" w:line="240" w:lineRule="auto"/>
        <w:ind w:right="-284"/>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Глава Урмарского </w:t>
      </w:r>
    </w:p>
    <w:p w:rsidR="006425F7" w:rsidRPr="006425F7" w:rsidRDefault="006425F7" w:rsidP="006425F7">
      <w:pPr>
        <w:spacing w:after="0" w:line="240" w:lineRule="auto"/>
        <w:ind w:right="-284"/>
        <w:jc w:val="both"/>
        <w:rPr>
          <w:rFonts w:ascii="Times New Roman" w:hAnsi="Times New Roman" w:cs="Times New Roman"/>
          <w:bCs/>
          <w:iCs/>
          <w:color w:val="000000" w:themeColor="text1"/>
          <w:sz w:val="24"/>
          <w:szCs w:val="24"/>
        </w:rPr>
      </w:pPr>
      <w:r w:rsidRPr="006425F7">
        <w:rPr>
          <w:rFonts w:ascii="Times New Roman" w:hAnsi="Times New Roman" w:cs="Times New Roman"/>
          <w:color w:val="000000" w:themeColor="text1"/>
          <w:sz w:val="24"/>
          <w:szCs w:val="24"/>
        </w:rPr>
        <w:t xml:space="preserve">муниципального округа                                                             </w:t>
      </w:r>
      <w:r w:rsidRPr="006425F7">
        <w:rPr>
          <w:rFonts w:ascii="Times New Roman" w:hAnsi="Times New Roman" w:cs="Times New Roman"/>
          <w:color w:val="000000" w:themeColor="text1"/>
          <w:sz w:val="24"/>
          <w:szCs w:val="24"/>
        </w:rPr>
        <w:tab/>
      </w:r>
      <w:r w:rsidRPr="006425F7">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25F7">
        <w:rPr>
          <w:rFonts w:ascii="Times New Roman" w:hAnsi="Times New Roman" w:cs="Times New Roman"/>
          <w:color w:val="000000" w:themeColor="text1"/>
          <w:sz w:val="24"/>
          <w:szCs w:val="24"/>
        </w:rPr>
        <w:t xml:space="preserve"> В.В. Шигильдеев</w:t>
      </w:r>
      <w:bookmarkEnd w:id="0"/>
    </w:p>
    <w:p w:rsidR="006425F7" w:rsidRPr="006425F7" w:rsidRDefault="006425F7" w:rsidP="006425F7">
      <w:pPr>
        <w:spacing w:after="0" w:line="240" w:lineRule="auto"/>
        <w:jc w:val="both"/>
        <w:rPr>
          <w:rFonts w:ascii="Times New Roman" w:hAnsi="Times New Roman" w:cs="Times New Roman"/>
          <w:bCs/>
          <w:iCs/>
          <w:color w:val="000000" w:themeColor="text1"/>
          <w:sz w:val="24"/>
          <w:szCs w:val="24"/>
        </w:rPr>
      </w:pPr>
    </w:p>
    <w:p w:rsidR="006425F7" w:rsidRPr="006425F7" w:rsidRDefault="006425F7" w:rsidP="006425F7">
      <w:pPr>
        <w:spacing w:after="0" w:line="240" w:lineRule="auto"/>
        <w:jc w:val="both"/>
        <w:rPr>
          <w:rFonts w:ascii="Times New Roman" w:hAnsi="Times New Roman" w:cs="Times New Roman"/>
          <w:bCs/>
          <w:iCs/>
          <w:color w:val="000000" w:themeColor="text1"/>
          <w:sz w:val="20"/>
          <w:szCs w:val="20"/>
        </w:rPr>
      </w:pPr>
      <w:r w:rsidRPr="006425F7">
        <w:rPr>
          <w:rFonts w:ascii="Times New Roman" w:hAnsi="Times New Roman" w:cs="Times New Roman"/>
          <w:bCs/>
          <w:iCs/>
          <w:color w:val="000000" w:themeColor="text1"/>
          <w:sz w:val="20"/>
          <w:szCs w:val="20"/>
        </w:rPr>
        <w:t>Борисова Надежда Анатольевна</w:t>
      </w:r>
    </w:p>
    <w:p w:rsidR="006425F7" w:rsidRPr="006425F7" w:rsidRDefault="006425F7" w:rsidP="006425F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Cs/>
          <w:iCs/>
          <w:color w:val="000000" w:themeColor="text1"/>
          <w:sz w:val="20"/>
          <w:szCs w:val="20"/>
        </w:rPr>
        <w:t>8(835-44) 2-14-</w:t>
      </w:r>
      <w:r w:rsidRPr="006425F7">
        <w:rPr>
          <w:rFonts w:ascii="Times New Roman" w:hAnsi="Times New Roman" w:cs="Times New Roman"/>
          <w:bCs/>
          <w:iCs/>
          <w:color w:val="000000" w:themeColor="text1"/>
          <w:sz w:val="20"/>
          <w:szCs w:val="20"/>
        </w:rPr>
        <w:t>36</w:t>
      </w: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ab/>
      </w:r>
    </w:p>
    <w:p w:rsidR="006425F7" w:rsidRP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Pr="00923298" w:rsidRDefault="006425F7" w:rsidP="006425F7">
      <w:pPr>
        <w:spacing w:after="0" w:line="240" w:lineRule="auto"/>
        <w:ind w:left="4248" w:firstLine="708"/>
        <w:jc w:val="both"/>
        <w:rPr>
          <w:rFonts w:ascii="Times New Roman" w:hAnsi="Times New Roman"/>
          <w:sz w:val="24"/>
          <w:szCs w:val="24"/>
        </w:rPr>
      </w:pPr>
      <w:r>
        <w:rPr>
          <w:rFonts w:ascii="Times New Roman" w:hAnsi="Times New Roman"/>
          <w:sz w:val="24"/>
          <w:szCs w:val="24"/>
        </w:rPr>
        <w:t>Приложение № 1</w:t>
      </w:r>
    </w:p>
    <w:p w:rsidR="006425F7" w:rsidRPr="00923298" w:rsidRDefault="006425F7" w:rsidP="006425F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425F7" w:rsidRPr="00923298" w:rsidRDefault="006425F7" w:rsidP="006425F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6425F7" w:rsidRPr="00923298" w:rsidRDefault="006425F7" w:rsidP="006425F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16.06.2023</w:t>
      </w:r>
      <w:r w:rsidRPr="00923298">
        <w:rPr>
          <w:rFonts w:ascii="Times New Roman" w:hAnsi="Times New Roman"/>
          <w:sz w:val="24"/>
          <w:szCs w:val="24"/>
        </w:rPr>
        <w:t xml:space="preserve"> № </w:t>
      </w:r>
      <w:r>
        <w:rPr>
          <w:rFonts w:ascii="Times New Roman" w:hAnsi="Times New Roman"/>
          <w:sz w:val="24"/>
          <w:szCs w:val="24"/>
        </w:rPr>
        <w:t>726</w:t>
      </w:r>
    </w:p>
    <w:p w:rsidR="006425F7" w:rsidRDefault="006425F7" w:rsidP="006425F7">
      <w:pPr>
        <w:pStyle w:val="1"/>
        <w:spacing w:line="240" w:lineRule="auto"/>
        <w:ind w:left="5670"/>
        <w:jc w:val="center"/>
        <w:rPr>
          <w:rFonts w:ascii="Times New Roman" w:eastAsiaTheme="minorHAnsi" w:hAnsi="Times New Roman" w:cs="Times New Roman"/>
          <w:color w:val="000000" w:themeColor="text1"/>
          <w:sz w:val="24"/>
          <w:szCs w:val="24"/>
        </w:rPr>
      </w:pPr>
    </w:p>
    <w:p w:rsidR="006425F7" w:rsidRPr="006425F7" w:rsidRDefault="006425F7" w:rsidP="006425F7">
      <w:pPr>
        <w:pStyle w:val="1"/>
        <w:spacing w:line="240" w:lineRule="auto"/>
        <w:jc w:val="center"/>
        <w:rPr>
          <w:rFonts w:ascii="Times New Roman" w:hAnsi="Times New Roman" w:cs="Times New Roman"/>
          <w:color w:val="000000" w:themeColor="text1"/>
          <w:sz w:val="24"/>
          <w:szCs w:val="24"/>
        </w:rPr>
      </w:pPr>
      <w:r w:rsidRPr="006425F7">
        <w:rPr>
          <w:rFonts w:ascii="Times New Roman" w:hAnsi="Times New Roman" w:cs="Times New Roman"/>
          <w:b/>
          <w:color w:val="000000" w:themeColor="text1"/>
          <w:sz w:val="24"/>
          <w:szCs w:val="24"/>
        </w:rPr>
        <w:t>ПОЛОЖЕНИЕ</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о проведении спартакиады</w:t>
      </w:r>
      <w:r w:rsidRPr="006425F7">
        <w:rPr>
          <w:rStyle w:val="c0c13c4"/>
          <w:rFonts w:ascii="Times New Roman" w:hAnsi="Times New Roman" w:cs="Times New Roman"/>
          <w:b/>
          <w:color w:val="000000" w:themeColor="text1"/>
          <w:sz w:val="24"/>
          <w:szCs w:val="24"/>
        </w:rPr>
        <w:t>,</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Style w:val="c0c13c4"/>
          <w:rFonts w:ascii="Times New Roman" w:hAnsi="Times New Roman" w:cs="Times New Roman"/>
          <w:b/>
          <w:color w:val="000000" w:themeColor="text1"/>
          <w:sz w:val="24"/>
          <w:szCs w:val="24"/>
        </w:rPr>
        <w:t>посвященной Дню молодежи</w:t>
      </w:r>
    </w:p>
    <w:p w:rsidR="006425F7" w:rsidRPr="006425F7" w:rsidRDefault="006425F7" w:rsidP="006425F7">
      <w:pPr>
        <w:spacing w:after="0" w:line="240" w:lineRule="auto"/>
        <w:jc w:val="center"/>
        <w:rPr>
          <w:rFonts w:ascii="Times New Roman" w:hAnsi="Times New Roman" w:cs="Times New Roman"/>
          <w:color w:val="000000" w:themeColor="text1"/>
          <w:sz w:val="24"/>
          <w:szCs w:val="24"/>
        </w:rPr>
      </w:pPr>
      <w:r w:rsidRPr="006425F7">
        <w:rPr>
          <w:rStyle w:val="c0c13c4"/>
          <w:rFonts w:ascii="Times New Roman" w:hAnsi="Times New Roman" w:cs="Times New Roman"/>
          <w:b/>
          <w:color w:val="000000" w:themeColor="text1"/>
          <w:sz w:val="24"/>
          <w:szCs w:val="24"/>
        </w:rPr>
        <w:t xml:space="preserve">в </w:t>
      </w:r>
      <w:proofErr w:type="spellStart"/>
      <w:r w:rsidRPr="006425F7">
        <w:rPr>
          <w:rStyle w:val="c0c13c4"/>
          <w:rFonts w:ascii="Times New Roman" w:hAnsi="Times New Roman" w:cs="Times New Roman"/>
          <w:b/>
          <w:color w:val="000000" w:themeColor="text1"/>
          <w:sz w:val="24"/>
          <w:szCs w:val="24"/>
        </w:rPr>
        <w:t>Урмарском</w:t>
      </w:r>
      <w:proofErr w:type="spellEnd"/>
      <w:r w:rsidRPr="006425F7">
        <w:rPr>
          <w:rStyle w:val="c0c13c4"/>
          <w:rFonts w:ascii="Times New Roman" w:hAnsi="Times New Roman" w:cs="Times New Roman"/>
          <w:b/>
          <w:color w:val="000000" w:themeColor="text1"/>
          <w:sz w:val="24"/>
          <w:szCs w:val="24"/>
        </w:rPr>
        <w:t xml:space="preserve"> муниципальном округе в 2023 году</w:t>
      </w:r>
    </w:p>
    <w:p w:rsidR="006425F7" w:rsidRPr="006425F7" w:rsidRDefault="006425F7" w:rsidP="006425F7">
      <w:pPr>
        <w:spacing w:after="0" w:line="240" w:lineRule="auto"/>
        <w:jc w:val="center"/>
        <w:rPr>
          <w:rFonts w:ascii="Times New Roman" w:hAnsi="Times New Roman" w:cs="Times New Roman"/>
          <w:b/>
          <w:color w:val="000000" w:themeColor="text1"/>
          <w:sz w:val="24"/>
          <w:szCs w:val="24"/>
        </w:rPr>
      </w:pPr>
    </w:p>
    <w:p w:rsidR="006425F7" w:rsidRPr="006425F7" w:rsidRDefault="006425F7" w:rsidP="006425F7">
      <w:pPr>
        <w:spacing w:after="0" w:line="240" w:lineRule="auto"/>
        <w:jc w:val="center"/>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Цели и задачи.</w:t>
      </w:r>
    </w:p>
    <w:p w:rsidR="006425F7" w:rsidRPr="006425F7" w:rsidRDefault="006425F7" w:rsidP="006425F7">
      <w:pPr>
        <w:spacing w:after="0" w:line="240" w:lineRule="auto"/>
        <w:jc w:val="both"/>
        <w:rPr>
          <w:rFonts w:ascii="Times New Roman" w:hAnsi="Times New Roman" w:cs="Times New Roman"/>
          <w:color w:val="000000" w:themeColor="text1"/>
          <w:sz w:val="24"/>
          <w:szCs w:val="24"/>
        </w:rPr>
      </w:pPr>
    </w:p>
    <w:p w:rsidR="006425F7" w:rsidRPr="006425F7" w:rsidRDefault="006425F7" w:rsidP="006425F7">
      <w:pPr>
        <w:spacing w:after="0" w:line="240" w:lineRule="auto"/>
        <w:ind w:firstLine="708"/>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Сохранение и развитие культурных традиций молодежи, раскрытие ее творческого потенциала, поддержка социальной активности, создание условий для  самореализации, повышение эффективности реализации молодежной политики и пропаганды здорового образа жизни.</w:t>
      </w:r>
    </w:p>
    <w:p w:rsidR="006425F7" w:rsidRPr="006425F7" w:rsidRDefault="006425F7" w:rsidP="006425F7">
      <w:pPr>
        <w:spacing w:after="0" w:line="240" w:lineRule="auto"/>
        <w:ind w:firstLine="708"/>
        <w:jc w:val="both"/>
        <w:rPr>
          <w:rFonts w:ascii="Times New Roman" w:hAnsi="Times New Roman" w:cs="Times New Roman"/>
          <w:b/>
          <w:color w:val="000000" w:themeColor="text1"/>
          <w:sz w:val="24"/>
          <w:szCs w:val="24"/>
        </w:rPr>
      </w:pPr>
    </w:p>
    <w:p w:rsidR="006425F7" w:rsidRPr="006425F7" w:rsidRDefault="006425F7" w:rsidP="006425F7">
      <w:pPr>
        <w:spacing w:after="0" w:line="240" w:lineRule="auto"/>
        <w:ind w:firstLine="709"/>
        <w:jc w:val="center"/>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Время и место проведения.</w:t>
      </w:r>
    </w:p>
    <w:p w:rsidR="006425F7" w:rsidRPr="006425F7" w:rsidRDefault="006425F7" w:rsidP="006425F7">
      <w:pPr>
        <w:spacing w:after="0" w:line="240" w:lineRule="auto"/>
        <w:ind w:firstLine="709"/>
        <w:jc w:val="center"/>
        <w:rPr>
          <w:rFonts w:ascii="Times New Roman" w:hAnsi="Times New Roman" w:cs="Times New Roman"/>
          <w:b/>
          <w:color w:val="000000" w:themeColor="text1"/>
          <w:sz w:val="24"/>
          <w:szCs w:val="24"/>
        </w:rPr>
      </w:pP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Спартакиада проводятся 21 июня 2023 года. Открытие Спартакиады в 11.00 часов. Начало в 11.30 часов  на центральном стадионе п. Урмары.</w:t>
      </w:r>
    </w:p>
    <w:p w:rsidR="006425F7" w:rsidRPr="006425F7" w:rsidRDefault="006425F7" w:rsidP="006425F7">
      <w:pPr>
        <w:spacing w:after="0" w:line="240" w:lineRule="auto"/>
        <w:rPr>
          <w:rFonts w:ascii="Times New Roman" w:hAnsi="Times New Roman" w:cs="Times New Roman"/>
          <w:b/>
          <w:color w:val="000000" w:themeColor="text1"/>
          <w:sz w:val="24"/>
          <w:szCs w:val="24"/>
        </w:rPr>
      </w:pPr>
    </w:p>
    <w:p w:rsidR="006425F7" w:rsidRPr="006425F7" w:rsidRDefault="006425F7" w:rsidP="006425F7">
      <w:pPr>
        <w:spacing w:after="0" w:line="240" w:lineRule="auto"/>
        <w:ind w:firstLine="709"/>
        <w:jc w:val="center"/>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Участники соревнований и программа.</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Участниками Спартакиады могут быть молодые люди в возрасте до 35 лет, проживающие на территории Урмарского муниципального округа.</w:t>
      </w:r>
    </w:p>
    <w:p w:rsidR="006425F7" w:rsidRPr="006425F7" w:rsidRDefault="006425F7" w:rsidP="006425F7">
      <w:pPr>
        <w:shd w:val="clear" w:color="auto" w:fill="FFFFFF"/>
        <w:spacing w:after="0" w:line="240" w:lineRule="auto"/>
        <w:ind w:firstLine="709"/>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Заявки по установленной форме на участие в Спартакиаде направляются  электронные адреса: </w:t>
      </w:r>
      <w:hyperlink r:id="rId11" w:history="1">
        <w:r w:rsidRPr="006425F7">
          <w:rPr>
            <w:rStyle w:val="aa"/>
            <w:rFonts w:ascii="Times New Roman" w:hAnsi="Times New Roman" w:cs="Times New Roman"/>
            <w:color w:val="000000" w:themeColor="text1"/>
            <w:sz w:val="24"/>
            <w:szCs w:val="24"/>
            <w:u w:val="none"/>
            <w:lang w:val="en-US"/>
          </w:rPr>
          <w:t>urmary</w:t>
        </w:r>
        <w:r w:rsidRPr="006425F7">
          <w:rPr>
            <w:rStyle w:val="aa"/>
            <w:rFonts w:ascii="Times New Roman" w:hAnsi="Times New Roman" w:cs="Times New Roman"/>
            <w:color w:val="000000" w:themeColor="text1"/>
            <w:sz w:val="24"/>
            <w:szCs w:val="24"/>
            <w:u w:val="none"/>
          </w:rPr>
          <w:t>_</w:t>
        </w:r>
        <w:r w:rsidRPr="006425F7">
          <w:rPr>
            <w:rStyle w:val="aa"/>
            <w:rFonts w:ascii="Times New Roman" w:hAnsi="Times New Roman" w:cs="Times New Roman"/>
            <w:color w:val="000000" w:themeColor="text1"/>
            <w:sz w:val="24"/>
            <w:szCs w:val="24"/>
            <w:u w:val="none"/>
            <w:lang w:val="en-US"/>
          </w:rPr>
          <w:t>sovetnic</w:t>
        </w:r>
        <w:r w:rsidRPr="006425F7">
          <w:rPr>
            <w:rStyle w:val="aa"/>
            <w:rFonts w:ascii="Times New Roman" w:hAnsi="Times New Roman" w:cs="Times New Roman"/>
            <w:color w:val="000000" w:themeColor="text1"/>
            <w:sz w:val="24"/>
            <w:szCs w:val="24"/>
            <w:u w:val="none"/>
          </w:rPr>
          <w:t>@</w:t>
        </w:r>
        <w:r w:rsidRPr="006425F7">
          <w:rPr>
            <w:rStyle w:val="aa"/>
            <w:rFonts w:ascii="Times New Roman" w:hAnsi="Times New Roman" w:cs="Times New Roman"/>
            <w:color w:val="000000" w:themeColor="text1"/>
            <w:sz w:val="24"/>
            <w:szCs w:val="24"/>
            <w:u w:val="none"/>
            <w:lang w:val="en-US"/>
          </w:rPr>
          <w:t>cap</w:t>
        </w:r>
        <w:r w:rsidRPr="006425F7">
          <w:rPr>
            <w:rStyle w:val="aa"/>
            <w:rFonts w:ascii="Times New Roman" w:hAnsi="Times New Roman" w:cs="Times New Roman"/>
            <w:color w:val="000000" w:themeColor="text1"/>
            <w:sz w:val="24"/>
            <w:szCs w:val="24"/>
            <w:u w:val="none"/>
          </w:rPr>
          <w:t>.</w:t>
        </w:r>
        <w:r w:rsidRPr="006425F7">
          <w:rPr>
            <w:rStyle w:val="aa"/>
            <w:rFonts w:ascii="Times New Roman" w:hAnsi="Times New Roman" w:cs="Times New Roman"/>
            <w:color w:val="000000" w:themeColor="text1"/>
            <w:sz w:val="24"/>
            <w:szCs w:val="24"/>
            <w:u w:val="none"/>
            <w:lang w:val="en-US"/>
          </w:rPr>
          <w:t>ru</w:t>
        </w:r>
      </w:hyperlink>
      <w:r w:rsidRPr="006425F7">
        <w:rPr>
          <w:rFonts w:ascii="Times New Roman" w:hAnsi="Times New Roman" w:cs="Times New Roman"/>
          <w:color w:val="000000" w:themeColor="text1"/>
          <w:sz w:val="24"/>
          <w:szCs w:val="24"/>
        </w:rPr>
        <w:t xml:space="preserve"> , </w:t>
      </w:r>
      <w:hyperlink r:id="rId12" w:history="1">
        <w:r w:rsidRPr="006425F7">
          <w:rPr>
            <w:rStyle w:val="aa"/>
            <w:rFonts w:ascii="Times New Roman" w:hAnsi="Times New Roman" w:cs="Times New Roman"/>
            <w:color w:val="000000" w:themeColor="text1"/>
            <w:sz w:val="24"/>
            <w:szCs w:val="24"/>
            <w:u w:val="none"/>
          </w:rPr>
          <w:t>urmary_sport@cap.ru</w:t>
        </w:r>
      </w:hyperlink>
      <w:r w:rsidRPr="006425F7">
        <w:rPr>
          <w:rFonts w:ascii="Times New Roman" w:hAnsi="Times New Roman" w:cs="Times New Roman"/>
          <w:color w:val="000000" w:themeColor="text1"/>
          <w:sz w:val="24"/>
          <w:szCs w:val="24"/>
        </w:rPr>
        <w:t xml:space="preserve">, </w:t>
      </w:r>
      <w:hyperlink r:id="rId13" w:history="1">
        <w:r w:rsidRPr="006425F7">
          <w:rPr>
            <w:rStyle w:val="aa"/>
            <w:rFonts w:ascii="Times New Roman" w:hAnsi="Times New Roman" w:cs="Times New Roman"/>
            <w:color w:val="000000" w:themeColor="text1"/>
            <w:sz w:val="24"/>
            <w:szCs w:val="24"/>
            <w:u w:val="none"/>
          </w:rPr>
          <w:t>urmary_sport2@cap.ru</w:t>
        </w:r>
      </w:hyperlink>
      <w:r w:rsidRPr="006425F7">
        <w:rPr>
          <w:rFonts w:ascii="Times New Roman" w:hAnsi="Times New Roman" w:cs="Times New Roman"/>
          <w:color w:val="000000" w:themeColor="text1"/>
          <w:sz w:val="24"/>
          <w:szCs w:val="24"/>
        </w:rPr>
        <w:t xml:space="preserve"> не позднее 20 июня 2023 года.</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Весь коллектив участников должен состоять из числа молодежи, проживающей на территории одного территориального отдела муниципального округа. В заявку команды входят 4 человека (2 мужчины и 2 женщины), </w:t>
      </w:r>
      <w:proofErr w:type="gramStart"/>
      <w:r w:rsidRPr="006425F7">
        <w:rPr>
          <w:rFonts w:ascii="Times New Roman" w:hAnsi="Times New Roman" w:cs="Times New Roman"/>
          <w:color w:val="000000" w:themeColor="text1"/>
          <w:sz w:val="24"/>
          <w:szCs w:val="24"/>
        </w:rPr>
        <w:t>попадающих</w:t>
      </w:r>
      <w:proofErr w:type="gramEnd"/>
      <w:r w:rsidRPr="006425F7">
        <w:rPr>
          <w:rFonts w:ascii="Times New Roman" w:hAnsi="Times New Roman" w:cs="Times New Roman"/>
          <w:color w:val="000000" w:themeColor="text1"/>
          <w:sz w:val="24"/>
          <w:szCs w:val="24"/>
        </w:rPr>
        <w:t xml:space="preserve"> под критерии участника спартакиады.</w:t>
      </w:r>
    </w:p>
    <w:p w:rsidR="006425F7" w:rsidRPr="006425F7" w:rsidRDefault="006425F7" w:rsidP="006425F7">
      <w:pPr>
        <w:spacing w:after="0" w:line="240" w:lineRule="auto"/>
        <w:ind w:firstLine="720"/>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Участниками спартакиады могут быть сборные делегации молодежи Урмарского муниципального округа. </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В программе Спартакиады:</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торжественное открытие Спартакиады;</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проведение спортивных соревнований:</w:t>
      </w:r>
    </w:p>
    <w:p w:rsidR="006425F7" w:rsidRPr="006425F7" w:rsidRDefault="00230CF7" w:rsidP="006425F7">
      <w:pPr>
        <w:numPr>
          <w:ilvl w:val="0"/>
          <w:numId w:val="39"/>
        </w:numPr>
        <w:shd w:val="clear" w:color="auto" w:fill="FFFFFF"/>
        <w:spacing w:after="0" w:line="240" w:lineRule="auto"/>
        <w:rPr>
          <w:rFonts w:ascii="Times New Roman" w:hAnsi="Times New Roman" w:cs="Times New Roman"/>
          <w:color w:val="000000" w:themeColor="text1"/>
          <w:sz w:val="24"/>
          <w:szCs w:val="24"/>
        </w:rPr>
      </w:pPr>
      <w:hyperlink r:id="rId14" w:tooltip="Дартс" w:history="1">
        <w:proofErr w:type="spellStart"/>
        <w:r w:rsidR="006425F7" w:rsidRPr="006425F7">
          <w:rPr>
            <w:rStyle w:val="aa"/>
            <w:rFonts w:ascii="Times New Roman" w:hAnsi="Times New Roman" w:cs="Times New Roman"/>
            <w:b/>
            <w:bCs/>
            <w:color w:val="000000" w:themeColor="text1"/>
            <w:sz w:val="24"/>
            <w:szCs w:val="24"/>
            <w:u w:val="none"/>
          </w:rPr>
          <w:t>дартс</w:t>
        </w:r>
        <w:proofErr w:type="spellEnd"/>
      </w:hyperlink>
      <w:r w:rsidR="006425F7" w:rsidRPr="006425F7">
        <w:rPr>
          <w:rFonts w:ascii="Times New Roman" w:hAnsi="Times New Roman" w:cs="Times New Roman"/>
          <w:color w:val="000000" w:themeColor="text1"/>
          <w:sz w:val="24"/>
          <w:szCs w:val="24"/>
        </w:rPr>
        <w:t> – 2 мужчины и 2 женщины;</w:t>
      </w:r>
    </w:p>
    <w:p w:rsidR="006425F7" w:rsidRPr="006425F7" w:rsidRDefault="006425F7" w:rsidP="006425F7">
      <w:pPr>
        <w:numPr>
          <w:ilvl w:val="0"/>
          <w:numId w:val="39"/>
        </w:num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b/>
          <w:bCs/>
          <w:color w:val="000000" w:themeColor="text1"/>
          <w:sz w:val="24"/>
          <w:szCs w:val="24"/>
        </w:rPr>
        <w:t>«силовые тесты</w:t>
      </w:r>
      <w:r w:rsidRPr="006425F7">
        <w:rPr>
          <w:rFonts w:ascii="Times New Roman" w:hAnsi="Times New Roman" w:cs="Times New Roman"/>
          <w:color w:val="000000" w:themeColor="text1"/>
          <w:sz w:val="24"/>
          <w:szCs w:val="24"/>
        </w:rPr>
        <w:t>»</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1) сгибание, разгибание рук в упоре лежа;</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2) прыжок в длину с места; </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proofErr w:type="gramStart"/>
      <w:r w:rsidRPr="006425F7">
        <w:rPr>
          <w:rFonts w:ascii="Times New Roman" w:hAnsi="Times New Roman" w:cs="Times New Roman"/>
          <w:color w:val="000000" w:themeColor="text1"/>
          <w:sz w:val="24"/>
          <w:szCs w:val="24"/>
        </w:rPr>
        <w:t>3) сгибание, разгибание туловища за 60 секунд)- полный состав делегации.</w:t>
      </w:r>
      <w:proofErr w:type="gramEnd"/>
    </w:p>
    <w:p w:rsidR="006425F7" w:rsidRPr="006425F7" w:rsidRDefault="006425F7" w:rsidP="006425F7">
      <w:pPr>
        <w:numPr>
          <w:ilvl w:val="0"/>
          <w:numId w:val="40"/>
        </w:num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b/>
          <w:color w:val="000000" w:themeColor="text1"/>
          <w:sz w:val="24"/>
          <w:szCs w:val="24"/>
        </w:rPr>
        <w:t>перетягивание каната</w:t>
      </w:r>
      <w:r w:rsidRPr="006425F7">
        <w:rPr>
          <w:rFonts w:ascii="Times New Roman" w:hAnsi="Times New Roman" w:cs="Times New Roman"/>
          <w:color w:val="000000" w:themeColor="text1"/>
          <w:sz w:val="24"/>
          <w:szCs w:val="24"/>
        </w:rPr>
        <w:t xml:space="preserve">  (весь состав команды, на выбывание);</w:t>
      </w:r>
    </w:p>
    <w:p w:rsidR="006425F7" w:rsidRPr="006425F7" w:rsidRDefault="006425F7" w:rsidP="006425F7">
      <w:pPr>
        <w:numPr>
          <w:ilvl w:val="0"/>
          <w:numId w:val="40"/>
        </w:num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b/>
          <w:bCs/>
          <w:color w:val="000000" w:themeColor="text1"/>
          <w:sz w:val="24"/>
          <w:szCs w:val="24"/>
        </w:rPr>
        <w:t>эстафета</w:t>
      </w:r>
      <w:r w:rsidRPr="006425F7">
        <w:rPr>
          <w:rFonts w:ascii="Times New Roman" w:hAnsi="Times New Roman" w:cs="Times New Roman"/>
          <w:color w:val="000000" w:themeColor="text1"/>
          <w:sz w:val="24"/>
          <w:szCs w:val="24"/>
        </w:rPr>
        <w:t>- 2 мужчины и 2 женщины;</w:t>
      </w:r>
    </w:p>
    <w:p w:rsidR="006425F7" w:rsidRPr="006425F7" w:rsidRDefault="006425F7" w:rsidP="006425F7">
      <w:pPr>
        <w:numPr>
          <w:ilvl w:val="0"/>
          <w:numId w:val="40"/>
        </w:num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b/>
          <w:bCs/>
          <w:color w:val="000000" w:themeColor="text1"/>
          <w:sz w:val="24"/>
          <w:szCs w:val="24"/>
        </w:rPr>
        <w:t xml:space="preserve">пляжный волейбол – </w:t>
      </w:r>
      <w:r w:rsidRPr="006425F7">
        <w:rPr>
          <w:rFonts w:ascii="Times New Roman" w:hAnsi="Times New Roman" w:cs="Times New Roman"/>
          <w:bCs/>
          <w:color w:val="000000" w:themeColor="text1"/>
          <w:sz w:val="24"/>
          <w:szCs w:val="24"/>
        </w:rPr>
        <w:t>1 мужчина и 1 женщина (игра на выбывание).</w:t>
      </w: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p>
    <w:p w:rsidR="006425F7" w:rsidRPr="006425F7" w:rsidRDefault="006425F7" w:rsidP="006425F7">
      <w:pPr>
        <w:shd w:val="clear" w:color="auto" w:fill="FFFFFF"/>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подведение итогов, награждение победителей.</w:t>
      </w:r>
    </w:p>
    <w:p w:rsidR="006425F7" w:rsidRPr="006425F7" w:rsidRDefault="006425F7" w:rsidP="006425F7">
      <w:pPr>
        <w:shd w:val="clear" w:color="auto" w:fill="FFFFFF"/>
        <w:spacing w:after="0" w:line="240" w:lineRule="auto"/>
        <w:ind w:firstLine="708"/>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Спартакиада проводится по круговой или олимпийской системе, в зависимости от количества команд-участниц и по решению судейской коллегии.</w:t>
      </w:r>
    </w:p>
    <w:p w:rsidR="006425F7" w:rsidRPr="006425F7" w:rsidRDefault="006425F7" w:rsidP="006425F7">
      <w:pPr>
        <w:suppressAutoHyphens/>
        <w:spacing w:after="0" w:line="240" w:lineRule="auto"/>
        <w:ind w:firstLine="708"/>
        <w:rPr>
          <w:rFonts w:ascii="Times New Roman" w:hAnsi="Times New Roman" w:cs="Times New Roman"/>
          <w:b/>
          <w:color w:val="000000" w:themeColor="text1"/>
          <w:sz w:val="24"/>
          <w:szCs w:val="24"/>
          <w:lang w:eastAsia="ar-SA"/>
        </w:rPr>
      </w:pPr>
    </w:p>
    <w:p w:rsidR="006425F7" w:rsidRDefault="006425F7" w:rsidP="006425F7">
      <w:pPr>
        <w:suppressAutoHyphens/>
        <w:spacing w:after="0" w:line="240" w:lineRule="auto"/>
        <w:ind w:firstLine="708"/>
        <w:rPr>
          <w:rFonts w:ascii="Times New Roman" w:hAnsi="Times New Roman" w:cs="Times New Roman"/>
          <w:b/>
          <w:color w:val="000000" w:themeColor="text1"/>
          <w:sz w:val="24"/>
          <w:szCs w:val="24"/>
          <w:lang w:eastAsia="ar-SA"/>
        </w:rPr>
      </w:pPr>
    </w:p>
    <w:p w:rsidR="006425F7" w:rsidRPr="006425F7" w:rsidRDefault="006425F7" w:rsidP="006425F7">
      <w:pPr>
        <w:suppressAutoHyphens/>
        <w:spacing w:after="0" w:line="240" w:lineRule="auto"/>
        <w:ind w:firstLine="708"/>
        <w:rPr>
          <w:rFonts w:ascii="Times New Roman" w:hAnsi="Times New Roman" w:cs="Times New Roman"/>
          <w:b/>
          <w:color w:val="000000" w:themeColor="text1"/>
          <w:sz w:val="24"/>
          <w:szCs w:val="24"/>
          <w:lang w:eastAsia="ar-SA"/>
        </w:rPr>
      </w:pPr>
      <w:r w:rsidRPr="006425F7">
        <w:rPr>
          <w:rFonts w:ascii="Times New Roman" w:hAnsi="Times New Roman" w:cs="Times New Roman"/>
          <w:b/>
          <w:color w:val="000000" w:themeColor="text1"/>
          <w:sz w:val="24"/>
          <w:szCs w:val="24"/>
          <w:lang w:eastAsia="ar-SA"/>
        </w:rPr>
        <w:lastRenderedPageBreak/>
        <w:t>ПРИМЕЧАНИЕ:</w:t>
      </w:r>
    </w:p>
    <w:p w:rsidR="006425F7" w:rsidRPr="006425F7" w:rsidRDefault="006425F7" w:rsidP="006425F7">
      <w:pPr>
        <w:suppressAutoHyphens/>
        <w:spacing w:after="0" w:line="240" w:lineRule="auto"/>
        <w:ind w:firstLine="708"/>
        <w:jc w:val="both"/>
        <w:rPr>
          <w:rFonts w:ascii="Times New Roman" w:hAnsi="Times New Roman" w:cs="Times New Roman"/>
          <w:b/>
          <w:color w:val="000000" w:themeColor="text1"/>
          <w:sz w:val="24"/>
          <w:szCs w:val="24"/>
          <w:lang w:eastAsia="ar-SA"/>
        </w:rPr>
      </w:pPr>
      <w:r w:rsidRPr="006425F7">
        <w:rPr>
          <w:rFonts w:ascii="Times New Roman" w:hAnsi="Times New Roman" w:cs="Times New Roman"/>
          <w:b/>
          <w:color w:val="000000" w:themeColor="text1"/>
          <w:sz w:val="24"/>
          <w:szCs w:val="24"/>
          <w:lang w:eastAsia="ar-SA"/>
        </w:rPr>
        <w:t xml:space="preserve">В зависимости от количества заявок, организационно-технических и погодных условий время проведения Спартакиады может быть изменено. </w:t>
      </w:r>
    </w:p>
    <w:p w:rsidR="006425F7" w:rsidRPr="006425F7" w:rsidRDefault="006425F7" w:rsidP="006425F7">
      <w:pPr>
        <w:suppressAutoHyphens/>
        <w:spacing w:after="0" w:line="240" w:lineRule="auto"/>
        <w:ind w:firstLine="708"/>
        <w:rPr>
          <w:rFonts w:ascii="Times New Roman" w:hAnsi="Times New Roman" w:cs="Times New Roman"/>
          <w:b/>
          <w:color w:val="000000" w:themeColor="text1"/>
          <w:sz w:val="24"/>
          <w:szCs w:val="24"/>
          <w:lang w:eastAsia="ar-SA"/>
        </w:rPr>
      </w:pPr>
      <w:r w:rsidRPr="006425F7">
        <w:rPr>
          <w:rFonts w:ascii="Times New Roman" w:hAnsi="Times New Roman" w:cs="Times New Roman"/>
          <w:b/>
          <w:color w:val="000000" w:themeColor="text1"/>
          <w:sz w:val="24"/>
          <w:szCs w:val="24"/>
          <w:lang w:eastAsia="ar-SA"/>
        </w:rPr>
        <w:t>Время проведения Спартакиады  уточнять у судей.</w:t>
      </w:r>
    </w:p>
    <w:p w:rsidR="006425F7" w:rsidRPr="006425F7" w:rsidRDefault="006425F7" w:rsidP="006425F7">
      <w:pPr>
        <w:spacing w:after="0" w:line="240" w:lineRule="auto"/>
        <w:ind w:firstLine="709"/>
        <w:jc w:val="center"/>
        <w:rPr>
          <w:rFonts w:ascii="Times New Roman" w:hAnsi="Times New Roman" w:cs="Times New Roman"/>
          <w:b/>
          <w:color w:val="000000" w:themeColor="text1"/>
          <w:sz w:val="24"/>
          <w:szCs w:val="24"/>
          <w:lang w:eastAsia="ru-RU"/>
        </w:rPr>
      </w:pPr>
    </w:p>
    <w:p w:rsidR="006425F7" w:rsidRPr="006425F7" w:rsidRDefault="006425F7" w:rsidP="006425F7">
      <w:pPr>
        <w:spacing w:after="0" w:line="240" w:lineRule="auto"/>
        <w:ind w:firstLine="709"/>
        <w:jc w:val="center"/>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Награждение.</w:t>
      </w: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Участники, победители и призеры, награждаются дипломами и подарками.</w:t>
      </w:r>
    </w:p>
    <w:p w:rsidR="006425F7" w:rsidRPr="006425F7" w:rsidRDefault="006425F7" w:rsidP="006425F7">
      <w:pPr>
        <w:pStyle w:val="24"/>
        <w:spacing w:after="0" w:line="240" w:lineRule="auto"/>
        <w:ind w:left="0" w:firstLine="709"/>
        <w:jc w:val="both"/>
        <w:rPr>
          <w:color w:val="000000" w:themeColor="text1"/>
        </w:rPr>
      </w:pPr>
      <w:r w:rsidRPr="006425F7">
        <w:rPr>
          <w:color w:val="000000" w:themeColor="text1"/>
        </w:rPr>
        <w:t xml:space="preserve">Расходы по награждению победителей и призеров несет отдел образования и молодежной политики  администрации Урмарского муниципального округа.  </w:t>
      </w:r>
    </w:p>
    <w:p w:rsidR="006425F7" w:rsidRPr="006425F7" w:rsidRDefault="006425F7" w:rsidP="006425F7">
      <w:pPr>
        <w:pStyle w:val="24"/>
        <w:spacing w:after="0" w:line="240" w:lineRule="auto"/>
        <w:ind w:left="0" w:firstLine="709"/>
        <w:jc w:val="both"/>
        <w:rPr>
          <w:color w:val="000000" w:themeColor="text1"/>
        </w:rPr>
      </w:pPr>
      <w:r w:rsidRPr="006425F7">
        <w:rPr>
          <w:color w:val="000000" w:themeColor="text1"/>
        </w:rPr>
        <w:t xml:space="preserve">Расходы по командированию (проезд, питание) - за счет командирующих организаций. </w:t>
      </w:r>
    </w:p>
    <w:p w:rsidR="006425F7" w:rsidRPr="006425F7" w:rsidRDefault="006425F7" w:rsidP="006425F7">
      <w:pPr>
        <w:spacing w:after="0" w:line="240" w:lineRule="auto"/>
        <w:ind w:firstLine="709"/>
        <w:jc w:val="both"/>
        <w:rPr>
          <w:rFonts w:ascii="Times New Roman" w:hAnsi="Times New Roman" w:cs="Times New Roman"/>
          <w:b/>
          <w:color w:val="000000" w:themeColor="text1"/>
          <w:sz w:val="24"/>
          <w:szCs w:val="24"/>
        </w:rPr>
      </w:pPr>
    </w:p>
    <w:p w:rsidR="006425F7" w:rsidRPr="006425F7" w:rsidRDefault="006425F7" w:rsidP="006425F7">
      <w:pPr>
        <w:spacing w:after="0" w:line="240" w:lineRule="auto"/>
        <w:ind w:firstLine="709"/>
        <w:jc w:val="both"/>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Заявки.</w:t>
      </w:r>
    </w:p>
    <w:p w:rsidR="006425F7" w:rsidRPr="006425F7" w:rsidRDefault="006425F7" w:rsidP="006425F7">
      <w:pPr>
        <w:spacing w:after="0" w:line="240" w:lineRule="auto"/>
        <w:ind w:firstLine="709"/>
        <w:jc w:val="center"/>
        <w:rPr>
          <w:rFonts w:ascii="Times New Roman" w:hAnsi="Times New Roman" w:cs="Times New Roman"/>
          <w:b/>
          <w:color w:val="000000" w:themeColor="text1"/>
          <w:sz w:val="24"/>
          <w:szCs w:val="24"/>
        </w:rPr>
      </w:pP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proofErr w:type="gramStart"/>
      <w:r w:rsidRPr="006425F7">
        <w:rPr>
          <w:rFonts w:ascii="Times New Roman" w:hAnsi="Times New Roman" w:cs="Times New Roman"/>
          <w:color w:val="000000" w:themeColor="text1"/>
          <w:sz w:val="24"/>
          <w:szCs w:val="24"/>
        </w:rPr>
        <w:t>Именные заявки, заверенные врачом и руководителем учреждения подаются</w:t>
      </w:r>
      <w:proofErr w:type="gramEnd"/>
      <w:r w:rsidRPr="006425F7">
        <w:rPr>
          <w:rFonts w:ascii="Times New Roman" w:hAnsi="Times New Roman" w:cs="Times New Roman"/>
          <w:color w:val="000000" w:themeColor="text1"/>
          <w:sz w:val="24"/>
          <w:szCs w:val="24"/>
        </w:rPr>
        <w:t xml:space="preserve"> в день проведения Спартакиады в судейскую коллегию. </w:t>
      </w:r>
    </w:p>
    <w:p w:rsidR="006425F7" w:rsidRPr="006425F7" w:rsidRDefault="006425F7" w:rsidP="006425F7">
      <w:pPr>
        <w:spacing w:after="0" w:line="240" w:lineRule="auto"/>
        <w:ind w:firstLine="709"/>
        <w:jc w:val="both"/>
        <w:rPr>
          <w:rFonts w:ascii="Times New Roman" w:hAnsi="Times New Roman" w:cs="Times New Roman"/>
          <w:color w:val="000000" w:themeColor="text1"/>
          <w:sz w:val="24"/>
          <w:szCs w:val="24"/>
        </w:rPr>
      </w:pPr>
    </w:p>
    <w:tbl>
      <w:tblPr>
        <w:tblW w:w="9896" w:type="dxa"/>
        <w:tblInd w:w="135" w:type="dxa"/>
        <w:tblLook w:val="04A0" w:firstRow="1" w:lastRow="0" w:firstColumn="1" w:lastColumn="0" w:noHBand="0" w:noVBand="1"/>
      </w:tblPr>
      <w:tblGrid>
        <w:gridCol w:w="607"/>
        <w:gridCol w:w="2485"/>
        <w:gridCol w:w="1276"/>
        <w:gridCol w:w="1559"/>
        <w:gridCol w:w="2126"/>
        <w:gridCol w:w="1843"/>
      </w:tblGrid>
      <w:tr w:rsidR="006425F7" w:rsidRPr="006425F7" w:rsidTr="006425F7">
        <w:trPr>
          <w:trHeight w:val="1498"/>
        </w:trPr>
        <w:tc>
          <w:tcPr>
            <w:tcW w:w="607" w:type="dxa"/>
            <w:tcBorders>
              <w:top w:val="single" w:sz="8" w:space="0" w:color="auto"/>
              <w:left w:val="single" w:sz="8" w:space="0" w:color="auto"/>
              <w:bottom w:val="single" w:sz="8" w:space="0" w:color="auto"/>
              <w:right w:val="single" w:sz="8" w:space="0" w:color="auto"/>
            </w:tcBorders>
            <w:hideMark/>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w:t>
            </w:r>
          </w:p>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п\</w:t>
            </w:r>
            <w:proofErr w:type="gramStart"/>
            <w:r w:rsidRPr="006425F7">
              <w:rPr>
                <w:rFonts w:ascii="Times New Roman" w:hAnsi="Times New Roman" w:cs="Times New Roman"/>
                <w:color w:val="000000" w:themeColor="text1"/>
                <w:sz w:val="24"/>
                <w:szCs w:val="24"/>
              </w:rPr>
              <w:t>п</w:t>
            </w:r>
            <w:proofErr w:type="gramEnd"/>
          </w:p>
        </w:tc>
        <w:tc>
          <w:tcPr>
            <w:tcW w:w="2485" w:type="dxa"/>
            <w:tcBorders>
              <w:top w:val="single" w:sz="8" w:space="0" w:color="auto"/>
              <w:left w:val="nil"/>
              <w:bottom w:val="single" w:sz="8" w:space="0" w:color="auto"/>
              <w:right w:val="single" w:sz="8" w:space="0" w:color="auto"/>
            </w:tcBorders>
            <w:hideMark/>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Ф.И.</w:t>
            </w:r>
            <w:r w:rsidRPr="006425F7">
              <w:rPr>
                <w:rFonts w:ascii="Times New Roman" w:hAnsi="Times New Roman" w:cs="Times New Roman"/>
                <w:color w:val="000000" w:themeColor="text1"/>
                <w:sz w:val="24"/>
                <w:szCs w:val="24"/>
              </w:rPr>
              <w:t>О.</w:t>
            </w:r>
          </w:p>
        </w:tc>
        <w:tc>
          <w:tcPr>
            <w:tcW w:w="1276" w:type="dxa"/>
            <w:tcBorders>
              <w:top w:val="single" w:sz="8" w:space="0" w:color="auto"/>
              <w:left w:val="nil"/>
              <w:bottom w:val="single" w:sz="8" w:space="0" w:color="auto"/>
              <w:right w:val="single" w:sz="8" w:space="0" w:color="auto"/>
            </w:tcBorders>
            <w:hideMark/>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Дата рождения</w:t>
            </w:r>
          </w:p>
        </w:tc>
        <w:tc>
          <w:tcPr>
            <w:tcW w:w="1559" w:type="dxa"/>
            <w:tcBorders>
              <w:top w:val="single" w:sz="8" w:space="0" w:color="auto"/>
              <w:left w:val="nil"/>
              <w:bottom w:val="single" w:sz="8" w:space="0" w:color="auto"/>
              <w:right w:val="single" w:sz="8" w:space="0" w:color="auto"/>
            </w:tcBorders>
            <w:hideMark/>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Паспортные данные (серия, номер, кем </w:t>
            </w:r>
            <w:proofErr w:type="gramStart"/>
            <w:r w:rsidRPr="006425F7">
              <w:rPr>
                <w:rFonts w:ascii="Times New Roman" w:hAnsi="Times New Roman" w:cs="Times New Roman"/>
                <w:color w:val="000000" w:themeColor="text1"/>
                <w:sz w:val="24"/>
                <w:szCs w:val="24"/>
              </w:rPr>
              <w:t>и</w:t>
            </w:r>
            <w:proofErr w:type="gramEnd"/>
            <w:r w:rsidRPr="006425F7">
              <w:rPr>
                <w:rFonts w:ascii="Times New Roman" w:hAnsi="Times New Roman" w:cs="Times New Roman"/>
                <w:color w:val="000000" w:themeColor="text1"/>
                <w:sz w:val="24"/>
                <w:szCs w:val="24"/>
              </w:rPr>
              <w:t xml:space="preserve"> когда выдан)</w:t>
            </w:r>
          </w:p>
        </w:tc>
        <w:tc>
          <w:tcPr>
            <w:tcW w:w="2126" w:type="dxa"/>
            <w:tcBorders>
              <w:top w:val="single" w:sz="8" w:space="0" w:color="auto"/>
              <w:left w:val="nil"/>
              <w:bottom w:val="single" w:sz="8" w:space="0" w:color="auto"/>
              <w:right w:val="single" w:sz="8" w:space="0" w:color="auto"/>
            </w:tcBorders>
            <w:hideMark/>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Адрес</w:t>
            </w:r>
          </w:p>
        </w:tc>
        <w:tc>
          <w:tcPr>
            <w:tcW w:w="1843" w:type="dxa"/>
            <w:tcBorders>
              <w:top w:val="single" w:sz="8" w:space="0" w:color="auto"/>
              <w:left w:val="nil"/>
              <w:bottom w:val="single" w:sz="8" w:space="0" w:color="auto"/>
              <w:right w:val="single" w:sz="8" w:space="0" w:color="auto"/>
            </w:tcBorders>
            <w:hideMark/>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Виза врача</w:t>
            </w:r>
          </w:p>
        </w:tc>
      </w:tr>
      <w:tr w:rsidR="006425F7" w:rsidRPr="006425F7" w:rsidTr="006425F7">
        <w:trPr>
          <w:trHeight w:val="542"/>
        </w:trPr>
        <w:tc>
          <w:tcPr>
            <w:tcW w:w="607" w:type="dxa"/>
            <w:tcBorders>
              <w:top w:val="single" w:sz="8" w:space="0" w:color="auto"/>
              <w:left w:val="single" w:sz="8" w:space="0" w:color="auto"/>
              <w:bottom w:val="single" w:sz="8" w:space="0" w:color="auto"/>
              <w:right w:val="single" w:sz="8" w:space="0" w:color="auto"/>
            </w:tcBorders>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p>
        </w:tc>
        <w:tc>
          <w:tcPr>
            <w:tcW w:w="2485" w:type="dxa"/>
            <w:tcBorders>
              <w:top w:val="single" w:sz="8" w:space="0" w:color="auto"/>
              <w:left w:val="nil"/>
              <w:bottom w:val="single" w:sz="8" w:space="0" w:color="auto"/>
              <w:right w:val="single" w:sz="8" w:space="0" w:color="auto"/>
            </w:tcBorders>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p>
        </w:tc>
        <w:tc>
          <w:tcPr>
            <w:tcW w:w="1276" w:type="dxa"/>
            <w:tcBorders>
              <w:top w:val="single" w:sz="8" w:space="0" w:color="auto"/>
              <w:left w:val="nil"/>
              <w:bottom w:val="single" w:sz="8" w:space="0" w:color="auto"/>
              <w:right w:val="single" w:sz="8" w:space="0" w:color="auto"/>
            </w:tcBorders>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p>
        </w:tc>
        <w:tc>
          <w:tcPr>
            <w:tcW w:w="1559" w:type="dxa"/>
            <w:tcBorders>
              <w:top w:val="single" w:sz="8" w:space="0" w:color="auto"/>
              <w:left w:val="nil"/>
              <w:bottom w:val="single" w:sz="8" w:space="0" w:color="auto"/>
              <w:right w:val="single" w:sz="8" w:space="0" w:color="auto"/>
            </w:tcBorders>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p>
        </w:tc>
        <w:tc>
          <w:tcPr>
            <w:tcW w:w="2126" w:type="dxa"/>
            <w:tcBorders>
              <w:top w:val="single" w:sz="8" w:space="0" w:color="auto"/>
              <w:left w:val="nil"/>
              <w:bottom w:val="single" w:sz="8" w:space="0" w:color="auto"/>
              <w:right w:val="single" w:sz="8" w:space="0" w:color="auto"/>
            </w:tcBorders>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p>
        </w:tc>
        <w:tc>
          <w:tcPr>
            <w:tcW w:w="1843" w:type="dxa"/>
            <w:tcBorders>
              <w:top w:val="single" w:sz="8" w:space="0" w:color="auto"/>
              <w:left w:val="nil"/>
              <w:bottom w:val="single" w:sz="8" w:space="0" w:color="auto"/>
              <w:right w:val="single" w:sz="8" w:space="0" w:color="auto"/>
            </w:tcBorders>
          </w:tcPr>
          <w:p w:rsidR="006425F7" w:rsidRPr="006425F7" w:rsidRDefault="006425F7" w:rsidP="006425F7">
            <w:pPr>
              <w:spacing w:before="100" w:beforeAutospacing="1" w:after="0" w:line="240" w:lineRule="auto"/>
              <w:rPr>
                <w:rFonts w:ascii="Times New Roman" w:eastAsia="Times New Roman" w:hAnsi="Times New Roman" w:cs="Times New Roman"/>
                <w:color w:val="000000" w:themeColor="text1"/>
                <w:sz w:val="24"/>
                <w:szCs w:val="24"/>
              </w:rPr>
            </w:pPr>
          </w:p>
        </w:tc>
      </w:tr>
    </w:tbl>
    <w:p w:rsidR="006425F7" w:rsidRPr="006425F7" w:rsidRDefault="006425F7" w:rsidP="006425F7">
      <w:pPr>
        <w:shd w:val="clear" w:color="auto" w:fill="FFFFFF"/>
        <w:spacing w:after="0" w:line="240" w:lineRule="auto"/>
        <w:ind w:left="284"/>
        <w:jc w:val="center"/>
        <w:rPr>
          <w:rFonts w:ascii="Times New Roman" w:eastAsia="Times New Roman" w:hAnsi="Times New Roman" w:cs="Times New Roman"/>
          <w:b/>
          <w:color w:val="000000" w:themeColor="text1"/>
          <w:sz w:val="24"/>
          <w:szCs w:val="24"/>
        </w:rPr>
      </w:pPr>
    </w:p>
    <w:p w:rsidR="006425F7" w:rsidRPr="006425F7" w:rsidRDefault="006425F7" w:rsidP="006425F7">
      <w:pPr>
        <w:shd w:val="clear" w:color="auto" w:fill="FFFFFF"/>
        <w:spacing w:after="0" w:line="240" w:lineRule="auto"/>
        <w:ind w:left="284"/>
        <w:jc w:val="center"/>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 xml:space="preserve"> Контакты</w:t>
      </w:r>
    </w:p>
    <w:p w:rsidR="006425F7" w:rsidRPr="006425F7" w:rsidRDefault="006425F7" w:rsidP="006425F7">
      <w:pPr>
        <w:shd w:val="clear" w:color="auto" w:fill="FFFFFF"/>
        <w:spacing w:after="0" w:line="240" w:lineRule="auto"/>
        <w:ind w:left="284"/>
        <w:jc w:val="center"/>
        <w:rPr>
          <w:rFonts w:ascii="Times New Roman" w:hAnsi="Times New Roman" w:cs="Times New Roman"/>
          <w:b/>
          <w:color w:val="000000" w:themeColor="text1"/>
          <w:sz w:val="24"/>
          <w:szCs w:val="24"/>
        </w:rPr>
      </w:pPr>
    </w:p>
    <w:p w:rsidR="006425F7" w:rsidRPr="006425F7" w:rsidRDefault="006425F7" w:rsidP="006425F7">
      <w:pPr>
        <w:shd w:val="clear" w:color="auto" w:fill="FFFFFF"/>
        <w:spacing w:after="0" w:line="240" w:lineRule="auto"/>
        <w:ind w:left="284"/>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По всем вопросам, связанным с соревнованием, обращайтесь в оргкомитет:</w:t>
      </w:r>
    </w:p>
    <w:p w:rsidR="006425F7" w:rsidRPr="006425F7" w:rsidRDefault="006425F7" w:rsidP="006425F7">
      <w:pPr>
        <w:shd w:val="clear" w:color="auto" w:fill="FFFFFF"/>
        <w:spacing w:after="0" w:line="240" w:lineRule="auto"/>
        <w:ind w:firstLine="709"/>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 эл. почта: </w:t>
      </w:r>
      <w:hyperlink r:id="rId15" w:history="1">
        <w:r w:rsidRPr="006425F7">
          <w:rPr>
            <w:rStyle w:val="aa"/>
            <w:rFonts w:ascii="Times New Roman" w:hAnsi="Times New Roman" w:cs="Times New Roman"/>
            <w:color w:val="000000" w:themeColor="text1"/>
            <w:sz w:val="24"/>
            <w:szCs w:val="24"/>
            <w:u w:val="none"/>
            <w:lang w:val="en-US"/>
          </w:rPr>
          <w:t>urmary</w:t>
        </w:r>
        <w:r w:rsidRPr="006425F7">
          <w:rPr>
            <w:rStyle w:val="aa"/>
            <w:rFonts w:ascii="Times New Roman" w:hAnsi="Times New Roman" w:cs="Times New Roman"/>
            <w:color w:val="000000" w:themeColor="text1"/>
            <w:sz w:val="24"/>
            <w:szCs w:val="24"/>
            <w:u w:val="none"/>
          </w:rPr>
          <w:t>_</w:t>
        </w:r>
        <w:r w:rsidRPr="006425F7">
          <w:rPr>
            <w:rStyle w:val="aa"/>
            <w:rFonts w:ascii="Times New Roman" w:hAnsi="Times New Roman" w:cs="Times New Roman"/>
            <w:color w:val="000000" w:themeColor="text1"/>
            <w:sz w:val="24"/>
            <w:szCs w:val="24"/>
            <w:u w:val="none"/>
            <w:lang w:val="en-US"/>
          </w:rPr>
          <w:t>sovetnic</w:t>
        </w:r>
        <w:r w:rsidRPr="006425F7">
          <w:rPr>
            <w:rStyle w:val="aa"/>
            <w:rFonts w:ascii="Times New Roman" w:hAnsi="Times New Roman" w:cs="Times New Roman"/>
            <w:color w:val="000000" w:themeColor="text1"/>
            <w:sz w:val="24"/>
            <w:szCs w:val="24"/>
            <w:u w:val="none"/>
          </w:rPr>
          <w:t>@</w:t>
        </w:r>
        <w:r w:rsidRPr="006425F7">
          <w:rPr>
            <w:rStyle w:val="aa"/>
            <w:rFonts w:ascii="Times New Roman" w:hAnsi="Times New Roman" w:cs="Times New Roman"/>
            <w:color w:val="000000" w:themeColor="text1"/>
            <w:sz w:val="24"/>
            <w:szCs w:val="24"/>
            <w:u w:val="none"/>
            <w:lang w:val="en-US"/>
          </w:rPr>
          <w:t>cap</w:t>
        </w:r>
        <w:r w:rsidRPr="006425F7">
          <w:rPr>
            <w:rStyle w:val="aa"/>
            <w:rFonts w:ascii="Times New Roman" w:hAnsi="Times New Roman" w:cs="Times New Roman"/>
            <w:color w:val="000000" w:themeColor="text1"/>
            <w:sz w:val="24"/>
            <w:szCs w:val="24"/>
            <w:u w:val="none"/>
          </w:rPr>
          <w:t>.</w:t>
        </w:r>
        <w:r w:rsidRPr="006425F7">
          <w:rPr>
            <w:rStyle w:val="aa"/>
            <w:rFonts w:ascii="Times New Roman" w:hAnsi="Times New Roman" w:cs="Times New Roman"/>
            <w:color w:val="000000" w:themeColor="text1"/>
            <w:sz w:val="24"/>
            <w:szCs w:val="24"/>
            <w:u w:val="none"/>
            <w:lang w:val="en-US"/>
          </w:rPr>
          <w:t>ru</w:t>
        </w:r>
      </w:hyperlink>
      <w:r w:rsidRPr="006425F7">
        <w:rPr>
          <w:rFonts w:ascii="Times New Roman" w:hAnsi="Times New Roman" w:cs="Times New Roman"/>
          <w:color w:val="000000" w:themeColor="text1"/>
          <w:sz w:val="24"/>
          <w:szCs w:val="24"/>
        </w:rPr>
        <w:t xml:space="preserve"> </w:t>
      </w:r>
      <w:hyperlink r:id="rId16" w:history="1">
        <w:r w:rsidRPr="006425F7">
          <w:rPr>
            <w:rStyle w:val="aa"/>
            <w:rFonts w:ascii="Times New Roman" w:hAnsi="Times New Roman" w:cs="Times New Roman"/>
            <w:color w:val="000000" w:themeColor="text1"/>
            <w:sz w:val="24"/>
            <w:szCs w:val="24"/>
            <w:u w:val="none"/>
          </w:rPr>
          <w:t>urmary_sport@cap.ru</w:t>
        </w:r>
      </w:hyperlink>
      <w:r w:rsidRPr="006425F7">
        <w:rPr>
          <w:rFonts w:ascii="Times New Roman" w:hAnsi="Times New Roman" w:cs="Times New Roman"/>
          <w:color w:val="000000" w:themeColor="text1"/>
          <w:sz w:val="24"/>
          <w:szCs w:val="24"/>
        </w:rPr>
        <w:t xml:space="preserve"> ,urmary_sport2@cap.ru</w:t>
      </w:r>
    </w:p>
    <w:p w:rsidR="006425F7" w:rsidRPr="006425F7" w:rsidRDefault="006425F7" w:rsidP="006425F7">
      <w:pPr>
        <w:shd w:val="clear" w:color="auto" w:fill="FFFFFF"/>
        <w:spacing w:after="0" w:line="240" w:lineRule="auto"/>
        <w:ind w:firstLine="709"/>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телефон: 2-24-36, 89196582425 – Борисова Н.А.</w:t>
      </w:r>
    </w:p>
    <w:p w:rsidR="006425F7" w:rsidRPr="006425F7" w:rsidRDefault="006425F7" w:rsidP="006425F7">
      <w:pPr>
        <w:shd w:val="clear" w:color="auto" w:fill="FFFFFF"/>
        <w:spacing w:after="0" w:line="240" w:lineRule="auto"/>
        <w:ind w:firstLine="709"/>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телефон: 2-31-38, 89093006399 - Краснов А.В.</w:t>
      </w:r>
    </w:p>
    <w:p w:rsidR="006425F7" w:rsidRPr="006425F7" w:rsidRDefault="006425F7" w:rsidP="006425F7">
      <w:pPr>
        <w:shd w:val="clear" w:color="auto" w:fill="FFFFFF"/>
        <w:spacing w:after="0" w:line="240" w:lineRule="auto"/>
        <w:ind w:firstLine="709"/>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телефон: 2-17-30, 89278515410 – Архипов С.В.</w:t>
      </w:r>
    </w:p>
    <w:p w:rsidR="006425F7" w:rsidRPr="006425F7" w:rsidRDefault="006425F7" w:rsidP="006425F7">
      <w:pPr>
        <w:spacing w:after="0" w:line="240" w:lineRule="auto"/>
        <w:jc w:val="both"/>
        <w:rPr>
          <w:rFonts w:ascii="Times New Roman" w:hAnsi="Times New Roman" w:cs="Times New Roman"/>
          <w:b/>
          <w:color w:val="000000" w:themeColor="text1"/>
          <w:sz w:val="24"/>
          <w:szCs w:val="24"/>
        </w:rPr>
      </w:pPr>
    </w:p>
    <w:p w:rsidR="006425F7" w:rsidRPr="006425F7" w:rsidRDefault="006425F7" w:rsidP="006425F7">
      <w:pPr>
        <w:spacing w:after="0" w:line="240" w:lineRule="auto"/>
        <w:ind w:firstLine="709"/>
        <w:jc w:val="both"/>
        <w:rPr>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Данное положение является официальным приглашением на Спартакиаду.</w:t>
      </w:r>
    </w:p>
    <w:p w:rsidR="006425F7" w:rsidRPr="006425F7" w:rsidRDefault="006425F7" w:rsidP="006425F7">
      <w:pPr>
        <w:spacing w:after="0" w:line="240" w:lineRule="auto"/>
        <w:rPr>
          <w:rFonts w:ascii="Times New Roman" w:hAnsi="Times New Roman" w:cs="Times New Roman"/>
          <w:bCs/>
          <w:color w:val="000000" w:themeColor="text1"/>
          <w:sz w:val="24"/>
          <w:szCs w:val="24"/>
        </w:rPr>
      </w:pPr>
      <w:r w:rsidRPr="006425F7">
        <w:rPr>
          <w:rFonts w:ascii="Times New Roman" w:hAnsi="Times New Roman" w:cs="Times New Roman"/>
          <w:bCs/>
          <w:color w:val="000000" w:themeColor="text1"/>
          <w:sz w:val="24"/>
          <w:szCs w:val="24"/>
        </w:rPr>
        <w:t xml:space="preserve">                                                                                                     </w:t>
      </w: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                                                              </w:t>
      </w: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Pr="00923298" w:rsidRDefault="006425F7" w:rsidP="006425F7">
      <w:pPr>
        <w:spacing w:after="0" w:line="240" w:lineRule="auto"/>
        <w:ind w:left="4248" w:firstLine="708"/>
        <w:jc w:val="both"/>
        <w:rPr>
          <w:rFonts w:ascii="Times New Roman" w:hAnsi="Times New Roman"/>
          <w:sz w:val="24"/>
          <w:szCs w:val="24"/>
        </w:rPr>
      </w:pPr>
      <w:r w:rsidRPr="006425F7">
        <w:rPr>
          <w:rFonts w:ascii="Times New Roman" w:hAnsi="Times New Roman" w:cs="Times New Roman"/>
          <w:color w:val="000000" w:themeColor="text1"/>
          <w:sz w:val="24"/>
          <w:szCs w:val="24"/>
        </w:rPr>
        <w:lastRenderedPageBreak/>
        <w:t xml:space="preserve">  </w:t>
      </w:r>
      <w:r>
        <w:rPr>
          <w:rFonts w:ascii="Times New Roman" w:hAnsi="Times New Roman"/>
          <w:sz w:val="24"/>
          <w:szCs w:val="24"/>
        </w:rPr>
        <w:t>Приложение № 2</w:t>
      </w:r>
    </w:p>
    <w:p w:rsidR="006425F7" w:rsidRPr="00923298" w:rsidRDefault="006425F7" w:rsidP="006425F7">
      <w:pPr>
        <w:spacing w:after="0" w:line="240" w:lineRule="auto"/>
        <w:ind w:left="4248" w:firstLine="708"/>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к постановлению администрации </w:t>
      </w:r>
    </w:p>
    <w:p w:rsidR="006425F7" w:rsidRDefault="006425F7" w:rsidP="006425F7">
      <w:pPr>
        <w:spacing w:after="0" w:line="240" w:lineRule="auto"/>
        <w:ind w:left="4956"/>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6425F7" w:rsidRPr="00923298" w:rsidRDefault="006425F7" w:rsidP="006425F7">
      <w:pPr>
        <w:spacing w:after="0" w:line="240" w:lineRule="auto"/>
        <w:ind w:left="4956"/>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Чувашской Республики</w:t>
      </w:r>
    </w:p>
    <w:p w:rsidR="006425F7" w:rsidRPr="00923298" w:rsidRDefault="006425F7" w:rsidP="006425F7">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от </w:t>
      </w:r>
      <w:r>
        <w:rPr>
          <w:rFonts w:ascii="Times New Roman" w:hAnsi="Times New Roman"/>
          <w:sz w:val="24"/>
          <w:szCs w:val="24"/>
        </w:rPr>
        <w:t>16.06.2023</w:t>
      </w:r>
      <w:r w:rsidRPr="00923298">
        <w:rPr>
          <w:rFonts w:ascii="Times New Roman" w:hAnsi="Times New Roman"/>
          <w:sz w:val="24"/>
          <w:szCs w:val="24"/>
        </w:rPr>
        <w:t xml:space="preserve"> № </w:t>
      </w:r>
      <w:r>
        <w:rPr>
          <w:rFonts w:ascii="Times New Roman" w:hAnsi="Times New Roman"/>
          <w:sz w:val="24"/>
          <w:szCs w:val="24"/>
        </w:rPr>
        <w:t>726</w:t>
      </w:r>
    </w:p>
    <w:p w:rsidR="006425F7" w:rsidRP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Состав оргкомитета по проведению спартакиады</w:t>
      </w:r>
      <w:r w:rsidRPr="006425F7">
        <w:rPr>
          <w:rStyle w:val="c0c13c4"/>
          <w:rFonts w:ascii="Times New Roman" w:hAnsi="Times New Roman" w:cs="Times New Roman"/>
          <w:b/>
          <w:color w:val="000000" w:themeColor="text1"/>
          <w:sz w:val="24"/>
          <w:szCs w:val="24"/>
        </w:rPr>
        <w:t>,</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Style w:val="c0c13c4"/>
          <w:rFonts w:ascii="Times New Roman" w:hAnsi="Times New Roman" w:cs="Times New Roman"/>
          <w:b/>
          <w:color w:val="000000" w:themeColor="text1"/>
          <w:sz w:val="24"/>
          <w:szCs w:val="24"/>
        </w:rPr>
        <w:t>посвященной Дню молодежи</w:t>
      </w:r>
    </w:p>
    <w:p w:rsidR="006425F7" w:rsidRPr="006425F7" w:rsidRDefault="006425F7" w:rsidP="006425F7">
      <w:pPr>
        <w:spacing w:after="0" w:line="240" w:lineRule="auto"/>
        <w:jc w:val="center"/>
        <w:rPr>
          <w:rFonts w:ascii="Times New Roman" w:hAnsi="Times New Roman" w:cs="Times New Roman"/>
          <w:color w:val="000000" w:themeColor="text1"/>
          <w:sz w:val="24"/>
          <w:szCs w:val="24"/>
        </w:rPr>
      </w:pPr>
      <w:r w:rsidRPr="006425F7">
        <w:rPr>
          <w:rStyle w:val="c0c13c4"/>
          <w:rFonts w:ascii="Times New Roman" w:hAnsi="Times New Roman" w:cs="Times New Roman"/>
          <w:b/>
          <w:color w:val="000000" w:themeColor="text1"/>
          <w:sz w:val="24"/>
          <w:szCs w:val="24"/>
        </w:rPr>
        <w:t xml:space="preserve">в </w:t>
      </w:r>
      <w:proofErr w:type="spellStart"/>
      <w:r w:rsidRPr="006425F7">
        <w:rPr>
          <w:rStyle w:val="c0c13c4"/>
          <w:rFonts w:ascii="Times New Roman" w:hAnsi="Times New Roman" w:cs="Times New Roman"/>
          <w:b/>
          <w:color w:val="000000" w:themeColor="text1"/>
          <w:sz w:val="24"/>
          <w:szCs w:val="24"/>
        </w:rPr>
        <w:t>Урмарском</w:t>
      </w:r>
      <w:proofErr w:type="spellEnd"/>
      <w:r w:rsidRPr="006425F7">
        <w:rPr>
          <w:rStyle w:val="c0c13c4"/>
          <w:rFonts w:ascii="Times New Roman" w:hAnsi="Times New Roman" w:cs="Times New Roman"/>
          <w:b/>
          <w:color w:val="000000" w:themeColor="text1"/>
          <w:sz w:val="24"/>
          <w:szCs w:val="24"/>
        </w:rPr>
        <w:t xml:space="preserve"> муниципальном округе в 2023 году</w:t>
      </w:r>
    </w:p>
    <w:p w:rsidR="006425F7" w:rsidRPr="006425F7" w:rsidRDefault="006425F7" w:rsidP="006425F7">
      <w:pPr>
        <w:spacing w:after="0" w:line="240" w:lineRule="auto"/>
        <w:ind w:left="360"/>
        <w:jc w:val="center"/>
        <w:rPr>
          <w:rStyle w:val="c0c13c4"/>
          <w:rFonts w:ascii="Times New Roman" w:hAnsi="Times New Roman" w:cs="Times New Roman"/>
          <w:color w:val="000000" w:themeColor="text1"/>
          <w:sz w:val="24"/>
          <w:szCs w:val="24"/>
        </w:rPr>
      </w:pPr>
    </w:p>
    <w:p w:rsidR="006425F7" w:rsidRPr="006425F7" w:rsidRDefault="006425F7" w:rsidP="006425F7">
      <w:pPr>
        <w:spacing w:after="0" w:line="240" w:lineRule="auto"/>
        <w:ind w:left="360"/>
        <w:jc w:val="center"/>
        <w:rPr>
          <w:rFonts w:ascii="Times New Roman" w:hAnsi="Times New Roman" w:cs="Times New Roman"/>
          <w:color w:val="000000" w:themeColor="text1"/>
          <w:sz w:val="24"/>
          <w:szCs w:val="24"/>
        </w:rPr>
      </w:pP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Павлов В.В. – </w:t>
      </w:r>
      <w:proofErr w:type="spellStart"/>
      <w:r w:rsidRPr="006425F7">
        <w:rPr>
          <w:rFonts w:ascii="Times New Roman" w:hAnsi="Times New Roman" w:cs="Times New Roman"/>
          <w:color w:val="000000" w:themeColor="text1"/>
          <w:sz w:val="24"/>
          <w:szCs w:val="24"/>
        </w:rPr>
        <w:t>и.о</w:t>
      </w:r>
      <w:proofErr w:type="spellEnd"/>
      <w:r w:rsidRPr="006425F7">
        <w:rPr>
          <w:rFonts w:ascii="Times New Roman" w:hAnsi="Times New Roman" w:cs="Times New Roman"/>
          <w:color w:val="000000" w:themeColor="text1"/>
          <w:sz w:val="24"/>
          <w:szCs w:val="24"/>
        </w:rPr>
        <w:t>. заместителя главы по социальным вопросам - начальника отдела образования и молодежной политики администрации Урмарского муниципального округа – председатель оргкомитета;</w:t>
      </w: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Борисова Н.А.- </w:t>
      </w:r>
      <w:proofErr w:type="spellStart"/>
      <w:r w:rsidRPr="006425F7">
        <w:rPr>
          <w:rFonts w:ascii="Times New Roman" w:hAnsi="Times New Roman" w:cs="Times New Roman"/>
          <w:color w:val="000000" w:themeColor="text1"/>
          <w:sz w:val="24"/>
          <w:szCs w:val="24"/>
        </w:rPr>
        <w:t>и.о</w:t>
      </w:r>
      <w:proofErr w:type="spellEnd"/>
      <w:r w:rsidRPr="006425F7">
        <w:rPr>
          <w:rFonts w:ascii="Times New Roman" w:hAnsi="Times New Roman" w:cs="Times New Roman"/>
          <w:color w:val="000000" w:themeColor="text1"/>
          <w:sz w:val="24"/>
          <w:szCs w:val="24"/>
        </w:rPr>
        <w:t>. советника главы администрации муниципального округа по работе с молодежью - заместитель председателя оргкомитета;</w:t>
      </w: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Федорова О.В.– главный специалист-эксперт отдела образования и молодежной политики администрации Урмарского муниципального округа - секретарь;</w:t>
      </w: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Краснов А.В.– начальник отдела культуры, социального развития и спорта администрации Урмарского муниципального округа;</w:t>
      </w: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Архипов С.В.–  директор АУ ДО «Урмарская ДЮСШ им. А.Ф. Федорова»;</w:t>
      </w: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proofErr w:type="spellStart"/>
      <w:r w:rsidRPr="006425F7">
        <w:rPr>
          <w:rFonts w:ascii="Times New Roman" w:hAnsi="Times New Roman" w:cs="Times New Roman"/>
          <w:color w:val="000000" w:themeColor="text1"/>
          <w:sz w:val="24"/>
          <w:szCs w:val="24"/>
        </w:rPr>
        <w:t>Пудрикова</w:t>
      </w:r>
      <w:proofErr w:type="spellEnd"/>
      <w:r w:rsidRPr="006425F7">
        <w:rPr>
          <w:rFonts w:ascii="Times New Roman" w:hAnsi="Times New Roman" w:cs="Times New Roman"/>
          <w:color w:val="000000" w:themeColor="text1"/>
          <w:sz w:val="24"/>
          <w:szCs w:val="24"/>
        </w:rPr>
        <w:t xml:space="preserve"> К.А.– директор МБОУДО «Дом детского творчества»;</w:t>
      </w:r>
    </w:p>
    <w:p w:rsidR="006425F7" w:rsidRPr="006425F7" w:rsidRDefault="006425F7" w:rsidP="006425F7">
      <w:pPr>
        <w:numPr>
          <w:ilvl w:val="0"/>
          <w:numId w:val="4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 xml:space="preserve">Павлова З.Е.- главный редактор АУ ЧР «Редакция </w:t>
      </w:r>
      <w:proofErr w:type="spellStart"/>
      <w:r w:rsidRPr="006425F7">
        <w:rPr>
          <w:rFonts w:ascii="Times New Roman" w:hAnsi="Times New Roman" w:cs="Times New Roman"/>
          <w:color w:val="000000" w:themeColor="text1"/>
          <w:sz w:val="24"/>
          <w:szCs w:val="24"/>
        </w:rPr>
        <w:t>Урмарской</w:t>
      </w:r>
      <w:proofErr w:type="spellEnd"/>
      <w:r w:rsidRPr="006425F7">
        <w:rPr>
          <w:rFonts w:ascii="Times New Roman" w:hAnsi="Times New Roman" w:cs="Times New Roman"/>
          <w:color w:val="000000" w:themeColor="text1"/>
          <w:sz w:val="24"/>
          <w:szCs w:val="24"/>
        </w:rPr>
        <w:t xml:space="preserve"> районной газеты «</w:t>
      </w:r>
      <w:proofErr w:type="spellStart"/>
      <w:r w:rsidRPr="006425F7">
        <w:rPr>
          <w:rFonts w:ascii="Times New Roman" w:hAnsi="Times New Roman" w:cs="Times New Roman"/>
          <w:color w:val="000000" w:themeColor="text1"/>
          <w:sz w:val="24"/>
          <w:szCs w:val="24"/>
        </w:rPr>
        <w:t>Хěрлě</w:t>
      </w:r>
      <w:proofErr w:type="spellEnd"/>
      <w:r w:rsidRPr="006425F7">
        <w:rPr>
          <w:rFonts w:ascii="Times New Roman" w:hAnsi="Times New Roman" w:cs="Times New Roman"/>
          <w:color w:val="000000" w:themeColor="text1"/>
          <w:sz w:val="24"/>
          <w:szCs w:val="24"/>
        </w:rPr>
        <w:t xml:space="preserve"> </w:t>
      </w:r>
      <w:proofErr w:type="spellStart"/>
      <w:r w:rsidRPr="006425F7">
        <w:rPr>
          <w:rFonts w:ascii="Times New Roman" w:hAnsi="Times New Roman" w:cs="Times New Roman"/>
          <w:color w:val="000000" w:themeColor="text1"/>
          <w:sz w:val="24"/>
          <w:szCs w:val="24"/>
        </w:rPr>
        <w:t>ялав</w:t>
      </w:r>
      <w:proofErr w:type="spellEnd"/>
      <w:r w:rsidRPr="006425F7">
        <w:rPr>
          <w:rFonts w:ascii="Times New Roman" w:hAnsi="Times New Roman" w:cs="Times New Roman"/>
          <w:color w:val="000000" w:themeColor="text1"/>
          <w:sz w:val="24"/>
          <w:szCs w:val="24"/>
        </w:rPr>
        <w:t>» (Красное знамя) Министерства цифрового развития, информационной политики и массовых коммуникаций Чувашской Республики (по согласованию);</w:t>
      </w:r>
    </w:p>
    <w:p w:rsidR="006425F7" w:rsidRPr="006425F7" w:rsidRDefault="006425F7" w:rsidP="006425F7">
      <w:pPr>
        <w:tabs>
          <w:tab w:val="left" w:pos="993"/>
        </w:tabs>
        <w:spacing w:after="0" w:line="240" w:lineRule="auto"/>
        <w:ind w:left="709"/>
        <w:jc w:val="both"/>
        <w:rPr>
          <w:rFonts w:ascii="Times New Roman" w:hAnsi="Times New Roman" w:cs="Times New Roman"/>
          <w:color w:val="000000" w:themeColor="text1"/>
          <w:sz w:val="24"/>
          <w:szCs w:val="24"/>
        </w:rPr>
      </w:pPr>
    </w:p>
    <w:p w:rsidR="006425F7" w:rsidRDefault="006425F7" w:rsidP="006425F7">
      <w:pPr>
        <w:spacing w:after="0" w:line="240" w:lineRule="auto"/>
        <w:jc w:val="center"/>
        <w:rPr>
          <w:rFonts w:ascii="Times New Roman" w:hAnsi="Times New Roman" w:cs="Times New Roman"/>
          <w:b/>
          <w:color w:val="000000" w:themeColor="text1"/>
          <w:sz w:val="24"/>
          <w:szCs w:val="24"/>
        </w:rPr>
      </w:pP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Состав судей спартакиады</w:t>
      </w:r>
      <w:r w:rsidRPr="006425F7">
        <w:rPr>
          <w:rStyle w:val="c0c13c4"/>
          <w:rFonts w:ascii="Times New Roman" w:hAnsi="Times New Roman" w:cs="Times New Roman"/>
          <w:b/>
          <w:color w:val="000000" w:themeColor="text1"/>
          <w:sz w:val="24"/>
          <w:szCs w:val="24"/>
        </w:rPr>
        <w:t>,</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Style w:val="c0c13c4"/>
          <w:rFonts w:ascii="Times New Roman" w:hAnsi="Times New Roman" w:cs="Times New Roman"/>
          <w:b/>
          <w:color w:val="000000" w:themeColor="text1"/>
          <w:sz w:val="24"/>
          <w:szCs w:val="24"/>
        </w:rPr>
        <w:t>посвященной Дню молодежи</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Style w:val="c0c13c4"/>
          <w:rFonts w:ascii="Times New Roman" w:hAnsi="Times New Roman" w:cs="Times New Roman"/>
          <w:b/>
          <w:color w:val="000000" w:themeColor="text1"/>
          <w:sz w:val="24"/>
          <w:szCs w:val="24"/>
        </w:rPr>
        <w:t xml:space="preserve">в </w:t>
      </w:r>
      <w:proofErr w:type="spellStart"/>
      <w:r w:rsidRPr="006425F7">
        <w:rPr>
          <w:rStyle w:val="c0c13c4"/>
          <w:rFonts w:ascii="Times New Roman" w:hAnsi="Times New Roman" w:cs="Times New Roman"/>
          <w:b/>
          <w:color w:val="000000" w:themeColor="text1"/>
          <w:sz w:val="24"/>
          <w:szCs w:val="24"/>
        </w:rPr>
        <w:t>Урмарском</w:t>
      </w:r>
      <w:proofErr w:type="spellEnd"/>
      <w:r w:rsidRPr="006425F7">
        <w:rPr>
          <w:rStyle w:val="c0c13c4"/>
          <w:rFonts w:ascii="Times New Roman" w:hAnsi="Times New Roman" w:cs="Times New Roman"/>
          <w:b/>
          <w:color w:val="000000" w:themeColor="text1"/>
          <w:sz w:val="24"/>
          <w:szCs w:val="24"/>
        </w:rPr>
        <w:t xml:space="preserve"> муниципальном округе в 2023 году</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eastAsia="SimSun" w:hAnsi="Times New Roman"/>
          <w:color w:val="000000" w:themeColor="text1"/>
          <w:sz w:val="24"/>
          <w:szCs w:val="24"/>
        </w:rPr>
      </w:pPr>
      <w:r w:rsidRPr="006425F7">
        <w:rPr>
          <w:rFonts w:ascii="Times New Roman" w:hAnsi="Times New Roman"/>
          <w:color w:val="000000" w:themeColor="text1"/>
          <w:sz w:val="24"/>
          <w:szCs w:val="24"/>
        </w:rPr>
        <w:t>1. Алешин И.В.-</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тренер-преподаватель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Style w:val="c0c13c4"/>
          <w:rFonts w:ascii="Times New Roman" w:eastAsia="SimSun" w:hAnsi="Times New Roman"/>
          <w:color w:val="000000" w:themeColor="text1"/>
          <w:sz w:val="24"/>
          <w:szCs w:val="24"/>
        </w:rPr>
        <w:t>2.</w:t>
      </w:r>
      <w:r>
        <w:rPr>
          <w:rStyle w:val="c0c13c4"/>
          <w:rFonts w:ascii="Times New Roman" w:eastAsia="SimSun" w:hAnsi="Times New Roman"/>
          <w:color w:val="000000" w:themeColor="text1"/>
          <w:sz w:val="24"/>
          <w:szCs w:val="24"/>
        </w:rPr>
        <w:t xml:space="preserve"> </w:t>
      </w:r>
      <w:proofErr w:type="spellStart"/>
      <w:r w:rsidRPr="006425F7">
        <w:rPr>
          <w:rStyle w:val="c0c13c4"/>
          <w:rFonts w:ascii="Times New Roman" w:eastAsia="SimSun" w:hAnsi="Times New Roman"/>
          <w:color w:val="000000" w:themeColor="text1"/>
          <w:sz w:val="24"/>
          <w:szCs w:val="24"/>
        </w:rPr>
        <w:t>Саминов</w:t>
      </w:r>
      <w:proofErr w:type="spellEnd"/>
      <w:r w:rsidRPr="006425F7">
        <w:rPr>
          <w:rStyle w:val="c0c13c4"/>
          <w:rFonts w:ascii="Times New Roman" w:eastAsia="SimSun" w:hAnsi="Times New Roman"/>
          <w:color w:val="000000" w:themeColor="text1"/>
          <w:sz w:val="24"/>
          <w:szCs w:val="24"/>
        </w:rPr>
        <w:t xml:space="preserve"> А.Л.</w:t>
      </w:r>
      <w:r>
        <w:rPr>
          <w:rStyle w:val="c0c13c4"/>
          <w:rFonts w:ascii="Times New Roman" w:eastAsia="SimSun" w:hAnsi="Times New Roman"/>
          <w:color w:val="000000" w:themeColor="text1"/>
          <w:sz w:val="24"/>
          <w:szCs w:val="24"/>
        </w:rPr>
        <w:t xml:space="preserve"> </w:t>
      </w:r>
      <w:r w:rsidRPr="006425F7">
        <w:rPr>
          <w:rStyle w:val="c0c13c4"/>
          <w:rFonts w:ascii="Times New Roman" w:eastAsia="SimSun" w:hAnsi="Times New Roman"/>
          <w:color w:val="000000" w:themeColor="text1"/>
          <w:sz w:val="24"/>
          <w:szCs w:val="24"/>
        </w:rPr>
        <w:t>-</w:t>
      </w:r>
      <w:r w:rsidRPr="006425F7">
        <w:rPr>
          <w:rStyle w:val="c0c13c4"/>
          <w:rFonts w:ascii="Times New Roman" w:eastAsia="SimSun" w:hAnsi="Times New Roman"/>
          <w:b/>
          <w:color w:val="000000" w:themeColor="text1"/>
          <w:sz w:val="24"/>
          <w:szCs w:val="24"/>
        </w:rPr>
        <w:t xml:space="preserve"> </w:t>
      </w:r>
      <w:r w:rsidRPr="006425F7">
        <w:rPr>
          <w:rFonts w:ascii="Times New Roman" w:hAnsi="Times New Roman"/>
          <w:color w:val="000000" w:themeColor="text1"/>
          <w:sz w:val="24"/>
          <w:szCs w:val="24"/>
        </w:rPr>
        <w:t>тренер-преподаватель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Жук Г.И.- заместитель директора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Style w:val="c0c13c4"/>
          <w:rFonts w:ascii="Times New Roman" w:eastAsia="SimSun" w:hAnsi="Times New Roman"/>
          <w:color w:val="000000" w:themeColor="text1"/>
          <w:sz w:val="24"/>
          <w:szCs w:val="24"/>
        </w:rPr>
        <w:t>4.</w:t>
      </w:r>
      <w:r>
        <w:rPr>
          <w:rStyle w:val="c0c13c4"/>
          <w:rFonts w:ascii="Times New Roman" w:eastAsia="SimSun" w:hAnsi="Times New Roman"/>
          <w:color w:val="000000" w:themeColor="text1"/>
          <w:sz w:val="24"/>
          <w:szCs w:val="24"/>
        </w:rPr>
        <w:t xml:space="preserve"> </w:t>
      </w:r>
      <w:r w:rsidRPr="006425F7">
        <w:rPr>
          <w:rFonts w:ascii="Times New Roman" w:hAnsi="Times New Roman"/>
          <w:color w:val="000000" w:themeColor="text1"/>
          <w:sz w:val="24"/>
          <w:szCs w:val="24"/>
        </w:rPr>
        <w:t>Теплов П.Ю.</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тренер-преподаватель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5.</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Орлов В.П.</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 тренер-преподаватель АУ ДО «Урмарская ДЮСШ им. А.Ф. Федорова»;</w:t>
      </w:r>
    </w:p>
    <w:p w:rsid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6.</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Иванов В.Н.</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 тренер-преподаватель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7.</w:t>
      </w:r>
      <w:r>
        <w:rPr>
          <w:rFonts w:ascii="Times New Roman" w:hAnsi="Times New Roman"/>
          <w:color w:val="000000" w:themeColor="text1"/>
          <w:sz w:val="24"/>
          <w:szCs w:val="24"/>
        </w:rPr>
        <w:t xml:space="preserve"> </w:t>
      </w:r>
      <w:proofErr w:type="spellStart"/>
      <w:r w:rsidRPr="006425F7">
        <w:rPr>
          <w:rFonts w:ascii="Times New Roman" w:hAnsi="Times New Roman"/>
          <w:color w:val="000000" w:themeColor="text1"/>
          <w:sz w:val="24"/>
          <w:szCs w:val="24"/>
        </w:rPr>
        <w:t>Уливанов</w:t>
      </w:r>
      <w:proofErr w:type="spellEnd"/>
      <w:r w:rsidRPr="006425F7">
        <w:rPr>
          <w:rFonts w:ascii="Times New Roman" w:hAnsi="Times New Roman"/>
          <w:color w:val="000000" w:themeColor="text1"/>
          <w:sz w:val="24"/>
          <w:szCs w:val="24"/>
        </w:rPr>
        <w:t xml:space="preserve"> Л.К.</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тренер-преподаватель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8.</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Мальков А.А.</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тренер-преподаватель АУ ДО «Урмарская ДЮСШ им. А.Ф. Федорова;</w:t>
      </w:r>
    </w:p>
    <w:p w:rsid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9.</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Николаев А.И.</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Мальков А.А.-тренер-преподаватель АУ ДО «Урмарская ДЮСШ им. А.Ф. Федорова;</w:t>
      </w:r>
    </w:p>
    <w:p w:rsidR="006425F7" w:rsidRPr="006425F7" w:rsidRDefault="006425F7" w:rsidP="006425F7">
      <w:pPr>
        <w:pStyle w:val="af8"/>
        <w:widowControl w:val="0"/>
        <w:tabs>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6425F7">
        <w:rPr>
          <w:rFonts w:ascii="Times New Roman" w:hAnsi="Times New Roman"/>
          <w:color w:val="000000" w:themeColor="text1"/>
          <w:sz w:val="24"/>
          <w:szCs w:val="24"/>
        </w:rPr>
        <w:t>10.</w:t>
      </w:r>
      <w:r>
        <w:rPr>
          <w:rFonts w:ascii="Times New Roman" w:hAnsi="Times New Roman"/>
          <w:color w:val="000000" w:themeColor="text1"/>
          <w:sz w:val="24"/>
          <w:szCs w:val="24"/>
        </w:rPr>
        <w:t xml:space="preserve"> </w:t>
      </w:r>
      <w:r w:rsidRPr="006425F7">
        <w:rPr>
          <w:rFonts w:ascii="Times New Roman" w:hAnsi="Times New Roman"/>
          <w:color w:val="000000" w:themeColor="text1"/>
          <w:sz w:val="24"/>
          <w:szCs w:val="24"/>
        </w:rPr>
        <w:t xml:space="preserve">Дмитриева И.Н.- инструктор по физической культуре  </w:t>
      </w:r>
      <w:r>
        <w:rPr>
          <w:rFonts w:ascii="Times New Roman" w:hAnsi="Times New Roman"/>
          <w:color w:val="000000" w:themeColor="text1"/>
          <w:sz w:val="24"/>
          <w:szCs w:val="24"/>
        </w:rPr>
        <w:t>АУ ДО «Урмарская ДЮСШ им.</w:t>
      </w:r>
      <w:r w:rsidRPr="006425F7">
        <w:rPr>
          <w:rFonts w:ascii="Times New Roman" w:hAnsi="Times New Roman"/>
          <w:color w:val="000000" w:themeColor="text1"/>
          <w:sz w:val="24"/>
          <w:szCs w:val="24"/>
        </w:rPr>
        <w:t xml:space="preserve"> А.Ф. Федорова»;</w:t>
      </w:r>
    </w:p>
    <w:p w:rsidR="006425F7" w:rsidRPr="006425F7" w:rsidRDefault="006425F7" w:rsidP="006425F7">
      <w:pPr>
        <w:spacing w:after="0" w:line="240" w:lineRule="auto"/>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jc w:val="center"/>
        <w:rPr>
          <w:rFonts w:ascii="Times New Roman" w:hAnsi="Times New Roman" w:cs="Times New Roman"/>
          <w:color w:val="000000" w:themeColor="text1"/>
          <w:sz w:val="24"/>
          <w:szCs w:val="24"/>
        </w:rPr>
      </w:pPr>
    </w:p>
    <w:p w:rsidR="006425F7" w:rsidRPr="006425F7" w:rsidRDefault="006425F7" w:rsidP="006425F7">
      <w:pPr>
        <w:spacing w:after="0" w:line="240" w:lineRule="auto"/>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Default="006425F7" w:rsidP="006425F7">
      <w:pPr>
        <w:spacing w:after="0" w:line="240" w:lineRule="auto"/>
        <w:ind w:left="1776" w:firstLine="348"/>
        <w:jc w:val="right"/>
        <w:rPr>
          <w:rFonts w:ascii="Times New Roman" w:hAnsi="Times New Roman" w:cs="Times New Roman"/>
          <w:color w:val="000000" w:themeColor="text1"/>
          <w:sz w:val="24"/>
          <w:szCs w:val="24"/>
        </w:rPr>
      </w:pPr>
    </w:p>
    <w:p w:rsidR="006425F7" w:rsidRPr="00923298" w:rsidRDefault="006425F7" w:rsidP="006425F7">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3</w:t>
      </w:r>
    </w:p>
    <w:p w:rsidR="006425F7" w:rsidRPr="00923298" w:rsidRDefault="006425F7" w:rsidP="006425F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425F7" w:rsidRPr="00923298" w:rsidRDefault="006425F7" w:rsidP="006425F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6425F7" w:rsidRPr="00923298" w:rsidRDefault="006425F7" w:rsidP="006425F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16.06.2023</w:t>
      </w:r>
      <w:r w:rsidRPr="00923298">
        <w:rPr>
          <w:rFonts w:ascii="Times New Roman" w:hAnsi="Times New Roman"/>
          <w:sz w:val="24"/>
          <w:szCs w:val="24"/>
        </w:rPr>
        <w:t xml:space="preserve"> № </w:t>
      </w:r>
      <w:r>
        <w:rPr>
          <w:rFonts w:ascii="Times New Roman" w:hAnsi="Times New Roman"/>
          <w:sz w:val="24"/>
          <w:szCs w:val="24"/>
        </w:rPr>
        <w:t>726</w:t>
      </w:r>
    </w:p>
    <w:p w:rsidR="006425F7" w:rsidRPr="006425F7" w:rsidRDefault="006425F7" w:rsidP="006425F7">
      <w:pPr>
        <w:spacing w:after="0" w:line="240" w:lineRule="auto"/>
        <w:jc w:val="right"/>
        <w:rPr>
          <w:rFonts w:ascii="Times New Roman" w:hAnsi="Times New Roman" w:cs="Times New Roman"/>
          <w:color w:val="000000" w:themeColor="text1"/>
          <w:sz w:val="24"/>
          <w:szCs w:val="24"/>
        </w:rPr>
      </w:pPr>
    </w:p>
    <w:p w:rsidR="006425F7" w:rsidRDefault="006425F7" w:rsidP="006425F7">
      <w:pPr>
        <w:spacing w:after="0" w:line="240" w:lineRule="auto"/>
        <w:jc w:val="center"/>
        <w:rPr>
          <w:rFonts w:ascii="Times New Roman" w:hAnsi="Times New Roman" w:cs="Times New Roman"/>
          <w:b/>
          <w:color w:val="000000" w:themeColor="text1"/>
          <w:sz w:val="24"/>
          <w:szCs w:val="24"/>
        </w:rPr>
      </w:pP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Fonts w:ascii="Times New Roman" w:hAnsi="Times New Roman" w:cs="Times New Roman"/>
          <w:b/>
          <w:color w:val="000000" w:themeColor="text1"/>
          <w:sz w:val="24"/>
          <w:szCs w:val="24"/>
        </w:rPr>
        <w:t>Смета расходов спартакиады</w:t>
      </w:r>
      <w:r w:rsidRPr="006425F7">
        <w:rPr>
          <w:rStyle w:val="c0c13c4"/>
          <w:rFonts w:ascii="Times New Roman" w:hAnsi="Times New Roman" w:cs="Times New Roman"/>
          <w:b/>
          <w:color w:val="000000" w:themeColor="text1"/>
          <w:sz w:val="24"/>
          <w:szCs w:val="24"/>
        </w:rPr>
        <w:t>,</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Style w:val="c0c13c4"/>
          <w:rFonts w:ascii="Times New Roman" w:hAnsi="Times New Roman" w:cs="Times New Roman"/>
          <w:b/>
          <w:color w:val="000000" w:themeColor="text1"/>
          <w:sz w:val="24"/>
          <w:szCs w:val="24"/>
        </w:rPr>
        <w:t>посвященной Дню молодежи</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r w:rsidRPr="006425F7">
        <w:rPr>
          <w:rStyle w:val="c0c13c4"/>
          <w:rFonts w:ascii="Times New Roman" w:hAnsi="Times New Roman" w:cs="Times New Roman"/>
          <w:b/>
          <w:color w:val="000000" w:themeColor="text1"/>
          <w:sz w:val="24"/>
          <w:szCs w:val="24"/>
        </w:rPr>
        <w:t xml:space="preserve">в </w:t>
      </w:r>
      <w:proofErr w:type="spellStart"/>
      <w:r w:rsidRPr="006425F7">
        <w:rPr>
          <w:rStyle w:val="c0c13c4"/>
          <w:rFonts w:ascii="Times New Roman" w:hAnsi="Times New Roman" w:cs="Times New Roman"/>
          <w:b/>
          <w:color w:val="000000" w:themeColor="text1"/>
          <w:sz w:val="24"/>
          <w:szCs w:val="24"/>
        </w:rPr>
        <w:t>Урмарском</w:t>
      </w:r>
      <w:proofErr w:type="spellEnd"/>
      <w:r w:rsidRPr="006425F7">
        <w:rPr>
          <w:rStyle w:val="c0c13c4"/>
          <w:rFonts w:ascii="Times New Roman" w:hAnsi="Times New Roman" w:cs="Times New Roman"/>
          <w:b/>
          <w:color w:val="000000" w:themeColor="text1"/>
          <w:sz w:val="24"/>
          <w:szCs w:val="24"/>
        </w:rPr>
        <w:t xml:space="preserve"> муниципальном округе в 2023 году</w:t>
      </w:r>
    </w:p>
    <w:p w:rsidR="006425F7" w:rsidRPr="006425F7" w:rsidRDefault="006425F7" w:rsidP="006425F7">
      <w:pPr>
        <w:spacing w:after="0" w:line="240" w:lineRule="auto"/>
        <w:jc w:val="center"/>
        <w:rPr>
          <w:rStyle w:val="c0c13c4"/>
          <w:rFonts w:ascii="Times New Roman" w:hAnsi="Times New Roman" w:cs="Times New Roman"/>
          <w:b/>
          <w:color w:val="000000" w:themeColor="text1"/>
          <w:sz w:val="24"/>
          <w:szCs w:val="24"/>
        </w:rPr>
      </w:pPr>
    </w:p>
    <w:p w:rsidR="006425F7" w:rsidRPr="006425F7" w:rsidRDefault="006425F7" w:rsidP="006425F7">
      <w:pPr>
        <w:numPr>
          <w:ilvl w:val="0"/>
          <w:numId w:val="42"/>
        </w:numPr>
        <w:spacing w:after="0" w:line="240" w:lineRule="auto"/>
        <w:rPr>
          <w:rStyle w:val="c0c13c4"/>
          <w:rFonts w:ascii="Times New Roman" w:hAnsi="Times New Roman" w:cs="Times New Roman"/>
          <w:color w:val="000000" w:themeColor="text1"/>
          <w:sz w:val="24"/>
          <w:szCs w:val="24"/>
        </w:rPr>
      </w:pPr>
      <w:r w:rsidRPr="006425F7">
        <w:rPr>
          <w:rStyle w:val="c0c13c4"/>
          <w:rFonts w:ascii="Times New Roman" w:hAnsi="Times New Roman" w:cs="Times New Roman"/>
          <w:color w:val="000000" w:themeColor="text1"/>
          <w:sz w:val="24"/>
          <w:szCs w:val="24"/>
        </w:rPr>
        <w:t xml:space="preserve">Наушники: 9  </w:t>
      </w:r>
      <w:proofErr w:type="spellStart"/>
      <w:proofErr w:type="gramStart"/>
      <w:r w:rsidRPr="006425F7">
        <w:rPr>
          <w:rStyle w:val="c0c13c4"/>
          <w:rFonts w:ascii="Times New Roman" w:hAnsi="Times New Roman" w:cs="Times New Roman"/>
          <w:color w:val="000000" w:themeColor="text1"/>
          <w:sz w:val="24"/>
          <w:szCs w:val="24"/>
        </w:rPr>
        <w:t>шт</w:t>
      </w:r>
      <w:proofErr w:type="spellEnd"/>
      <w:proofErr w:type="gramEnd"/>
      <w:r w:rsidRPr="006425F7">
        <w:rPr>
          <w:rStyle w:val="c0c13c4"/>
          <w:rFonts w:ascii="Times New Roman" w:hAnsi="Times New Roman" w:cs="Times New Roman"/>
          <w:color w:val="000000" w:themeColor="text1"/>
          <w:sz w:val="24"/>
          <w:szCs w:val="24"/>
        </w:rPr>
        <w:t>*195= 1755,00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Ежедневник: 9*245= 2205,00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Бадминтон:6*325- 1950,00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Шашки наст/игр</w:t>
      </w:r>
      <w:proofErr w:type="gramStart"/>
      <w:r w:rsidRPr="006425F7">
        <w:rPr>
          <w:rFonts w:ascii="Times New Roman" w:hAnsi="Times New Roman" w:cs="Times New Roman"/>
          <w:color w:val="000000" w:themeColor="text1"/>
          <w:sz w:val="24"/>
          <w:szCs w:val="24"/>
        </w:rPr>
        <w:t xml:space="preserve">.: </w:t>
      </w:r>
      <w:proofErr w:type="gramEnd"/>
      <w:r w:rsidRPr="006425F7">
        <w:rPr>
          <w:rFonts w:ascii="Times New Roman" w:hAnsi="Times New Roman" w:cs="Times New Roman"/>
          <w:color w:val="000000" w:themeColor="text1"/>
          <w:sz w:val="24"/>
          <w:szCs w:val="24"/>
        </w:rPr>
        <w:t>3*195= 585,00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Шахматы наст./игр</w:t>
      </w:r>
      <w:proofErr w:type="gramStart"/>
      <w:r w:rsidRPr="006425F7">
        <w:rPr>
          <w:rFonts w:ascii="Times New Roman" w:hAnsi="Times New Roman" w:cs="Times New Roman"/>
          <w:color w:val="000000" w:themeColor="text1"/>
          <w:sz w:val="24"/>
          <w:szCs w:val="24"/>
        </w:rPr>
        <w:t xml:space="preserve">.: </w:t>
      </w:r>
      <w:proofErr w:type="gramEnd"/>
      <w:r w:rsidRPr="006425F7">
        <w:rPr>
          <w:rFonts w:ascii="Times New Roman" w:hAnsi="Times New Roman" w:cs="Times New Roman"/>
          <w:color w:val="000000" w:themeColor="text1"/>
          <w:sz w:val="24"/>
          <w:szCs w:val="24"/>
        </w:rPr>
        <w:t>3*950=2850,00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Набор для рисования:3*890=2670,00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Мяч футбольный: 3*399= 1197,00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Мяч волейбольный:2*299= 598,00</w:t>
      </w:r>
    </w:p>
    <w:p w:rsidR="006425F7" w:rsidRPr="006425F7" w:rsidRDefault="006425F7" w:rsidP="006425F7">
      <w:pPr>
        <w:numPr>
          <w:ilvl w:val="0"/>
          <w:numId w:val="42"/>
        </w:numPr>
        <w:spacing w:after="0" w:line="240" w:lineRule="auto"/>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Мяч волейбольный: 1*490=490,00</w:t>
      </w:r>
    </w:p>
    <w:p w:rsidR="006425F7" w:rsidRPr="006425F7" w:rsidRDefault="006425F7" w:rsidP="006425F7">
      <w:pPr>
        <w:spacing w:after="0" w:line="240" w:lineRule="auto"/>
        <w:ind w:left="720"/>
        <w:rPr>
          <w:rFonts w:ascii="Times New Roman" w:hAnsi="Times New Roman" w:cs="Times New Roman"/>
          <w:color w:val="000000" w:themeColor="text1"/>
          <w:sz w:val="24"/>
          <w:szCs w:val="24"/>
        </w:rPr>
      </w:pPr>
    </w:p>
    <w:p w:rsidR="006425F7" w:rsidRPr="006425F7" w:rsidRDefault="006425F7" w:rsidP="006425F7">
      <w:pPr>
        <w:spacing w:after="0" w:line="240" w:lineRule="auto"/>
        <w:ind w:left="720"/>
        <w:rPr>
          <w:rFonts w:ascii="Times New Roman" w:hAnsi="Times New Roman" w:cs="Times New Roman"/>
          <w:color w:val="000000" w:themeColor="text1"/>
          <w:sz w:val="24"/>
          <w:szCs w:val="24"/>
        </w:rPr>
      </w:pPr>
      <w:r w:rsidRPr="006425F7">
        <w:rPr>
          <w:rFonts w:ascii="Times New Roman" w:hAnsi="Times New Roman" w:cs="Times New Roman"/>
          <w:color w:val="000000" w:themeColor="text1"/>
          <w:sz w:val="24"/>
          <w:szCs w:val="24"/>
        </w:rPr>
        <w:t>ИТОГО: 14 300,00 (Четырнадцать тысяч триста) рублей.</w:t>
      </w:r>
    </w:p>
    <w:p w:rsidR="006425F7" w:rsidRPr="006425F7" w:rsidRDefault="006425F7" w:rsidP="006425F7">
      <w:pPr>
        <w:spacing w:after="0" w:line="240" w:lineRule="auto"/>
        <w:rPr>
          <w:rStyle w:val="c0c13c4"/>
          <w:rFonts w:ascii="Times New Roman" w:hAnsi="Times New Roman" w:cs="Times New Roman"/>
          <w:b/>
          <w:color w:val="000000" w:themeColor="text1"/>
          <w:sz w:val="24"/>
          <w:szCs w:val="24"/>
        </w:rPr>
      </w:pPr>
    </w:p>
    <w:p w:rsidR="006425F7" w:rsidRPr="006425F7" w:rsidRDefault="006425F7" w:rsidP="006425F7">
      <w:pPr>
        <w:spacing w:after="0" w:line="240" w:lineRule="auto"/>
        <w:jc w:val="right"/>
        <w:rPr>
          <w:rFonts w:ascii="Times New Roman" w:hAnsi="Times New Roman" w:cs="Times New Roman"/>
          <w:color w:val="000000" w:themeColor="text1"/>
          <w:sz w:val="24"/>
          <w:szCs w:val="24"/>
        </w:rPr>
      </w:pPr>
    </w:p>
    <w:p w:rsidR="00446700" w:rsidRPr="006425F7" w:rsidRDefault="00446700" w:rsidP="006425F7">
      <w:pPr>
        <w:tabs>
          <w:tab w:val="left" w:pos="3600"/>
        </w:tabs>
        <w:spacing w:after="0" w:line="240" w:lineRule="auto"/>
        <w:ind w:right="5102"/>
        <w:jc w:val="both"/>
        <w:rPr>
          <w:rFonts w:ascii="Times New Roman" w:hAnsi="Times New Roman" w:cs="Times New Roman"/>
          <w:color w:val="000000" w:themeColor="text1"/>
          <w:sz w:val="24"/>
          <w:szCs w:val="24"/>
        </w:rPr>
      </w:pPr>
    </w:p>
    <w:sectPr w:rsidR="00446700" w:rsidRPr="006425F7" w:rsidSect="00F84525">
      <w:headerReference w:type="even" r:id="rId17"/>
      <w:headerReference w:type="default" r:id="rId18"/>
      <w:pgSz w:w="11906" w:h="16838"/>
      <w:pgMar w:top="1134" w:right="567" w:bottom="142"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F7" w:rsidRDefault="00230CF7" w:rsidP="00C65999">
      <w:pPr>
        <w:spacing w:after="0" w:line="240" w:lineRule="auto"/>
      </w:pPr>
      <w:r>
        <w:separator/>
      </w:r>
    </w:p>
  </w:endnote>
  <w:endnote w:type="continuationSeparator" w:id="0">
    <w:p w:rsidR="00230CF7" w:rsidRDefault="00230CF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Calibri"/>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F7" w:rsidRDefault="00230CF7" w:rsidP="00C65999">
      <w:pPr>
        <w:spacing w:after="0" w:line="240" w:lineRule="auto"/>
      </w:pPr>
      <w:r>
        <w:separator/>
      </w:r>
    </w:p>
  </w:footnote>
  <w:footnote w:type="continuationSeparator" w:id="0">
    <w:p w:rsidR="00230CF7" w:rsidRDefault="00230CF7"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Default="00F361DF" w:rsidP="00521B13">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F361DF" w:rsidRDefault="00F361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F" w:rsidRPr="005073D1" w:rsidRDefault="00F361DF" w:rsidP="005073D1">
    <w:pPr>
      <w:pStyle w:val="a6"/>
      <w:jc w:val="center"/>
      <w:rPr>
        <w:sz w:val="28"/>
      </w:rPr>
    </w:pPr>
    <w:r>
      <w:fldChar w:fldCharType="begin"/>
    </w:r>
    <w:r>
      <w:instrText xml:space="preserve"> PAGE   \* MERGEFORMAT </w:instrText>
    </w:r>
    <w:r>
      <w:fldChar w:fldCharType="separate"/>
    </w:r>
    <w:r w:rsidR="00E272D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CF7"/>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272DB"/>
    <w:rsid w:val="00E36042"/>
    <w:rsid w:val="00E36B0F"/>
    <w:rsid w:val="00E408EE"/>
    <w:rsid w:val="00E438BF"/>
    <w:rsid w:val="00E53C46"/>
    <w:rsid w:val="00E608D8"/>
    <w:rsid w:val="00E733C4"/>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mary_sport2@cap.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mary_sport@cap.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rmary_sport@ca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mary_sovetnic@cap.ru" TargetMode="External"/><Relationship Id="rId5" Type="http://schemas.openxmlformats.org/officeDocument/2006/relationships/settings" Target="settings.xml"/><Relationship Id="rId15" Type="http://schemas.openxmlformats.org/officeDocument/2006/relationships/hyperlink" Target="mailto:urmary_sovetnic@cap.ru"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andia.ru/text/category/da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0849-14E1-4286-8882-D2F8F251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2023-06-16T06:18:00Z</cp:lastPrinted>
  <dcterms:created xsi:type="dcterms:W3CDTF">2023-06-19T05:49:00Z</dcterms:created>
  <dcterms:modified xsi:type="dcterms:W3CDTF">2023-06-19T05:49:00Z</dcterms:modified>
</cp:coreProperties>
</file>