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78" w:type="dxa"/>
        <w:tblLook w:val="04A0" w:firstRow="1" w:lastRow="0" w:firstColumn="1" w:lastColumn="0" w:noHBand="0" w:noVBand="1"/>
      </w:tblPr>
      <w:tblGrid>
        <w:gridCol w:w="76"/>
        <w:gridCol w:w="4135"/>
        <w:gridCol w:w="437"/>
        <w:gridCol w:w="702"/>
        <w:gridCol w:w="3904"/>
      </w:tblGrid>
      <w:tr w:rsidR="00E32C66" w:rsidRPr="00E32C66" w:rsidTr="007502EE">
        <w:trPr>
          <w:gridBefore w:val="1"/>
          <w:wBefore w:w="78" w:type="dxa"/>
          <w:cantSplit/>
          <w:trHeight w:val="253"/>
        </w:trPr>
        <w:tc>
          <w:tcPr>
            <w:tcW w:w="4195" w:type="dxa"/>
          </w:tcPr>
          <w:p w:rsidR="00E32C66" w:rsidRPr="00E32C66" w:rsidRDefault="00E32C66" w:rsidP="00E32C66">
            <w:pPr>
              <w:widowControl/>
              <w:autoSpaceDE/>
              <w:jc w:val="center"/>
              <w:rPr>
                <w:rFonts w:ascii="Times New Roman" w:hAnsi="Times New Roman" w:cs="Times New Roman"/>
                <w:b/>
                <w:bCs/>
                <w:noProof/>
                <w:color w:val="000000"/>
                <w:sz w:val="22"/>
                <w:szCs w:val="24"/>
                <w:lang w:eastAsia="ru-RU"/>
              </w:rPr>
            </w:pPr>
          </w:p>
        </w:tc>
        <w:tc>
          <w:tcPr>
            <w:tcW w:w="1173" w:type="dxa"/>
            <w:gridSpan w:val="2"/>
          </w:tcPr>
          <w:p w:rsidR="00E32C66" w:rsidRPr="00E32C66" w:rsidRDefault="00E32C66" w:rsidP="00E32C66">
            <w:pPr>
              <w:widowControl/>
              <w:autoSpaceDE/>
              <w:jc w:val="center"/>
              <w:rPr>
                <w:rFonts w:ascii="Times New Roman" w:hAnsi="Times New Roman" w:cs="Times New Roman"/>
                <w:noProof/>
                <w:sz w:val="24"/>
                <w:szCs w:val="24"/>
                <w:lang w:eastAsia="ru-RU"/>
              </w:rPr>
            </w:pPr>
          </w:p>
        </w:tc>
        <w:tc>
          <w:tcPr>
            <w:tcW w:w="3954" w:type="dxa"/>
          </w:tcPr>
          <w:p w:rsidR="00E32C66" w:rsidRPr="00E32C66" w:rsidRDefault="00E32C66" w:rsidP="00E32C66">
            <w:pPr>
              <w:widowControl/>
              <w:autoSpaceDN w:val="0"/>
              <w:adjustRightInd w:val="0"/>
              <w:jc w:val="right"/>
              <w:rPr>
                <w:rFonts w:ascii="Times New Roman" w:hAnsi="Times New Roman" w:cs="Times New Roman"/>
                <w:bCs/>
                <w:noProof/>
                <w:sz w:val="22"/>
                <w:szCs w:val="20"/>
                <w:lang w:eastAsia="en-US"/>
              </w:rPr>
            </w:pPr>
          </w:p>
        </w:tc>
      </w:tr>
      <w:tr w:rsidR="00E32C66" w:rsidRPr="00E32C66" w:rsidTr="007502EE">
        <w:trPr>
          <w:gridBefore w:val="1"/>
          <w:wBefore w:w="78" w:type="dxa"/>
          <w:cantSplit/>
          <w:trHeight w:val="253"/>
        </w:trPr>
        <w:tc>
          <w:tcPr>
            <w:tcW w:w="4195" w:type="dxa"/>
          </w:tcPr>
          <w:p w:rsidR="00E32C66" w:rsidRPr="00E32C66" w:rsidRDefault="00E32C66" w:rsidP="00E32C66">
            <w:pPr>
              <w:widowControl/>
              <w:autoSpaceDE/>
              <w:jc w:val="center"/>
              <w:rPr>
                <w:rFonts w:ascii="Times New Roman" w:hAnsi="Times New Roman" w:cs="Times New Roman"/>
                <w:b/>
                <w:bCs/>
                <w:noProof/>
                <w:color w:val="000000"/>
                <w:sz w:val="22"/>
                <w:szCs w:val="24"/>
                <w:lang w:eastAsia="ru-RU"/>
              </w:rPr>
            </w:pPr>
          </w:p>
        </w:tc>
        <w:tc>
          <w:tcPr>
            <w:tcW w:w="1173" w:type="dxa"/>
            <w:gridSpan w:val="2"/>
          </w:tcPr>
          <w:p w:rsidR="00E32C66" w:rsidRPr="00E32C66" w:rsidRDefault="00E32C66" w:rsidP="00E32C66">
            <w:pPr>
              <w:widowControl/>
              <w:autoSpaceDE/>
              <w:jc w:val="center"/>
              <w:rPr>
                <w:rFonts w:ascii="Times New Roman" w:hAnsi="Times New Roman" w:cs="Times New Roman"/>
                <w:noProof/>
                <w:sz w:val="24"/>
                <w:szCs w:val="24"/>
                <w:lang w:eastAsia="ru-RU"/>
              </w:rPr>
            </w:pPr>
          </w:p>
        </w:tc>
        <w:tc>
          <w:tcPr>
            <w:tcW w:w="3954" w:type="dxa"/>
          </w:tcPr>
          <w:p w:rsidR="00E32C66" w:rsidRPr="00E32C66" w:rsidRDefault="00E32C66" w:rsidP="00E32C66">
            <w:pPr>
              <w:widowControl/>
              <w:autoSpaceDN w:val="0"/>
              <w:adjustRightInd w:val="0"/>
              <w:jc w:val="center"/>
              <w:rPr>
                <w:rFonts w:ascii="Times New Roman" w:hAnsi="Times New Roman" w:cs="Times New Roman"/>
                <w:b/>
                <w:bCs/>
                <w:noProof/>
                <w:sz w:val="22"/>
                <w:szCs w:val="20"/>
                <w:lang w:eastAsia="en-US"/>
              </w:rPr>
            </w:pPr>
          </w:p>
        </w:tc>
      </w:tr>
      <w:tr w:rsidR="00E32C66" w:rsidRPr="00E32C66" w:rsidTr="007502EE">
        <w:trPr>
          <w:gridBefore w:val="1"/>
          <w:wBefore w:w="78" w:type="dxa"/>
          <w:cantSplit/>
          <w:trHeight w:val="253"/>
        </w:trPr>
        <w:tc>
          <w:tcPr>
            <w:tcW w:w="4195" w:type="dxa"/>
            <w:hideMark/>
          </w:tcPr>
          <w:p w:rsidR="00E32C66" w:rsidRPr="00E32C66" w:rsidRDefault="00E32C66" w:rsidP="00E32C66">
            <w:pPr>
              <w:widowControl/>
              <w:autoSpaceDE/>
              <w:jc w:val="center"/>
              <w:rPr>
                <w:rFonts w:ascii="Times New Roman" w:hAnsi="Times New Roman" w:cs="Times New Roman"/>
                <w:b/>
                <w:bCs/>
                <w:noProof/>
                <w:color w:val="000000"/>
                <w:sz w:val="22"/>
                <w:szCs w:val="24"/>
                <w:lang w:eastAsia="ru-RU"/>
              </w:rPr>
            </w:pPr>
            <w:r w:rsidRPr="00E32C66">
              <w:rPr>
                <w:rFonts w:ascii="Times New Roman" w:hAnsi="Times New Roman" w:cs="Times New Roman"/>
                <w:b/>
                <w:bCs/>
                <w:noProof/>
                <w:color w:val="000000"/>
                <w:sz w:val="22"/>
                <w:szCs w:val="24"/>
                <w:lang w:eastAsia="ru-RU"/>
              </w:rPr>
              <w:t>ЧĂВАШ  РЕСПУБЛИКИ</w:t>
            </w:r>
          </w:p>
          <w:p w:rsidR="00E32C66" w:rsidRPr="00E32C66" w:rsidRDefault="00E32C66" w:rsidP="00E32C66">
            <w:pPr>
              <w:widowControl/>
              <w:autoSpaceDE/>
              <w:jc w:val="center"/>
              <w:rPr>
                <w:rFonts w:ascii="Times New Roman" w:hAnsi="Times New Roman" w:cs="Times New Roman"/>
                <w:sz w:val="24"/>
                <w:szCs w:val="24"/>
                <w:lang w:eastAsia="ru-RU"/>
              </w:rPr>
            </w:pPr>
          </w:p>
        </w:tc>
        <w:tc>
          <w:tcPr>
            <w:tcW w:w="1173" w:type="dxa"/>
            <w:gridSpan w:val="2"/>
            <w:vMerge w:val="restart"/>
          </w:tcPr>
          <w:p w:rsidR="00E32C66" w:rsidRPr="00E32C66" w:rsidRDefault="00E32C66" w:rsidP="00E32C66">
            <w:pPr>
              <w:widowControl/>
              <w:autoSpaceDE/>
              <w:jc w:val="center"/>
              <w:rPr>
                <w:rFonts w:ascii="Times New Roman" w:hAnsi="Times New Roman" w:cs="Times New Roman"/>
                <w:szCs w:val="24"/>
                <w:lang w:eastAsia="ru-RU"/>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78EF494F" wp14:editId="0EDC4E45">
                  <wp:simplePos x="0" y="0"/>
                  <wp:positionH relativeFrom="column">
                    <wp:posOffset>20320</wp:posOffset>
                  </wp:positionH>
                  <wp:positionV relativeFrom="paragraph">
                    <wp:posOffset>20320</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Общая для обмена\2022 ГОД\Фирменные бланки\герб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4" w:type="dxa"/>
            <w:hideMark/>
          </w:tcPr>
          <w:p w:rsidR="00E32C66" w:rsidRPr="00E32C66" w:rsidRDefault="00E32C66" w:rsidP="00E32C66">
            <w:pPr>
              <w:widowControl/>
              <w:autoSpaceDN w:val="0"/>
              <w:adjustRightInd w:val="0"/>
              <w:jc w:val="center"/>
              <w:rPr>
                <w:rFonts w:ascii="Times New Roman" w:hAnsi="Times New Roman" w:cs="Times New Roman"/>
                <w:b/>
                <w:bCs/>
                <w:noProof/>
                <w:sz w:val="22"/>
                <w:szCs w:val="20"/>
                <w:lang w:eastAsia="en-US"/>
              </w:rPr>
            </w:pPr>
            <w:r w:rsidRPr="00E32C66">
              <w:rPr>
                <w:rFonts w:ascii="Times New Roman" w:hAnsi="Times New Roman" w:cs="Times New Roman"/>
                <w:b/>
                <w:bCs/>
                <w:noProof/>
                <w:sz w:val="22"/>
                <w:szCs w:val="20"/>
                <w:lang w:eastAsia="en-US"/>
              </w:rPr>
              <w:t>ЧУВАШСКАЯ РЕСПУБЛИКА</w:t>
            </w:r>
          </w:p>
          <w:p w:rsidR="00E32C66" w:rsidRPr="00E32C66" w:rsidRDefault="00E32C66" w:rsidP="00E32C66">
            <w:pPr>
              <w:widowControl/>
              <w:autoSpaceDE/>
              <w:jc w:val="center"/>
              <w:rPr>
                <w:rFonts w:ascii="Times New Roman" w:hAnsi="Times New Roman" w:cs="Times New Roman"/>
                <w:b/>
                <w:bCs/>
                <w:sz w:val="22"/>
                <w:szCs w:val="24"/>
                <w:lang w:eastAsia="ru-RU"/>
              </w:rPr>
            </w:pPr>
          </w:p>
        </w:tc>
      </w:tr>
      <w:tr w:rsidR="00E32C66" w:rsidRPr="00E32C66" w:rsidTr="007502EE">
        <w:trPr>
          <w:gridBefore w:val="1"/>
          <w:wBefore w:w="78" w:type="dxa"/>
          <w:cantSplit/>
          <w:trHeight w:val="2576"/>
        </w:trPr>
        <w:tc>
          <w:tcPr>
            <w:tcW w:w="4195" w:type="dxa"/>
          </w:tcPr>
          <w:p w:rsidR="00E32C66" w:rsidRPr="00E32C66" w:rsidRDefault="00E32C66" w:rsidP="00E32C66">
            <w:pPr>
              <w:widowControl/>
              <w:tabs>
                <w:tab w:val="left" w:pos="4285"/>
              </w:tabs>
              <w:autoSpaceDN w:val="0"/>
              <w:adjustRightInd w:val="0"/>
              <w:contextualSpacing/>
              <w:jc w:val="center"/>
              <w:rPr>
                <w:rFonts w:ascii="Times New Roman" w:hAnsi="Times New Roman" w:cs="Times New Roman"/>
                <w:b/>
                <w:bCs/>
                <w:noProof/>
                <w:color w:val="000000"/>
                <w:sz w:val="22"/>
                <w:szCs w:val="20"/>
                <w:lang w:eastAsia="en-US"/>
              </w:rPr>
            </w:pPr>
            <w:r w:rsidRPr="00E32C66">
              <w:rPr>
                <w:rFonts w:ascii="Times New Roman" w:hAnsi="Times New Roman" w:cs="Times New Roman"/>
                <w:b/>
                <w:bCs/>
                <w:noProof/>
                <w:color w:val="000000"/>
                <w:sz w:val="22"/>
                <w:szCs w:val="20"/>
                <w:lang w:eastAsia="en-US"/>
              </w:rPr>
              <w:t>ÇĚМĚРЛЕ МУНИЦИПАЛЛĂ</w:t>
            </w:r>
          </w:p>
          <w:p w:rsidR="00E32C66" w:rsidRPr="00E32C66" w:rsidRDefault="00E32C66" w:rsidP="00E32C66">
            <w:pPr>
              <w:widowControl/>
              <w:tabs>
                <w:tab w:val="left" w:pos="4285"/>
              </w:tabs>
              <w:autoSpaceDN w:val="0"/>
              <w:adjustRightInd w:val="0"/>
              <w:contextualSpacing/>
              <w:jc w:val="center"/>
              <w:rPr>
                <w:rFonts w:ascii="Times New Roman" w:hAnsi="Times New Roman" w:cs="Times New Roman"/>
                <w:b/>
                <w:bCs/>
                <w:noProof/>
                <w:color w:val="000000"/>
                <w:sz w:val="22"/>
                <w:szCs w:val="20"/>
                <w:lang w:eastAsia="en-US"/>
              </w:rPr>
            </w:pPr>
            <w:r w:rsidRPr="00E32C66">
              <w:rPr>
                <w:rFonts w:ascii="Times New Roman" w:hAnsi="Times New Roman" w:cs="Times New Roman"/>
                <w:b/>
                <w:bCs/>
                <w:noProof/>
                <w:color w:val="000000"/>
                <w:sz w:val="22"/>
                <w:szCs w:val="20"/>
                <w:lang w:eastAsia="en-US"/>
              </w:rPr>
              <w:t xml:space="preserve">ОКРУГĔН </w:t>
            </w:r>
          </w:p>
          <w:p w:rsidR="00E32C66" w:rsidRPr="00E32C66" w:rsidRDefault="00E32C66" w:rsidP="00E32C66">
            <w:pPr>
              <w:widowControl/>
              <w:tabs>
                <w:tab w:val="left" w:pos="4285"/>
              </w:tabs>
              <w:autoSpaceDN w:val="0"/>
              <w:adjustRightInd w:val="0"/>
              <w:contextualSpacing/>
              <w:jc w:val="center"/>
              <w:rPr>
                <w:rFonts w:ascii="Times New Roman" w:hAnsi="Times New Roman" w:cs="Times New Roman"/>
                <w:b/>
                <w:bCs/>
                <w:color w:val="000000"/>
                <w:szCs w:val="20"/>
                <w:lang w:eastAsia="ru-RU"/>
              </w:rPr>
            </w:pPr>
            <w:r w:rsidRPr="00E32C66">
              <w:rPr>
                <w:rFonts w:ascii="Times New Roman" w:hAnsi="Times New Roman" w:cs="Times New Roman"/>
                <w:b/>
                <w:bCs/>
                <w:noProof/>
                <w:color w:val="000000"/>
                <w:sz w:val="22"/>
                <w:szCs w:val="20"/>
                <w:lang w:eastAsia="en-US"/>
              </w:rPr>
              <w:t>АДМИНИСТРАЦИЙĚ</w:t>
            </w:r>
          </w:p>
          <w:p w:rsidR="00E32C66" w:rsidRPr="00E32C66" w:rsidRDefault="00E32C66" w:rsidP="00E32C66">
            <w:pPr>
              <w:widowControl/>
              <w:autoSpaceDE/>
              <w:jc w:val="center"/>
              <w:rPr>
                <w:rFonts w:ascii="Times New Roman" w:hAnsi="Times New Roman" w:cs="Times New Roman"/>
                <w:sz w:val="24"/>
                <w:szCs w:val="24"/>
                <w:lang w:eastAsia="ru-RU"/>
              </w:rPr>
            </w:pPr>
          </w:p>
          <w:p w:rsidR="00E32C66" w:rsidRPr="00E32C66" w:rsidRDefault="00E32C66" w:rsidP="00E32C66">
            <w:pPr>
              <w:widowControl/>
              <w:autoSpaceDE/>
              <w:jc w:val="center"/>
              <w:rPr>
                <w:rFonts w:ascii="Times New Roman" w:hAnsi="Times New Roman" w:cs="Times New Roman"/>
                <w:b/>
                <w:sz w:val="24"/>
                <w:szCs w:val="24"/>
                <w:lang w:eastAsia="ru-RU"/>
              </w:rPr>
            </w:pPr>
            <w:r w:rsidRPr="00E32C66">
              <w:rPr>
                <w:rFonts w:ascii="Times New Roman" w:hAnsi="Times New Roman" w:cs="Times New Roman"/>
                <w:b/>
                <w:sz w:val="24"/>
                <w:szCs w:val="24"/>
                <w:lang w:eastAsia="ru-RU"/>
              </w:rPr>
              <w:t>ЙЫШ</w:t>
            </w:r>
            <w:r w:rsidRPr="00E32C66">
              <w:rPr>
                <w:rFonts w:ascii="Times New Roman" w:hAnsi="Times New Roman" w:cs="Times New Roman"/>
                <w:b/>
                <w:bCs/>
                <w:noProof/>
                <w:color w:val="000000"/>
                <w:sz w:val="24"/>
                <w:szCs w:val="24"/>
                <w:lang w:eastAsia="ru-RU"/>
              </w:rPr>
              <w:t>Ă</w:t>
            </w:r>
            <w:r w:rsidRPr="00E32C66">
              <w:rPr>
                <w:rFonts w:ascii="Times New Roman" w:hAnsi="Times New Roman" w:cs="Times New Roman"/>
                <w:b/>
                <w:sz w:val="24"/>
                <w:szCs w:val="24"/>
                <w:lang w:eastAsia="ru-RU"/>
              </w:rPr>
              <w:t>НУ</w:t>
            </w:r>
          </w:p>
          <w:p w:rsidR="00E32C66" w:rsidRPr="00E32C66" w:rsidRDefault="00E32C66" w:rsidP="00E32C66">
            <w:pPr>
              <w:widowControl/>
              <w:autoSpaceDE/>
              <w:jc w:val="center"/>
              <w:rPr>
                <w:rFonts w:ascii="Times New Roman" w:hAnsi="Times New Roman" w:cs="Times New Roman"/>
                <w:sz w:val="24"/>
                <w:szCs w:val="24"/>
                <w:lang w:eastAsia="ru-RU"/>
              </w:rPr>
            </w:pPr>
            <w:r w:rsidRPr="00E32C66">
              <w:rPr>
                <w:rFonts w:ascii="Times New Roman" w:hAnsi="Times New Roman" w:cs="Times New Roman"/>
                <w:sz w:val="24"/>
                <w:szCs w:val="24"/>
                <w:lang w:eastAsia="ru-RU"/>
              </w:rPr>
              <w:t xml:space="preserve"> </w:t>
            </w:r>
          </w:p>
          <w:p w:rsidR="00E32C66" w:rsidRPr="00E32C66" w:rsidRDefault="00331E7F" w:rsidP="00E32C66">
            <w:pPr>
              <w:widowControl/>
              <w:autoSpaceDE/>
              <w:jc w:val="center"/>
              <w:rPr>
                <w:rFonts w:ascii="Times New Roman" w:hAnsi="Times New Roman" w:cs="Times New Roman"/>
                <w:sz w:val="24"/>
                <w:szCs w:val="24"/>
                <w:lang w:eastAsia="ru-RU"/>
              </w:rPr>
            </w:pPr>
            <w:r>
              <w:rPr>
                <w:rFonts w:ascii="Times New Roman" w:hAnsi="Times New Roman" w:cs="Times New Roman"/>
                <w:sz w:val="24"/>
                <w:szCs w:val="24"/>
                <w:lang w:eastAsia="ru-RU"/>
              </w:rPr>
              <w:t>25.10.</w:t>
            </w:r>
            <w:r w:rsidR="00E32C66" w:rsidRPr="00E32C66">
              <w:rPr>
                <w:rFonts w:ascii="Times New Roman" w:hAnsi="Times New Roman" w:cs="Times New Roman"/>
                <w:sz w:val="24"/>
                <w:szCs w:val="24"/>
                <w:lang w:eastAsia="ru-RU"/>
              </w:rPr>
              <w:t xml:space="preserve">2022 </w:t>
            </w:r>
            <w:r>
              <w:rPr>
                <w:rFonts w:ascii="Times New Roman" w:hAnsi="Times New Roman" w:cs="Times New Roman"/>
                <w:sz w:val="24"/>
                <w:szCs w:val="24"/>
                <w:lang w:eastAsia="ru-RU"/>
              </w:rPr>
              <w:t>871</w:t>
            </w:r>
            <w:r w:rsidR="00E32C66" w:rsidRPr="00E32C66">
              <w:rPr>
                <w:rFonts w:ascii="Times New Roman" w:hAnsi="Times New Roman" w:cs="Times New Roman"/>
                <w:sz w:val="24"/>
                <w:szCs w:val="24"/>
                <w:lang w:eastAsia="ru-RU"/>
              </w:rPr>
              <w:t xml:space="preserve"> № </w:t>
            </w:r>
          </w:p>
          <w:p w:rsidR="00E32C66" w:rsidRPr="00E32C66" w:rsidRDefault="00E32C66" w:rsidP="00E32C66">
            <w:pPr>
              <w:widowControl/>
              <w:autoSpaceDE/>
              <w:jc w:val="center"/>
              <w:rPr>
                <w:rFonts w:ascii="Times New Roman" w:hAnsi="Times New Roman" w:cs="Times New Roman"/>
                <w:sz w:val="24"/>
                <w:szCs w:val="24"/>
                <w:lang w:eastAsia="ru-RU"/>
              </w:rPr>
            </w:pPr>
            <w:proofErr w:type="spellStart"/>
            <w:r w:rsidRPr="00E32C66">
              <w:rPr>
                <w:rFonts w:ascii="Times New Roman" w:hAnsi="Times New Roman" w:cs="Times New Roman"/>
                <w:bCs/>
                <w:sz w:val="24"/>
                <w:szCs w:val="24"/>
                <w:lang w:eastAsia="ru-RU"/>
              </w:rPr>
              <w:t>Çě</w:t>
            </w:r>
            <w:proofErr w:type="gramStart"/>
            <w:r w:rsidRPr="00E32C66">
              <w:rPr>
                <w:rFonts w:ascii="Times New Roman" w:hAnsi="Times New Roman" w:cs="Times New Roman"/>
                <w:bCs/>
                <w:sz w:val="24"/>
                <w:szCs w:val="24"/>
                <w:lang w:eastAsia="ru-RU"/>
              </w:rPr>
              <w:t>м</w:t>
            </w:r>
            <w:proofErr w:type="gramEnd"/>
            <w:r w:rsidRPr="00E32C66">
              <w:rPr>
                <w:rFonts w:ascii="Times New Roman" w:hAnsi="Times New Roman" w:cs="Times New Roman"/>
                <w:bCs/>
                <w:sz w:val="24"/>
                <w:szCs w:val="24"/>
                <w:lang w:eastAsia="ru-RU"/>
              </w:rPr>
              <w:t>ěрле</w:t>
            </w:r>
            <w:proofErr w:type="spellEnd"/>
            <w:r w:rsidRPr="00E32C66">
              <w:rPr>
                <w:rFonts w:ascii="Times New Roman" w:hAnsi="Times New Roman" w:cs="Times New Roman"/>
                <w:sz w:val="24"/>
                <w:szCs w:val="24"/>
                <w:lang w:eastAsia="ru-RU"/>
              </w:rPr>
              <w:t xml:space="preserve"> хули</w:t>
            </w:r>
          </w:p>
          <w:p w:rsidR="00E32C66" w:rsidRPr="00E32C66" w:rsidRDefault="00E32C66" w:rsidP="00E32C66">
            <w:pPr>
              <w:widowControl/>
              <w:autoSpaceDE/>
              <w:jc w:val="center"/>
              <w:rPr>
                <w:rFonts w:ascii="Times New Roman" w:hAnsi="Times New Roman" w:cs="Times New Roman"/>
                <w:noProof/>
                <w:color w:val="000000"/>
                <w:szCs w:val="24"/>
                <w:lang w:eastAsia="ru-RU"/>
              </w:rPr>
            </w:pPr>
          </w:p>
        </w:tc>
        <w:tc>
          <w:tcPr>
            <w:tcW w:w="0" w:type="auto"/>
            <w:gridSpan w:val="2"/>
            <w:vMerge/>
            <w:vAlign w:val="center"/>
            <w:hideMark/>
          </w:tcPr>
          <w:p w:rsidR="00E32C66" w:rsidRPr="00E32C66" w:rsidRDefault="00E32C66" w:rsidP="00E32C66">
            <w:pPr>
              <w:widowControl/>
              <w:autoSpaceDE/>
              <w:rPr>
                <w:rFonts w:ascii="Times New Roman" w:hAnsi="Times New Roman" w:cs="Times New Roman"/>
                <w:szCs w:val="24"/>
                <w:lang w:eastAsia="ru-RU"/>
              </w:rPr>
            </w:pPr>
          </w:p>
        </w:tc>
        <w:tc>
          <w:tcPr>
            <w:tcW w:w="3954" w:type="dxa"/>
          </w:tcPr>
          <w:p w:rsidR="00E32C66" w:rsidRPr="00E32C66" w:rsidRDefault="00E32C66" w:rsidP="00E32C66">
            <w:pPr>
              <w:widowControl/>
              <w:autoSpaceDN w:val="0"/>
              <w:adjustRightInd w:val="0"/>
              <w:jc w:val="center"/>
              <w:rPr>
                <w:rFonts w:ascii="Times New Roman" w:hAnsi="Times New Roman" w:cs="Times New Roman"/>
                <w:b/>
                <w:bCs/>
                <w:noProof/>
                <w:color w:val="000000"/>
                <w:sz w:val="22"/>
                <w:szCs w:val="20"/>
                <w:lang w:eastAsia="en-US"/>
              </w:rPr>
            </w:pPr>
            <w:r w:rsidRPr="00E32C66">
              <w:rPr>
                <w:rFonts w:ascii="Times New Roman" w:hAnsi="Times New Roman" w:cs="Times New Roman"/>
                <w:b/>
                <w:bCs/>
                <w:noProof/>
                <w:color w:val="000000"/>
                <w:sz w:val="22"/>
                <w:szCs w:val="20"/>
                <w:lang w:eastAsia="en-US"/>
              </w:rPr>
              <w:t>АДМИНИСТРАЦИЯ</w:t>
            </w:r>
          </w:p>
          <w:p w:rsidR="00E32C66" w:rsidRPr="00E32C66" w:rsidRDefault="00E32C66" w:rsidP="00E32C66">
            <w:pPr>
              <w:widowControl/>
              <w:autoSpaceDN w:val="0"/>
              <w:adjustRightInd w:val="0"/>
              <w:jc w:val="center"/>
              <w:rPr>
                <w:rFonts w:ascii="Times New Roman" w:hAnsi="Times New Roman" w:cs="Times New Roman"/>
                <w:noProof/>
                <w:color w:val="000000"/>
                <w:szCs w:val="20"/>
                <w:lang w:eastAsia="en-US"/>
              </w:rPr>
            </w:pPr>
            <w:r w:rsidRPr="00E32C66">
              <w:rPr>
                <w:rFonts w:ascii="Times New Roman" w:hAnsi="Times New Roman" w:cs="Times New Roman"/>
                <w:b/>
                <w:bCs/>
                <w:noProof/>
                <w:color w:val="000000"/>
                <w:sz w:val="22"/>
                <w:szCs w:val="20"/>
                <w:lang w:eastAsia="en-US"/>
              </w:rPr>
              <w:t>ШУМЕРЛИНСКОГО МУНИЦИПАЛЬНОГО ОКРУГА</w:t>
            </w:r>
            <w:r w:rsidRPr="00E32C66">
              <w:rPr>
                <w:rFonts w:ascii="Times New Roman" w:hAnsi="Times New Roman" w:cs="Times New Roman"/>
                <w:noProof/>
                <w:color w:val="000000"/>
                <w:szCs w:val="20"/>
                <w:lang w:eastAsia="en-US"/>
              </w:rPr>
              <w:t xml:space="preserve"> </w:t>
            </w:r>
          </w:p>
          <w:p w:rsidR="00E32C66" w:rsidRPr="00E32C66" w:rsidRDefault="00E32C66" w:rsidP="00E32C66">
            <w:pPr>
              <w:widowControl/>
              <w:autoSpaceDN w:val="0"/>
              <w:adjustRightInd w:val="0"/>
              <w:jc w:val="center"/>
              <w:rPr>
                <w:rFonts w:ascii="Times New Roman" w:hAnsi="Times New Roman" w:cs="Times New Roman"/>
                <w:bCs/>
                <w:color w:val="000000"/>
                <w:sz w:val="24"/>
                <w:szCs w:val="24"/>
                <w:lang w:eastAsia="ru-RU"/>
              </w:rPr>
            </w:pPr>
          </w:p>
          <w:p w:rsidR="00E32C66" w:rsidRPr="00E32C66" w:rsidRDefault="00E32C66" w:rsidP="00E32C66">
            <w:pPr>
              <w:widowControl/>
              <w:autoSpaceDE/>
              <w:jc w:val="center"/>
              <w:rPr>
                <w:rFonts w:ascii="Times New Roman" w:hAnsi="Times New Roman" w:cs="Times New Roman"/>
                <w:b/>
                <w:sz w:val="24"/>
                <w:szCs w:val="24"/>
                <w:lang w:eastAsia="ru-RU"/>
              </w:rPr>
            </w:pPr>
            <w:r w:rsidRPr="00E32C66">
              <w:rPr>
                <w:rFonts w:ascii="Times New Roman" w:hAnsi="Times New Roman" w:cs="Times New Roman"/>
                <w:b/>
                <w:sz w:val="24"/>
                <w:szCs w:val="24"/>
                <w:lang w:eastAsia="ru-RU"/>
              </w:rPr>
              <w:t>ПОСТАНОВЛЕНИЕ</w:t>
            </w:r>
          </w:p>
          <w:p w:rsidR="00E32C66" w:rsidRPr="00E32C66" w:rsidRDefault="00E32C66" w:rsidP="00E32C66">
            <w:pPr>
              <w:widowControl/>
              <w:autoSpaceDE/>
              <w:jc w:val="center"/>
              <w:rPr>
                <w:rFonts w:ascii="Times New Roman" w:hAnsi="Times New Roman" w:cs="Times New Roman"/>
                <w:sz w:val="24"/>
                <w:szCs w:val="24"/>
                <w:lang w:eastAsia="ru-RU"/>
              </w:rPr>
            </w:pPr>
          </w:p>
          <w:p w:rsidR="00E32C66" w:rsidRPr="00E32C66" w:rsidRDefault="00331E7F" w:rsidP="00E32C66">
            <w:pPr>
              <w:widowControl/>
              <w:autoSpaceDE/>
              <w:jc w:val="center"/>
              <w:rPr>
                <w:rFonts w:ascii="Times New Roman" w:hAnsi="Times New Roman" w:cs="Times New Roman"/>
                <w:sz w:val="24"/>
                <w:szCs w:val="24"/>
                <w:lang w:eastAsia="ru-RU"/>
              </w:rPr>
            </w:pPr>
            <w:r>
              <w:rPr>
                <w:rFonts w:ascii="Times New Roman" w:hAnsi="Times New Roman" w:cs="Times New Roman"/>
                <w:sz w:val="24"/>
                <w:szCs w:val="24"/>
                <w:lang w:eastAsia="ru-RU"/>
              </w:rPr>
              <w:t>25.10</w:t>
            </w:r>
            <w:r w:rsidR="00E32C66" w:rsidRPr="00E32C66">
              <w:rPr>
                <w:rFonts w:ascii="Times New Roman" w:hAnsi="Times New Roman" w:cs="Times New Roman"/>
                <w:sz w:val="24"/>
                <w:szCs w:val="24"/>
                <w:lang w:eastAsia="ru-RU"/>
              </w:rPr>
              <w:t xml:space="preserve">.2022 № </w:t>
            </w:r>
            <w:r>
              <w:rPr>
                <w:rFonts w:ascii="Times New Roman" w:hAnsi="Times New Roman" w:cs="Times New Roman"/>
                <w:sz w:val="24"/>
                <w:szCs w:val="24"/>
                <w:lang w:eastAsia="ru-RU"/>
              </w:rPr>
              <w:t>871</w:t>
            </w:r>
            <w:r w:rsidR="00E32C66" w:rsidRPr="00E32C66">
              <w:rPr>
                <w:rFonts w:ascii="Times New Roman" w:hAnsi="Times New Roman" w:cs="Times New Roman"/>
                <w:sz w:val="24"/>
                <w:szCs w:val="24"/>
                <w:lang w:eastAsia="ru-RU"/>
              </w:rPr>
              <w:t xml:space="preserve"> </w:t>
            </w:r>
          </w:p>
          <w:p w:rsidR="00E32C66" w:rsidRPr="00E32C66" w:rsidRDefault="00E32C66" w:rsidP="00E32C66">
            <w:pPr>
              <w:widowControl/>
              <w:autoSpaceDE/>
              <w:jc w:val="center"/>
              <w:rPr>
                <w:rFonts w:ascii="Times New Roman" w:hAnsi="Times New Roman" w:cs="Times New Roman"/>
                <w:sz w:val="24"/>
                <w:szCs w:val="24"/>
                <w:lang w:eastAsia="ru-RU"/>
              </w:rPr>
            </w:pPr>
            <w:r w:rsidRPr="00E32C66">
              <w:rPr>
                <w:rFonts w:ascii="Times New Roman" w:hAnsi="Times New Roman" w:cs="Times New Roman"/>
                <w:sz w:val="24"/>
                <w:szCs w:val="24"/>
                <w:lang w:eastAsia="ru-RU"/>
              </w:rPr>
              <w:t xml:space="preserve">  г. Шумерля</w:t>
            </w:r>
          </w:p>
          <w:p w:rsidR="00E32C66" w:rsidRPr="00E32C66" w:rsidRDefault="00E32C66" w:rsidP="00E32C66">
            <w:pPr>
              <w:widowControl/>
              <w:autoSpaceDN w:val="0"/>
              <w:adjustRightInd w:val="0"/>
              <w:ind w:right="-35"/>
              <w:jc w:val="both"/>
              <w:rPr>
                <w:rFonts w:ascii="Times New Roman" w:hAnsi="Times New Roman" w:cs="Times New Roman"/>
                <w:noProof/>
                <w:szCs w:val="20"/>
                <w:lang w:eastAsia="en-US"/>
              </w:rPr>
            </w:pPr>
          </w:p>
        </w:tc>
      </w:tr>
      <w:tr w:rsidR="00002530" w:rsidRPr="00A844FD" w:rsidTr="00E32C6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Ex>
        <w:trPr>
          <w:gridAfter w:val="2"/>
          <w:wAfter w:w="4678" w:type="dxa"/>
        </w:trPr>
        <w:tc>
          <w:tcPr>
            <w:tcW w:w="4722" w:type="dxa"/>
            <w:gridSpan w:val="3"/>
            <w:tcBorders>
              <w:top w:val="nil"/>
              <w:left w:val="nil"/>
              <w:bottom w:val="nil"/>
              <w:right w:val="nil"/>
            </w:tcBorders>
          </w:tcPr>
          <w:p w:rsidR="00002530" w:rsidRPr="00A844FD" w:rsidRDefault="00474E19" w:rsidP="00F8476F">
            <w:pPr>
              <w:tabs>
                <w:tab w:val="left" w:pos="767"/>
              </w:tabs>
              <w:jc w:val="both"/>
              <w:rPr>
                <w:rFonts w:ascii="Times New Roman" w:hAnsi="Times New Roman" w:cs="Times New Roman"/>
                <w:sz w:val="24"/>
                <w:szCs w:val="24"/>
              </w:rPr>
            </w:pPr>
            <w:r w:rsidRPr="00A844FD">
              <w:rPr>
                <w:rFonts w:ascii="Times New Roman" w:hAnsi="Times New Roman" w:cs="Times New Roman"/>
                <w:sz w:val="24"/>
                <w:szCs w:val="24"/>
              </w:rPr>
              <w:t xml:space="preserve">О муниципальной программе </w:t>
            </w:r>
            <w:r w:rsidR="0016022F" w:rsidRPr="00A844FD">
              <w:rPr>
                <w:rFonts w:ascii="Times New Roman" w:hAnsi="Times New Roman" w:cs="Times New Roman"/>
                <w:sz w:val="24"/>
                <w:szCs w:val="24"/>
              </w:rPr>
              <w:t>Шумерлинского муниципального округа Чувашской Республики</w:t>
            </w:r>
            <w:r w:rsidR="00720086" w:rsidRPr="00A844FD">
              <w:rPr>
                <w:rFonts w:ascii="Times New Roman" w:hAnsi="Times New Roman" w:cs="Times New Roman"/>
                <w:sz w:val="24"/>
                <w:szCs w:val="24"/>
              </w:rPr>
              <w:t xml:space="preserve"> </w:t>
            </w:r>
            <w:r w:rsidR="00002530" w:rsidRPr="00A844FD">
              <w:rPr>
                <w:rFonts w:ascii="Times New Roman" w:hAnsi="Times New Roman" w:cs="Times New Roman"/>
                <w:sz w:val="24"/>
                <w:szCs w:val="24"/>
              </w:rPr>
              <w:t>«</w:t>
            </w:r>
            <w:r w:rsidR="0016022F" w:rsidRPr="00A844FD">
              <w:rPr>
                <w:rFonts w:ascii="Times New Roman" w:hAnsi="Times New Roman" w:cs="Times New Roman"/>
                <w:sz w:val="24"/>
                <w:szCs w:val="24"/>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00002530" w:rsidRPr="00A844FD">
              <w:rPr>
                <w:rFonts w:ascii="Times New Roman" w:hAnsi="Times New Roman" w:cs="Times New Roman"/>
                <w:sz w:val="24"/>
                <w:szCs w:val="24"/>
              </w:rPr>
              <w:t>»</w:t>
            </w:r>
          </w:p>
        </w:tc>
      </w:tr>
    </w:tbl>
    <w:p w:rsidR="00002530" w:rsidRPr="00A844FD" w:rsidRDefault="00002530" w:rsidP="00002530">
      <w:pPr>
        <w:tabs>
          <w:tab w:val="left" w:pos="767"/>
        </w:tabs>
        <w:ind w:left="-78"/>
        <w:jc w:val="both"/>
        <w:rPr>
          <w:b/>
          <w:sz w:val="24"/>
          <w:szCs w:val="24"/>
        </w:rPr>
      </w:pPr>
    </w:p>
    <w:p w:rsidR="00E32C66" w:rsidRPr="00A844FD" w:rsidRDefault="00002530" w:rsidP="005E009C">
      <w:pPr>
        <w:jc w:val="both"/>
        <w:rPr>
          <w:rFonts w:ascii="Times New Roman" w:hAnsi="Times New Roman" w:cs="Times New Roman"/>
          <w:sz w:val="24"/>
          <w:szCs w:val="24"/>
        </w:rPr>
      </w:pPr>
      <w:r w:rsidRPr="00A844FD">
        <w:rPr>
          <w:rFonts w:ascii="Times New Roman" w:hAnsi="Times New Roman" w:cs="Times New Roman"/>
          <w:sz w:val="24"/>
          <w:szCs w:val="24"/>
        </w:rPr>
        <w:tab/>
        <w:t xml:space="preserve">В целях </w:t>
      </w:r>
      <w:r w:rsidR="003271C0" w:rsidRPr="00A844FD">
        <w:rPr>
          <w:rFonts w:ascii="Times New Roman" w:hAnsi="Times New Roman" w:cs="Times New Roman"/>
          <w:sz w:val="24"/>
          <w:szCs w:val="24"/>
        </w:rPr>
        <w:t>повышени</w:t>
      </w:r>
      <w:r w:rsidR="00FA3954" w:rsidRPr="00A844FD">
        <w:rPr>
          <w:rFonts w:ascii="Times New Roman" w:hAnsi="Times New Roman" w:cs="Times New Roman"/>
          <w:sz w:val="24"/>
          <w:szCs w:val="24"/>
        </w:rPr>
        <w:t>я</w:t>
      </w:r>
      <w:r w:rsidR="003271C0" w:rsidRPr="00A844FD">
        <w:rPr>
          <w:rFonts w:ascii="Times New Roman" w:hAnsi="Times New Roman" w:cs="Times New Roman"/>
          <w:sz w:val="24"/>
          <w:szCs w:val="24"/>
        </w:rPr>
        <w:t xml:space="preserve"> энергетической эффективности при производстве, передач</w:t>
      </w:r>
      <w:r w:rsidR="00FA3954" w:rsidRPr="00A844FD">
        <w:rPr>
          <w:rFonts w:ascii="Times New Roman" w:hAnsi="Times New Roman" w:cs="Times New Roman"/>
          <w:sz w:val="24"/>
          <w:szCs w:val="24"/>
        </w:rPr>
        <w:t>е</w:t>
      </w:r>
      <w:r w:rsidR="003271C0" w:rsidRPr="00A844FD">
        <w:rPr>
          <w:rFonts w:ascii="Times New Roman" w:hAnsi="Times New Roman" w:cs="Times New Roman"/>
          <w:sz w:val="24"/>
          <w:szCs w:val="24"/>
        </w:rPr>
        <w:t xml:space="preserve"> и потреблении энергетических ресурсов за счет снижения удельных показателей энергоемкости и энергопотребления, создани</w:t>
      </w:r>
      <w:r w:rsidR="00F60833" w:rsidRPr="00A844FD">
        <w:rPr>
          <w:rFonts w:ascii="Times New Roman" w:hAnsi="Times New Roman" w:cs="Times New Roman"/>
          <w:sz w:val="24"/>
          <w:szCs w:val="24"/>
        </w:rPr>
        <w:t>я</w:t>
      </w:r>
      <w:r w:rsidR="003271C0" w:rsidRPr="00A844FD">
        <w:rPr>
          <w:rFonts w:ascii="Times New Roman" w:hAnsi="Times New Roman" w:cs="Times New Roman"/>
          <w:sz w:val="24"/>
          <w:szCs w:val="24"/>
        </w:rPr>
        <w:t xml:space="preserve"> условий для перевода экономики и бюджетной сферы </w:t>
      </w:r>
      <w:r w:rsidR="0016022F" w:rsidRPr="00A844FD">
        <w:rPr>
          <w:rFonts w:ascii="Times New Roman" w:hAnsi="Times New Roman" w:cs="Times New Roman"/>
          <w:sz w:val="24"/>
          <w:szCs w:val="24"/>
        </w:rPr>
        <w:t>округа</w:t>
      </w:r>
      <w:r w:rsidR="007329DF" w:rsidRPr="00A844FD">
        <w:rPr>
          <w:rFonts w:ascii="Times New Roman" w:hAnsi="Times New Roman" w:cs="Times New Roman"/>
          <w:sz w:val="24"/>
          <w:szCs w:val="24"/>
        </w:rPr>
        <w:t xml:space="preserve"> </w:t>
      </w:r>
      <w:r w:rsidR="003271C0" w:rsidRPr="00A844FD">
        <w:rPr>
          <w:rFonts w:ascii="Times New Roman" w:hAnsi="Times New Roman" w:cs="Times New Roman"/>
          <w:sz w:val="24"/>
          <w:szCs w:val="24"/>
        </w:rPr>
        <w:t>на энергосберегающий путь развития</w:t>
      </w:r>
      <w:r w:rsidRPr="00A844FD">
        <w:rPr>
          <w:rFonts w:ascii="Times New Roman" w:hAnsi="Times New Roman" w:cs="Times New Roman"/>
          <w:sz w:val="24"/>
          <w:szCs w:val="24"/>
        </w:rPr>
        <w:t xml:space="preserve"> </w:t>
      </w:r>
    </w:p>
    <w:p w:rsidR="00E32C66" w:rsidRPr="00A844FD" w:rsidRDefault="00E32C66" w:rsidP="005E009C">
      <w:pPr>
        <w:jc w:val="both"/>
        <w:rPr>
          <w:rFonts w:ascii="Times New Roman" w:hAnsi="Times New Roman" w:cs="Times New Roman"/>
          <w:sz w:val="24"/>
          <w:szCs w:val="24"/>
        </w:rPr>
      </w:pPr>
    </w:p>
    <w:p w:rsidR="00002530" w:rsidRPr="00A844FD" w:rsidRDefault="00002530" w:rsidP="00E32C66">
      <w:pPr>
        <w:ind w:firstLine="567"/>
        <w:jc w:val="both"/>
        <w:rPr>
          <w:rFonts w:ascii="Times New Roman" w:hAnsi="Times New Roman" w:cs="Times New Roman"/>
          <w:sz w:val="24"/>
          <w:szCs w:val="24"/>
        </w:rPr>
      </w:pPr>
      <w:r w:rsidRPr="00A844FD">
        <w:rPr>
          <w:rFonts w:ascii="Times New Roman" w:hAnsi="Times New Roman" w:cs="Times New Roman"/>
          <w:sz w:val="24"/>
          <w:szCs w:val="24"/>
        </w:rPr>
        <w:t xml:space="preserve">администрация </w:t>
      </w:r>
      <w:bookmarkStart w:id="0" w:name="OLE_LINK1"/>
      <w:r w:rsidR="0016022F" w:rsidRPr="00A844FD">
        <w:rPr>
          <w:rFonts w:ascii="Times New Roman" w:hAnsi="Times New Roman" w:cs="Times New Roman"/>
          <w:sz w:val="24"/>
          <w:szCs w:val="24"/>
        </w:rPr>
        <w:t xml:space="preserve">Шумерлинского муниципального округа </w:t>
      </w:r>
      <w:bookmarkEnd w:id="0"/>
      <w:proofErr w:type="gramStart"/>
      <w:r w:rsidRPr="00A844FD">
        <w:rPr>
          <w:rFonts w:ascii="Times New Roman" w:hAnsi="Times New Roman" w:cs="Times New Roman"/>
          <w:sz w:val="24"/>
          <w:szCs w:val="24"/>
        </w:rPr>
        <w:t>п</w:t>
      </w:r>
      <w:proofErr w:type="gramEnd"/>
      <w:r w:rsidRPr="00A844FD">
        <w:rPr>
          <w:rFonts w:ascii="Times New Roman" w:hAnsi="Times New Roman" w:cs="Times New Roman"/>
          <w:sz w:val="24"/>
          <w:szCs w:val="24"/>
        </w:rPr>
        <w:t xml:space="preserve"> о с т а н о в л я е т:</w:t>
      </w:r>
    </w:p>
    <w:p w:rsidR="002140DE" w:rsidRPr="00A844FD" w:rsidRDefault="002140DE" w:rsidP="00E32C66">
      <w:pPr>
        <w:ind w:firstLine="567"/>
        <w:jc w:val="both"/>
        <w:rPr>
          <w:rFonts w:ascii="Times New Roman" w:hAnsi="Times New Roman" w:cs="Times New Roman"/>
          <w:sz w:val="24"/>
          <w:szCs w:val="24"/>
        </w:rPr>
      </w:pPr>
    </w:p>
    <w:p w:rsidR="00002530" w:rsidRPr="00A844FD" w:rsidRDefault="00002530" w:rsidP="001448CB">
      <w:pPr>
        <w:tabs>
          <w:tab w:val="left" w:pos="767"/>
        </w:tabs>
        <w:ind w:left="-66"/>
        <w:jc w:val="both"/>
        <w:rPr>
          <w:rFonts w:ascii="Times New Roman" w:hAnsi="Times New Roman" w:cs="Times New Roman"/>
          <w:sz w:val="24"/>
          <w:szCs w:val="24"/>
        </w:rPr>
      </w:pPr>
      <w:r w:rsidRPr="00A844FD">
        <w:rPr>
          <w:rFonts w:ascii="Times New Roman" w:hAnsi="Times New Roman" w:cs="Times New Roman"/>
          <w:sz w:val="24"/>
          <w:szCs w:val="24"/>
        </w:rPr>
        <w:tab/>
        <w:t xml:space="preserve">1. </w:t>
      </w:r>
      <w:r w:rsidR="001020AA" w:rsidRPr="00A844FD">
        <w:rPr>
          <w:rFonts w:ascii="Times New Roman" w:hAnsi="Times New Roman" w:cs="Times New Roman"/>
          <w:sz w:val="24"/>
          <w:szCs w:val="24"/>
        </w:rPr>
        <w:t xml:space="preserve">Утвердить прилагаемую муниципальную программу </w:t>
      </w:r>
      <w:r w:rsidR="0016022F" w:rsidRPr="00A844FD">
        <w:rPr>
          <w:rFonts w:ascii="Times New Roman" w:hAnsi="Times New Roman" w:cs="Times New Roman"/>
          <w:sz w:val="24"/>
          <w:szCs w:val="24"/>
        </w:rPr>
        <w:t>Шумерлинского муниципального округа Чувашской Республики</w:t>
      </w:r>
      <w:r w:rsidR="00F8476F" w:rsidRPr="00A844FD">
        <w:rPr>
          <w:rFonts w:ascii="Times New Roman" w:hAnsi="Times New Roman" w:cs="Times New Roman"/>
          <w:sz w:val="24"/>
          <w:szCs w:val="24"/>
        </w:rPr>
        <w:t xml:space="preserve"> </w:t>
      </w:r>
      <w:r w:rsidRPr="00A844FD">
        <w:rPr>
          <w:rFonts w:ascii="Times New Roman" w:hAnsi="Times New Roman" w:cs="Times New Roman"/>
          <w:sz w:val="24"/>
          <w:szCs w:val="24"/>
        </w:rPr>
        <w:t>«</w:t>
      </w:r>
      <w:r w:rsidR="0016022F" w:rsidRPr="00A844FD">
        <w:rPr>
          <w:rFonts w:ascii="Times New Roman" w:hAnsi="Times New Roman" w:cs="Times New Roman"/>
          <w:sz w:val="24"/>
          <w:szCs w:val="24"/>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Pr="00A844FD">
        <w:rPr>
          <w:rFonts w:ascii="Times New Roman" w:hAnsi="Times New Roman" w:cs="Times New Roman"/>
          <w:sz w:val="24"/>
          <w:szCs w:val="24"/>
        </w:rPr>
        <w:t>»</w:t>
      </w:r>
      <w:r w:rsidR="004D5F5E" w:rsidRPr="00A844FD">
        <w:rPr>
          <w:rFonts w:ascii="Times New Roman" w:hAnsi="Times New Roman" w:cs="Times New Roman"/>
          <w:sz w:val="24"/>
          <w:szCs w:val="24"/>
        </w:rPr>
        <w:t xml:space="preserve"> (далее – Муниципальная программа)</w:t>
      </w:r>
      <w:r w:rsidRPr="00A844FD">
        <w:rPr>
          <w:rFonts w:ascii="Times New Roman" w:hAnsi="Times New Roman" w:cs="Times New Roman"/>
          <w:sz w:val="24"/>
          <w:szCs w:val="24"/>
        </w:rPr>
        <w:t>.</w:t>
      </w:r>
    </w:p>
    <w:p w:rsidR="00002530" w:rsidRPr="00A844FD" w:rsidRDefault="00002530" w:rsidP="00002530">
      <w:pPr>
        <w:tabs>
          <w:tab w:val="left" w:pos="767"/>
        </w:tabs>
        <w:ind w:left="-66"/>
        <w:jc w:val="both"/>
        <w:rPr>
          <w:rFonts w:ascii="Times New Roman" w:hAnsi="Times New Roman" w:cs="Times New Roman"/>
          <w:sz w:val="24"/>
          <w:szCs w:val="24"/>
        </w:rPr>
      </w:pPr>
      <w:r w:rsidRPr="00A844FD">
        <w:rPr>
          <w:rFonts w:ascii="Times New Roman" w:hAnsi="Times New Roman" w:cs="Times New Roman"/>
          <w:sz w:val="24"/>
          <w:szCs w:val="24"/>
        </w:rPr>
        <w:tab/>
        <w:t>2. Утвердить ответственным исполнителем Муниципальной программы</w:t>
      </w:r>
      <w:r w:rsidR="00F8476F" w:rsidRPr="00A844FD">
        <w:rPr>
          <w:rFonts w:ascii="Times New Roman" w:hAnsi="Times New Roman" w:cs="Times New Roman"/>
          <w:sz w:val="24"/>
          <w:szCs w:val="24"/>
        </w:rPr>
        <w:t xml:space="preserve"> </w:t>
      </w:r>
      <w:r w:rsidR="0016022F" w:rsidRPr="00A844FD">
        <w:rPr>
          <w:rFonts w:ascii="Times New Roman" w:hAnsi="Times New Roman" w:cs="Times New Roman"/>
          <w:sz w:val="24"/>
          <w:szCs w:val="24"/>
        </w:rPr>
        <w:t xml:space="preserve">отдел строительства, дорожного хозяйства и жилищно-коммунального хозяйства Управления по благоустройству  и развитию </w:t>
      </w:r>
      <w:r w:rsidR="0075227E">
        <w:rPr>
          <w:rFonts w:ascii="Times New Roman" w:hAnsi="Times New Roman" w:cs="Times New Roman"/>
          <w:sz w:val="24"/>
          <w:szCs w:val="24"/>
        </w:rPr>
        <w:t xml:space="preserve">территорий </w:t>
      </w:r>
      <w:r w:rsidR="0016022F" w:rsidRPr="00A844FD">
        <w:rPr>
          <w:rFonts w:ascii="Times New Roman" w:hAnsi="Times New Roman" w:cs="Times New Roman"/>
          <w:sz w:val="24"/>
          <w:szCs w:val="24"/>
        </w:rPr>
        <w:t xml:space="preserve">администрации </w:t>
      </w:r>
      <w:proofErr w:type="spellStart"/>
      <w:r w:rsidR="0016022F" w:rsidRPr="00A844FD">
        <w:rPr>
          <w:rFonts w:ascii="Times New Roman" w:hAnsi="Times New Roman" w:cs="Times New Roman"/>
          <w:sz w:val="24"/>
          <w:szCs w:val="24"/>
        </w:rPr>
        <w:t>Шумерлинского</w:t>
      </w:r>
      <w:proofErr w:type="spellEnd"/>
      <w:r w:rsidR="0016022F" w:rsidRPr="00A844FD">
        <w:rPr>
          <w:rFonts w:ascii="Times New Roman" w:hAnsi="Times New Roman" w:cs="Times New Roman"/>
          <w:sz w:val="24"/>
          <w:szCs w:val="24"/>
        </w:rPr>
        <w:t xml:space="preserve"> муниципального округа Чувашской Республики</w:t>
      </w:r>
      <w:r w:rsidRPr="00A844FD">
        <w:rPr>
          <w:rFonts w:ascii="Times New Roman" w:hAnsi="Times New Roman" w:cs="Times New Roman"/>
          <w:sz w:val="24"/>
          <w:szCs w:val="24"/>
        </w:rPr>
        <w:t>.</w:t>
      </w:r>
    </w:p>
    <w:p w:rsidR="00002530" w:rsidRPr="00A844FD" w:rsidRDefault="00002530" w:rsidP="00002530">
      <w:pPr>
        <w:tabs>
          <w:tab w:val="left" w:pos="767"/>
        </w:tabs>
        <w:ind w:left="-66"/>
        <w:jc w:val="both"/>
        <w:rPr>
          <w:rFonts w:ascii="Times New Roman" w:hAnsi="Times New Roman" w:cs="Times New Roman"/>
          <w:sz w:val="24"/>
          <w:szCs w:val="24"/>
        </w:rPr>
      </w:pPr>
      <w:r w:rsidRPr="00A844FD">
        <w:rPr>
          <w:rFonts w:ascii="Times New Roman" w:hAnsi="Times New Roman" w:cs="Times New Roman"/>
          <w:sz w:val="24"/>
          <w:szCs w:val="24"/>
        </w:rPr>
        <w:tab/>
      </w:r>
      <w:r w:rsidR="00910656" w:rsidRPr="00A844FD">
        <w:rPr>
          <w:rFonts w:ascii="Times New Roman" w:hAnsi="Times New Roman" w:cs="Times New Roman"/>
          <w:sz w:val="24"/>
          <w:szCs w:val="24"/>
        </w:rPr>
        <w:t>3</w:t>
      </w:r>
      <w:r w:rsidRPr="00A844FD">
        <w:rPr>
          <w:rFonts w:ascii="Times New Roman" w:hAnsi="Times New Roman" w:cs="Times New Roman"/>
          <w:sz w:val="24"/>
          <w:szCs w:val="24"/>
        </w:rPr>
        <w:t xml:space="preserve">. </w:t>
      </w:r>
      <w:proofErr w:type="gramStart"/>
      <w:r w:rsidRPr="00A844FD">
        <w:rPr>
          <w:rFonts w:ascii="Times New Roman" w:hAnsi="Times New Roman" w:cs="Times New Roman"/>
          <w:sz w:val="24"/>
          <w:szCs w:val="24"/>
        </w:rPr>
        <w:t>Контроль за</w:t>
      </w:r>
      <w:proofErr w:type="gramEnd"/>
      <w:r w:rsidRPr="00A844FD">
        <w:rPr>
          <w:rFonts w:ascii="Times New Roman" w:hAnsi="Times New Roman" w:cs="Times New Roman"/>
          <w:sz w:val="24"/>
          <w:szCs w:val="24"/>
        </w:rPr>
        <w:t xml:space="preserve"> выполнением настоящего постановления возложить на</w:t>
      </w:r>
      <w:r w:rsidR="00F8476F" w:rsidRPr="00A844FD">
        <w:rPr>
          <w:rFonts w:ascii="Times New Roman" w:hAnsi="Times New Roman" w:cs="Times New Roman"/>
          <w:sz w:val="24"/>
          <w:szCs w:val="24"/>
        </w:rPr>
        <w:t xml:space="preserve"> </w:t>
      </w:r>
      <w:r w:rsidR="0016022F" w:rsidRPr="00A844FD">
        <w:rPr>
          <w:rFonts w:ascii="Times New Roman" w:hAnsi="Times New Roman" w:cs="Times New Roman"/>
          <w:sz w:val="24"/>
          <w:szCs w:val="24"/>
        </w:rPr>
        <w:t xml:space="preserve">отдел строительства, дорожного хозяйства и жилищно-коммунального хозяйства Управления по благоустройству  и развитию </w:t>
      </w:r>
      <w:r w:rsidR="0075227E">
        <w:rPr>
          <w:rFonts w:ascii="Times New Roman" w:hAnsi="Times New Roman" w:cs="Times New Roman"/>
          <w:sz w:val="24"/>
          <w:szCs w:val="24"/>
        </w:rPr>
        <w:t xml:space="preserve">территорий </w:t>
      </w:r>
      <w:r w:rsidR="0016022F" w:rsidRPr="00A844FD">
        <w:rPr>
          <w:rFonts w:ascii="Times New Roman" w:hAnsi="Times New Roman" w:cs="Times New Roman"/>
          <w:sz w:val="24"/>
          <w:szCs w:val="24"/>
        </w:rPr>
        <w:t xml:space="preserve">администрации </w:t>
      </w:r>
      <w:proofErr w:type="spellStart"/>
      <w:r w:rsidR="0016022F" w:rsidRPr="00A844FD">
        <w:rPr>
          <w:rFonts w:ascii="Times New Roman" w:hAnsi="Times New Roman" w:cs="Times New Roman"/>
          <w:sz w:val="24"/>
          <w:szCs w:val="24"/>
        </w:rPr>
        <w:t>Шумерлинского</w:t>
      </w:r>
      <w:proofErr w:type="spellEnd"/>
      <w:r w:rsidR="0016022F" w:rsidRPr="00A844FD">
        <w:rPr>
          <w:rFonts w:ascii="Times New Roman" w:hAnsi="Times New Roman" w:cs="Times New Roman"/>
          <w:sz w:val="24"/>
          <w:szCs w:val="24"/>
        </w:rPr>
        <w:t xml:space="preserve"> муниципального округа Чувашской Республики</w:t>
      </w:r>
      <w:r w:rsidRPr="00A844FD">
        <w:rPr>
          <w:rFonts w:ascii="Times New Roman" w:hAnsi="Times New Roman" w:cs="Times New Roman"/>
          <w:sz w:val="24"/>
          <w:szCs w:val="24"/>
        </w:rPr>
        <w:t>.</w:t>
      </w:r>
    </w:p>
    <w:p w:rsidR="00A844FD" w:rsidRPr="00A844FD" w:rsidRDefault="00002530" w:rsidP="00A844FD">
      <w:pPr>
        <w:ind w:firstLine="567"/>
        <w:jc w:val="both"/>
        <w:rPr>
          <w:rFonts w:ascii="Times New Roman" w:hAnsi="Times New Roman"/>
          <w:bCs/>
          <w:sz w:val="24"/>
          <w:szCs w:val="24"/>
          <w:lang w:eastAsia="en-US"/>
        </w:rPr>
      </w:pPr>
      <w:r w:rsidRPr="00A844FD">
        <w:rPr>
          <w:rFonts w:ascii="Times New Roman" w:hAnsi="Times New Roman" w:cs="Times New Roman"/>
          <w:sz w:val="24"/>
          <w:szCs w:val="24"/>
        </w:rPr>
        <w:tab/>
      </w:r>
      <w:r w:rsidR="00910656" w:rsidRPr="00A844FD">
        <w:rPr>
          <w:rFonts w:ascii="Times New Roman" w:hAnsi="Times New Roman" w:cs="Times New Roman"/>
          <w:sz w:val="24"/>
          <w:szCs w:val="24"/>
        </w:rPr>
        <w:t>4</w:t>
      </w:r>
      <w:r w:rsidRPr="00A844FD">
        <w:rPr>
          <w:rFonts w:ascii="Times New Roman" w:hAnsi="Times New Roman" w:cs="Times New Roman"/>
          <w:sz w:val="24"/>
          <w:szCs w:val="24"/>
        </w:rPr>
        <w:t xml:space="preserve">. </w:t>
      </w:r>
      <w:r w:rsidR="00A844FD" w:rsidRPr="00A844FD">
        <w:rPr>
          <w:rFonts w:ascii="Times New Roman" w:hAnsi="Times New Roman"/>
          <w:color w:val="000000"/>
          <w:sz w:val="24"/>
          <w:szCs w:val="24"/>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A844FD" w:rsidRPr="00A844FD" w:rsidRDefault="00A844FD" w:rsidP="00002530">
      <w:pPr>
        <w:tabs>
          <w:tab w:val="left" w:pos="767"/>
        </w:tabs>
        <w:ind w:left="-66"/>
        <w:jc w:val="both"/>
        <w:rPr>
          <w:rFonts w:ascii="Times New Roman" w:hAnsi="Times New Roman" w:cs="Times New Roman"/>
          <w:sz w:val="24"/>
          <w:szCs w:val="24"/>
        </w:rPr>
      </w:pPr>
    </w:p>
    <w:p w:rsidR="00D25B3B" w:rsidRPr="00A844FD" w:rsidRDefault="00D25B3B" w:rsidP="00002530">
      <w:pPr>
        <w:tabs>
          <w:tab w:val="left" w:pos="767"/>
        </w:tabs>
        <w:ind w:left="-12"/>
        <w:jc w:val="both"/>
        <w:rPr>
          <w:rFonts w:ascii="Times New Roman" w:hAnsi="Times New Roman" w:cs="Times New Roman"/>
          <w:sz w:val="24"/>
          <w:szCs w:val="24"/>
        </w:rPr>
      </w:pPr>
    </w:p>
    <w:p w:rsidR="00E32C66" w:rsidRPr="00A844FD" w:rsidRDefault="00E32C66" w:rsidP="00E32C66">
      <w:pPr>
        <w:autoSpaceDN w:val="0"/>
        <w:adjustRightInd w:val="0"/>
        <w:contextualSpacing/>
        <w:rPr>
          <w:rFonts w:ascii="Times New Roman" w:hAnsi="Times New Roman"/>
          <w:sz w:val="24"/>
          <w:szCs w:val="24"/>
        </w:rPr>
      </w:pPr>
      <w:r w:rsidRPr="00A844FD">
        <w:rPr>
          <w:rFonts w:ascii="Times New Roman" w:hAnsi="Times New Roman"/>
          <w:sz w:val="24"/>
          <w:szCs w:val="24"/>
        </w:rPr>
        <w:t xml:space="preserve">Глава Шумерлинского </w:t>
      </w:r>
    </w:p>
    <w:p w:rsidR="00E32C66" w:rsidRPr="00A844FD" w:rsidRDefault="00E32C66" w:rsidP="00E32C66">
      <w:pPr>
        <w:autoSpaceDN w:val="0"/>
        <w:adjustRightInd w:val="0"/>
        <w:contextualSpacing/>
        <w:rPr>
          <w:rFonts w:ascii="Times New Roman" w:hAnsi="Times New Roman"/>
          <w:sz w:val="24"/>
          <w:szCs w:val="24"/>
        </w:rPr>
      </w:pPr>
      <w:r w:rsidRPr="00A844FD">
        <w:rPr>
          <w:rFonts w:ascii="Times New Roman" w:hAnsi="Times New Roman"/>
          <w:sz w:val="24"/>
          <w:szCs w:val="24"/>
        </w:rPr>
        <w:t>муниципального округа</w:t>
      </w:r>
    </w:p>
    <w:p w:rsidR="00E32C66" w:rsidRPr="00A844FD" w:rsidRDefault="00E32C66" w:rsidP="00E32C66">
      <w:pPr>
        <w:autoSpaceDN w:val="0"/>
        <w:adjustRightInd w:val="0"/>
        <w:contextualSpacing/>
        <w:rPr>
          <w:rFonts w:ascii="Times New Roman" w:hAnsi="Times New Roman"/>
          <w:sz w:val="24"/>
          <w:szCs w:val="24"/>
        </w:rPr>
      </w:pPr>
      <w:r w:rsidRPr="00A844FD">
        <w:rPr>
          <w:rFonts w:ascii="Times New Roman" w:hAnsi="Times New Roman"/>
          <w:sz w:val="24"/>
          <w:szCs w:val="24"/>
        </w:rPr>
        <w:t xml:space="preserve">Чувашской Республики                                                                                    Л.Г. </w:t>
      </w:r>
      <w:proofErr w:type="spellStart"/>
      <w:r w:rsidRPr="00A844FD">
        <w:rPr>
          <w:rFonts w:ascii="Times New Roman" w:hAnsi="Times New Roman"/>
          <w:sz w:val="24"/>
          <w:szCs w:val="24"/>
        </w:rPr>
        <w:t>Рафинов</w:t>
      </w:r>
      <w:proofErr w:type="spellEnd"/>
      <w:r w:rsidRPr="00A844FD">
        <w:rPr>
          <w:rFonts w:ascii="Times New Roman" w:hAnsi="Times New Roman"/>
          <w:sz w:val="24"/>
          <w:szCs w:val="24"/>
        </w:rPr>
        <w:t xml:space="preserve">   </w:t>
      </w:r>
    </w:p>
    <w:p w:rsidR="00211362" w:rsidRDefault="00910656" w:rsidP="00211362">
      <w:pPr>
        <w:widowControl/>
        <w:ind w:firstLine="720"/>
        <w:jc w:val="right"/>
        <w:rPr>
          <w:noProof/>
          <w:lang w:eastAsia="ru-RU"/>
        </w:rPr>
      </w:pPr>
      <w:r>
        <w:rPr>
          <w:rFonts w:ascii="Times New Roman" w:hAnsi="Times New Roman" w:cs="Times New Roman"/>
          <w:b/>
        </w:rPr>
        <w:br w:type="page"/>
      </w:r>
    </w:p>
    <w:p w:rsidR="00E32C66" w:rsidRPr="00DB413A" w:rsidRDefault="00E32C66" w:rsidP="00E32C66">
      <w:pPr>
        <w:autoSpaceDN w:val="0"/>
        <w:adjustRightInd w:val="0"/>
        <w:jc w:val="right"/>
        <w:rPr>
          <w:rFonts w:ascii="Times New Roman" w:hAnsi="Times New Roman"/>
          <w:bCs/>
          <w:sz w:val="24"/>
          <w:szCs w:val="24"/>
          <w:lang w:eastAsia="ru-RU"/>
        </w:rPr>
      </w:pPr>
      <w:r w:rsidRPr="00DB413A">
        <w:rPr>
          <w:rFonts w:ascii="Times New Roman" w:hAnsi="Times New Roman"/>
          <w:bCs/>
          <w:sz w:val="24"/>
          <w:szCs w:val="24"/>
          <w:lang w:eastAsia="ru-RU"/>
        </w:rPr>
        <w:lastRenderedPageBreak/>
        <w:t xml:space="preserve">Приложение </w:t>
      </w:r>
    </w:p>
    <w:p w:rsidR="00E32C66" w:rsidRPr="00DB413A" w:rsidRDefault="00E32C66" w:rsidP="00E32C66">
      <w:pPr>
        <w:autoSpaceDN w:val="0"/>
        <w:adjustRightInd w:val="0"/>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 к постановлению администрации </w:t>
      </w:r>
    </w:p>
    <w:p w:rsidR="00E32C66" w:rsidRPr="00DB413A" w:rsidRDefault="00E32C66" w:rsidP="00E32C66">
      <w:pPr>
        <w:autoSpaceDN w:val="0"/>
        <w:adjustRightInd w:val="0"/>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Шумерлинского </w:t>
      </w:r>
      <w:r>
        <w:rPr>
          <w:rFonts w:ascii="Times New Roman" w:hAnsi="Times New Roman"/>
          <w:bCs/>
          <w:sz w:val="24"/>
          <w:szCs w:val="24"/>
          <w:lang w:eastAsia="ru-RU"/>
        </w:rPr>
        <w:t>муниципального округа</w:t>
      </w:r>
      <w:r w:rsidRPr="00DB413A">
        <w:rPr>
          <w:rFonts w:ascii="Times New Roman" w:hAnsi="Times New Roman"/>
          <w:bCs/>
          <w:sz w:val="24"/>
          <w:szCs w:val="24"/>
          <w:lang w:eastAsia="ru-RU"/>
        </w:rPr>
        <w:t xml:space="preserve">  </w:t>
      </w:r>
    </w:p>
    <w:p w:rsidR="00E32C66" w:rsidRPr="00DB413A" w:rsidRDefault="00E32C66" w:rsidP="00E32C66">
      <w:pPr>
        <w:autoSpaceDN w:val="0"/>
        <w:adjustRightInd w:val="0"/>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от </w:t>
      </w:r>
      <w:r w:rsidR="00331E7F">
        <w:rPr>
          <w:rFonts w:ascii="Times New Roman" w:hAnsi="Times New Roman"/>
          <w:bCs/>
          <w:sz w:val="24"/>
          <w:szCs w:val="24"/>
          <w:lang w:eastAsia="ru-RU"/>
        </w:rPr>
        <w:t>25.10</w:t>
      </w:r>
      <w:r>
        <w:rPr>
          <w:rFonts w:ascii="Times New Roman" w:hAnsi="Times New Roman"/>
          <w:bCs/>
          <w:sz w:val="24"/>
          <w:szCs w:val="24"/>
          <w:lang w:eastAsia="ru-RU"/>
        </w:rPr>
        <w:t>.</w:t>
      </w:r>
      <w:r w:rsidRPr="00DB413A">
        <w:rPr>
          <w:rFonts w:ascii="Times New Roman" w:hAnsi="Times New Roman"/>
          <w:bCs/>
          <w:sz w:val="24"/>
          <w:szCs w:val="24"/>
          <w:lang w:eastAsia="ru-RU"/>
        </w:rPr>
        <w:t>202</w:t>
      </w:r>
      <w:r>
        <w:rPr>
          <w:rFonts w:ascii="Times New Roman" w:hAnsi="Times New Roman"/>
          <w:bCs/>
          <w:sz w:val="24"/>
          <w:szCs w:val="24"/>
          <w:lang w:eastAsia="ru-RU"/>
        </w:rPr>
        <w:t>2</w:t>
      </w:r>
      <w:r w:rsidRPr="00DB413A">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sidR="00331E7F">
        <w:rPr>
          <w:rFonts w:ascii="Times New Roman" w:hAnsi="Times New Roman"/>
          <w:bCs/>
          <w:sz w:val="24"/>
          <w:szCs w:val="24"/>
          <w:lang w:eastAsia="ru-RU"/>
        </w:rPr>
        <w:t>871</w:t>
      </w:r>
      <w:bookmarkStart w:id="1" w:name="_GoBack"/>
      <w:bookmarkEnd w:id="1"/>
    </w:p>
    <w:p w:rsidR="00211362" w:rsidRDefault="00211362" w:rsidP="00211362">
      <w:pPr>
        <w:jc w:val="center"/>
        <w:rPr>
          <w:noProof/>
          <w:lang w:eastAsia="ru-RU"/>
        </w:rPr>
      </w:pPr>
    </w:p>
    <w:p w:rsidR="00211362" w:rsidRDefault="00211362" w:rsidP="00211362">
      <w:pPr>
        <w:jc w:val="center"/>
        <w:rPr>
          <w:noProof/>
          <w:lang w:eastAsia="ru-RU"/>
        </w:rPr>
      </w:pPr>
    </w:p>
    <w:p w:rsidR="00211362" w:rsidRDefault="00211362" w:rsidP="00211362">
      <w:pPr>
        <w:jc w:val="center"/>
        <w:rPr>
          <w:noProof/>
          <w:lang w:eastAsia="ru-RU"/>
        </w:rPr>
      </w:pPr>
    </w:p>
    <w:p w:rsidR="00DD1059" w:rsidRDefault="00DD1059" w:rsidP="00211362">
      <w:pPr>
        <w:jc w:val="center"/>
        <w:rPr>
          <w:noProof/>
          <w:lang w:eastAsia="ru-RU"/>
        </w:rPr>
      </w:pPr>
    </w:p>
    <w:p w:rsidR="00DD1059" w:rsidRDefault="00DD1059" w:rsidP="00211362">
      <w:pPr>
        <w:jc w:val="center"/>
        <w:rPr>
          <w:noProof/>
          <w:lang w:eastAsia="ru-RU"/>
        </w:rPr>
      </w:pPr>
    </w:p>
    <w:p w:rsidR="00DD1059" w:rsidRDefault="00DD1059" w:rsidP="00211362">
      <w:pPr>
        <w:jc w:val="center"/>
        <w:rPr>
          <w:noProof/>
          <w:lang w:eastAsia="ru-RU"/>
        </w:rPr>
      </w:pPr>
    </w:p>
    <w:p w:rsidR="00DD1059" w:rsidRDefault="00DD1059" w:rsidP="00211362">
      <w:pPr>
        <w:jc w:val="center"/>
        <w:rPr>
          <w:noProof/>
          <w:lang w:eastAsia="ru-RU"/>
        </w:rPr>
      </w:pPr>
    </w:p>
    <w:p w:rsidR="00211362" w:rsidRDefault="00211362" w:rsidP="00211362">
      <w:pPr>
        <w:jc w:val="center"/>
        <w:rPr>
          <w:noProof/>
          <w:lang w:eastAsia="ru-RU"/>
        </w:rPr>
      </w:pPr>
    </w:p>
    <w:p w:rsidR="00211362" w:rsidRPr="00E37579" w:rsidRDefault="00211362" w:rsidP="00211362">
      <w:pPr>
        <w:jc w:val="center"/>
      </w:pPr>
    </w:p>
    <w:p w:rsidR="00211362" w:rsidRPr="00211362" w:rsidRDefault="00211362" w:rsidP="00211362">
      <w:pPr>
        <w:jc w:val="center"/>
        <w:rPr>
          <w:rFonts w:ascii="Times New Roman" w:hAnsi="Times New Roman" w:cs="Times New Roman"/>
        </w:rPr>
      </w:pPr>
    </w:p>
    <w:p w:rsidR="00F13590" w:rsidRDefault="00211362" w:rsidP="00F13590">
      <w:pPr>
        <w:tabs>
          <w:tab w:val="left" w:pos="3935"/>
        </w:tabs>
        <w:jc w:val="center"/>
        <w:rPr>
          <w:rFonts w:ascii="Times New Roman" w:hAnsi="Times New Roman" w:cs="Times New Roman"/>
          <w:b/>
          <w:sz w:val="28"/>
          <w:szCs w:val="28"/>
        </w:rPr>
      </w:pPr>
      <w:r w:rsidRPr="00211362">
        <w:rPr>
          <w:rFonts w:ascii="Times New Roman" w:hAnsi="Times New Roman" w:cs="Times New Roman"/>
          <w:b/>
          <w:sz w:val="28"/>
          <w:szCs w:val="28"/>
        </w:rPr>
        <w:t xml:space="preserve">МУНИЦИПАЛЬНАЯ ПРОГРАММА </w:t>
      </w:r>
    </w:p>
    <w:p w:rsidR="00211362" w:rsidRPr="00211362" w:rsidRDefault="0016022F" w:rsidP="00F13590">
      <w:pPr>
        <w:tabs>
          <w:tab w:val="left" w:pos="3935"/>
        </w:tabs>
        <w:jc w:val="center"/>
        <w:rPr>
          <w:rFonts w:ascii="Times New Roman" w:hAnsi="Times New Roman" w:cs="Times New Roman"/>
          <w:b/>
        </w:rPr>
      </w:pPr>
      <w:r w:rsidRPr="0016022F">
        <w:rPr>
          <w:rFonts w:ascii="Times New Roman" w:hAnsi="Times New Roman" w:cs="Times New Roman"/>
          <w:b/>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p>
    <w:p w:rsidR="00211362" w:rsidRPr="00211362" w:rsidRDefault="00211362" w:rsidP="00211362">
      <w:pPr>
        <w:tabs>
          <w:tab w:val="left" w:pos="3935"/>
        </w:tabs>
        <w:jc w:val="center"/>
        <w:rPr>
          <w:rFonts w:ascii="Times New Roman" w:hAnsi="Times New Roman" w:cs="Times New Roman"/>
          <w:b/>
        </w:rPr>
      </w:pPr>
    </w:p>
    <w:p w:rsidR="00211362" w:rsidRPr="00211362" w:rsidRDefault="00211362" w:rsidP="00211362">
      <w:pPr>
        <w:tabs>
          <w:tab w:val="left" w:pos="3935"/>
        </w:tabs>
        <w:jc w:val="center"/>
        <w:rPr>
          <w:rFonts w:ascii="Times New Roman" w:hAnsi="Times New Roman" w:cs="Times New Roman"/>
          <w:b/>
        </w:rPr>
      </w:pPr>
    </w:p>
    <w:p w:rsidR="00211362" w:rsidRPr="00211362" w:rsidRDefault="00211362" w:rsidP="00211362">
      <w:pPr>
        <w:tabs>
          <w:tab w:val="left" w:pos="3935"/>
        </w:tabs>
        <w:jc w:val="center"/>
        <w:rPr>
          <w:rFonts w:ascii="Times New Roman" w:hAnsi="Times New Roman" w:cs="Times New Roman"/>
          <w:b/>
        </w:rPr>
      </w:pPr>
    </w:p>
    <w:p w:rsidR="007B4F3E" w:rsidRDefault="007B4F3E" w:rsidP="00B41F2D">
      <w:pPr>
        <w:widowControl/>
        <w:ind w:firstLine="720"/>
        <w:jc w:val="right"/>
        <w:rPr>
          <w:rFonts w:ascii="Times New Roman" w:hAnsi="Times New Roman" w:cs="Times New Roman"/>
          <w:b/>
        </w:rPr>
      </w:pPr>
      <w:r>
        <w:rPr>
          <w:rFonts w:ascii="Times New Roman" w:hAnsi="Times New Roman" w:cs="Times New Roman"/>
          <w:b/>
        </w:rPr>
        <w:br w:type="page"/>
      </w:r>
    </w:p>
    <w:p w:rsidR="00B41F2D" w:rsidRPr="00950226" w:rsidRDefault="00B41F2D" w:rsidP="00EA5036">
      <w:pPr>
        <w:widowControl/>
        <w:ind w:firstLine="720"/>
        <w:jc w:val="center"/>
        <w:rPr>
          <w:rFonts w:ascii="Times New Roman" w:hAnsi="Times New Roman" w:cs="Times New Roman"/>
        </w:rPr>
      </w:pPr>
    </w:p>
    <w:p w:rsidR="003C29D7" w:rsidRDefault="00993EA5" w:rsidP="003C29D7">
      <w:pPr>
        <w:pStyle w:val="11"/>
        <w:rPr>
          <w:rFonts w:ascii="Times New Roman" w:hAnsi="Times New Roman" w:cs="Times New Roman"/>
          <w:b w:val="0"/>
        </w:rPr>
      </w:pPr>
      <w:bookmarkStart w:id="2" w:name="sub_610"/>
      <w:r>
        <w:rPr>
          <w:rFonts w:ascii="Times New Roman" w:hAnsi="Times New Roman" w:cs="Times New Roman"/>
          <w:color w:val="auto"/>
          <w:sz w:val="26"/>
          <w:szCs w:val="26"/>
        </w:rPr>
        <w:t xml:space="preserve">Паспорт </w:t>
      </w:r>
      <w:bookmarkEnd w:id="2"/>
    </w:p>
    <w:p w:rsidR="00EA5036" w:rsidRPr="00EA5036" w:rsidRDefault="00B41F2D" w:rsidP="001448CB">
      <w:pPr>
        <w:widowControl/>
        <w:ind w:firstLine="720"/>
        <w:jc w:val="center"/>
        <w:rPr>
          <w:rFonts w:ascii="Times New Roman" w:hAnsi="Times New Roman" w:cs="Times New Roman"/>
          <w:b/>
          <w:szCs w:val="24"/>
        </w:rPr>
      </w:pPr>
      <w:r>
        <w:rPr>
          <w:rFonts w:ascii="Times New Roman" w:hAnsi="Times New Roman" w:cs="Times New Roman"/>
          <w:b/>
        </w:rPr>
        <w:t>муниципальной</w:t>
      </w:r>
      <w:r w:rsidR="00EA5036" w:rsidRPr="00EA5036">
        <w:rPr>
          <w:rFonts w:ascii="Times New Roman" w:hAnsi="Times New Roman" w:cs="Times New Roman"/>
          <w:b/>
        </w:rPr>
        <w:t xml:space="preserve"> программы</w:t>
      </w:r>
      <w:r>
        <w:rPr>
          <w:rFonts w:ascii="Times New Roman" w:hAnsi="Times New Roman" w:cs="Times New Roman"/>
          <w:b/>
        </w:rPr>
        <w:t xml:space="preserve"> </w:t>
      </w:r>
      <w:r w:rsidR="0016022F" w:rsidRPr="0016022F">
        <w:rPr>
          <w:rFonts w:ascii="Times New Roman" w:hAnsi="Times New Roman" w:cs="Times New Roman"/>
          <w:b/>
        </w:rPr>
        <w:t>Шумерлинского муниципального округа Чувашской Республики</w:t>
      </w:r>
      <w:r w:rsidR="006A60C9">
        <w:rPr>
          <w:rFonts w:ascii="Times New Roman" w:hAnsi="Times New Roman" w:cs="Times New Roman"/>
          <w:b/>
        </w:rPr>
        <w:t xml:space="preserve"> </w:t>
      </w:r>
      <w:r w:rsidR="00353406">
        <w:rPr>
          <w:rFonts w:ascii="Times New Roman" w:hAnsi="Times New Roman" w:cs="Times New Roman"/>
          <w:b/>
        </w:rPr>
        <w:t>«</w:t>
      </w:r>
      <w:r w:rsidR="0016022F" w:rsidRPr="0016022F">
        <w:rPr>
          <w:rFonts w:ascii="Times New Roman" w:hAnsi="Times New Roman" w:cs="Times New Roman"/>
          <w:b/>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00353406">
        <w:rPr>
          <w:rFonts w:ascii="Times New Roman" w:hAnsi="Times New Roman" w:cs="Times New Roman"/>
          <w:b/>
        </w:rPr>
        <w:t>»</w:t>
      </w:r>
      <w:r w:rsidR="00EA5036" w:rsidRPr="00EA5036">
        <w:rPr>
          <w:rFonts w:ascii="Times New Roman" w:hAnsi="Times New Roman" w:cs="Times New Roman"/>
          <w:b/>
          <w:bCs/>
        </w:rPr>
        <w:t xml:space="preserve"> </w:t>
      </w:r>
    </w:p>
    <w:p w:rsidR="00E16713" w:rsidRDefault="00E16713" w:rsidP="00E16713">
      <w:pPr>
        <w:pStyle w:val="2"/>
        <w:jc w:val="center"/>
        <w:rPr>
          <w:rFonts w:ascii="Times New Roman" w:hAnsi="Times New Roman"/>
          <w:i/>
          <w:sz w:val="26"/>
          <w:szCs w:val="26"/>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5865"/>
      </w:tblGrid>
      <w:tr w:rsidR="001448CB" w:rsidRPr="002140DE" w:rsidTr="00657E71">
        <w:trPr>
          <w:trHeight w:val="20"/>
        </w:trPr>
        <w:tc>
          <w:tcPr>
            <w:tcW w:w="1721" w:type="pct"/>
          </w:tcPr>
          <w:p w:rsidR="001448CB" w:rsidRPr="002140DE" w:rsidRDefault="001448CB" w:rsidP="00B41F2D">
            <w:pPr>
              <w:jc w:val="both"/>
              <w:rPr>
                <w:rFonts w:ascii="Times New Roman" w:hAnsi="Times New Roman" w:cs="Times New Roman"/>
                <w:sz w:val="24"/>
                <w:szCs w:val="24"/>
              </w:rPr>
            </w:pPr>
            <w:r w:rsidRPr="002140DE">
              <w:rPr>
                <w:rFonts w:ascii="Times New Roman" w:hAnsi="Times New Roman" w:cs="Times New Roman"/>
                <w:sz w:val="24"/>
                <w:szCs w:val="24"/>
              </w:rPr>
              <w:t>Ответственный исполнитель Муниципальной программы</w:t>
            </w:r>
          </w:p>
        </w:tc>
        <w:tc>
          <w:tcPr>
            <w:tcW w:w="3279" w:type="pct"/>
          </w:tcPr>
          <w:p w:rsidR="001448CB" w:rsidRPr="002140DE" w:rsidRDefault="0016022F" w:rsidP="00A13038">
            <w:pPr>
              <w:pStyle w:val="affff4"/>
              <w:jc w:val="both"/>
              <w:rPr>
                <w:rFonts w:ascii="Times New Roman" w:hAnsi="Times New Roman" w:cs="Times New Roman"/>
              </w:rPr>
            </w:pPr>
            <w:r w:rsidRPr="002140DE">
              <w:rPr>
                <w:rFonts w:ascii="Times New Roman" w:eastAsiaTheme="minorEastAsia" w:hAnsi="Times New Roman" w:cs="Times New Roman"/>
                <w:color w:val="000000"/>
                <w:lang w:eastAsia="ru-RU"/>
              </w:rPr>
              <w:t>отдел строительства, дорожного хозяйства и жилищно-коммунального хозяйства Управления по благоустройству  и развитию</w:t>
            </w:r>
            <w:r w:rsidR="0075227E">
              <w:rPr>
                <w:rFonts w:ascii="Times New Roman" w:eastAsiaTheme="minorEastAsia" w:hAnsi="Times New Roman" w:cs="Times New Roman"/>
                <w:color w:val="000000"/>
                <w:lang w:eastAsia="ru-RU"/>
              </w:rPr>
              <w:t xml:space="preserve"> территорий</w:t>
            </w:r>
            <w:r w:rsidRPr="002140DE">
              <w:rPr>
                <w:rFonts w:ascii="Times New Roman" w:eastAsiaTheme="minorEastAsia" w:hAnsi="Times New Roman" w:cs="Times New Roman"/>
                <w:color w:val="000000"/>
                <w:lang w:eastAsia="ru-RU"/>
              </w:rPr>
              <w:t xml:space="preserve"> администрации </w:t>
            </w:r>
            <w:proofErr w:type="spellStart"/>
            <w:r w:rsidRPr="002140DE">
              <w:rPr>
                <w:rFonts w:ascii="Times New Roman" w:eastAsiaTheme="minorEastAsia" w:hAnsi="Times New Roman" w:cs="Times New Roman"/>
                <w:color w:val="000000"/>
                <w:lang w:eastAsia="ru-RU"/>
              </w:rPr>
              <w:t>Шумерлинского</w:t>
            </w:r>
            <w:proofErr w:type="spellEnd"/>
            <w:r w:rsidRPr="002140DE">
              <w:rPr>
                <w:rFonts w:ascii="Times New Roman" w:eastAsiaTheme="minorEastAsia" w:hAnsi="Times New Roman" w:cs="Times New Roman"/>
                <w:color w:val="000000"/>
                <w:lang w:eastAsia="ru-RU"/>
              </w:rPr>
              <w:t xml:space="preserve"> муниципального округа Чувашской Республики</w:t>
            </w:r>
          </w:p>
        </w:tc>
      </w:tr>
      <w:tr w:rsidR="001448CB" w:rsidRPr="002140DE" w:rsidTr="00657E71">
        <w:trPr>
          <w:trHeight w:val="20"/>
        </w:trPr>
        <w:tc>
          <w:tcPr>
            <w:tcW w:w="1721" w:type="pct"/>
          </w:tcPr>
          <w:p w:rsidR="001448CB" w:rsidRPr="002140DE" w:rsidRDefault="001448CB" w:rsidP="001448CB">
            <w:pPr>
              <w:jc w:val="both"/>
              <w:rPr>
                <w:rFonts w:ascii="Times New Roman" w:hAnsi="Times New Roman" w:cs="Times New Roman"/>
                <w:sz w:val="24"/>
                <w:szCs w:val="24"/>
              </w:rPr>
            </w:pPr>
            <w:r w:rsidRPr="002140DE">
              <w:rPr>
                <w:rFonts w:ascii="Times New Roman" w:hAnsi="Times New Roman" w:cs="Times New Roman"/>
                <w:sz w:val="24"/>
                <w:szCs w:val="24"/>
              </w:rPr>
              <w:t>Соисполнители Муниципальной программы</w:t>
            </w:r>
          </w:p>
        </w:tc>
        <w:tc>
          <w:tcPr>
            <w:tcW w:w="3279" w:type="pct"/>
          </w:tcPr>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отдел сельского хозяйства и экологии Шумерлинского муниципального округа Чувашской Республики;</w:t>
            </w:r>
          </w:p>
          <w:p w:rsidR="00A13038" w:rsidRPr="002140DE" w:rsidRDefault="0016022F" w:rsidP="002140DE">
            <w:pPr>
              <w:jc w:val="both"/>
              <w:rPr>
                <w:rFonts w:ascii="Times New Roman" w:hAnsi="Times New Roman" w:cs="Times New Roman"/>
                <w:sz w:val="24"/>
                <w:szCs w:val="24"/>
              </w:rPr>
            </w:pPr>
            <w:r w:rsidRPr="002140DE">
              <w:rPr>
                <w:rFonts w:ascii="Times New Roman" w:hAnsi="Times New Roman" w:cs="Times New Roman"/>
                <w:sz w:val="24"/>
                <w:szCs w:val="24"/>
              </w:rPr>
              <w:t>отдел образования, спорта и молодежной политики Шумерлинского муниципального округа Чувашской Республики</w:t>
            </w:r>
            <w:r w:rsidR="002140DE" w:rsidRPr="002140DE">
              <w:rPr>
                <w:rFonts w:ascii="Times New Roman" w:hAnsi="Times New Roman" w:cs="Times New Roman"/>
                <w:sz w:val="24"/>
                <w:szCs w:val="24"/>
              </w:rPr>
              <w:t>;</w:t>
            </w:r>
          </w:p>
        </w:tc>
      </w:tr>
      <w:tr w:rsidR="001448CB" w:rsidRPr="002140DE" w:rsidTr="00657E71">
        <w:trPr>
          <w:trHeight w:val="20"/>
        </w:trPr>
        <w:tc>
          <w:tcPr>
            <w:tcW w:w="1721" w:type="pct"/>
          </w:tcPr>
          <w:p w:rsidR="001448CB" w:rsidRPr="002140DE" w:rsidRDefault="001448CB" w:rsidP="00767942">
            <w:pPr>
              <w:jc w:val="both"/>
              <w:rPr>
                <w:rFonts w:ascii="Times New Roman" w:hAnsi="Times New Roman" w:cs="Times New Roman"/>
                <w:sz w:val="24"/>
                <w:szCs w:val="24"/>
              </w:rPr>
            </w:pPr>
            <w:r w:rsidRPr="002140DE">
              <w:rPr>
                <w:rFonts w:ascii="Times New Roman" w:hAnsi="Times New Roman" w:cs="Times New Roman"/>
                <w:sz w:val="24"/>
                <w:szCs w:val="24"/>
              </w:rPr>
              <w:t>Участники Муниципальной программы</w:t>
            </w:r>
          </w:p>
        </w:tc>
        <w:tc>
          <w:tcPr>
            <w:tcW w:w="3279" w:type="pct"/>
          </w:tcPr>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территориальные отделы Шумерлинского муниципального округа Чувашской Республики (по согласованию);</w:t>
            </w:r>
          </w:p>
          <w:p w:rsidR="002750EC" w:rsidRPr="002140DE" w:rsidRDefault="002750EC" w:rsidP="00EE3A0D">
            <w:pPr>
              <w:jc w:val="both"/>
              <w:rPr>
                <w:rFonts w:ascii="Times New Roman" w:hAnsi="Times New Roman" w:cs="Times New Roman"/>
                <w:sz w:val="24"/>
                <w:szCs w:val="24"/>
              </w:rPr>
            </w:pPr>
          </w:p>
        </w:tc>
      </w:tr>
      <w:tr w:rsidR="001448CB" w:rsidRPr="002140DE" w:rsidTr="00657E71">
        <w:trPr>
          <w:trHeight w:val="20"/>
        </w:trPr>
        <w:tc>
          <w:tcPr>
            <w:tcW w:w="1721" w:type="pct"/>
          </w:tcPr>
          <w:p w:rsidR="001448CB" w:rsidRPr="002140DE" w:rsidRDefault="001448CB" w:rsidP="00E03259">
            <w:pPr>
              <w:jc w:val="both"/>
              <w:rPr>
                <w:rFonts w:ascii="Times New Roman" w:hAnsi="Times New Roman" w:cs="Times New Roman"/>
                <w:sz w:val="24"/>
                <w:szCs w:val="24"/>
              </w:rPr>
            </w:pPr>
            <w:r w:rsidRPr="002140DE">
              <w:rPr>
                <w:rFonts w:ascii="Times New Roman" w:hAnsi="Times New Roman" w:cs="Times New Roman"/>
                <w:sz w:val="24"/>
                <w:szCs w:val="24"/>
              </w:rPr>
              <w:t>Подпрограммы Муниципальной программы</w:t>
            </w:r>
          </w:p>
        </w:tc>
        <w:tc>
          <w:tcPr>
            <w:tcW w:w="3279" w:type="pct"/>
          </w:tcPr>
          <w:p w:rsidR="001448CB" w:rsidRPr="002140DE" w:rsidRDefault="001A4147" w:rsidP="001A4147">
            <w:pPr>
              <w:jc w:val="both"/>
              <w:rPr>
                <w:rFonts w:ascii="Times New Roman" w:hAnsi="Times New Roman" w:cs="Times New Roman"/>
                <w:sz w:val="24"/>
                <w:szCs w:val="24"/>
              </w:rPr>
            </w:pPr>
            <w:r w:rsidRPr="002140DE">
              <w:rPr>
                <w:rFonts w:ascii="Times New Roman" w:hAnsi="Times New Roman" w:cs="Times New Roman"/>
                <w:sz w:val="24"/>
                <w:szCs w:val="24"/>
              </w:rPr>
              <w:t>-</w:t>
            </w:r>
          </w:p>
        </w:tc>
      </w:tr>
      <w:tr w:rsidR="001448CB" w:rsidRPr="002140DE" w:rsidTr="00657E71">
        <w:trPr>
          <w:trHeight w:val="20"/>
        </w:trPr>
        <w:tc>
          <w:tcPr>
            <w:tcW w:w="1721" w:type="pct"/>
          </w:tcPr>
          <w:p w:rsidR="001448CB" w:rsidRPr="002140DE" w:rsidRDefault="001448CB" w:rsidP="00E03259">
            <w:pPr>
              <w:jc w:val="both"/>
              <w:rPr>
                <w:rFonts w:ascii="Times New Roman" w:hAnsi="Times New Roman" w:cs="Times New Roman"/>
                <w:sz w:val="24"/>
                <w:szCs w:val="24"/>
              </w:rPr>
            </w:pPr>
            <w:r w:rsidRPr="002140DE">
              <w:rPr>
                <w:rFonts w:ascii="Times New Roman" w:hAnsi="Times New Roman" w:cs="Times New Roman"/>
                <w:sz w:val="24"/>
                <w:szCs w:val="24"/>
              </w:rPr>
              <w:t>Цели Муниципальной программы</w:t>
            </w:r>
          </w:p>
        </w:tc>
        <w:tc>
          <w:tcPr>
            <w:tcW w:w="3279" w:type="pct"/>
          </w:tcPr>
          <w:p w:rsidR="001448CB" w:rsidRPr="002140DE" w:rsidRDefault="0016022F" w:rsidP="000A15BF">
            <w:pPr>
              <w:jc w:val="both"/>
              <w:rPr>
                <w:rFonts w:ascii="Times New Roman" w:hAnsi="Times New Roman" w:cs="Times New Roman"/>
                <w:sz w:val="24"/>
                <w:szCs w:val="24"/>
              </w:rPr>
            </w:pPr>
            <w:r w:rsidRPr="002140DE">
              <w:rPr>
                <w:rFonts w:ascii="Times New Roman" w:hAnsi="Times New Roman" w:cs="Times New Roman"/>
                <w:sz w:val="24"/>
                <w:szCs w:val="24"/>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1448CB" w:rsidRPr="002140DE" w:rsidTr="00657E71">
        <w:trPr>
          <w:trHeight w:val="20"/>
        </w:trPr>
        <w:tc>
          <w:tcPr>
            <w:tcW w:w="1721" w:type="pct"/>
          </w:tcPr>
          <w:p w:rsidR="001448CB" w:rsidRPr="002140DE" w:rsidRDefault="001448CB" w:rsidP="00E03259">
            <w:pPr>
              <w:jc w:val="both"/>
              <w:rPr>
                <w:rFonts w:ascii="Times New Roman" w:hAnsi="Times New Roman" w:cs="Times New Roman"/>
                <w:sz w:val="24"/>
                <w:szCs w:val="24"/>
              </w:rPr>
            </w:pPr>
            <w:r w:rsidRPr="002140DE">
              <w:rPr>
                <w:rFonts w:ascii="Times New Roman" w:hAnsi="Times New Roman" w:cs="Times New Roman"/>
                <w:sz w:val="24"/>
                <w:szCs w:val="24"/>
              </w:rPr>
              <w:t>Задачи Муниципальной программы</w:t>
            </w:r>
          </w:p>
        </w:tc>
        <w:tc>
          <w:tcPr>
            <w:tcW w:w="3279" w:type="pct"/>
          </w:tcPr>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2140DE">
              <w:rPr>
                <w:rFonts w:ascii="Times New Roman" w:hAnsi="Times New Roman" w:cs="Times New Roman"/>
                <w:sz w:val="24"/>
                <w:szCs w:val="24"/>
              </w:rPr>
              <w:t>энергоэффективного</w:t>
            </w:r>
            <w:proofErr w:type="spellEnd"/>
            <w:r w:rsidRPr="002140DE">
              <w:rPr>
                <w:rFonts w:ascii="Times New Roman" w:hAnsi="Times New Roman" w:cs="Times New Roman"/>
                <w:sz w:val="24"/>
                <w:szCs w:val="24"/>
              </w:rPr>
              <w:t xml:space="preserve"> капитального ремонта;</w:t>
            </w:r>
          </w:p>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 xml:space="preserve">энергосбережение и повышение энергетической эффективности систем коммунальной </w:t>
            </w:r>
            <w:proofErr w:type="gramStart"/>
            <w:r w:rsidRPr="002140DE">
              <w:rPr>
                <w:rFonts w:ascii="Times New Roman" w:hAnsi="Times New Roman" w:cs="Times New Roman"/>
                <w:sz w:val="24"/>
                <w:szCs w:val="24"/>
              </w:rPr>
              <w:t>инфраструктуры</w:t>
            </w:r>
            <w:proofErr w:type="gramEnd"/>
            <w:r w:rsidRPr="002140DE">
              <w:rPr>
                <w:rFonts w:ascii="Times New Roman" w:hAnsi="Times New Roman" w:cs="Times New Roman"/>
                <w:sz w:val="24"/>
                <w:szCs w:val="24"/>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определение потенциала энергосбережения в промышленном секторе с последующим снижением энергоемкости производимой продукции;</w:t>
            </w:r>
          </w:p>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lastRenderedPageBreak/>
              <w:t>увеличение использования в качестве источников энергии вторичных энергетических ресурсов и (или) возобновляемых источников энергии;</w:t>
            </w:r>
          </w:p>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 xml:space="preserve">снижение затрат электрической энергии на уличное освещение путем внедрения </w:t>
            </w:r>
            <w:proofErr w:type="spellStart"/>
            <w:r w:rsidRPr="002140DE">
              <w:rPr>
                <w:rFonts w:ascii="Times New Roman" w:hAnsi="Times New Roman" w:cs="Times New Roman"/>
                <w:sz w:val="24"/>
                <w:szCs w:val="24"/>
              </w:rPr>
              <w:t>энергоэффективных</w:t>
            </w:r>
            <w:proofErr w:type="spellEnd"/>
            <w:r w:rsidRPr="002140DE">
              <w:rPr>
                <w:rFonts w:ascii="Times New Roman" w:hAnsi="Times New Roman" w:cs="Times New Roman"/>
                <w:sz w:val="24"/>
                <w:szCs w:val="24"/>
              </w:rPr>
              <w:t xml:space="preserve"> источников освещения;</w:t>
            </w:r>
          </w:p>
          <w:p w:rsidR="001A4147" w:rsidRPr="002140DE" w:rsidRDefault="0016022F" w:rsidP="00144C4B">
            <w:pPr>
              <w:jc w:val="both"/>
              <w:rPr>
                <w:rFonts w:ascii="Times New Roman" w:hAnsi="Times New Roman" w:cs="Times New Roman"/>
                <w:sz w:val="24"/>
                <w:szCs w:val="24"/>
              </w:rPr>
            </w:pPr>
            <w:r w:rsidRPr="002140DE">
              <w:rPr>
                <w:rFonts w:ascii="Times New Roman" w:hAnsi="Times New Roman" w:cs="Times New Roman"/>
                <w:sz w:val="24"/>
                <w:szCs w:val="24"/>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3B409D" w:rsidRPr="002140DE">
              <w:rPr>
                <w:rFonts w:ascii="Times New Roman" w:hAnsi="Times New Roman" w:cs="Times New Roman"/>
                <w:sz w:val="24"/>
                <w:szCs w:val="24"/>
              </w:rPr>
              <w:t xml:space="preserve"> </w:t>
            </w:r>
          </w:p>
        </w:tc>
      </w:tr>
      <w:tr w:rsidR="001448CB" w:rsidRPr="002140DE" w:rsidTr="00657E71">
        <w:trPr>
          <w:trHeight w:val="20"/>
        </w:trPr>
        <w:tc>
          <w:tcPr>
            <w:tcW w:w="1721" w:type="pct"/>
          </w:tcPr>
          <w:p w:rsidR="001448CB" w:rsidRPr="002140DE" w:rsidRDefault="001448CB" w:rsidP="00A232D4">
            <w:pPr>
              <w:jc w:val="both"/>
              <w:rPr>
                <w:rFonts w:ascii="Times New Roman" w:hAnsi="Times New Roman" w:cs="Times New Roman"/>
                <w:sz w:val="24"/>
                <w:szCs w:val="24"/>
              </w:rPr>
            </w:pPr>
            <w:r w:rsidRPr="002140DE">
              <w:rPr>
                <w:rFonts w:ascii="Times New Roman" w:hAnsi="Times New Roman" w:cs="Times New Roman"/>
                <w:sz w:val="24"/>
                <w:szCs w:val="24"/>
              </w:rPr>
              <w:lastRenderedPageBreak/>
              <w:t xml:space="preserve">Целевые </w:t>
            </w:r>
            <w:r w:rsidR="00A232D4" w:rsidRPr="002140DE">
              <w:rPr>
                <w:rFonts w:ascii="Times New Roman" w:hAnsi="Times New Roman" w:cs="Times New Roman"/>
                <w:sz w:val="24"/>
                <w:szCs w:val="24"/>
              </w:rPr>
              <w:t>показатели</w:t>
            </w:r>
            <w:r w:rsidRPr="002140DE">
              <w:rPr>
                <w:rFonts w:ascii="Times New Roman" w:hAnsi="Times New Roman" w:cs="Times New Roman"/>
                <w:sz w:val="24"/>
                <w:szCs w:val="24"/>
              </w:rPr>
              <w:t xml:space="preserve"> (</w:t>
            </w:r>
            <w:r w:rsidR="00A232D4" w:rsidRPr="002140DE">
              <w:rPr>
                <w:rFonts w:ascii="Times New Roman" w:hAnsi="Times New Roman" w:cs="Times New Roman"/>
                <w:sz w:val="24"/>
                <w:szCs w:val="24"/>
              </w:rPr>
              <w:t>индикаторы</w:t>
            </w:r>
            <w:r w:rsidRPr="002140DE">
              <w:rPr>
                <w:rFonts w:ascii="Times New Roman" w:hAnsi="Times New Roman" w:cs="Times New Roman"/>
                <w:sz w:val="24"/>
                <w:szCs w:val="24"/>
              </w:rPr>
              <w:t>) Муниципальной программы</w:t>
            </w:r>
          </w:p>
        </w:tc>
        <w:tc>
          <w:tcPr>
            <w:tcW w:w="3279" w:type="pct"/>
          </w:tcPr>
          <w:p w:rsidR="001448CB" w:rsidRPr="002140DE" w:rsidRDefault="00A232D4" w:rsidP="00A232D4">
            <w:pPr>
              <w:snapToGrid w:val="0"/>
              <w:jc w:val="both"/>
              <w:rPr>
                <w:rFonts w:ascii="Times New Roman" w:hAnsi="Times New Roman" w:cs="Times New Roman"/>
                <w:sz w:val="24"/>
                <w:szCs w:val="24"/>
              </w:rPr>
            </w:pPr>
            <w:r w:rsidRPr="002140DE">
              <w:rPr>
                <w:rFonts w:ascii="Times New Roman" w:hAnsi="Times New Roman" w:cs="Times New Roman"/>
                <w:sz w:val="24"/>
                <w:szCs w:val="24"/>
              </w:rPr>
              <w:t>п</w:t>
            </w:r>
            <w:r w:rsidR="001448CB" w:rsidRPr="002140DE">
              <w:rPr>
                <w:rFonts w:ascii="Times New Roman" w:hAnsi="Times New Roman" w:cs="Times New Roman"/>
                <w:sz w:val="24"/>
                <w:szCs w:val="24"/>
              </w:rPr>
              <w:t xml:space="preserve">олный перечень целевых </w:t>
            </w:r>
            <w:r w:rsidRPr="002140DE">
              <w:rPr>
                <w:rFonts w:ascii="Times New Roman" w:hAnsi="Times New Roman" w:cs="Times New Roman"/>
                <w:sz w:val="24"/>
                <w:szCs w:val="24"/>
              </w:rPr>
              <w:t>показателей (индикаторов)</w:t>
            </w:r>
            <w:r w:rsidR="001448CB" w:rsidRPr="002140DE">
              <w:rPr>
                <w:rFonts w:ascii="Times New Roman" w:hAnsi="Times New Roman" w:cs="Times New Roman"/>
                <w:sz w:val="24"/>
                <w:szCs w:val="24"/>
              </w:rPr>
              <w:t xml:space="preserve"> приведен в </w:t>
            </w:r>
            <w:r w:rsidR="001448CB" w:rsidRPr="002140DE">
              <w:rPr>
                <w:rStyle w:val="a5"/>
                <w:rFonts w:ascii="Times New Roman" w:hAnsi="Times New Roman" w:cs="Times New Roman"/>
                <w:color w:val="auto"/>
                <w:sz w:val="24"/>
                <w:szCs w:val="24"/>
              </w:rPr>
              <w:t>приложении</w:t>
            </w:r>
            <w:r w:rsidR="001448CB" w:rsidRPr="002140DE">
              <w:rPr>
                <w:rFonts w:ascii="Times New Roman" w:hAnsi="Times New Roman" w:cs="Times New Roman"/>
                <w:sz w:val="24"/>
                <w:szCs w:val="24"/>
              </w:rPr>
              <w:t xml:space="preserve"> №1 к Муниципальной программе</w:t>
            </w:r>
          </w:p>
        </w:tc>
      </w:tr>
      <w:tr w:rsidR="001448CB" w:rsidRPr="002140DE" w:rsidTr="00657E71">
        <w:trPr>
          <w:trHeight w:val="20"/>
        </w:trPr>
        <w:tc>
          <w:tcPr>
            <w:tcW w:w="1721" w:type="pct"/>
          </w:tcPr>
          <w:p w:rsidR="001448CB" w:rsidRPr="002140DE" w:rsidRDefault="001448CB" w:rsidP="00767942">
            <w:pPr>
              <w:jc w:val="both"/>
              <w:rPr>
                <w:rFonts w:ascii="Times New Roman" w:hAnsi="Times New Roman" w:cs="Times New Roman"/>
                <w:sz w:val="24"/>
                <w:szCs w:val="24"/>
              </w:rPr>
            </w:pPr>
            <w:r w:rsidRPr="002140DE">
              <w:rPr>
                <w:rFonts w:ascii="Times New Roman" w:hAnsi="Times New Roman" w:cs="Times New Roman"/>
                <w:sz w:val="24"/>
                <w:szCs w:val="24"/>
              </w:rPr>
              <w:t>Срок и этапы реализации Муниципальной программы</w:t>
            </w:r>
          </w:p>
        </w:tc>
        <w:tc>
          <w:tcPr>
            <w:tcW w:w="3279" w:type="pct"/>
          </w:tcPr>
          <w:p w:rsidR="001448CB" w:rsidRPr="002140DE" w:rsidRDefault="001448CB" w:rsidP="00767942">
            <w:pPr>
              <w:jc w:val="both"/>
              <w:rPr>
                <w:rFonts w:ascii="Times New Roman" w:hAnsi="Times New Roman" w:cs="Times New Roman"/>
                <w:sz w:val="24"/>
                <w:szCs w:val="24"/>
              </w:rPr>
            </w:pPr>
            <w:r w:rsidRPr="002140DE">
              <w:rPr>
                <w:rFonts w:ascii="Times New Roman" w:hAnsi="Times New Roman" w:cs="Times New Roman"/>
                <w:sz w:val="24"/>
                <w:szCs w:val="24"/>
              </w:rPr>
              <w:t>20</w:t>
            </w:r>
            <w:r w:rsidR="00A232D4" w:rsidRPr="002140DE">
              <w:rPr>
                <w:rFonts w:ascii="Times New Roman" w:hAnsi="Times New Roman" w:cs="Times New Roman"/>
                <w:sz w:val="24"/>
                <w:szCs w:val="24"/>
              </w:rPr>
              <w:t>2</w:t>
            </w:r>
            <w:r w:rsidR="00CC0942" w:rsidRPr="002140DE">
              <w:rPr>
                <w:rFonts w:ascii="Times New Roman" w:hAnsi="Times New Roman" w:cs="Times New Roman"/>
                <w:sz w:val="24"/>
                <w:szCs w:val="24"/>
              </w:rPr>
              <w:t>2</w:t>
            </w:r>
            <w:r w:rsidRPr="002140DE">
              <w:rPr>
                <w:rFonts w:ascii="Times New Roman" w:hAnsi="Times New Roman" w:cs="Times New Roman"/>
                <w:sz w:val="24"/>
                <w:szCs w:val="24"/>
              </w:rPr>
              <w:t>–2035 годы</w:t>
            </w:r>
            <w:r w:rsidR="00A232D4" w:rsidRPr="002140DE">
              <w:rPr>
                <w:rFonts w:ascii="Times New Roman" w:hAnsi="Times New Roman" w:cs="Times New Roman"/>
                <w:sz w:val="24"/>
                <w:szCs w:val="24"/>
              </w:rPr>
              <w:t>:</w:t>
            </w:r>
          </w:p>
          <w:p w:rsidR="001448CB" w:rsidRPr="002140DE" w:rsidRDefault="001448CB" w:rsidP="00A232D4">
            <w:pPr>
              <w:pStyle w:val="ConsPlusNormal"/>
              <w:ind w:firstLine="0"/>
              <w:jc w:val="both"/>
              <w:rPr>
                <w:rFonts w:ascii="Times New Roman" w:hAnsi="Times New Roman" w:cs="Times New Roman"/>
                <w:sz w:val="24"/>
                <w:szCs w:val="24"/>
              </w:rPr>
            </w:pPr>
            <w:r w:rsidRPr="002140DE">
              <w:rPr>
                <w:rFonts w:ascii="Times New Roman" w:hAnsi="Times New Roman" w:cs="Times New Roman"/>
                <w:sz w:val="24"/>
                <w:szCs w:val="24"/>
              </w:rPr>
              <w:t>1 этап – 20</w:t>
            </w:r>
            <w:r w:rsidR="00A232D4" w:rsidRPr="002140DE">
              <w:rPr>
                <w:rFonts w:ascii="Times New Roman" w:hAnsi="Times New Roman" w:cs="Times New Roman"/>
                <w:sz w:val="24"/>
                <w:szCs w:val="24"/>
              </w:rPr>
              <w:t>2</w:t>
            </w:r>
            <w:r w:rsidR="00CC0942" w:rsidRPr="002140DE">
              <w:rPr>
                <w:rFonts w:ascii="Times New Roman" w:hAnsi="Times New Roman" w:cs="Times New Roman"/>
                <w:sz w:val="24"/>
                <w:szCs w:val="24"/>
              </w:rPr>
              <w:t>2</w:t>
            </w:r>
            <w:r w:rsidRPr="002140DE">
              <w:rPr>
                <w:rFonts w:ascii="Times New Roman" w:hAnsi="Times New Roman" w:cs="Times New Roman"/>
                <w:sz w:val="24"/>
                <w:szCs w:val="24"/>
              </w:rPr>
              <w:t>–2025 годы</w:t>
            </w:r>
            <w:r w:rsidR="00F57E9D" w:rsidRPr="002140DE">
              <w:rPr>
                <w:rFonts w:ascii="Times New Roman" w:hAnsi="Times New Roman" w:cs="Times New Roman"/>
                <w:sz w:val="24"/>
                <w:szCs w:val="24"/>
              </w:rPr>
              <w:t>;</w:t>
            </w:r>
          </w:p>
          <w:p w:rsidR="001448CB" w:rsidRPr="002140DE" w:rsidRDefault="001448CB" w:rsidP="00A232D4">
            <w:pPr>
              <w:pStyle w:val="ConsPlusNormal"/>
              <w:ind w:firstLine="0"/>
              <w:jc w:val="both"/>
              <w:rPr>
                <w:rFonts w:ascii="Times New Roman" w:hAnsi="Times New Roman" w:cs="Times New Roman"/>
                <w:sz w:val="24"/>
                <w:szCs w:val="24"/>
              </w:rPr>
            </w:pPr>
            <w:r w:rsidRPr="002140DE">
              <w:rPr>
                <w:rFonts w:ascii="Times New Roman" w:hAnsi="Times New Roman" w:cs="Times New Roman"/>
                <w:sz w:val="24"/>
                <w:szCs w:val="24"/>
              </w:rPr>
              <w:t>2 этап – 2026–2030 годы</w:t>
            </w:r>
            <w:r w:rsidR="00F57E9D" w:rsidRPr="002140DE">
              <w:rPr>
                <w:rFonts w:ascii="Times New Roman" w:hAnsi="Times New Roman" w:cs="Times New Roman"/>
                <w:sz w:val="24"/>
                <w:szCs w:val="24"/>
              </w:rPr>
              <w:t>;</w:t>
            </w:r>
          </w:p>
          <w:p w:rsidR="001448CB" w:rsidRPr="002140DE" w:rsidRDefault="001448CB" w:rsidP="00A232D4">
            <w:pPr>
              <w:pStyle w:val="ConsPlusNormal"/>
              <w:ind w:firstLine="0"/>
              <w:jc w:val="both"/>
              <w:rPr>
                <w:rFonts w:ascii="Times New Roman" w:hAnsi="Times New Roman" w:cs="Times New Roman"/>
                <w:sz w:val="24"/>
                <w:szCs w:val="24"/>
              </w:rPr>
            </w:pPr>
            <w:r w:rsidRPr="002140DE">
              <w:rPr>
                <w:rFonts w:ascii="Times New Roman" w:hAnsi="Times New Roman" w:cs="Times New Roman"/>
                <w:sz w:val="24"/>
                <w:szCs w:val="24"/>
              </w:rPr>
              <w:t>3 этап – 2031–2035 годы</w:t>
            </w:r>
            <w:r w:rsidR="00F57E9D" w:rsidRPr="002140DE">
              <w:rPr>
                <w:rFonts w:ascii="Times New Roman" w:hAnsi="Times New Roman" w:cs="Times New Roman"/>
                <w:sz w:val="24"/>
                <w:szCs w:val="24"/>
              </w:rPr>
              <w:t>.</w:t>
            </w:r>
          </w:p>
        </w:tc>
      </w:tr>
      <w:tr w:rsidR="001448CB" w:rsidRPr="002140DE" w:rsidTr="00657E71">
        <w:trPr>
          <w:trHeight w:val="20"/>
        </w:trPr>
        <w:tc>
          <w:tcPr>
            <w:tcW w:w="1721" w:type="pct"/>
          </w:tcPr>
          <w:p w:rsidR="001448CB" w:rsidRPr="002140DE" w:rsidRDefault="001448CB" w:rsidP="00E03259">
            <w:pPr>
              <w:jc w:val="both"/>
              <w:rPr>
                <w:rFonts w:ascii="Times New Roman" w:hAnsi="Times New Roman" w:cs="Times New Roman"/>
                <w:sz w:val="24"/>
                <w:szCs w:val="24"/>
              </w:rPr>
            </w:pPr>
            <w:r w:rsidRPr="002140DE">
              <w:rPr>
                <w:rFonts w:ascii="Times New Roman" w:hAnsi="Times New Roman" w:cs="Times New Roman"/>
                <w:sz w:val="24"/>
                <w:szCs w:val="24"/>
              </w:rPr>
              <w:t xml:space="preserve">Объемы финансирования Муниципальной программы с разбивкой по годам ее реализации </w:t>
            </w:r>
          </w:p>
        </w:tc>
        <w:tc>
          <w:tcPr>
            <w:tcW w:w="3279" w:type="pct"/>
          </w:tcPr>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прогнозируемые объемы финансирования мероприятий Муниципальной программы в 2022–2035 годах составляют 30969,</w:t>
            </w:r>
            <w:r w:rsidR="00BE6409">
              <w:rPr>
                <w:rFonts w:ascii="Times New Roman" w:hAnsi="Times New Roman" w:cs="Times New Roman"/>
                <w:sz w:val="24"/>
                <w:szCs w:val="24"/>
              </w:rPr>
              <w:t>2</w:t>
            </w:r>
            <w:r w:rsidRPr="002140DE">
              <w:rPr>
                <w:rFonts w:ascii="Times New Roman" w:hAnsi="Times New Roman" w:cs="Times New Roman"/>
                <w:sz w:val="24"/>
                <w:szCs w:val="24"/>
              </w:rPr>
              <w:t xml:space="preserve"> тыс. рублей, в том числе:</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2022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2023 году - 331,7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2024 году - 956,4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2025 году - 988,5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2026 - 2030 году - 7846,</w:t>
            </w:r>
            <w:r w:rsidR="00BE6409">
              <w:rPr>
                <w:rFonts w:ascii="Times New Roman" w:hAnsi="Times New Roman" w:cs="Times New Roman"/>
                <w:sz w:val="24"/>
                <w:szCs w:val="24"/>
              </w:rPr>
              <w:t>9</w:t>
            </w:r>
            <w:r w:rsidRPr="002140DE">
              <w:rPr>
                <w:rFonts w:ascii="Times New Roman" w:hAnsi="Times New Roman" w:cs="Times New Roman"/>
                <w:sz w:val="24"/>
                <w:szCs w:val="24"/>
              </w:rPr>
              <w:t xml:space="preserve"> тыс. рублей;</w:t>
            </w:r>
          </w:p>
          <w:p w:rsidR="009C351D" w:rsidRPr="002140DE" w:rsidRDefault="0016022F" w:rsidP="009C351D">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2031 - 2035 году - 20845,</w:t>
            </w:r>
            <w:r w:rsidR="00BE6409">
              <w:rPr>
                <w:rFonts w:ascii="Times New Roman" w:hAnsi="Times New Roman" w:cs="Times New Roman"/>
                <w:sz w:val="24"/>
                <w:szCs w:val="24"/>
              </w:rPr>
              <w:t>7</w:t>
            </w:r>
            <w:r w:rsidRPr="002140DE">
              <w:rPr>
                <w:rFonts w:ascii="Times New Roman" w:hAnsi="Times New Roman" w:cs="Times New Roman"/>
                <w:sz w:val="24"/>
                <w:szCs w:val="24"/>
              </w:rPr>
              <w:t xml:space="preserve"> тыс. рублей;</w:t>
            </w:r>
          </w:p>
          <w:p w:rsidR="001448CB" w:rsidRPr="002140DE" w:rsidRDefault="001448CB" w:rsidP="009C351D">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из них средства:</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федерального бюджета –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 (0 процента), в том числе:</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2022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2023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2024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2025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2026 - 2030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9C351D" w:rsidRPr="002140DE" w:rsidRDefault="0016022F" w:rsidP="009C351D">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2031 - 2035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республиканского б</w:t>
            </w:r>
            <w:r w:rsidR="00BE6409">
              <w:rPr>
                <w:rFonts w:ascii="Times New Roman" w:hAnsi="Times New Roman" w:cs="Times New Roman"/>
                <w:sz w:val="24"/>
                <w:szCs w:val="24"/>
              </w:rPr>
              <w:t xml:space="preserve">юджета Чувашской Республики – 0,0 </w:t>
            </w:r>
            <w:r w:rsidRPr="002140DE">
              <w:rPr>
                <w:rFonts w:ascii="Times New Roman" w:hAnsi="Times New Roman" w:cs="Times New Roman"/>
                <w:sz w:val="24"/>
                <w:szCs w:val="24"/>
              </w:rPr>
              <w:t>тыс. рублей (0 процента), в том числе:</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2022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2023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2024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2025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2026 - 2030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9C351D" w:rsidRPr="002140DE" w:rsidRDefault="0016022F" w:rsidP="009C351D">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2031 - 2035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E32C66"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бюджета Шумерлинского муниципального округа</w:t>
            </w:r>
            <w:r w:rsidR="0016022F" w:rsidRPr="002140DE">
              <w:rPr>
                <w:rFonts w:ascii="Times New Roman" w:hAnsi="Times New Roman" w:cs="Times New Roman"/>
                <w:sz w:val="24"/>
                <w:szCs w:val="24"/>
              </w:rPr>
              <w:t>– 1033</w:t>
            </w:r>
            <w:r w:rsidR="00BE6409">
              <w:rPr>
                <w:rFonts w:ascii="Times New Roman" w:hAnsi="Times New Roman" w:cs="Times New Roman"/>
                <w:sz w:val="24"/>
                <w:szCs w:val="24"/>
              </w:rPr>
              <w:t xml:space="preserve">,0 </w:t>
            </w:r>
            <w:r w:rsidR="0016022F" w:rsidRPr="002140DE">
              <w:rPr>
                <w:rFonts w:ascii="Times New Roman" w:hAnsi="Times New Roman" w:cs="Times New Roman"/>
                <w:sz w:val="24"/>
                <w:szCs w:val="24"/>
              </w:rPr>
              <w:t xml:space="preserve"> тыс. рублей (3,3 процента), в том числе:</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2022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2023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2024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2025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44</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2026 - 2030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353</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9C351D" w:rsidRPr="002140DE" w:rsidRDefault="0016022F" w:rsidP="009C351D">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2031 - 2035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636</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внебюджетных источников – 29936,</w:t>
            </w:r>
            <w:r w:rsidR="00BE6409">
              <w:rPr>
                <w:rFonts w:ascii="Times New Roman" w:hAnsi="Times New Roman" w:cs="Times New Roman"/>
                <w:sz w:val="24"/>
                <w:szCs w:val="24"/>
              </w:rPr>
              <w:t>2</w:t>
            </w:r>
            <w:r w:rsidRPr="002140DE">
              <w:rPr>
                <w:rFonts w:ascii="Times New Roman" w:hAnsi="Times New Roman" w:cs="Times New Roman"/>
                <w:sz w:val="24"/>
                <w:szCs w:val="24"/>
              </w:rPr>
              <w:t xml:space="preserve"> тыс. рублей (96,7 процента), в том числе:</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lastRenderedPageBreak/>
              <w:t xml:space="preserve">в 2022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2023 году - 331,7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2024 году - 956,4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2025 году - 944,5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2026 - 2030 году - 7493,</w:t>
            </w:r>
            <w:r w:rsidR="00BE6409">
              <w:rPr>
                <w:rFonts w:ascii="Times New Roman" w:hAnsi="Times New Roman" w:cs="Times New Roman"/>
                <w:sz w:val="24"/>
                <w:szCs w:val="24"/>
              </w:rPr>
              <w:t>9</w:t>
            </w:r>
            <w:r w:rsidRPr="002140DE">
              <w:rPr>
                <w:rFonts w:ascii="Times New Roman" w:hAnsi="Times New Roman" w:cs="Times New Roman"/>
                <w:sz w:val="24"/>
                <w:szCs w:val="24"/>
              </w:rPr>
              <w:t xml:space="preserve"> тыс. рублей;</w:t>
            </w:r>
          </w:p>
          <w:p w:rsidR="009C351D" w:rsidRPr="002140DE" w:rsidRDefault="0016022F" w:rsidP="009C351D">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2031 - 2035 году - 20209,</w:t>
            </w:r>
            <w:r w:rsidR="00BE6409">
              <w:rPr>
                <w:rFonts w:ascii="Times New Roman" w:hAnsi="Times New Roman" w:cs="Times New Roman"/>
                <w:sz w:val="24"/>
                <w:szCs w:val="24"/>
              </w:rPr>
              <w:t>7</w:t>
            </w:r>
            <w:r w:rsidRPr="002140DE">
              <w:rPr>
                <w:rFonts w:ascii="Times New Roman" w:hAnsi="Times New Roman" w:cs="Times New Roman"/>
                <w:sz w:val="24"/>
                <w:szCs w:val="24"/>
              </w:rPr>
              <w:t xml:space="preserve"> тыс. рублей.</w:t>
            </w:r>
          </w:p>
          <w:p w:rsidR="001448CB" w:rsidRPr="002140DE" w:rsidRDefault="001448CB" w:rsidP="00F10577">
            <w:pPr>
              <w:jc w:val="both"/>
              <w:rPr>
                <w:rFonts w:ascii="Times New Roman" w:hAnsi="Times New Roman" w:cs="Times New Roman"/>
                <w:sz w:val="24"/>
                <w:szCs w:val="24"/>
              </w:rPr>
            </w:pPr>
            <w:r w:rsidRPr="002140DE">
              <w:rPr>
                <w:rFonts w:ascii="Times New Roman" w:hAnsi="Times New Roman" w:cs="Times New Roman"/>
                <w:sz w:val="24"/>
                <w:szCs w:val="24"/>
              </w:rPr>
              <w:t xml:space="preserve">Объемы финансирования мероприятий </w:t>
            </w:r>
            <w:r w:rsidR="009C351D" w:rsidRPr="002140DE">
              <w:rPr>
                <w:rFonts w:ascii="Times New Roman" w:hAnsi="Times New Roman" w:cs="Times New Roman"/>
                <w:sz w:val="24"/>
                <w:szCs w:val="24"/>
              </w:rPr>
              <w:t xml:space="preserve">Муниципальной </w:t>
            </w:r>
            <w:r w:rsidRPr="002140DE">
              <w:rPr>
                <w:rFonts w:ascii="Times New Roman" w:hAnsi="Times New Roman" w:cs="Times New Roman"/>
                <w:sz w:val="24"/>
                <w:szCs w:val="24"/>
              </w:rPr>
              <w:t>программы подлежат ежегодному уточнению исходя из возможностей бюджета</w:t>
            </w:r>
            <w:r w:rsidR="00F10577" w:rsidRPr="002140DE">
              <w:rPr>
                <w:rFonts w:ascii="Times New Roman" w:hAnsi="Times New Roman" w:cs="Times New Roman"/>
                <w:sz w:val="24"/>
                <w:szCs w:val="24"/>
              </w:rPr>
              <w:t xml:space="preserve"> </w:t>
            </w:r>
            <w:r w:rsidR="0016022F" w:rsidRPr="002140DE">
              <w:rPr>
                <w:rFonts w:ascii="Times New Roman" w:hAnsi="Times New Roman" w:cs="Times New Roman"/>
                <w:sz w:val="24"/>
                <w:szCs w:val="24"/>
              </w:rPr>
              <w:t>Шумерлинского муниципального округа Чувашской Республики</w:t>
            </w:r>
          </w:p>
        </w:tc>
      </w:tr>
      <w:tr w:rsidR="001448CB" w:rsidRPr="002140DE" w:rsidTr="00657E71">
        <w:trPr>
          <w:trHeight w:val="20"/>
        </w:trPr>
        <w:tc>
          <w:tcPr>
            <w:tcW w:w="1721" w:type="pct"/>
          </w:tcPr>
          <w:p w:rsidR="001448CB" w:rsidRPr="002140DE" w:rsidRDefault="001448CB" w:rsidP="00E03259">
            <w:pPr>
              <w:jc w:val="both"/>
              <w:rPr>
                <w:rFonts w:ascii="Times New Roman" w:hAnsi="Times New Roman" w:cs="Times New Roman"/>
                <w:sz w:val="24"/>
                <w:szCs w:val="24"/>
              </w:rPr>
            </w:pPr>
            <w:r w:rsidRPr="002140DE">
              <w:rPr>
                <w:rFonts w:ascii="Times New Roman" w:hAnsi="Times New Roman" w:cs="Times New Roman"/>
                <w:sz w:val="24"/>
                <w:szCs w:val="24"/>
              </w:rPr>
              <w:lastRenderedPageBreak/>
              <w:t>Ожидаемые результаты реализации Муниципальной программы</w:t>
            </w:r>
          </w:p>
        </w:tc>
        <w:tc>
          <w:tcPr>
            <w:tcW w:w="3279" w:type="pct"/>
          </w:tcPr>
          <w:p w:rsidR="00935BA6" w:rsidRPr="002140DE" w:rsidRDefault="00935BA6" w:rsidP="00935BA6">
            <w:pPr>
              <w:jc w:val="both"/>
              <w:rPr>
                <w:rFonts w:ascii="Times New Roman" w:hAnsi="Times New Roman" w:cs="Times New Roman"/>
                <w:sz w:val="24"/>
                <w:szCs w:val="24"/>
              </w:rPr>
            </w:pPr>
            <w:r w:rsidRPr="002140DE">
              <w:rPr>
                <w:rFonts w:ascii="Times New Roman" w:hAnsi="Times New Roman" w:cs="Times New Roman"/>
                <w:sz w:val="24"/>
                <w:szCs w:val="24"/>
              </w:rPr>
              <w:t xml:space="preserve">формирование действующего механизма управления потреблением топливно-энергетических ресурсов, их учет, экономия, нормирование и </w:t>
            </w:r>
            <w:proofErr w:type="spellStart"/>
            <w:r w:rsidRPr="002140DE">
              <w:rPr>
                <w:rFonts w:ascii="Times New Roman" w:hAnsi="Times New Roman" w:cs="Times New Roman"/>
                <w:sz w:val="24"/>
                <w:szCs w:val="24"/>
              </w:rPr>
              <w:t>лимитирование</w:t>
            </w:r>
            <w:proofErr w:type="spellEnd"/>
            <w:r w:rsidRPr="002140DE">
              <w:rPr>
                <w:rFonts w:ascii="Times New Roman" w:hAnsi="Times New Roman" w:cs="Times New Roman"/>
                <w:sz w:val="24"/>
                <w:szCs w:val="24"/>
              </w:rPr>
              <w:t xml:space="preserve"> муниципальными бюджетными организациями всех уровней и сокращение затрат на оплату коммунальных ресурсов;</w:t>
            </w:r>
          </w:p>
          <w:p w:rsidR="00935BA6" w:rsidRPr="002140DE" w:rsidRDefault="00935BA6" w:rsidP="00935BA6">
            <w:pPr>
              <w:jc w:val="both"/>
              <w:rPr>
                <w:rFonts w:ascii="Times New Roman" w:hAnsi="Times New Roman" w:cs="Times New Roman"/>
                <w:sz w:val="24"/>
                <w:szCs w:val="24"/>
              </w:rPr>
            </w:pPr>
            <w:r w:rsidRPr="002140DE">
              <w:rPr>
                <w:rFonts w:ascii="Times New Roman" w:hAnsi="Times New Roman" w:cs="Times New Roman"/>
                <w:sz w:val="24"/>
                <w:szCs w:val="24"/>
              </w:rPr>
              <w:t>снижение затрат на энергопотребление организаций бюджетной сферы, населения и предприятий</w:t>
            </w:r>
            <w:r w:rsidR="00657E71" w:rsidRPr="002140DE">
              <w:rPr>
                <w:rFonts w:ascii="Times New Roman" w:hAnsi="Times New Roman" w:cs="Times New Roman"/>
                <w:sz w:val="24"/>
                <w:szCs w:val="24"/>
              </w:rPr>
              <w:t xml:space="preserve"> </w:t>
            </w:r>
            <w:r w:rsidR="0016022F" w:rsidRPr="002140DE">
              <w:rPr>
                <w:rFonts w:ascii="Times New Roman" w:hAnsi="Times New Roman" w:cs="Times New Roman"/>
                <w:sz w:val="24"/>
                <w:szCs w:val="24"/>
              </w:rPr>
              <w:t>муниципального округа</w:t>
            </w:r>
            <w:r w:rsidRPr="002140DE">
              <w:rPr>
                <w:rFonts w:ascii="Times New Roman" w:hAnsi="Times New Roman" w:cs="Times New Roman"/>
                <w:sz w:val="24"/>
                <w:szCs w:val="24"/>
              </w:rPr>
              <w:t xml:space="preserve"> в результате реализации энергосберегающих мероприятий;</w:t>
            </w:r>
          </w:p>
          <w:p w:rsidR="001448CB" w:rsidRPr="002140DE" w:rsidRDefault="00935BA6" w:rsidP="00935BA6">
            <w:pPr>
              <w:jc w:val="both"/>
              <w:rPr>
                <w:rFonts w:ascii="Times New Roman" w:hAnsi="Times New Roman" w:cs="Times New Roman"/>
                <w:sz w:val="24"/>
                <w:szCs w:val="24"/>
              </w:rPr>
            </w:pPr>
            <w:r w:rsidRPr="002140DE">
              <w:rPr>
                <w:rFonts w:ascii="Times New Roman" w:hAnsi="Times New Roman" w:cs="Times New Roman"/>
                <w:sz w:val="24"/>
                <w:szCs w:val="24"/>
              </w:rPr>
              <w:t>создание условий для развития рынка товаров и услуг в сфере энергосбережения</w:t>
            </w:r>
          </w:p>
        </w:tc>
      </w:tr>
    </w:tbl>
    <w:p w:rsidR="00E16713" w:rsidRDefault="00E16713">
      <w:pPr>
        <w:pStyle w:val="11"/>
        <w:spacing w:before="0" w:after="0"/>
        <w:ind w:firstLine="709"/>
        <w:rPr>
          <w:rFonts w:ascii="Times New Roman" w:hAnsi="Times New Roman" w:cs="Times New Roman"/>
          <w:sz w:val="26"/>
          <w:szCs w:val="26"/>
        </w:rPr>
      </w:pPr>
      <w:bookmarkStart w:id="3" w:name="_I._%2525D0%2525A5%2525D0%2525B0%2525D1%"/>
      <w:bookmarkStart w:id="4" w:name="sub_1001"/>
      <w:bookmarkEnd w:id="3"/>
    </w:p>
    <w:p w:rsidR="00386B34" w:rsidRPr="00E32C66" w:rsidRDefault="00484CA9" w:rsidP="00E32C66">
      <w:pPr>
        <w:pStyle w:val="ConsPlusNormal"/>
        <w:ind w:firstLine="0"/>
        <w:contextualSpacing/>
        <w:jc w:val="center"/>
        <w:rPr>
          <w:rFonts w:ascii="Times New Roman" w:hAnsi="Times New Roman" w:cs="Times New Roman"/>
          <w:b/>
          <w:color w:val="000000"/>
          <w:sz w:val="24"/>
          <w:szCs w:val="24"/>
        </w:rPr>
      </w:pPr>
      <w:r>
        <w:rPr>
          <w:rFonts w:ascii="Times New Roman" w:hAnsi="Times New Roman" w:cs="Times New Roman"/>
          <w:sz w:val="26"/>
          <w:szCs w:val="26"/>
        </w:rPr>
        <w:br w:type="page"/>
      </w:r>
      <w:r w:rsidR="00386B34" w:rsidRPr="00E32C66">
        <w:rPr>
          <w:rFonts w:ascii="Times New Roman" w:hAnsi="Times New Roman" w:cs="Times New Roman"/>
          <w:b/>
          <w:color w:val="000000"/>
          <w:sz w:val="24"/>
          <w:szCs w:val="24"/>
        </w:rPr>
        <w:lastRenderedPageBreak/>
        <w:t xml:space="preserve">Раздел I. Приоритеты муниципальной политики в сфере </w:t>
      </w:r>
      <w:r w:rsidR="00537FF1" w:rsidRPr="00E32C66">
        <w:rPr>
          <w:rFonts w:ascii="Times New Roman" w:hAnsi="Times New Roman" w:cs="Times New Roman"/>
          <w:b/>
          <w:color w:val="000000"/>
          <w:sz w:val="24"/>
          <w:szCs w:val="24"/>
        </w:rPr>
        <w:t>энергосбережения и повышения энергетической эффективности на территории</w:t>
      </w:r>
      <w:r w:rsidR="00F10577" w:rsidRPr="00E32C66">
        <w:rPr>
          <w:rFonts w:ascii="Times New Roman" w:hAnsi="Times New Roman" w:cs="Times New Roman"/>
          <w:b/>
          <w:color w:val="000000"/>
          <w:sz w:val="24"/>
          <w:szCs w:val="24"/>
        </w:rPr>
        <w:t xml:space="preserve"> </w:t>
      </w:r>
      <w:r w:rsidR="0016022F" w:rsidRPr="00E32C66">
        <w:rPr>
          <w:rFonts w:ascii="Times New Roman" w:hAnsi="Times New Roman" w:cs="Times New Roman"/>
          <w:b/>
          <w:color w:val="000000"/>
          <w:sz w:val="24"/>
          <w:szCs w:val="24"/>
        </w:rPr>
        <w:t>Шумерлинского муниципального округа Чувашской Республики</w:t>
      </w:r>
      <w:r w:rsidR="00976731" w:rsidRPr="00E32C66">
        <w:rPr>
          <w:rFonts w:ascii="Times New Roman" w:hAnsi="Times New Roman" w:cs="Times New Roman"/>
          <w:b/>
          <w:color w:val="000000"/>
          <w:sz w:val="24"/>
          <w:szCs w:val="24"/>
        </w:rPr>
        <w:t>, цель, задачи, описание сроков и этапов ее реализации</w:t>
      </w:r>
    </w:p>
    <w:p w:rsidR="00386B34" w:rsidRPr="00E32C66" w:rsidRDefault="00386B34" w:rsidP="00E32C66">
      <w:pPr>
        <w:ind w:firstLine="709"/>
        <w:contextualSpacing/>
        <w:jc w:val="both"/>
        <w:rPr>
          <w:rFonts w:ascii="Times New Roman" w:hAnsi="Times New Roman" w:cs="Times New Roman"/>
          <w:sz w:val="24"/>
          <w:szCs w:val="24"/>
        </w:rPr>
      </w:pPr>
    </w:p>
    <w:p w:rsidR="000308D1" w:rsidRPr="002140DE" w:rsidRDefault="000308D1" w:rsidP="00E32C66">
      <w:pPr>
        <w:pStyle w:val="11"/>
        <w:spacing w:before="0" w:after="0"/>
        <w:ind w:firstLine="709"/>
        <w:contextualSpacing/>
        <w:jc w:val="both"/>
        <w:rPr>
          <w:rFonts w:ascii="Times New Roman" w:hAnsi="Times New Roman" w:cs="Times New Roman"/>
          <w:color w:val="000000" w:themeColor="text1"/>
        </w:rPr>
      </w:pPr>
      <w:r w:rsidRPr="002140DE">
        <w:rPr>
          <w:rFonts w:ascii="Times New Roman" w:hAnsi="Times New Roman" w:cs="Times New Roman"/>
          <w:color w:val="000000" w:themeColor="text1"/>
        </w:rPr>
        <w:t xml:space="preserve">1. Анализ тенденций и проблем в сфере энергосбережения и повышения энергетической эффективности на территории </w:t>
      </w:r>
      <w:r w:rsidR="0016022F" w:rsidRPr="002140DE">
        <w:rPr>
          <w:rFonts w:ascii="Times New Roman" w:hAnsi="Times New Roman" w:cs="Times New Roman"/>
          <w:color w:val="000000" w:themeColor="text1"/>
        </w:rPr>
        <w:t>Шумерлинского муниципального округа Чувашской Республики</w:t>
      </w:r>
    </w:p>
    <w:p w:rsidR="00202D29" w:rsidRPr="00E32C66" w:rsidRDefault="00202D29" w:rsidP="00E32C66">
      <w:pPr>
        <w:ind w:firstLine="709"/>
        <w:contextualSpacing/>
        <w:jc w:val="both"/>
        <w:rPr>
          <w:rFonts w:ascii="Times New Roman" w:hAnsi="Times New Roman" w:cs="Times New Roman"/>
          <w:sz w:val="24"/>
          <w:szCs w:val="24"/>
        </w:rPr>
      </w:pP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Повышение энергетической эффективности является одним из основных приоритетов внутренней политики Российской Федерации. Мировой кризис обозначил необходимость заниматься данным направлением, и энергосбережение как фактор реальной экономии бюджетных расходов приобретает все большую актуальность.</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вопросах энергосбережения сегодня многократно повышается роль и ответственность муниципального уровня власти, поскольку в городских и сельских поселениях организация энергосбережения наиболее сложна из-за высокой концентрации участников, интересов и взаимовлияющих технологий. </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Именно на муниципальном уровне предстоит реализовать </w:t>
      </w:r>
      <w:r w:rsidR="001C1E25" w:rsidRPr="00E32C66">
        <w:rPr>
          <w:rFonts w:ascii="Times New Roman" w:hAnsi="Times New Roman" w:cs="Times New Roman"/>
          <w:sz w:val="24"/>
          <w:szCs w:val="24"/>
        </w:rPr>
        <w:t xml:space="preserve">конкретные </w:t>
      </w:r>
      <w:r w:rsidRPr="00E32C66">
        <w:rPr>
          <w:rFonts w:ascii="Times New Roman" w:hAnsi="Times New Roman" w:cs="Times New Roman"/>
          <w:sz w:val="24"/>
          <w:szCs w:val="24"/>
        </w:rPr>
        <w:t xml:space="preserve">энергосберегающие мероприятия, создать повсеместный энергетический учет и планирование как основной инструмент муниципального управления энергосбережением. Сложившуюся практику планирования и отчетности в количественных характеристиках следует дополнить конкретными численно измеряемыми показателями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 удельным потреблением топлива и энергии, уровнем тепловых и электрических потерь и так далее. </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Экономика, бюджетная сфера, жилищно-коммунальный комплекс </w:t>
      </w:r>
      <w:r w:rsidR="0016022F" w:rsidRPr="00E32C66">
        <w:rPr>
          <w:rFonts w:ascii="Times New Roman" w:hAnsi="Times New Roman" w:cs="Times New Roman"/>
          <w:sz w:val="24"/>
          <w:szCs w:val="24"/>
        </w:rPr>
        <w:t>Шумерлинского муниципального округа Чувашской Республики</w:t>
      </w:r>
      <w:r w:rsidRPr="00E32C66">
        <w:rPr>
          <w:rFonts w:ascii="Times New Roman" w:hAnsi="Times New Roman" w:cs="Times New Roman"/>
          <w:sz w:val="24"/>
          <w:szCs w:val="24"/>
        </w:rPr>
        <w:t xml:space="preserve"> характеризуются повышенным потреблением топливно-энергетических ресурсов (далее - ТЭР).</w:t>
      </w:r>
    </w:p>
    <w:p w:rsidR="00E829DD" w:rsidRPr="00E32C66" w:rsidRDefault="00E829DD"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 xml:space="preserve">Энергосбережение в </w:t>
      </w:r>
      <w:r w:rsidR="0016022F" w:rsidRPr="00E32C66">
        <w:rPr>
          <w:rFonts w:ascii="Times New Roman" w:hAnsi="Times New Roman" w:cs="Times New Roman"/>
          <w:sz w:val="24"/>
          <w:szCs w:val="24"/>
        </w:rPr>
        <w:t>Шумерлинском муниципальном округе Чувашской Республики</w:t>
      </w:r>
      <w:r w:rsidRPr="00E32C66">
        <w:rPr>
          <w:rFonts w:ascii="Times New Roman" w:hAnsi="Times New Roman" w:cs="Times New Roman"/>
          <w:sz w:val="24"/>
          <w:szCs w:val="24"/>
        </w:rPr>
        <w:t xml:space="preserve"> является актуальным и необходимым условием для нормального функционирования </w:t>
      </w:r>
      <w:r w:rsidR="0016022F" w:rsidRPr="00E32C66">
        <w:rPr>
          <w:rFonts w:ascii="Times New Roman" w:hAnsi="Times New Roman" w:cs="Times New Roman"/>
          <w:sz w:val="24"/>
          <w:szCs w:val="24"/>
        </w:rPr>
        <w:t>округа</w:t>
      </w:r>
      <w:r w:rsidRPr="00E32C66">
        <w:rPr>
          <w:rFonts w:ascii="Times New Roman" w:hAnsi="Times New Roman" w:cs="Times New Roman"/>
          <w:sz w:val="24"/>
          <w:szCs w:val="24"/>
        </w:rPr>
        <w:t>, так как повышение эффективности использования ТЭР, при постоянном непрекращающимся росте цен на топливо и</w:t>
      </w:r>
      <w:r w:rsidR="0077093F" w:rsidRPr="00E32C66">
        <w:rPr>
          <w:rFonts w:ascii="Times New Roman" w:hAnsi="Times New Roman" w:cs="Times New Roman"/>
          <w:sz w:val="24"/>
          <w:szCs w:val="24"/>
        </w:rPr>
        <w:t>,</w:t>
      </w:r>
      <w:r w:rsidRPr="00E32C66">
        <w:rPr>
          <w:rFonts w:ascii="Times New Roman" w:hAnsi="Times New Roman" w:cs="Times New Roman"/>
          <w:sz w:val="24"/>
          <w:szCs w:val="24"/>
        </w:rPr>
        <w:t xml:space="preserve"> соответственно росте стоимости электрической и тепловой энергии позволяет добиться существенной экономии потребляемых ТЭР, снизить загрузку электросетевого оборудования и уменьшить финансовые затраты.</w:t>
      </w:r>
      <w:proofErr w:type="gramEnd"/>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Анализ функционирования хозяйства </w:t>
      </w:r>
      <w:r w:rsidR="0016022F" w:rsidRPr="00E32C66">
        <w:rPr>
          <w:rFonts w:ascii="Times New Roman" w:hAnsi="Times New Roman" w:cs="Times New Roman"/>
          <w:sz w:val="24"/>
          <w:szCs w:val="24"/>
        </w:rPr>
        <w:t>округа</w:t>
      </w:r>
      <w:r w:rsidR="00983A13" w:rsidRPr="00E32C66">
        <w:rPr>
          <w:rFonts w:ascii="Times New Roman" w:hAnsi="Times New Roman" w:cs="Times New Roman"/>
          <w:sz w:val="24"/>
          <w:szCs w:val="24"/>
        </w:rPr>
        <w:t xml:space="preserve"> </w:t>
      </w:r>
      <w:r w:rsidRPr="00E32C66">
        <w:rPr>
          <w:rFonts w:ascii="Times New Roman" w:hAnsi="Times New Roman" w:cs="Times New Roman"/>
          <w:sz w:val="24"/>
          <w:szCs w:val="24"/>
        </w:rPr>
        <w:t xml:space="preserve">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 ведении </w:t>
      </w:r>
      <w:r w:rsidR="0016022F" w:rsidRPr="00E32C66">
        <w:rPr>
          <w:rFonts w:ascii="Times New Roman" w:hAnsi="Times New Roman" w:cs="Times New Roman"/>
          <w:sz w:val="24"/>
          <w:szCs w:val="24"/>
        </w:rPr>
        <w:t>окружного</w:t>
      </w:r>
      <w:r w:rsidR="00983A13" w:rsidRPr="00E32C66">
        <w:rPr>
          <w:rFonts w:ascii="Times New Roman" w:hAnsi="Times New Roman" w:cs="Times New Roman"/>
          <w:sz w:val="24"/>
          <w:szCs w:val="24"/>
        </w:rPr>
        <w:t xml:space="preserve"> </w:t>
      </w:r>
      <w:r w:rsidRPr="00E32C66">
        <w:rPr>
          <w:rFonts w:ascii="Times New Roman" w:hAnsi="Times New Roman" w:cs="Times New Roman"/>
          <w:sz w:val="24"/>
          <w:szCs w:val="24"/>
        </w:rPr>
        <w:t>хозяйства.</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этих условиях одной из основных угроз социально-экономическому развитию </w:t>
      </w:r>
      <w:r w:rsidR="0016022F" w:rsidRPr="00E32C66">
        <w:rPr>
          <w:rFonts w:ascii="Times New Roman" w:hAnsi="Times New Roman" w:cs="Times New Roman"/>
          <w:sz w:val="24"/>
          <w:szCs w:val="24"/>
        </w:rPr>
        <w:t>муниципального округа</w:t>
      </w:r>
      <w:r w:rsidR="00983A13" w:rsidRPr="00E32C66">
        <w:rPr>
          <w:rFonts w:ascii="Times New Roman" w:hAnsi="Times New Roman" w:cs="Times New Roman"/>
          <w:sz w:val="24"/>
          <w:szCs w:val="24"/>
        </w:rPr>
        <w:t xml:space="preserve"> </w:t>
      </w:r>
      <w:r w:rsidRPr="00E32C66">
        <w:rPr>
          <w:rFonts w:ascii="Times New Roman" w:hAnsi="Times New Roman" w:cs="Times New Roman"/>
          <w:sz w:val="24"/>
          <w:szCs w:val="24"/>
        </w:rPr>
        <w:t>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 учетом указанных обстоятельств, проблема заключается в том, что при существующем уровне энергоемкости экономики и социальной сферы </w:t>
      </w:r>
      <w:r w:rsidR="0016022F" w:rsidRPr="00E32C66">
        <w:rPr>
          <w:rFonts w:ascii="Times New Roman" w:hAnsi="Times New Roman" w:cs="Times New Roman"/>
          <w:sz w:val="24"/>
          <w:szCs w:val="24"/>
        </w:rPr>
        <w:t>муниципального округа</w:t>
      </w:r>
      <w:r w:rsidR="00BF6946" w:rsidRPr="00E32C66">
        <w:rPr>
          <w:rFonts w:ascii="Times New Roman" w:hAnsi="Times New Roman" w:cs="Times New Roman"/>
          <w:sz w:val="24"/>
          <w:szCs w:val="24"/>
        </w:rPr>
        <w:t xml:space="preserve"> </w:t>
      </w:r>
      <w:r w:rsidRPr="00E32C66">
        <w:rPr>
          <w:rFonts w:ascii="Times New Roman" w:hAnsi="Times New Roman" w:cs="Times New Roman"/>
          <w:sz w:val="24"/>
          <w:szCs w:val="24"/>
        </w:rPr>
        <w:t>предстоящие изменения стоимости топливно-энергетических и коммунальных ресурсов приведут к следующим негативным последствиям:</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росту затрат предприятий, расположенных на территории </w:t>
      </w:r>
      <w:r w:rsidR="0016022F" w:rsidRPr="00E32C66">
        <w:rPr>
          <w:rFonts w:ascii="Times New Roman" w:hAnsi="Times New Roman" w:cs="Times New Roman"/>
          <w:sz w:val="24"/>
          <w:szCs w:val="24"/>
        </w:rPr>
        <w:t>муниципального округа</w:t>
      </w:r>
      <w:r w:rsidRPr="00E32C66">
        <w:rPr>
          <w:rFonts w:ascii="Times New Roman" w:hAnsi="Times New Roman" w:cs="Times New Roman"/>
          <w:sz w:val="24"/>
          <w:szCs w:val="24"/>
        </w:rPr>
        <w:t>, на оплату топливно-энергетических и коммунальных ресурсов, приводящему к снижению конкурентоспособности и рентабельности их деятельности;</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lastRenderedPageBreak/>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Высокая энергоемкость предприятий в этих условиях может стать причиной </w:t>
      </w:r>
      <w:proofErr w:type="gramStart"/>
      <w:r w:rsidRPr="00E32C66">
        <w:rPr>
          <w:rFonts w:ascii="Times New Roman" w:hAnsi="Times New Roman" w:cs="Times New Roman"/>
          <w:sz w:val="24"/>
          <w:szCs w:val="24"/>
        </w:rPr>
        <w:t xml:space="preserve">снижения темпов роста экономики </w:t>
      </w:r>
      <w:r w:rsidR="0016022F" w:rsidRPr="00E32C66">
        <w:rPr>
          <w:rFonts w:ascii="Times New Roman" w:hAnsi="Times New Roman" w:cs="Times New Roman"/>
          <w:sz w:val="24"/>
          <w:szCs w:val="24"/>
        </w:rPr>
        <w:t>муниципального округа</w:t>
      </w:r>
      <w:proofErr w:type="gramEnd"/>
      <w:r w:rsidR="00883D2D" w:rsidRPr="00E32C66">
        <w:rPr>
          <w:rFonts w:ascii="Times New Roman" w:hAnsi="Times New Roman" w:cs="Times New Roman"/>
          <w:sz w:val="24"/>
          <w:szCs w:val="24"/>
        </w:rPr>
        <w:t xml:space="preserve"> </w:t>
      </w:r>
      <w:r w:rsidRPr="00E32C66">
        <w:rPr>
          <w:rFonts w:ascii="Times New Roman" w:hAnsi="Times New Roman" w:cs="Times New Roman"/>
          <w:sz w:val="24"/>
          <w:szCs w:val="24"/>
        </w:rPr>
        <w:t>и налоговых поступлений в бюджеты всех уровней.</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энергии и ресурсов на территории </w:t>
      </w:r>
      <w:r w:rsidR="0016022F" w:rsidRPr="00E32C66">
        <w:rPr>
          <w:rFonts w:ascii="Times New Roman" w:hAnsi="Times New Roman" w:cs="Times New Roman"/>
          <w:sz w:val="24"/>
          <w:szCs w:val="24"/>
        </w:rPr>
        <w:t>муниципального округа</w:t>
      </w:r>
      <w:r w:rsidR="00883D2D" w:rsidRPr="00E32C66">
        <w:rPr>
          <w:rFonts w:ascii="Times New Roman" w:hAnsi="Times New Roman" w:cs="Times New Roman"/>
          <w:sz w:val="24"/>
          <w:szCs w:val="24"/>
        </w:rPr>
        <w:t xml:space="preserve"> </w:t>
      </w:r>
      <w:r w:rsidRPr="00E32C66">
        <w:rPr>
          <w:rFonts w:ascii="Times New Roman" w:hAnsi="Times New Roman" w:cs="Times New Roman"/>
          <w:sz w:val="24"/>
          <w:szCs w:val="24"/>
        </w:rPr>
        <w:t>и прежде всего в муниципальных учреждениях, муниципальных унитарных предприятиях.</w:t>
      </w:r>
    </w:p>
    <w:p w:rsidR="00E829DD" w:rsidRPr="00E32C66" w:rsidRDefault="00E829DD"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 xml:space="preserve">Муниципальная программа энергосбережения и повышения энергетической эффективности в </w:t>
      </w:r>
      <w:r w:rsidR="0016022F" w:rsidRPr="00E32C66">
        <w:rPr>
          <w:rFonts w:ascii="Times New Roman" w:hAnsi="Times New Roman" w:cs="Times New Roman"/>
          <w:sz w:val="24"/>
          <w:szCs w:val="24"/>
        </w:rPr>
        <w:t>Шумерлинском муниципальном округе Чувашской Республики</w:t>
      </w:r>
      <w:r w:rsidRPr="00E32C66">
        <w:rPr>
          <w:rFonts w:ascii="Times New Roman" w:hAnsi="Times New Roman" w:cs="Times New Roman"/>
          <w:sz w:val="24"/>
          <w:szCs w:val="24"/>
        </w:rPr>
        <w:t xml:space="preserve"> на 2022–2025 годы и на период до 2035 года разработана в соответствии с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Кабинета Министров Чувашской Республики от 14 декабря 2018</w:t>
      </w:r>
      <w:proofErr w:type="gramEnd"/>
      <w:r w:rsidRPr="00E32C66">
        <w:rPr>
          <w:rFonts w:ascii="Times New Roman" w:hAnsi="Times New Roman" w:cs="Times New Roman"/>
          <w:sz w:val="24"/>
          <w:szCs w:val="24"/>
        </w:rPr>
        <w:t xml:space="preserve"> г. № 522 «О государственной программе Чувашской Республики </w:t>
      </w:r>
      <w:r w:rsidR="00A844FD">
        <w:rPr>
          <w:rFonts w:ascii="Times New Roman" w:hAnsi="Times New Roman" w:cs="Times New Roman"/>
          <w:sz w:val="24"/>
          <w:szCs w:val="24"/>
        </w:rPr>
        <w:t>«</w:t>
      </w:r>
      <w:r w:rsidRPr="00E32C66">
        <w:rPr>
          <w:rFonts w:ascii="Times New Roman" w:hAnsi="Times New Roman" w:cs="Times New Roman"/>
          <w:sz w:val="24"/>
          <w:szCs w:val="24"/>
        </w:rPr>
        <w:t>Развитие промышленности и инновационная экономика</w:t>
      </w:r>
      <w:r w:rsidR="00A844FD">
        <w:rPr>
          <w:rFonts w:ascii="Times New Roman" w:hAnsi="Times New Roman" w:cs="Times New Roman"/>
          <w:sz w:val="24"/>
          <w:szCs w:val="24"/>
        </w:rPr>
        <w:t>»</w:t>
      </w:r>
      <w:r w:rsidRPr="00E32C66">
        <w:rPr>
          <w:rFonts w:ascii="Times New Roman" w:hAnsi="Times New Roman" w:cs="Times New Roman"/>
          <w:sz w:val="24"/>
          <w:szCs w:val="24"/>
        </w:rPr>
        <w:t>».</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 разработке Программы также учитывались положения следующих нормативно-правовых актов:</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Федеральный закон от 6 октября 2003 г. № 131-ФЗ «Об общих принципах организации местного самоуправления в Российской Федерации»;</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Указ Президента Российской Федерации от 4 июня 2008 г. № 889 «О некоторых мерах по повышению энергетической и экологической эффективности российской экономики»;</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Постановление Правительства РФ от 11 февраля 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Постановление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2E0C72" w:rsidRPr="00E32C66" w:rsidRDefault="002E0C72"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Постановление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Приказ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ab/>
        <w:t>Приказ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Приказ Министерства энергетики РФ от 30 июня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lastRenderedPageBreak/>
        <w:t>Постановление Правительства РФ от 31.12.2009г. № 1221 «Об утверждении правил установления требований энергетической эффективности товаров, услуг, работ, размещения заказов для муниципальных нужд» (с изменениями на 21 апреля 2018 года);</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Приказ Минэкономразвития России от 28 апреля 2021 г. № 231 «Об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Приказ Минэкономразвития России от 17 февраля 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835C44" w:rsidRPr="00E32C66" w:rsidRDefault="00835C44"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Приказ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835C44" w:rsidRPr="00E32C66" w:rsidRDefault="00835C44"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Приказ Минэкономразвития России от 28 октября 2019 г. № 707 «Об утверждении Порядка представления декларации о потреблении энергетических ресурсов и формы декларации о потреблении энергетических ресурсов»;</w:t>
      </w:r>
    </w:p>
    <w:p w:rsidR="00202D29" w:rsidRPr="00E32C66" w:rsidRDefault="00E829DD"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Приказ Госслужбы Чувашии по конкурентной политике и тарифам от 29 марта 2019 г. № 01/06-242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Государственной службой Чувашской Республики по конкурентной политике и тарифам (с изменениями на 14 июля 2021 года)»</w:t>
      </w:r>
      <w:proofErr w:type="gramEnd"/>
    </w:p>
    <w:p w:rsidR="000308D1" w:rsidRPr="00E32C66" w:rsidRDefault="000308D1" w:rsidP="00E32C66">
      <w:pPr>
        <w:ind w:firstLine="709"/>
        <w:contextualSpacing/>
        <w:jc w:val="both"/>
        <w:rPr>
          <w:rFonts w:ascii="Times New Roman" w:hAnsi="Times New Roman" w:cs="Times New Roman"/>
          <w:sz w:val="24"/>
          <w:szCs w:val="24"/>
        </w:rPr>
      </w:pPr>
    </w:p>
    <w:p w:rsidR="000308D1" w:rsidRPr="008F78FB" w:rsidRDefault="000308D1" w:rsidP="00E32C66">
      <w:pPr>
        <w:pStyle w:val="11"/>
        <w:spacing w:before="0" w:after="0"/>
        <w:ind w:firstLine="709"/>
        <w:contextualSpacing/>
        <w:jc w:val="both"/>
        <w:rPr>
          <w:rFonts w:ascii="Times New Roman" w:hAnsi="Times New Roman" w:cs="Times New Roman"/>
          <w:color w:val="000000" w:themeColor="text1"/>
        </w:rPr>
      </w:pPr>
      <w:r w:rsidRPr="008F78FB">
        <w:rPr>
          <w:rFonts w:ascii="Times New Roman" w:hAnsi="Times New Roman" w:cs="Times New Roman"/>
          <w:color w:val="000000" w:themeColor="text1"/>
        </w:rPr>
        <w:t>2. Цел</w:t>
      </w:r>
      <w:r w:rsidR="00901779" w:rsidRPr="008F78FB">
        <w:rPr>
          <w:rFonts w:ascii="Times New Roman" w:hAnsi="Times New Roman" w:cs="Times New Roman"/>
          <w:color w:val="000000" w:themeColor="text1"/>
        </w:rPr>
        <w:t>ь</w:t>
      </w:r>
      <w:r w:rsidRPr="008F78FB">
        <w:rPr>
          <w:rFonts w:ascii="Times New Roman" w:hAnsi="Times New Roman" w:cs="Times New Roman"/>
          <w:color w:val="000000" w:themeColor="text1"/>
        </w:rPr>
        <w:t xml:space="preserve">, задачи и приоритеты развития энергосбережения и повышения энергетической эффективности на территории </w:t>
      </w:r>
      <w:r w:rsidR="0016022F" w:rsidRPr="008F78FB">
        <w:rPr>
          <w:rFonts w:ascii="Times New Roman" w:hAnsi="Times New Roman" w:cs="Times New Roman"/>
          <w:color w:val="000000" w:themeColor="text1"/>
        </w:rPr>
        <w:t>Шумерлинского муниципального округа Чувашской Республики</w:t>
      </w:r>
    </w:p>
    <w:p w:rsidR="00A407A4" w:rsidRPr="00E32C66" w:rsidRDefault="00A407A4" w:rsidP="00E32C66">
      <w:pPr>
        <w:ind w:firstLine="709"/>
        <w:contextualSpacing/>
        <w:jc w:val="both"/>
        <w:rPr>
          <w:rFonts w:ascii="Times New Roman" w:hAnsi="Times New Roman" w:cs="Times New Roman"/>
          <w:sz w:val="24"/>
          <w:szCs w:val="24"/>
        </w:rPr>
      </w:pP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Основной целью Муниципальной программы является</w:t>
      </w:r>
      <w:r w:rsidR="00D817DF" w:rsidRPr="00E32C66">
        <w:rPr>
          <w:rFonts w:ascii="Times New Roman" w:hAnsi="Times New Roman" w:cs="Times New Roman"/>
          <w:sz w:val="24"/>
          <w:szCs w:val="24"/>
        </w:rPr>
        <w:t xml:space="preserve"> </w:t>
      </w:r>
      <w:r w:rsidR="0016022F" w:rsidRPr="00E32C66">
        <w:rPr>
          <w:rFonts w:ascii="Times New Roman" w:hAnsi="Times New Roman" w:cs="Times New Roman"/>
          <w:sz w:val="24"/>
          <w:szCs w:val="24"/>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r w:rsidR="00901779" w:rsidRPr="00E32C66">
        <w:rPr>
          <w:rFonts w:ascii="Times New Roman" w:hAnsi="Times New Roman" w:cs="Times New Roman"/>
          <w:sz w:val="24"/>
          <w:szCs w:val="24"/>
        </w:rPr>
        <w:t>.</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Достижению поставленной в Муниципальной программе цели способствует решение следующих задач:</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E32C66">
        <w:rPr>
          <w:rFonts w:ascii="Times New Roman" w:hAnsi="Times New Roman" w:cs="Times New Roman"/>
          <w:sz w:val="24"/>
          <w:szCs w:val="24"/>
        </w:rPr>
        <w:t>энергоэффективного</w:t>
      </w:r>
      <w:proofErr w:type="spellEnd"/>
      <w:r w:rsidRPr="00E32C66">
        <w:rPr>
          <w:rFonts w:ascii="Times New Roman" w:hAnsi="Times New Roman" w:cs="Times New Roman"/>
          <w:sz w:val="24"/>
          <w:szCs w:val="24"/>
        </w:rPr>
        <w:t xml:space="preserve"> капитального ремонта;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энергосбережение и повышение энергетической эффективности систем коммунальной </w:t>
      </w:r>
      <w:proofErr w:type="gramStart"/>
      <w:r w:rsidRPr="00E32C66">
        <w:rPr>
          <w:rFonts w:ascii="Times New Roman" w:hAnsi="Times New Roman" w:cs="Times New Roman"/>
          <w:sz w:val="24"/>
          <w:szCs w:val="24"/>
        </w:rPr>
        <w:t>инфраструктуры</w:t>
      </w:r>
      <w:proofErr w:type="gramEnd"/>
      <w:r w:rsidRPr="00E32C66">
        <w:rPr>
          <w:rFonts w:ascii="Times New Roman" w:hAnsi="Times New Roman" w:cs="Times New Roman"/>
          <w:sz w:val="24"/>
          <w:szCs w:val="24"/>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lastRenderedPageBreak/>
        <w:t>определение потенциала энергосбережения в промышленном секторе с последующим снижением энергоемкости производимой продукции;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увеличение использования в качестве источников энергии вторичных энергетических ресурсов и (или) возобновляемых источников энергии;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снижение затрат электрической энергии на уличное освещение путем внедрения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источников освещения;</w:t>
      </w:r>
    </w:p>
    <w:p w:rsidR="00E829DD"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E829DD" w:rsidRPr="00E32C66">
        <w:rPr>
          <w:rFonts w:ascii="Times New Roman" w:hAnsi="Times New Roman" w:cs="Times New Roman"/>
          <w:sz w:val="24"/>
          <w:szCs w:val="24"/>
        </w:rPr>
        <w:t>.</w:t>
      </w:r>
    </w:p>
    <w:p w:rsidR="00901779" w:rsidRPr="00E32C66" w:rsidRDefault="00901779"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Приоритеты Муниципальной политики в области действия настоящей Муниципальной программы являются:</w:t>
      </w:r>
    </w:p>
    <w:p w:rsidR="00901779" w:rsidRPr="00E32C66" w:rsidRDefault="00901779"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создание правовых, организационно-управленческих, финансовых и материально-технических условий, способствующих разработке и реализации проектов в сфере энергосбережения и повышения энергетической эффективности в муниципальных учреждениях, </w:t>
      </w:r>
      <w:proofErr w:type="spellStart"/>
      <w:r w:rsidRPr="00E32C66">
        <w:rPr>
          <w:rFonts w:ascii="Times New Roman" w:hAnsi="Times New Roman" w:cs="Times New Roman"/>
          <w:sz w:val="24"/>
          <w:szCs w:val="24"/>
        </w:rPr>
        <w:t>ресурсоснабжающих</w:t>
      </w:r>
      <w:proofErr w:type="spellEnd"/>
      <w:r w:rsidRPr="00E32C66">
        <w:rPr>
          <w:rFonts w:ascii="Times New Roman" w:hAnsi="Times New Roman" w:cs="Times New Roman"/>
          <w:sz w:val="24"/>
          <w:szCs w:val="24"/>
        </w:rPr>
        <w:t xml:space="preserve"> организациях, жилищном фонде;</w:t>
      </w:r>
    </w:p>
    <w:p w:rsidR="00901779" w:rsidRPr="00E32C66" w:rsidRDefault="00901779"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стимулирование привлечения внебюджетных источников финансирования в реализацию проектов по энергосбережению и повышению энергетической эффективности;</w:t>
      </w:r>
    </w:p>
    <w:p w:rsidR="00901779" w:rsidRPr="00E32C66" w:rsidRDefault="00901779"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повышение информированности общества о состоянии и деятельности в сфере энергосбережения и повышения энергетической эффективности;</w:t>
      </w:r>
    </w:p>
    <w:p w:rsidR="00901779" w:rsidRPr="00E32C66" w:rsidRDefault="00901779"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организация полного учета потребляемых топливно-энергетических ресурсов и воды на выработку, учет потребления у конечных потребителей и учет отпускаемых топливно-энергетических ресурсов и воды в распределительную сеть.</w:t>
      </w:r>
    </w:p>
    <w:p w:rsidR="00901779" w:rsidRPr="00E32C66" w:rsidRDefault="00901779" w:rsidP="00E32C66">
      <w:pPr>
        <w:ind w:firstLine="709"/>
        <w:contextualSpacing/>
        <w:jc w:val="both"/>
        <w:rPr>
          <w:rFonts w:ascii="Times New Roman" w:hAnsi="Times New Roman" w:cs="Times New Roman"/>
          <w:sz w:val="24"/>
          <w:szCs w:val="24"/>
        </w:rPr>
      </w:pPr>
    </w:p>
    <w:p w:rsidR="002F2373" w:rsidRPr="008F78FB" w:rsidRDefault="002F2373" w:rsidP="00E32C66">
      <w:pPr>
        <w:pStyle w:val="11"/>
        <w:spacing w:before="0" w:after="0"/>
        <w:ind w:firstLine="709"/>
        <w:contextualSpacing/>
        <w:jc w:val="both"/>
        <w:rPr>
          <w:rFonts w:ascii="Times New Roman" w:hAnsi="Times New Roman" w:cs="Times New Roman"/>
          <w:color w:val="000000" w:themeColor="text1"/>
        </w:rPr>
      </w:pPr>
      <w:r w:rsidRPr="008F78FB">
        <w:rPr>
          <w:rFonts w:ascii="Times New Roman" w:hAnsi="Times New Roman" w:cs="Times New Roman"/>
          <w:color w:val="000000" w:themeColor="text1"/>
        </w:rPr>
        <w:t xml:space="preserve">3. Основные направления развития энергосбережения и повышения энергетической эффективности на территории </w:t>
      </w:r>
      <w:r w:rsidR="0016022F" w:rsidRPr="008F78FB">
        <w:rPr>
          <w:rFonts w:ascii="Times New Roman" w:hAnsi="Times New Roman" w:cs="Times New Roman"/>
          <w:color w:val="000000" w:themeColor="text1"/>
        </w:rPr>
        <w:t>Шумерлинского муниципального округа Чувашской Республики</w:t>
      </w:r>
    </w:p>
    <w:p w:rsidR="002F2373" w:rsidRPr="00E32C66" w:rsidRDefault="002F2373" w:rsidP="00E32C66">
      <w:pPr>
        <w:ind w:firstLine="709"/>
        <w:contextualSpacing/>
        <w:jc w:val="both"/>
        <w:rPr>
          <w:rFonts w:ascii="Times New Roman" w:hAnsi="Times New Roman" w:cs="Times New Roman"/>
          <w:sz w:val="24"/>
          <w:szCs w:val="24"/>
        </w:rPr>
      </w:pPr>
    </w:p>
    <w:p w:rsidR="002F2373" w:rsidRPr="00E32C66" w:rsidRDefault="002B2974"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Основные направления развития энергосбережения и повышения энергетической эффективности в разрезе кластеров потребления представлены ниже.</w:t>
      </w:r>
    </w:p>
    <w:p w:rsidR="002B2974" w:rsidRPr="00E32C66" w:rsidRDefault="002B2974" w:rsidP="00E32C66">
      <w:pPr>
        <w:ind w:firstLine="709"/>
        <w:contextualSpacing/>
        <w:jc w:val="both"/>
        <w:rPr>
          <w:rFonts w:ascii="Times New Roman" w:hAnsi="Times New Roman" w:cs="Times New Roman"/>
          <w:b/>
          <w:sz w:val="24"/>
          <w:szCs w:val="24"/>
        </w:rPr>
      </w:pPr>
      <w:r w:rsidRPr="00E32C66">
        <w:rPr>
          <w:rFonts w:ascii="Times New Roman" w:hAnsi="Times New Roman" w:cs="Times New Roman"/>
          <w:b/>
          <w:sz w:val="24"/>
          <w:szCs w:val="24"/>
        </w:rPr>
        <w:t xml:space="preserve">3.1. </w:t>
      </w:r>
      <w:r w:rsidR="0002663E" w:rsidRPr="00E32C66">
        <w:rPr>
          <w:rFonts w:ascii="Times New Roman" w:hAnsi="Times New Roman" w:cs="Times New Roman"/>
          <w:b/>
          <w:sz w:val="24"/>
          <w:szCs w:val="24"/>
        </w:rPr>
        <w:t>Направление развития энергосбережения и повышения энергетической эффективности в м</w:t>
      </w:r>
      <w:r w:rsidRPr="00E32C66">
        <w:rPr>
          <w:rFonts w:ascii="Times New Roman" w:hAnsi="Times New Roman" w:cs="Times New Roman"/>
          <w:b/>
          <w:sz w:val="24"/>
          <w:szCs w:val="24"/>
        </w:rPr>
        <w:t>униципальн</w:t>
      </w:r>
      <w:r w:rsidR="0002663E" w:rsidRPr="00E32C66">
        <w:rPr>
          <w:rFonts w:ascii="Times New Roman" w:hAnsi="Times New Roman" w:cs="Times New Roman"/>
          <w:b/>
          <w:sz w:val="24"/>
          <w:szCs w:val="24"/>
        </w:rPr>
        <w:t>ом</w:t>
      </w:r>
      <w:r w:rsidRPr="00E32C66">
        <w:rPr>
          <w:rFonts w:ascii="Times New Roman" w:hAnsi="Times New Roman" w:cs="Times New Roman"/>
          <w:b/>
          <w:sz w:val="24"/>
          <w:szCs w:val="24"/>
        </w:rPr>
        <w:t xml:space="preserve"> сектор</w:t>
      </w:r>
      <w:r w:rsidR="0002663E" w:rsidRPr="00E32C66">
        <w:rPr>
          <w:rFonts w:ascii="Times New Roman" w:hAnsi="Times New Roman" w:cs="Times New Roman"/>
          <w:b/>
          <w:sz w:val="24"/>
          <w:szCs w:val="24"/>
        </w:rPr>
        <w:t>е</w:t>
      </w:r>
    </w:p>
    <w:p w:rsidR="0085751E" w:rsidRPr="00E32C66" w:rsidRDefault="0085751E" w:rsidP="00E32C66">
      <w:pPr>
        <w:ind w:firstLine="709"/>
        <w:contextualSpacing/>
        <w:jc w:val="both"/>
        <w:rPr>
          <w:rFonts w:ascii="Times New Roman" w:hAnsi="Times New Roman" w:cs="Times New Roman"/>
          <w:sz w:val="24"/>
          <w:szCs w:val="24"/>
        </w:rPr>
      </w:pPr>
    </w:p>
    <w:p w:rsidR="00966FAF" w:rsidRPr="00E32C66" w:rsidRDefault="0041305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w:t>
      </w:r>
      <w:r w:rsidR="0016022F" w:rsidRPr="00E32C66">
        <w:rPr>
          <w:rFonts w:ascii="Times New Roman" w:hAnsi="Times New Roman" w:cs="Times New Roman"/>
          <w:sz w:val="24"/>
          <w:szCs w:val="24"/>
        </w:rPr>
        <w:t>Шумерлинском муниципальном округе Чувашской Республики</w:t>
      </w:r>
      <w:r w:rsidRPr="00E32C66">
        <w:rPr>
          <w:rFonts w:ascii="Times New Roman" w:hAnsi="Times New Roman" w:cs="Times New Roman"/>
          <w:sz w:val="24"/>
          <w:szCs w:val="24"/>
        </w:rPr>
        <w:t xml:space="preserve"> насчитывается суммарно </w:t>
      </w:r>
      <w:r w:rsidR="0016022F" w:rsidRPr="00E32C66">
        <w:rPr>
          <w:rFonts w:ascii="Times New Roman" w:hAnsi="Times New Roman" w:cs="Times New Roman"/>
          <w:sz w:val="24"/>
          <w:szCs w:val="24"/>
        </w:rPr>
        <w:t>15</w:t>
      </w:r>
      <w:r w:rsidRPr="00E32C66">
        <w:rPr>
          <w:rFonts w:ascii="Times New Roman" w:hAnsi="Times New Roman" w:cs="Times New Roman"/>
          <w:sz w:val="24"/>
          <w:szCs w:val="24"/>
        </w:rPr>
        <w:t xml:space="preserve"> бюджетных учреждений осуществляющих свою деятельность в </w:t>
      </w:r>
      <w:r w:rsidR="0016022F" w:rsidRPr="00E32C66">
        <w:rPr>
          <w:rFonts w:ascii="Times New Roman" w:hAnsi="Times New Roman" w:cs="Times New Roman"/>
          <w:sz w:val="24"/>
          <w:szCs w:val="24"/>
        </w:rPr>
        <w:t>18</w:t>
      </w:r>
      <w:r w:rsidRPr="00E32C66">
        <w:rPr>
          <w:rFonts w:ascii="Times New Roman" w:hAnsi="Times New Roman" w:cs="Times New Roman"/>
          <w:sz w:val="24"/>
          <w:szCs w:val="24"/>
        </w:rPr>
        <w:t xml:space="preserve"> здания (строениях, сооружениях). </w:t>
      </w:r>
      <w:r w:rsidR="009C6CFE" w:rsidRPr="00E32C66">
        <w:rPr>
          <w:rFonts w:ascii="Times New Roman" w:hAnsi="Times New Roman" w:cs="Times New Roman"/>
          <w:sz w:val="24"/>
          <w:szCs w:val="24"/>
        </w:rPr>
        <w:t xml:space="preserve">При реализации политики энергосбережения относительно бюджетного сектора Муниципальной программой предусмотрено разбиение всех муниципальных учреждений по </w:t>
      </w:r>
      <w:proofErr w:type="gramStart"/>
      <w:r w:rsidR="009C6CFE" w:rsidRPr="00E32C66">
        <w:rPr>
          <w:rFonts w:ascii="Times New Roman" w:hAnsi="Times New Roman" w:cs="Times New Roman"/>
          <w:sz w:val="24"/>
          <w:szCs w:val="24"/>
        </w:rPr>
        <w:t>следующим</w:t>
      </w:r>
      <w:proofErr w:type="gramEnd"/>
      <w:r w:rsidR="009C6CFE" w:rsidRPr="00E32C66">
        <w:rPr>
          <w:rFonts w:ascii="Times New Roman" w:hAnsi="Times New Roman" w:cs="Times New Roman"/>
          <w:sz w:val="24"/>
          <w:szCs w:val="24"/>
        </w:rPr>
        <w:t xml:space="preserve"> укрупненным функционально-типологическим группам:</w:t>
      </w:r>
    </w:p>
    <w:p w:rsidR="0016022F" w:rsidRPr="00E32C66" w:rsidRDefault="0016022F" w:rsidP="00E32C66">
      <w:pPr>
        <w:numPr>
          <w:ilvl w:val="0"/>
          <w:numId w:val="22"/>
        </w:numPr>
        <w:ind w:left="0" w:firstLine="567"/>
        <w:contextualSpacing/>
        <w:jc w:val="both"/>
        <w:rPr>
          <w:rFonts w:ascii="Times New Roman" w:hAnsi="Times New Roman" w:cs="Times New Roman"/>
          <w:sz w:val="24"/>
          <w:szCs w:val="24"/>
        </w:rPr>
      </w:pPr>
      <w:r w:rsidRPr="00E32C66">
        <w:rPr>
          <w:rFonts w:ascii="Times New Roman" w:hAnsi="Times New Roman" w:cs="Times New Roman"/>
          <w:sz w:val="24"/>
          <w:szCs w:val="24"/>
        </w:rPr>
        <w:t>учебно-воспитательные учреждения в количестве 8 ед. осуществляют свою деятельность на площадях 11 объекта;</w:t>
      </w:r>
    </w:p>
    <w:p w:rsidR="0016022F" w:rsidRPr="00E32C66" w:rsidRDefault="0016022F" w:rsidP="00E32C66">
      <w:pPr>
        <w:numPr>
          <w:ilvl w:val="0"/>
          <w:numId w:val="22"/>
        </w:numPr>
        <w:ind w:left="0" w:firstLine="567"/>
        <w:contextualSpacing/>
        <w:jc w:val="both"/>
        <w:rPr>
          <w:rFonts w:ascii="Times New Roman" w:hAnsi="Times New Roman" w:cs="Times New Roman"/>
          <w:sz w:val="24"/>
          <w:szCs w:val="24"/>
        </w:rPr>
      </w:pPr>
      <w:r w:rsidRPr="00E32C66">
        <w:rPr>
          <w:rFonts w:ascii="Times New Roman" w:hAnsi="Times New Roman" w:cs="Times New Roman"/>
          <w:sz w:val="24"/>
          <w:szCs w:val="24"/>
        </w:rPr>
        <w:t>учреждения физкультурного, спортивного и физкультурно-досугового назначения в количестве 1 ед. осуществляют свою деятельность на площадях 1 объекта;</w:t>
      </w:r>
    </w:p>
    <w:p w:rsidR="0016022F" w:rsidRPr="00E32C66" w:rsidRDefault="0016022F" w:rsidP="00E32C66">
      <w:pPr>
        <w:numPr>
          <w:ilvl w:val="0"/>
          <w:numId w:val="22"/>
        </w:numPr>
        <w:ind w:left="0" w:firstLine="567"/>
        <w:contextualSpacing/>
        <w:jc w:val="both"/>
        <w:rPr>
          <w:rFonts w:ascii="Times New Roman" w:hAnsi="Times New Roman" w:cs="Times New Roman"/>
          <w:sz w:val="24"/>
          <w:szCs w:val="24"/>
        </w:rPr>
      </w:pPr>
      <w:r w:rsidRPr="00E32C66">
        <w:rPr>
          <w:rFonts w:ascii="Times New Roman" w:hAnsi="Times New Roman" w:cs="Times New Roman"/>
          <w:sz w:val="24"/>
          <w:szCs w:val="24"/>
        </w:rPr>
        <w:t>учреждения органов местного самоуправления в количестве 2 ед. осуществляют свою деятельность на площадях 2 объектов.</w:t>
      </w:r>
    </w:p>
    <w:p w:rsidR="002F0B82" w:rsidRPr="00E32C66" w:rsidRDefault="00DA561B" w:rsidP="00E32C66">
      <w:pPr>
        <w:ind w:firstLine="567"/>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Без наличия соответствующего приборного обеспечения учета потребляемых энергоресурсов невозможно реализация комплексной программы по энергосбережению, соответственно </w:t>
      </w:r>
      <w:r w:rsidR="009C0701" w:rsidRPr="00E32C66">
        <w:rPr>
          <w:rFonts w:ascii="Times New Roman" w:hAnsi="Times New Roman" w:cs="Times New Roman"/>
          <w:sz w:val="24"/>
          <w:szCs w:val="24"/>
        </w:rPr>
        <w:t>первоочередным направлением в данном секторе является полное оснащение приборами учета тех топливно-энергетических ресурсов, за потребление которых производится оплата.</w:t>
      </w:r>
    </w:p>
    <w:p w:rsidR="009C0701" w:rsidRPr="00E32C66" w:rsidRDefault="00DD1679"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 xml:space="preserve">Следующее направление развития – реализация </w:t>
      </w:r>
      <w:r w:rsidR="00A43FFB" w:rsidRPr="00E32C66">
        <w:rPr>
          <w:rFonts w:ascii="Times New Roman" w:hAnsi="Times New Roman" w:cs="Times New Roman"/>
          <w:sz w:val="24"/>
          <w:szCs w:val="24"/>
        </w:rPr>
        <w:t xml:space="preserve">мероприятий </w:t>
      </w:r>
      <w:r w:rsidRPr="00E32C66">
        <w:rPr>
          <w:rFonts w:ascii="Times New Roman" w:hAnsi="Times New Roman" w:cs="Times New Roman"/>
          <w:sz w:val="24"/>
          <w:szCs w:val="24"/>
        </w:rPr>
        <w:t xml:space="preserve">программ энергосбережения и повышения энергетической эффективности муниципальных учреждений разработанных в соответствии с приказом Минэкономразвития России от 15 июля 2020 г. № 425 «Об утверждении методических рекомендаций по определению </w:t>
      </w:r>
      <w:r w:rsidRPr="00E32C66">
        <w:rPr>
          <w:rFonts w:ascii="Times New Roman" w:hAnsi="Times New Roman" w:cs="Times New Roman"/>
          <w:sz w:val="24"/>
          <w:szCs w:val="24"/>
        </w:rPr>
        <w:lastRenderedPageBreak/>
        <w:t>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как в части организационных (</w:t>
      </w:r>
      <w:proofErr w:type="spellStart"/>
      <w:r w:rsidRPr="00E32C66">
        <w:rPr>
          <w:rFonts w:ascii="Times New Roman" w:hAnsi="Times New Roman" w:cs="Times New Roman"/>
          <w:sz w:val="24"/>
          <w:szCs w:val="24"/>
        </w:rPr>
        <w:t>беззатратных</w:t>
      </w:r>
      <w:proofErr w:type="spellEnd"/>
      <w:r w:rsidRPr="00E32C66">
        <w:rPr>
          <w:rFonts w:ascii="Times New Roman" w:hAnsi="Times New Roman" w:cs="Times New Roman"/>
          <w:sz w:val="24"/>
          <w:szCs w:val="24"/>
        </w:rPr>
        <w:t>), так и в части конкретных мероприятий направленных на</w:t>
      </w:r>
      <w:proofErr w:type="gramEnd"/>
      <w:r w:rsidRPr="00E32C66">
        <w:rPr>
          <w:rFonts w:ascii="Times New Roman" w:hAnsi="Times New Roman" w:cs="Times New Roman"/>
          <w:sz w:val="24"/>
          <w:szCs w:val="24"/>
        </w:rPr>
        <w:t xml:space="preserve"> достижение снижения потребления топливно-энергетических ресурсов в сопоставимых условиях.</w:t>
      </w:r>
      <w:r w:rsidR="00753F3A" w:rsidRPr="00E32C66">
        <w:rPr>
          <w:rFonts w:ascii="Times New Roman" w:hAnsi="Times New Roman" w:cs="Times New Roman"/>
          <w:sz w:val="24"/>
          <w:szCs w:val="24"/>
        </w:rPr>
        <w:t xml:space="preserve"> </w:t>
      </w:r>
      <w:proofErr w:type="gramStart"/>
      <w:r w:rsidR="00753F3A" w:rsidRPr="00E32C66">
        <w:rPr>
          <w:rFonts w:ascii="Times New Roman" w:hAnsi="Times New Roman" w:cs="Times New Roman"/>
          <w:sz w:val="24"/>
          <w:szCs w:val="24"/>
        </w:rPr>
        <w:t xml:space="preserve">В случае отсутствия финансирования на основании Постановления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 9 предусмотрены мероприятия в части осуществления действий, направленных на заключение </w:t>
      </w:r>
      <w:proofErr w:type="spellStart"/>
      <w:r w:rsidR="00753F3A" w:rsidRPr="00E32C66">
        <w:rPr>
          <w:rFonts w:ascii="Times New Roman" w:hAnsi="Times New Roman" w:cs="Times New Roman"/>
          <w:sz w:val="24"/>
          <w:szCs w:val="24"/>
        </w:rPr>
        <w:t>энергосервисного</w:t>
      </w:r>
      <w:proofErr w:type="spellEnd"/>
      <w:r w:rsidR="00753F3A" w:rsidRPr="00E32C66">
        <w:rPr>
          <w:rFonts w:ascii="Times New Roman" w:hAnsi="Times New Roman" w:cs="Times New Roman"/>
          <w:sz w:val="24"/>
          <w:szCs w:val="24"/>
        </w:rPr>
        <w:t xml:space="preserve"> договора (контракта</w:t>
      </w:r>
      <w:proofErr w:type="gramEnd"/>
      <w:r w:rsidR="00753F3A" w:rsidRPr="00E32C66">
        <w:rPr>
          <w:rFonts w:ascii="Times New Roman" w:hAnsi="Times New Roman" w:cs="Times New Roman"/>
          <w:sz w:val="24"/>
          <w:szCs w:val="24"/>
        </w:rPr>
        <w:t>).</w:t>
      </w:r>
    </w:p>
    <w:p w:rsidR="002F0B82" w:rsidRPr="00E32C66" w:rsidRDefault="00A43FFB"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Заключительное направление развитие в секторе определяется унификацией работы по направлению энергосбережения в части корректности представляемых данных в формах обязательной отчетности в соответствии с приказом Минэкономразвития России от 28 апреля 2021 г. № 231 «Об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w:t>
      </w:r>
      <w:proofErr w:type="gramEnd"/>
      <w:r w:rsidRPr="00E32C66">
        <w:rPr>
          <w:rFonts w:ascii="Times New Roman" w:hAnsi="Times New Roman" w:cs="Times New Roman"/>
          <w:sz w:val="24"/>
          <w:szCs w:val="24"/>
        </w:rPr>
        <w:t xml:space="preserve"> </w:t>
      </w:r>
      <w:proofErr w:type="gramStart"/>
      <w:r w:rsidRPr="00E32C66">
        <w:rPr>
          <w:rFonts w:ascii="Times New Roman" w:hAnsi="Times New Roman" w:cs="Times New Roman"/>
          <w:sz w:val="24"/>
          <w:szCs w:val="24"/>
        </w:rPr>
        <w:t xml:space="preserve">повышения энергетической эффективности», </w:t>
      </w:r>
      <w:r w:rsidR="00835C44" w:rsidRPr="00E32C66">
        <w:rPr>
          <w:rFonts w:ascii="Times New Roman" w:hAnsi="Times New Roman" w:cs="Times New Roman"/>
          <w:sz w:val="24"/>
          <w:szCs w:val="24"/>
        </w:rPr>
        <w:t>приказом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а так же контроль над сроками и корректности вносимых данных в энергетические декларации в соответствии с</w:t>
      </w:r>
      <w:proofErr w:type="gramEnd"/>
      <w:r w:rsidR="00835C44" w:rsidRPr="00E32C66">
        <w:rPr>
          <w:rFonts w:ascii="Times New Roman" w:hAnsi="Times New Roman" w:cs="Times New Roman"/>
          <w:sz w:val="24"/>
          <w:szCs w:val="24"/>
        </w:rPr>
        <w:t xml:space="preserve"> приказом Минэкономразвития России от 28 октября 2019 г. № 707 «Об утверждении Порядка представления декларации о потреблении энергетических ресурсов и формы декларации о потреблении энергетических ресурсов». В данное направление так же входят мероприятия по обучению </w:t>
      </w:r>
      <w:proofErr w:type="gramStart"/>
      <w:r w:rsidR="00835C44" w:rsidRPr="00E32C66">
        <w:rPr>
          <w:rFonts w:ascii="Times New Roman" w:hAnsi="Times New Roman" w:cs="Times New Roman"/>
          <w:sz w:val="24"/>
          <w:szCs w:val="24"/>
        </w:rPr>
        <w:t>ответственных</w:t>
      </w:r>
      <w:proofErr w:type="gramEnd"/>
      <w:r w:rsidR="00835C44" w:rsidRPr="00E32C66">
        <w:rPr>
          <w:rFonts w:ascii="Times New Roman" w:hAnsi="Times New Roman" w:cs="Times New Roman"/>
          <w:sz w:val="24"/>
          <w:szCs w:val="24"/>
        </w:rPr>
        <w:t xml:space="preserve"> по энергосбережению и повышению энергетической эффективности.</w:t>
      </w:r>
    </w:p>
    <w:p w:rsidR="00835C44" w:rsidRPr="00E32C66" w:rsidRDefault="00835C44" w:rsidP="00E32C66">
      <w:pPr>
        <w:ind w:firstLine="709"/>
        <w:contextualSpacing/>
        <w:jc w:val="both"/>
        <w:rPr>
          <w:rFonts w:ascii="Times New Roman" w:hAnsi="Times New Roman" w:cs="Times New Roman"/>
          <w:sz w:val="24"/>
          <w:szCs w:val="24"/>
        </w:rPr>
      </w:pPr>
    </w:p>
    <w:p w:rsidR="00835C44" w:rsidRPr="00E32C66" w:rsidRDefault="004E622A" w:rsidP="00E32C66">
      <w:pPr>
        <w:ind w:firstLine="709"/>
        <w:contextualSpacing/>
        <w:jc w:val="both"/>
        <w:rPr>
          <w:rFonts w:ascii="Times New Roman" w:hAnsi="Times New Roman" w:cs="Times New Roman"/>
          <w:sz w:val="24"/>
          <w:szCs w:val="24"/>
        </w:rPr>
      </w:pPr>
      <w:r w:rsidRPr="00E32C66">
        <w:rPr>
          <w:rFonts w:ascii="Times New Roman" w:hAnsi="Times New Roman" w:cs="Times New Roman"/>
          <w:b/>
          <w:sz w:val="24"/>
          <w:szCs w:val="24"/>
        </w:rPr>
        <w:t>3.2. Направление развития энергосбережения и повышения энергетической эффективности жилищном фонде</w:t>
      </w:r>
    </w:p>
    <w:p w:rsidR="00835C44" w:rsidRPr="00E32C66" w:rsidRDefault="00835C44" w:rsidP="00E32C66">
      <w:pPr>
        <w:ind w:firstLine="709"/>
        <w:contextualSpacing/>
        <w:jc w:val="both"/>
        <w:rPr>
          <w:rFonts w:ascii="Times New Roman" w:hAnsi="Times New Roman" w:cs="Times New Roman"/>
          <w:sz w:val="24"/>
          <w:szCs w:val="24"/>
        </w:rPr>
      </w:pPr>
    </w:p>
    <w:p w:rsidR="0092123E" w:rsidRPr="00E32C66" w:rsidRDefault="0092123E"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Жилой фонд в </w:t>
      </w:r>
      <w:r w:rsidR="0016022F" w:rsidRPr="00E32C66">
        <w:rPr>
          <w:rFonts w:ascii="Times New Roman" w:hAnsi="Times New Roman" w:cs="Times New Roman"/>
          <w:sz w:val="24"/>
          <w:szCs w:val="24"/>
        </w:rPr>
        <w:t>Шумерлинском муниципальном округе Чувашской Республики</w:t>
      </w:r>
      <w:r w:rsidRPr="00E32C66">
        <w:rPr>
          <w:rFonts w:ascii="Times New Roman" w:hAnsi="Times New Roman" w:cs="Times New Roman"/>
          <w:sz w:val="24"/>
          <w:szCs w:val="24"/>
        </w:rPr>
        <w:t xml:space="preserve"> представлен </w:t>
      </w:r>
      <w:r w:rsidR="0016022F" w:rsidRPr="00E32C66">
        <w:rPr>
          <w:rFonts w:ascii="Times New Roman" w:hAnsi="Times New Roman" w:cs="Times New Roman"/>
          <w:sz w:val="24"/>
          <w:szCs w:val="24"/>
        </w:rPr>
        <w:t>15</w:t>
      </w:r>
      <w:r w:rsidRPr="00E32C66">
        <w:rPr>
          <w:rFonts w:ascii="Times New Roman" w:hAnsi="Times New Roman" w:cs="Times New Roman"/>
          <w:sz w:val="24"/>
          <w:szCs w:val="24"/>
        </w:rPr>
        <w:t xml:space="preserve"> многоквартирным жилым домом</w:t>
      </w:r>
      <w:r w:rsidR="00856F9F" w:rsidRPr="00E32C66">
        <w:rPr>
          <w:rFonts w:ascii="Times New Roman" w:hAnsi="Times New Roman" w:cs="Times New Roman"/>
          <w:sz w:val="24"/>
          <w:szCs w:val="24"/>
        </w:rPr>
        <w:t xml:space="preserve"> и </w:t>
      </w:r>
      <w:r w:rsidR="0016022F" w:rsidRPr="00E32C66">
        <w:rPr>
          <w:rFonts w:ascii="Times New Roman" w:hAnsi="Times New Roman" w:cs="Times New Roman"/>
          <w:sz w:val="24"/>
          <w:szCs w:val="24"/>
        </w:rPr>
        <w:t>5 388</w:t>
      </w:r>
      <w:r w:rsidR="00856F9F" w:rsidRPr="00E32C66">
        <w:rPr>
          <w:rFonts w:ascii="Times New Roman" w:hAnsi="Times New Roman" w:cs="Times New Roman"/>
          <w:sz w:val="24"/>
          <w:szCs w:val="24"/>
        </w:rPr>
        <w:t xml:space="preserve"> индивидуальным жилым домостроением</w:t>
      </w:r>
      <w:r w:rsidRPr="00E32C66">
        <w:rPr>
          <w:rFonts w:ascii="Times New Roman" w:hAnsi="Times New Roman" w:cs="Times New Roman"/>
          <w:sz w:val="24"/>
          <w:szCs w:val="24"/>
        </w:rPr>
        <w:t xml:space="preserve">. </w:t>
      </w:r>
    </w:p>
    <w:p w:rsidR="00835C44" w:rsidRPr="00E32C66" w:rsidRDefault="00D32ED0"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Первое направление развития энергосбережения и повышения энергетической эффективности</w:t>
      </w:r>
      <w:r w:rsidR="009B4B02" w:rsidRPr="00E32C66">
        <w:rPr>
          <w:rFonts w:ascii="Times New Roman" w:hAnsi="Times New Roman" w:cs="Times New Roman"/>
          <w:sz w:val="24"/>
          <w:szCs w:val="24"/>
        </w:rPr>
        <w:t xml:space="preserve"> в жилищном фонде</w:t>
      </w:r>
      <w:r w:rsidRPr="00E32C66">
        <w:rPr>
          <w:rFonts w:ascii="Times New Roman" w:hAnsi="Times New Roman" w:cs="Times New Roman"/>
          <w:sz w:val="24"/>
          <w:szCs w:val="24"/>
        </w:rPr>
        <w:t xml:space="preserve"> определено задачей по</w:t>
      </w:r>
      <w:r w:rsidR="00D921EA" w:rsidRPr="00E32C66">
        <w:rPr>
          <w:rFonts w:ascii="Times New Roman" w:hAnsi="Times New Roman" w:cs="Times New Roman"/>
          <w:sz w:val="24"/>
          <w:szCs w:val="24"/>
        </w:rPr>
        <w:t xml:space="preserve"> упорядоч</w:t>
      </w:r>
      <w:r w:rsidRPr="00E32C66">
        <w:rPr>
          <w:rFonts w:ascii="Times New Roman" w:hAnsi="Times New Roman" w:cs="Times New Roman"/>
          <w:sz w:val="24"/>
          <w:szCs w:val="24"/>
        </w:rPr>
        <w:t>иванию</w:t>
      </w:r>
      <w:r w:rsidR="00D921EA" w:rsidRPr="00E32C66">
        <w:rPr>
          <w:rFonts w:ascii="Times New Roman" w:hAnsi="Times New Roman" w:cs="Times New Roman"/>
          <w:sz w:val="24"/>
          <w:szCs w:val="24"/>
        </w:rPr>
        <w:t xml:space="preserve"> расчетов за электрическую, тепловую энергию и водоснабжение, потребляемые </w:t>
      </w:r>
      <w:r w:rsidRPr="00E32C66">
        <w:rPr>
          <w:rFonts w:ascii="Times New Roman" w:hAnsi="Times New Roman" w:cs="Times New Roman"/>
          <w:sz w:val="24"/>
          <w:szCs w:val="24"/>
        </w:rPr>
        <w:t>жилыми</w:t>
      </w:r>
      <w:r w:rsidR="00D921EA" w:rsidRPr="00E32C66">
        <w:rPr>
          <w:rFonts w:ascii="Times New Roman" w:hAnsi="Times New Roman" w:cs="Times New Roman"/>
          <w:sz w:val="24"/>
          <w:szCs w:val="24"/>
        </w:rPr>
        <w:t xml:space="preserve"> домами, находящимися на территории </w:t>
      </w:r>
      <w:r w:rsidR="0016022F" w:rsidRPr="00E32C66">
        <w:rPr>
          <w:rFonts w:ascii="Times New Roman" w:hAnsi="Times New Roman" w:cs="Times New Roman"/>
          <w:sz w:val="24"/>
          <w:szCs w:val="24"/>
        </w:rPr>
        <w:t>Шумерлинского муниципального округа Чувашской Республики</w:t>
      </w:r>
      <w:r w:rsidR="00D921EA" w:rsidRPr="00E32C66">
        <w:rPr>
          <w:rFonts w:ascii="Times New Roman" w:hAnsi="Times New Roman" w:cs="Times New Roman"/>
          <w:sz w:val="24"/>
          <w:szCs w:val="24"/>
        </w:rPr>
        <w:t>, а также в целях стимулирования потребителей к сбережению тепловой, электрической энергии и воды устанавливаются общедомовые</w:t>
      </w:r>
      <w:r w:rsidRPr="00E32C66">
        <w:rPr>
          <w:rFonts w:ascii="Times New Roman" w:hAnsi="Times New Roman" w:cs="Times New Roman"/>
          <w:sz w:val="24"/>
          <w:szCs w:val="24"/>
        </w:rPr>
        <w:t xml:space="preserve"> и индивидуальные</w:t>
      </w:r>
      <w:r w:rsidR="00D921EA" w:rsidRPr="00E32C66">
        <w:rPr>
          <w:rFonts w:ascii="Times New Roman" w:hAnsi="Times New Roman" w:cs="Times New Roman"/>
          <w:sz w:val="24"/>
          <w:szCs w:val="24"/>
        </w:rPr>
        <w:t xml:space="preserve"> приборы учета </w:t>
      </w:r>
      <w:r w:rsidRPr="00E32C66">
        <w:rPr>
          <w:rFonts w:ascii="Times New Roman" w:hAnsi="Times New Roman" w:cs="Times New Roman"/>
          <w:sz w:val="24"/>
          <w:szCs w:val="24"/>
        </w:rPr>
        <w:t>топливно-энергетических ресурсов</w:t>
      </w:r>
      <w:r w:rsidR="00D921EA" w:rsidRPr="00E32C66">
        <w:rPr>
          <w:rFonts w:ascii="Times New Roman" w:hAnsi="Times New Roman" w:cs="Times New Roman"/>
          <w:sz w:val="24"/>
          <w:szCs w:val="24"/>
        </w:rPr>
        <w:t>.</w:t>
      </w:r>
      <w:proofErr w:type="gramEnd"/>
    </w:p>
    <w:p w:rsidR="00D921EA" w:rsidRPr="00E32C66" w:rsidRDefault="009B4B02"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Следующее направление Муниципальной программы по данному сектору определяется необходимостью в повышении количества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капитальных ремонтов, увеличением контроля органами местного самоуправления над застройщиками и </w:t>
      </w:r>
      <w:proofErr w:type="gramStart"/>
      <w:r w:rsidRPr="00E32C66">
        <w:rPr>
          <w:rFonts w:ascii="Times New Roman" w:hAnsi="Times New Roman" w:cs="Times New Roman"/>
          <w:sz w:val="24"/>
          <w:szCs w:val="24"/>
        </w:rPr>
        <w:t>организациями</w:t>
      </w:r>
      <w:proofErr w:type="gramEnd"/>
      <w:r w:rsidRPr="00E32C66">
        <w:rPr>
          <w:rFonts w:ascii="Times New Roman" w:hAnsi="Times New Roman" w:cs="Times New Roman"/>
          <w:sz w:val="24"/>
          <w:szCs w:val="24"/>
        </w:rPr>
        <w:t xml:space="preserve"> проводящими капитальный ремонт с целью увеличения количества многоквартирных домов имеющих класс энергетической эффективности «В» и выше.</w:t>
      </w:r>
      <w:r w:rsidR="00160AC9" w:rsidRPr="00E32C66">
        <w:rPr>
          <w:rFonts w:ascii="Times New Roman" w:hAnsi="Times New Roman" w:cs="Times New Roman"/>
          <w:sz w:val="24"/>
          <w:szCs w:val="24"/>
        </w:rPr>
        <w:t xml:space="preserve"> По данному направлению помимо контроля, присвоения класса энергетической эффективности входит информационная поддержка населения, пропаганда в области энергосбережения, организационно-просветительская деятельность в части реализации наиболее </w:t>
      </w:r>
      <w:proofErr w:type="spellStart"/>
      <w:r w:rsidR="00160AC9" w:rsidRPr="00E32C66">
        <w:rPr>
          <w:rFonts w:ascii="Times New Roman" w:hAnsi="Times New Roman" w:cs="Times New Roman"/>
          <w:sz w:val="24"/>
          <w:szCs w:val="24"/>
        </w:rPr>
        <w:t>энергоэффективных</w:t>
      </w:r>
      <w:proofErr w:type="spellEnd"/>
      <w:r w:rsidR="00160AC9" w:rsidRPr="00E32C66">
        <w:rPr>
          <w:rFonts w:ascii="Times New Roman" w:hAnsi="Times New Roman" w:cs="Times New Roman"/>
          <w:sz w:val="24"/>
          <w:szCs w:val="24"/>
        </w:rPr>
        <w:t xml:space="preserve"> мероприятий.</w:t>
      </w:r>
    </w:p>
    <w:p w:rsidR="00160AC9" w:rsidRPr="00E32C66" w:rsidRDefault="00160AC9"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Заключительное направление определено необходимостью выработки системной политики в области энергосбережения в жилищном фонде, что </w:t>
      </w:r>
      <w:r w:rsidRPr="00E32C66">
        <w:rPr>
          <w:rFonts w:ascii="Times New Roman" w:hAnsi="Times New Roman" w:cs="Times New Roman"/>
          <w:sz w:val="24"/>
          <w:szCs w:val="24"/>
        </w:rPr>
        <w:lastRenderedPageBreak/>
        <w:t xml:space="preserve">подразумевают под собой реализацию конкретных </w:t>
      </w:r>
      <w:proofErr w:type="spellStart"/>
      <w:r w:rsidRPr="00E32C66">
        <w:rPr>
          <w:rFonts w:ascii="Times New Roman" w:hAnsi="Times New Roman" w:cs="Times New Roman"/>
          <w:sz w:val="24"/>
          <w:szCs w:val="24"/>
        </w:rPr>
        <w:t>беззатратных</w:t>
      </w:r>
      <w:proofErr w:type="spellEnd"/>
      <w:r w:rsidRPr="00E32C66">
        <w:rPr>
          <w:rFonts w:ascii="Times New Roman" w:hAnsi="Times New Roman" w:cs="Times New Roman"/>
          <w:sz w:val="24"/>
          <w:szCs w:val="24"/>
        </w:rPr>
        <w:t xml:space="preserve"> мероприятий и разработку ряда нормативных документов. </w:t>
      </w:r>
      <w:proofErr w:type="gramStart"/>
      <w:r w:rsidRPr="00E32C66">
        <w:rPr>
          <w:rFonts w:ascii="Times New Roman" w:hAnsi="Times New Roman" w:cs="Times New Roman"/>
          <w:sz w:val="24"/>
          <w:szCs w:val="24"/>
        </w:rPr>
        <w:t>Например</w:t>
      </w:r>
      <w:proofErr w:type="gramEnd"/>
      <w:r w:rsidRPr="00E32C66">
        <w:rPr>
          <w:rFonts w:ascii="Times New Roman" w:hAnsi="Times New Roman" w:cs="Times New Roman"/>
          <w:sz w:val="24"/>
          <w:szCs w:val="24"/>
        </w:rPr>
        <w:t xml:space="preserve"> по данному направлению предполагается проведение энергетического мониторинга использования тепловой, электрической энергии, природного газа и воды в жилищном фонде, введение социальной нормы потребления энергетических ресурсов и дифференцированных цен (тарифов), ранжирование многоквартирных домов по уровню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выявление многоквартирных домов, требующих реализации первоочередных мер по повышению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и так далее (конкретный перечень мероприятий приведен в соответствующем приложении).</w:t>
      </w:r>
    </w:p>
    <w:p w:rsidR="00160AC9" w:rsidRPr="00E32C66" w:rsidRDefault="00160AC9" w:rsidP="00E32C66">
      <w:pPr>
        <w:ind w:firstLine="709"/>
        <w:contextualSpacing/>
        <w:jc w:val="both"/>
        <w:rPr>
          <w:rFonts w:ascii="Times New Roman" w:hAnsi="Times New Roman" w:cs="Times New Roman"/>
          <w:sz w:val="24"/>
          <w:szCs w:val="24"/>
        </w:rPr>
      </w:pPr>
    </w:p>
    <w:p w:rsidR="00486EEB" w:rsidRPr="00E32C66" w:rsidRDefault="00486EEB" w:rsidP="00E32C66">
      <w:pPr>
        <w:ind w:firstLine="709"/>
        <w:contextualSpacing/>
        <w:jc w:val="both"/>
        <w:rPr>
          <w:rFonts w:ascii="Times New Roman" w:hAnsi="Times New Roman" w:cs="Times New Roman"/>
          <w:sz w:val="24"/>
          <w:szCs w:val="24"/>
        </w:rPr>
      </w:pPr>
      <w:r w:rsidRPr="00E32C66">
        <w:rPr>
          <w:rFonts w:ascii="Times New Roman" w:hAnsi="Times New Roman" w:cs="Times New Roman"/>
          <w:b/>
          <w:sz w:val="24"/>
          <w:szCs w:val="24"/>
        </w:rPr>
        <w:t>3.3. Направление развития энергосбережения и повышения энергетической эффективности в коммунальной инфраструктуре</w:t>
      </w:r>
    </w:p>
    <w:p w:rsidR="00160AC9" w:rsidRPr="00E32C66" w:rsidRDefault="00160AC9" w:rsidP="00E32C66">
      <w:pPr>
        <w:ind w:firstLine="709"/>
        <w:contextualSpacing/>
        <w:jc w:val="both"/>
        <w:rPr>
          <w:rFonts w:ascii="Times New Roman" w:hAnsi="Times New Roman" w:cs="Times New Roman"/>
          <w:sz w:val="24"/>
          <w:szCs w:val="24"/>
        </w:rPr>
      </w:pPr>
    </w:p>
    <w:p w:rsidR="00C9721E" w:rsidRPr="00E32C66" w:rsidRDefault="000A0CC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Соответствующая ситуация в коммунальной сфере определяет первое направление по энергосбережению в данном секторе решающую задачу по снижению потерь топливно-энергетических ресурсов и воды на собственные нужды и при транспортировке. Реализация данного направления производится за счет существующих программ энергосбережения и повышения энергетической эффективности организаций осуществляющих регулируемые виды </w:t>
      </w:r>
      <w:proofErr w:type="gramStart"/>
      <w:r w:rsidRPr="00E32C66">
        <w:rPr>
          <w:rFonts w:ascii="Times New Roman" w:hAnsi="Times New Roman" w:cs="Times New Roman"/>
          <w:sz w:val="24"/>
          <w:szCs w:val="24"/>
        </w:rPr>
        <w:t>деятельности</w:t>
      </w:r>
      <w:proofErr w:type="gramEnd"/>
      <w:r w:rsidRPr="00E32C66">
        <w:rPr>
          <w:rFonts w:ascii="Times New Roman" w:hAnsi="Times New Roman" w:cs="Times New Roman"/>
          <w:sz w:val="24"/>
          <w:szCs w:val="24"/>
        </w:rPr>
        <w:t xml:space="preserve"> а так же инвестиционных и производственных программ. </w:t>
      </w:r>
      <w:proofErr w:type="gramStart"/>
      <w:r w:rsidRPr="00E32C66">
        <w:rPr>
          <w:rFonts w:ascii="Times New Roman" w:hAnsi="Times New Roman" w:cs="Times New Roman"/>
          <w:sz w:val="24"/>
          <w:szCs w:val="24"/>
        </w:rPr>
        <w:t xml:space="preserve">В Муниципальную программу включены обязательные для </w:t>
      </w:r>
      <w:proofErr w:type="spellStart"/>
      <w:r w:rsidRPr="00E32C66">
        <w:rPr>
          <w:rFonts w:ascii="Times New Roman" w:hAnsi="Times New Roman" w:cs="Times New Roman"/>
          <w:sz w:val="24"/>
          <w:szCs w:val="24"/>
        </w:rPr>
        <w:t>энергоснабжающих</w:t>
      </w:r>
      <w:proofErr w:type="spellEnd"/>
      <w:r w:rsidRPr="00E32C66">
        <w:rPr>
          <w:rFonts w:ascii="Times New Roman" w:hAnsi="Times New Roman" w:cs="Times New Roman"/>
          <w:sz w:val="24"/>
          <w:szCs w:val="24"/>
        </w:rPr>
        <w:t xml:space="preserve"> организаций мероприятия, определенные приказом Госслужбы Чувашии по конкурентной политике и тарифам от 29 марта 2019 г. № 01/06-242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Государственной службой Чувашской Республики по конкурентной</w:t>
      </w:r>
      <w:proofErr w:type="gramEnd"/>
      <w:r w:rsidRPr="00E32C66">
        <w:rPr>
          <w:rFonts w:ascii="Times New Roman" w:hAnsi="Times New Roman" w:cs="Times New Roman"/>
          <w:sz w:val="24"/>
          <w:szCs w:val="24"/>
        </w:rPr>
        <w:t xml:space="preserve"> политике и тарифам (с изменениями на 14 июля 2021 года)».</w:t>
      </w:r>
    </w:p>
    <w:p w:rsidR="000A0CCF" w:rsidRPr="00E32C66" w:rsidRDefault="007B3734"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Вторым направлением в соответствии с Постановлением Правительства РФ от 11 февраля 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определена постоянная работа по выявлению бесхозяйных объектов недвижимого имущества, используемых для передачи энергетических</w:t>
      </w:r>
      <w:proofErr w:type="gramEnd"/>
      <w:r w:rsidRPr="00E32C66">
        <w:rPr>
          <w:rFonts w:ascii="Times New Roman" w:hAnsi="Times New Roman" w:cs="Times New Roman"/>
          <w:sz w:val="24"/>
          <w:szCs w:val="24"/>
        </w:rPr>
        <w:t xml:space="preserve"> ресурсов и организацией управления данными объектами.</w:t>
      </w:r>
    </w:p>
    <w:p w:rsidR="00C9721E" w:rsidRPr="00E32C66" w:rsidRDefault="00EE237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Следующее направление определяет повышение энергетической эффективности источников теплоснабжения, водоснабжения а так же снижение удельных затрат электрической энергии на подготовку, транспортировку воды, водоотведение. </w:t>
      </w:r>
    </w:p>
    <w:p w:rsidR="00E8622E" w:rsidRPr="00E32C66" w:rsidRDefault="00EE237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Заключительное направление</w:t>
      </w:r>
      <w:r w:rsidR="00E8622E" w:rsidRPr="00E32C66">
        <w:rPr>
          <w:rFonts w:ascii="Times New Roman" w:hAnsi="Times New Roman" w:cs="Times New Roman"/>
          <w:sz w:val="24"/>
          <w:szCs w:val="24"/>
        </w:rPr>
        <w:t xml:space="preserve"> определяется общим направлением политики Российской Федерации на увеличение количества случаев использования в качестве источников энергии вторичных энергетических ресурсов и (или) возобновляемых источников </w:t>
      </w:r>
      <w:proofErr w:type="gramStart"/>
      <w:r w:rsidR="00E8622E" w:rsidRPr="00E32C66">
        <w:rPr>
          <w:rFonts w:ascii="Times New Roman" w:hAnsi="Times New Roman" w:cs="Times New Roman"/>
          <w:sz w:val="24"/>
          <w:szCs w:val="24"/>
        </w:rPr>
        <w:t>энергии</w:t>
      </w:r>
      <w:proofErr w:type="gramEnd"/>
      <w:r w:rsidR="00E8622E" w:rsidRPr="00E32C66">
        <w:rPr>
          <w:rFonts w:ascii="Times New Roman" w:hAnsi="Times New Roman" w:cs="Times New Roman"/>
          <w:sz w:val="24"/>
          <w:szCs w:val="24"/>
        </w:rPr>
        <w:t xml:space="preserve"> в том числе увеличением количества подключений «</w:t>
      </w:r>
      <w:proofErr w:type="spellStart"/>
      <w:r w:rsidR="00E8622E" w:rsidRPr="00E32C66">
        <w:rPr>
          <w:rFonts w:ascii="Times New Roman" w:hAnsi="Times New Roman" w:cs="Times New Roman"/>
          <w:sz w:val="24"/>
          <w:szCs w:val="24"/>
        </w:rPr>
        <w:t>микрогенерации</w:t>
      </w:r>
      <w:proofErr w:type="spellEnd"/>
      <w:r w:rsidR="00E8622E" w:rsidRPr="00E32C66">
        <w:rPr>
          <w:rFonts w:ascii="Times New Roman" w:hAnsi="Times New Roman" w:cs="Times New Roman"/>
          <w:sz w:val="24"/>
          <w:szCs w:val="24"/>
        </w:rPr>
        <w:t xml:space="preserve">», определяемой Федеральным законом от 26 марта 2003 года N 35-ФЗ «Об электроэнергетике» на основании изменений внесенных Федеральным законом № 471 от 27 декабря 2019 года «О внесении изменений в Федеральный закон «Об электроэнергетике» в части развития </w:t>
      </w:r>
      <w:proofErr w:type="spellStart"/>
      <w:r w:rsidR="00E8622E" w:rsidRPr="00E32C66">
        <w:rPr>
          <w:rFonts w:ascii="Times New Roman" w:hAnsi="Times New Roman" w:cs="Times New Roman"/>
          <w:sz w:val="24"/>
          <w:szCs w:val="24"/>
        </w:rPr>
        <w:t>микрогенерации</w:t>
      </w:r>
      <w:proofErr w:type="spellEnd"/>
      <w:r w:rsidR="00E8622E" w:rsidRPr="00E32C66">
        <w:rPr>
          <w:rFonts w:ascii="Times New Roman" w:hAnsi="Times New Roman" w:cs="Times New Roman"/>
          <w:sz w:val="24"/>
          <w:szCs w:val="24"/>
        </w:rPr>
        <w:t>».</w:t>
      </w:r>
      <w:r w:rsidR="00685ECC" w:rsidRPr="00E32C66">
        <w:rPr>
          <w:rFonts w:ascii="Times New Roman" w:hAnsi="Times New Roman" w:cs="Times New Roman"/>
          <w:sz w:val="24"/>
          <w:szCs w:val="24"/>
        </w:rPr>
        <w:t xml:space="preserve"> Так же в данном направлении отражено внедрение </w:t>
      </w:r>
      <w:proofErr w:type="spellStart"/>
      <w:r w:rsidR="00685ECC" w:rsidRPr="00E32C66">
        <w:rPr>
          <w:rFonts w:ascii="Times New Roman" w:hAnsi="Times New Roman" w:cs="Times New Roman"/>
          <w:sz w:val="24"/>
          <w:szCs w:val="24"/>
        </w:rPr>
        <w:t>когенерации</w:t>
      </w:r>
      <w:proofErr w:type="spellEnd"/>
      <w:r w:rsidR="00685ECC" w:rsidRPr="00E32C66">
        <w:rPr>
          <w:rFonts w:ascii="Times New Roman" w:hAnsi="Times New Roman" w:cs="Times New Roman"/>
          <w:sz w:val="24"/>
          <w:szCs w:val="24"/>
        </w:rPr>
        <w:t xml:space="preserve"> (совместная выработка тепловой и электрической энергии), что позволит максимально </w:t>
      </w:r>
      <w:proofErr w:type="spellStart"/>
      <w:r w:rsidR="00685ECC" w:rsidRPr="00E32C66">
        <w:rPr>
          <w:rFonts w:ascii="Times New Roman" w:hAnsi="Times New Roman" w:cs="Times New Roman"/>
          <w:sz w:val="24"/>
          <w:szCs w:val="24"/>
        </w:rPr>
        <w:t>энергоэффективно</w:t>
      </w:r>
      <w:proofErr w:type="spellEnd"/>
      <w:r w:rsidR="00685ECC" w:rsidRPr="00E32C66">
        <w:rPr>
          <w:rFonts w:ascii="Times New Roman" w:hAnsi="Times New Roman" w:cs="Times New Roman"/>
          <w:sz w:val="24"/>
          <w:szCs w:val="24"/>
        </w:rPr>
        <w:t xml:space="preserve"> использовать топливно-энергетические </w:t>
      </w:r>
      <w:proofErr w:type="gramStart"/>
      <w:r w:rsidR="00685ECC" w:rsidRPr="00E32C66">
        <w:rPr>
          <w:rFonts w:ascii="Times New Roman" w:hAnsi="Times New Roman" w:cs="Times New Roman"/>
          <w:sz w:val="24"/>
          <w:szCs w:val="24"/>
        </w:rPr>
        <w:t>ресурсы</w:t>
      </w:r>
      <w:proofErr w:type="gramEnd"/>
      <w:r w:rsidR="00685ECC" w:rsidRPr="00E32C66">
        <w:rPr>
          <w:rFonts w:ascii="Times New Roman" w:hAnsi="Times New Roman" w:cs="Times New Roman"/>
          <w:sz w:val="24"/>
          <w:szCs w:val="24"/>
        </w:rPr>
        <w:t xml:space="preserve"> направленные на получение тепловой энергии.</w:t>
      </w:r>
    </w:p>
    <w:p w:rsidR="00C9721E" w:rsidRPr="00E32C66" w:rsidRDefault="00C9721E" w:rsidP="00E32C66">
      <w:pPr>
        <w:ind w:firstLine="709"/>
        <w:contextualSpacing/>
        <w:jc w:val="both"/>
        <w:rPr>
          <w:rFonts w:ascii="Times New Roman" w:hAnsi="Times New Roman" w:cs="Times New Roman"/>
          <w:sz w:val="24"/>
          <w:szCs w:val="24"/>
        </w:rPr>
      </w:pPr>
    </w:p>
    <w:p w:rsidR="00C9721E" w:rsidRPr="00E32C66" w:rsidRDefault="003F7A7A" w:rsidP="00E32C66">
      <w:pPr>
        <w:ind w:firstLine="709"/>
        <w:contextualSpacing/>
        <w:jc w:val="both"/>
        <w:rPr>
          <w:rFonts w:ascii="Times New Roman" w:hAnsi="Times New Roman" w:cs="Times New Roman"/>
          <w:sz w:val="24"/>
          <w:szCs w:val="24"/>
        </w:rPr>
      </w:pPr>
      <w:r w:rsidRPr="00E32C66">
        <w:rPr>
          <w:rFonts w:ascii="Times New Roman" w:hAnsi="Times New Roman" w:cs="Times New Roman"/>
          <w:b/>
          <w:sz w:val="24"/>
          <w:szCs w:val="24"/>
        </w:rPr>
        <w:t>3.4. Направление развития энергосбережения и повышения энергетической эффективности в промышленности</w:t>
      </w:r>
    </w:p>
    <w:p w:rsidR="00C9721E" w:rsidRPr="00E32C66" w:rsidRDefault="00C9721E" w:rsidP="00E32C66">
      <w:pPr>
        <w:ind w:firstLine="709"/>
        <w:contextualSpacing/>
        <w:jc w:val="both"/>
        <w:rPr>
          <w:rFonts w:ascii="Times New Roman" w:hAnsi="Times New Roman" w:cs="Times New Roman"/>
          <w:sz w:val="24"/>
          <w:szCs w:val="24"/>
        </w:rPr>
      </w:pPr>
    </w:p>
    <w:p w:rsidR="003F7A7A" w:rsidRPr="00E32C66" w:rsidRDefault="003542A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lastRenderedPageBreak/>
        <w:t xml:space="preserve">Основными потребителями в данном секторе </w:t>
      </w:r>
      <w:r w:rsidR="00E40B4A" w:rsidRPr="00E32C66">
        <w:rPr>
          <w:rFonts w:ascii="Times New Roman" w:hAnsi="Times New Roman" w:cs="Times New Roman"/>
          <w:sz w:val="24"/>
          <w:szCs w:val="24"/>
        </w:rPr>
        <w:t>выступают следующие предприятия.</w:t>
      </w:r>
      <w:r w:rsidRPr="00E32C66">
        <w:rPr>
          <w:rFonts w:ascii="Times New Roman" w:hAnsi="Times New Roman" w:cs="Times New Roman"/>
          <w:sz w:val="24"/>
          <w:szCs w:val="24"/>
        </w:rPr>
        <w:t xml:space="preserve"> </w:t>
      </w:r>
    </w:p>
    <w:p w:rsidR="003F7A7A"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СХПК "КОМБИНАТ" с выпуском основной продукции - зерновые культуры и ориентировочном потреблении топливно-энергетических ресурсов свыше 5 т </w:t>
      </w:r>
      <w:proofErr w:type="spellStart"/>
      <w:r w:rsidRPr="00E32C66">
        <w:rPr>
          <w:rFonts w:ascii="Times New Roman" w:hAnsi="Times New Roman" w:cs="Times New Roman"/>
          <w:sz w:val="24"/>
          <w:szCs w:val="24"/>
        </w:rPr>
        <w:t>у.</w:t>
      </w:r>
      <w:proofErr w:type="gramStart"/>
      <w:r w:rsidRPr="00E32C66">
        <w:rPr>
          <w:rFonts w:ascii="Times New Roman" w:hAnsi="Times New Roman" w:cs="Times New Roman"/>
          <w:sz w:val="24"/>
          <w:szCs w:val="24"/>
        </w:rPr>
        <w:t>т</w:t>
      </w:r>
      <w:proofErr w:type="spellEnd"/>
      <w:proofErr w:type="gramEnd"/>
      <w:r w:rsidRPr="00E32C66">
        <w:rPr>
          <w:rFonts w:ascii="Times New Roman" w:hAnsi="Times New Roman" w:cs="Times New Roman"/>
          <w:sz w:val="24"/>
          <w:szCs w:val="24"/>
        </w:rPr>
        <w:t>.</w:t>
      </w:r>
    </w:p>
    <w:p w:rsidR="00E40B4A"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ООО "ТРАДИЦИЯ ВКУСА" с выпуском основной продукции - хлебная продукция и ориентировочном потреблении топливно-энергетических ресурсов свыше 10 т </w:t>
      </w:r>
      <w:proofErr w:type="spellStart"/>
      <w:r w:rsidRPr="00E32C66">
        <w:rPr>
          <w:rFonts w:ascii="Times New Roman" w:hAnsi="Times New Roman" w:cs="Times New Roman"/>
          <w:sz w:val="24"/>
          <w:szCs w:val="24"/>
        </w:rPr>
        <w:t>у.</w:t>
      </w:r>
      <w:proofErr w:type="gramStart"/>
      <w:r w:rsidRPr="00E32C66">
        <w:rPr>
          <w:rFonts w:ascii="Times New Roman" w:hAnsi="Times New Roman" w:cs="Times New Roman"/>
          <w:sz w:val="24"/>
          <w:szCs w:val="24"/>
        </w:rPr>
        <w:t>т</w:t>
      </w:r>
      <w:proofErr w:type="spellEnd"/>
      <w:proofErr w:type="gramEnd"/>
      <w:r w:rsidRPr="00E32C66">
        <w:rPr>
          <w:rFonts w:ascii="Times New Roman" w:hAnsi="Times New Roman" w:cs="Times New Roman"/>
          <w:sz w:val="24"/>
          <w:szCs w:val="24"/>
        </w:rPr>
        <w:t>.</w:t>
      </w:r>
    </w:p>
    <w:p w:rsidR="00E40B4A"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ООО "ПРИВОЛЬЕ" с выпуском основной продукции - животноводство и ориентировочном потреблении топливно-энергетических ресурсов свыше 10 т </w:t>
      </w:r>
      <w:proofErr w:type="spellStart"/>
      <w:r w:rsidRPr="00E32C66">
        <w:rPr>
          <w:rFonts w:ascii="Times New Roman" w:hAnsi="Times New Roman" w:cs="Times New Roman"/>
          <w:sz w:val="24"/>
          <w:szCs w:val="24"/>
        </w:rPr>
        <w:t>у.</w:t>
      </w:r>
      <w:proofErr w:type="gramStart"/>
      <w:r w:rsidRPr="00E32C66">
        <w:rPr>
          <w:rFonts w:ascii="Times New Roman" w:hAnsi="Times New Roman" w:cs="Times New Roman"/>
          <w:sz w:val="24"/>
          <w:szCs w:val="24"/>
        </w:rPr>
        <w:t>т</w:t>
      </w:r>
      <w:proofErr w:type="spellEnd"/>
      <w:proofErr w:type="gramEnd"/>
      <w:r w:rsidRPr="00E32C66">
        <w:rPr>
          <w:rFonts w:ascii="Times New Roman" w:hAnsi="Times New Roman" w:cs="Times New Roman"/>
          <w:sz w:val="24"/>
          <w:szCs w:val="24"/>
        </w:rPr>
        <w:t>.</w:t>
      </w:r>
    </w:p>
    <w:p w:rsidR="003F7A7A" w:rsidRPr="00E32C66" w:rsidRDefault="009D4F59"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Основное направление по энергосбережению и повышению энергетической эффективности в данном секторе направлено на оценку потенциала в области энергосбережения на основании энергетического обследованию специализированными организациями, после которого будет сформирован конкретный перечень мероприятий, реализация которых позволит снизить энергоемкость производимой продукции. В силу специфики каждого отдельно взятого производства, без проведения специализированного обследования, разработка конкретных мероприятий и включение ее в Муниципальную программу невозможно.</w:t>
      </w:r>
    </w:p>
    <w:p w:rsidR="003F7A7A" w:rsidRPr="00E32C66" w:rsidRDefault="003F7A7A" w:rsidP="00E32C66">
      <w:pPr>
        <w:ind w:firstLine="709"/>
        <w:contextualSpacing/>
        <w:jc w:val="both"/>
        <w:rPr>
          <w:rFonts w:ascii="Times New Roman" w:hAnsi="Times New Roman" w:cs="Times New Roman"/>
          <w:sz w:val="24"/>
          <w:szCs w:val="24"/>
        </w:rPr>
      </w:pPr>
    </w:p>
    <w:p w:rsidR="004D3B42" w:rsidRPr="00E32C66" w:rsidRDefault="004D3B42" w:rsidP="00E32C66">
      <w:pPr>
        <w:ind w:firstLine="709"/>
        <w:contextualSpacing/>
        <w:jc w:val="both"/>
        <w:rPr>
          <w:rFonts w:ascii="Times New Roman" w:hAnsi="Times New Roman" w:cs="Times New Roman"/>
          <w:sz w:val="24"/>
          <w:szCs w:val="24"/>
        </w:rPr>
      </w:pPr>
      <w:r w:rsidRPr="00E32C66">
        <w:rPr>
          <w:rFonts w:ascii="Times New Roman" w:hAnsi="Times New Roman" w:cs="Times New Roman"/>
          <w:b/>
          <w:sz w:val="24"/>
          <w:szCs w:val="24"/>
        </w:rPr>
        <w:t>3.5. Направление развития энергосбережения и повышения энергетической эффективности в транспортном комплексе</w:t>
      </w:r>
    </w:p>
    <w:p w:rsidR="004D3B42" w:rsidRPr="00E32C66" w:rsidRDefault="004D3B42" w:rsidP="00E32C66">
      <w:pPr>
        <w:ind w:firstLine="709"/>
        <w:contextualSpacing/>
        <w:jc w:val="both"/>
        <w:rPr>
          <w:rFonts w:ascii="Times New Roman" w:hAnsi="Times New Roman" w:cs="Times New Roman"/>
          <w:sz w:val="24"/>
          <w:szCs w:val="24"/>
        </w:rPr>
      </w:pPr>
    </w:p>
    <w:p w:rsidR="004D3B42" w:rsidRPr="00E32C66" w:rsidRDefault="00B06737"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Основным направлением по развитию энергосбережения и повышения энергетической эффективности в транспортном комплексе определяется переход на использование альтернативных видов моторного топлива - природны</w:t>
      </w:r>
      <w:r w:rsidR="00065509" w:rsidRPr="00E32C66">
        <w:rPr>
          <w:rFonts w:ascii="Times New Roman" w:hAnsi="Times New Roman" w:cs="Times New Roman"/>
          <w:sz w:val="24"/>
          <w:szCs w:val="24"/>
        </w:rPr>
        <w:t>й</w:t>
      </w:r>
      <w:r w:rsidRPr="00E32C66">
        <w:rPr>
          <w:rFonts w:ascii="Times New Roman" w:hAnsi="Times New Roman" w:cs="Times New Roman"/>
          <w:sz w:val="24"/>
          <w:szCs w:val="24"/>
        </w:rPr>
        <w:t xml:space="preserve"> газ, газовы</w:t>
      </w:r>
      <w:r w:rsidR="00065509" w:rsidRPr="00E32C66">
        <w:rPr>
          <w:rFonts w:ascii="Times New Roman" w:hAnsi="Times New Roman" w:cs="Times New Roman"/>
          <w:sz w:val="24"/>
          <w:szCs w:val="24"/>
        </w:rPr>
        <w:t>е</w:t>
      </w:r>
      <w:r w:rsidRPr="00E32C66">
        <w:rPr>
          <w:rFonts w:ascii="Times New Roman" w:hAnsi="Times New Roman" w:cs="Times New Roman"/>
          <w:sz w:val="24"/>
          <w:szCs w:val="24"/>
        </w:rPr>
        <w:t xml:space="preserve"> смес</w:t>
      </w:r>
      <w:r w:rsidR="00065509" w:rsidRPr="00E32C66">
        <w:rPr>
          <w:rFonts w:ascii="Times New Roman" w:hAnsi="Times New Roman" w:cs="Times New Roman"/>
          <w:sz w:val="24"/>
          <w:szCs w:val="24"/>
        </w:rPr>
        <w:t>и</w:t>
      </w:r>
      <w:r w:rsidRPr="00E32C66">
        <w:rPr>
          <w:rFonts w:ascii="Times New Roman" w:hAnsi="Times New Roman" w:cs="Times New Roman"/>
          <w:sz w:val="24"/>
          <w:szCs w:val="24"/>
        </w:rPr>
        <w:t>, сжиженны</w:t>
      </w:r>
      <w:r w:rsidR="00065509" w:rsidRPr="00E32C66">
        <w:rPr>
          <w:rFonts w:ascii="Times New Roman" w:hAnsi="Times New Roman" w:cs="Times New Roman"/>
          <w:sz w:val="24"/>
          <w:szCs w:val="24"/>
        </w:rPr>
        <w:t>й</w:t>
      </w:r>
      <w:r w:rsidRPr="00E32C66">
        <w:rPr>
          <w:rFonts w:ascii="Times New Roman" w:hAnsi="Times New Roman" w:cs="Times New Roman"/>
          <w:sz w:val="24"/>
          <w:szCs w:val="24"/>
        </w:rPr>
        <w:t xml:space="preserve"> углеводородны</w:t>
      </w:r>
      <w:r w:rsidR="00065509" w:rsidRPr="00E32C66">
        <w:rPr>
          <w:rFonts w:ascii="Times New Roman" w:hAnsi="Times New Roman" w:cs="Times New Roman"/>
          <w:sz w:val="24"/>
          <w:szCs w:val="24"/>
        </w:rPr>
        <w:t>й</w:t>
      </w:r>
      <w:r w:rsidRPr="00E32C66">
        <w:rPr>
          <w:rFonts w:ascii="Times New Roman" w:hAnsi="Times New Roman" w:cs="Times New Roman"/>
          <w:sz w:val="24"/>
          <w:szCs w:val="24"/>
        </w:rPr>
        <w:t xml:space="preserve"> газ, электрическ</w:t>
      </w:r>
      <w:r w:rsidR="00065509" w:rsidRPr="00E32C66">
        <w:rPr>
          <w:rFonts w:ascii="Times New Roman" w:hAnsi="Times New Roman" w:cs="Times New Roman"/>
          <w:sz w:val="24"/>
          <w:szCs w:val="24"/>
        </w:rPr>
        <w:t>ая энергия вместо бензина и дизельного топлива.</w:t>
      </w:r>
    </w:p>
    <w:p w:rsidR="004D3B42"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На территории Шумерлинского муниципального округа Чувашской Республики в настоящее время функционирует 1 газозаправочная станция, что позволяет реализовать мероприятия отраженные в Муниципальной программе.</w:t>
      </w:r>
    </w:p>
    <w:p w:rsidR="004D3B42" w:rsidRPr="00E32C66" w:rsidRDefault="002610A8"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Второе направление в данном секторе включает в себя строительство автомобильных станций для зарядки автотранспортных средств с автономным источником электрического питания. </w:t>
      </w:r>
    </w:p>
    <w:p w:rsidR="004D3B42" w:rsidRPr="00E32C66" w:rsidRDefault="004D3B42" w:rsidP="00E32C66">
      <w:pPr>
        <w:ind w:firstLine="709"/>
        <w:contextualSpacing/>
        <w:jc w:val="both"/>
        <w:rPr>
          <w:rFonts w:ascii="Times New Roman" w:hAnsi="Times New Roman" w:cs="Times New Roman"/>
          <w:sz w:val="24"/>
          <w:szCs w:val="24"/>
        </w:rPr>
      </w:pPr>
    </w:p>
    <w:p w:rsidR="004D3B42" w:rsidRPr="00E32C66" w:rsidRDefault="002E0C72" w:rsidP="00E32C66">
      <w:pPr>
        <w:ind w:firstLine="709"/>
        <w:contextualSpacing/>
        <w:jc w:val="both"/>
        <w:rPr>
          <w:rFonts w:ascii="Times New Roman" w:hAnsi="Times New Roman" w:cs="Times New Roman"/>
          <w:sz w:val="24"/>
          <w:szCs w:val="24"/>
        </w:rPr>
      </w:pPr>
      <w:r w:rsidRPr="00E32C66">
        <w:rPr>
          <w:rFonts w:ascii="Times New Roman" w:hAnsi="Times New Roman" w:cs="Times New Roman"/>
          <w:b/>
          <w:sz w:val="24"/>
          <w:szCs w:val="24"/>
        </w:rPr>
        <w:t>3.6. Направление развития энергосбережения и повышения энергетической эффективности в уличном освещении</w:t>
      </w:r>
    </w:p>
    <w:p w:rsidR="004D3B42" w:rsidRPr="00E32C66" w:rsidRDefault="004D3B42" w:rsidP="00E32C66">
      <w:pPr>
        <w:ind w:firstLine="709"/>
        <w:contextualSpacing/>
        <w:jc w:val="both"/>
        <w:rPr>
          <w:rFonts w:ascii="Times New Roman" w:hAnsi="Times New Roman" w:cs="Times New Roman"/>
          <w:sz w:val="24"/>
          <w:szCs w:val="24"/>
        </w:rPr>
      </w:pPr>
    </w:p>
    <w:p w:rsidR="004D3B42" w:rsidRPr="00E32C66" w:rsidRDefault="002E0C72"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Данное направление нацелено на целевую замену всех источников уличного освещения на </w:t>
      </w:r>
      <w:proofErr w:type="spellStart"/>
      <w:r w:rsidRPr="00E32C66">
        <w:rPr>
          <w:rFonts w:ascii="Times New Roman" w:hAnsi="Times New Roman" w:cs="Times New Roman"/>
          <w:sz w:val="24"/>
          <w:szCs w:val="24"/>
        </w:rPr>
        <w:t>энергоэффективное</w:t>
      </w:r>
      <w:proofErr w:type="spellEnd"/>
      <w:r w:rsidRPr="00E32C66">
        <w:rPr>
          <w:rFonts w:ascii="Times New Roman" w:hAnsi="Times New Roman" w:cs="Times New Roman"/>
          <w:sz w:val="24"/>
          <w:szCs w:val="24"/>
        </w:rPr>
        <w:t xml:space="preserve"> в соответствии с определениями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r w:rsidR="00AA3FBB" w:rsidRPr="00E32C66">
        <w:rPr>
          <w:rFonts w:ascii="Times New Roman" w:hAnsi="Times New Roman" w:cs="Times New Roman"/>
          <w:sz w:val="24"/>
          <w:szCs w:val="24"/>
        </w:rPr>
        <w:t>.</w:t>
      </w:r>
    </w:p>
    <w:p w:rsidR="004D3B42" w:rsidRPr="00E32C66" w:rsidRDefault="004D3B42" w:rsidP="00E32C66">
      <w:pPr>
        <w:ind w:firstLine="709"/>
        <w:contextualSpacing/>
        <w:jc w:val="both"/>
        <w:rPr>
          <w:rFonts w:ascii="Times New Roman" w:hAnsi="Times New Roman" w:cs="Times New Roman"/>
          <w:sz w:val="24"/>
          <w:szCs w:val="24"/>
        </w:rPr>
      </w:pPr>
    </w:p>
    <w:p w:rsidR="00A407A4" w:rsidRPr="00E32C66" w:rsidRDefault="00A407A4" w:rsidP="00E32C66">
      <w:pPr>
        <w:pStyle w:val="ConsPlusNormal"/>
        <w:ind w:firstLine="0"/>
        <w:contextualSpacing/>
        <w:jc w:val="center"/>
        <w:rPr>
          <w:rFonts w:ascii="Times New Roman" w:hAnsi="Times New Roman" w:cs="Times New Roman"/>
          <w:b/>
          <w:color w:val="000000"/>
          <w:sz w:val="24"/>
          <w:szCs w:val="24"/>
        </w:rPr>
      </w:pPr>
      <w:r w:rsidRPr="00E32C66">
        <w:rPr>
          <w:rFonts w:ascii="Times New Roman" w:hAnsi="Times New Roman" w:cs="Times New Roman"/>
          <w:b/>
          <w:color w:val="000000"/>
          <w:sz w:val="24"/>
          <w:szCs w:val="24"/>
        </w:rPr>
        <w:t xml:space="preserve">Раздел </w:t>
      </w:r>
      <w:r w:rsidRPr="00E32C66">
        <w:rPr>
          <w:rFonts w:ascii="Times New Roman" w:hAnsi="Times New Roman" w:cs="Times New Roman"/>
          <w:b/>
          <w:color w:val="000000"/>
          <w:sz w:val="24"/>
          <w:szCs w:val="24"/>
          <w:lang w:val="en-US"/>
        </w:rPr>
        <w:t>II</w:t>
      </w:r>
      <w:r w:rsidRPr="00E32C66">
        <w:rPr>
          <w:rFonts w:ascii="Times New Roman" w:hAnsi="Times New Roman" w:cs="Times New Roman"/>
          <w:b/>
          <w:color w:val="000000"/>
          <w:sz w:val="24"/>
          <w:szCs w:val="24"/>
        </w:rPr>
        <w:t>. Перечень и сведения о целевых показателях (индикаторах) Муниципальной программы с расшифровкой плановых значений по годам ее реализации</w:t>
      </w:r>
    </w:p>
    <w:p w:rsidR="00A407A4" w:rsidRPr="00E32C66" w:rsidRDefault="00A407A4" w:rsidP="00E32C66">
      <w:pPr>
        <w:ind w:firstLine="709"/>
        <w:contextualSpacing/>
        <w:jc w:val="both"/>
        <w:rPr>
          <w:rFonts w:ascii="Times New Roman" w:hAnsi="Times New Roman" w:cs="Times New Roman"/>
          <w:sz w:val="24"/>
          <w:szCs w:val="24"/>
        </w:rPr>
      </w:pPr>
    </w:p>
    <w:p w:rsidR="00290C65" w:rsidRPr="00E32C66" w:rsidRDefault="00290C65"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Целевые показатели (индикаторы) в разрезе основных мероприятий следующие: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1) целевые показатели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бюджетных учреждениях»;</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2) целевые показатели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жилищном фонде»;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3) целевые показатели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коммунальной инфраструктуре»;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4) целевые показатели в области «Информационное и правовое обеспечение </w:t>
      </w:r>
      <w:r w:rsidRPr="00E32C66">
        <w:rPr>
          <w:rFonts w:ascii="Times New Roman" w:hAnsi="Times New Roman" w:cs="Times New Roman"/>
          <w:sz w:val="24"/>
          <w:szCs w:val="24"/>
        </w:rPr>
        <w:lastRenderedPageBreak/>
        <w:t xml:space="preserve">мероприятий по энергосбережению и повышению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5) целевые показатели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промышленном секторе»;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6) целевые показатели в области «Внедрение технологий, использующих возобновляемые источники энергии и вторичные энергетические ресурсы»;</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7) целевые показатели в области «Увеличение использования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источников наружного освещения»;</w:t>
      </w:r>
    </w:p>
    <w:p w:rsidR="00290C65"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8) целевые показатели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транспортном комплексе».</w:t>
      </w:r>
    </w:p>
    <w:p w:rsidR="00290C65" w:rsidRPr="00E32C66" w:rsidRDefault="00290C65"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целевым показателям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бюджетных учреждениях» относятся: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а) 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б) 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г) 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д) 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Гкал/м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е) 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w:t>
      </w:r>
      <w:proofErr w:type="spellStart"/>
      <w:r w:rsidRPr="00E32C66">
        <w:rPr>
          <w:rFonts w:ascii="Times New Roman" w:hAnsi="Times New Roman" w:cs="Times New Roman"/>
          <w:sz w:val="24"/>
          <w:szCs w:val="24"/>
        </w:rPr>
        <w:t>кВтч</w:t>
      </w:r>
      <w:proofErr w:type="spellEnd"/>
      <w:r w:rsidRPr="00E32C66">
        <w:rPr>
          <w:rFonts w:ascii="Times New Roman" w:hAnsi="Times New Roman" w:cs="Times New Roman"/>
          <w:sz w:val="24"/>
          <w:szCs w:val="24"/>
        </w:rPr>
        <w:t>/м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ж) 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м3/чел.;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з) 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м3/чел.;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и) 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w:t>
      </w:r>
      <w:proofErr w:type="spellStart"/>
      <w:r w:rsidRPr="00E32C66">
        <w:rPr>
          <w:rFonts w:ascii="Times New Roman" w:hAnsi="Times New Roman" w:cs="Times New Roman"/>
          <w:sz w:val="24"/>
          <w:szCs w:val="24"/>
        </w:rPr>
        <w:t>кВтч</w:t>
      </w:r>
      <w:proofErr w:type="spellEnd"/>
      <w:r w:rsidRPr="00E32C66">
        <w:rPr>
          <w:rFonts w:ascii="Times New Roman" w:hAnsi="Times New Roman" w:cs="Times New Roman"/>
          <w:sz w:val="24"/>
          <w:szCs w:val="24"/>
        </w:rPr>
        <w:t>/м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й) 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м3/чел.;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удельный расход электрической энергии на снабжение органов местного самоуправления Шумерлинского муниципального округа Чувашской Республики, </w:t>
      </w:r>
      <w:proofErr w:type="spellStart"/>
      <w:r w:rsidRPr="00E32C66">
        <w:rPr>
          <w:rFonts w:ascii="Times New Roman" w:hAnsi="Times New Roman" w:cs="Times New Roman"/>
          <w:sz w:val="24"/>
          <w:szCs w:val="24"/>
        </w:rPr>
        <w:t>кВтч</w:t>
      </w:r>
      <w:proofErr w:type="spellEnd"/>
      <w:r w:rsidRPr="00E32C66">
        <w:rPr>
          <w:rFonts w:ascii="Times New Roman" w:hAnsi="Times New Roman" w:cs="Times New Roman"/>
          <w:sz w:val="24"/>
          <w:szCs w:val="24"/>
        </w:rPr>
        <w:t>/м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lastRenderedPageBreak/>
        <w:t>л) удельный расход холодной воды на снабжение органов местного самоуправления Шумерлинского муниципального округа Чувашской Республики, м3/чел.;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 удельный расход тепловой энергии на снабжение органов местного самоуправления и муниципальных учреждений Шумерлинского муниципального округа Чувашской Республики, Гкал/м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н) удельный расход электрической энергии на снабжение органов местного самоуправления и муниципальных учреждений Шумерлинского муниципального округа Чувашской Республики, </w:t>
      </w:r>
      <w:proofErr w:type="spellStart"/>
      <w:r w:rsidRPr="00E32C66">
        <w:rPr>
          <w:rFonts w:ascii="Times New Roman" w:hAnsi="Times New Roman" w:cs="Times New Roman"/>
          <w:sz w:val="24"/>
          <w:szCs w:val="24"/>
        </w:rPr>
        <w:t>кВтч</w:t>
      </w:r>
      <w:proofErr w:type="spellEnd"/>
      <w:r w:rsidRPr="00E32C66">
        <w:rPr>
          <w:rFonts w:ascii="Times New Roman" w:hAnsi="Times New Roman" w:cs="Times New Roman"/>
          <w:sz w:val="24"/>
          <w:szCs w:val="24"/>
        </w:rPr>
        <w:t>/м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 удельный расход холодной воды на снабжение органов местного самоуправления и муниципальных учреждений Шумерлинского муниципального округа Чувашской Республики, м3/чел.;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 удельный расход природного газа на снабжение органов местного самоуправления и муниципальных учреждений Шумерлинского муниципального округа Чувашской Республики, м3/чел.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целевым показателям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жилищном фонде» относятся: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а) 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б) 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г) 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д) 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е) 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ж) 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з) доля многоквартирных домов, расположенных на территории Шумерлинского муниципального округа Чувашской Республики, имеющих класс энергетической эффективности "В" и выше,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и) доля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капитальных ремонтов многоквартирных домов в общем объеме проведенных капитальных ремонтов многоквартирных домов на </w:t>
      </w:r>
      <w:r w:rsidRPr="00E32C66">
        <w:rPr>
          <w:rFonts w:ascii="Times New Roman" w:hAnsi="Times New Roman" w:cs="Times New Roman"/>
          <w:sz w:val="24"/>
          <w:szCs w:val="24"/>
        </w:rPr>
        <w:lastRenderedPageBreak/>
        <w:t>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й) удельный расход тепловой энергии в многоквартирных домах, расположенных на территории Шумерлинского муниципального округа Чувашской Республики, Гкал/м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удельный расход электрической энергии в многоквартирных домах, расположенных на территории Шумерлинского муниципального округа Чувашской Республики, </w:t>
      </w:r>
      <w:proofErr w:type="spellStart"/>
      <w:r w:rsidRPr="00E32C66">
        <w:rPr>
          <w:rFonts w:ascii="Times New Roman" w:hAnsi="Times New Roman" w:cs="Times New Roman"/>
          <w:sz w:val="24"/>
          <w:szCs w:val="24"/>
        </w:rPr>
        <w:t>кВтч</w:t>
      </w:r>
      <w:proofErr w:type="spellEnd"/>
      <w:r w:rsidRPr="00E32C66">
        <w:rPr>
          <w:rFonts w:ascii="Times New Roman" w:hAnsi="Times New Roman" w:cs="Times New Roman"/>
          <w:sz w:val="24"/>
          <w:szCs w:val="24"/>
        </w:rPr>
        <w:t>/м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л) удельный расход холодной воды в многоквартирных домах, расположенных на территории Шумерлинского муниципального округа Чувашской Республики, м3/чел.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целевым показателям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коммунальной инфраструктуре» относятся: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а) 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б) удельный расход топлива на отпуск электрической энергии тепловыми электростанциями на территории Шумерлинского муниципального округа Чувашской Республики, т </w:t>
      </w:r>
      <w:proofErr w:type="spellStart"/>
      <w:r w:rsidRPr="00E32C66">
        <w:rPr>
          <w:rFonts w:ascii="Times New Roman" w:hAnsi="Times New Roman" w:cs="Times New Roman"/>
          <w:sz w:val="24"/>
          <w:szCs w:val="24"/>
        </w:rPr>
        <w:t>у.т</w:t>
      </w:r>
      <w:proofErr w:type="spellEnd"/>
      <w:r w:rsidRPr="00E32C66">
        <w:rPr>
          <w:rFonts w:ascii="Times New Roman" w:hAnsi="Times New Roman" w:cs="Times New Roman"/>
          <w:sz w:val="24"/>
          <w:szCs w:val="24"/>
        </w:rPr>
        <w:t xml:space="preserve">./млн. </w:t>
      </w:r>
      <w:proofErr w:type="spellStart"/>
      <w:r w:rsidRPr="00E32C66">
        <w:rPr>
          <w:rFonts w:ascii="Times New Roman" w:hAnsi="Times New Roman" w:cs="Times New Roman"/>
          <w:sz w:val="24"/>
          <w:szCs w:val="24"/>
        </w:rPr>
        <w:t>кВтч</w:t>
      </w:r>
      <w:proofErr w:type="spell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удельный расход топлива на отпущенную тепловую энергию с коллекторов тепловых электростанций на территории Шумерлинского муниципального округа Чувашской Республики, т </w:t>
      </w:r>
      <w:proofErr w:type="spellStart"/>
      <w:r w:rsidRPr="00E32C66">
        <w:rPr>
          <w:rFonts w:ascii="Times New Roman" w:hAnsi="Times New Roman" w:cs="Times New Roman"/>
          <w:sz w:val="24"/>
          <w:szCs w:val="24"/>
        </w:rPr>
        <w:t>у.т</w:t>
      </w:r>
      <w:proofErr w:type="spellEnd"/>
      <w:r w:rsidRPr="00E32C66">
        <w:rPr>
          <w:rFonts w:ascii="Times New Roman" w:hAnsi="Times New Roman" w:cs="Times New Roman"/>
          <w:sz w:val="24"/>
          <w:szCs w:val="24"/>
        </w:rPr>
        <w:t>./тыс. Гкал;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г) удельный расход топлива на отпущенную с коллекторов котельных в тепловую сеть тепловую энергию на территории Шумерлинского муниципального округа Чувашской Республики, т </w:t>
      </w:r>
      <w:proofErr w:type="spellStart"/>
      <w:r w:rsidRPr="00E32C66">
        <w:rPr>
          <w:rFonts w:ascii="Times New Roman" w:hAnsi="Times New Roman" w:cs="Times New Roman"/>
          <w:sz w:val="24"/>
          <w:szCs w:val="24"/>
        </w:rPr>
        <w:t>у.т</w:t>
      </w:r>
      <w:proofErr w:type="spellEnd"/>
      <w:r w:rsidRPr="00E32C66">
        <w:rPr>
          <w:rFonts w:ascii="Times New Roman" w:hAnsi="Times New Roman" w:cs="Times New Roman"/>
          <w:sz w:val="24"/>
          <w:szCs w:val="24"/>
        </w:rPr>
        <w:t>./тыс. Гкал;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д) доля потерь электрической энергии при ее передаче по распределительным сетям в общем объеме переданной электрической энергии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е) доля потерь тепловой энергии при ее передаче в общем объеме переданной тепловой энергии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ж) доля потерь воды в централизованных системах водоснабжения при транспортировке в общем объеме воды, поданной в водопроводную сеть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целевым показателям в области «Информационное и правовое обеспечение мероприятий по энергосбережению и повышению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относятся: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а)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б)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г)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lastRenderedPageBreak/>
        <w:t xml:space="preserve">д) количество </w:t>
      </w:r>
      <w:proofErr w:type="spellStart"/>
      <w:r w:rsidRPr="00E32C66">
        <w:rPr>
          <w:rFonts w:ascii="Times New Roman" w:hAnsi="Times New Roman" w:cs="Times New Roman"/>
          <w:sz w:val="24"/>
          <w:szCs w:val="24"/>
        </w:rPr>
        <w:t>энергосервисных</w:t>
      </w:r>
      <w:proofErr w:type="spellEnd"/>
      <w:r w:rsidRPr="00E32C66">
        <w:rPr>
          <w:rFonts w:ascii="Times New Roman" w:hAnsi="Times New Roman" w:cs="Times New Roman"/>
          <w:sz w:val="24"/>
          <w:szCs w:val="24"/>
        </w:rPr>
        <w:t xml:space="preserve"> договоров (контрактов), заключенных муниципальными образованиями Шумерлинского муниципального округа Чувашской Республики, ед.;</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е) доля муниципальных заказчиков в общем объеме муниципальных заказчиков Шумерлинского муниципального округа Чувашской </w:t>
      </w:r>
      <w:proofErr w:type="gramStart"/>
      <w:r w:rsidRPr="00E32C66">
        <w:rPr>
          <w:rFonts w:ascii="Times New Roman" w:hAnsi="Times New Roman" w:cs="Times New Roman"/>
          <w:sz w:val="24"/>
          <w:szCs w:val="24"/>
        </w:rPr>
        <w:t>Республики</w:t>
      </w:r>
      <w:proofErr w:type="gramEnd"/>
      <w:r w:rsidRPr="00E32C66">
        <w:rPr>
          <w:rFonts w:ascii="Times New Roman" w:hAnsi="Times New Roman" w:cs="Times New Roman"/>
          <w:sz w:val="24"/>
          <w:szCs w:val="24"/>
        </w:rPr>
        <w:t xml:space="preserve"> с которыми заключены </w:t>
      </w:r>
      <w:proofErr w:type="spellStart"/>
      <w:r w:rsidRPr="00E32C66">
        <w:rPr>
          <w:rFonts w:ascii="Times New Roman" w:hAnsi="Times New Roman" w:cs="Times New Roman"/>
          <w:sz w:val="24"/>
          <w:szCs w:val="24"/>
        </w:rPr>
        <w:t>энергосервисные</w:t>
      </w:r>
      <w:proofErr w:type="spellEnd"/>
      <w:r w:rsidRPr="00E32C66">
        <w:rPr>
          <w:rFonts w:ascii="Times New Roman" w:hAnsi="Times New Roman" w:cs="Times New Roman"/>
          <w:sz w:val="24"/>
          <w:szCs w:val="24"/>
        </w:rPr>
        <w:t xml:space="preserve"> договора (контракты),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целевым показателям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промышленном секторе» относятся: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(зерновые культуры), </w:t>
      </w:r>
      <w:proofErr w:type="gramStart"/>
      <w:r w:rsidRPr="00E32C66">
        <w:rPr>
          <w:rFonts w:ascii="Times New Roman" w:hAnsi="Times New Roman" w:cs="Times New Roman"/>
          <w:sz w:val="24"/>
          <w:szCs w:val="24"/>
        </w:rPr>
        <w:t>кг</w:t>
      </w:r>
      <w:proofErr w:type="gramEnd"/>
      <w:r w:rsidRPr="00E32C66">
        <w:rPr>
          <w:rFonts w:ascii="Times New Roman" w:hAnsi="Times New Roman" w:cs="Times New Roman"/>
          <w:sz w:val="24"/>
          <w:szCs w:val="24"/>
        </w:rPr>
        <w:t xml:space="preserve"> </w:t>
      </w:r>
      <w:proofErr w:type="spellStart"/>
      <w:r w:rsidRPr="00E32C66">
        <w:rPr>
          <w:rFonts w:ascii="Times New Roman" w:hAnsi="Times New Roman" w:cs="Times New Roman"/>
          <w:sz w:val="24"/>
          <w:szCs w:val="24"/>
        </w:rPr>
        <w:t>у.т</w:t>
      </w:r>
      <w:proofErr w:type="spellEnd"/>
      <w:r w:rsidRPr="00E32C66">
        <w:rPr>
          <w:rFonts w:ascii="Times New Roman" w:hAnsi="Times New Roman" w:cs="Times New Roman"/>
          <w:sz w:val="24"/>
          <w:szCs w:val="24"/>
        </w:rPr>
        <w:t>./ед. продукции;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б)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(хлебная продукция), </w:t>
      </w:r>
      <w:proofErr w:type="gramStart"/>
      <w:r w:rsidRPr="00E32C66">
        <w:rPr>
          <w:rFonts w:ascii="Times New Roman" w:hAnsi="Times New Roman" w:cs="Times New Roman"/>
          <w:sz w:val="24"/>
          <w:szCs w:val="24"/>
        </w:rPr>
        <w:t>кг</w:t>
      </w:r>
      <w:proofErr w:type="gramEnd"/>
      <w:r w:rsidRPr="00E32C66">
        <w:rPr>
          <w:rFonts w:ascii="Times New Roman" w:hAnsi="Times New Roman" w:cs="Times New Roman"/>
          <w:sz w:val="24"/>
          <w:szCs w:val="24"/>
        </w:rPr>
        <w:t xml:space="preserve"> </w:t>
      </w:r>
      <w:proofErr w:type="spellStart"/>
      <w:r w:rsidRPr="00E32C66">
        <w:rPr>
          <w:rFonts w:ascii="Times New Roman" w:hAnsi="Times New Roman" w:cs="Times New Roman"/>
          <w:sz w:val="24"/>
          <w:szCs w:val="24"/>
        </w:rPr>
        <w:t>у.т</w:t>
      </w:r>
      <w:proofErr w:type="spellEnd"/>
      <w:r w:rsidRPr="00E32C66">
        <w:rPr>
          <w:rFonts w:ascii="Times New Roman" w:hAnsi="Times New Roman" w:cs="Times New Roman"/>
          <w:sz w:val="24"/>
          <w:szCs w:val="24"/>
        </w:rPr>
        <w:t>./ед. продукции;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(животноводство), </w:t>
      </w:r>
      <w:proofErr w:type="gramStart"/>
      <w:r w:rsidRPr="00E32C66">
        <w:rPr>
          <w:rFonts w:ascii="Times New Roman" w:hAnsi="Times New Roman" w:cs="Times New Roman"/>
          <w:sz w:val="24"/>
          <w:szCs w:val="24"/>
        </w:rPr>
        <w:t>кг</w:t>
      </w:r>
      <w:proofErr w:type="gramEnd"/>
      <w:r w:rsidRPr="00E32C66">
        <w:rPr>
          <w:rFonts w:ascii="Times New Roman" w:hAnsi="Times New Roman" w:cs="Times New Roman"/>
          <w:sz w:val="24"/>
          <w:szCs w:val="24"/>
        </w:rPr>
        <w:t xml:space="preserve"> </w:t>
      </w:r>
      <w:proofErr w:type="spellStart"/>
      <w:r w:rsidRPr="00E32C66">
        <w:rPr>
          <w:rFonts w:ascii="Times New Roman" w:hAnsi="Times New Roman" w:cs="Times New Roman"/>
          <w:sz w:val="24"/>
          <w:szCs w:val="24"/>
        </w:rPr>
        <w:t>у.т</w:t>
      </w:r>
      <w:proofErr w:type="spellEnd"/>
      <w:r w:rsidRPr="00E32C66">
        <w:rPr>
          <w:rFonts w:ascii="Times New Roman" w:hAnsi="Times New Roman" w:cs="Times New Roman"/>
          <w:sz w:val="24"/>
          <w:szCs w:val="24"/>
        </w:rPr>
        <w:t>./ед. продукции.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К целевым показателям в области «Внедрение технологий, использующих возобновляемые источники энергии и вторичные энергетические ресурсы» относятся: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а) 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б) ввод мощностей генерирующих объектов, функционирующих на основе использования возобновляемых источников энергии, на территории Шумерлинского муниципального округа Чувашской Республики (без учета гидроэлектростанций установленной мощностью свыше 25 МВт), МВт.</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целевым показателям в области «Увеличение использования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источников наружного освещения» относятся: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а) доля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источников света в системах уличного освещения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целевым показателям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транспортном комплексе» относятся:</w:t>
      </w:r>
    </w:p>
    <w:p w:rsidR="0016022F" w:rsidRPr="00E32C66" w:rsidRDefault="0016022F"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а) количество транспортных средств, относящихся к общественному транспорту, регулирование тарифов на услуги по перевозке на котором осуществляется в Шумерлинском муниципальном округе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w:t>
      </w:r>
      <w:proofErr w:type="gramEnd"/>
      <w:r w:rsidRPr="00E32C66">
        <w:rPr>
          <w:rFonts w:ascii="Times New Roman" w:hAnsi="Times New Roman" w:cs="Times New Roman"/>
          <w:sz w:val="24"/>
          <w:szCs w:val="24"/>
        </w:rPr>
        <w:t xml:space="preserve"> моторного топлива, и электрической энергией, ед.;</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б)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Шумерлинском муниципальном округе Чувашской Республики, ед.;</w:t>
      </w:r>
    </w:p>
    <w:p w:rsidR="0016022F" w:rsidRPr="00E32C66" w:rsidRDefault="0016022F"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 xml:space="preserve">в) количество транспортных средств, используемых органами муниципальной власти, государственными учреждениями и государственными унитарными </w:t>
      </w:r>
      <w:r w:rsidRPr="00E32C66">
        <w:rPr>
          <w:rFonts w:ascii="Times New Roman" w:hAnsi="Times New Roman" w:cs="Times New Roman"/>
          <w:sz w:val="24"/>
          <w:szCs w:val="24"/>
        </w:rPr>
        <w:lastRenderedPageBreak/>
        <w:t>предприятиями Шумерлинского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roofErr w:type="gramEnd"/>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г) 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Шумерлинского муниципального округа Чувашской Республики, ед.;</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д) количество электромобилей легковых с автономным источником электрического питания, зарегистрированных на территории Шумерлинского муниципального округа Чувашской Республики, ед.</w:t>
      </w:r>
    </w:p>
    <w:p w:rsidR="00FB616D" w:rsidRPr="00E32C66" w:rsidRDefault="00FB616D" w:rsidP="00E32C66">
      <w:pPr>
        <w:ind w:firstLine="709"/>
        <w:contextualSpacing/>
        <w:jc w:val="both"/>
        <w:rPr>
          <w:rFonts w:ascii="Times New Roman" w:hAnsi="Times New Roman" w:cs="Times New Roman"/>
          <w:sz w:val="24"/>
          <w:szCs w:val="24"/>
        </w:rPr>
      </w:pPr>
    </w:p>
    <w:p w:rsidR="00641C48" w:rsidRPr="00E32C66" w:rsidRDefault="00641C48"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Значени</w:t>
      </w:r>
      <w:r w:rsidR="00DB12AD" w:rsidRPr="00E32C66">
        <w:rPr>
          <w:rFonts w:ascii="Times New Roman" w:hAnsi="Times New Roman" w:cs="Times New Roman"/>
          <w:sz w:val="24"/>
          <w:szCs w:val="24"/>
        </w:rPr>
        <w:t>я</w:t>
      </w:r>
      <w:r w:rsidRPr="00E32C66">
        <w:rPr>
          <w:rFonts w:ascii="Times New Roman" w:hAnsi="Times New Roman" w:cs="Times New Roman"/>
          <w:sz w:val="24"/>
          <w:szCs w:val="24"/>
        </w:rPr>
        <w:t xml:space="preserve"> целевых показателей в области энергосбережения и повышения энергетической эффективности, достижение которых </w:t>
      </w:r>
      <w:proofErr w:type="gramStart"/>
      <w:r w:rsidRPr="00E32C66">
        <w:rPr>
          <w:rFonts w:ascii="Times New Roman" w:hAnsi="Times New Roman" w:cs="Times New Roman"/>
          <w:sz w:val="24"/>
          <w:szCs w:val="24"/>
        </w:rPr>
        <w:t>обеспечивается в результате реа</w:t>
      </w:r>
      <w:r w:rsidR="00290C65" w:rsidRPr="00E32C66">
        <w:rPr>
          <w:rFonts w:ascii="Times New Roman" w:hAnsi="Times New Roman" w:cs="Times New Roman"/>
          <w:sz w:val="24"/>
          <w:szCs w:val="24"/>
        </w:rPr>
        <w:t>лизации Муниципальной программы</w:t>
      </w:r>
      <w:r w:rsidR="00DB12AD" w:rsidRPr="00E32C66">
        <w:rPr>
          <w:rFonts w:ascii="Times New Roman" w:hAnsi="Times New Roman" w:cs="Times New Roman"/>
          <w:sz w:val="24"/>
          <w:szCs w:val="24"/>
        </w:rPr>
        <w:t xml:space="preserve"> с расшифровкой плановых значений по годам реализации</w:t>
      </w:r>
      <w:r w:rsidR="00290C65" w:rsidRPr="00E32C66">
        <w:rPr>
          <w:rFonts w:ascii="Times New Roman" w:hAnsi="Times New Roman" w:cs="Times New Roman"/>
          <w:sz w:val="24"/>
          <w:szCs w:val="24"/>
        </w:rPr>
        <w:t xml:space="preserve"> </w:t>
      </w:r>
      <w:r w:rsidR="007734D8" w:rsidRPr="00E32C66">
        <w:rPr>
          <w:rFonts w:ascii="Times New Roman" w:hAnsi="Times New Roman" w:cs="Times New Roman"/>
          <w:sz w:val="24"/>
          <w:szCs w:val="24"/>
        </w:rPr>
        <w:t>п</w:t>
      </w:r>
      <w:r w:rsidR="00290C65" w:rsidRPr="00E32C66">
        <w:rPr>
          <w:rFonts w:ascii="Times New Roman" w:hAnsi="Times New Roman" w:cs="Times New Roman"/>
          <w:sz w:val="24"/>
          <w:szCs w:val="24"/>
        </w:rPr>
        <w:t>риведен</w:t>
      </w:r>
      <w:r w:rsidR="007734D8" w:rsidRPr="00E32C66">
        <w:rPr>
          <w:rFonts w:ascii="Times New Roman" w:hAnsi="Times New Roman" w:cs="Times New Roman"/>
          <w:sz w:val="24"/>
          <w:szCs w:val="24"/>
        </w:rPr>
        <w:t>ы</w:t>
      </w:r>
      <w:proofErr w:type="gramEnd"/>
      <w:r w:rsidR="00290C65" w:rsidRPr="00E32C66">
        <w:rPr>
          <w:rFonts w:ascii="Times New Roman" w:hAnsi="Times New Roman" w:cs="Times New Roman"/>
          <w:sz w:val="24"/>
          <w:szCs w:val="24"/>
        </w:rPr>
        <w:t xml:space="preserve"> в </w:t>
      </w:r>
      <w:r w:rsidR="007734D8" w:rsidRPr="00E32C66">
        <w:rPr>
          <w:rFonts w:ascii="Times New Roman" w:hAnsi="Times New Roman" w:cs="Times New Roman"/>
          <w:sz w:val="24"/>
          <w:szCs w:val="24"/>
        </w:rPr>
        <w:t>приложении №</w:t>
      </w:r>
      <w:r w:rsidR="000401A9" w:rsidRPr="00E32C66">
        <w:rPr>
          <w:rFonts w:ascii="Times New Roman" w:hAnsi="Times New Roman" w:cs="Times New Roman"/>
          <w:sz w:val="24"/>
          <w:szCs w:val="24"/>
        </w:rPr>
        <w:t xml:space="preserve"> </w:t>
      </w:r>
      <w:r w:rsidR="007734D8" w:rsidRPr="00E32C66">
        <w:rPr>
          <w:rFonts w:ascii="Times New Roman" w:hAnsi="Times New Roman" w:cs="Times New Roman"/>
          <w:sz w:val="24"/>
          <w:szCs w:val="24"/>
        </w:rPr>
        <w:t>1 к Муниципальной программе</w:t>
      </w:r>
      <w:r w:rsidR="00290C65" w:rsidRPr="00E32C66">
        <w:rPr>
          <w:rFonts w:ascii="Times New Roman" w:hAnsi="Times New Roman" w:cs="Times New Roman"/>
          <w:sz w:val="24"/>
          <w:szCs w:val="24"/>
        </w:rPr>
        <w:t>.</w:t>
      </w:r>
    </w:p>
    <w:p w:rsidR="00641C48" w:rsidRPr="00E32C66" w:rsidRDefault="00641C48" w:rsidP="00E32C66">
      <w:pPr>
        <w:ind w:firstLine="709"/>
        <w:contextualSpacing/>
        <w:jc w:val="both"/>
        <w:rPr>
          <w:rFonts w:ascii="Times New Roman" w:hAnsi="Times New Roman" w:cs="Times New Roman"/>
          <w:sz w:val="24"/>
          <w:szCs w:val="24"/>
        </w:rPr>
      </w:pPr>
    </w:p>
    <w:p w:rsidR="00A407A4" w:rsidRPr="00E32C66" w:rsidRDefault="00A407A4" w:rsidP="00E32C66">
      <w:pPr>
        <w:pStyle w:val="ConsPlusNormal"/>
        <w:ind w:firstLine="0"/>
        <w:contextualSpacing/>
        <w:jc w:val="center"/>
        <w:rPr>
          <w:rFonts w:ascii="Times New Roman" w:hAnsi="Times New Roman" w:cs="Times New Roman"/>
          <w:b/>
          <w:color w:val="000000"/>
          <w:sz w:val="24"/>
          <w:szCs w:val="24"/>
        </w:rPr>
      </w:pPr>
      <w:r w:rsidRPr="00E32C66">
        <w:rPr>
          <w:rFonts w:ascii="Times New Roman" w:hAnsi="Times New Roman" w:cs="Times New Roman"/>
          <w:b/>
          <w:color w:val="000000"/>
          <w:sz w:val="24"/>
          <w:szCs w:val="24"/>
        </w:rPr>
        <w:t xml:space="preserve">Раздел </w:t>
      </w:r>
      <w:r w:rsidRPr="00E32C66">
        <w:rPr>
          <w:rFonts w:ascii="Times New Roman" w:hAnsi="Times New Roman" w:cs="Times New Roman"/>
          <w:b/>
          <w:color w:val="000000"/>
          <w:sz w:val="24"/>
          <w:szCs w:val="24"/>
          <w:lang w:val="en-US"/>
        </w:rPr>
        <w:t>III</w:t>
      </w:r>
      <w:r w:rsidRPr="00E32C66">
        <w:rPr>
          <w:rFonts w:ascii="Times New Roman" w:hAnsi="Times New Roman" w:cs="Times New Roman"/>
          <w:b/>
          <w:color w:val="000000"/>
          <w:sz w:val="24"/>
          <w:szCs w:val="24"/>
        </w:rPr>
        <w:t xml:space="preserve">. </w:t>
      </w:r>
      <w:r w:rsidR="008E7ACC" w:rsidRPr="00E32C66">
        <w:rPr>
          <w:rFonts w:ascii="Times New Roman" w:hAnsi="Times New Roman" w:cs="Times New Roman"/>
          <w:b/>
          <w:color w:val="000000"/>
          <w:sz w:val="24"/>
          <w:szCs w:val="24"/>
        </w:rPr>
        <w:t>Характеристики основных мероприятий Муниципальной программы с указанием сроков и этапов их реализации</w:t>
      </w:r>
    </w:p>
    <w:p w:rsidR="00202D29" w:rsidRPr="00E32C66" w:rsidRDefault="00202D29" w:rsidP="00E32C66">
      <w:pPr>
        <w:ind w:firstLine="709"/>
        <w:contextualSpacing/>
        <w:jc w:val="both"/>
        <w:rPr>
          <w:rFonts w:ascii="Times New Roman" w:hAnsi="Times New Roman" w:cs="Times New Roman"/>
          <w:sz w:val="24"/>
          <w:szCs w:val="24"/>
        </w:rPr>
      </w:pPr>
    </w:p>
    <w:p w:rsidR="00A407A4" w:rsidRPr="00E32C66" w:rsidRDefault="00A4416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Муниципальной программы, сроки проведения таких мероприятий</w:t>
      </w:r>
      <w:r w:rsidR="000401A9" w:rsidRPr="00E32C66">
        <w:rPr>
          <w:rFonts w:ascii="Times New Roman" w:hAnsi="Times New Roman" w:cs="Times New Roman"/>
          <w:sz w:val="24"/>
          <w:szCs w:val="24"/>
        </w:rPr>
        <w:t xml:space="preserve"> представлены в данном разделе.</w:t>
      </w:r>
    </w:p>
    <w:p w:rsidR="007F322D" w:rsidRPr="00E32C66" w:rsidRDefault="007F322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Программные мероприятия представляют собой систему мероприятий, которые сгруппированы по направлениям реализации, скоординированы по срокам и обеспечивают комплексный подход и координацию работ всех участников Программы с целью достижения намеченных результатов.</w:t>
      </w:r>
    </w:p>
    <w:p w:rsidR="00011998" w:rsidRPr="00E32C66" w:rsidRDefault="00011998"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К</w:t>
      </w:r>
      <w:r w:rsidR="007F322D" w:rsidRPr="00E32C66">
        <w:rPr>
          <w:rFonts w:ascii="Times New Roman" w:hAnsi="Times New Roman" w:cs="Times New Roman"/>
          <w:sz w:val="24"/>
          <w:szCs w:val="24"/>
        </w:rPr>
        <w:t>омплекс мероприятий направленных на решение поставленных задач и достижения цел</w:t>
      </w:r>
      <w:r w:rsidR="000401A9" w:rsidRPr="00E32C66">
        <w:rPr>
          <w:rFonts w:ascii="Times New Roman" w:hAnsi="Times New Roman" w:cs="Times New Roman"/>
          <w:sz w:val="24"/>
          <w:szCs w:val="24"/>
        </w:rPr>
        <w:t>и</w:t>
      </w:r>
      <w:r w:rsidR="007F322D" w:rsidRPr="00E32C66">
        <w:rPr>
          <w:rFonts w:ascii="Times New Roman" w:hAnsi="Times New Roman" w:cs="Times New Roman"/>
          <w:sz w:val="24"/>
          <w:szCs w:val="24"/>
        </w:rPr>
        <w:t xml:space="preserve"> </w:t>
      </w:r>
      <w:r w:rsidR="000401A9" w:rsidRPr="00E32C66">
        <w:rPr>
          <w:rFonts w:ascii="Times New Roman" w:hAnsi="Times New Roman" w:cs="Times New Roman"/>
          <w:sz w:val="24"/>
          <w:szCs w:val="24"/>
        </w:rPr>
        <w:t>Муниципальной п</w:t>
      </w:r>
      <w:r w:rsidR="007F322D" w:rsidRPr="00E32C66">
        <w:rPr>
          <w:rFonts w:ascii="Times New Roman" w:hAnsi="Times New Roman" w:cs="Times New Roman"/>
          <w:sz w:val="24"/>
          <w:szCs w:val="24"/>
        </w:rPr>
        <w:t>рограммы</w:t>
      </w:r>
      <w:r w:rsidRPr="00E32C66">
        <w:rPr>
          <w:rFonts w:ascii="Times New Roman" w:hAnsi="Times New Roman" w:cs="Times New Roman"/>
          <w:sz w:val="24"/>
          <w:szCs w:val="24"/>
        </w:rPr>
        <w:t xml:space="preserve"> сгруппирован относительно основных мероприятий:</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1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бюджетных учреждениях».</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Реализация основного мероприятия направлена на решение следующей задачи: 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16022F" w:rsidRPr="00E32C66" w:rsidRDefault="0016022F"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 xml:space="preserve">Для решения поставленной задачи в основное мероприятии включена замена устаревших приборов учета на приборы повышенного класса точности с дооснащением </w:t>
      </w:r>
      <w:proofErr w:type="spellStart"/>
      <w:r w:rsidRPr="00E32C66">
        <w:rPr>
          <w:rFonts w:ascii="Times New Roman" w:hAnsi="Times New Roman" w:cs="Times New Roman"/>
          <w:sz w:val="24"/>
          <w:szCs w:val="24"/>
        </w:rPr>
        <w:t>безучетных</w:t>
      </w:r>
      <w:proofErr w:type="spellEnd"/>
      <w:r w:rsidRPr="00E32C66">
        <w:rPr>
          <w:rFonts w:ascii="Times New Roman" w:hAnsi="Times New Roman" w:cs="Times New Roman"/>
          <w:sz w:val="24"/>
          <w:szCs w:val="24"/>
        </w:rPr>
        <w:t xml:space="preserve"> вводов топливно-энергетических ресурсов и воды, внедрение автоматического регулирования в системы отопления и горячего водоснабжения, модернизация систем освещения с установкой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светильников и автоматизированных систем управления освещением, замена водоразборной арматуры, обучение ответственных за энергосбережение и ряд иных мероприятий.</w:t>
      </w:r>
      <w:proofErr w:type="gramEnd"/>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1.1 «Обучение специалистов в области энергосбережения и энергетической эффективности».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Итогом реализации данного мероприятия является выделение штатной единицы в структуре учреждения с последующим обязательным прохождением обучения в сфере энергосбережения. В круг обязанностей данного специалиста должен входить </w:t>
      </w:r>
      <w:proofErr w:type="gramStart"/>
      <w:r w:rsidRPr="00E32C66">
        <w:rPr>
          <w:rFonts w:ascii="Times New Roman" w:hAnsi="Times New Roman" w:cs="Times New Roman"/>
          <w:sz w:val="24"/>
          <w:szCs w:val="24"/>
        </w:rPr>
        <w:t>контроль за</w:t>
      </w:r>
      <w:proofErr w:type="gramEnd"/>
      <w:r w:rsidRPr="00E32C66">
        <w:rPr>
          <w:rFonts w:ascii="Times New Roman" w:hAnsi="Times New Roman" w:cs="Times New Roman"/>
          <w:sz w:val="24"/>
          <w:szCs w:val="24"/>
        </w:rPr>
        <w:t xml:space="preserve"> использованием энергоносителей, какие средства </w:t>
      </w:r>
      <w:r w:rsidRPr="00E32C66">
        <w:rPr>
          <w:rFonts w:ascii="Times New Roman" w:hAnsi="Times New Roman" w:cs="Times New Roman"/>
          <w:sz w:val="24"/>
          <w:szCs w:val="24"/>
        </w:rPr>
        <w:lastRenderedPageBreak/>
        <w:t>расходуются на топливно-энергетические ресурсы и воду (далее ТЭР), заполнение энергетических деклараций, формирование ежеквартальных и годовых отчетностей по направлению энергосбережения, контроль и организация реализации мероприятий по программе энергосбережения соответствующего учреждения. Принятие соответствующих приказов и распоряжений по учреждению повысит ответственность за расходование ТЭР. В конечном итоге все это приведет к упорядочиванию процесса контроля и отчетности в учреждении при использовании энергоносителей.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основным затратам на данное мероприятие относятся затраты на обучение ответственного за энергосбережение на курсах повышения квалификации по энергосбережению и повышению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Реализация мероприятия сама по себе не даст прямой экономии, однако, позволит поставить осуществление энергосберегающих мероприятий на грамотный и системный уровень.</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1.2 «Оснащение приборами учета бюджетных учреждений».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Результатом данного мероприятия должно стать полное оснащение потребляемых ТЭР и воды </w:t>
      </w:r>
      <w:proofErr w:type="gramStart"/>
      <w:r w:rsidRPr="00E32C66">
        <w:rPr>
          <w:rFonts w:ascii="Times New Roman" w:hAnsi="Times New Roman" w:cs="Times New Roman"/>
          <w:sz w:val="24"/>
          <w:szCs w:val="24"/>
        </w:rPr>
        <w:t>расчеты</w:t>
      </w:r>
      <w:proofErr w:type="gramEnd"/>
      <w:r w:rsidRPr="00E32C66">
        <w:rPr>
          <w:rFonts w:ascii="Times New Roman" w:hAnsi="Times New Roman" w:cs="Times New Roman"/>
          <w:sz w:val="24"/>
          <w:szCs w:val="24"/>
        </w:rPr>
        <w:t xml:space="preserve"> за которые осуществляются из бюджета. </w:t>
      </w:r>
      <w:proofErr w:type="gramStart"/>
      <w:r w:rsidRPr="00E32C66">
        <w:rPr>
          <w:rFonts w:ascii="Times New Roman" w:hAnsi="Times New Roman" w:cs="Times New Roman"/>
          <w:sz w:val="24"/>
          <w:szCs w:val="24"/>
        </w:rPr>
        <w:t xml:space="preserve">Мероприятием предусмотрена установка средств технического/индивидуального учета в случае одного прибора учета на несколько объектов для отражения реальной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каждого конкретного объекта для целей применения положений приказа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roofErr w:type="gramEnd"/>
      <w:r w:rsidRPr="00E32C66">
        <w:rPr>
          <w:rFonts w:ascii="Times New Roman" w:hAnsi="Times New Roman" w:cs="Times New Roman"/>
          <w:sz w:val="24"/>
          <w:szCs w:val="24"/>
        </w:rPr>
        <w:t xml:space="preserve"> Дополнительно предусматривается замена или установка интеллектуальных приборов учета.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1.3 «Замена устаревших систем освещения </w:t>
      </w:r>
      <w:proofErr w:type="gramStart"/>
      <w:r w:rsidRPr="00E32C66">
        <w:rPr>
          <w:rFonts w:ascii="Times New Roman" w:hAnsi="Times New Roman" w:cs="Times New Roman"/>
          <w:sz w:val="24"/>
          <w:szCs w:val="24"/>
        </w:rPr>
        <w:t>на</w:t>
      </w:r>
      <w:proofErr w:type="gramEnd"/>
      <w:r w:rsidRPr="00E32C66">
        <w:rPr>
          <w:rFonts w:ascii="Times New Roman" w:hAnsi="Times New Roman" w:cs="Times New Roman"/>
          <w:sz w:val="24"/>
          <w:szCs w:val="24"/>
        </w:rPr>
        <w:t xml:space="preserve"> светодиодные».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мероприятии отражена постепенная замена систем освещения на </w:t>
      </w:r>
      <w:proofErr w:type="spellStart"/>
      <w:r w:rsidRPr="00E32C66">
        <w:rPr>
          <w:rFonts w:ascii="Times New Roman" w:hAnsi="Times New Roman" w:cs="Times New Roman"/>
          <w:sz w:val="24"/>
          <w:szCs w:val="24"/>
        </w:rPr>
        <w:t>энергоэффективную</w:t>
      </w:r>
      <w:proofErr w:type="spellEnd"/>
      <w:r w:rsidRPr="00E32C66">
        <w:rPr>
          <w:rFonts w:ascii="Times New Roman" w:hAnsi="Times New Roman" w:cs="Times New Roman"/>
          <w:sz w:val="24"/>
          <w:szCs w:val="24"/>
        </w:rPr>
        <w:t xml:space="preserve">, что позволит существенно уменьшить потребление электрической энергии, повысить световую эффективность освещения, увеличить устойчивость к колебанию сетевого напряжения. Замена систем освещения на </w:t>
      </w:r>
      <w:proofErr w:type="spellStart"/>
      <w:r w:rsidRPr="00E32C66">
        <w:rPr>
          <w:rFonts w:ascii="Times New Roman" w:hAnsi="Times New Roman" w:cs="Times New Roman"/>
          <w:sz w:val="24"/>
          <w:szCs w:val="24"/>
        </w:rPr>
        <w:t>энергоэффективную</w:t>
      </w:r>
      <w:proofErr w:type="spellEnd"/>
      <w:r w:rsidRPr="00E32C66">
        <w:rPr>
          <w:rFonts w:ascii="Times New Roman" w:hAnsi="Times New Roman" w:cs="Times New Roman"/>
          <w:sz w:val="24"/>
          <w:szCs w:val="24"/>
        </w:rPr>
        <w:t xml:space="preserve"> предусматривается на основании положений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1.4 «Установка оборудования для автоматического освещения».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Реализация данного мероприятия предусматривает автоматическое отключение осветительной нагрузки на периоды, когда она не используется и как следствие происходит экономия электрической энергии. Мероприятие достигается путем подключения осветительных точек через датчики, реле, автоматические выключатели, которые либо объединяются вместо оперативного управления освещением по заданным параметрам, либо действуют локально от датчиков освещенности.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1.5 «Автоматизация системы теплоснабжения и горячего водоснабжения с регулированием подачи теплоты».</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Внедрение автоматизированных систем в теплоснабжении и регулировании горячего водоснабжения (далее ГВС) позволит повысить безопасность режимов, эксплуатационную надежность системы с уменьшением эксплуатационных затрат и непосредственной экономией тепловой энергии в случае автоматизации теплоснабжения с регулированием от температуры внешней среды.</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1.6 «Проведение гидравлической регулировки, автоматической/ручной балансировки распределительных систем отопления и стояков».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предназначено создать надежный и экономичный режим распределения теплоносителя по потребителям в соответствии с их тепловыми нагрузками для исключения </w:t>
      </w:r>
      <w:proofErr w:type="spellStart"/>
      <w:r w:rsidRPr="00E32C66">
        <w:rPr>
          <w:rFonts w:ascii="Times New Roman" w:hAnsi="Times New Roman" w:cs="Times New Roman"/>
          <w:sz w:val="24"/>
          <w:szCs w:val="24"/>
        </w:rPr>
        <w:t>перетопов</w:t>
      </w:r>
      <w:proofErr w:type="spellEnd"/>
      <w:r w:rsidRPr="00E32C66">
        <w:rPr>
          <w:rFonts w:ascii="Times New Roman" w:hAnsi="Times New Roman" w:cs="Times New Roman"/>
          <w:sz w:val="24"/>
          <w:szCs w:val="24"/>
        </w:rPr>
        <w:t xml:space="preserve"> у одних потребителей и </w:t>
      </w:r>
      <w:proofErr w:type="spellStart"/>
      <w:r w:rsidRPr="00E32C66">
        <w:rPr>
          <w:rFonts w:ascii="Times New Roman" w:hAnsi="Times New Roman" w:cs="Times New Roman"/>
          <w:sz w:val="24"/>
          <w:szCs w:val="24"/>
        </w:rPr>
        <w:t>непрогревов</w:t>
      </w:r>
      <w:proofErr w:type="spellEnd"/>
      <w:r w:rsidRPr="00E32C66">
        <w:rPr>
          <w:rFonts w:ascii="Times New Roman" w:hAnsi="Times New Roman" w:cs="Times New Roman"/>
          <w:sz w:val="24"/>
          <w:szCs w:val="24"/>
        </w:rPr>
        <w:t xml:space="preserve"> у других и соответственно приведет к экономии потребления тепловой энергии и более рациональному ее использованию, уменьшит неравномерное распределение тепла в </w:t>
      </w:r>
      <w:r w:rsidRPr="00E32C66">
        <w:rPr>
          <w:rFonts w:ascii="Times New Roman" w:hAnsi="Times New Roman" w:cs="Times New Roman"/>
          <w:sz w:val="24"/>
          <w:szCs w:val="24"/>
        </w:rPr>
        <w:lastRenderedPageBreak/>
        <w:t>теплосети учреждения.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1.7 «Снижение тепловых потерь через оконные проемы путем их модернизации».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предусматривает установку современных стеклопакетов взамен старых, что приведет к снижению потерь тепловой энергии в помещении. Так же предусматривается установка </w:t>
      </w:r>
      <w:proofErr w:type="gramStart"/>
      <w:r w:rsidRPr="00E32C66">
        <w:rPr>
          <w:rFonts w:ascii="Times New Roman" w:hAnsi="Times New Roman" w:cs="Times New Roman"/>
          <w:sz w:val="24"/>
          <w:szCs w:val="24"/>
        </w:rPr>
        <w:t>дополнительного</w:t>
      </w:r>
      <w:proofErr w:type="gramEnd"/>
      <w:r w:rsidRPr="00E32C66">
        <w:rPr>
          <w:rFonts w:ascii="Times New Roman" w:hAnsi="Times New Roman" w:cs="Times New Roman"/>
          <w:sz w:val="24"/>
          <w:szCs w:val="24"/>
        </w:rPr>
        <w:t xml:space="preserve"> </w:t>
      </w:r>
      <w:proofErr w:type="spellStart"/>
      <w:r w:rsidRPr="00E32C66">
        <w:rPr>
          <w:rFonts w:ascii="Times New Roman" w:hAnsi="Times New Roman" w:cs="Times New Roman"/>
          <w:sz w:val="24"/>
          <w:szCs w:val="24"/>
        </w:rPr>
        <w:t>остекленения</w:t>
      </w:r>
      <w:proofErr w:type="spellEnd"/>
      <w:r w:rsidRPr="00E32C66">
        <w:rPr>
          <w:rFonts w:ascii="Times New Roman" w:hAnsi="Times New Roman" w:cs="Times New Roman"/>
          <w:sz w:val="24"/>
          <w:szCs w:val="24"/>
        </w:rPr>
        <w:t xml:space="preserve"> в дополнение к имеющемуся. Замена устаревших стеклопакетов или ремонт старых оконных рам позволит не только снизить тепловые потери, но и увеличить </w:t>
      </w:r>
      <w:proofErr w:type="spellStart"/>
      <w:r w:rsidRPr="00E32C66">
        <w:rPr>
          <w:rFonts w:ascii="Times New Roman" w:hAnsi="Times New Roman" w:cs="Times New Roman"/>
          <w:sz w:val="24"/>
          <w:szCs w:val="24"/>
        </w:rPr>
        <w:t>шумоизоляцию</w:t>
      </w:r>
      <w:proofErr w:type="spell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1.8 «Улучшение тепловой изоляции стен, полов и чердаков».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рамках данного мероприятия предусматривается проведение работ по утеплению ограждающих </w:t>
      </w:r>
      <w:proofErr w:type="gramStart"/>
      <w:r w:rsidRPr="00E32C66">
        <w:rPr>
          <w:rFonts w:ascii="Times New Roman" w:hAnsi="Times New Roman" w:cs="Times New Roman"/>
          <w:sz w:val="24"/>
          <w:szCs w:val="24"/>
        </w:rPr>
        <w:t>конструкций</w:t>
      </w:r>
      <w:proofErr w:type="gramEnd"/>
      <w:r w:rsidRPr="00E32C66">
        <w:rPr>
          <w:rFonts w:ascii="Times New Roman" w:hAnsi="Times New Roman" w:cs="Times New Roman"/>
          <w:sz w:val="24"/>
          <w:szCs w:val="24"/>
        </w:rPr>
        <w:t xml:space="preserve"> в том числе чердачных и подвальных перекрытий. Мероприятие </w:t>
      </w:r>
      <w:proofErr w:type="spellStart"/>
      <w:r w:rsidRPr="00E32C66">
        <w:rPr>
          <w:rFonts w:ascii="Times New Roman" w:hAnsi="Times New Roman" w:cs="Times New Roman"/>
          <w:sz w:val="24"/>
          <w:szCs w:val="24"/>
        </w:rPr>
        <w:t>крупнозатратное</w:t>
      </w:r>
      <w:proofErr w:type="spellEnd"/>
      <w:r w:rsidRPr="00E32C66">
        <w:rPr>
          <w:rFonts w:ascii="Times New Roman" w:hAnsi="Times New Roman" w:cs="Times New Roman"/>
          <w:sz w:val="24"/>
          <w:szCs w:val="24"/>
        </w:rPr>
        <w:t xml:space="preserve"> и </w:t>
      </w:r>
      <w:proofErr w:type="spellStart"/>
      <w:r w:rsidRPr="00E32C66">
        <w:rPr>
          <w:rFonts w:ascii="Times New Roman" w:hAnsi="Times New Roman" w:cs="Times New Roman"/>
          <w:sz w:val="24"/>
          <w:szCs w:val="24"/>
        </w:rPr>
        <w:t>долгоокупаемое</w:t>
      </w:r>
      <w:proofErr w:type="spellEnd"/>
      <w:r w:rsidRPr="00E32C66">
        <w:rPr>
          <w:rFonts w:ascii="Times New Roman" w:hAnsi="Times New Roman" w:cs="Times New Roman"/>
          <w:sz w:val="24"/>
          <w:szCs w:val="24"/>
        </w:rPr>
        <w:t xml:space="preserve">, поэтому его реализация </w:t>
      </w:r>
      <w:proofErr w:type="gramStart"/>
      <w:r w:rsidRPr="00E32C66">
        <w:rPr>
          <w:rFonts w:ascii="Times New Roman" w:hAnsi="Times New Roman" w:cs="Times New Roman"/>
          <w:sz w:val="24"/>
          <w:szCs w:val="24"/>
        </w:rPr>
        <w:t>отражена</w:t>
      </w:r>
      <w:proofErr w:type="gramEnd"/>
      <w:r w:rsidRPr="00E32C66">
        <w:rPr>
          <w:rFonts w:ascii="Times New Roman" w:hAnsi="Times New Roman" w:cs="Times New Roman"/>
          <w:sz w:val="24"/>
          <w:szCs w:val="24"/>
        </w:rPr>
        <w:t xml:space="preserve"> в том числе с учетом необходимости капитального ремонта учреждений.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1.9 «Применение экономичной водоразборной арматуры».</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Реализация мероприятия предполагает внедрение комплекса технических решений, позволяющих в результате значительно сэкономить потребление воды, </w:t>
      </w:r>
      <w:proofErr w:type="spellStart"/>
      <w:r w:rsidRPr="00E32C66">
        <w:rPr>
          <w:rFonts w:ascii="Times New Roman" w:hAnsi="Times New Roman" w:cs="Times New Roman"/>
          <w:sz w:val="24"/>
          <w:szCs w:val="24"/>
        </w:rPr>
        <w:t>водоразбор</w:t>
      </w:r>
      <w:proofErr w:type="spellEnd"/>
      <w:r w:rsidRPr="00E32C66">
        <w:rPr>
          <w:rFonts w:ascii="Times New Roman" w:hAnsi="Times New Roman" w:cs="Times New Roman"/>
          <w:sz w:val="24"/>
          <w:szCs w:val="24"/>
        </w:rPr>
        <w:t xml:space="preserve"> которой производится через водоразборную арматуру.</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1.10 «Разработка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p w:rsidR="0016022F" w:rsidRPr="00E32C66" w:rsidRDefault="0016022F"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 xml:space="preserve">В соответствии с Постановлением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государственным (муниципальным) учреждениям необходимо </w:t>
      </w:r>
      <w:proofErr w:type="spellStart"/>
      <w:r w:rsidRPr="00E32C66">
        <w:rPr>
          <w:rFonts w:ascii="Times New Roman" w:hAnsi="Times New Roman" w:cs="Times New Roman"/>
          <w:sz w:val="24"/>
          <w:szCs w:val="24"/>
        </w:rPr>
        <w:t>актализировать</w:t>
      </w:r>
      <w:proofErr w:type="spellEnd"/>
      <w:r w:rsidRPr="00E32C66">
        <w:rPr>
          <w:rFonts w:ascii="Times New Roman" w:hAnsi="Times New Roman" w:cs="Times New Roman"/>
          <w:sz w:val="24"/>
          <w:szCs w:val="24"/>
        </w:rPr>
        <w:t>/разрабатывать программы энергосбережения и повышения энергетической эффективности каждые 3 года в том</w:t>
      </w:r>
      <w:proofErr w:type="gramEnd"/>
      <w:r w:rsidRPr="00E32C66">
        <w:rPr>
          <w:rFonts w:ascii="Times New Roman" w:hAnsi="Times New Roman" w:cs="Times New Roman"/>
          <w:sz w:val="24"/>
          <w:szCs w:val="24"/>
        </w:rPr>
        <w:t xml:space="preserve"> </w:t>
      </w:r>
      <w:proofErr w:type="gramStart"/>
      <w:r w:rsidRPr="00E32C66">
        <w:rPr>
          <w:rFonts w:ascii="Times New Roman" w:hAnsi="Times New Roman" w:cs="Times New Roman"/>
          <w:sz w:val="24"/>
          <w:szCs w:val="24"/>
        </w:rPr>
        <w:t>числе для достижения целевого уровня снижения потребления топливно-энергетических ресурсов и воды установленным на основании расчетов по приказу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и последующей ежегодной отчетностью в соответствии с  приказом Министерства экономического развития Российской Федерации от</w:t>
      </w:r>
      <w:proofErr w:type="gramEnd"/>
      <w:r w:rsidRPr="00E32C66">
        <w:rPr>
          <w:rFonts w:ascii="Times New Roman" w:hAnsi="Times New Roman" w:cs="Times New Roman"/>
          <w:sz w:val="24"/>
          <w:szCs w:val="24"/>
        </w:rPr>
        <w:t xml:space="preserve">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Данное мероприятие направлено на своевременное обновление программ энергосбережения муниципальными учреждениями в соответствии с действующими нормативно-правовыми актами и </w:t>
      </w:r>
      <w:proofErr w:type="gramStart"/>
      <w:r w:rsidRPr="00E32C66">
        <w:rPr>
          <w:rFonts w:ascii="Times New Roman" w:hAnsi="Times New Roman" w:cs="Times New Roman"/>
          <w:sz w:val="24"/>
          <w:szCs w:val="24"/>
        </w:rPr>
        <w:t>контроль за</w:t>
      </w:r>
      <w:proofErr w:type="gramEnd"/>
      <w:r w:rsidRPr="00E32C66">
        <w:rPr>
          <w:rFonts w:ascii="Times New Roman" w:hAnsi="Times New Roman" w:cs="Times New Roman"/>
          <w:sz w:val="24"/>
          <w:szCs w:val="24"/>
        </w:rPr>
        <w:t xml:space="preserve"> их исполнением.</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2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жилищном фонде».</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Реализация основного мероприятия направлена на решение следующей задачи: 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E32C66">
        <w:rPr>
          <w:rFonts w:ascii="Times New Roman" w:hAnsi="Times New Roman" w:cs="Times New Roman"/>
          <w:sz w:val="24"/>
          <w:szCs w:val="24"/>
        </w:rPr>
        <w:t>энергоэффективного</w:t>
      </w:r>
      <w:proofErr w:type="spellEnd"/>
      <w:r w:rsidRPr="00E32C66">
        <w:rPr>
          <w:rFonts w:ascii="Times New Roman" w:hAnsi="Times New Roman" w:cs="Times New Roman"/>
          <w:sz w:val="24"/>
          <w:szCs w:val="24"/>
        </w:rPr>
        <w:t xml:space="preserve"> капитального ремонта.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2.1 «Оснащение коллективными (общедомовыми) приборами учета многоквартирных </w:t>
      </w:r>
      <w:proofErr w:type="gramStart"/>
      <w:r w:rsidRPr="00E32C66">
        <w:rPr>
          <w:rFonts w:ascii="Times New Roman" w:hAnsi="Times New Roman" w:cs="Times New Roman"/>
          <w:sz w:val="24"/>
          <w:szCs w:val="24"/>
        </w:rPr>
        <w:t>домов</w:t>
      </w:r>
      <w:proofErr w:type="gramEnd"/>
      <w:r w:rsidRPr="00E32C66">
        <w:rPr>
          <w:rFonts w:ascii="Times New Roman" w:hAnsi="Times New Roman" w:cs="Times New Roman"/>
          <w:sz w:val="24"/>
          <w:szCs w:val="24"/>
        </w:rPr>
        <w:t xml:space="preserve"> в том числе интеллектуальных приборов учета, автоматизированных систем и систем диспетчеризации».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2.2 «Оснащение индивидуальными приборами учета жилых, нежилых помещений в многоквартирных домах, жилых домах (домовладениях) в том </w:t>
      </w:r>
      <w:r w:rsidRPr="00E32C66">
        <w:rPr>
          <w:rFonts w:ascii="Times New Roman" w:hAnsi="Times New Roman" w:cs="Times New Roman"/>
          <w:sz w:val="24"/>
          <w:szCs w:val="24"/>
        </w:rPr>
        <w:lastRenderedPageBreak/>
        <w:t>числе интеллектуальных приборов учета, автоматизированных систем и систем диспетчеризации».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2.3 «Проведение энергетических обследований жилищного фонда».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2.4 «Автоматизация потребления тепловой энергии многоквартирными домами (автоматизация тепловых пунктов, </w:t>
      </w:r>
      <w:proofErr w:type="spellStart"/>
      <w:r w:rsidRPr="00E32C66">
        <w:rPr>
          <w:rFonts w:ascii="Times New Roman" w:hAnsi="Times New Roman" w:cs="Times New Roman"/>
          <w:sz w:val="24"/>
          <w:szCs w:val="24"/>
        </w:rPr>
        <w:t>пофасадное</w:t>
      </w:r>
      <w:proofErr w:type="spellEnd"/>
      <w:r w:rsidRPr="00E32C66">
        <w:rPr>
          <w:rFonts w:ascii="Times New Roman" w:hAnsi="Times New Roman" w:cs="Times New Roman"/>
          <w:sz w:val="24"/>
          <w:szCs w:val="24"/>
        </w:rPr>
        <w:t xml:space="preserve"> регулирование)».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2.5 «Размещение на фасадах многоквартирных домов указателей классов их энергетической эффективности».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2.6 «Повышение энергетической эффективности системы освещения».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2.7 «Внедрение циркуляционных систем горячего водоснабжения, проведение гидравлической регулировки распределительных систем отопления и стояков».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2.8 «Проведение </w:t>
      </w:r>
      <w:proofErr w:type="spellStart"/>
      <w:r w:rsidRPr="00E32C66">
        <w:rPr>
          <w:rFonts w:ascii="Times New Roman" w:hAnsi="Times New Roman" w:cs="Times New Roman"/>
          <w:sz w:val="24"/>
          <w:szCs w:val="24"/>
        </w:rPr>
        <w:t>энергоэффективного</w:t>
      </w:r>
      <w:proofErr w:type="spellEnd"/>
      <w:r w:rsidRPr="00E32C66">
        <w:rPr>
          <w:rFonts w:ascii="Times New Roman" w:hAnsi="Times New Roman" w:cs="Times New Roman"/>
          <w:sz w:val="24"/>
          <w:szCs w:val="24"/>
        </w:rPr>
        <w:t xml:space="preserve"> капитального ремонта общего имущества в многоквартирных домах».</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2.9 «Установка оборудования для автоматического освещения в жилищном фонде».</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3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коммунальной инфраструктуре».</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Реализация основного мероприятия направлена на решение следующей задачи: энергосбережение и повышение энергетической эффективности систем коммунальной </w:t>
      </w:r>
      <w:proofErr w:type="gramStart"/>
      <w:r w:rsidRPr="00E32C66">
        <w:rPr>
          <w:rFonts w:ascii="Times New Roman" w:hAnsi="Times New Roman" w:cs="Times New Roman"/>
          <w:sz w:val="24"/>
          <w:szCs w:val="24"/>
        </w:rPr>
        <w:t>инфраструктуры</w:t>
      </w:r>
      <w:proofErr w:type="gramEnd"/>
      <w:r w:rsidRPr="00E32C66">
        <w:rPr>
          <w:rFonts w:ascii="Times New Roman" w:hAnsi="Times New Roman" w:cs="Times New Roman"/>
          <w:sz w:val="24"/>
          <w:szCs w:val="24"/>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3.1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p w:rsidR="0016022F" w:rsidRPr="00E32C66" w:rsidRDefault="0016022F"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Мероприятие 3.2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roofErr w:type="gramEnd"/>
    </w:p>
    <w:p w:rsidR="0016022F" w:rsidRPr="00E32C66" w:rsidRDefault="0016022F"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 xml:space="preserve">Мероприятие 3.3 «Реализация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w:t>
      </w:r>
      <w:proofErr w:type="spellStart"/>
      <w:r w:rsidRPr="00E32C66">
        <w:rPr>
          <w:rFonts w:ascii="Times New Roman" w:hAnsi="Times New Roman" w:cs="Times New Roman"/>
          <w:sz w:val="24"/>
          <w:szCs w:val="24"/>
        </w:rPr>
        <w:t>теплосетевых</w:t>
      </w:r>
      <w:proofErr w:type="spellEnd"/>
      <w:r w:rsidRPr="00E32C66">
        <w:rPr>
          <w:rFonts w:ascii="Times New Roman" w:hAnsi="Times New Roman" w:cs="Times New Roman"/>
          <w:sz w:val="24"/>
          <w:szCs w:val="24"/>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roofErr w:type="gramEnd"/>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3.4 «Реализация мероприятий, направленных на снижение потребления энергетических ресурсов на собственные нужды».</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3.5 «Внедрение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E32C66">
        <w:rPr>
          <w:rFonts w:ascii="Times New Roman" w:hAnsi="Times New Roman" w:cs="Times New Roman"/>
          <w:sz w:val="24"/>
          <w:szCs w:val="24"/>
        </w:rPr>
        <w:t>газопоршневых</w:t>
      </w:r>
      <w:proofErr w:type="spellEnd"/>
      <w:r w:rsidRPr="00E32C66">
        <w:rPr>
          <w:rFonts w:ascii="Times New Roman" w:hAnsi="Times New Roman" w:cs="Times New Roman"/>
          <w:sz w:val="24"/>
          <w:szCs w:val="24"/>
        </w:rPr>
        <w:t xml:space="preserve"> установок, </w:t>
      </w:r>
      <w:proofErr w:type="spellStart"/>
      <w:r w:rsidRPr="00E32C66">
        <w:rPr>
          <w:rFonts w:ascii="Times New Roman" w:hAnsi="Times New Roman" w:cs="Times New Roman"/>
          <w:sz w:val="24"/>
          <w:szCs w:val="24"/>
        </w:rPr>
        <w:t>турбодетандерных</w:t>
      </w:r>
      <w:proofErr w:type="spellEnd"/>
      <w:r w:rsidRPr="00E32C66">
        <w:rPr>
          <w:rFonts w:ascii="Times New Roman" w:hAnsi="Times New Roman" w:cs="Times New Roman"/>
          <w:sz w:val="24"/>
          <w:szCs w:val="24"/>
        </w:rPr>
        <w:t xml:space="preserve"> установок».</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3.6 «Установка регулируемого привода в системах водоснабжения и водоотведения».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lastRenderedPageBreak/>
        <w:t xml:space="preserve">Мероприятие 3.7 «Установка тепловых насосов и обустройство </w:t>
      </w:r>
      <w:proofErr w:type="spellStart"/>
      <w:r w:rsidRPr="00E32C66">
        <w:rPr>
          <w:rFonts w:ascii="Times New Roman" w:hAnsi="Times New Roman" w:cs="Times New Roman"/>
          <w:sz w:val="24"/>
          <w:szCs w:val="24"/>
        </w:rPr>
        <w:t>теплонасосных</w:t>
      </w:r>
      <w:proofErr w:type="spellEnd"/>
      <w:r w:rsidRPr="00E32C66">
        <w:rPr>
          <w:rFonts w:ascii="Times New Roman" w:hAnsi="Times New Roman" w:cs="Times New Roman"/>
          <w:sz w:val="24"/>
          <w:szCs w:val="24"/>
        </w:rPr>
        <w:t xml:space="preserve"> станций для отопления и горячего водоснабжения жилых домов и производственных объектов тепловой энергией, накапливаемой приповерхностным грунтом и атмосферным воздухом или вторично используемым».</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3.8 «Мероприятия по модернизации оборудования, в том числе замене 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E32C66">
        <w:rPr>
          <w:rFonts w:ascii="Times New Roman" w:hAnsi="Times New Roman" w:cs="Times New Roman"/>
          <w:sz w:val="24"/>
          <w:szCs w:val="24"/>
        </w:rPr>
        <w:t>энергоэффективной</w:t>
      </w:r>
      <w:proofErr w:type="spellEnd"/>
      <w:r w:rsidRPr="00E32C66">
        <w:rPr>
          <w:rFonts w:ascii="Times New Roman" w:hAnsi="Times New Roman" w:cs="Times New Roman"/>
          <w:sz w:val="24"/>
          <w:szCs w:val="24"/>
        </w:rPr>
        <w:t xml:space="preserve"> </w:t>
      </w:r>
      <w:proofErr w:type="spellStart"/>
      <w:r w:rsidRPr="00E32C66">
        <w:rPr>
          <w:rFonts w:ascii="Times New Roman" w:hAnsi="Times New Roman" w:cs="Times New Roman"/>
          <w:sz w:val="24"/>
          <w:szCs w:val="24"/>
        </w:rPr>
        <w:t>нанотехнологичной</w:t>
      </w:r>
      <w:proofErr w:type="spellEnd"/>
      <w:r w:rsidRPr="00E32C66">
        <w:rPr>
          <w:rFonts w:ascii="Times New Roman" w:hAnsi="Times New Roman" w:cs="Times New Roman"/>
          <w:sz w:val="24"/>
          <w:szCs w:val="24"/>
        </w:rPr>
        <w:t xml:space="preserve"> продукции».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3.9 «Мероприятия по сокращению потерь электрической, тепловой энергии, холодной и горячей воды при осуществлении регулируемых видов деятельности».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3.10 «Герметизация зданий (окна, двери, швы, подвалы, выходы вентиляции, инженерных коммуникаций)».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3.11 «Внедрение реле-регуляторов светильников».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3.12 «Мероприятия по установке осветительных устройств с использованием светодиодов».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3.13 «Разработка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4 «Информационное и правовое обеспечение мероприятий по энергосбережению и повышению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Реализация основного мероприятия направлена на решение следующей задачи: 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4.1 «Разработка и корректировка муниципальной программы энергосбережения и повышения энергетической эффективности».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4.2 «Содействие заключению </w:t>
      </w:r>
      <w:proofErr w:type="spellStart"/>
      <w:r w:rsidRPr="00E32C66">
        <w:rPr>
          <w:rFonts w:ascii="Times New Roman" w:hAnsi="Times New Roman" w:cs="Times New Roman"/>
          <w:sz w:val="24"/>
          <w:szCs w:val="24"/>
        </w:rPr>
        <w:t>энергосервисных</w:t>
      </w:r>
      <w:proofErr w:type="spellEnd"/>
      <w:r w:rsidRPr="00E32C66">
        <w:rPr>
          <w:rFonts w:ascii="Times New Roman" w:hAnsi="Times New Roman" w:cs="Times New Roman"/>
          <w:sz w:val="24"/>
          <w:szCs w:val="24"/>
        </w:rPr>
        <w:t xml:space="preserve"> договоров (контрактов) ».</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4.3 «Организационно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4.4 «Проведение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4.5 «Стимулирование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4.6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4.7 «Мероприятия по обучению в области энергосбережения и повышения энергетической эффективности».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4.8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4.9 «Установление целевых </w:t>
      </w:r>
      <w:proofErr w:type="gramStart"/>
      <w:r w:rsidRPr="00E32C66">
        <w:rPr>
          <w:rFonts w:ascii="Times New Roman" w:hAnsi="Times New Roman" w:cs="Times New Roman"/>
          <w:sz w:val="24"/>
          <w:szCs w:val="24"/>
        </w:rPr>
        <w:t xml:space="preserve">показателей повышения </w:t>
      </w:r>
      <w:r w:rsidRPr="00E32C66">
        <w:rPr>
          <w:rFonts w:ascii="Times New Roman" w:hAnsi="Times New Roman" w:cs="Times New Roman"/>
          <w:sz w:val="24"/>
          <w:szCs w:val="24"/>
        </w:rPr>
        <w:lastRenderedPageBreak/>
        <w:t>эффективности использования энергетических ресурсов</w:t>
      </w:r>
      <w:proofErr w:type="gramEnd"/>
      <w:r w:rsidRPr="00E32C66">
        <w:rPr>
          <w:rFonts w:ascii="Times New Roman" w:hAnsi="Times New Roman" w:cs="Times New Roman"/>
          <w:sz w:val="24"/>
          <w:szCs w:val="24"/>
        </w:rPr>
        <w:t xml:space="preserve"> и воды в жилищном фонде, в том числе мероприятия, направленные на сбор и анализ информации об энергопотреблении жилых домов».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4.10 «Определение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4.11 «Ранжирование многоквартирных домов по уровню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выявление многоквартирных домов, требующих реализации первоочередных мер по повышению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4.12 «Распространение информации об установленных </w:t>
      </w:r>
      <w:proofErr w:type="gramStart"/>
      <w:r w:rsidRPr="00E32C66">
        <w:rPr>
          <w:rFonts w:ascii="Times New Roman" w:hAnsi="Times New Roman" w:cs="Times New Roman"/>
          <w:sz w:val="24"/>
          <w:szCs w:val="24"/>
        </w:rPr>
        <w:t>законодательством</w:t>
      </w:r>
      <w:proofErr w:type="gramEnd"/>
      <w:r w:rsidRPr="00E32C66">
        <w:rPr>
          <w:rFonts w:ascii="Times New Roman" w:hAnsi="Times New Roman" w:cs="Times New Roman"/>
          <w:sz w:val="24"/>
          <w:szCs w:val="24"/>
        </w:rPr>
        <w:t xml:space="preserve">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4.13 «Разработка технико-экономических обоснований на внедрение энергосберегающих технологий в целях привлечения внебюджетного финансирования».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4.14 «Анализ договоров электро-, тепл</w:t>
      </w:r>
      <w:proofErr w:type="gramStart"/>
      <w:r w:rsidRPr="00E32C66">
        <w:rPr>
          <w:rFonts w:ascii="Times New Roman" w:hAnsi="Times New Roman" w:cs="Times New Roman"/>
          <w:sz w:val="24"/>
          <w:szCs w:val="24"/>
        </w:rPr>
        <w:t>о-</w:t>
      </w:r>
      <w:proofErr w:type="gramEnd"/>
      <w:r w:rsidRPr="00E32C66">
        <w:rPr>
          <w:rFonts w:ascii="Times New Roman" w:hAnsi="Times New Roman" w:cs="Times New Roman"/>
          <w:sz w:val="24"/>
          <w:szCs w:val="24"/>
        </w:rPr>
        <w:t>, газо- и водоснабжения жилых многоквартирных домов и муниципальных учреждениях на предмет выявления положений договоров, препятствующих реализации мер по повышению энергетической эффективности».</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5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промышленном секторе».</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Реализация основного мероприятия направлена на решение следующей задачи: определение потенциала энергосбережения в промышленном секторе с последующим снижением энергоемкости производимой продукции.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5.1 «Проведение энергетических обследований».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5.2 «Мероприятия по энергосбережению и повышению энергетической </w:t>
      </w:r>
      <w:proofErr w:type="gramStart"/>
      <w:r w:rsidRPr="00E32C66">
        <w:rPr>
          <w:rFonts w:ascii="Times New Roman" w:hAnsi="Times New Roman" w:cs="Times New Roman"/>
          <w:sz w:val="24"/>
          <w:szCs w:val="24"/>
        </w:rPr>
        <w:t>эффективности</w:t>
      </w:r>
      <w:proofErr w:type="gramEnd"/>
      <w:r w:rsidRPr="00E32C66">
        <w:rPr>
          <w:rFonts w:ascii="Times New Roman" w:hAnsi="Times New Roman" w:cs="Times New Roman"/>
          <w:sz w:val="24"/>
          <w:szCs w:val="24"/>
        </w:rPr>
        <w:t xml:space="preserve"> разработанные на основании проведенных энергетических обследований».</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Основное мероприятие 6 «Внедрение технологий, использующих возобновляемые источники энергии и вторичные энергетические ресурсы».</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Реализация основного мероприятия направлена на решение следующей задачи: увеличение использования в качестве источников энергии вторичных энергетических ресурсов и (или) возобновляемых источников энергии.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6.1 «Внедрение/</w:t>
      </w:r>
      <w:proofErr w:type="spellStart"/>
      <w:r w:rsidRPr="00E32C66">
        <w:rPr>
          <w:rFonts w:ascii="Times New Roman" w:hAnsi="Times New Roman" w:cs="Times New Roman"/>
          <w:sz w:val="24"/>
          <w:szCs w:val="24"/>
        </w:rPr>
        <w:t>реконсервация</w:t>
      </w:r>
      <w:proofErr w:type="spellEnd"/>
      <w:r w:rsidRPr="00E32C66">
        <w:rPr>
          <w:rFonts w:ascii="Times New Roman" w:hAnsi="Times New Roman" w:cs="Times New Roman"/>
          <w:sz w:val="24"/>
          <w:szCs w:val="24"/>
        </w:rPr>
        <w:t xml:space="preserve"> возобновляемых источников энергии».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6.2 «Использования биомассы, отходов лесопромышленного и агропромышленного комплексов, бытовых отходов, шахтного метана, биогаза для производства электрической и тепловой энергии».</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7 «Увеличение использования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источников наружного освещения».</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Реализация основного мероприятия направлена на решение следующей задачи: снижение затрат электрической энергии на уличное освещение путем внедрения </w:t>
      </w:r>
      <w:proofErr w:type="spellStart"/>
      <w:r w:rsidRPr="00E32C66">
        <w:rPr>
          <w:rFonts w:ascii="Times New Roman" w:hAnsi="Times New Roman" w:cs="Times New Roman"/>
          <w:sz w:val="24"/>
          <w:szCs w:val="24"/>
        </w:rPr>
        <w:lastRenderedPageBreak/>
        <w:t>энергоэффективных</w:t>
      </w:r>
      <w:proofErr w:type="spellEnd"/>
      <w:r w:rsidRPr="00E32C66">
        <w:rPr>
          <w:rFonts w:ascii="Times New Roman" w:hAnsi="Times New Roman" w:cs="Times New Roman"/>
          <w:sz w:val="24"/>
          <w:szCs w:val="24"/>
        </w:rPr>
        <w:t xml:space="preserve"> источников освещения.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7.1 «Внедрение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источников освещения в системах уличного освещения».</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8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транспортном комплексе».</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Реализация основного мероприятия направлена на решение следующей задачи: 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8.1 «Мероприятия по замещению бензина и дизельного топлива, </w:t>
      </w:r>
      <w:proofErr w:type="gramStart"/>
      <w:r w:rsidRPr="00E32C66">
        <w:rPr>
          <w:rFonts w:ascii="Times New Roman" w:hAnsi="Times New Roman" w:cs="Times New Roman"/>
          <w:sz w:val="24"/>
          <w:szCs w:val="24"/>
        </w:rPr>
        <w:t>используемых</w:t>
      </w:r>
      <w:proofErr w:type="gramEnd"/>
      <w:r w:rsidRPr="00E32C66">
        <w:rPr>
          <w:rFonts w:ascii="Times New Roman" w:hAnsi="Times New Roman" w:cs="Times New Roman"/>
          <w:sz w:val="24"/>
          <w:szCs w:val="24"/>
        </w:rPr>
        <w:t xml:space="preserve">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8.2 «Строительство автомобильных газовых наполнительных компрессорных станций».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8.3 «Строительство автомобильных станций для зарядки автотранспортных средств с автономным источником электрического питания».</w:t>
      </w:r>
    </w:p>
    <w:p w:rsidR="007F322D" w:rsidRPr="00E32C66" w:rsidRDefault="007F322D" w:rsidP="00E32C66">
      <w:pPr>
        <w:ind w:firstLine="709"/>
        <w:contextualSpacing/>
        <w:jc w:val="both"/>
        <w:rPr>
          <w:rFonts w:ascii="Times New Roman" w:hAnsi="Times New Roman" w:cs="Times New Roman"/>
          <w:sz w:val="24"/>
          <w:szCs w:val="24"/>
        </w:rPr>
      </w:pPr>
    </w:p>
    <w:p w:rsidR="00D6589B" w:rsidRPr="00E32C66" w:rsidRDefault="00D6589B"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Муниципальная программа будет реализовываться в 2022 - 2035 годах в три этапа:</w:t>
      </w:r>
    </w:p>
    <w:p w:rsidR="00D6589B" w:rsidRPr="00E32C66" w:rsidRDefault="00D6589B" w:rsidP="00E32C66">
      <w:pPr>
        <w:contextualSpacing/>
        <w:jc w:val="center"/>
        <w:rPr>
          <w:rFonts w:ascii="Times New Roman" w:hAnsi="Times New Roman" w:cs="Times New Roman"/>
          <w:sz w:val="24"/>
          <w:szCs w:val="24"/>
        </w:rPr>
      </w:pPr>
      <w:r w:rsidRPr="00E32C66">
        <w:rPr>
          <w:rFonts w:ascii="Times New Roman" w:hAnsi="Times New Roman" w:cs="Times New Roman"/>
          <w:sz w:val="24"/>
          <w:szCs w:val="24"/>
        </w:rPr>
        <w:t>1 этап - 2022 - 2025 годы;</w:t>
      </w:r>
    </w:p>
    <w:p w:rsidR="00D6589B" w:rsidRPr="00E32C66" w:rsidRDefault="00D6589B" w:rsidP="00E32C66">
      <w:pPr>
        <w:contextualSpacing/>
        <w:jc w:val="center"/>
        <w:rPr>
          <w:rFonts w:ascii="Times New Roman" w:hAnsi="Times New Roman" w:cs="Times New Roman"/>
          <w:sz w:val="24"/>
          <w:szCs w:val="24"/>
        </w:rPr>
      </w:pPr>
      <w:r w:rsidRPr="00E32C66">
        <w:rPr>
          <w:rFonts w:ascii="Times New Roman" w:hAnsi="Times New Roman" w:cs="Times New Roman"/>
          <w:sz w:val="24"/>
          <w:szCs w:val="24"/>
        </w:rPr>
        <w:t>2 этап - 2026 - 2030 годы;</w:t>
      </w:r>
    </w:p>
    <w:p w:rsidR="00D6589B" w:rsidRPr="00E32C66" w:rsidRDefault="00D6589B" w:rsidP="00E32C66">
      <w:pPr>
        <w:contextualSpacing/>
        <w:jc w:val="center"/>
        <w:rPr>
          <w:rFonts w:ascii="Times New Roman" w:hAnsi="Times New Roman" w:cs="Times New Roman"/>
          <w:sz w:val="24"/>
          <w:szCs w:val="24"/>
        </w:rPr>
      </w:pPr>
      <w:r w:rsidRPr="00E32C66">
        <w:rPr>
          <w:rFonts w:ascii="Times New Roman" w:hAnsi="Times New Roman" w:cs="Times New Roman"/>
          <w:sz w:val="24"/>
          <w:szCs w:val="24"/>
        </w:rPr>
        <w:t>3 этап - 2031 - 2035 годы.</w:t>
      </w:r>
    </w:p>
    <w:p w:rsidR="00D6589B" w:rsidRPr="00E32C66" w:rsidRDefault="00D6589B" w:rsidP="00E32C66">
      <w:pPr>
        <w:ind w:firstLine="720"/>
        <w:contextualSpacing/>
        <w:jc w:val="both"/>
        <w:rPr>
          <w:rFonts w:ascii="Times New Roman" w:hAnsi="Times New Roman" w:cs="Times New Roman"/>
          <w:sz w:val="24"/>
          <w:szCs w:val="24"/>
        </w:rPr>
      </w:pPr>
      <w:r w:rsidRPr="00E32C66">
        <w:rPr>
          <w:rFonts w:ascii="Times New Roman" w:hAnsi="Times New Roman" w:cs="Times New Roman"/>
          <w:sz w:val="24"/>
          <w:szCs w:val="24"/>
        </w:rPr>
        <w:t>Каждый из этапов отличается условиями и факторами, а также приоритетами муниципальной политики с учетом особенностей</w:t>
      </w:r>
      <w:r w:rsidR="005F4B64" w:rsidRPr="00E32C66">
        <w:rPr>
          <w:rFonts w:ascii="Times New Roman" w:hAnsi="Times New Roman" w:cs="Times New Roman"/>
          <w:sz w:val="24"/>
          <w:szCs w:val="24"/>
        </w:rPr>
        <w:t xml:space="preserve"> </w:t>
      </w:r>
      <w:r w:rsidR="0016022F" w:rsidRPr="00E32C66">
        <w:rPr>
          <w:rFonts w:ascii="Times New Roman" w:hAnsi="Times New Roman" w:cs="Times New Roman"/>
          <w:sz w:val="24"/>
          <w:szCs w:val="24"/>
        </w:rPr>
        <w:t>Шумерлинского муниципального округа Чувашской Республики</w:t>
      </w:r>
      <w:r w:rsidRPr="00E32C66">
        <w:rPr>
          <w:rFonts w:ascii="Times New Roman" w:hAnsi="Times New Roman" w:cs="Times New Roman"/>
          <w:sz w:val="24"/>
          <w:szCs w:val="24"/>
        </w:rPr>
        <w:t>.</w:t>
      </w:r>
    </w:p>
    <w:p w:rsidR="005F4B64" w:rsidRPr="00E32C66" w:rsidRDefault="005F4B64" w:rsidP="00E32C66">
      <w:pPr>
        <w:ind w:firstLine="720"/>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На I этапе проводятся организационные мероприятия и реализуются </w:t>
      </w:r>
      <w:proofErr w:type="spellStart"/>
      <w:r w:rsidRPr="00E32C66">
        <w:rPr>
          <w:rFonts w:ascii="Times New Roman" w:hAnsi="Times New Roman" w:cs="Times New Roman"/>
          <w:sz w:val="24"/>
          <w:szCs w:val="24"/>
        </w:rPr>
        <w:t>малозатратные</w:t>
      </w:r>
      <w:proofErr w:type="spellEnd"/>
      <w:r w:rsidRPr="00E32C66">
        <w:rPr>
          <w:rFonts w:ascii="Times New Roman" w:hAnsi="Times New Roman" w:cs="Times New Roman"/>
          <w:sz w:val="24"/>
          <w:szCs w:val="24"/>
        </w:rPr>
        <w:t xml:space="preserve"> мероприятия и высокоэффективные проекты с малым сроком окупаемости, разрабатывается программа обучения и проводится обучение специалистов, </w:t>
      </w:r>
      <w:r w:rsidR="00BB22CE" w:rsidRPr="00E32C66">
        <w:rPr>
          <w:rFonts w:ascii="Times New Roman" w:hAnsi="Times New Roman" w:cs="Times New Roman"/>
          <w:sz w:val="24"/>
          <w:szCs w:val="24"/>
        </w:rPr>
        <w:t>актуализируются</w:t>
      </w:r>
      <w:r w:rsidRPr="00E32C66">
        <w:rPr>
          <w:rFonts w:ascii="Times New Roman" w:hAnsi="Times New Roman" w:cs="Times New Roman"/>
          <w:sz w:val="24"/>
          <w:szCs w:val="24"/>
        </w:rPr>
        <w:t xml:space="preserve"> муниципальные программы энергосбережения, организуются учет топливно-энергетических ресурсов, разрабатывается проектно-сметная документация проектов в области энергосбережения. </w:t>
      </w:r>
    </w:p>
    <w:p w:rsidR="005F4B64" w:rsidRPr="00E32C66" w:rsidRDefault="005F4B64" w:rsidP="00E32C66">
      <w:pPr>
        <w:ind w:firstLine="720"/>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На II этапе осуществляются </w:t>
      </w:r>
      <w:proofErr w:type="spellStart"/>
      <w:r w:rsidRPr="00E32C66">
        <w:rPr>
          <w:rFonts w:ascii="Times New Roman" w:hAnsi="Times New Roman" w:cs="Times New Roman"/>
          <w:sz w:val="24"/>
          <w:szCs w:val="24"/>
        </w:rPr>
        <w:t>высокозатратные</w:t>
      </w:r>
      <w:proofErr w:type="spellEnd"/>
      <w:r w:rsidRPr="00E32C66">
        <w:rPr>
          <w:rFonts w:ascii="Times New Roman" w:hAnsi="Times New Roman" w:cs="Times New Roman"/>
          <w:sz w:val="24"/>
          <w:szCs w:val="24"/>
        </w:rPr>
        <w:t xml:space="preserve"> мероприятия, прежде всего у потребителей энергоресурсов, со сроком окупаемости свыше 4 лет, реализуются проекты, в том числе разработанные на I этапе, предусматривающие внедрение прогрессивных энергосберегающих технологий, </w:t>
      </w:r>
      <w:proofErr w:type="spellStart"/>
      <w:r w:rsidRPr="00E32C66">
        <w:rPr>
          <w:rFonts w:ascii="Times New Roman" w:hAnsi="Times New Roman" w:cs="Times New Roman"/>
          <w:sz w:val="24"/>
          <w:szCs w:val="24"/>
        </w:rPr>
        <w:t>энергоэффективного</w:t>
      </w:r>
      <w:proofErr w:type="spellEnd"/>
      <w:r w:rsidRPr="00E32C66">
        <w:rPr>
          <w:rFonts w:ascii="Times New Roman" w:hAnsi="Times New Roman" w:cs="Times New Roman"/>
          <w:sz w:val="24"/>
          <w:szCs w:val="24"/>
        </w:rPr>
        <w:t xml:space="preserve"> оборудования, завершается монтаж систем учета и регулирования энергоресурсов и воды. </w:t>
      </w:r>
    </w:p>
    <w:p w:rsidR="00D6589B" w:rsidRPr="00E32C66" w:rsidRDefault="005F4B64" w:rsidP="00E32C66">
      <w:pPr>
        <w:ind w:firstLine="720"/>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На III этапе реализуются проекты по кардинальной замене систем тепло- и электроснабжения на основе энерготехнологических комплексов глубокого использования топливно-энергетических ресурсов (генерация) и современных систем транспорта, осуществляется диверсификация энергетической </w:t>
      </w:r>
      <w:proofErr w:type="gramStart"/>
      <w:r w:rsidRPr="00E32C66">
        <w:rPr>
          <w:rFonts w:ascii="Times New Roman" w:hAnsi="Times New Roman" w:cs="Times New Roman"/>
          <w:sz w:val="24"/>
          <w:szCs w:val="24"/>
        </w:rPr>
        <w:t>инфраструктуры</w:t>
      </w:r>
      <w:proofErr w:type="gramEnd"/>
      <w:r w:rsidRPr="00E32C66">
        <w:rPr>
          <w:rFonts w:ascii="Times New Roman" w:hAnsi="Times New Roman" w:cs="Times New Roman"/>
          <w:sz w:val="24"/>
          <w:szCs w:val="24"/>
        </w:rPr>
        <w:t xml:space="preserve"> и создаются предпосылки для перехода к альтернативной энергетике.</w:t>
      </w:r>
    </w:p>
    <w:p w:rsidR="00641C48" w:rsidRPr="00E32C66" w:rsidRDefault="00641C48" w:rsidP="00E32C66">
      <w:pPr>
        <w:ind w:firstLine="709"/>
        <w:contextualSpacing/>
        <w:jc w:val="both"/>
        <w:rPr>
          <w:rFonts w:ascii="Times New Roman" w:hAnsi="Times New Roman" w:cs="Times New Roman"/>
          <w:sz w:val="24"/>
          <w:szCs w:val="24"/>
        </w:rPr>
      </w:pPr>
    </w:p>
    <w:p w:rsidR="00483829" w:rsidRPr="00E32C66" w:rsidRDefault="00483829" w:rsidP="00E32C66">
      <w:pPr>
        <w:widowControl/>
        <w:autoSpaceDE/>
        <w:contextualSpacing/>
        <w:rPr>
          <w:rFonts w:ascii="Times New Roman" w:hAnsi="Times New Roman" w:cs="Times New Roman"/>
          <w:b/>
          <w:color w:val="000000"/>
          <w:sz w:val="24"/>
          <w:szCs w:val="24"/>
        </w:rPr>
      </w:pPr>
      <w:r w:rsidRPr="00E32C66">
        <w:rPr>
          <w:rFonts w:ascii="Times New Roman" w:hAnsi="Times New Roman" w:cs="Times New Roman"/>
          <w:b/>
          <w:color w:val="000000"/>
          <w:sz w:val="24"/>
          <w:szCs w:val="24"/>
        </w:rPr>
        <w:br w:type="page"/>
      </w:r>
    </w:p>
    <w:p w:rsidR="00A407A4" w:rsidRPr="00E32C66" w:rsidRDefault="008E7ACC" w:rsidP="00E32C66">
      <w:pPr>
        <w:pStyle w:val="ConsPlusNormal"/>
        <w:ind w:firstLine="0"/>
        <w:contextualSpacing/>
        <w:jc w:val="center"/>
        <w:rPr>
          <w:rFonts w:ascii="Times New Roman" w:hAnsi="Times New Roman" w:cs="Times New Roman"/>
          <w:b/>
          <w:color w:val="000000"/>
          <w:sz w:val="24"/>
          <w:szCs w:val="24"/>
        </w:rPr>
      </w:pPr>
      <w:r w:rsidRPr="00E32C66">
        <w:rPr>
          <w:rFonts w:ascii="Times New Roman" w:hAnsi="Times New Roman" w:cs="Times New Roman"/>
          <w:b/>
          <w:color w:val="000000"/>
          <w:sz w:val="24"/>
          <w:szCs w:val="24"/>
        </w:rPr>
        <w:lastRenderedPageBreak/>
        <w:t xml:space="preserve">Раздел </w:t>
      </w:r>
      <w:r w:rsidRPr="00E32C66">
        <w:rPr>
          <w:rFonts w:ascii="Times New Roman" w:hAnsi="Times New Roman" w:cs="Times New Roman"/>
          <w:b/>
          <w:color w:val="000000"/>
          <w:sz w:val="24"/>
          <w:szCs w:val="24"/>
          <w:lang w:val="en-US"/>
        </w:rPr>
        <w:t>IV</w:t>
      </w:r>
      <w:r w:rsidRPr="00E32C66">
        <w:rPr>
          <w:rFonts w:ascii="Times New Roman" w:hAnsi="Times New Roman" w:cs="Times New Roman"/>
          <w:b/>
          <w:color w:val="000000"/>
          <w:sz w:val="24"/>
          <w:szCs w:val="24"/>
        </w:rPr>
        <w:t xml:space="preserve">. Обоснование объема финансовых ресурсов, необходимых для реализации </w:t>
      </w:r>
      <w:r w:rsidR="0074245E" w:rsidRPr="00E32C66">
        <w:rPr>
          <w:rFonts w:ascii="Times New Roman" w:hAnsi="Times New Roman" w:cs="Times New Roman"/>
          <w:b/>
          <w:color w:val="000000"/>
          <w:sz w:val="24"/>
          <w:szCs w:val="24"/>
        </w:rPr>
        <w:t>Муниципальной программы</w:t>
      </w:r>
      <w:r w:rsidRPr="00E32C66">
        <w:rPr>
          <w:rFonts w:ascii="Times New Roman" w:hAnsi="Times New Roman" w:cs="Times New Roman"/>
          <w:b/>
          <w:color w:val="000000"/>
          <w:sz w:val="24"/>
          <w:szCs w:val="24"/>
        </w:rPr>
        <w:t xml:space="preserve"> (с расшифровкой по источникам финансирования, этапам и годам реализации </w:t>
      </w:r>
      <w:r w:rsidR="0074245E" w:rsidRPr="00E32C66">
        <w:rPr>
          <w:rFonts w:ascii="Times New Roman" w:hAnsi="Times New Roman" w:cs="Times New Roman"/>
          <w:b/>
          <w:color w:val="000000"/>
          <w:sz w:val="24"/>
          <w:szCs w:val="24"/>
        </w:rPr>
        <w:t xml:space="preserve">Муниципальной </w:t>
      </w:r>
      <w:r w:rsidRPr="00E32C66">
        <w:rPr>
          <w:rFonts w:ascii="Times New Roman" w:hAnsi="Times New Roman" w:cs="Times New Roman"/>
          <w:b/>
          <w:color w:val="000000"/>
          <w:sz w:val="24"/>
          <w:szCs w:val="24"/>
        </w:rPr>
        <w:t>программы)</w:t>
      </w:r>
    </w:p>
    <w:p w:rsidR="008E7ACC" w:rsidRPr="00E32C66" w:rsidRDefault="008E7ACC" w:rsidP="00E32C66">
      <w:pPr>
        <w:ind w:firstLine="709"/>
        <w:contextualSpacing/>
        <w:jc w:val="both"/>
        <w:rPr>
          <w:rFonts w:ascii="Times New Roman" w:hAnsi="Times New Roman" w:cs="Times New Roman"/>
          <w:sz w:val="24"/>
          <w:szCs w:val="24"/>
        </w:rPr>
      </w:pPr>
    </w:p>
    <w:p w:rsidR="008E7ACC" w:rsidRPr="00E32C66" w:rsidRDefault="00A4416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Информация об источниках финансирования </w:t>
      </w:r>
      <w:r w:rsidR="00921410" w:rsidRPr="00E32C66">
        <w:rPr>
          <w:rFonts w:ascii="Times New Roman" w:hAnsi="Times New Roman" w:cs="Times New Roman"/>
          <w:sz w:val="24"/>
          <w:szCs w:val="24"/>
        </w:rPr>
        <w:t xml:space="preserve">основных </w:t>
      </w:r>
      <w:r w:rsidRPr="00E32C66">
        <w:rPr>
          <w:rFonts w:ascii="Times New Roman" w:hAnsi="Times New Roman" w:cs="Times New Roman"/>
          <w:sz w:val="24"/>
          <w:szCs w:val="24"/>
        </w:rPr>
        <w:t>мероприятий с указанием отдельно бюджетных и внебюджетных источников ф</w:t>
      </w:r>
      <w:r w:rsidR="00921410" w:rsidRPr="00E32C66">
        <w:rPr>
          <w:rFonts w:ascii="Times New Roman" w:hAnsi="Times New Roman" w:cs="Times New Roman"/>
          <w:sz w:val="24"/>
          <w:szCs w:val="24"/>
        </w:rPr>
        <w:t>инансирования таких мероприятий приведена в Таблице 1.</w:t>
      </w:r>
    </w:p>
    <w:bookmarkEnd w:id="4"/>
    <w:p w:rsidR="00642B62" w:rsidRPr="00E32C66" w:rsidRDefault="00642B62"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прогнозируемые объемы финансирования мероприятий Муниципальной программы в 2022–2035 годах составляют 30969,</w:t>
      </w:r>
      <w:r w:rsidR="00A63B1F">
        <w:rPr>
          <w:rFonts w:ascii="Times New Roman" w:hAnsi="Times New Roman" w:cs="Times New Roman"/>
          <w:sz w:val="24"/>
          <w:szCs w:val="24"/>
        </w:rPr>
        <w:t>2</w:t>
      </w:r>
      <w:r w:rsidRPr="00E32C66">
        <w:rPr>
          <w:rFonts w:ascii="Times New Roman" w:hAnsi="Times New Roman" w:cs="Times New Roman"/>
          <w:sz w:val="24"/>
          <w:szCs w:val="24"/>
        </w:rPr>
        <w:t xml:space="preserve"> тыс. рублей, в том числе: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2022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2023 году - 331,7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2024 году - 956,4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2025 году - 988,5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2026 - 2030 году - 7846,</w:t>
      </w:r>
      <w:r w:rsidR="00A63B1F">
        <w:rPr>
          <w:rFonts w:ascii="Times New Roman" w:hAnsi="Times New Roman" w:cs="Times New Roman"/>
          <w:sz w:val="24"/>
          <w:szCs w:val="24"/>
        </w:rPr>
        <w:t>9</w:t>
      </w:r>
      <w:r w:rsidRPr="00E32C66">
        <w:rPr>
          <w:rFonts w:ascii="Times New Roman" w:hAnsi="Times New Roman" w:cs="Times New Roman"/>
          <w:sz w:val="24"/>
          <w:szCs w:val="24"/>
        </w:rPr>
        <w:t xml:space="preserve"> тыс. рублей;</w:t>
      </w:r>
    </w:p>
    <w:p w:rsidR="00921410"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2031 - 2035 году - 20845,</w:t>
      </w:r>
      <w:r w:rsidR="00A63B1F">
        <w:rPr>
          <w:rFonts w:ascii="Times New Roman" w:hAnsi="Times New Roman" w:cs="Times New Roman"/>
          <w:sz w:val="24"/>
          <w:szCs w:val="24"/>
        </w:rPr>
        <w:t>7</w:t>
      </w:r>
      <w:r w:rsidRPr="00E32C66">
        <w:rPr>
          <w:rFonts w:ascii="Times New Roman" w:hAnsi="Times New Roman" w:cs="Times New Roman"/>
          <w:sz w:val="24"/>
          <w:szCs w:val="24"/>
        </w:rPr>
        <w:t xml:space="preserve"> тыс. рублей;</w:t>
      </w:r>
    </w:p>
    <w:p w:rsidR="00921410" w:rsidRPr="00E32C66" w:rsidRDefault="00921410"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из них средства: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федерального бюджета –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 (0 процента), в том числе: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2022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2023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2024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2025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2026 - 2030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921410"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2031 - 2035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республиканского бюджета Чувашской Республики –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 (0 процента), в том числе: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2022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2023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2024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2025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2026 - 2030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921410"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2031 - 2035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E32C66" w:rsidP="00E32C66">
      <w:pPr>
        <w:ind w:firstLine="709"/>
        <w:contextualSpacing/>
        <w:jc w:val="both"/>
        <w:rPr>
          <w:rFonts w:ascii="Times New Roman" w:hAnsi="Times New Roman" w:cs="Times New Roman"/>
          <w:sz w:val="24"/>
          <w:szCs w:val="24"/>
        </w:rPr>
      </w:pPr>
      <w:r>
        <w:rPr>
          <w:rFonts w:ascii="Times New Roman" w:hAnsi="Times New Roman" w:cs="Times New Roman"/>
          <w:sz w:val="24"/>
          <w:szCs w:val="24"/>
        </w:rPr>
        <w:t>бюджета Шумерлинского муниципального округа</w:t>
      </w:r>
      <w:r w:rsidR="0016022F" w:rsidRPr="00E32C66">
        <w:rPr>
          <w:rFonts w:ascii="Times New Roman" w:hAnsi="Times New Roman" w:cs="Times New Roman"/>
          <w:sz w:val="24"/>
          <w:szCs w:val="24"/>
        </w:rPr>
        <w:t>– 1033</w:t>
      </w:r>
      <w:r w:rsidR="00A63B1F">
        <w:rPr>
          <w:rFonts w:ascii="Times New Roman" w:hAnsi="Times New Roman" w:cs="Times New Roman"/>
          <w:sz w:val="24"/>
          <w:szCs w:val="24"/>
        </w:rPr>
        <w:t>,0</w:t>
      </w:r>
      <w:r w:rsidR="0016022F" w:rsidRPr="00E32C66">
        <w:rPr>
          <w:rFonts w:ascii="Times New Roman" w:hAnsi="Times New Roman" w:cs="Times New Roman"/>
          <w:sz w:val="24"/>
          <w:szCs w:val="24"/>
        </w:rPr>
        <w:t xml:space="preserve"> тыс. рублей (3,3 процента), в том числе: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2022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2023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2024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2025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44</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2026 - 2030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353</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921410"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2031 - 2035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636</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внебюджетных источников – 29936,</w:t>
      </w:r>
      <w:r w:rsidR="00A63B1F">
        <w:rPr>
          <w:rFonts w:ascii="Times New Roman" w:hAnsi="Times New Roman" w:cs="Times New Roman"/>
          <w:sz w:val="24"/>
          <w:szCs w:val="24"/>
        </w:rPr>
        <w:t>2</w:t>
      </w:r>
      <w:r w:rsidRPr="00E32C66">
        <w:rPr>
          <w:rFonts w:ascii="Times New Roman" w:hAnsi="Times New Roman" w:cs="Times New Roman"/>
          <w:sz w:val="24"/>
          <w:szCs w:val="24"/>
        </w:rPr>
        <w:t xml:space="preserve"> тыс. рублей (96,7 процента), в том числе: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2022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2023 году - 331,7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2024 году - 956,4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2025 году - 944,5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2026 - 2030 году - 7493,</w:t>
      </w:r>
      <w:r w:rsidR="00A63B1F">
        <w:rPr>
          <w:rFonts w:ascii="Times New Roman" w:hAnsi="Times New Roman" w:cs="Times New Roman"/>
          <w:sz w:val="24"/>
          <w:szCs w:val="24"/>
        </w:rPr>
        <w:t>9</w:t>
      </w:r>
      <w:r w:rsidRPr="00E32C66">
        <w:rPr>
          <w:rFonts w:ascii="Times New Roman" w:hAnsi="Times New Roman" w:cs="Times New Roman"/>
          <w:sz w:val="24"/>
          <w:szCs w:val="24"/>
        </w:rPr>
        <w:t xml:space="preserve"> тыс. рублей;</w:t>
      </w:r>
    </w:p>
    <w:p w:rsidR="00921410"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2031 - 2035 году - 20209,</w:t>
      </w:r>
      <w:r w:rsidR="00A63B1F">
        <w:rPr>
          <w:rFonts w:ascii="Times New Roman" w:hAnsi="Times New Roman" w:cs="Times New Roman"/>
          <w:sz w:val="24"/>
          <w:szCs w:val="24"/>
        </w:rPr>
        <w:t>7</w:t>
      </w:r>
      <w:r w:rsidRPr="00E32C66">
        <w:rPr>
          <w:rFonts w:ascii="Times New Roman" w:hAnsi="Times New Roman" w:cs="Times New Roman"/>
          <w:sz w:val="24"/>
          <w:szCs w:val="24"/>
        </w:rPr>
        <w:t xml:space="preserve"> тыс. рублей.</w:t>
      </w:r>
    </w:p>
    <w:p w:rsidR="00921410" w:rsidRPr="00E32C66" w:rsidRDefault="00921410"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Объемы финансирования мероприятий Муниципальной программы подлежат ежегодному уточнению исходя из возможностей бюджета </w:t>
      </w:r>
      <w:r w:rsidR="0016022F" w:rsidRPr="00E32C66">
        <w:rPr>
          <w:rFonts w:ascii="Times New Roman" w:hAnsi="Times New Roman" w:cs="Times New Roman"/>
          <w:sz w:val="24"/>
          <w:szCs w:val="24"/>
        </w:rPr>
        <w:t>Шумерлинского муниципального округа Чувашской Республики</w:t>
      </w:r>
      <w:r w:rsidRPr="00E32C66">
        <w:rPr>
          <w:rFonts w:ascii="Times New Roman" w:hAnsi="Times New Roman" w:cs="Times New Roman"/>
          <w:sz w:val="24"/>
          <w:szCs w:val="24"/>
        </w:rPr>
        <w:t>.</w:t>
      </w:r>
    </w:p>
    <w:p w:rsidR="00921410" w:rsidRPr="00E32C66" w:rsidRDefault="00921410" w:rsidP="00E32C66">
      <w:pPr>
        <w:ind w:firstLine="720"/>
        <w:contextualSpacing/>
        <w:jc w:val="both"/>
        <w:rPr>
          <w:rFonts w:ascii="Times New Roman" w:hAnsi="Times New Roman" w:cs="Times New Roman"/>
          <w:sz w:val="24"/>
          <w:szCs w:val="24"/>
        </w:rPr>
      </w:pPr>
    </w:p>
    <w:p w:rsidR="00202D29" w:rsidRDefault="00202D29">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7502EE">
          <w:type w:val="continuous"/>
          <w:pgSz w:w="11906" w:h="16838"/>
          <w:pgMar w:top="709" w:right="1245" w:bottom="709" w:left="1701" w:header="720" w:footer="720" w:gutter="0"/>
          <w:cols w:space="720"/>
          <w:docGrid w:linePitch="600" w:charSpace="28672"/>
        </w:sectPr>
      </w:pPr>
    </w:p>
    <w:p w:rsidR="00E76170" w:rsidRDefault="00465D01" w:rsidP="00E76170">
      <w:pPr>
        <w:ind w:firstLine="709"/>
        <w:jc w:val="right"/>
        <w:rPr>
          <w:rFonts w:ascii="Times New Roman" w:hAnsi="Times New Roman" w:cs="Times New Roman"/>
        </w:rPr>
      </w:pPr>
      <w:r>
        <w:rPr>
          <w:rFonts w:ascii="Times New Roman" w:hAnsi="Times New Roman" w:cs="Times New Roman"/>
        </w:rPr>
        <w:lastRenderedPageBreak/>
        <w:t>Таблица 1</w:t>
      </w:r>
      <w:r w:rsidR="002F285F">
        <w:rPr>
          <w:rFonts w:ascii="Times New Roman" w:hAnsi="Times New Roman" w:cs="Times New Roman"/>
        </w:rPr>
        <w:t xml:space="preserve">. </w:t>
      </w:r>
    </w:p>
    <w:p w:rsidR="00746DBD" w:rsidRPr="00E76170" w:rsidRDefault="002F285F" w:rsidP="002F285F">
      <w:pPr>
        <w:ind w:firstLine="709"/>
        <w:jc w:val="center"/>
        <w:rPr>
          <w:rFonts w:ascii="Times New Roman" w:hAnsi="Times New Roman" w:cs="Times New Roman"/>
          <w:b/>
          <w:caps/>
          <w:sz w:val="20"/>
          <w:szCs w:val="20"/>
          <w:lang w:eastAsia="ru-RU"/>
        </w:rPr>
      </w:pPr>
      <w:r w:rsidRPr="00E76170">
        <w:rPr>
          <w:rFonts w:ascii="Times New Roman" w:hAnsi="Times New Roman" w:cs="Times New Roman"/>
          <w:b/>
          <w:caps/>
        </w:rPr>
        <w:t>Источники финансирования основных мероприятий с указанием отдельно бюджетных и внебюджетных источников финансирования</w:t>
      </w:r>
    </w:p>
    <w:p w:rsidR="0016022F" w:rsidRDefault="0016022F" w:rsidP="00223FB1">
      <w:pPr>
        <w:ind w:firstLine="709"/>
        <w:jc w:val="both"/>
        <w:rPr>
          <w:rFonts w:ascii="Times New Roman" w:hAnsi="Times New Roman" w:cs="Times New Roman"/>
          <w:sz w:val="20"/>
          <w:szCs w:val="20"/>
          <w:lang w:eastAsia="ru-RU"/>
        </w:rPr>
      </w:pPr>
    </w:p>
    <w:tbl>
      <w:tblPr>
        <w:tblW w:w="15540" w:type="dxa"/>
        <w:tblInd w:w="93" w:type="dxa"/>
        <w:tblLayout w:type="fixed"/>
        <w:tblLook w:val="04A0" w:firstRow="1" w:lastRow="0" w:firstColumn="1" w:lastColumn="0" w:noHBand="0" w:noVBand="1"/>
      </w:tblPr>
      <w:tblGrid>
        <w:gridCol w:w="2138"/>
        <w:gridCol w:w="2939"/>
        <w:gridCol w:w="1034"/>
        <w:gridCol w:w="1425"/>
        <w:gridCol w:w="1703"/>
        <w:gridCol w:w="1034"/>
        <w:gridCol w:w="1043"/>
        <w:gridCol w:w="1043"/>
        <w:gridCol w:w="1043"/>
        <w:gridCol w:w="1060"/>
        <w:gridCol w:w="1078"/>
      </w:tblGrid>
      <w:tr w:rsidR="0016022F" w:rsidRPr="0016022F" w:rsidTr="004D0DBB">
        <w:trPr>
          <w:divId w:val="2128041337"/>
          <w:trHeight w:val="225"/>
          <w:tblHeader/>
        </w:trPr>
        <w:tc>
          <w:tcPr>
            <w:tcW w:w="2138"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Статус</w:t>
            </w:r>
          </w:p>
        </w:tc>
        <w:tc>
          <w:tcPr>
            <w:tcW w:w="2939"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Наименование муниципальной программы, основного мероприятия</w:t>
            </w:r>
          </w:p>
        </w:tc>
        <w:tc>
          <w:tcPr>
            <w:tcW w:w="2459" w:type="dxa"/>
            <w:gridSpan w:val="2"/>
            <w:tcBorders>
              <w:top w:val="single" w:sz="8" w:space="0" w:color="auto"/>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Код бюджетной классификации</w:t>
            </w:r>
          </w:p>
        </w:tc>
        <w:tc>
          <w:tcPr>
            <w:tcW w:w="1703"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Источники финансирования</w:t>
            </w:r>
          </w:p>
        </w:tc>
        <w:tc>
          <w:tcPr>
            <w:tcW w:w="6301" w:type="dxa"/>
            <w:gridSpan w:val="6"/>
            <w:tcBorders>
              <w:top w:val="single" w:sz="8" w:space="0" w:color="auto"/>
              <w:left w:val="nil"/>
              <w:bottom w:val="single" w:sz="4" w:space="0" w:color="auto"/>
              <w:right w:val="single" w:sz="8" w:space="0" w:color="000000"/>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Расходы по годам, тыс. рублей</w:t>
            </w:r>
          </w:p>
        </w:tc>
      </w:tr>
      <w:tr w:rsidR="0016022F" w:rsidRPr="0016022F" w:rsidTr="004D0DBB">
        <w:trPr>
          <w:divId w:val="2128041337"/>
          <w:trHeight w:val="225"/>
          <w:tblHeader/>
        </w:trPr>
        <w:tc>
          <w:tcPr>
            <w:tcW w:w="2138" w:type="dxa"/>
            <w:vMerge/>
            <w:tcBorders>
              <w:top w:val="single" w:sz="8" w:space="0" w:color="auto"/>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single" w:sz="8"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главный распорядитель бюджетных средств</w:t>
            </w:r>
          </w:p>
        </w:tc>
        <w:tc>
          <w:tcPr>
            <w:tcW w:w="1425"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целевая статья расходов</w:t>
            </w:r>
          </w:p>
        </w:tc>
        <w:tc>
          <w:tcPr>
            <w:tcW w:w="1703" w:type="dxa"/>
            <w:vMerge/>
            <w:tcBorders>
              <w:top w:val="single" w:sz="8"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2022</w:t>
            </w:r>
          </w:p>
        </w:tc>
        <w:tc>
          <w:tcPr>
            <w:tcW w:w="104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2023</w:t>
            </w:r>
          </w:p>
        </w:tc>
        <w:tc>
          <w:tcPr>
            <w:tcW w:w="104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2024</w:t>
            </w:r>
          </w:p>
        </w:tc>
        <w:tc>
          <w:tcPr>
            <w:tcW w:w="104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2025</w:t>
            </w:r>
          </w:p>
        </w:tc>
        <w:tc>
          <w:tcPr>
            <w:tcW w:w="1060"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2026–2030</w:t>
            </w:r>
          </w:p>
        </w:tc>
        <w:tc>
          <w:tcPr>
            <w:tcW w:w="1078" w:type="dxa"/>
            <w:tcBorders>
              <w:top w:val="nil"/>
              <w:left w:val="nil"/>
              <w:bottom w:val="single" w:sz="4" w:space="0" w:color="auto"/>
              <w:right w:val="single" w:sz="8"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2031–2035</w:t>
            </w:r>
          </w:p>
        </w:tc>
      </w:tr>
      <w:tr w:rsidR="0016022F" w:rsidRPr="0016022F" w:rsidTr="004D0DBB">
        <w:trPr>
          <w:divId w:val="2128041337"/>
          <w:trHeight w:val="225"/>
          <w:tblHeader/>
        </w:trPr>
        <w:tc>
          <w:tcPr>
            <w:tcW w:w="2138" w:type="dxa"/>
            <w:tcBorders>
              <w:top w:val="nil"/>
              <w:left w:val="single" w:sz="8"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w:t>
            </w:r>
          </w:p>
        </w:tc>
        <w:tc>
          <w:tcPr>
            <w:tcW w:w="2939"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w:t>
            </w:r>
          </w:p>
        </w:tc>
        <w:tc>
          <w:tcPr>
            <w:tcW w:w="1034"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w:t>
            </w:r>
          </w:p>
        </w:tc>
        <w:tc>
          <w:tcPr>
            <w:tcW w:w="1425"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w:t>
            </w:r>
          </w:p>
        </w:tc>
        <w:tc>
          <w:tcPr>
            <w:tcW w:w="170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5</w:t>
            </w:r>
          </w:p>
        </w:tc>
        <w:tc>
          <w:tcPr>
            <w:tcW w:w="1034"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w:t>
            </w:r>
          </w:p>
        </w:tc>
        <w:tc>
          <w:tcPr>
            <w:tcW w:w="104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7</w:t>
            </w:r>
          </w:p>
        </w:tc>
        <w:tc>
          <w:tcPr>
            <w:tcW w:w="104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8</w:t>
            </w:r>
          </w:p>
        </w:tc>
        <w:tc>
          <w:tcPr>
            <w:tcW w:w="104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w:t>
            </w:r>
          </w:p>
        </w:tc>
        <w:tc>
          <w:tcPr>
            <w:tcW w:w="1060"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10</w:t>
            </w:r>
          </w:p>
        </w:tc>
        <w:tc>
          <w:tcPr>
            <w:tcW w:w="107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11</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Муниципальная программа Шумерлинского муниципального округа Чувашской Республики</w:t>
            </w:r>
          </w:p>
        </w:tc>
        <w:tc>
          <w:tcPr>
            <w:tcW w:w="2939" w:type="dxa"/>
            <w:vMerge w:val="restart"/>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4D0DBB" w:rsidP="0016022F">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Ч740000000</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331,7</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956,4</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988,5</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7846,9</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20845,7</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E32C66" w:rsidP="0016022F">
            <w:pPr>
              <w:widowControl/>
              <w:autoSpaceDE/>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44,0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353,0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636,0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331,7</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956,4</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944,5</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7493,9</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20209,7</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1</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Энергосбережение и повышение </w:t>
            </w:r>
            <w:proofErr w:type="spellStart"/>
            <w:r w:rsidRPr="0016022F">
              <w:rPr>
                <w:rFonts w:ascii="Times New Roman" w:hAnsi="Times New Roman" w:cs="Times New Roman"/>
                <w:color w:val="000000"/>
                <w:sz w:val="20"/>
                <w:szCs w:val="20"/>
                <w:lang w:eastAsia="ru-RU"/>
              </w:rPr>
              <w:t>энергоэффективности</w:t>
            </w:r>
            <w:proofErr w:type="spellEnd"/>
            <w:r w:rsidRPr="0016022F">
              <w:rPr>
                <w:rFonts w:ascii="Times New Roman" w:hAnsi="Times New Roman" w:cs="Times New Roman"/>
                <w:color w:val="000000"/>
                <w:sz w:val="20"/>
                <w:szCs w:val="20"/>
                <w:lang w:eastAsia="ru-RU"/>
              </w:rPr>
              <w:t xml:space="preserve"> в бюджетных учреждениях</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136,1</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209,5</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187</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989,3</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1965,9</w:t>
            </w:r>
          </w:p>
        </w:tc>
      </w:tr>
      <w:tr w:rsidR="004D0DBB"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78"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r>
      <w:tr w:rsidR="004D0DBB"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78"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r>
      <w:tr w:rsidR="004D0DBB"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10</w:t>
            </w:r>
          </w:p>
        </w:tc>
        <w:tc>
          <w:tcPr>
            <w:tcW w:w="1060"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136</w:t>
            </w:r>
          </w:p>
        </w:tc>
        <w:tc>
          <w:tcPr>
            <w:tcW w:w="1078"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255</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136,1</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209,5</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177</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853,3</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1710,9</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2</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Энергосбережение и повышение </w:t>
            </w:r>
            <w:proofErr w:type="spellStart"/>
            <w:r w:rsidRPr="0016022F">
              <w:rPr>
                <w:rFonts w:ascii="Times New Roman" w:hAnsi="Times New Roman" w:cs="Times New Roman"/>
                <w:color w:val="000000"/>
                <w:sz w:val="20"/>
                <w:szCs w:val="20"/>
                <w:lang w:eastAsia="ru-RU"/>
              </w:rPr>
              <w:lastRenderedPageBreak/>
              <w:t>энергоэффективности</w:t>
            </w:r>
            <w:proofErr w:type="spellEnd"/>
            <w:r w:rsidRPr="0016022F">
              <w:rPr>
                <w:rFonts w:ascii="Times New Roman" w:hAnsi="Times New Roman" w:cs="Times New Roman"/>
                <w:color w:val="000000"/>
                <w:sz w:val="20"/>
                <w:szCs w:val="20"/>
                <w:lang w:eastAsia="ru-RU"/>
              </w:rPr>
              <w:t xml:space="preserve"> в жилищном фонде</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lastRenderedPageBreak/>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10,6</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178,3</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256,6</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1011,9</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1757,1</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федеральный </w:t>
            </w:r>
            <w:r w:rsidRPr="0016022F">
              <w:rPr>
                <w:rFonts w:ascii="Times New Roman" w:hAnsi="Times New Roman" w:cs="Times New Roman"/>
                <w:color w:val="000000"/>
                <w:sz w:val="20"/>
                <w:szCs w:val="20"/>
                <w:lang w:eastAsia="ru-RU"/>
              </w:rPr>
              <w:lastRenderedPageBreak/>
              <w:t>бюджет</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lastRenderedPageBreak/>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10,6</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178,3</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256,6</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1009,9</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1753,1</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3</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Энергосбережение и повышение </w:t>
            </w:r>
            <w:proofErr w:type="spellStart"/>
            <w:r w:rsidRPr="0016022F">
              <w:rPr>
                <w:rFonts w:ascii="Times New Roman" w:hAnsi="Times New Roman" w:cs="Times New Roman"/>
                <w:color w:val="000000"/>
                <w:sz w:val="20"/>
                <w:szCs w:val="20"/>
                <w:lang w:eastAsia="ru-RU"/>
              </w:rPr>
              <w:t>энергоэффективности</w:t>
            </w:r>
            <w:proofErr w:type="spellEnd"/>
            <w:r w:rsidRPr="0016022F">
              <w:rPr>
                <w:rFonts w:ascii="Times New Roman" w:hAnsi="Times New Roman" w:cs="Times New Roman"/>
                <w:color w:val="000000"/>
                <w:sz w:val="20"/>
                <w:szCs w:val="20"/>
                <w:lang w:eastAsia="ru-RU"/>
              </w:rPr>
              <w:t xml:space="preserve"> в коммунальной инфраструктуре</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14,5</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69,2</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4D0DBB" w:rsidP="0016022F">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271,7</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5271,</w:t>
            </w:r>
            <w:r w:rsidR="004D0DBB">
              <w:rPr>
                <w:rFonts w:ascii="Times New Roman" w:hAnsi="Times New Roman" w:cs="Times New Roman"/>
                <w:color w:val="000000"/>
                <w:sz w:val="20"/>
                <w:szCs w:val="20"/>
                <w:lang w:eastAsia="ru-RU"/>
              </w:rPr>
              <w:t>7</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4D0DBB" w:rsidP="0016022F">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r w:rsidR="0016022F" w:rsidRPr="0016022F">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14,5</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69,2</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271,</w:t>
            </w:r>
            <w:r w:rsidR="004D0DBB">
              <w:rPr>
                <w:rFonts w:ascii="Times New Roman" w:hAnsi="Times New Roman" w:cs="Times New Roman"/>
                <w:color w:val="000000"/>
                <w:sz w:val="20"/>
                <w:szCs w:val="20"/>
                <w:lang w:eastAsia="ru-RU"/>
              </w:rPr>
              <w:t>7</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5271,</w:t>
            </w:r>
            <w:r w:rsidR="004D0DBB">
              <w:rPr>
                <w:rFonts w:ascii="Times New Roman" w:hAnsi="Times New Roman" w:cs="Times New Roman"/>
                <w:color w:val="000000"/>
                <w:sz w:val="20"/>
                <w:szCs w:val="20"/>
                <w:lang w:eastAsia="ru-RU"/>
              </w:rPr>
              <w:t>7</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4</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Информационное и правовое обеспечение мероприятий по энергосбережению и повышению </w:t>
            </w:r>
            <w:proofErr w:type="spellStart"/>
            <w:r w:rsidRPr="0016022F">
              <w:rPr>
                <w:rFonts w:ascii="Times New Roman" w:hAnsi="Times New Roman" w:cs="Times New Roman"/>
                <w:color w:val="000000"/>
                <w:sz w:val="20"/>
                <w:szCs w:val="20"/>
                <w:lang w:eastAsia="ru-RU"/>
              </w:rPr>
              <w:t>энергоэффективности</w:t>
            </w:r>
            <w:proofErr w:type="spellEnd"/>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67</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67,1</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78,7</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310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480</w:t>
            </w:r>
            <w:r w:rsidR="004D0DBB">
              <w:rPr>
                <w:rFonts w:ascii="Times New Roman" w:hAnsi="Times New Roman" w:cs="Times New Roman"/>
                <w:color w:val="000000"/>
                <w:sz w:val="20"/>
                <w:szCs w:val="20"/>
                <w:lang w:eastAsia="ru-RU"/>
              </w:rPr>
              <w:t>,0</w:t>
            </w:r>
          </w:p>
        </w:tc>
      </w:tr>
      <w:tr w:rsidR="004D0DBB"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r>
      <w:tr w:rsidR="004D0DBB"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бюджет Шумерлинского </w:t>
            </w:r>
            <w:r w:rsidRPr="0016022F">
              <w:rPr>
                <w:rFonts w:ascii="Times New Roman" w:hAnsi="Times New Roman" w:cs="Times New Roman"/>
                <w:color w:val="000000"/>
                <w:sz w:val="20"/>
                <w:szCs w:val="20"/>
                <w:lang w:eastAsia="ru-RU"/>
              </w:rPr>
              <w:lastRenderedPageBreak/>
              <w:t>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lastRenderedPageBreak/>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26</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190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360</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67</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67,1</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52,7</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120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120</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5</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Энергосбережение и повышение </w:t>
            </w:r>
            <w:proofErr w:type="spellStart"/>
            <w:r w:rsidRPr="0016022F">
              <w:rPr>
                <w:rFonts w:ascii="Times New Roman" w:hAnsi="Times New Roman" w:cs="Times New Roman"/>
                <w:color w:val="000000"/>
                <w:sz w:val="20"/>
                <w:szCs w:val="20"/>
                <w:lang w:eastAsia="ru-RU"/>
              </w:rPr>
              <w:t>энергоэффективности</w:t>
            </w:r>
            <w:proofErr w:type="spellEnd"/>
            <w:r w:rsidRPr="0016022F">
              <w:rPr>
                <w:rFonts w:ascii="Times New Roman" w:hAnsi="Times New Roman" w:cs="Times New Roman"/>
                <w:color w:val="000000"/>
                <w:sz w:val="20"/>
                <w:szCs w:val="20"/>
                <w:lang w:eastAsia="ru-RU"/>
              </w:rPr>
              <w:t xml:space="preserve"> в промышленном секторе</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450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360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135</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270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450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360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135</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270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6</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Внедрение технологий, использующих возобновляемые источники энергии и вторичные энергетические ресурсы</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11000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10669" w:rsidP="0016022F">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r w:rsidR="0016022F" w:rsidRPr="0016022F">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10669" w:rsidP="0016022F">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r w:rsidR="0016022F" w:rsidRPr="0016022F">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11000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7</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Увеличение использования </w:t>
            </w:r>
            <w:proofErr w:type="spellStart"/>
            <w:r w:rsidRPr="0016022F">
              <w:rPr>
                <w:rFonts w:ascii="Times New Roman" w:hAnsi="Times New Roman" w:cs="Times New Roman"/>
                <w:color w:val="000000"/>
                <w:sz w:val="20"/>
                <w:szCs w:val="20"/>
                <w:lang w:eastAsia="ru-RU"/>
              </w:rPr>
              <w:t>энергоэффективных</w:t>
            </w:r>
            <w:proofErr w:type="spellEnd"/>
            <w:r w:rsidRPr="0016022F">
              <w:rPr>
                <w:rFonts w:ascii="Times New Roman" w:hAnsi="Times New Roman" w:cs="Times New Roman"/>
                <w:color w:val="000000"/>
                <w:sz w:val="20"/>
                <w:szCs w:val="20"/>
                <w:lang w:eastAsia="ru-RU"/>
              </w:rPr>
              <w:t xml:space="preserve"> источников наружного </w:t>
            </w:r>
            <w:r w:rsidRPr="0016022F">
              <w:rPr>
                <w:rFonts w:ascii="Times New Roman" w:hAnsi="Times New Roman" w:cs="Times New Roman"/>
                <w:color w:val="000000"/>
                <w:sz w:val="20"/>
                <w:szCs w:val="20"/>
                <w:lang w:eastAsia="ru-RU"/>
              </w:rPr>
              <w:lastRenderedPageBreak/>
              <w:t>освещения</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lastRenderedPageBreak/>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45</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45</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r>
      <w:tr w:rsidR="001C2E48"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C2E48" w:rsidRPr="0016022F" w:rsidRDefault="001C2E48"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C2E48" w:rsidRPr="0016022F" w:rsidRDefault="001C2E48"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r>
      <w:tr w:rsidR="001C2E48"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C2E48" w:rsidRPr="0016022F" w:rsidRDefault="001C2E48"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C2E48" w:rsidRPr="0016022F" w:rsidRDefault="001C2E48"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C2E48">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C2E48">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w:t>
            </w:r>
            <w:r w:rsidR="001C2E48">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w:t>
            </w:r>
            <w:r w:rsidR="001C2E48">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45</w:t>
            </w:r>
            <w:r w:rsidR="001C2E48">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45</w:t>
            </w:r>
            <w:r w:rsidR="001C2E48">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8</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Энергосбережение и повышение </w:t>
            </w:r>
            <w:proofErr w:type="spellStart"/>
            <w:r w:rsidRPr="0016022F">
              <w:rPr>
                <w:rFonts w:ascii="Times New Roman" w:hAnsi="Times New Roman" w:cs="Times New Roman"/>
                <w:color w:val="000000"/>
                <w:sz w:val="20"/>
                <w:szCs w:val="20"/>
                <w:lang w:eastAsia="ru-RU"/>
              </w:rPr>
              <w:t>энергоэффективности</w:t>
            </w:r>
            <w:proofErr w:type="spellEnd"/>
            <w:r w:rsidRPr="0016022F">
              <w:rPr>
                <w:rFonts w:ascii="Times New Roman" w:hAnsi="Times New Roman" w:cs="Times New Roman"/>
                <w:color w:val="000000"/>
                <w:sz w:val="20"/>
                <w:szCs w:val="20"/>
                <w:lang w:eastAsia="ru-RU"/>
              </w:rPr>
              <w:t xml:space="preserve"> в транспортном комплексе</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C2E48">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28</w:t>
            </w:r>
            <w:r w:rsidR="001C2E48">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28</w:t>
            </w:r>
            <w:r w:rsidR="001C2E48">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28</w:t>
            </w:r>
            <w:r w:rsidR="001C2E48">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5084</w:t>
            </w:r>
            <w:r w:rsidR="001C2E48">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56</w:t>
            </w:r>
            <w:r w:rsidR="001C2E48">
              <w:rPr>
                <w:rFonts w:ascii="Times New Roman" w:hAnsi="Times New Roman" w:cs="Times New Roman"/>
                <w:color w:val="000000"/>
                <w:sz w:val="20"/>
                <w:szCs w:val="20"/>
                <w:lang w:eastAsia="ru-RU"/>
              </w:rPr>
              <w:t>,0</w:t>
            </w:r>
          </w:p>
        </w:tc>
      </w:tr>
      <w:tr w:rsidR="00F178AB"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F178AB" w:rsidRPr="0016022F" w:rsidRDefault="00F178AB"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F178AB" w:rsidRPr="0016022F" w:rsidRDefault="00F178AB"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r>
      <w:tr w:rsidR="00F178AB"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F178AB" w:rsidRPr="0016022F" w:rsidRDefault="00F178AB"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F178AB" w:rsidRPr="0016022F" w:rsidRDefault="00F178AB"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F178A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F178A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F178A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8</w:t>
            </w:r>
            <w:r w:rsidR="00F178A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25</w:t>
            </w:r>
            <w:r w:rsidR="00F178A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17</w:t>
            </w:r>
            <w:r w:rsidR="00F178A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F178A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28</w:t>
            </w:r>
            <w:r w:rsidR="00F178A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28</w:t>
            </w:r>
            <w:r w:rsidR="00F178A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w:t>
            </w:r>
            <w:r w:rsidR="00F178A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5059</w:t>
            </w:r>
            <w:r w:rsidR="00F178A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39</w:t>
            </w:r>
            <w:r w:rsidR="00F178AB">
              <w:rPr>
                <w:rFonts w:ascii="Times New Roman" w:hAnsi="Times New Roman" w:cs="Times New Roman"/>
                <w:color w:val="000000"/>
                <w:sz w:val="20"/>
                <w:szCs w:val="20"/>
                <w:lang w:eastAsia="ru-RU"/>
              </w:rPr>
              <w:t>,0</w:t>
            </w:r>
          </w:p>
        </w:tc>
      </w:tr>
    </w:tbl>
    <w:p w:rsidR="00223FB1" w:rsidRDefault="00223FB1" w:rsidP="00223FB1">
      <w:pPr>
        <w:ind w:firstLine="709"/>
        <w:jc w:val="both"/>
        <w:rPr>
          <w:rFonts w:ascii="Times New Roman" w:hAnsi="Times New Roman" w:cs="Times New Roman"/>
        </w:rPr>
      </w:pPr>
    </w:p>
    <w:p w:rsidR="002F285F" w:rsidRPr="00223FB1" w:rsidRDefault="002F285F" w:rsidP="00223FB1">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7502EE">
          <w:pgSz w:w="16838" w:h="11906" w:orient="landscape"/>
          <w:pgMar w:top="1135" w:right="1245" w:bottom="799" w:left="709" w:header="720" w:footer="720" w:gutter="0"/>
          <w:cols w:space="720"/>
          <w:docGrid w:linePitch="600" w:charSpace="28672"/>
        </w:sectPr>
      </w:pPr>
    </w:p>
    <w:p w:rsidR="00301DF7" w:rsidRPr="00E32C66" w:rsidRDefault="00301DF7" w:rsidP="00E32C66">
      <w:pPr>
        <w:ind w:firstLine="709"/>
        <w:jc w:val="both"/>
        <w:rPr>
          <w:rFonts w:ascii="Times New Roman" w:hAnsi="Times New Roman" w:cs="Times New Roman"/>
          <w:sz w:val="24"/>
          <w:szCs w:val="24"/>
        </w:rPr>
      </w:pPr>
      <w:r w:rsidRPr="00E32C66">
        <w:rPr>
          <w:rFonts w:ascii="Times New Roman" w:hAnsi="Times New Roman" w:cs="Times New Roman"/>
          <w:sz w:val="24"/>
          <w:szCs w:val="24"/>
        </w:rPr>
        <w:lastRenderedPageBreak/>
        <w:t>Ресурсное обеспечение и объем финансирования программных мероприятий в разрезе основных мероприятий приведен в Приложении №</w:t>
      </w:r>
      <w:r w:rsidR="008F78FB">
        <w:rPr>
          <w:rFonts w:ascii="Times New Roman" w:hAnsi="Times New Roman" w:cs="Times New Roman"/>
          <w:sz w:val="24"/>
          <w:szCs w:val="24"/>
        </w:rPr>
        <w:t xml:space="preserve"> </w:t>
      </w:r>
      <w:r w:rsidRPr="00E32C66">
        <w:rPr>
          <w:rFonts w:ascii="Times New Roman" w:hAnsi="Times New Roman" w:cs="Times New Roman"/>
          <w:sz w:val="24"/>
          <w:szCs w:val="24"/>
        </w:rPr>
        <w:t xml:space="preserve">2 к Муниципальной программе. Основным критерием отбора технического проекта для финансирования из муниципального бюджета и участия в программе является его </w:t>
      </w:r>
      <w:proofErr w:type="gramStart"/>
      <w:r w:rsidRPr="00E32C66">
        <w:rPr>
          <w:rFonts w:ascii="Times New Roman" w:hAnsi="Times New Roman" w:cs="Times New Roman"/>
          <w:sz w:val="24"/>
          <w:szCs w:val="24"/>
        </w:rPr>
        <w:t>повышенная</w:t>
      </w:r>
      <w:proofErr w:type="gramEnd"/>
      <w:r w:rsidRPr="00E32C66">
        <w:rPr>
          <w:rFonts w:ascii="Times New Roman" w:hAnsi="Times New Roman" w:cs="Times New Roman"/>
          <w:sz w:val="24"/>
          <w:szCs w:val="24"/>
        </w:rPr>
        <w:t xml:space="preserve"> </w:t>
      </w:r>
      <w:proofErr w:type="spellStart"/>
      <w:r w:rsidRPr="00E32C66">
        <w:rPr>
          <w:rFonts w:ascii="Times New Roman" w:hAnsi="Times New Roman" w:cs="Times New Roman"/>
          <w:sz w:val="24"/>
          <w:szCs w:val="24"/>
        </w:rPr>
        <w:t>энергоэффективность</w:t>
      </w:r>
      <w:proofErr w:type="spellEnd"/>
      <w:r w:rsidRPr="00E32C66">
        <w:rPr>
          <w:rFonts w:ascii="Times New Roman" w:hAnsi="Times New Roman" w:cs="Times New Roman"/>
          <w:sz w:val="24"/>
          <w:szCs w:val="24"/>
        </w:rPr>
        <w:t>, выраженная в прямой экономии средств, направляемых на выработку и приобретение ТЭР.</w:t>
      </w:r>
    </w:p>
    <w:p w:rsidR="00301DF7" w:rsidRPr="00E32C66" w:rsidRDefault="00301DF7" w:rsidP="00E32C66">
      <w:pPr>
        <w:ind w:firstLine="709"/>
        <w:jc w:val="both"/>
        <w:rPr>
          <w:rFonts w:ascii="Times New Roman" w:hAnsi="Times New Roman" w:cs="Times New Roman"/>
          <w:sz w:val="24"/>
          <w:szCs w:val="24"/>
        </w:rPr>
      </w:pPr>
      <w:r w:rsidRPr="00E32C66">
        <w:rPr>
          <w:rFonts w:ascii="Times New Roman" w:hAnsi="Times New Roman" w:cs="Times New Roman"/>
          <w:sz w:val="24"/>
          <w:szCs w:val="24"/>
        </w:rPr>
        <w:t xml:space="preserve">В ходе реализации программы объемы финансирования подлежат ежегодному уточнению с учетом реальных возможностей федерального бюджета, республиканского бюджета Чувашской Республики, </w:t>
      </w:r>
      <w:r w:rsidR="00E32C66" w:rsidRPr="00E32C66">
        <w:rPr>
          <w:rFonts w:ascii="Times New Roman" w:hAnsi="Times New Roman" w:cs="Times New Roman"/>
          <w:sz w:val="24"/>
          <w:szCs w:val="24"/>
        </w:rPr>
        <w:t xml:space="preserve">бюджета </w:t>
      </w:r>
      <w:proofErr w:type="spellStart"/>
      <w:r w:rsidR="00E32C66" w:rsidRPr="00E32C66">
        <w:rPr>
          <w:rFonts w:ascii="Times New Roman" w:hAnsi="Times New Roman" w:cs="Times New Roman"/>
          <w:sz w:val="24"/>
          <w:szCs w:val="24"/>
        </w:rPr>
        <w:t>Шумерлинского</w:t>
      </w:r>
      <w:proofErr w:type="spellEnd"/>
      <w:r w:rsidR="00E32C66" w:rsidRPr="00E32C66">
        <w:rPr>
          <w:rFonts w:ascii="Times New Roman" w:hAnsi="Times New Roman" w:cs="Times New Roman"/>
          <w:sz w:val="24"/>
          <w:szCs w:val="24"/>
        </w:rPr>
        <w:t xml:space="preserve"> муниципального </w:t>
      </w:r>
      <w:proofErr w:type="spellStart"/>
      <w:r w:rsidR="00E32C66" w:rsidRPr="00E32C66">
        <w:rPr>
          <w:rFonts w:ascii="Times New Roman" w:hAnsi="Times New Roman" w:cs="Times New Roman"/>
          <w:sz w:val="24"/>
          <w:szCs w:val="24"/>
        </w:rPr>
        <w:t>округа</w:t>
      </w:r>
      <w:r w:rsidRPr="00E32C66">
        <w:rPr>
          <w:rFonts w:ascii="Times New Roman" w:hAnsi="Times New Roman" w:cs="Times New Roman"/>
          <w:sz w:val="24"/>
          <w:szCs w:val="24"/>
        </w:rPr>
        <w:t>и</w:t>
      </w:r>
      <w:proofErr w:type="spellEnd"/>
      <w:r w:rsidRPr="00E32C66">
        <w:rPr>
          <w:rFonts w:ascii="Times New Roman" w:hAnsi="Times New Roman" w:cs="Times New Roman"/>
          <w:sz w:val="24"/>
          <w:szCs w:val="24"/>
        </w:rPr>
        <w:t xml:space="preserve"> внебюджетных источников.</w:t>
      </w:r>
    </w:p>
    <w:p w:rsidR="00642B62" w:rsidRPr="00E32C66" w:rsidRDefault="00642B62" w:rsidP="00E32C66">
      <w:pPr>
        <w:ind w:firstLine="709"/>
        <w:jc w:val="both"/>
        <w:rPr>
          <w:rFonts w:ascii="Times New Roman" w:hAnsi="Times New Roman" w:cs="Times New Roman"/>
          <w:sz w:val="24"/>
          <w:szCs w:val="24"/>
        </w:rPr>
      </w:pPr>
    </w:p>
    <w:p w:rsidR="00976DC6" w:rsidRPr="008F78FB" w:rsidRDefault="00976DC6" w:rsidP="00E32C66">
      <w:pPr>
        <w:pStyle w:val="11"/>
        <w:spacing w:before="0" w:after="0"/>
        <w:ind w:firstLine="709"/>
        <w:jc w:val="both"/>
        <w:rPr>
          <w:rFonts w:ascii="Times New Roman" w:hAnsi="Times New Roman" w:cs="Times New Roman"/>
          <w:color w:val="000000" w:themeColor="text1"/>
        </w:rPr>
      </w:pPr>
      <w:r w:rsidRPr="008F78FB">
        <w:rPr>
          <w:rFonts w:ascii="Times New Roman" w:hAnsi="Times New Roman" w:cs="Times New Roman"/>
          <w:color w:val="000000" w:themeColor="text1"/>
        </w:rPr>
        <w:t xml:space="preserve">Раздел V. Анализ рисков реализации </w:t>
      </w:r>
      <w:r w:rsidR="00BD029A" w:rsidRPr="008F78FB">
        <w:rPr>
          <w:rFonts w:ascii="Times New Roman" w:hAnsi="Times New Roman" w:cs="Times New Roman"/>
          <w:color w:val="000000" w:themeColor="text1"/>
        </w:rPr>
        <w:t>Муниципальной программы</w:t>
      </w:r>
      <w:r w:rsidRPr="008F78FB">
        <w:rPr>
          <w:rFonts w:ascii="Times New Roman" w:hAnsi="Times New Roman" w:cs="Times New Roman"/>
          <w:color w:val="000000" w:themeColor="text1"/>
        </w:rPr>
        <w:t xml:space="preserve"> и описание мер</w:t>
      </w:r>
    </w:p>
    <w:p w:rsidR="00976DC6" w:rsidRPr="00E32C66" w:rsidRDefault="00976DC6" w:rsidP="00E32C66">
      <w:pPr>
        <w:ind w:firstLine="709"/>
        <w:jc w:val="both"/>
        <w:rPr>
          <w:rFonts w:ascii="Times New Roman" w:hAnsi="Times New Roman" w:cs="Times New Roman"/>
          <w:sz w:val="24"/>
          <w:szCs w:val="24"/>
        </w:rPr>
      </w:pPr>
    </w:p>
    <w:p w:rsidR="0017035C" w:rsidRPr="00E32C66" w:rsidRDefault="0017035C" w:rsidP="00E32C66">
      <w:pPr>
        <w:ind w:firstLine="709"/>
        <w:jc w:val="both"/>
        <w:rPr>
          <w:rFonts w:ascii="Times New Roman" w:hAnsi="Times New Roman" w:cs="Times New Roman"/>
          <w:sz w:val="24"/>
          <w:szCs w:val="24"/>
        </w:rPr>
      </w:pPr>
      <w:r w:rsidRPr="00E32C66">
        <w:rPr>
          <w:rFonts w:ascii="Times New Roman" w:hAnsi="Times New Roman" w:cs="Times New Roman"/>
          <w:sz w:val="24"/>
          <w:szCs w:val="24"/>
        </w:rPr>
        <w:t xml:space="preserve">К рискам реализации </w:t>
      </w:r>
      <w:r w:rsidR="00BD029A" w:rsidRPr="00E32C66">
        <w:rPr>
          <w:rFonts w:ascii="Times New Roman" w:hAnsi="Times New Roman" w:cs="Times New Roman"/>
          <w:sz w:val="24"/>
          <w:szCs w:val="24"/>
        </w:rPr>
        <w:t xml:space="preserve">Муниципальной </w:t>
      </w:r>
      <w:r w:rsidRPr="00E32C66">
        <w:rPr>
          <w:rFonts w:ascii="Times New Roman" w:hAnsi="Times New Roman" w:cs="Times New Roman"/>
          <w:sz w:val="24"/>
          <w:szCs w:val="24"/>
        </w:rPr>
        <w:t>программы, которыми может управлять ответственный исполнитель, уменьшая вероятность их возникновения, следует отнести следующие:</w:t>
      </w:r>
    </w:p>
    <w:p w:rsidR="0017035C" w:rsidRPr="00E32C66" w:rsidRDefault="0017035C" w:rsidP="00E32C66">
      <w:pPr>
        <w:ind w:firstLine="709"/>
        <w:jc w:val="both"/>
        <w:rPr>
          <w:rFonts w:ascii="Times New Roman" w:hAnsi="Times New Roman" w:cs="Times New Roman"/>
          <w:sz w:val="24"/>
          <w:szCs w:val="24"/>
        </w:rPr>
      </w:pPr>
      <w:r w:rsidRPr="00E32C66">
        <w:rPr>
          <w:rFonts w:ascii="Times New Roman" w:hAnsi="Times New Roman" w:cs="Times New Roman"/>
          <w:sz w:val="24"/>
          <w:szCs w:val="24"/>
        </w:rPr>
        <w:t xml:space="preserve">организационные риски, которые связаны с возникновением проблем в реализации </w:t>
      </w:r>
      <w:r w:rsidR="00BD029A" w:rsidRPr="00E32C66">
        <w:rPr>
          <w:rFonts w:ascii="Times New Roman" w:hAnsi="Times New Roman" w:cs="Times New Roman"/>
          <w:sz w:val="24"/>
          <w:szCs w:val="24"/>
        </w:rPr>
        <w:t>Муниципальной программы</w:t>
      </w:r>
      <w:r w:rsidRPr="00E32C66">
        <w:rPr>
          <w:rFonts w:ascii="Times New Roman" w:hAnsi="Times New Roman" w:cs="Times New Roman"/>
          <w:sz w:val="24"/>
          <w:szCs w:val="24"/>
        </w:rPr>
        <w:t xml:space="preserve"> в результате недостаточной квалификации и (или) недобросовестности ответственных исполнителей (соисполнителей</w:t>
      </w:r>
      <w:r w:rsidR="00BD029A" w:rsidRPr="00E32C66">
        <w:rPr>
          <w:rFonts w:ascii="Times New Roman" w:hAnsi="Times New Roman" w:cs="Times New Roman"/>
          <w:sz w:val="24"/>
          <w:szCs w:val="24"/>
        </w:rPr>
        <w:t>, участников</w:t>
      </w:r>
      <w:r w:rsidRPr="00E32C66">
        <w:rPr>
          <w:rFonts w:ascii="Times New Roman" w:hAnsi="Times New Roman" w:cs="Times New Roman"/>
          <w:sz w:val="24"/>
          <w:szCs w:val="24"/>
        </w:rPr>
        <w:t>), что может привести к нецелевому и неэффективному использованию бюджетных средств, невыполнению ряда мероприятий.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rsidR="0017035C" w:rsidRPr="00E32C66" w:rsidRDefault="0017035C" w:rsidP="00E32C66">
      <w:pPr>
        <w:ind w:firstLine="709"/>
        <w:jc w:val="both"/>
        <w:rPr>
          <w:rFonts w:ascii="Times New Roman" w:hAnsi="Times New Roman" w:cs="Times New Roman"/>
          <w:sz w:val="24"/>
          <w:szCs w:val="24"/>
        </w:rPr>
      </w:pPr>
      <w:r w:rsidRPr="00E32C66">
        <w:rPr>
          <w:rFonts w:ascii="Times New Roman" w:hAnsi="Times New Roman" w:cs="Times New Roman"/>
          <w:sz w:val="24"/>
          <w:szCs w:val="24"/>
        </w:rPr>
        <w:t xml:space="preserve">риски финансового обеспечения, которые связаны с финансированием </w:t>
      </w:r>
      <w:r w:rsidR="00BD029A" w:rsidRPr="00E32C66">
        <w:rPr>
          <w:rFonts w:ascii="Times New Roman" w:hAnsi="Times New Roman" w:cs="Times New Roman"/>
          <w:sz w:val="24"/>
          <w:szCs w:val="24"/>
        </w:rPr>
        <w:t>Муниципальной программы</w:t>
      </w:r>
      <w:r w:rsidRPr="00E32C66">
        <w:rPr>
          <w:rFonts w:ascii="Times New Roman" w:hAnsi="Times New Roman" w:cs="Times New Roman"/>
          <w:sz w:val="24"/>
          <w:szCs w:val="24"/>
        </w:rPr>
        <w:t xml:space="preserve"> в неполном объеме. Данные риски могут возникнуть по причине значительной продолжительности </w:t>
      </w:r>
      <w:r w:rsidR="00BD029A" w:rsidRPr="00E32C66">
        <w:rPr>
          <w:rFonts w:ascii="Times New Roman" w:hAnsi="Times New Roman" w:cs="Times New Roman"/>
          <w:sz w:val="24"/>
          <w:szCs w:val="24"/>
        </w:rPr>
        <w:t>Муниципальной программы</w:t>
      </w:r>
      <w:r w:rsidRPr="00E32C66">
        <w:rPr>
          <w:rFonts w:ascii="Times New Roman" w:hAnsi="Times New Roman" w:cs="Times New Roman"/>
          <w:sz w:val="24"/>
          <w:szCs w:val="24"/>
        </w:rPr>
        <w:t>.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w:t>
      </w:r>
    </w:p>
    <w:p w:rsidR="00834CBA" w:rsidRPr="00E32C66" w:rsidRDefault="00834CBA" w:rsidP="00E32C66">
      <w:pPr>
        <w:ind w:firstLine="709"/>
        <w:jc w:val="both"/>
        <w:rPr>
          <w:rFonts w:ascii="Times New Roman" w:hAnsi="Times New Roman" w:cs="Times New Roman"/>
          <w:sz w:val="24"/>
          <w:szCs w:val="24"/>
        </w:rPr>
      </w:pPr>
    </w:p>
    <w:p w:rsidR="00834CBA" w:rsidRDefault="00834CBA" w:rsidP="00834CBA">
      <w:pPr>
        <w:ind w:firstLine="709"/>
        <w:jc w:val="both"/>
        <w:rPr>
          <w:rFonts w:ascii="Times New Roman" w:hAnsi="Times New Roman" w:cs="Times New Roman"/>
        </w:rPr>
        <w:sectPr w:rsidR="00834CBA" w:rsidSect="007502EE">
          <w:pgSz w:w="11906" w:h="16838"/>
          <w:pgMar w:top="709" w:right="1245" w:bottom="709" w:left="1701" w:header="720" w:footer="720" w:gutter="0"/>
          <w:cols w:space="720"/>
          <w:docGrid w:linePitch="600" w:charSpace="28672"/>
        </w:sectPr>
      </w:pPr>
    </w:p>
    <w:tbl>
      <w:tblPr>
        <w:tblW w:w="5103" w:type="dxa"/>
        <w:tblInd w:w="10740" w:type="dxa"/>
        <w:tblLook w:val="04A0" w:firstRow="1" w:lastRow="0" w:firstColumn="1" w:lastColumn="0" w:noHBand="0" w:noVBand="1"/>
      </w:tblPr>
      <w:tblGrid>
        <w:gridCol w:w="5103"/>
      </w:tblGrid>
      <w:tr w:rsidR="000155B4" w:rsidRPr="00867E1A" w:rsidTr="00867E1A">
        <w:trPr>
          <w:trHeight w:val="1408"/>
        </w:trPr>
        <w:tc>
          <w:tcPr>
            <w:tcW w:w="5103" w:type="dxa"/>
            <w:shd w:val="clear" w:color="auto" w:fill="auto"/>
          </w:tcPr>
          <w:p w:rsidR="000155B4" w:rsidRPr="00867E1A" w:rsidRDefault="000155B4"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sz w:val="22"/>
                <w:szCs w:val="22"/>
              </w:rPr>
              <w:lastRenderedPageBreak/>
              <w:t>Приложение № 1</w:t>
            </w:r>
          </w:p>
          <w:p w:rsidR="000155B4" w:rsidRPr="00867E1A" w:rsidRDefault="000155B4" w:rsidP="00867E1A">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bookmarkStart w:id="5" w:name="OLE_LINK2"/>
            <w:r w:rsidR="0016022F" w:rsidRPr="0016022F">
              <w:rPr>
                <w:rFonts w:ascii="Times New Roman" w:hAnsi="Times New Roman" w:cs="Times New Roman"/>
                <w:sz w:val="22"/>
                <w:szCs w:val="22"/>
              </w:rPr>
              <w:t>Шумерлинского муниципального округа Чувашской Республики</w:t>
            </w:r>
            <w:bookmarkEnd w:id="5"/>
            <w:r w:rsidRPr="00867E1A">
              <w:rPr>
                <w:rFonts w:ascii="Times New Roman" w:hAnsi="Times New Roman" w:cs="Times New Roman"/>
                <w:sz w:val="22"/>
                <w:szCs w:val="22"/>
              </w:rPr>
              <w:t xml:space="preserve"> «</w:t>
            </w:r>
            <w:r w:rsidR="0016022F" w:rsidRPr="0016022F">
              <w:rPr>
                <w:rFonts w:ascii="Times New Roman" w:hAnsi="Times New Roman" w:cs="Times New Roman"/>
                <w:sz w:val="22"/>
                <w:szCs w:val="22"/>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Pr="00867E1A">
              <w:rPr>
                <w:rFonts w:ascii="Times New Roman" w:hAnsi="Times New Roman" w:cs="Times New Roman"/>
                <w:sz w:val="22"/>
                <w:szCs w:val="22"/>
              </w:rPr>
              <w:t>»</w:t>
            </w:r>
          </w:p>
        </w:tc>
      </w:tr>
    </w:tbl>
    <w:p w:rsidR="001F5ACB" w:rsidRPr="00A03D28" w:rsidRDefault="001F5ACB" w:rsidP="001F5ACB">
      <w:pPr>
        <w:pStyle w:val="ConsPlusNormal"/>
        <w:jc w:val="right"/>
        <w:rPr>
          <w:rFonts w:ascii="Times New Roman" w:hAnsi="Times New Roman" w:cs="Times New Roman"/>
          <w:sz w:val="22"/>
          <w:szCs w:val="22"/>
        </w:rPr>
      </w:pPr>
    </w:p>
    <w:p w:rsidR="00057C5E" w:rsidRPr="007B05E9" w:rsidRDefault="00675075" w:rsidP="00675075">
      <w:pPr>
        <w:pStyle w:val="11"/>
        <w:rPr>
          <w:rFonts w:ascii="Times New Roman" w:hAnsi="Times New Roman" w:cs="Times New Roman"/>
          <w:caps/>
          <w:sz w:val="26"/>
          <w:szCs w:val="26"/>
        </w:rPr>
      </w:pPr>
      <w:bookmarkStart w:id="6" w:name="sub_1041"/>
      <w:r w:rsidRPr="007B05E9">
        <w:rPr>
          <w:rFonts w:ascii="Times New Roman" w:hAnsi="Times New Roman" w:cs="Times New Roman"/>
          <w:caps/>
          <w:sz w:val="26"/>
          <w:szCs w:val="26"/>
        </w:rPr>
        <w:t>Сведения о целевых показателях (индикатор</w:t>
      </w:r>
      <w:r w:rsidR="00A03D28" w:rsidRPr="007B05E9">
        <w:rPr>
          <w:rFonts w:ascii="Times New Roman" w:hAnsi="Times New Roman" w:cs="Times New Roman"/>
          <w:caps/>
          <w:sz w:val="26"/>
          <w:szCs w:val="26"/>
        </w:rPr>
        <w:t>ах</w:t>
      </w:r>
      <w:r w:rsidRPr="007B05E9">
        <w:rPr>
          <w:rFonts w:ascii="Times New Roman" w:hAnsi="Times New Roman" w:cs="Times New Roman"/>
          <w:caps/>
          <w:sz w:val="26"/>
          <w:szCs w:val="26"/>
        </w:rPr>
        <w:t xml:space="preserve">) Муниципальной программы </w:t>
      </w:r>
      <w:r w:rsidR="0016022F" w:rsidRPr="0016022F">
        <w:rPr>
          <w:rFonts w:ascii="Times New Roman" w:hAnsi="Times New Roman" w:cs="Times New Roman"/>
          <w:caps/>
          <w:sz w:val="26"/>
          <w:szCs w:val="26"/>
        </w:rPr>
        <w:t>Шумерлинского муниципального округа Чувашской Республики</w:t>
      </w:r>
      <w:r w:rsidRPr="007B05E9">
        <w:rPr>
          <w:rFonts w:ascii="Times New Roman" w:hAnsi="Times New Roman" w:cs="Times New Roman"/>
          <w:caps/>
          <w:sz w:val="26"/>
          <w:szCs w:val="26"/>
        </w:rPr>
        <w:t xml:space="preserve"> «</w:t>
      </w:r>
      <w:r w:rsidR="0016022F" w:rsidRPr="0016022F">
        <w:rPr>
          <w:rFonts w:ascii="Times New Roman" w:hAnsi="Times New Roman" w:cs="Times New Roman"/>
          <w:caps/>
          <w:sz w:val="26"/>
          <w:szCs w:val="26"/>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007B05E9" w:rsidRPr="007B05E9">
        <w:rPr>
          <w:rFonts w:ascii="Times New Roman" w:hAnsi="Times New Roman" w:cs="Times New Roman"/>
          <w:caps/>
          <w:sz w:val="26"/>
          <w:szCs w:val="26"/>
        </w:rPr>
        <w:t>»</w:t>
      </w:r>
    </w:p>
    <w:bookmarkEnd w:id="6"/>
    <w:p w:rsidR="00E373E9" w:rsidRDefault="00E373E9" w:rsidP="00746DBD">
      <w:pPr>
        <w:ind w:firstLine="709"/>
        <w:jc w:val="both"/>
        <w:rPr>
          <w:rFonts w:ascii="Times New Roman" w:hAnsi="Times New Roman" w:cs="Times New Roman"/>
          <w:sz w:val="20"/>
          <w:szCs w:val="20"/>
          <w:lang w:eastAsia="ru-RU"/>
        </w:rPr>
      </w:pPr>
    </w:p>
    <w:p w:rsidR="0016022F" w:rsidRDefault="0016022F" w:rsidP="00834CBA">
      <w:pPr>
        <w:ind w:firstLine="709"/>
        <w:jc w:val="both"/>
        <w:rPr>
          <w:rFonts w:ascii="Times New Roman" w:hAnsi="Times New Roman" w:cs="Times New Roman"/>
          <w:sz w:val="20"/>
          <w:szCs w:val="20"/>
          <w:lang w:eastAsia="ru-RU"/>
        </w:rPr>
      </w:pPr>
    </w:p>
    <w:tbl>
      <w:tblPr>
        <w:tblW w:w="15740" w:type="dxa"/>
        <w:tblInd w:w="93" w:type="dxa"/>
        <w:tblLook w:val="04A0" w:firstRow="1" w:lastRow="0" w:firstColumn="1" w:lastColumn="0" w:noHBand="0" w:noVBand="1"/>
      </w:tblPr>
      <w:tblGrid>
        <w:gridCol w:w="937"/>
        <w:gridCol w:w="7003"/>
        <w:gridCol w:w="1236"/>
        <w:gridCol w:w="937"/>
        <w:gridCol w:w="937"/>
        <w:gridCol w:w="938"/>
        <w:gridCol w:w="938"/>
        <w:gridCol w:w="938"/>
        <w:gridCol w:w="938"/>
        <w:gridCol w:w="938"/>
      </w:tblGrid>
      <w:tr w:rsidR="0016022F" w:rsidRPr="0016022F" w:rsidTr="00483829">
        <w:trPr>
          <w:divId w:val="706027622"/>
          <w:trHeight w:val="300"/>
          <w:tblHeader/>
        </w:trPr>
        <w:tc>
          <w:tcPr>
            <w:tcW w:w="93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 </w:t>
            </w:r>
            <w:proofErr w:type="spellStart"/>
            <w:r w:rsidRPr="0016022F">
              <w:rPr>
                <w:rFonts w:ascii="Times New Roman" w:hAnsi="Times New Roman" w:cs="Times New Roman"/>
                <w:color w:val="000000"/>
                <w:sz w:val="22"/>
                <w:szCs w:val="22"/>
                <w:lang w:eastAsia="ru-RU"/>
              </w:rPr>
              <w:t>п.п</w:t>
            </w:r>
            <w:proofErr w:type="spellEnd"/>
            <w:r w:rsidRPr="0016022F">
              <w:rPr>
                <w:rFonts w:ascii="Times New Roman" w:hAnsi="Times New Roman" w:cs="Times New Roman"/>
                <w:color w:val="000000"/>
                <w:sz w:val="22"/>
                <w:szCs w:val="22"/>
                <w:lang w:eastAsia="ru-RU"/>
              </w:rPr>
              <w:t>.</w:t>
            </w:r>
          </w:p>
        </w:tc>
        <w:tc>
          <w:tcPr>
            <w:tcW w:w="700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Целевой показатель (индикатор) (наименование)</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Единица измерения</w:t>
            </w:r>
          </w:p>
        </w:tc>
        <w:tc>
          <w:tcPr>
            <w:tcW w:w="6564" w:type="dxa"/>
            <w:gridSpan w:val="7"/>
            <w:tcBorders>
              <w:top w:val="single" w:sz="4" w:space="0" w:color="auto"/>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Значения целевых показателей (индикаторов)</w:t>
            </w:r>
          </w:p>
        </w:tc>
      </w:tr>
      <w:tr w:rsidR="0016022F" w:rsidRPr="0016022F" w:rsidTr="00483829">
        <w:trPr>
          <w:divId w:val="706027622"/>
          <w:trHeight w:val="300"/>
          <w:tblHeader/>
        </w:trPr>
        <w:tc>
          <w:tcPr>
            <w:tcW w:w="937" w:type="dxa"/>
            <w:vMerge/>
            <w:tcBorders>
              <w:top w:val="single" w:sz="4" w:space="0" w:color="auto"/>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2"/>
                <w:szCs w:val="22"/>
                <w:lang w:eastAsia="ru-RU"/>
              </w:rPr>
            </w:pPr>
          </w:p>
        </w:tc>
        <w:tc>
          <w:tcPr>
            <w:tcW w:w="7003" w:type="dxa"/>
            <w:vMerge/>
            <w:tcBorders>
              <w:top w:val="single" w:sz="4"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2"/>
                <w:szCs w:val="22"/>
                <w:lang w:eastAsia="ru-RU"/>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2"/>
                <w:szCs w:val="22"/>
                <w:lang w:eastAsia="ru-RU"/>
              </w:rPr>
            </w:pPr>
          </w:p>
        </w:tc>
        <w:tc>
          <w:tcPr>
            <w:tcW w:w="937"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2021 г.</w:t>
            </w:r>
          </w:p>
        </w:tc>
        <w:tc>
          <w:tcPr>
            <w:tcW w:w="937"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2022 г.</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2023 г.</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2024 г.</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2025 г.</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2030 г.</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2035 г.</w:t>
            </w:r>
          </w:p>
        </w:tc>
      </w:tr>
      <w:tr w:rsidR="0016022F" w:rsidRPr="0016022F" w:rsidTr="00483829">
        <w:trPr>
          <w:divId w:val="706027622"/>
          <w:trHeight w:val="300"/>
          <w:tblHeader/>
        </w:trPr>
        <w:tc>
          <w:tcPr>
            <w:tcW w:w="937" w:type="dxa"/>
            <w:tcBorders>
              <w:top w:val="nil"/>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c>
          <w:tcPr>
            <w:tcW w:w="12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w:t>
            </w:r>
          </w:p>
        </w:tc>
        <w:tc>
          <w:tcPr>
            <w:tcW w:w="937"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w:t>
            </w:r>
          </w:p>
        </w:tc>
        <w:tc>
          <w:tcPr>
            <w:tcW w:w="937"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w:t>
            </w:r>
          </w:p>
        </w:tc>
      </w:tr>
      <w:tr w:rsidR="0016022F" w:rsidRPr="0016022F" w:rsidTr="0016022F">
        <w:trPr>
          <w:divId w:val="706027622"/>
          <w:trHeight w:val="540"/>
        </w:trPr>
        <w:tc>
          <w:tcPr>
            <w:tcW w:w="15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Муниципальная программа Шумерлинского муниципального округа Чувашской Республики "Энергосбережение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p>
        </w:tc>
      </w:tr>
      <w:tr w:rsidR="0016022F" w:rsidRPr="0016022F" w:rsidTr="00483829">
        <w:trPr>
          <w:divId w:val="706027622"/>
          <w:trHeight w:val="48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52,8</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52,8</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81,1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тепловой энергии зданиями и помещениями учебно-</w:t>
            </w:r>
            <w:r w:rsidRPr="0016022F">
              <w:rPr>
                <w:rFonts w:ascii="Times New Roman" w:hAnsi="Times New Roman" w:cs="Times New Roman"/>
                <w:color w:val="000000"/>
                <w:sz w:val="22"/>
                <w:szCs w:val="22"/>
                <w:lang w:eastAsia="ru-RU"/>
              </w:rPr>
              <w:lastRenderedPageBreak/>
              <w:t>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Гкал/м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0,202</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0,202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0,201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0,186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0,163</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6.</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spellStart"/>
            <w:r w:rsidRPr="0016022F">
              <w:rPr>
                <w:rFonts w:ascii="Times New Roman" w:hAnsi="Times New Roman" w:cs="Times New Roman"/>
                <w:color w:val="000000"/>
                <w:sz w:val="22"/>
                <w:szCs w:val="22"/>
                <w:lang w:eastAsia="ru-RU"/>
              </w:rPr>
              <w:t>кВтч</w:t>
            </w:r>
            <w:proofErr w:type="spellEnd"/>
            <w:r w:rsidRPr="0016022F">
              <w:rPr>
                <w:rFonts w:ascii="Times New Roman" w:hAnsi="Times New Roman" w:cs="Times New Roman"/>
                <w:color w:val="000000"/>
                <w:sz w:val="22"/>
                <w:szCs w:val="22"/>
                <w:lang w:eastAsia="ru-RU"/>
              </w:rPr>
              <w:t>/м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21,85</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21,85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21,73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21,642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21,459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20,582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18,826</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2,045</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2,045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2,045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2,045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2,045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2,045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2,045</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694,684</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694,684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692,236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690,4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686,851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669,47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634,733</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spellStart"/>
            <w:r w:rsidRPr="0016022F">
              <w:rPr>
                <w:rFonts w:ascii="Times New Roman" w:hAnsi="Times New Roman" w:cs="Times New Roman"/>
                <w:color w:val="000000"/>
                <w:sz w:val="22"/>
                <w:szCs w:val="22"/>
                <w:lang w:eastAsia="ru-RU"/>
              </w:rPr>
              <w:t>кВтч</w:t>
            </w:r>
            <w:proofErr w:type="spellEnd"/>
            <w:r w:rsidRPr="0016022F">
              <w:rPr>
                <w:rFonts w:ascii="Times New Roman" w:hAnsi="Times New Roman" w:cs="Times New Roman"/>
                <w:color w:val="000000"/>
                <w:sz w:val="22"/>
                <w:szCs w:val="22"/>
                <w:lang w:eastAsia="ru-RU"/>
              </w:rPr>
              <w:t>/м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18,534</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18,534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18,534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18,534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18,534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18,534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18,534</w:t>
            </w:r>
          </w:p>
        </w:tc>
      </w:tr>
      <w:tr w:rsidR="0016022F" w:rsidRPr="0016022F" w:rsidTr="00483829">
        <w:trPr>
          <w:divId w:val="706027622"/>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582,286</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582,286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579,905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577,524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572,762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551,333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512,286</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11.</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электрической энергии на снабжение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spellStart"/>
            <w:r w:rsidRPr="0016022F">
              <w:rPr>
                <w:rFonts w:ascii="Times New Roman" w:hAnsi="Times New Roman" w:cs="Times New Roman"/>
                <w:color w:val="000000"/>
                <w:sz w:val="22"/>
                <w:szCs w:val="22"/>
                <w:lang w:eastAsia="ru-RU"/>
              </w:rPr>
              <w:t>кВтч</w:t>
            </w:r>
            <w:proofErr w:type="spellEnd"/>
            <w:r w:rsidRPr="0016022F">
              <w:rPr>
                <w:rFonts w:ascii="Times New Roman" w:hAnsi="Times New Roman" w:cs="Times New Roman"/>
                <w:color w:val="000000"/>
                <w:sz w:val="22"/>
                <w:szCs w:val="22"/>
                <w:lang w:eastAsia="ru-RU"/>
              </w:rPr>
              <w:t>/м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69,717</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69,717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68,985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68,452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67,387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62,127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51,485</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12.</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холодной воды на снабжение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6,521</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6,521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6,489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6,466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6,418</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6,188</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5,728</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13.</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тепловой энергии на снабжение органов местного самоуправления и муниципальных учреждений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Гкал/м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0,202</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0,202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0,201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0,186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0,163</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14.</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Удельный расход электрической энергии на снабжение органов </w:t>
            </w:r>
            <w:r w:rsidRPr="0016022F">
              <w:rPr>
                <w:rFonts w:ascii="Times New Roman" w:hAnsi="Times New Roman" w:cs="Times New Roman"/>
                <w:color w:val="000000"/>
                <w:sz w:val="22"/>
                <w:szCs w:val="22"/>
                <w:lang w:eastAsia="ru-RU"/>
              </w:rPr>
              <w:lastRenderedPageBreak/>
              <w:t>местного самоуправления и муниципальных учреждений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spellStart"/>
            <w:r w:rsidRPr="0016022F">
              <w:rPr>
                <w:rFonts w:ascii="Times New Roman" w:hAnsi="Times New Roman" w:cs="Times New Roman"/>
                <w:color w:val="000000"/>
                <w:sz w:val="22"/>
                <w:szCs w:val="22"/>
                <w:lang w:eastAsia="ru-RU"/>
              </w:rPr>
              <w:lastRenderedPageBreak/>
              <w:t>кВтч</w:t>
            </w:r>
            <w:proofErr w:type="spellEnd"/>
            <w:r w:rsidRPr="0016022F">
              <w:rPr>
                <w:rFonts w:ascii="Times New Roman" w:hAnsi="Times New Roman" w:cs="Times New Roman"/>
                <w:color w:val="000000"/>
                <w:sz w:val="22"/>
                <w:szCs w:val="22"/>
                <w:lang w:eastAsia="ru-RU"/>
              </w:rPr>
              <w:t>/м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25,593</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25,593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25,429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25,304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25,058</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23,87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21,485</w:t>
            </w:r>
          </w:p>
        </w:tc>
      </w:tr>
      <w:tr w:rsidR="0016022F" w:rsidRPr="0016022F" w:rsidTr="00483829">
        <w:trPr>
          <w:divId w:val="706027622"/>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15.</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холодной воды на снабжение органов местного самоуправления и муниципальных учреждений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3,079</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3,079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3,072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3,066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3,055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3,002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2,896</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16.</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природного газа на снабжение органов местного самоуправления и муниципальных учреждений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689,189</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689,189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686,744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684,881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681,272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663,694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628,746</w:t>
            </w:r>
          </w:p>
        </w:tc>
      </w:tr>
      <w:tr w:rsidR="0016022F" w:rsidRPr="0016022F" w:rsidTr="00483829">
        <w:trPr>
          <w:divId w:val="706027622"/>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17.</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19.</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69,8</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73</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21.</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22.</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w:t>
            </w:r>
            <w:r w:rsidRPr="0016022F">
              <w:rPr>
                <w:rFonts w:ascii="Times New Roman" w:hAnsi="Times New Roman" w:cs="Times New Roman"/>
                <w:color w:val="000000"/>
                <w:sz w:val="22"/>
                <w:szCs w:val="22"/>
                <w:lang w:eastAsia="ru-RU"/>
              </w:rPr>
              <w:lastRenderedPageBreak/>
              <w:t>многоквартирных домах, жилых домах (домовладениях),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23.</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98,9</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98,9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99,2</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24.</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многоквартирных домов, расположенных на территории Шумерлинского муниципального округа Чувашской Республики, имеющих класс энергетической эффективности "В" и выше</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17,4</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25.</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Доля </w:t>
            </w:r>
            <w:proofErr w:type="spellStart"/>
            <w:r w:rsidRPr="0016022F">
              <w:rPr>
                <w:rFonts w:ascii="Times New Roman" w:hAnsi="Times New Roman" w:cs="Times New Roman"/>
                <w:color w:val="000000"/>
                <w:sz w:val="22"/>
                <w:szCs w:val="22"/>
                <w:lang w:eastAsia="ru-RU"/>
              </w:rPr>
              <w:t>энергоэффективных</w:t>
            </w:r>
            <w:proofErr w:type="spellEnd"/>
            <w:r w:rsidRPr="0016022F">
              <w:rPr>
                <w:rFonts w:ascii="Times New Roman" w:hAnsi="Times New Roman" w:cs="Times New Roman"/>
                <w:color w:val="000000"/>
                <w:sz w:val="22"/>
                <w:szCs w:val="22"/>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50</w:t>
            </w:r>
          </w:p>
        </w:tc>
      </w:tr>
      <w:tr w:rsidR="0016022F" w:rsidRPr="0016022F" w:rsidTr="00483829">
        <w:trPr>
          <w:divId w:val="706027622"/>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26.</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тепловой энергии в многоквартирных домах,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Гкал/м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0,199</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0,198</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27.</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электрической энергии в многоквартирных домах,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spellStart"/>
            <w:r w:rsidRPr="0016022F">
              <w:rPr>
                <w:rFonts w:ascii="Times New Roman" w:hAnsi="Times New Roman" w:cs="Times New Roman"/>
                <w:color w:val="000000"/>
                <w:sz w:val="22"/>
                <w:szCs w:val="22"/>
                <w:lang w:eastAsia="ru-RU"/>
              </w:rPr>
              <w:t>кВтч</w:t>
            </w:r>
            <w:proofErr w:type="spellEnd"/>
            <w:r w:rsidRPr="0016022F">
              <w:rPr>
                <w:rFonts w:ascii="Times New Roman" w:hAnsi="Times New Roman" w:cs="Times New Roman"/>
                <w:color w:val="000000"/>
                <w:sz w:val="22"/>
                <w:szCs w:val="22"/>
                <w:lang w:eastAsia="ru-RU"/>
              </w:rPr>
              <w:t>/м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35,633</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35,633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35,633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35,631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35,624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35,593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35,522</w:t>
            </w:r>
          </w:p>
        </w:tc>
      </w:tr>
      <w:tr w:rsidR="0016022F" w:rsidRPr="0016022F" w:rsidTr="00483829">
        <w:trPr>
          <w:divId w:val="706027622"/>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28.</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холодной воды в многоквартирных домах,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10,004</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10,004</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29.</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30.</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топлива на отпуск электрической энергии тепловыми электростанциями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т </w:t>
            </w:r>
            <w:proofErr w:type="spellStart"/>
            <w:r w:rsidRPr="0016022F">
              <w:rPr>
                <w:rFonts w:ascii="Times New Roman" w:hAnsi="Times New Roman" w:cs="Times New Roman"/>
                <w:color w:val="000000"/>
                <w:sz w:val="22"/>
                <w:szCs w:val="22"/>
                <w:lang w:eastAsia="ru-RU"/>
              </w:rPr>
              <w:t>у.т</w:t>
            </w:r>
            <w:proofErr w:type="spellEnd"/>
            <w:r w:rsidRPr="0016022F">
              <w:rPr>
                <w:rFonts w:ascii="Times New Roman" w:hAnsi="Times New Roman" w:cs="Times New Roman"/>
                <w:color w:val="000000"/>
                <w:sz w:val="22"/>
                <w:szCs w:val="22"/>
                <w:lang w:eastAsia="ru-RU"/>
              </w:rPr>
              <w:t xml:space="preserve">./млн. </w:t>
            </w:r>
            <w:proofErr w:type="spellStart"/>
            <w:r w:rsidRPr="0016022F">
              <w:rPr>
                <w:rFonts w:ascii="Times New Roman" w:hAnsi="Times New Roman" w:cs="Times New Roman"/>
                <w:color w:val="000000"/>
                <w:sz w:val="22"/>
                <w:szCs w:val="22"/>
                <w:lang w:eastAsia="ru-RU"/>
              </w:rPr>
              <w:t>кВтч</w:t>
            </w:r>
            <w:proofErr w:type="spell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320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31.</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Удельный расход топлива на отпущенную тепловую энергию с </w:t>
            </w:r>
            <w:r w:rsidRPr="0016022F">
              <w:rPr>
                <w:rFonts w:ascii="Times New Roman" w:hAnsi="Times New Roman" w:cs="Times New Roman"/>
                <w:color w:val="000000"/>
                <w:sz w:val="22"/>
                <w:szCs w:val="22"/>
                <w:lang w:eastAsia="ru-RU"/>
              </w:rPr>
              <w:lastRenderedPageBreak/>
              <w:t>коллекторов тепловых электростанций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 xml:space="preserve">т </w:t>
            </w:r>
            <w:proofErr w:type="spellStart"/>
            <w:r w:rsidRPr="0016022F">
              <w:rPr>
                <w:rFonts w:ascii="Times New Roman" w:hAnsi="Times New Roman" w:cs="Times New Roman"/>
                <w:color w:val="000000"/>
                <w:sz w:val="22"/>
                <w:szCs w:val="22"/>
                <w:lang w:eastAsia="ru-RU"/>
              </w:rPr>
              <w:t>у.т</w:t>
            </w:r>
            <w:proofErr w:type="spellEnd"/>
            <w:r w:rsidRPr="0016022F">
              <w:rPr>
                <w:rFonts w:ascii="Times New Roman" w:hAnsi="Times New Roman" w:cs="Times New Roman"/>
                <w:color w:val="000000"/>
                <w:sz w:val="22"/>
                <w:szCs w:val="22"/>
                <w:lang w:eastAsia="ru-RU"/>
              </w:rPr>
              <w:t xml:space="preserve">./тыс. </w:t>
            </w:r>
            <w:r w:rsidRPr="0016022F">
              <w:rPr>
                <w:rFonts w:ascii="Times New Roman" w:hAnsi="Times New Roman" w:cs="Times New Roman"/>
                <w:color w:val="000000"/>
                <w:sz w:val="22"/>
                <w:szCs w:val="22"/>
                <w:lang w:eastAsia="ru-RU"/>
              </w:rPr>
              <w:lastRenderedPageBreak/>
              <w:t>Гкал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120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32.</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топлива на отпущенную с коллекторов котельных в тепловую сеть тепловую энергию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т </w:t>
            </w:r>
            <w:proofErr w:type="spellStart"/>
            <w:r w:rsidRPr="0016022F">
              <w:rPr>
                <w:rFonts w:ascii="Times New Roman" w:hAnsi="Times New Roman" w:cs="Times New Roman"/>
                <w:color w:val="000000"/>
                <w:sz w:val="22"/>
                <w:szCs w:val="22"/>
                <w:lang w:eastAsia="ru-RU"/>
              </w:rPr>
              <w:t>у.т</w:t>
            </w:r>
            <w:proofErr w:type="spellEnd"/>
            <w:r w:rsidRPr="0016022F">
              <w:rPr>
                <w:rFonts w:ascii="Times New Roman" w:hAnsi="Times New Roman" w:cs="Times New Roman"/>
                <w:color w:val="000000"/>
                <w:sz w:val="22"/>
                <w:szCs w:val="22"/>
                <w:lang w:eastAsia="ru-RU"/>
              </w:rPr>
              <w:t>./тыс. Гкал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153,39</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153,39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153,39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153,29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152,96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151,64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150,34</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33.</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потерь электрической энергии при ее передаче по распределительным сетям в общем объеме переданной электрической энергии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4,52</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4,52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4,52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4,52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4,51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4,47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4,43</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34.</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потерь тепловой энергии при ее передаче в общем объеме переданной тепловой энергии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потерь воды в централизованных системах водоснабжения при транспортировке в общем объеме воды, поданной в водопроводную сеть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r>
      <w:tr w:rsidR="0016022F" w:rsidRPr="0016022F" w:rsidTr="00483829">
        <w:trPr>
          <w:divId w:val="706027622"/>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36.</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28,1</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28,1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28,1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34,6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41,1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67,1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37.</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76,9</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76,9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76,9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81,1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89,5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38.</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79,6</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79,6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79,6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81,5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83,4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795"/>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39.</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40.</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Количество </w:t>
            </w:r>
            <w:proofErr w:type="spellStart"/>
            <w:r w:rsidRPr="0016022F">
              <w:rPr>
                <w:rFonts w:ascii="Times New Roman" w:hAnsi="Times New Roman" w:cs="Times New Roman"/>
                <w:color w:val="000000"/>
                <w:sz w:val="22"/>
                <w:szCs w:val="22"/>
                <w:lang w:eastAsia="ru-RU"/>
              </w:rPr>
              <w:t>энергосервисных</w:t>
            </w:r>
            <w:proofErr w:type="spellEnd"/>
            <w:r w:rsidRPr="0016022F">
              <w:rPr>
                <w:rFonts w:ascii="Times New Roman" w:hAnsi="Times New Roman" w:cs="Times New Roman"/>
                <w:color w:val="000000"/>
                <w:sz w:val="22"/>
                <w:szCs w:val="22"/>
                <w:lang w:eastAsia="ru-RU"/>
              </w:rPr>
              <w:t xml:space="preserve"> договоров (контрактов), заключенных муниципальными образованиями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w:t>
            </w:r>
          </w:p>
        </w:tc>
      </w:tr>
      <w:tr w:rsidR="0016022F" w:rsidRPr="0016022F" w:rsidTr="00483829">
        <w:trPr>
          <w:divId w:val="706027622"/>
          <w:trHeight w:val="45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41.</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Доля муниципальных заказчиков в общем объеме муниципальных заказчиков Шумерлинского муниципального округа Чувашской </w:t>
            </w:r>
            <w:proofErr w:type="gramStart"/>
            <w:r w:rsidRPr="0016022F">
              <w:rPr>
                <w:rFonts w:ascii="Times New Roman" w:hAnsi="Times New Roman" w:cs="Times New Roman"/>
                <w:color w:val="000000"/>
                <w:sz w:val="22"/>
                <w:szCs w:val="22"/>
                <w:lang w:eastAsia="ru-RU"/>
              </w:rPr>
              <w:t>Республики</w:t>
            </w:r>
            <w:proofErr w:type="gramEnd"/>
            <w:r w:rsidRPr="0016022F">
              <w:rPr>
                <w:rFonts w:ascii="Times New Roman" w:hAnsi="Times New Roman" w:cs="Times New Roman"/>
                <w:color w:val="000000"/>
                <w:sz w:val="22"/>
                <w:szCs w:val="22"/>
                <w:lang w:eastAsia="ru-RU"/>
              </w:rPr>
              <w:t xml:space="preserve"> с которыми заключены </w:t>
            </w:r>
            <w:proofErr w:type="spellStart"/>
            <w:r w:rsidRPr="0016022F">
              <w:rPr>
                <w:rFonts w:ascii="Times New Roman" w:hAnsi="Times New Roman" w:cs="Times New Roman"/>
                <w:color w:val="000000"/>
                <w:sz w:val="22"/>
                <w:szCs w:val="22"/>
                <w:lang w:eastAsia="ru-RU"/>
              </w:rPr>
              <w:t>энергосервисные</w:t>
            </w:r>
            <w:proofErr w:type="spellEnd"/>
            <w:r w:rsidRPr="0016022F">
              <w:rPr>
                <w:rFonts w:ascii="Times New Roman" w:hAnsi="Times New Roman" w:cs="Times New Roman"/>
                <w:color w:val="000000"/>
                <w:sz w:val="22"/>
                <w:szCs w:val="22"/>
                <w:lang w:eastAsia="ru-RU"/>
              </w:rPr>
              <w:t xml:space="preserve"> договора (контракты)</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42.</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(зерновые культуры)</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gramStart"/>
            <w:r w:rsidRPr="0016022F">
              <w:rPr>
                <w:rFonts w:ascii="Times New Roman" w:hAnsi="Times New Roman" w:cs="Times New Roman"/>
                <w:color w:val="000000"/>
                <w:sz w:val="22"/>
                <w:szCs w:val="22"/>
                <w:lang w:eastAsia="ru-RU"/>
              </w:rPr>
              <w:t>кг</w:t>
            </w:r>
            <w:proofErr w:type="gramEnd"/>
            <w:r w:rsidRPr="0016022F">
              <w:rPr>
                <w:rFonts w:ascii="Times New Roman" w:hAnsi="Times New Roman" w:cs="Times New Roman"/>
                <w:color w:val="000000"/>
                <w:sz w:val="22"/>
                <w:szCs w:val="22"/>
                <w:lang w:eastAsia="ru-RU"/>
              </w:rPr>
              <w:t xml:space="preserve"> </w:t>
            </w:r>
            <w:proofErr w:type="spellStart"/>
            <w:r w:rsidRPr="0016022F">
              <w:rPr>
                <w:rFonts w:ascii="Times New Roman" w:hAnsi="Times New Roman" w:cs="Times New Roman"/>
                <w:color w:val="000000"/>
                <w:sz w:val="22"/>
                <w:szCs w:val="22"/>
                <w:lang w:eastAsia="ru-RU"/>
              </w:rPr>
              <w:t>у.т</w:t>
            </w:r>
            <w:proofErr w:type="spellEnd"/>
            <w:r w:rsidRPr="0016022F">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0,01</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0,01</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43.</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(хлебная продукция)</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gramStart"/>
            <w:r w:rsidRPr="0016022F">
              <w:rPr>
                <w:rFonts w:ascii="Times New Roman" w:hAnsi="Times New Roman" w:cs="Times New Roman"/>
                <w:color w:val="000000"/>
                <w:sz w:val="22"/>
                <w:szCs w:val="22"/>
                <w:lang w:eastAsia="ru-RU"/>
              </w:rPr>
              <w:t>кг</w:t>
            </w:r>
            <w:proofErr w:type="gramEnd"/>
            <w:r w:rsidRPr="0016022F">
              <w:rPr>
                <w:rFonts w:ascii="Times New Roman" w:hAnsi="Times New Roman" w:cs="Times New Roman"/>
                <w:color w:val="000000"/>
                <w:sz w:val="22"/>
                <w:szCs w:val="22"/>
                <w:lang w:eastAsia="ru-RU"/>
              </w:rPr>
              <w:t xml:space="preserve"> </w:t>
            </w:r>
            <w:proofErr w:type="spellStart"/>
            <w:r w:rsidRPr="0016022F">
              <w:rPr>
                <w:rFonts w:ascii="Times New Roman" w:hAnsi="Times New Roman" w:cs="Times New Roman"/>
                <w:color w:val="000000"/>
                <w:sz w:val="22"/>
                <w:szCs w:val="22"/>
                <w:lang w:eastAsia="ru-RU"/>
              </w:rPr>
              <w:t>у.т</w:t>
            </w:r>
            <w:proofErr w:type="spellEnd"/>
            <w:r w:rsidRPr="0016022F">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0,035</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0,035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0,035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0,035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0,033</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44.</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(животноводство)</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gramStart"/>
            <w:r w:rsidRPr="0016022F">
              <w:rPr>
                <w:rFonts w:ascii="Times New Roman" w:hAnsi="Times New Roman" w:cs="Times New Roman"/>
                <w:color w:val="000000"/>
                <w:sz w:val="22"/>
                <w:szCs w:val="22"/>
                <w:lang w:eastAsia="ru-RU"/>
              </w:rPr>
              <w:t>кг</w:t>
            </w:r>
            <w:proofErr w:type="gramEnd"/>
            <w:r w:rsidRPr="0016022F">
              <w:rPr>
                <w:rFonts w:ascii="Times New Roman" w:hAnsi="Times New Roman" w:cs="Times New Roman"/>
                <w:color w:val="000000"/>
                <w:sz w:val="22"/>
                <w:szCs w:val="22"/>
                <w:lang w:eastAsia="ru-RU"/>
              </w:rPr>
              <w:t xml:space="preserve"> </w:t>
            </w:r>
            <w:proofErr w:type="spellStart"/>
            <w:r w:rsidRPr="0016022F">
              <w:rPr>
                <w:rFonts w:ascii="Times New Roman" w:hAnsi="Times New Roman" w:cs="Times New Roman"/>
                <w:color w:val="000000"/>
                <w:sz w:val="22"/>
                <w:szCs w:val="22"/>
                <w:lang w:eastAsia="ru-RU"/>
              </w:rPr>
              <w:t>у.т</w:t>
            </w:r>
            <w:proofErr w:type="spellEnd"/>
            <w:r w:rsidRPr="0016022F">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43,607</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43,607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43,607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43,607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43,607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41,863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41,863</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45.</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46.</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Ввод мощностей генерирующих объектов, функционирующих на основе использования возобновляемых источников энергии, на территории Шумерлинского муниципального округа Чувашской Республики (без учета гидроэлектростанций установленной мощностью свыше 25 МВт)</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МВт</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47.</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Доля </w:t>
            </w:r>
            <w:proofErr w:type="spellStart"/>
            <w:r w:rsidRPr="0016022F">
              <w:rPr>
                <w:rFonts w:ascii="Times New Roman" w:hAnsi="Times New Roman" w:cs="Times New Roman"/>
                <w:color w:val="000000"/>
                <w:sz w:val="22"/>
                <w:szCs w:val="22"/>
                <w:lang w:eastAsia="ru-RU"/>
              </w:rPr>
              <w:t>энергоэффективных</w:t>
            </w:r>
            <w:proofErr w:type="spellEnd"/>
            <w:r w:rsidRPr="0016022F">
              <w:rPr>
                <w:rFonts w:ascii="Times New Roman" w:hAnsi="Times New Roman" w:cs="Times New Roman"/>
                <w:color w:val="000000"/>
                <w:sz w:val="22"/>
                <w:szCs w:val="22"/>
                <w:lang w:eastAsia="ru-RU"/>
              </w:rPr>
              <w:t xml:space="preserve"> источников света в системах уличного освещения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99,2</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48.</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gramStart"/>
            <w:r w:rsidRPr="0016022F">
              <w:rPr>
                <w:rFonts w:ascii="Times New Roman" w:hAnsi="Times New Roman" w:cs="Times New Roman"/>
                <w:color w:val="000000"/>
                <w:sz w:val="22"/>
                <w:szCs w:val="22"/>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Шумерлинском муниципальном округе Чувашской </w:t>
            </w:r>
            <w:r w:rsidRPr="0016022F">
              <w:rPr>
                <w:rFonts w:ascii="Times New Roman" w:hAnsi="Times New Roman" w:cs="Times New Roman"/>
                <w:color w:val="000000"/>
                <w:sz w:val="22"/>
                <w:szCs w:val="22"/>
                <w:lang w:eastAsia="ru-RU"/>
              </w:rPr>
              <w:lastRenderedPageBreak/>
              <w:t>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w:t>
            </w:r>
            <w:proofErr w:type="gramEnd"/>
            <w:r w:rsidRPr="0016022F">
              <w:rPr>
                <w:rFonts w:ascii="Times New Roman" w:hAnsi="Times New Roman" w:cs="Times New Roman"/>
                <w:color w:val="000000"/>
                <w:sz w:val="22"/>
                <w:szCs w:val="22"/>
                <w:lang w:eastAsia="ru-RU"/>
              </w:rPr>
              <w:t xml:space="preserve"> топлива, и электрической энергией</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ед.</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49.</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Шумерлинском муниципальном округе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50.</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gramStart"/>
            <w:r w:rsidRPr="0016022F">
              <w:rPr>
                <w:rFonts w:ascii="Times New Roman" w:hAnsi="Times New Roman" w:cs="Times New Roman"/>
                <w:color w:val="000000"/>
                <w:sz w:val="22"/>
                <w:szCs w:val="22"/>
                <w:lang w:eastAsia="ru-RU"/>
              </w:rPr>
              <w:t>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Шумерлинского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roofErr w:type="gramEnd"/>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51.</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52.</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Количество электромобилей легковых с автономным источником электрического питания, зарегистрированных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w:t>
            </w:r>
          </w:p>
        </w:tc>
      </w:tr>
    </w:tbl>
    <w:p w:rsidR="00834CBA" w:rsidRPr="00223FB1" w:rsidRDefault="00834CBA" w:rsidP="00834CBA">
      <w:pPr>
        <w:ind w:firstLine="709"/>
        <w:jc w:val="both"/>
        <w:rPr>
          <w:rFonts w:ascii="Times New Roman" w:hAnsi="Times New Roman" w:cs="Times New Roman"/>
        </w:rPr>
      </w:pPr>
    </w:p>
    <w:p w:rsidR="00834CBA" w:rsidRDefault="00834CBA" w:rsidP="00834CBA">
      <w:pPr>
        <w:ind w:firstLine="709"/>
        <w:jc w:val="both"/>
        <w:rPr>
          <w:rFonts w:ascii="Times New Roman" w:hAnsi="Times New Roman" w:cs="Times New Roman"/>
        </w:rPr>
        <w:sectPr w:rsidR="00834CBA" w:rsidSect="007502EE">
          <w:pgSz w:w="16838" w:h="11906" w:orient="landscape"/>
          <w:pgMar w:top="993" w:right="1245" w:bottom="799" w:left="709" w:header="720" w:footer="720" w:gutter="0"/>
          <w:cols w:space="720"/>
          <w:docGrid w:linePitch="600" w:charSpace="28672"/>
        </w:sectPr>
      </w:pPr>
    </w:p>
    <w:tbl>
      <w:tblPr>
        <w:tblW w:w="5103" w:type="dxa"/>
        <w:tblInd w:w="10740" w:type="dxa"/>
        <w:tblLook w:val="04A0" w:firstRow="1" w:lastRow="0" w:firstColumn="1" w:lastColumn="0" w:noHBand="0" w:noVBand="1"/>
      </w:tblPr>
      <w:tblGrid>
        <w:gridCol w:w="5103"/>
      </w:tblGrid>
      <w:tr w:rsidR="00606A0F" w:rsidRPr="00867E1A" w:rsidTr="00867E1A">
        <w:trPr>
          <w:trHeight w:val="1408"/>
        </w:trPr>
        <w:tc>
          <w:tcPr>
            <w:tcW w:w="5103" w:type="dxa"/>
            <w:shd w:val="clear" w:color="auto" w:fill="auto"/>
          </w:tcPr>
          <w:p w:rsidR="00606A0F" w:rsidRPr="00867E1A" w:rsidRDefault="0017035C"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rPr>
              <w:lastRenderedPageBreak/>
              <w:br w:type="page"/>
            </w:r>
            <w:r w:rsidR="00606A0F" w:rsidRPr="00867E1A">
              <w:rPr>
                <w:rFonts w:ascii="Times New Roman" w:hAnsi="Times New Roman" w:cs="Times New Roman"/>
                <w:sz w:val="22"/>
                <w:szCs w:val="22"/>
              </w:rPr>
              <w:t>Приложение № 2</w:t>
            </w:r>
          </w:p>
          <w:p w:rsidR="00606A0F" w:rsidRPr="00867E1A" w:rsidRDefault="00606A0F" w:rsidP="00867E1A">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r w:rsidR="0016022F" w:rsidRPr="0016022F">
              <w:rPr>
                <w:rFonts w:ascii="Times New Roman" w:hAnsi="Times New Roman" w:cs="Times New Roman"/>
                <w:sz w:val="22"/>
                <w:szCs w:val="22"/>
              </w:rPr>
              <w:t>Шумерлинского муниципального округа Чувашской Республики</w:t>
            </w:r>
            <w:r w:rsidRPr="00867E1A">
              <w:rPr>
                <w:rFonts w:ascii="Times New Roman" w:hAnsi="Times New Roman" w:cs="Times New Roman"/>
                <w:sz w:val="22"/>
                <w:szCs w:val="22"/>
              </w:rPr>
              <w:t xml:space="preserve"> «</w:t>
            </w:r>
            <w:r w:rsidR="0016022F" w:rsidRPr="0016022F">
              <w:rPr>
                <w:rFonts w:ascii="Times New Roman" w:hAnsi="Times New Roman" w:cs="Times New Roman"/>
                <w:sz w:val="22"/>
                <w:szCs w:val="22"/>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Pr="00867E1A">
              <w:rPr>
                <w:rFonts w:ascii="Times New Roman" w:hAnsi="Times New Roman" w:cs="Times New Roman"/>
                <w:sz w:val="22"/>
                <w:szCs w:val="22"/>
              </w:rPr>
              <w:t>»</w:t>
            </w:r>
          </w:p>
        </w:tc>
      </w:tr>
    </w:tbl>
    <w:p w:rsidR="00A37CC7" w:rsidRPr="00A03D28" w:rsidRDefault="00A37CC7" w:rsidP="00A37CC7">
      <w:pPr>
        <w:pStyle w:val="ConsPlusNormal"/>
        <w:jc w:val="right"/>
        <w:rPr>
          <w:rFonts w:ascii="Times New Roman" w:hAnsi="Times New Roman" w:cs="Times New Roman"/>
          <w:sz w:val="22"/>
          <w:szCs w:val="22"/>
        </w:rPr>
      </w:pPr>
    </w:p>
    <w:p w:rsidR="00A37CC7" w:rsidRPr="00606A0F" w:rsidRDefault="00A37CC7" w:rsidP="00606A0F">
      <w:pPr>
        <w:pStyle w:val="11"/>
        <w:rPr>
          <w:rFonts w:ascii="Times New Roman" w:hAnsi="Times New Roman" w:cs="Times New Roman"/>
          <w:caps/>
          <w:sz w:val="26"/>
          <w:szCs w:val="26"/>
        </w:rPr>
      </w:pPr>
      <w:r w:rsidRPr="00606A0F">
        <w:rPr>
          <w:rFonts w:ascii="Times New Roman" w:hAnsi="Times New Roman" w:cs="Times New Roman"/>
          <w:caps/>
          <w:sz w:val="26"/>
          <w:szCs w:val="26"/>
        </w:rPr>
        <w:t>РЕСУРСНОЕ ОБЕСПЕЧЕНИЕ</w:t>
      </w:r>
      <w:r w:rsidR="00606A0F" w:rsidRPr="00606A0F">
        <w:rPr>
          <w:rFonts w:ascii="Times New Roman" w:hAnsi="Times New Roman" w:cs="Times New Roman"/>
          <w:caps/>
          <w:sz w:val="26"/>
          <w:szCs w:val="26"/>
        </w:rPr>
        <w:t xml:space="preserve"> </w:t>
      </w:r>
      <w:r w:rsidRPr="00606A0F">
        <w:rPr>
          <w:rFonts w:ascii="Times New Roman" w:hAnsi="Times New Roman" w:cs="Times New Roman"/>
          <w:caps/>
          <w:sz w:val="26"/>
          <w:szCs w:val="26"/>
        </w:rPr>
        <w:t xml:space="preserve">реализации </w:t>
      </w:r>
      <w:r w:rsidR="00606A0F" w:rsidRPr="007B05E9">
        <w:rPr>
          <w:rFonts w:ascii="Times New Roman" w:hAnsi="Times New Roman" w:cs="Times New Roman"/>
          <w:caps/>
          <w:sz w:val="26"/>
          <w:szCs w:val="26"/>
        </w:rPr>
        <w:t xml:space="preserve">Муниципальной программы </w:t>
      </w:r>
      <w:r w:rsidR="0016022F" w:rsidRPr="0016022F">
        <w:rPr>
          <w:rFonts w:ascii="Times New Roman" w:hAnsi="Times New Roman" w:cs="Times New Roman"/>
          <w:caps/>
          <w:sz w:val="26"/>
          <w:szCs w:val="26"/>
        </w:rPr>
        <w:t>Шумерлинского муниципального округа Чувашской Республики</w:t>
      </w:r>
      <w:r w:rsidR="00606A0F" w:rsidRPr="007B05E9">
        <w:rPr>
          <w:rFonts w:ascii="Times New Roman" w:hAnsi="Times New Roman" w:cs="Times New Roman"/>
          <w:caps/>
          <w:sz w:val="26"/>
          <w:szCs w:val="26"/>
        </w:rPr>
        <w:t xml:space="preserve"> «</w:t>
      </w:r>
      <w:r w:rsidR="0016022F" w:rsidRPr="0016022F">
        <w:rPr>
          <w:rFonts w:ascii="Times New Roman" w:hAnsi="Times New Roman" w:cs="Times New Roman"/>
          <w:caps/>
          <w:sz w:val="26"/>
          <w:szCs w:val="26"/>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00606A0F" w:rsidRPr="007B05E9">
        <w:rPr>
          <w:rFonts w:ascii="Times New Roman" w:hAnsi="Times New Roman" w:cs="Times New Roman"/>
          <w:caps/>
          <w:sz w:val="26"/>
          <w:szCs w:val="26"/>
        </w:rPr>
        <w:t>»</w:t>
      </w:r>
    </w:p>
    <w:p w:rsidR="00280616" w:rsidRPr="008418D0" w:rsidRDefault="00280616" w:rsidP="00620414">
      <w:pPr>
        <w:ind w:firstLine="709"/>
        <w:jc w:val="both"/>
        <w:rPr>
          <w:rFonts w:ascii="Times New Roman" w:hAnsi="Times New Roman" w:cs="Times New Roman"/>
          <w:sz w:val="20"/>
          <w:szCs w:val="20"/>
          <w:lang w:eastAsia="ru-RU"/>
        </w:rPr>
      </w:pPr>
    </w:p>
    <w:p w:rsidR="0016022F" w:rsidRDefault="0016022F" w:rsidP="00620414">
      <w:pPr>
        <w:ind w:firstLine="709"/>
        <w:jc w:val="both"/>
        <w:rPr>
          <w:rFonts w:ascii="Times New Roman" w:hAnsi="Times New Roman" w:cs="Times New Roman"/>
          <w:sz w:val="20"/>
          <w:szCs w:val="20"/>
          <w:lang w:eastAsia="ru-RU"/>
        </w:rPr>
      </w:pPr>
    </w:p>
    <w:tbl>
      <w:tblPr>
        <w:tblW w:w="15750" w:type="dxa"/>
        <w:tblInd w:w="93" w:type="dxa"/>
        <w:tblLayout w:type="fixed"/>
        <w:tblLook w:val="04A0" w:firstRow="1" w:lastRow="0" w:firstColumn="1" w:lastColumn="0" w:noHBand="0" w:noVBand="1"/>
      </w:tblPr>
      <w:tblGrid>
        <w:gridCol w:w="1361"/>
        <w:gridCol w:w="2008"/>
        <w:gridCol w:w="1635"/>
        <w:gridCol w:w="1462"/>
        <w:gridCol w:w="920"/>
        <w:gridCol w:w="173"/>
        <w:gridCol w:w="536"/>
        <w:gridCol w:w="287"/>
        <w:gridCol w:w="758"/>
        <w:gridCol w:w="935"/>
        <w:gridCol w:w="1257"/>
        <w:gridCol w:w="736"/>
        <w:gridCol w:w="736"/>
        <w:gridCol w:w="736"/>
        <w:gridCol w:w="736"/>
        <w:gridCol w:w="736"/>
        <w:gridCol w:w="738"/>
      </w:tblGrid>
      <w:tr w:rsidR="0016022F" w:rsidRPr="0016022F" w:rsidTr="009A3F86">
        <w:trPr>
          <w:divId w:val="1697846546"/>
          <w:trHeight w:val="255"/>
          <w:tblHeader/>
        </w:trPr>
        <w:tc>
          <w:tcPr>
            <w:tcW w:w="136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Статус</w:t>
            </w:r>
          </w:p>
        </w:tc>
        <w:tc>
          <w:tcPr>
            <w:tcW w:w="200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Наименование муниципальной программы, основного мероприятия, мероприятия</w:t>
            </w:r>
          </w:p>
        </w:tc>
        <w:tc>
          <w:tcPr>
            <w:tcW w:w="163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Задача муниципальной программы Чувашской Республики</w:t>
            </w:r>
          </w:p>
        </w:tc>
        <w:tc>
          <w:tcPr>
            <w:tcW w:w="146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соисполнители, участники</w:t>
            </w:r>
          </w:p>
        </w:tc>
        <w:tc>
          <w:tcPr>
            <w:tcW w:w="3609" w:type="dxa"/>
            <w:gridSpan w:val="6"/>
            <w:tcBorders>
              <w:top w:val="single" w:sz="4" w:space="0" w:color="auto"/>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Код бюджетной классификации</w:t>
            </w:r>
          </w:p>
        </w:tc>
        <w:tc>
          <w:tcPr>
            <w:tcW w:w="125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Источники финансирования</w:t>
            </w:r>
          </w:p>
        </w:tc>
        <w:tc>
          <w:tcPr>
            <w:tcW w:w="4418" w:type="dxa"/>
            <w:gridSpan w:val="6"/>
            <w:tcBorders>
              <w:top w:val="single" w:sz="4" w:space="0" w:color="auto"/>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Расходы по годам, тыс. рублей</w:t>
            </w:r>
          </w:p>
        </w:tc>
      </w:tr>
      <w:tr w:rsidR="0016022F" w:rsidRPr="0016022F" w:rsidTr="009A3F86">
        <w:trPr>
          <w:divId w:val="1697846546"/>
          <w:trHeight w:val="255"/>
          <w:tblHeader/>
        </w:trPr>
        <w:tc>
          <w:tcPr>
            <w:tcW w:w="1361" w:type="dxa"/>
            <w:vMerge/>
            <w:tcBorders>
              <w:top w:val="single" w:sz="4"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920"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главный распорядитель бюджетных средств</w:t>
            </w:r>
          </w:p>
        </w:tc>
        <w:tc>
          <w:tcPr>
            <w:tcW w:w="709" w:type="dxa"/>
            <w:gridSpan w:val="2"/>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раздел, подраздел</w:t>
            </w:r>
          </w:p>
        </w:tc>
        <w:tc>
          <w:tcPr>
            <w:tcW w:w="1045" w:type="dxa"/>
            <w:gridSpan w:val="2"/>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целевая статья расходов</w:t>
            </w:r>
          </w:p>
        </w:tc>
        <w:tc>
          <w:tcPr>
            <w:tcW w:w="935"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группа (подгруппа) вида расходов</w:t>
            </w: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2022</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2023</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2024</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2025</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2026-2030</w:t>
            </w:r>
          </w:p>
        </w:tc>
        <w:tc>
          <w:tcPr>
            <w:tcW w:w="7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2031-2035</w:t>
            </w:r>
          </w:p>
        </w:tc>
      </w:tr>
      <w:tr w:rsidR="0016022F" w:rsidRPr="0016022F" w:rsidTr="009A3F86">
        <w:trPr>
          <w:divId w:val="1697846546"/>
          <w:trHeight w:val="255"/>
          <w:tblHeader/>
        </w:trPr>
        <w:tc>
          <w:tcPr>
            <w:tcW w:w="1361" w:type="dxa"/>
            <w:tcBorders>
              <w:top w:val="nil"/>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p>
        </w:tc>
        <w:tc>
          <w:tcPr>
            <w:tcW w:w="200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p>
        </w:tc>
        <w:tc>
          <w:tcPr>
            <w:tcW w:w="1635"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p>
        </w:tc>
        <w:tc>
          <w:tcPr>
            <w:tcW w:w="1462"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4</w:t>
            </w:r>
          </w:p>
        </w:tc>
        <w:tc>
          <w:tcPr>
            <w:tcW w:w="920"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5</w:t>
            </w:r>
          </w:p>
        </w:tc>
        <w:tc>
          <w:tcPr>
            <w:tcW w:w="709" w:type="dxa"/>
            <w:gridSpan w:val="2"/>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6</w:t>
            </w:r>
          </w:p>
        </w:tc>
        <w:tc>
          <w:tcPr>
            <w:tcW w:w="1045" w:type="dxa"/>
            <w:gridSpan w:val="2"/>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7</w:t>
            </w:r>
          </w:p>
        </w:tc>
        <w:tc>
          <w:tcPr>
            <w:tcW w:w="935"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8</w:t>
            </w:r>
          </w:p>
        </w:tc>
        <w:tc>
          <w:tcPr>
            <w:tcW w:w="1257"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9</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11</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w:t>
            </w:r>
          </w:p>
        </w:tc>
        <w:tc>
          <w:tcPr>
            <w:tcW w:w="7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w:t>
            </w:r>
          </w:p>
        </w:tc>
      </w:tr>
      <w:tr w:rsidR="00483829" w:rsidRPr="0016022F" w:rsidTr="009A3F86">
        <w:trPr>
          <w:divId w:val="1697846546"/>
          <w:trHeight w:val="255"/>
        </w:trPr>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Муниципальная программа Шумерлинского муниципального округа Чувашской Республики</w:t>
            </w:r>
          </w:p>
        </w:tc>
        <w:tc>
          <w:tcPr>
            <w:tcW w:w="2008" w:type="dxa"/>
            <w:vMerge w:val="restart"/>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p>
        </w:tc>
        <w:tc>
          <w:tcPr>
            <w:tcW w:w="1635" w:type="dxa"/>
            <w:vMerge w:val="restart"/>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proofErr w:type="gramStart"/>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соисполнители - отдел сельского хозяйства и экологии Шумерлинского муниципального округа Чувашской Республики (по согласованию), отдел образования, спорта и молодежной политики Шумерлинского муниципального </w:t>
            </w:r>
            <w:r w:rsidRPr="0016022F">
              <w:rPr>
                <w:rFonts w:ascii="Times New Roman" w:hAnsi="Times New Roman" w:cs="Times New Roman"/>
                <w:color w:val="000000"/>
                <w:sz w:val="14"/>
                <w:szCs w:val="14"/>
                <w:lang w:eastAsia="ru-RU"/>
              </w:rPr>
              <w:lastRenderedPageBreak/>
              <w:t>округа Чувашской Республики (по согласованию), участники - территориальные отделы Шумерлинского муниципального округа Чувашской Республики (по согласованию), муниципальные учреждения Шумерлинского муниципального</w:t>
            </w:r>
            <w:proofErr w:type="gramEnd"/>
            <w:r w:rsidRPr="0016022F">
              <w:rPr>
                <w:rFonts w:ascii="Times New Roman" w:hAnsi="Times New Roman" w:cs="Times New Roman"/>
                <w:color w:val="000000"/>
                <w:sz w:val="14"/>
                <w:szCs w:val="14"/>
                <w:lang w:eastAsia="ru-RU"/>
              </w:rPr>
              <w:t xml:space="preserve"> округа Чувашской Республики (по согласованию),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 (по согласованию), управляющие компании, товарищества собственников жилья и недвижимости (по согласованию),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(по согласованию)</w:t>
            </w:r>
          </w:p>
        </w:tc>
        <w:tc>
          <w:tcPr>
            <w:tcW w:w="92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x</w:t>
            </w:r>
          </w:p>
        </w:tc>
        <w:tc>
          <w:tcPr>
            <w:tcW w:w="709"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045"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9A3F86" w:rsidP="0016022F">
            <w:pPr>
              <w:widowControl/>
              <w:autoSpaceDE/>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Ч740000000</w:t>
            </w:r>
          </w:p>
        </w:tc>
        <w:tc>
          <w:tcPr>
            <w:tcW w:w="93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331,7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956,4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988,5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7846,9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20845,7</w:t>
            </w:r>
          </w:p>
        </w:tc>
      </w:tr>
      <w:tr w:rsidR="00483829" w:rsidRPr="0016022F" w:rsidTr="009A3F86">
        <w:trPr>
          <w:divId w:val="1697846546"/>
          <w:trHeight w:val="255"/>
        </w:trPr>
        <w:tc>
          <w:tcPr>
            <w:tcW w:w="1361"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09"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045"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09"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045"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09"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045"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E32C66" w:rsidP="0016022F">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44,0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353,0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636,0</w:t>
            </w:r>
          </w:p>
        </w:tc>
      </w:tr>
      <w:tr w:rsidR="00483829" w:rsidRPr="0016022F" w:rsidTr="009A3F86">
        <w:trPr>
          <w:divId w:val="1697846546"/>
          <w:trHeight w:val="255"/>
        </w:trPr>
        <w:tc>
          <w:tcPr>
            <w:tcW w:w="1361"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09"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045"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331,7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956,4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944,5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7493,9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20209,7</w:t>
            </w:r>
          </w:p>
        </w:tc>
      </w:tr>
      <w:tr w:rsidR="0016022F" w:rsidRPr="0016022F" w:rsidTr="009A3F86">
        <w:trPr>
          <w:divId w:val="1697846546"/>
          <w:trHeight w:val="255"/>
        </w:trPr>
        <w:tc>
          <w:tcPr>
            <w:tcW w:w="15750"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Цель "повышение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Основное мероприятие 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Энергосбережение и повышение </w:t>
            </w:r>
            <w:proofErr w:type="spellStart"/>
            <w:r w:rsidRPr="0016022F">
              <w:rPr>
                <w:rFonts w:ascii="Times New Roman" w:hAnsi="Times New Roman" w:cs="Times New Roman"/>
                <w:color w:val="000000"/>
                <w:sz w:val="16"/>
                <w:szCs w:val="16"/>
                <w:lang w:eastAsia="ru-RU"/>
              </w:rPr>
              <w:t>энергоэффективности</w:t>
            </w:r>
            <w:proofErr w:type="spellEnd"/>
            <w:r w:rsidRPr="0016022F">
              <w:rPr>
                <w:rFonts w:ascii="Times New Roman" w:hAnsi="Times New Roman" w:cs="Times New Roman"/>
                <w:color w:val="000000"/>
                <w:sz w:val="16"/>
                <w:szCs w:val="16"/>
                <w:lang w:eastAsia="ru-RU"/>
              </w:rPr>
              <w:t xml:space="preserve"> в бюджетных учреждениях</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снижение удельного потребления топливно-энергетических ресурсов в бюджетной сфере в сопоставимых условиях с увеличением оснащенности </w:t>
            </w:r>
            <w:r w:rsidRPr="0016022F">
              <w:rPr>
                <w:rFonts w:ascii="Times New Roman" w:hAnsi="Times New Roman" w:cs="Times New Roman"/>
                <w:color w:val="000000"/>
                <w:sz w:val="16"/>
                <w:szCs w:val="16"/>
                <w:lang w:eastAsia="ru-RU"/>
              </w:rPr>
              <w:lastRenderedPageBreak/>
              <w:t>приборами учета</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roofErr w:type="gramStart"/>
            <w:r w:rsidRPr="0016022F">
              <w:rPr>
                <w:rFonts w:ascii="Times New Roman" w:hAnsi="Times New Roman" w:cs="Times New Roman"/>
                <w:color w:val="000000"/>
                <w:sz w:val="14"/>
                <w:szCs w:val="14"/>
                <w:lang w:eastAsia="ru-RU"/>
              </w:rPr>
              <w:lastRenderedPageBreak/>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w:t>
            </w:r>
            <w:r w:rsidRPr="0016022F">
              <w:rPr>
                <w:rFonts w:ascii="Times New Roman" w:hAnsi="Times New Roman" w:cs="Times New Roman"/>
                <w:color w:val="000000"/>
                <w:sz w:val="14"/>
                <w:szCs w:val="14"/>
                <w:lang w:eastAsia="ru-RU"/>
              </w:rPr>
              <w:lastRenderedPageBreak/>
              <w:t>администрации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муниципальные учреждения Шумерлинского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roofErr w:type="gramEnd"/>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136,1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209,5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187</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989,3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1965,9</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136</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255</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136,1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209,5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177</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853,3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1710,9</w:t>
            </w:r>
          </w:p>
        </w:tc>
      </w:tr>
      <w:tr w:rsidR="0016022F"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Целевые показатели (индикаторы) подпрограммы, увязанные с основным мероприятием 1</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81,1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Гкал/м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0,202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0,201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0,186</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0,163</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w:t>
            </w:r>
            <w:proofErr w:type="spellStart"/>
            <w:r w:rsidRPr="0016022F">
              <w:rPr>
                <w:rFonts w:ascii="Times New Roman" w:hAnsi="Times New Roman" w:cs="Times New Roman"/>
                <w:color w:val="000000"/>
                <w:sz w:val="16"/>
                <w:szCs w:val="16"/>
                <w:lang w:eastAsia="ru-RU"/>
              </w:rPr>
              <w:t>кВтч</w:t>
            </w:r>
            <w:proofErr w:type="spellEnd"/>
            <w:r w:rsidRPr="0016022F">
              <w:rPr>
                <w:rFonts w:ascii="Times New Roman" w:hAnsi="Times New Roman" w:cs="Times New Roman"/>
                <w:color w:val="000000"/>
                <w:sz w:val="16"/>
                <w:szCs w:val="16"/>
                <w:lang w:eastAsia="ru-RU"/>
              </w:rPr>
              <w:t>/м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21,85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21,73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21,642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21,459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20,582</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18,826</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2,045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2,045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2,045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2,045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2,045</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2,045</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694,684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692,236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690,4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686,851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669,47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634,733</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w:t>
            </w:r>
            <w:proofErr w:type="spellStart"/>
            <w:r w:rsidRPr="0016022F">
              <w:rPr>
                <w:rFonts w:ascii="Times New Roman" w:hAnsi="Times New Roman" w:cs="Times New Roman"/>
                <w:color w:val="000000"/>
                <w:sz w:val="16"/>
                <w:szCs w:val="16"/>
                <w:lang w:eastAsia="ru-RU"/>
              </w:rPr>
              <w:t>кВтч</w:t>
            </w:r>
            <w:proofErr w:type="spellEnd"/>
            <w:r w:rsidRPr="0016022F">
              <w:rPr>
                <w:rFonts w:ascii="Times New Roman" w:hAnsi="Times New Roman" w:cs="Times New Roman"/>
                <w:color w:val="000000"/>
                <w:sz w:val="16"/>
                <w:szCs w:val="16"/>
                <w:lang w:eastAsia="ru-RU"/>
              </w:rPr>
              <w:t>/м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18,534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18,534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18,534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18,534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18,534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18,534</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582,286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579,905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577,524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572,762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551,333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512,286</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электрической энергии на снабжение органов местного самоуправления Шумерлинского муниципального округа Чувашской Республики, </w:t>
            </w:r>
            <w:proofErr w:type="spellStart"/>
            <w:r w:rsidRPr="0016022F">
              <w:rPr>
                <w:rFonts w:ascii="Times New Roman" w:hAnsi="Times New Roman" w:cs="Times New Roman"/>
                <w:color w:val="000000"/>
                <w:sz w:val="16"/>
                <w:szCs w:val="16"/>
                <w:lang w:eastAsia="ru-RU"/>
              </w:rPr>
              <w:t>кВтч</w:t>
            </w:r>
            <w:proofErr w:type="spellEnd"/>
            <w:r w:rsidRPr="0016022F">
              <w:rPr>
                <w:rFonts w:ascii="Times New Roman" w:hAnsi="Times New Roman" w:cs="Times New Roman"/>
                <w:color w:val="000000"/>
                <w:sz w:val="16"/>
                <w:szCs w:val="16"/>
                <w:lang w:eastAsia="ru-RU"/>
              </w:rPr>
              <w:t>/м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69,717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68,985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68,452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67,387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62,127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51,485</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холодной воды на снабжение органов местного самоуправления Шумерлинского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6,521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6,489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6,466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6,418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6,188</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5,728</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тепловой энергии на снабжение органов местного самоуправления и муниципальных учреждений Шумерлинского муниципального округа Чувашской Республики, Гкал/м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0,202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0,201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0,186</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0,163</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электрической энергии на снабжение органов местного самоуправления и муниципальных учреждений Шумерлинского муниципального округа Чувашской Республики, </w:t>
            </w:r>
            <w:proofErr w:type="spellStart"/>
            <w:r w:rsidRPr="0016022F">
              <w:rPr>
                <w:rFonts w:ascii="Times New Roman" w:hAnsi="Times New Roman" w:cs="Times New Roman"/>
                <w:color w:val="000000"/>
                <w:sz w:val="16"/>
                <w:szCs w:val="16"/>
                <w:lang w:eastAsia="ru-RU"/>
              </w:rPr>
              <w:t>кВтч</w:t>
            </w:r>
            <w:proofErr w:type="spellEnd"/>
            <w:r w:rsidRPr="0016022F">
              <w:rPr>
                <w:rFonts w:ascii="Times New Roman" w:hAnsi="Times New Roman" w:cs="Times New Roman"/>
                <w:color w:val="000000"/>
                <w:sz w:val="16"/>
                <w:szCs w:val="16"/>
                <w:lang w:eastAsia="ru-RU"/>
              </w:rPr>
              <w:t>/м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25,593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25,429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25,304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25,058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23,87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21,485</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холодной воды на снабжение органов местного самоуправления и муниципальных учреждений Шумерлинского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3,079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3,072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3,066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3,055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3,002</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2,896</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природного газа на снабжение органов местного самоуправления и муниципальных учреждений Шумерлинского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689,189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686,744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684,881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681,272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663,694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628,746</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1.1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Обучение специалистов в области энергосбережения и энергетической эффективности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муниципальные учреждения Шумерлинского муниципального округа Чувашской Республики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r w:rsidR="009A3F8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w:t>
            </w:r>
            <w:r w:rsidR="009A3F86">
              <w:rPr>
                <w:rFonts w:ascii="Times New Roman" w:hAnsi="Times New Roman" w:cs="Times New Roman"/>
                <w:color w:val="000000"/>
                <w:sz w:val="16"/>
                <w:szCs w:val="16"/>
                <w:lang w:eastAsia="ru-RU"/>
              </w:rPr>
              <w:t>,0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r w:rsidR="009A3F8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w:t>
            </w:r>
            <w:r w:rsidR="009A3F8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Мероприятие </w:t>
            </w:r>
            <w:r w:rsidRPr="0016022F">
              <w:rPr>
                <w:rFonts w:ascii="Times New Roman" w:hAnsi="Times New Roman" w:cs="Times New Roman"/>
                <w:color w:val="000000"/>
                <w:sz w:val="16"/>
                <w:szCs w:val="16"/>
                <w:lang w:eastAsia="ru-RU"/>
              </w:rPr>
              <w:lastRenderedPageBreak/>
              <w:t>1.2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xml:space="preserve">Оснащение приборами </w:t>
            </w:r>
            <w:r w:rsidRPr="0016022F">
              <w:rPr>
                <w:rFonts w:ascii="Times New Roman" w:hAnsi="Times New Roman" w:cs="Times New Roman"/>
                <w:color w:val="000000"/>
                <w:sz w:val="16"/>
                <w:szCs w:val="16"/>
                <w:lang w:eastAsia="ru-RU"/>
              </w:rPr>
              <w:lastRenderedPageBreak/>
              <w:t>учета бюджетных учреждений</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r w:rsidRPr="0016022F">
              <w:rPr>
                <w:rFonts w:ascii="Times New Roman" w:hAnsi="Times New Roman" w:cs="Times New Roman"/>
                <w:color w:val="000000"/>
                <w:sz w:val="14"/>
                <w:szCs w:val="14"/>
                <w:lang w:eastAsia="ru-RU"/>
              </w:rPr>
              <w:lastRenderedPageBreak/>
              <w:t>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9A3F8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9A3F8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1.3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Замена устаревших систем освещения </w:t>
            </w:r>
            <w:proofErr w:type="gramStart"/>
            <w:r w:rsidRPr="0016022F">
              <w:rPr>
                <w:rFonts w:ascii="Times New Roman" w:hAnsi="Times New Roman" w:cs="Times New Roman"/>
                <w:color w:val="000000"/>
                <w:sz w:val="16"/>
                <w:szCs w:val="16"/>
                <w:lang w:eastAsia="ru-RU"/>
              </w:rPr>
              <w:t>на</w:t>
            </w:r>
            <w:proofErr w:type="gramEnd"/>
            <w:r w:rsidRPr="0016022F">
              <w:rPr>
                <w:rFonts w:ascii="Times New Roman" w:hAnsi="Times New Roman" w:cs="Times New Roman"/>
                <w:color w:val="000000"/>
                <w:sz w:val="16"/>
                <w:szCs w:val="16"/>
                <w:lang w:eastAsia="ru-RU"/>
              </w:rPr>
              <w:t xml:space="preserve"> светодиодные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 -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22,1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16,9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160,4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321,9</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16</w:t>
            </w:r>
            <w:r w:rsidR="009A3F8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32</w:t>
            </w:r>
            <w:r w:rsidR="009A3F8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22,1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16,9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144,4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289,9</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1.4</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Установка оборудования для автоматического освещения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 -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56</w:t>
            </w:r>
            <w:r w:rsidR="009A3F86">
              <w:rPr>
                <w:rFonts w:ascii="Times New Roman" w:hAnsi="Times New Roman" w:cs="Times New Roman"/>
                <w:color w:val="000000"/>
                <w:sz w:val="16"/>
                <w:szCs w:val="16"/>
                <w:lang w:eastAsia="ru-RU"/>
              </w:rPr>
              <w:t>,0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r w:rsidR="009A3F8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w:t>
            </w:r>
            <w:r w:rsidR="009A3F8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24,9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w:t>
            </w:r>
            <w:r w:rsidR="009A3F8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1.5</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Автоматизация системы теплоснабжения и горячего водоснабжения с регулированием подачи теплоты</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 -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11,8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56,8</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113,9</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11,8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56,8</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113,9</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Мероприятие </w:t>
            </w:r>
            <w:r w:rsidRPr="0016022F">
              <w:rPr>
                <w:rFonts w:ascii="Times New Roman" w:hAnsi="Times New Roman" w:cs="Times New Roman"/>
                <w:color w:val="000000"/>
                <w:sz w:val="16"/>
                <w:szCs w:val="16"/>
                <w:lang w:eastAsia="ru-RU"/>
              </w:rPr>
              <w:lastRenderedPageBreak/>
              <w:t>1.6</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xml:space="preserve">Проведение </w:t>
            </w:r>
            <w:r w:rsidRPr="0016022F">
              <w:rPr>
                <w:rFonts w:ascii="Times New Roman" w:hAnsi="Times New Roman" w:cs="Times New Roman"/>
                <w:color w:val="000000"/>
                <w:sz w:val="16"/>
                <w:szCs w:val="16"/>
                <w:lang w:eastAsia="ru-RU"/>
              </w:rPr>
              <w:lastRenderedPageBreak/>
              <w:t>гидравлической регулировки, автоматической/ручной балансировки распределительных систем отопления и стояков</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r w:rsidRPr="0016022F">
              <w:rPr>
                <w:rFonts w:ascii="Times New Roman" w:hAnsi="Times New Roman" w:cs="Times New Roman"/>
                <w:color w:val="000000"/>
                <w:sz w:val="14"/>
                <w:szCs w:val="14"/>
                <w:lang w:eastAsia="ru-RU"/>
              </w:rPr>
              <w:lastRenderedPageBreak/>
              <w:t>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49,7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99,7</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49,7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99,7</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1.7</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Снижение тепловых потерь через оконные проемы путем их модернизации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 -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24,9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49,7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239,7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480,6</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24,9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49,7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239,7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480,6</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1.8</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Улучшение тепловой изоляции стен, полов и чердаков</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 -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46,8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34,8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335,7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672,9</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46,8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34,8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335,7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672,9</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1.9</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Применение экономичной водоразборной арматуры</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 -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4,9</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C451FF"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C451FF"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r w:rsidR="00C451FF">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C451FF"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3,9</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Мероприятие </w:t>
            </w:r>
            <w:r w:rsidRPr="0016022F">
              <w:rPr>
                <w:rFonts w:ascii="Times New Roman" w:hAnsi="Times New Roman" w:cs="Times New Roman"/>
                <w:color w:val="000000"/>
                <w:sz w:val="16"/>
                <w:szCs w:val="16"/>
                <w:lang w:eastAsia="ru-RU"/>
              </w:rPr>
              <w:lastRenderedPageBreak/>
              <w:t>1.10</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xml:space="preserve">Разработка и </w:t>
            </w:r>
            <w:r w:rsidRPr="0016022F">
              <w:rPr>
                <w:rFonts w:ascii="Times New Roman" w:hAnsi="Times New Roman" w:cs="Times New Roman"/>
                <w:color w:val="000000"/>
                <w:sz w:val="16"/>
                <w:szCs w:val="16"/>
                <w:lang w:eastAsia="ru-RU"/>
              </w:rPr>
              <w:lastRenderedPageBreak/>
              <w:t>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w:t>
            </w:r>
            <w:r w:rsidRPr="0016022F">
              <w:rPr>
                <w:rFonts w:ascii="Times New Roman" w:hAnsi="Times New Roman" w:cs="Times New Roman"/>
                <w:color w:val="000000"/>
                <w:sz w:val="14"/>
                <w:szCs w:val="14"/>
                <w:lang w:eastAsia="ru-RU"/>
              </w:rPr>
              <w:lastRenderedPageBreak/>
              <w:t>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муниципальные учреждения Шумерлинского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105</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105</w:t>
            </w:r>
            <w:r w:rsidR="00C451F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210</w:t>
            </w:r>
            <w:r w:rsidR="00C451FF">
              <w:rPr>
                <w:rFonts w:ascii="Times New Roman" w:hAnsi="Times New Roman" w:cs="Times New Roman"/>
                <w:color w:val="000000"/>
                <w:sz w:val="16"/>
                <w:szCs w:val="16"/>
                <w:lang w:eastAsia="ru-RU"/>
              </w:rPr>
              <w:t>,0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105</w:t>
            </w:r>
            <w:r w:rsidR="00C451F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210</w:t>
            </w:r>
            <w:r w:rsidR="00C451FF">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105</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Основное мероприятие 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Энергосбережение и повышение </w:t>
            </w:r>
            <w:proofErr w:type="spellStart"/>
            <w:r w:rsidRPr="0016022F">
              <w:rPr>
                <w:rFonts w:ascii="Times New Roman" w:hAnsi="Times New Roman" w:cs="Times New Roman"/>
                <w:color w:val="000000"/>
                <w:sz w:val="16"/>
                <w:szCs w:val="16"/>
                <w:lang w:eastAsia="ru-RU"/>
              </w:rPr>
              <w:t>энергоэффективности</w:t>
            </w:r>
            <w:proofErr w:type="spellEnd"/>
            <w:r w:rsidRPr="0016022F">
              <w:rPr>
                <w:rFonts w:ascii="Times New Roman" w:hAnsi="Times New Roman" w:cs="Times New Roman"/>
                <w:color w:val="000000"/>
                <w:sz w:val="16"/>
                <w:szCs w:val="16"/>
                <w:lang w:eastAsia="ru-RU"/>
              </w:rPr>
              <w:t xml:space="preserve"> в жилищном фонде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16022F">
              <w:rPr>
                <w:rFonts w:ascii="Times New Roman" w:hAnsi="Times New Roman" w:cs="Times New Roman"/>
                <w:color w:val="000000"/>
                <w:sz w:val="16"/>
                <w:szCs w:val="16"/>
                <w:lang w:eastAsia="ru-RU"/>
              </w:rPr>
              <w:t>энергоэффективного</w:t>
            </w:r>
            <w:proofErr w:type="spellEnd"/>
            <w:r w:rsidRPr="0016022F">
              <w:rPr>
                <w:rFonts w:ascii="Times New Roman" w:hAnsi="Times New Roman" w:cs="Times New Roman"/>
                <w:color w:val="000000"/>
                <w:sz w:val="16"/>
                <w:szCs w:val="16"/>
                <w:lang w:eastAsia="ru-RU"/>
              </w:rPr>
              <w:t xml:space="preserve"> капитального ремонта</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территориальные отделы Шумерлинского муниципального </w:t>
            </w:r>
            <w:r w:rsidRPr="0016022F">
              <w:rPr>
                <w:rFonts w:ascii="Times New Roman" w:hAnsi="Times New Roman" w:cs="Times New Roman"/>
                <w:color w:val="000000"/>
                <w:sz w:val="14"/>
                <w:szCs w:val="14"/>
                <w:lang w:eastAsia="ru-RU"/>
              </w:rPr>
              <w:lastRenderedPageBreak/>
              <w:t>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178,3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256,6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1011,9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1757,1</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C451FF" w:rsidRPr="0016022F" w:rsidTr="00C451FF">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hideMark/>
          </w:tcPr>
          <w:p w:rsidR="00C451FF" w:rsidRDefault="00C451FF">
            <w:pPr>
              <w:rPr>
                <w:rFonts w:ascii="Times New Roman" w:hAnsi="Times New Roman" w:cs="Times New Roman"/>
                <w:color w:val="000000"/>
                <w:sz w:val="16"/>
                <w:szCs w:val="16"/>
                <w:lang w:eastAsia="ru-RU"/>
              </w:rPr>
            </w:pPr>
          </w:p>
          <w:p w:rsidR="00C451FF" w:rsidRDefault="00C451FF">
            <w:r w:rsidRPr="008C7A77">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C451FF" w:rsidRDefault="00C451FF">
            <w:pPr>
              <w:rPr>
                <w:rFonts w:ascii="Times New Roman" w:hAnsi="Times New Roman" w:cs="Times New Roman"/>
                <w:color w:val="000000"/>
                <w:sz w:val="16"/>
                <w:szCs w:val="16"/>
                <w:lang w:eastAsia="ru-RU"/>
              </w:rPr>
            </w:pPr>
          </w:p>
          <w:p w:rsidR="00C451FF" w:rsidRDefault="00C451FF">
            <w:r w:rsidRPr="008C7A77">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C451FF" w:rsidRDefault="00C451FF">
            <w:pPr>
              <w:rPr>
                <w:rFonts w:ascii="Times New Roman" w:hAnsi="Times New Roman" w:cs="Times New Roman"/>
                <w:color w:val="000000"/>
                <w:sz w:val="16"/>
                <w:szCs w:val="16"/>
                <w:lang w:eastAsia="ru-RU"/>
              </w:rPr>
            </w:pPr>
          </w:p>
          <w:p w:rsidR="00C451FF" w:rsidRDefault="00C451FF">
            <w:r w:rsidRPr="008C7A77">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C451FF" w:rsidRDefault="00C451FF">
            <w:pPr>
              <w:rPr>
                <w:rFonts w:ascii="Times New Roman" w:hAnsi="Times New Roman" w:cs="Times New Roman"/>
                <w:color w:val="000000"/>
                <w:sz w:val="16"/>
                <w:szCs w:val="16"/>
                <w:lang w:eastAsia="ru-RU"/>
              </w:rPr>
            </w:pPr>
          </w:p>
          <w:p w:rsidR="00C451FF" w:rsidRDefault="00C451FF">
            <w:r w:rsidRPr="008C7A77">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178,3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256,6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1009,9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1753,1</w:t>
            </w:r>
          </w:p>
        </w:tc>
      </w:tr>
      <w:tr w:rsidR="0016022F"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Целевые показатели (индикаторы) подпрограммы, увязанные с основным мероприятием 2</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69,8</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73</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98,9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99,1</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99,2</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многоквартирных домов, расположенных на территории Шумерлинского муниципального округа Чувашской Республики, имеющих класс энергетической эффективности "В" и выше,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17,4</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Доля </w:t>
            </w:r>
            <w:proofErr w:type="spellStart"/>
            <w:r w:rsidRPr="0016022F">
              <w:rPr>
                <w:rFonts w:ascii="Times New Roman" w:hAnsi="Times New Roman" w:cs="Times New Roman"/>
                <w:color w:val="000000"/>
                <w:sz w:val="16"/>
                <w:szCs w:val="16"/>
                <w:lang w:eastAsia="ru-RU"/>
              </w:rPr>
              <w:t>энергоэффективных</w:t>
            </w:r>
            <w:proofErr w:type="spellEnd"/>
            <w:r w:rsidRPr="0016022F">
              <w:rPr>
                <w:rFonts w:ascii="Times New Roman" w:hAnsi="Times New Roman" w:cs="Times New Roman"/>
                <w:color w:val="000000"/>
                <w:sz w:val="16"/>
                <w:szCs w:val="16"/>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тепловой энергии в многоквартирных домах, расположенных на территории Шумерлинского муниципального округа Чувашской Республики, Гкал/м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0,198</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электрической энергии в многоквартирных домах, расположенных на территории Шумерлинского муниципального округа Чувашской Республики, </w:t>
            </w:r>
            <w:proofErr w:type="spellStart"/>
            <w:r w:rsidRPr="0016022F">
              <w:rPr>
                <w:rFonts w:ascii="Times New Roman" w:hAnsi="Times New Roman" w:cs="Times New Roman"/>
                <w:color w:val="000000"/>
                <w:sz w:val="16"/>
                <w:szCs w:val="16"/>
                <w:lang w:eastAsia="ru-RU"/>
              </w:rPr>
              <w:t>кВтч</w:t>
            </w:r>
            <w:proofErr w:type="spellEnd"/>
            <w:r w:rsidRPr="0016022F">
              <w:rPr>
                <w:rFonts w:ascii="Times New Roman" w:hAnsi="Times New Roman" w:cs="Times New Roman"/>
                <w:color w:val="000000"/>
                <w:sz w:val="16"/>
                <w:szCs w:val="16"/>
                <w:lang w:eastAsia="ru-RU"/>
              </w:rPr>
              <w:t>/м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35,633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35,633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35,631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35,624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35,593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35,522</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холодной воды в многоквартирных домах, расположенных на территории Шумерлинского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10,004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10,004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10,004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10,004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10,004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10,004</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Оснащение коллективными (общедомовыми) приборами учета многоквартирных </w:t>
            </w:r>
            <w:proofErr w:type="gramStart"/>
            <w:r w:rsidRPr="0016022F">
              <w:rPr>
                <w:rFonts w:ascii="Times New Roman" w:hAnsi="Times New Roman" w:cs="Times New Roman"/>
                <w:color w:val="000000"/>
                <w:sz w:val="16"/>
                <w:szCs w:val="16"/>
                <w:lang w:eastAsia="ru-RU"/>
              </w:rPr>
              <w:t>домов</w:t>
            </w:r>
            <w:proofErr w:type="gramEnd"/>
            <w:r w:rsidRPr="0016022F">
              <w:rPr>
                <w:rFonts w:ascii="Times New Roman" w:hAnsi="Times New Roman" w:cs="Times New Roman"/>
                <w:color w:val="000000"/>
                <w:sz w:val="16"/>
                <w:szCs w:val="16"/>
                <w:lang w:eastAsia="ru-RU"/>
              </w:rPr>
              <w:t xml:space="preserve"> </w:t>
            </w:r>
            <w:r w:rsidRPr="0016022F">
              <w:rPr>
                <w:rFonts w:ascii="Times New Roman" w:hAnsi="Times New Roman" w:cs="Times New Roman"/>
                <w:color w:val="000000"/>
                <w:sz w:val="16"/>
                <w:szCs w:val="16"/>
                <w:lang w:eastAsia="ru-RU"/>
              </w:rPr>
              <w:lastRenderedPageBreak/>
              <w:t>в том числе интеллектуальных приборов учета, автоматизированных систем и систем диспетчеризации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участники - территориальные отделы Шумерлинского муниципального округа Чувашской </w:t>
            </w:r>
            <w:r w:rsidRPr="0016022F">
              <w:rPr>
                <w:rFonts w:ascii="Times New Roman" w:hAnsi="Times New Roman" w:cs="Times New Roman"/>
                <w:color w:val="000000"/>
                <w:sz w:val="14"/>
                <w:szCs w:val="14"/>
                <w:lang w:eastAsia="ru-RU"/>
              </w:rPr>
              <w:lastRenderedPageBreak/>
              <w:t>Республики, управляющие компании, товарищества собственников жилья и недвижимости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42</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республиканский бюджет Чувашской </w:t>
            </w:r>
            <w:r w:rsidRPr="0016022F">
              <w:rPr>
                <w:rFonts w:ascii="Times New Roman" w:hAnsi="Times New Roman" w:cs="Times New Roman"/>
                <w:color w:val="000000"/>
                <w:sz w:val="14"/>
                <w:szCs w:val="14"/>
                <w:lang w:eastAsia="ru-RU"/>
              </w:rPr>
              <w:lastRenderedPageBreak/>
              <w:t>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42</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участники - территориальные отделы 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12,7</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12,7</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Проведение энергетических обследований жилищного фонда</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участники - территориальные отделы 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7B270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hideMark/>
          </w:tcPr>
          <w:p w:rsidR="007B2706" w:rsidRDefault="007B2706">
            <w:r w:rsidRPr="0082667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7B2706" w:rsidRDefault="007B2706">
            <w:r w:rsidRPr="0082667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7B2706" w:rsidRDefault="007B2706">
            <w:r w:rsidRPr="0082667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7B2706" w:rsidRDefault="007B2706">
            <w:r w:rsidRPr="0082667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2.4</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Автоматизация потребления тепловой энергии многоквартирными домами (автоматизация тепловых пунктов, </w:t>
            </w:r>
            <w:proofErr w:type="spellStart"/>
            <w:r w:rsidRPr="0016022F">
              <w:rPr>
                <w:rFonts w:ascii="Times New Roman" w:hAnsi="Times New Roman" w:cs="Times New Roman"/>
                <w:color w:val="000000"/>
                <w:sz w:val="16"/>
                <w:szCs w:val="16"/>
                <w:lang w:eastAsia="ru-RU"/>
              </w:rPr>
              <w:t>пофасадное</w:t>
            </w:r>
            <w:proofErr w:type="spellEnd"/>
            <w:r w:rsidRPr="0016022F">
              <w:rPr>
                <w:rFonts w:ascii="Times New Roman" w:hAnsi="Times New Roman" w:cs="Times New Roman"/>
                <w:color w:val="000000"/>
                <w:sz w:val="16"/>
                <w:szCs w:val="16"/>
                <w:lang w:eastAsia="ru-RU"/>
              </w:rPr>
              <w:t xml:space="preserve"> регулирование)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участники - территориальные отделы 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190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190</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190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190</w:t>
            </w:r>
            <w:r w:rsidR="007B270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2.5</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Размещение на фасадах многоквартирных домов указателей классов их энергетической </w:t>
            </w:r>
            <w:r w:rsidRPr="0016022F">
              <w:rPr>
                <w:rFonts w:ascii="Times New Roman" w:hAnsi="Times New Roman" w:cs="Times New Roman"/>
                <w:color w:val="000000"/>
                <w:sz w:val="16"/>
                <w:szCs w:val="16"/>
                <w:lang w:eastAsia="ru-RU"/>
              </w:rPr>
              <w:lastRenderedPageBreak/>
              <w:t>эффективности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w:t>
            </w:r>
            <w:r w:rsidRPr="0016022F">
              <w:rPr>
                <w:rFonts w:ascii="Times New Roman" w:hAnsi="Times New Roman" w:cs="Times New Roman"/>
                <w:color w:val="000000"/>
                <w:sz w:val="14"/>
                <w:szCs w:val="14"/>
                <w:lang w:eastAsia="ru-RU"/>
              </w:rPr>
              <w:lastRenderedPageBreak/>
              <w:t>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республиканский бюджет </w:t>
            </w:r>
            <w:r w:rsidRPr="0016022F">
              <w:rPr>
                <w:rFonts w:ascii="Times New Roman" w:hAnsi="Times New Roman" w:cs="Times New Roman"/>
                <w:color w:val="000000"/>
                <w:sz w:val="14"/>
                <w:szCs w:val="14"/>
                <w:lang w:eastAsia="ru-RU"/>
              </w:rPr>
              <w:lastRenderedPageBreak/>
              <w:t>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w:t>
            </w:r>
            <w:r w:rsidR="007B270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2.6</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Повышение энергетической эффективности системы освещения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участники - территориальные отделы 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14,3</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14,3</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2.7</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Внедрение циркуляционных систем горячего водоснабжения, проведение гидравлической регулировки распределительных систем отопления и стояков</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участники - территориальные отделы 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130</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130</w:t>
            </w:r>
            <w:r w:rsidR="007B270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2.8</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Проведение </w:t>
            </w:r>
            <w:proofErr w:type="spellStart"/>
            <w:r w:rsidRPr="0016022F">
              <w:rPr>
                <w:rFonts w:ascii="Times New Roman" w:hAnsi="Times New Roman" w:cs="Times New Roman"/>
                <w:color w:val="000000"/>
                <w:sz w:val="16"/>
                <w:szCs w:val="16"/>
                <w:lang w:eastAsia="ru-RU"/>
              </w:rPr>
              <w:t>энергоэффективного</w:t>
            </w:r>
            <w:proofErr w:type="spellEnd"/>
            <w:r w:rsidRPr="0016022F">
              <w:rPr>
                <w:rFonts w:ascii="Times New Roman" w:hAnsi="Times New Roman" w:cs="Times New Roman"/>
                <w:color w:val="000000"/>
                <w:sz w:val="16"/>
                <w:szCs w:val="16"/>
                <w:lang w:eastAsia="ru-RU"/>
              </w:rPr>
              <w:t xml:space="preserve"> капитального ремонта </w:t>
            </w:r>
            <w:r w:rsidRPr="0016022F">
              <w:rPr>
                <w:rFonts w:ascii="Times New Roman" w:hAnsi="Times New Roman" w:cs="Times New Roman"/>
                <w:color w:val="000000"/>
                <w:sz w:val="16"/>
                <w:szCs w:val="16"/>
                <w:lang w:eastAsia="ru-RU"/>
              </w:rPr>
              <w:lastRenderedPageBreak/>
              <w:t>общего имущества в многоквартирных домах</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участники - территориальные отделы </w:t>
            </w:r>
            <w:r w:rsidRPr="0016022F">
              <w:rPr>
                <w:rFonts w:ascii="Times New Roman" w:hAnsi="Times New Roman" w:cs="Times New Roman"/>
                <w:color w:val="000000"/>
                <w:sz w:val="14"/>
                <w:szCs w:val="14"/>
                <w:lang w:eastAsia="ru-RU"/>
              </w:rPr>
              <w:lastRenderedPageBreak/>
              <w:t>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590,8</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1329,3</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590,8</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1329,3</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2.9</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Установка оборудования для автоматического освещения в жилищном фонде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участники - территориальные отделы 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Основное мероприятие 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Энергосбережение и повышение </w:t>
            </w:r>
            <w:proofErr w:type="spellStart"/>
            <w:r w:rsidRPr="0016022F">
              <w:rPr>
                <w:rFonts w:ascii="Times New Roman" w:hAnsi="Times New Roman" w:cs="Times New Roman"/>
                <w:color w:val="000000"/>
                <w:sz w:val="16"/>
                <w:szCs w:val="16"/>
                <w:lang w:eastAsia="ru-RU"/>
              </w:rPr>
              <w:t>энергоэффективности</w:t>
            </w:r>
            <w:proofErr w:type="spellEnd"/>
            <w:r w:rsidRPr="0016022F">
              <w:rPr>
                <w:rFonts w:ascii="Times New Roman" w:hAnsi="Times New Roman" w:cs="Times New Roman"/>
                <w:color w:val="000000"/>
                <w:sz w:val="16"/>
                <w:szCs w:val="16"/>
                <w:lang w:eastAsia="ru-RU"/>
              </w:rPr>
              <w:t xml:space="preserve"> в коммунальной инфраструктуре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энергосбережение и повышение энергетической эффективности систем коммунальной </w:t>
            </w:r>
            <w:proofErr w:type="gramStart"/>
            <w:r w:rsidRPr="0016022F">
              <w:rPr>
                <w:rFonts w:ascii="Times New Roman" w:hAnsi="Times New Roman" w:cs="Times New Roman"/>
                <w:color w:val="000000"/>
                <w:sz w:val="16"/>
                <w:szCs w:val="16"/>
                <w:lang w:eastAsia="ru-RU"/>
              </w:rPr>
              <w:t>инфраструктуры</w:t>
            </w:r>
            <w:proofErr w:type="gramEnd"/>
            <w:r w:rsidRPr="0016022F">
              <w:rPr>
                <w:rFonts w:ascii="Times New Roman" w:hAnsi="Times New Roman" w:cs="Times New Roman"/>
                <w:color w:val="000000"/>
                <w:sz w:val="16"/>
                <w:szCs w:val="16"/>
                <w:lang w:eastAsia="ru-RU"/>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w:t>
            </w:r>
            <w:r w:rsidRPr="0016022F">
              <w:rPr>
                <w:rFonts w:ascii="Times New Roman" w:hAnsi="Times New Roman" w:cs="Times New Roman"/>
                <w:color w:val="000000"/>
                <w:sz w:val="14"/>
                <w:szCs w:val="14"/>
                <w:lang w:eastAsia="ru-RU"/>
              </w:rPr>
              <w:lastRenderedPageBreak/>
              <w:t>территориальные отделы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271,7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5271,</w:t>
            </w:r>
            <w:r w:rsidR="007B2706">
              <w:rPr>
                <w:rFonts w:ascii="Times New Roman" w:hAnsi="Times New Roman" w:cs="Times New Roman"/>
                <w:color w:val="000000"/>
                <w:sz w:val="16"/>
                <w:szCs w:val="16"/>
                <w:lang w:eastAsia="ru-RU"/>
              </w:rPr>
              <w:t>7</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271,</w:t>
            </w:r>
            <w:r w:rsidR="007B2706">
              <w:rPr>
                <w:rFonts w:ascii="Times New Roman" w:hAnsi="Times New Roman" w:cs="Times New Roman"/>
                <w:color w:val="000000"/>
                <w:sz w:val="16"/>
                <w:szCs w:val="16"/>
                <w:lang w:eastAsia="ru-RU"/>
              </w:rPr>
              <w:t>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5271,</w:t>
            </w:r>
            <w:r w:rsidR="007B2706">
              <w:rPr>
                <w:rFonts w:ascii="Times New Roman" w:hAnsi="Times New Roman" w:cs="Times New Roman"/>
                <w:color w:val="000000"/>
                <w:sz w:val="16"/>
                <w:szCs w:val="16"/>
                <w:lang w:eastAsia="ru-RU"/>
              </w:rPr>
              <w:t>7</w:t>
            </w:r>
          </w:p>
        </w:tc>
      </w:tr>
      <w:tr w:rsidR="0016022F"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Целевые показатели (индикаторы) подпрограммы, увязанные с основным мероприятием 3</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топлива на отпуск электрической энергии тепловыми электростанциями на территории Шумерлинского муниципального округа Чувашской Республики, т </w:t>
            </w:r>
            <w:proofErr w:type="spellStart"/>
            <w:r w:rsidRPr="0016022F">
              <w:rPr>
                <w:rFonts w:ascii="Times New Roman" w:hAnsi="Times New Roman" w:cs="Times New Roman"/>
                <w:color w:val="000000"/>
                <w:sz w:val="16"/>
                <w:szCs w:val="16"/>
                <w:lang w:eastAsia="ru-RU"/>
              </w:rPr>
              <w:t>у.т</w:t>
            </w:r>
            <w:proofErr w:type="spellEnd"/>
            <w:r w:rsidRPr="0016022F">
              <w:rPr>
                <w:rFonts w:ascii="Times New Roman" w:hAnsi="Times New Roman" w:cs="Times New Roman"/>
                <w:color w:val="000000"/>
                <w:sz w:val="16"/>
                <w:szCs w:val="16"/>
                <w:lang w:eastAsia="ru-RU"/>
              </w:rPr>
              <w:t xml:space="preserve">./млн. </w:t>
            </w:r>
            <w:proofErr w:type="spellStart"/>
            <w:r w:rsidRPr="0016022F">
              <w:rPr>
                <w:rFonts w:ascii="Times New Roman" w:hAnsi="Times New Roman" w:cs="Times New Roman"/>
                <w:color w:val="000000"/>
                <w:sz w:val="16"/>
                <w:szCs w:val="16"/>
                <w:lang w:eastAsia="ru-RU"/>
              </w:rPr>
              <w:t>кВтч</w:t>
            </w:r>
            <w:proofErr w:type="spell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320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топлива на отпущенную тепловую энергию с коллекторов тепловых электростанций на территории Шумерлинского муниципального округа Чувашской Республики, т </w:t>
            </w:r>
            <w:proofErr w:type="spellStart"/>
            <w:r w:rsidRPr="0016022F">
              <w:rPr>
                <w:rFonts w:ascii="Times New Roman" w:hAnsi="Times New Roman" w:cs="Times New Roman"/>
                <w:color w:val="000000"/>
                <w:sz w:val="16"/>
                <w:szCs w:val="16"/>
                <w:lang w:eastAsia="ru-RU"/>
              </w:rPr>
              <w:t>у.т</w:t>
            </w:r>
            <w:proofErr w:type="spellEnd"/>
            <w:r w:rsidRPr="0016022F">
              <w:rPr>
                <w:rFonts w:ascii="Times New Roman" w:hAnsi="Times New Roman" w:cs="Times New Roman"/>
                <w:color w:val="000000"/>
                <w:sz w:val="16"/>
                <w:szCs w:val="16"/>
                <w:lang w:eastAsia="ru-RU"/>
              </w:rPr>
              <w:t>./тыс. Гкал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топлива на отпущенную с коллекторов котельных в тепловую сеть тепловую энергию на территории Шумерлинского муниципального округа Чувашской Республики, т </w:t>
            </w:r>
            <w:proofErr w:type="spellStart"/>
            <w:r w:rsidRPr="0016022F">
              <w:rPr>
                <w:rFonts w:ascii="Times New Roman" w:hAnsi="Times New Roman" w:cs="Times New Roman"/>
                <w:color w:val="000000"/>
                <w:sz w:val="16"/>
                <w:szCs w:val="16"/>
                <w:lang w:eastAsia="ru-RU"/>
              </w:rPr>
              <w:t>у.т</w:t>
            </w:r>
            <w:proofErr w:type="spellEnd"/>
            <w:r w:rsidRPr="0016022F">
              <w:rPr>
                <w:rFonts w:ascii="Times New Roman" w:hAnsi="Times New Roman" w:cs="Times New Roman"/>
                <w:color w:val="000000"/>
                <w:sz w:val="16"/>
                <w:szCs w:val="16"/>
                <w:lang w:eastAsia="ru-RU"/>
              </w:rPr>
              <w:t>./тыс. Гкал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153,39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153,39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153,29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152,96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151,64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150,34</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потерь электрической энергии при ее передаче по распределительным сетям в общем объеме переданной электрической энергии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4,47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4,43</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потерь тепловой энергии при ее передаче в общем объеме переданной тепловой энергии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потерь воды в централизованных системах водоснабжения при транспортировке в общем объеме воды, поданной в водопроводную сеть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roofErr w:type="gramStart"/>
            <w:r w:rsidRPr="0016022F">
              <w:rPr>
                <w:rFonts w:ascii="Times New Roman" w:hAnsi="Times New Roman" w:cs="Times New Roman"/>
                <w:color w:val="000000"/>
                <w:sz w:val="16"/>
                <w:szCs w:val="16"/>
                <w:lang w:eastAsia="ru-RU"/>
              </w:rPr>
              <w:t xml:space="preserve">Организация управления бесхозяйными объектами недвижимого имущества, используемыми для </w:t>
            </w:r>
            <w:r w:rsidRPr="0016022F">
              <w:rPr>
                <w:rFonts w:ascii="Times New Roman" w:hAnsi="Times New Roman" w:cs="Times New Roman"/>
                <w:color w:val="000000"/>
                <w:sz w:val="16"/>
                <w:szCs w:val="16"/>
                <w:lang w:eastAsia="ru-RU"/>
              </w:rPr>
              <w:lastRenderedPageBreak/>
              <w:t>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roofErr w:type="gramEnd"/>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w:t>
            </w:r>
            <w:r w:rsidRPr="0016022F">
              <w:rPr>
                <w:rFonts w:ascii="Times New Roman" w:hAnsi="Times New Roman" w:cs="Times New Roman"/>
                <w:color w:val="000000"/>
                <w:sz w:val="14"/>
                <w:szCs w:val="14"/>
                <w:lang w:eastAsia="ru-RU"/>
              </w:rPr>
              <w:lastRenderedPageBreak/>
              <w:t xml:space="preserve">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республиканский бюджет </w:t>
            </w:r>
            <w:r w:rsidRPr="0016022F">
              <w:rPr>
                <w:rFonts w:ascii="Times New Roman" w:hAnsi="Times New Roman" w:cs="Times New Roman"/>
                <w:color w:val="000000"/>
                <w:sz w:val="14"/>
                <w:szCs w:val="14"/>
                <w:lang w:eastAsia="ru-RU"/>
              </w:rPr>
              <w:lastRenderedPageBreak/>
              <w:t>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roofErr w:type="gramStart"/>
            <w:r w:rsidRPr="0016022F">
              <w:rPr>
                <w:rFonts w:ascii="Times New Roman" w:hAnsi="Times New Roman" w:cs="Times New Roman"/>
                <w:color w:val="000000"/>
                <w:sz w:val="16"/>
                <w:szCs w:val="16"/>
                <w:lang w:eastAsia="ru-RU"/>
              </w:rPr>
              <w:t xml:space="preserve">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w:t>
            </w:r>
            <w:proofErr w:type="spellStart"/>
            <w:r w:rsidRPr="0016022F">
              <w:rPr>
                <w:rFonts w:ascii="Times New Roman" w:hAnsi="Times New Roman" w:cs="Times New Roman"/>
                <w:color w:val="000000"/>
                <w:sz w:val="16"/>
                <w:szCs w:val="16"/>
                <w:lang w:eastAsia="ru-RU"/>
              </w:rPr>
              <w:t>теплосетевых</w:t>
            </w:r>
            <w:proofErr w:type="spellEnd"/>
            <w:r w:rsidRPr="0016022F">
              <w:rPr>
                <w:rFonts w:ascii="Times New Roman" w:hAnsi="Times New Roman" w:cs="Times New Roman"/>
                <w:color w:val="000000"/>
                <w:sz w:val="16"/>
                <w:szCs w:val="16"/>
                <w:lang w:eastAsia="ru-RU"/>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roofErr w:type="gramEnd"/>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Мероприятие 3.4</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Реализация мероприятий, направленных на снижение потребления энергетических ресурсов на собственные нужды</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3.5</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16022F">
              <w:rPr>
                <w:rFonts w:ascii="Times New Roman" w:hAnsi="Times New Roman" w:cs="Times New Roman"/>
                <w:color w:val="000000"/>
                <w:sz w:val="16"/>
                <w:szCs w:val="16"/>
                <w:lang w:eastAsia="ru-RU"/>
              </w:rPr>
              <w:t>газопоршневых</w:t>
            </w:r>
            <w:proofErr w:type="spellEnd"/>
            <w:r w:rsidRPr="0016022F">
              <w:rPr>
                <w:rFonts w:ascii="Times New Roman" w:hAnsi="Times New Roman" w:cs="Times New Roman"/>
                <w:color w:val="000000"/>
                <w:sz w:val="16"/>
                <w:szCs w:val="16"/>
                <w:lang w:eastAsia="ru-RU"/>
              </w:rPr>
              <w:t xml:space="preserve"> установок, </w:t>
            </w:r>
            <w:proofErr w:type="spellStart"/>
            <w:r w:rsidRPr="0016022F">
              <w:rPr>
                <w:rFonts w:ascii="Times New Roman" w:hAnsi="Times New Roman" w:cs="Times New Roman"/>
                <w:color w:val="000000"/>
                <w:sz w:val="16"/>
                <w:szCs w:val="16"/>
                <w:lang w:eastAsia="ru-RU"/>
              </w:rPr>
              <w:t>турбодетандерных</w:t>
            </w:r>
            <w:proofErr w:type="spellEnd"/>
            <w:r w:rsidRPr="0016022F">
              <w:rPr>
                <w:rFonts w:ascii="Times New Roman" w:hAnsi="Times New Roman" w:cs="Times New Roman"/>
                <w:color w:val="000000"/>
                <w:sz w:val="16"/>
                <w:szCs w:val="16"/>
                <w:lang w:eastAsia="ru-RU"/>
              </w:rPr>
              <w:t xml:space="preserve"> установок</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5000</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5000</w:t>
            </w:r>
            <w:r w:rsidR="007B270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3.6</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Установка регулируемого привода в системах водоснабжения и водоотведения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23</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23</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23</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23</w:t>
            </w:r>
            <w:r w:rsidR="007B270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3.7</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Установка тепловых насосов и обустройство </w:t>
            </w:r>
            <w:proofErr w:type="spellStart"/>
            <w:r w:rsidRPr="0016022F">
              <w:rPr>
                <w:rFonts w:ascii="Times New Roman" w:hAnsi="Times New Roman" w:cs="Times New Roman"/>
                <w:color w:val="000000"/>
                <w:sz w:val="16"/>
                <w:szCs w:val="16"/>
                <w:lang w:eastAsia="ru-RU"/>
              </w:rPr>
              <w:t>теплонасосных</w:t>
            </w:r>
            <w:proofErr w:type="spellEnd"/>
            <w:r w:rsidRPr="0016022F">
              <w:rPr>
                <w:rFonts w:ascii="Times New Roman" w:hAnsi="Times New Roman" w:cs="Times New Roman"/>
                <w:color w:val="000000"/>
                <w:sz w:val="16"/>
                <w:szCs w:val="16"/>
                <w:lang w:eastAsia="ru-RU"/>
              </w:rPr>
              <w:t xml:space="preserve"> станций для отопления и горячего водоснабжения жилых домов и производственных объектов тепловой энергией, накапливаемой приповерхностным грунтом и атмосферным воздухом или вторично </w:t>
            </w:r>
            <w:r w:rsidRPr="0016022F">
              <w:rPr>
                <w:rFonts w:ascii="Times New Roman" w:hAnsi="Times New Roman" w:cs="Times New Roman"/>
                <w:color w:val="000000"/>
                <w:sz w:val="16"/>
                <w:szCs w:val="16"/>
                <w:lang w:eastAsia="ru-RU"/>
              </w:rPr>
              <w:lastRenderedPageBreak/>
              <w:t>используемым</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Мероприятие 3.8</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Мероприятия по модернизации оборудования, в том числе замене 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16022F">
              <w:rPr>
                <w:rFonts w:ascii="Times New Roman" w:hAnsi="Times New Roman" w:cs="Times New Roman"/>
                <w:color w:val="000000"/>
                <w:sz w:val="16"/>
                <w:szCs w:val="16"/>
                <w:lang w:eastAsia="ru-RU"/>
              </w:rPr>
              <w:t>энергоэффективной</w:t>
            </w:r>
            <w:proofErr w:type="spellEnd"/>
            <w:r w:rsidRPr="0016022F">
              <w:rPr>
                <w:rFonts w:ascii="Times New Roman" w:hAnsi="Times New Roman" w:cs="Times New Roman"/>
                <w:color w:val="000000"/>
                <w:sz w:val="16"/>
                <w:szCs w:val="16"/>
                <w:lang w:eastAsia="ru-RU"/>
              </w:rPr>
              <w:t xml:space="preserve"> </w:t>
            </w:r>
            <w:proofErr w:type="spellStart"/>
            <w:r w:rsidRPr="0016022F">
              <w:rPr>
                <w:rFonts w:ascii="Times New Roman" w:hAnsi="Times New Roman" w:cs="Times New Roman"/>
                <w:color w:val="000000"/>
                <w:sz w:val="16"/>
                <w:szCs w:val="16"/>
                <w:lang w:eastAsia="ru-RU"/>
              </w:rPr>
              <w:t>нанотехнологичной</w:t>
            </w:r>
            <w:proofErr w:type="spellEnd"/>
            <w:r w:rsidRPr="0016022F">
              <w:rPr>
                <w:rFonts w:ascii="Times New Roman" w:hAnsi="Times New Roman" w:cs="Times New Roman"/>
                <w:color w:val="000000"/>
                <w:sz w:val="16"/>
                <w:szCs w:val="16"/>
                <w:lang w:eastAsia="ru-RU"/>
              </w:rPr>
              <w:t xml:space="preserve"> продукции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52,5</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52,5</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52,5</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52,5</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3.9</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Мероприятия по сокращению потерь электрической, тепловой энергии, холодной и горячей воды при осуществлении регулируемых видов деятельности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32,2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126,3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126,3</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32,2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126,3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126,3</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3.10</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Герметизация зданий (окна, двери, швы, подвалы, выходы вентиляции, инженерных коммуникаций)</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18,7</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18,7</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3.11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Внедрение реле-регуляторов светильников</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16,0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r w:rsidR="00F27B9B">
              <w:rPr>
                <w:rFonts w:ascii="Times New Roman" w:hAnsi="Times New Roman" w:cs="Times New Roman"/>
                <w:color w:val="000000"/>
                <w:sz w:val="16"/>
                <w:szCs w:val="16"/>
                <w:lang w:eastAsia="ru-RU"/>
              </w:rPr>
              <w:t>6,0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бюджет </w:t>
            </w:r>
            <w:r w:rsidRPr="0016022F">
              <w:rPr>
                <w:rFonts w:ascii="Times New Roman" w:hAnsi="Times New Roman" w:cs="Times New Roman"/>
                <w:color w:val="000000"/>
                <w:sz w:val="14"/>
                <w:szCs w:val="14"/>
                <w:lang w:eastAsia="ru-RU"/>
              </w:rPr>
              <w:lastRenderedPageBreak/>
              <w:t>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r w:rsidR="00F27B9B">
              <w:rPr>
                <w:rFonts w:ascii="Times New Roman" w:hAnsi="Times New Roman" w:cs="Times New Roman"/>
                <w:color w:val="000000"/>
                <w:sz w:val="16"/>
                <w:szCs w:val="16"/>
                <w:lang w:eastAsia="ru-RU"/>
              </w:rPr>
              <w:t>6,0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r w:rsidR="00F27B9B">
              <w:rPr>
                <w:rFonts w:ascii="Times New Roman" w:hAnsi="Times New Roman" w:cs="Times New Roman"/>
                <w:color w:val="000000"/>
                <w:sz w:val="16"/>
                <w:szCs w:val="16"/>
                <w:lang w:eastAsia="ru-RU"/>
              </w:rPr>
              <w:t>6,0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3.12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Мероприятия по установке осветительных устройств с использованием светодиодов</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3.13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участники -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Основное мероприятие 4</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Информационное и правовое обеспечение мероприятий по энергосбережению и повышению </w:t>
            </w:r>
            <w:proofErr w:type="spellStart"/>
            <w:r w:rsidRPr="0016022F">
              <w:rPr>
                <w:rFonts w:ascii="Times New Roman" w:hAnsi="Times New Roman" w:cs="Times New Roman"/>
                <w:color w:val="000000"/>
                <w:sz w:val="16"/>
                <w:szCs w:val="16"/>
                <w:lang w:eastAsia="ru-RU"/>
              </w:rPr>
              <w:t>энергоэффективности</w:t>
            </w:r>
            <w:proofErr w:type="spellEnd"/>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w:t>
            </w:r>
            <w:r w:rsidRPr="0016022F">
              <w:rPr>
                <w:rFonts w:ascii="Times New Roman" w:hAnsi="Times New Roman" w:cs="Times New Roman"/>
                <w:color w:val="000000"/>
                <w:sz w:val="16"/>
                <w:szCs w:val="16"/>
                <w:lang w:eastAsia="ru-RU"/>
              </w:rPr>
              <w:lastRenderedPageBreak/>
              <w:t>также сбора и анализа информации об энергоемкости экономики муниципального округа</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roofErr w:type="gramStart"/>
            <w:r w:rsidRPr="0016022F">
              <w:rPr>
                <w:rFonts w:ascii="Times New Roman" w:hAnsi="Times New Roman" w:cs="Times New Roman"/>
                <w:color w:val="000000"/>
                <w:sz w:val="14"/>
                <w:szCs w:val="14"/>
                <w:lang w:eastAsia="ru-RU"/>
              </w:rPr>
              <w:lastRenderedPageBreak/>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исполнители - отдел сельского хозяйства и экологии Шумерлинского муниципального </w:t>
            </w:r>
            <w:r w:rsidRPr="0016022F">
              <w:rPr>
                <w:rFonts w:ascii="Times New Roman" w:hAnsi="Times New Roman" w:cs="Times New Roman"/>
                <w:color w:val="000000"/>
                <w:sz w:val="14"/>
                <w:szCs w:val="14"/>
                <w:lang w:eastAsia="ru-RU"/>
              </w:rPr>
              <w:lastRenderedPageBreak/>
              <w:t xml:space="preserve">округа Чувашской Республики, отдел образования, спорта и молодежной политики Шумерлинского муниципального округа Чувашской Республики, участники - управляющие компании, товарищества собственников жилья и недвижимости,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 муниципальные учреждения Шумерлинского муниципального округа Чувашской Республики, территориальные</w:t>
            </w:r>
            <w:proofErr w:type="gramEnd"/>
            <w:r w:rsidRPr="0016022F">
              <w:rPr>
                <w:rFonts w:ascii="Times New Roman" w:hAnsi="Times New Roman" w:cs="Times New Roman"/>
                <w:color w:val="000000"/>
                <w:sz w:val="14"/>
                <w:szCs w:val="14"/>
                <w:lang w:eastAsia="ru-RU"/>
              </w:rPr>
              <w:t xml:space="preserve"> отделы Шумерлинского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78,7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310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480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26</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190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360</w:t>
            </w:r>
            <w:r w:rsidR="00F27B9B">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120</w:t>
            </w:r>
            <w:r w:rsidR="00F27B9B">
              <w:rPr>
                <w:rFonts w:ascii="Times New Roman" w:hAnsi="Times New Roman" w:cs="Times New Roman"/>
                <w:color w:val="000000"/>
                <w:sz w:val="16"/>
                <w:szCs w:val="16"/>
                <w:lang w:eastAsia="ru-RU"/>
              </w:rPr>
              <w:t>,0</w:t>
            </w:r>
          </w:p>
        </w:tc>
      </w:tr>
      <w:tr w:rsidR="0016022F"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Целевые показатели (индикаторы) подпрограммы, увязанные с основным мероприятием 4</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34,6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41,1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67,1</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76,9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76,9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81,1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89,5</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79,6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79,6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81,5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83,4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91</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Шумерлинского муниципального округа Чувашской </w:t>
            </w:r>
            <w:r w:rsidRPr="0016022F">
              <w:rPr>
                <w:rFonts w:ascii="Times New Roman" w:hAnsi="Times New Roman" w:cs="Times New Roman"/>
                <w:color w:val="000000"/>
                <w:sz w:val="16"/>
                <w:szCs w:val="16"/>
                <w:lang w:eastAsia="ru-RU"/>
              </w:rPr>
              <w:lastRenderedPageBreak/>
              <w:t>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Количество </w:t>
            </w:r>
            <w:proofErr w:type="spellStart"/>
            <w:r w:rsidRPr="0016022F">
              <w:rPr>
                <w:rFonts w:ascii="Times New Roman" w:hAnsi="Times New Roman" w:cs="Times New Roman"/>
                <w:color w:val="000000"/>
                <w:sz w:val="16"/>
                <w:szCs w:val="16"/>
                <w:lang w:eastAsia="ru-RU"/>
              </w:rPr>
              <w:t>энергосервисных</w:t>
            </w:r>
            <w:proofErr w:type="spellEnd"/>
            <w:r w:rsidRPr="0016022F">
              <w:rPr>
                <w:rFonts w:ascii="Times New Roman" w:hAnsi="Times New Roman" w:cs="Times New Roman"/>
                <w:color w:val="000000"/>
                <w:sz w:val="16"/>
                <w:szCs w:val="16"/>
                <w:lang w:eastAsia="ru-RU"/>
              </w:rPr>
              <w:t xml:space="preserve"> договоров (контрактов), заключенных муниципальными образованиями Шумерлинского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Доля муниципальных заказчиков в общем объеме муниципальных заказчиков Шумерлинского муниципального округа Чувашской </w:t>
            </w:r>
            <w:proofErr w:type="gramStart"/>
            <w:r w:rsidRPr="0016022F">
              <w:rPr>
                <w:rFonts w:ascii="Times New Roman" w:hAnsi="Times New Roman" w:cs="Times New Roman"/>
                <w:color w:val="000000"/>
                <w:sz w:val="16"/>
                <w:szCs w:val="16"/>
                <w:lang w:eastAsia="ru-RU"/>
              </w:rPr>
              <w:t>Республики</w:t>
            </w:r>
            <w:proofErr w:type="gramEnd"/>
            <w:r w:rsidRPr="0016022F">
              <w:rPr>
                <w:rFonts w:ascii="Times New Roman" w:hAnsi="Times New Roman" w:cs="Times New Roman"/>
                <w:color w:val="000000"/>
                <w:sz w:val="16"/>
                <w:szCs w:val="16"/>
                <w:lang w:eastAsia="ru-RU"/>
              </w:rPr>
              <w:t xml:space="preserve"> с которыми заключены </w:t>
            </w:r>
            <w:proofErr w:type="spellStart"/>
            <w:r w:rsidRPr="0016022F">
              <w:rPr>
                <w:rFonts w:ascii="Times New Roman" w:hAnsi="Times New Roman" w:cs="Times New Roman"/>
                <w:color w:val="000000"/>
                <w:sz w:val="16"/>
                <w:szCs w:val="16"/>
                <w:lang w:eastAsia="ru-RU"/>
              </w:rPr>
              <w:t>энергосервисные</w:t>
            </w:r>
            <w:proofErr w:type="spellEnd"/>
            <w:r w:rsidRPr="0016022F">
              <w:rPr>
                <w:rFonts w:ascii="Times New Roman" w:hAnsi="Times New Roman" w:cs="Times New Roman"/>
                <w:color w:val="000000"/>
                <w:sz w:val="16"/>
                <w:szCs w:val="16"/>
                <w:lang w:eastAsia="ru-RU"/>
              </w:rPr>
              <w:t xml:space="preserve"> договора (контракты),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Разработка и корректировка муниципальной программы энергосбережения и повышения энергетической эффективности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roofErr w:type="gramStart"/>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исполнители - отдел сельского хозяйства и экологии Шумерлинского муниципального округа Чувашской Республики, отдел образования, спорта и молодежной политики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муниципальные учреждения Шумерлинского муниципального округа Чувашской Республики,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 управляющие</w:t>
            </w:r>
            <w:proofErr w:type="gramEnd"/>
            <w:r w:rsidRPr="0016022F">
              <w:rPr>
                <w:rFonts w:ascii="Times New Roman" w:hAnsi="Times New Roman" w:cs="Times New Roman"/>
                <w:color w:val="000000"/>
                <w:sz w:val="14"/>
                <w:szCs w:val="14"/>
                <w:lang w:eastAsia="ru-RU"/>
              </w:rPr>
              <w:t xml:space="preserve"> компании, товарищества собственников </w:t>
            </w:r>
            <w:r w:rsidRPr="0016022F">
              <w:rPr>
                <w:rFonts w:ascii="Times New Roman" w:hAnsi="Times New Roman" w:cs="Times New Roman"/>
                <w:color w:val="000000"/>
                <w:sz w:val="14"/>
                <w:szCs w:val="14"/>
                <w:lang w:eastAsia="ru-RU"/>
              </w:rPr>
              <w:lastRenderedPageBreak/>
              <w:t>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Мероприятие 4.2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Содействие заключению </w:t>
            </w:r>
            <w:proofErr w:type="spellStart"/>
            <w:r w:rsidRPr="0016022F">
              <w:rPr>
                <w:rFonts w:ascii="Times New Roman" w:hAnsi="Times New Roman" w:cs="Times New Roman"/>
                <w:color w:val="000000"/>
                <w:sz w:val="16"/>
                <w:szCs w:val="16"/>
                <w:lang w:eastAsia="ru-RU"/>
              </w:rPr>
              <w:t>энергосервисных</w:t>
            </w:r>
            <w:proofErr w:type="spellEnd"/>
            <w:r w:rsidRPr="0016022F">
              <w:rPr>
                <w:rFonts w:ascii="Times New Roman" w:hAnsi="Times New Roman" w:cs="Times New Roman"/>
                <w:color w:val="000000"/>
                <w:sz w:val="16"/>
                <w:szCs w:val="16"/>
                <w:lang w:eastAsia="ru-RU"/>
              </w:rPr>
              <w:t xml:space="preserve"> договоров (контрактов) </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4.4</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Проведение энергетического мониторинга использования тепловой, </w:t>
            </w:r>
            <w:r w:rsidRPr="0016022F">
              <w:rPr>
                <w:rFonts w:ascii="Times New Roman" w:hAnsi="Times New Roman" w:cs="Times New Roman"/>
                <w:color w:val="000000"/>
                <w:sz w:val="16"/>
                <w:szCs w:val="16"/>
                <w:lang w:eastAsia="ru-RU"/>
              </w:rPr>
              <w:lastRenderedPageBreak/>
              <w:t>электрической энергии, природного газа и воды в муниципальных учреждениях и жилищном фонде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w:t>
            </w:r>
            <w:r w:rsidRPr="0016022F">
              <w:rPr>
                <w:rFonts w:ascii="Times New Roman" w:hAnsi="Times New Roman" w:cs="Times New Roman"/>
                <w:color w:val="000000"/>
                <w:sz w:val="14"/>
                <w:szCs w:val="14"/>
                <w:lang w:eastAsia="ru-RU"/>
              </w:rPr>
              <w:lastRenderedPageBreak/>
              <w:t>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республиканский </w:t>
            </w:r>
            <w:r w:rsidRPr="0016022F">
              <w:rPr>
                <w:rFonts w:ascii="Times New Roman" w:hAnsi="Times New Roman" w:cs="Times New Roman"/>
                <w:color w:val="000000"/>
                <w:sz w:val="14"/>
                <w:szCs w:val="14"/>
                <w:lang w:eastAsia="ru-RU"/>
              </w:rPr>
              <w:lastRenderedPageBreak/>
              <w:t>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4.5</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4.6</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Мероприятие </w:t>
            </w:r>
            <w:r w:rsidRPr="0016022F">
              <w:rPr>
                <w:rFonts w:ascii="Times New Roman" w:hAnsi="Times New Roman" w:cs="Times New Roman"/>
                <w:color w:val="000000"/>
                <w:sz w:val="16"/>
                <w:szCs w:val="16"/>
                <w:lang w:eastAsia="ru-RU"/>
              </w:rPr>
              <w:lastRenderedPageBreak/>
              <w:t>4.7</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xml:space="preserve">Мероприятия по </w:t>
            </w:r>
            <w:r w:rsidRPr="0016022F">
              <w:rPr>
                <w:rFonts w:ascii="Times New Roman" w:hAnsi="Times New Roman" w:cs="Times New Roman"/>
                <w:color w:val="000000"/>
                <w:sz w:val="16"/>
                <w:szCs w:val="16"/>
                <w:lang w:eastAsia="ru-RU"/>
              </w:rPr>
              <w:lastRenderedPageBreak/>
              <w:t>обучению в области энергосбережения и повышения энергетической эффективности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w:t>
            </w:r>
            <w:r w:rsidRPr="0016022F">
              <w:rPr>
                <w:rFonts w:ascii="Times New Roman" w:hAnsi="Times New Roman" w:cs="Times New Roman"/>
                <w:color w:val="000000"/>
                <w:sz w:val="14"/>
                <w:szCs w:val="14"/>
                <w:lang w:eastAsia="ru-RU"/>
              </w:rPr>
              <w:lastRenderedPageBreak/>
              <w:t>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80</w:t>
            </w:r>
            <w:r w:rsidR="00F27B9B">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4.8</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16</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80</w:t>
            </w:r>
            <w:r w:rsidR="00F27B9B">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24</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4.9</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Установление целевых </w:t>
            </w:r>
            <w:proofErr w:type="gramStart"/>
            <w:r w:rsidRPr="0016022F">
              <w:rPr>
                <w:rFonts w:ascii="Times New Roman" w:hAnsi="Times New Roman" w:cs="Times New Roman"/>
                <w:color w:val="000000"/>
                <w:sz w:val="16"/>
                <w:szCs w:val="16"/>
                <w:lang w:eastAsia="ru-RU"/>
              </w:rPr>
              <w:t>показателей повышения эффективности использования энергетических ресурсов</w:t>
            </w:r>
            <w:proofErr w:type="gramEnd"/>
            <w:r w:rsidRPr="0016022F">
              <w:rPr>
                <w:rFonts w:ascii="Times New Roman" w:hAnsi="Times New Roman" w:cs="Times New Roman"/>
                <w:color w:val="000000"/>
                <w:sz w:val="16"/>
                <w:szCs w:val="16"/>
                <w:lang w:eastAsia="ru-RU"/>
              </w:rPr>
              <w:t xml:space="preserve"> и воды в жилищном фонде, в том числе мероприятия, направленные на сбор и анализ информации об энергопотреблении жилых домов</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Мероприятие </w:t>
            </w:r>
            <w:r w:rsidRPr="0016022F">
              <w:rPr>
                <w:rFonts w:ascii="Times New Roman" w:hAnsi="Times New Roman" w:cs="Times New Roman"/>
                <w:color w:val="000000"/>
                <w:sz w:val="16"/>
                <w:szCs w:val="16"/>
                <w:lang w:eastAsia="ru-RU"/>
              </w:rPr>
              <w:lastRenderedPageBreak/>
              <w:t>4.10</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xml:space="preserve">Определение целевого </w:t>
            </w:r>
            <w:r w:rsidRPr="0016022F">
              <w:rPr>
                <w:rFonts w:ascii="Times New Roman" w:hAnsi="Times New Roman" w:cs="Times New Roman"/>
                <w:color w:val="000000"/>
                <w:sz w:val="16"/>
                <w:szCs w:val="16"/>
                <w:lang w:eastAsia="ru-RU"/>
              </w:rPr>
              <w:lastRenderedPageBreak/>
              <w:t>уровня снижения потребления муниципальными учреждениями суммарного объема потребляемых ими энергетических ресурсов и воды</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w:t>
            </w:r>
            <w:r w:rsidRPr="0016022F">
              <w:rPr>
                <w:rFonts w:ascii="Times New Roman" w:hAnsi="Times New Roman" w:cs="Times New Roman"/>
                <w:color w:val="000000"/>
                <w:sz w:val="14"/>
                <w:szCs w:val="14"/>
                <w:lang w:eastAsia="ru-RU"/>
              </w:rPr>
              <w:lastRenderedPageBreak/>
              <w:t>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 -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4.11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Ранжирование многоквартирных домов по уровню </w:t>
            </w:r>
            <w:proofErr w:type="spellStart"/>
            <w:r w:rsidRPr="0016022F">
              <w:rPr>
                <w:rFonts w:ascii="Times New Roman" w:hAnsi="Times New Roman" w:cs="Times New Roman"/>
                <w:color w:val="000000"/>
                <w:sz w:val="16"/>
                <w:szCs w:val="16"/>
                <w:lang w:eastAsia="ru-RU"/>
              </w:rPr>
              <w:t>энергоэффективности</w:t>
            </w:r>
            <w:proofErr w:type="spellEnd"/>
            <w:r w:rsidRPr="0016022F">
              <w:rPr>
                <w:rFonts w:ascii="Times New Roman" w:hAnsi="Times New Roman" w:cs="Times New Roman"/>
                <w:color w:val="000000"/>
                <w:sz w:val="16"/>
                <w:szCs w:val="16"/>
                <w:lang w:eastAsia="ru-RU"/>
              </w:rPr>
              <w:t xml:space="preserve">, выявление многоквартирных домов, требующих реализации первоочередных мер по повышению </w:t>
            </w:r>
            <w:proofErr w:type="spellStart"/>
            <w:r w:rsidRPr="0016022F">
              <w:rPr>
                <w:rFonts w:ascii="Times New Roman" w:hAnsi="Times New Roman" w:cs="Times New Roman"/>
                <w:color w:val="000000"/>
                <w:sz w:val="16"/>
                <w:szCs w:val="16"/>
                <w:lang w:eastAsia="ru-RU"/>
              </w:rPr>
              <w:t>энергоэффективности</w:t>
            </w:r>
            <w:proofErr w:type="spellEnd"/>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4.12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Распространение информации об установленных </w:t>
            </w:r>
            <w:proofErr w:type="gramStart"/>
            <w:r w:rsidRPr="0016022F">
              <w:rPr>
                <w:rFonts w:ascii="Times New Roman" w:hAnsi="Times New Roman" w:cs="Times New Roman"/>
                <w:color w:val="000000"/>
                <w:sz w:val="16"/>
                <w:szCs w:val="16"/>
                <w:lang w:eastAsia="ru-RU"/>
              </w:rPr>
              <w:t>законодательством</w:t>
            </w:r>
            <w:proofErr w:type="gramEnd"/>
            <w:r w:rsidRPr="0016022F">
              <w:rPr>
                <w:rFonts w:ascii="Times New Roman" w:hAnsi="Times New Roman" w:cs="Times New Roman"/>
                <w:color w:val="000000"/>
                <w:sz w:val="16"/>
                <w:szCs w:val="16"/>
                <w:lang w:eastAsia="ru-RU"/>
              </w:rPr>
              <w:t xml:space="preserve"> об энергосбережении и повышении энергетической эффективности требованиях, </w:t>
            </w:r>
            <w:r w:rsidRPr="0016022F">
              <w:rPr>
                <w:rFonts w:ascii="Times New Roman" w:hAnsi="Times New Roman" w:cs="Times New Roman"/>
                <w:color w:val="000000"/>
                <w:sz w:val="16"/>
                <w:szCs w:val="16"/>
                <w:lang w:eastAsia="ru-RU"/>
              </w:rPr>
              <w:lastRenderedPageBreak/>
              <w:t>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w:t>
            </w:r>
            <w:r w:rsidRPr="0016022F">
              <w:rPr>
                <w:rFonts w:ascii="Times New Roman" w:hAnsi="Times New Roman" w:cs="Times New Roman"/>
                <w:color w:val="000000"/>
                <w:sz w:val="14"/>
                <w:szCs w:val="14"/>
                <w:lang w:eastAsia="ru-RU"/>
              </w:rPr>
              <w:lastRenderedPageBreak/>
              <w:t>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бюджет Шумерлинского муниципального </w:t>
            </w:r>
            <w:r w:rsidRPr="0016022F">
              <w:rPr>
                <w:rFonts w:ascii="Times New Roman" w:hAnsi="Times New Roman" w:cs="Times New Roman"/>
                <w:color w:val="000000"/>
                <w:sz w:val="14"/>
                <w:szCs w:val="14"/>
                <w:lang w:eastAsia="ru-RU"/>
              </w:rPr>
              <w:lastRenderedPageBreak/>
              <w:t>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w:t>
            </w:r>
            <w:r w:rsidR="00F27B9B">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4.13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22,1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22,1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28,7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4.14</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Анализ договоров электро-, тепл</w:t>
            </w:r>
            <w:proofErr w:type="gramStart"/>
            <w:r w:rsidRPr="0016022F">
              <w:rPr>
                <w:rFonts w:ascii="Times New Roman" w:hAnsi="Times New Roman" w:cs="Times New Roman"/>
                <w:color w:val="000000"/>
                <w:sz w:val="16"/>
                <w:szCs w:val="16"/>
                <w:lang w:eastAsia="ru-RU"/>
              </w:rPr>
              <w:t>о-</w:t>
            </w:r>
            <w:proofErr w:type="gramEnd"/>
            <w:r w:rsidRPr="0016022F">
              <w:rPr>
                <w:rFonts w:ascii="Times New Roman" w:hAnsi="Times New Roman" w:cs="Times New Roman"/>
                <w:color w:val="000000"/>
                <w:sz w:val="16"/>
                <w:szCs w:val="16"/>
                <w:lang w:eastAsia="ru-RU"/>
              </w:rPr>
              <w:t>, газо- и водоснабжения жилых многоквартирных домов и муниципальных учреждениях на предмет выявления положений договоров, препятствующих реализации мер по повышению энергетической эффективности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 - </w:t>
            </w:r>
            <w:r w:rsidRPr="0016022F">
              <w:rPr>
                <w:rFonts w:ascii="Times New Roman" w:hAnsi="Times New Roman" w:cs="Times New Roman"/>
                <w:color w:val="000000"/>
                <w:sz w:val="14"/>
                <w:szCs w:val="14"/>
                <w:lang w:eastAsia="ru-RU"/>
              </w:rPr>
              <w:lastRenderedPageBreak/>
              <w:t>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Основное мероприятие 5</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Энергосбережение и повышение </w:t>
            </w:r>
            <w:proofErr w:type="spellStart"/>
            <w:r w:rsidRPr="0016022F">
              <w:rPr>
                <w:rFonts w:ascii="Times New Roman" w:hAnsi="Times New Roman" w:cs="Times New Roman"/>
                <w:color w:val="000000"/>
                <w:sz w:val="16"/>
                <w:szCs w:val="16"/>
                <w:lang w:eastAsia="ru-RU"/>
              </w:rPr>
              <w:t>энергоэффективности</w:t>
            </w:r>
            <w:proofErr w:type="spellEnd"/>
            <w:r w:rsidRPr="0016022F">
              <w:rPr>
                <w:rFonts w:ascii="Times New Roman" w:hAnsi="Times New Roman" w:cs="Times New Roman"/>
                <w:color w:val="000000"/>
                <w:sz w:val="16"/>
                <w:szCs w:val="16"/>
                <w:lang w:eastAsia="ru-RU"/>
              </w:rPr>
              <w:t xml:space="preserve"> в промышленном секторе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определение потенциала энергосбережения в промышленном секторе с последующим снижением энергоемкости производимой продукции</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360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135</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360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135</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270</w:t>
            </w:r>
            <w:r w:rsidR="00F27B9B">
              <w:rPr>
                <w:rFonts w:ascii="Times New Roman" w:hAnsi="Times New Roman" w:cs="Times New Roman"/>
                <w:color w:val="000000"/>
                <w:sz w:val="16"/>
                <w:szCs w:val="16"/>
                <w:lang w:eastAsia="ru-RU"/>
              </w:rPr>
              <w:t>,0</w:t>
            </w:r>
          </w:p>
        </w:tc>
      </w:tr>
      <w:tr w:rsidR="0016022F"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Целевые показатели (индикаторы) подпрограммы, увязанные с основным мероприятием 5</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(зерновые культуры), </w:t>
            </w:r>
            <w:proofErr w:type="gramStart"/>
            <w:r w:rsidRPr="0016022F">
              <w:rPr>
                <w:rFonts w:ascii="Times New Roman" w:hAnsi="Times New Roman" w:cs="Times New Roman"/>
                <w:color w:val="000000"/>
                <w:sz w:val="16"/>
                <w:szCs w:val="16"/>
                <w:lang w:eastAsia="ru-RU"/>
              </w:rPr>
              <w:t>кг</w:t>
            </w:r>
            <w:proofErr w:type="gramEnd"/>
            <w:r w:rsidRPr="0016022F">
              <w:rPr>
                <w:rFonts w:ascii="Times New Roman" w:hAnsi="Times New Roman" w:cs="Times New Roman"/>
                <w:color w:val="000000"/>
                <w:sz w:val="16"/>
                <w:szCs w:val="16"/>
                <w:lang w:eastAsia="ru-RU"/>
              </w:rPr>
              <w:t xml:space="preserve"> </w:t>
            </w:r>
            <w:proofErr w:type="spellStart"/>
            <w:r w:rsidRPr="0016022F">
              <w:rPr>
                <w:rFonts w:ascii="Times New Roman" w:hAnsi="Times New Roman" w:cs="Times New Roman"/>
                <w:color w:val="000000"/>
                <w:sz w:val="16"/>
                <w:szCs w:val="16"/>
                <w:lang w:eastAsia="ru-RU"/>
              </w:rPr>
              <w:t>у.т</w:t>
            </w:r>
            <w:proofErr w:type="spellEnd"/>
            <w:r w:rsidRPr="0016022F">
              <w:rPr>
                <w:rFonts w:ascii="Times New Roman" w:hAnsi="Times New Roman" w:cs="Times New Roman"/>
                <w:color w:val="000000"/>
                <w:sz w:val="16"/>
                <w:szCs w:val="16"/>
                <w:lang w:eastAsia="ru-RU"/>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0,01</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0,01</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(хлебная продукция), </w:t>
            </w:r>
            <w:proofErr w:type="gramStart"/>
            <w:r w:rsidRPr="0016022F">
              <w:rPr>
                <w:rFonts w:ascii="Times New Roman" w:hAnsi="Times New Roman" w:cs="Times New Roman"/>
                <w:color w:val="000000"/>
                <w:sz w:val="16"/>
                <w:szCs w:val="16"/>
                <w:lang w:eastAsia="ru-RU"/>
              </w:rPr>
              <w:t>кг</w:t>
            </w:r>
            <w:proofErr w:type="gramEnd"/>
            <w:r w:rsidRPr="0016022F">
              <w:rPr>
                <w:rFonts w:ascii="Times New Roman" w:hAnsi="Times New Roman" w:cs="Times New Roman"/>
                <w:color w:val="000000"/>
                <w:sz w:val="16"/>
                <w:szCs w:val="16"/>
                <w:lang w:eastAsia="ru-RU"/>
              </w:rPr>
              <w:t xml:space="preserve"> </w:t>
            </w:r>
            <w:proofErr w:type="spellStart"/>
            <w:r w:rsidRPr="0016022F">
              <w:rPr>
                <w:rFonts w:ascii="Times New Roman" w:hAnsi="Times New Roman" w:cs="Times New Roman"/>
                <w:color w:val="000000"/>
                <w:sz w:val="16"/>
                <w:szCs w:val="16"/>
                <w:lang w:eastAsia="ru-RU"/>
              </w:rPr>
              <w:t>у.т</w:t>
            </w:r>
            <w:proofErr w:type="spellEnd"/>
            <w:r w:rsidRPr="0016022F">
              <w:rPr>
                <w:rFonts w:ascii="Times New Roman" w:hAnsi="Times New Roman" w:cs="Times New Roman"/>
                <w:color w:val="000000"/>
                <w:sz w:val="16"/>
                <w:szCs w:val="16"/>
                <w:lang w:eastAsia="ru-RU"/>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0,035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0,035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0,035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0,033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0,033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0,033</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(животноводство), </w:t>
            </w:r>
            <w:proofErr w:type="gramStart"/>
            <w:r w:rsidRPr="0016022F">
              <w:rPr>
                <w:rFonts w:ascii="Times New Roman" w:hAnsi="Times New Roman" w:cs="Times New Roman"/>
                <w:color w:val="000000"/>
                <w:sz w:val="16"/>
                <w:szCs w:val="16"/>
                <w:lang w:eastAsia="ru-RU"/>
              </w:rPr>
              <w:t>кг</w:t>
            </w:r>
            <w:proofErr w:type="gramEnd"/>
            <w:r w:rsidRPr="0016022F">
              <w:rPr>
                <w:rFonts w:ascii="Times New Roman" w:hAnsi="Times New Roman" w:cs="Times New Roman"/>
                <w:color w:val="000000"/>
                <w:sz w:val="16"/>
                <w:szCs w:val="16"/>
                <w:lang w:eastAsia="ru-RU"/>
              </w:rPr>
              <w:t xml:space="preserve"> </w:t>
            </w:r>
            <w:proofErr w:type="spellStart"/>
            <w:r w:rsidRPr="0016022F">
              <w:rPr>
                <w:rFonts w:ascii="Times New Roman" w:hAnsi="Times New Roman" w:cs="Times New Roman"/>
                <w:color w:val="000000"/>
                <w:sz w:val="16"/>
                <w:szCs w:val="16"/>
                <w:lang w:eastAsia="ru-RU"/>
              </w:rPr>
              <w:t>у.т</w:t>
            </w:r>
            <w:proofErr w:type="spellEnd"/>
            <w:r w:rsidRPr="0016022F">
              <w:rPr>
                <w:rFonts w:ascii="Times New Roman" w:hAnsi="Times New Roman" w:cs="Times New Roman"/>
                <w:color w:val="000000"/>
                <w:sz w:val="16"/>
                <w:szCs w:val="16"/>
                <w:lang w:eastAsia="ru-RU"/>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43,607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43,607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43,607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43,607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41,863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41,863</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5.1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Проведение энергетических обследований</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270</w:t>
            </w:r>
            <w:r w:rsidR="00F27B9B">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5.2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Мероприятия по энергосбережению и повышению энергетической </w:t>
            </w:r>
            <w:proofErr w:type="gramStart"/>
            <w:r w:rsidRPr="0016022F">
              <w:rPr>
                <w:rFonts w:ascii="Times New Roman" w:hAnsi="Times New Roman" w:cs="Times New Roman"/>
                <w:color w:val="000000"/>
                <w:sz w:val="16"/>
                <w:szCs w:val="16"/>
                <w:lang w:eastAsia="ru-RU"/>
              </w:rPr>
              <w:t>эффективности</w:t>
            </w:r>
            <w:proofErr w:type="gramEnd"/>
            <w:r w:rsidRPr="0016022F">
              <w:rPr>
                <w:rFonts w:ascii="Times New Roman" w:hAnsi="Times New Roman" w:cs="Times New Roman"/>
                <w:color w:val="000000"/>
                <w:sz w:val="16"/>
                <w:szCs w:val="16"/>
                <w:lang w:eastAsia="ru-RU"/>
              </w:rPr>
              <w:t xml:space="preserve"> </w:t>
            </w:r>
            <w:r w:rsidRPr="0016022F">
              <w:rPr>
                <w:rFonts w:ascii="Times New Roman" w:hAnsi="Times New Roman" w:cs="Times New Roman"/>
                <w:color w:val="000000"/>
                <w:sz w:val="16"/>
                <w:szCs w:val="16"/>
                <w:lang w:eastAsia="ru-RU"/>
              </w:rPr>
              <w:lastRenderedPageBreak/>
              <w:t>разработанные на основании проведенных энергетических обследований</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w:t>
            </w:r>
            <w:r w:rsidRPr="0016022F">
              <w:rPr>
                <w:rFonts w:ascii="Times New Roman" w:hAnsi="Times New Roman" w:cs="Times New Roman"/>
                <w:color w:val="000000"/>
                <w:sz w:val="14"/>
                <w:szCs w:val="14"/>
                <w:lang w:eastAsia="ru-RU"/>
              </w:rPr>
              <w:lastRenderedPageBreak/>
              <w:t>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360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135</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республиканский бюджет Чувашской </w:t>
            </w:r>
            <w:r w:rsidRPr="0016022F">
              <w:rPr>
                <w:rFonts w:ascii="Times New Roman" w:hAnsi="Times New Roman" w:cs="Times New Roman"/>
                <w:color w:val="000000"/>
                <w:sz w:val="14"/>
                <w:szCs w:val="14"/>
                <w:lang w:eastAsia="ru-RU"/>
              </w:rPr>
              <w:lastRenderedPageBreak/>
              <w:t>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360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135</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Основное мероприятие 6</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Внедрение технологий, использующих возобновляемые источники энергии и вторичные энергетические ресурсы</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увеличение использования в качестве источников энергии вторичных энергетических ресурсов и (или) возобновляемых источников энергии</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11000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11000</w:t>
            </w:r>
            <w:r w:rsidR="00F27B9B">
              <w:rPr>
                <w:rFonts w:ascii="Times New Roman" w:hAnsi="Times New Roman" w:cs="Times New Roman"/>
                <w:color w:val="000000"/>
                <w:sz w:val="16"/>
                <w:szCs w:val="16"/>
                <w:lang w:eastAsia="ru-RU"/>
              </w:rPr>
              <w:t>,0</w:t>
            </w:r>
          </w:p>
        </w:tc>
      </w:tr>
      <w:tr w:rsidR="0016022F"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Целевые показатели (индикаторы) подпрограммы, увязанные с основным мероприятием 6</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Ввод мощностей генерирующих объектов, функционирующих на основе использования возобновляемых источников энергии, на территории Шумерлинского муниципального округа Чувашской Республики (без учета гидроэлектростанций установленной мощностью свыше 25 МВт), МВт</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6.1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Внедрение/</w:t>
            </w:r>
            <w:proofErr w:type="spellStart"/>
            <w:r w:rsidRPr="0016022F">
              <w:rPr>
                <w:rFonts w:ascii="Times New Roman" w:hAnsi="Times New Roman" w:cs="Times New Roman"/>
                <w:color w:val="000000"/>
                <w:sz w:val="16"/>
                <w:szCs w:val="16"/>
                <w:lang w:eastAsia="ru-RU"/>
              </w:rPr>
              <w:t>реконсервация</w:t>
            </w:r>
            <w:proofErr w:type="spellEnd"/>
            <w:r w:rsidRPr="0016022F">
              <w:rPr>
                <w:rFonts w:ascii="Times New Roman" w:hAnsi="Times New Roman" w:cs="Times New Roman"/>
                <w:color w:val="000000"/>
                <w:sz w:val="16"/>
                <w:szCs w:val="16"/>
                <w:lang w:eastAsia="ru-RU"/>
              </w:rPr>
              <w:t xml:space="preserve"> возобновляемых источников энергии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7000</w:t>
            </w:r>
            <w:r w:rsidR="00111AC4">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7000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6.2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Использования биомассы, отходов лесопромышленного и агропромышленного </w:t>
            </w:r>
            <w:r w:rsidRPr="0016022F">
              <w:rPr>
                <w:rFonts w:ascii="Times New Roman" w:hAnsi="Times New Roman" w:cs="Times New Roman"/>
                <w:color w:val="000000"/>
                <w:sz w:val="16"/>
                <w:szCs w:val="16"/>
                <w:lang w:eastAsia="ru-RU"/>
              </w:rPr>
              <w:lastRenderedPageBreak/>
              <w:t>комплексов, бытовых отходов, шахтного метана, биогаза для производства электрической и тепловой энергии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w:t>
            </w:r>
            <w:r w:rsidRPr="0016022F">
              <w:rPr>
                <w:rFonts w:ascii="Times New Roman" w:hAnsi="Times New Roman" w:cs="Times New Roman"/>
                <w:color w:val="000000"/>
                <w:sz w:val="14"/>
                <w:szCs w:val="14"/>
                <w:lang w:eastAsia="ru-RU"/>
              </w:rPr>
              <w:lastRenderedPageBreak/>
              <w:t>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4000</w:t>
            </w:r>
            <w:r w:rsidR="00111AC4">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республиканский бюджет </w:t>
            </w:r>
            <w:r w:rsidRPr="0016022F">
              <w:rPr>
                <w:rFonts w:ascii="Times New Roman" w:hAnsi="Times New Roman" w:cs="Times New Roman"/>
                <w:color w:val="000000"/>
                <w:sz w:val="14"/>
                <w:szCs w:val="14"/>
                <w:lang w:eastAsia="ru-RU"/>
              </w:rPr>
              <w:lastRenderedPageBreak/>
              <w:t>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11AC4"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4000</w:t>
            </w:r>
            <w:r w:rsidR="00111AC4">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Основное мероприятие 7</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Увеличение использования </w:t>
            </w:r>
            <w:proofErr w:type="spellStart"/>
            <w:r w:rsidRPr="0016022F">
              <w:rPr>
                <w:rFonts w:ascii="Times New Roman" w:hAnsi="Times New Roman" w:cs="Times New Roman"/>
                <w:color w:val="000000"/>
                <w:sz w:val="16"/>
                <w:szCs w:val="16"/>
                <w:lang w:eastAsia="ru-RU"/>
              </w:rPr>
              <w:t>энергоэффективных</w:t>
            </w:r>
            <w:proofErr w:type="spellEnd"/>
            <w:r w:rsidRPr="0016022F">
              <w:rPr>
                <w:rFonts w:ascii="Times New Roman" w:hAnsi="Times New Roman" w:cs="Times New Roman"/>
                <w:color w:val="000000"/>
                <w:sz w:val="16"/>
                <w:szCs w:val="16"/>
                <w:lang w:eastAsia="ru-RU"/>
              </w:rPr>
              <w:t xml:space="preserve"> источников наружного освещения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снижение затрат электрической энергии на уличное освещение путем внедрения </w:t>
            </w:r>
            <w:proofErr w:type="spellStart"/>
            <w:r w:rsidRPr="0016022F">
              <w:rPr>
                <w:rFonts w:ascii="Times New Roman" w:hAnsi="Times New Roman" w:cs="Times New Roman"/>
                <w:color w:val="000000"/>
                <w:sz w:val="16"/>
                <w:szCs w:val="16"/>
                <w:lang w:eastAsia="ru-RU"/>
              </w:rPr>
              <w:t>энергоэффективных</w:t>
            </w:r>
            <w:proofErr w:type="spellEnd"/>
            <w:r w:rsidRPr="0016022F">
              <w:rPr>
                <w:rFonts w:ascii="Times New Roman" w:hAnsi="Times New Roman" w:cs="Times New Roman"/>
                <w:color w:val="000000"/>
                <w:sz w:val="16"/>
                <w:szCs w:val="16"/>
                <w:lang w:eastAsia="ru-RU"/>
              </w:rPr>
              <w:t xml:space="preserve"> источников освещения</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 - территориальные отделы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r>
      <w:tr w:rsidR="0016022F" w:rsidRPr="0016022F" w:rsidTr="009A3F86">
        <w:trPr>
          <w:divId w:val="1697846546"/>
          <w:trHeight w:val="255"/>
        </w:trPr>
        <w:tc>
          <w:tcPr>
            <w:tcW w:w="1361" w:type="dxa"/>
            <w:tcBorders>
              <w:top w:val="nil"/>
              <w:left w:val="single" w:sz="4" w:space="0" w:color="auto"/>
              <w:bottom w:val="nil"/>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Целевые показатели (индикаторы) подпрограммы, увязанные с основным мероприятием 7</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Доля </w:t>
            </w:r>
            <w:proofErr w:type="spellStart"/>
            <w:r w:rsidRPr="0016022F">
              <w:rPr>
                <w:rFonts w:ascii="Times New Roman" w:hAnsi="Times New Roman" w:cs="Times New Roman"/>
                <w:color w:val="000000"/>
                <w:sz w:val="16"/>
                <w:szCs w:val="16"/>
                <w:lang w:eastAsia="ru-RU"/>
              </w:rPr>
              <w:t>энергоэффективных</w:t>
            </w:r>
            <w:proofErr w:type="spellEnd"/>
            <w:r w:rsidRPr="0016022F">
              <w:rPr>
                <w:rFonts w:ascii="Times New Roman" w:hAnsi="Times New Roman" w:cs="Times New Roman"/>
                <w:color w:val="000000"/>
                <w:sz w:val="16"/>
                <w:szCs w:val="16"/>
                <w:lang w:eastAsia="ru-RU"/>
              </w:rPr>
              <w:t xml:space="preserve"> источников света в системах уличного освещения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483829" w:rsidRPr="0016022F" w:rsidTr="009A3F86">
        <w:trPr>
          <w:divId w:val="1697846546"/>
          <w:trHeight w:val="255"/>
        </w:trPr>
        <w:tc>
          <w:tcPr>
            <w:tcW w:w="13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7.1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Внедрение </w:t>
            </w:r>
            <w:proofErr w:type="spellStart"/>
            <w:r w:rsidRPr="0016022F">
              <w:rPr>
                <w:rFonts w:ascii="Times New Roman" w:hAnsi="Times New Roman" w:cs="Times New Roman"/>
                <w:color w:val="000000"/>
                <w:sz w:val="16"/>
                <w:szCs w:val="16"/>
                <w:lang w:eastAsia="ru-RU"/>
              </w:rPr>
              <w:t>энергоэффективных</w:t>
            </w:r>
            <w:proofErr w:type="spellEnd"/>
            <w:r w:rsidRPr="0016022F">
              <w:rPr>
                <w:rFonts w:ascii="Times New Roman" w:hAnsi="Times New Roman" w:cs="Times New Roman"/>
                <w:color w:val="000000"/>
                <w:sz w:val="16"/>
                <w:szCs w:val="16"/>
                <w:lang w:eastAsia="ru-RU"/>
              </w:rPr>
              <w:t xml:space="preserve"> источников освещения в системах уличного освещения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w:t>
            </w:r>
            <w:r w:rsidRPr="0016022F">
              <w:rPr>
                <w:rFonts w:ascii="Times New Roman" w:hAnsi="Times New Roman" w:cs="Times New Roman"/>
                <w:color w:val="000000"/>
                <w:sz w:val="14"/>
                <w:szCs w:val="14"/>
                <w:lang w:eastAsia="ru-RU"/>
              </w:rPr>
              <w:lastRenderedPageBreak/>
              <w:t>муниципального округа Чувашской Республики, участник - территориальные отделы Шумерлинского муниципального округа Чувашской Республики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single" w:sz="4" w:space="0" w:color="auto"/>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single" w:sz="4" w:space="0" w:color="auto"/>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single" w:sz="4" w:space="0" w:color="auto"/>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single" w:sz="4" w:space="0" w:color="auto"/>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11AC4"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Основное мероприятие 8</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Энергосбережение и повышение </w:t>
            </w:r>
            <w:proofErr w:type="spellStart"/>
            <w:r w:rsidRPr="0016022F">
              <w:rPr>
                <w:rFonts w:ascii="Times New Roman" w:hAnsi="Times New Roman" w:cs="Times New Roman"/>
                <w:color w:val="000000"/>
                <w:sz w:val="16"/>
                <w:szCs w:val="16"/>
                <w:lang w:eastAsia="ru-RU"/>
              </w:rPr>
              <w:t>энергоэффективности</w:t>
            </w:r>
            <w:proofErr w:type="spellEnd"/>
            <w:r w:rsidRPr="0016022F">
              <w:rPr>
                <w:rFonts w:ascii="Times New Roman" w:hAnsi="Times New Roman" w:cs="Times New Roman"/>
                <w:color w:val="000000"/>
                <w:sz w:val="16"/>
                <w:szCs w:val="16"/>
                <w:lang w:eastAsia="ru-RU"/>
              </w:rPr>
              <w:t xml:space="preserve"> в транспортном комплексе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5084</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56</w:t>
            </w:r>
            <w:r w:rsidR="00111AC4">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w:t>
            </w:r>
            <w:r w:rsidR="00111AC4">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5059</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39</w:t>
            </w:r>
            <w:r w:rsidR="00111AC4">
              <w:rPr>
                <w:rFonts w:ascii="Times New Roman" w:hAnsi="Times New Roman" w:cs="Times New Roman"/>
                <w:color w:val="000000"/>
                <w:sz w:val="16"/>
                <w:szCs w:val="16"/>
                <w:lang w:eastAsia="ru-RU"/>
              </w:rPr>
              <w:t>,0</w:t>
            </w:r>
          </w:p>
        </w:tc>
      </w:tr>
      <w:tr w:rsidR="0016022F"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Целевые показатели (индикаторы) подпрограммы, увязанные с основным мероприятием 8</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proofErr w:type="gramStart"/>
            <w:r w:rsidRPr="0016022F">
              <w:rPr>
                <w:rFonts w:ascii="Times New Roman" w:hAnsi="Times New Roman" w:cs="Times New Roman"/>
                <w:color w:val="000000"/>
                <w:sz w:val="16"/>
                <w:szCs w:val="16"/>
                <w:lang w:eastAsia="ru-RU"/>
              </w:rPr>
              <w:t>Количество транспортных средств, относящихся к общественному транспорту, регулирование тарифов на услуги по перевозке на котором осуществляется в Шумерлинском муниципальном округе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w:t>
            </w:r>
            <w:proofErr w:type="gramEnd"/>
            <w:r w:rsidRPr="0016022F">
              <w:rPr>
                <w:rFonts w:ascii="Times New Roman" w:hAnsi="Times New Roman" w:cs="Times New Roman"/>
                <w:color w:val="000000"/>
                <w:sz w:val="16"/>
                <w:szCs w:val="16"/>
                <w:lang w:eastAsia="ru-RU"/>
              </w:rPr>
              <w:t xml:space="preserve"> топлива, и электрической энергией, ед.</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Шумерлинском муниципальном округе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proofErr w:type="gramStart"/>
            <w:r w:rsidRPr="0016022F">
              <w:rPr>
                <w:rFonts w:ascii="Times New Roman" w:hAnsi="Times New Roman" w:cs="Times New Roman"/>
                <w:color w:val="000000"/>
                <w:sz w:val="16"/>
                <w:szCs w:val="16"/>
                <w:lang w:eastAsia="ru-RU"/>
              </w:rPr>
              <w:t xml:space="preserve">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Шумерлинского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w:t>
            </w:r>
            <w:r w:rsidRPr="0016022F">
              <w:rPr>
                <w:rFonts w:ascii="Times New Roman" w:hAnsi="Times New Roman" w:cs="Times New Roman"/>
                <w:color w:val="000000"/>
                <w:sz w:val="16"/>
                <w:szCs w:val="16"/>
                <w:lang w:eastAsia="ru-RU"/>
              </w:rPr>
              <w:lastRenderedPageBreak/>
              <w:t>топлива, ед.</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Шумерлинского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Количество электромобилей легковых с автономным источником электрического питания, зарегистрированных на территории Шумерлинского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8.1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Мероприятия по замещению бензина и дизельного топлива, </w:t>
            </w:r>
            <w:proofErr w:type="gramStart"/>
            <w:r w:rsidRPr="0016022F">
              <w:rPr>
                <w:rFonts w:ascii="Times New Roman" w:hAnsi="Times New Roman" w:cs="Times New Roman"/>
                <w:color w:val="000000"/>
                <w:sz w:val="16"/>
                <w:szCs w:val="16"/>
                <w:lang w:eastAsia="ru-RU"/>
              </w:rPr>
              <w:t>используемых</w:t>
            </w:r>
            <w:proofErr w:type="gramEnd"/>
            <w:r w:rsidRPr="0016022F">
              <w:rPr>
                <w:rFonts w:ascii="Times New Roman" w:hAnsi="Times New Roman" w:cs="Times New Roman"/>
                <w:color w:val="000000"/>
                <w:sz w:val="16"/>
                <w:szCs w:val="16"/>
                <w:lang w:eastAsia="ru-RU"/>
              </w:rPr>
              <w:t xml:space="preserve">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муниципальные учреждения Шумерлинского муниципального округа Чувашской Республики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84</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56</w:t>
            </w:r>
            <w:r w:rsidR="00111AC4">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w:t>
            </w:r>
            <w:r w:rsidR="00111AC4">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59</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39</w:t>
            </w:r>
            <w:r w:rsidR="00111AC4">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8.2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Строительство автомобильных газовых наполнительных компрессорных станций</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8.3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Строительство автомобильных станций </w:t>
            </w:r>
            <w:r w:rsidRPr="0016022F">
              <w:rPr>
                <w:rFonts w:ascii="Times New Roman" w:hAnsi="Times New Roman" w:cs="Times New Roman"/>
                <w:color w:val="000000"/>
                <w:sz w:val="16"/>
                <w:szCs w:val="16"/>
                <w:lang w:eastAsia="ru-RU"/>
              </w:rPr>
              <w:lastRenderedPageBreak/>
              <w:t>для зарядки автотранспортных средств с автономным источником электрического питания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w:t>
            </w:r>
            <w:r w:rsidRPr="0016022F">
              <w:rPr>
                <w:rFonts w:ascii="Times New Roman" w:hAnsi="Times New Roman" w:cs="Times New Roman"/>
                <w:color w:val="000000"/>
                <w:sz w:val="14"/>
                <w:szCs w:val="14"/>
                <w:lang w:eastAsia="ru-RU"/>
              </w:rPr>
              <w:lastRenderedPageBreak/>
              <w:t>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5000</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федеральный </w:t>
            </w:r>
            <w:r w:rsidRPr="0016022F">
              <w:rPr>
                <w:rFonts w:ascii="Times New Roman" w:hAnsi="Times New Roman" w:cs="Times New Roman"/>
                <w:color w:val="000000"/>
                <w:sz w:val="14"/>
                <w:szCs w:val="14"/>
                <w:lang w:eastAsia="ru-RU"/>
              </w:rPr>
              <w:lastRenderedPageBreak/>
              <w:t>бюджет</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11AC4"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11AC4"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11AC4"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11AC4"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75227E">
        <w:trPr>
          <w:divId w:val="1697846546"/>
          <w:trHeight w:val="255"/>
        </w:trPr>
        <w:tc>
          <w:tcPr>
            <w:tcW w:w="1361" w:type="dxa"/>
            <w:vMerge/>
            <w:tcBorders>
              <w:top w:val="nil"/>
              <w:left w:val="single" w:sz="4" w:space="0" w:color="auto"/>
              <w:bottom w:val="single" w:sz="4" w:space="0" w:color="auto"/>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auto"/>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auto"/>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auto"/>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5000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bl>
    <w:p w:rsidR="00620414" w:rsidRPr="008418D0" w:rsidRDefault="00620414" w:rsidP="00620414">
      <w:pPr>
        <w:ind w:firstLine="709"/>
        <w:jc w:val="both"/>
        <w:rPr>
          <w:rFonts w:ascii="Times New Roman" w:hAnsi="Times New Roman" w:cs="Times New Roman"/>
          <w:sz w:val="20"/>
          <w:szCs w:val="20"/>
          <w:lang w:eastAsia="ru-RU"/>
        </w:rPr>
      </w:pPr>
    </w:p>
    <w:p w:rsidR="00620414" w:rsidRDefault="00620414" w:rsidP="00620414">
      <w:pPr>
        <w:ind w:firstLine="709"/>
        <w:jc w:val="both"/>
        <w:rPr>
          <w:rFonts w:ascii="Times New Roman" w:hAnsi="Times New Roman" w:cs="Times New Roman"/>
          <w:sz w:val="20"/>
          <w:szCs w:val="20"/>
          <w:lang w:val="en-US" w:eastAsia="ru-RU"/>
        </w:rPr>
      </w:pPr>
    </w:p>
    <w:p w:rsidR="00620414" w:rsidRPr="00620414" w:rsidRDefault="00620414" w:rsidP="00620414">
      <w:pPr>
        <w:ind w:firstLine="709"/>
        <w:jc w:val="both"/>
        <w:rPr>
          <w:rFonts w:ascii="Times New Roman" w:hAnsi="Times New Roman" w:cs="Times New Roman"/>
          <w:sz w:val="20"/>
          <w:szCs w:val="20"/>
          <w:lang w:val="en-US" w:eastAsia="ru-RU"/>
        </w:rPr>
      </w:pPr>
    </w:p>
    <w:sectPr w:rsidR="00620414" w:rsidRPr="00620414" w:rsidSect="007502EE">
      <w:type w:val="continuous"/>
      <w:pgSz w:w="16838" w:h="11906" w:orient="landscape"/>
      <w:pgMar w:top="709" w:right="1245" w:bottom="799" w:left="709" w:header="720" w:footer="720" w:gutter="0"/>
      <w:cols w:space="720"/>
      <w:docGrid w:linePitch="60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A98E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bullet"/>
      <w:pStyle w:val="Default"/>
      <w:lvlText w:val=""/>
      <w:lvlJc w:val="left"/>
      <w:pPr>
        <w:tabs>
          <w:tab w:val="num" w:pos="1070"/>
        </w:tabs>
        <w:ind w:left="1070" w:hanging="360"/>
      </w:pPr>
      <w:rPr>
        <w:rFonts w:ascii="Wingdings" w:hAnsi="Wingdings" w:cs="Symbol" w:hint="default"/>
      </w:rPr>
    </w:lvl>
    <w:lvl w:ilvl="1">
      <w:start w:val="1"/>
      <w:numFmt w:val="decimal"/>
      <w:lvlText w:val="%1.%2"/>
      <w:lvlJc w:val="left"/>
      <w:pPr>
        <w:tabs>
          <w:tab w:val="num" w:pos="0"/>
        </w:tabs>
        <w:ind w:left="1199" w:hanging="576"/>
      </w:pPr>
      <w:rPr>
        <w:rFonts w:ascii="Courier New" w:hAnsi="Courier New" w:cs="Courier New" w:hint="default"/>
      </w:rPr>
    </w:lvl>
    <w:lvl w:ilvl="2">
      <w:start w:val="1"/>
      <w:numFmt w:val="decimal"/>
      <w:lvlText w:val="%1.%2.%3"/>
      <w:lvlJc w:val="left"/>
      <w:pPr>
        <w:tabs>
          <w:tab w:val="num" w:pos="0"/>
        </w:tabs>
        <w:ind w:left="1343" w:hanging="720"/>
      </w:pPr>
      <w:rPr>
        <w:rFonts w:ascii="Courier New" w:hAnsi="Courier New" w:cs="Courier New" w:hint="default"/>
      </w:rPr>
    </w:lvl>
    <w:lvl w:ilvl="3">
      <w:start w:val="1"/>
      <w:numFmt w:val="decimal"/>
      <w:lvlText w:val="%1.%2.%3.%4"/>
      <w:lvlJc w:val="left"/>
      <w:pPr>
        <w:tabs>
          <w:tab w:val="num" w:pos="0"/>
        </w:tabs>
        <w:ind w:left="1487" w:hanging="864"/>
      </w:pPr>
      <w:rPr>
        <w:rFonts w:ascii="Courier New" w:hAnsi="Courier New" w:cs="Courier New" w:hint="default"/>
      </w:rPr>
    </w:lvl>
    <w:lvl w:ilvl="4">
      <w:start w:val="1"/>
      <w:numFmt w:val="decimal"/>
      <w:lvlText w:val="%1.%2.%3.%4.%5"/>
      <w:lvlJc w:val="left"/>
      <w:pPr>
        <w:tabs>
          <w:tab w:val="num" w:pos="0"/>
        </w:tabs>
        <w:ind w:left="1631" w:hanging="1008"/>
      </w:pPr>
      <w:rPr>
        <w:rFonts w:ascii="Courier New" w:hAnsi="Courier New" w:cs="Courier New" w:hint="default"/>
      </w:rPr>
    </w:lvl>
    <w:lvl w:ilvl="5">
      <w:start w:val="1"/>
      <w:numFmt w:val="decimal"/>
      <w:lvlText w:val="%1.%2.%3.%4.%5.%6"/>
      <w:lvlJc w:val="left"/>
      <w:pPr>
        <w:tabs>
          <w:tab w:val="num" w:pos="0"/>
        </w:tabs>
        <w:ind w:left="1775" w:hanging="1152"/>
      </w:pPr>
      <w:rPr>
        <w:rFonts w:ascii="Courier New" w:hAnsi="Courier New" w:cs="Courier New" w:hint="default"/>
      </w:rPr>
    </w:lvl>
    <w:lvl w:ilvl="6">
      <w:start w:val="1"/>
      <w:numFmt w:val="decimal"/>
      <w:lvlText w:val="%1.%2.%3.%4.%5.%6.%7"/>
      <w:lvlJc w:val="left"/>
      <w:pPr>
        <w:tabs>
          <w:tab w:val="num" w:pos="0"/>
        </w:tabs>
        <w:ind w:left="2912" w:hanging="1296"/>
      </w:pPr>
      <w:rPr>
        <w:rFonts w:ascii="Courier New" w:hAnsi="Courier New" w:cs="Courier New" w:hint="default"/>
      </w:rPr>
    </w:lvl>
    <w:lvl w:ilvl="7">
      <w:start w:val="1"/>
      <w:numFmt w:val="decimal"/>
      <w:lvlText w:val="%1.%2.%3.%4.%5.%6.%7.%8"/>
      <w:lvlJc w:val="left"/>
      <w:pPr>
        <w:tabs>
          <w:tab w:val="num" w:pos="0"/>
        </w:tabs>
        <w:ind w:left="2063" w:hanging="1440"/>
      </w:pPr>
      <w:rPr>
        <w:rFonts w:ascii="Courier New" w:hAnsi="Courier New" w:cs="Courier New" w:hint="default"/>
      </w:rPr>
    </w:lvl>
    <w:lvl w:ilvl="8">
      <w:start w:val="1"/>
      <w:numFmt w:val="decimal"/>
      <w:lvlText w:val="%1.%2.%3.%4.%5.%6.%7.%8.%9"/>
      <w:lvlJc w:val="left"/>
      <w:pPr>
        <w:tabs>
          <w:tab w:val="num" w:pos="0"/>
        </w:tabs>
        <w:ind w:left="2207" w:hanging="1584"/>
      </w:pPr>
      <w:rPr>
        <w:rFonts w:ascii="Courier New" w:hAnsi="Courier New" w:cs="Courier New" w:hint="default"/>
      </w:rPr>
    </w:lvl>
  </w:abstractNum>
  <w:abstractNum w:abstractNumId="4">
    <w:nsid w:val="00000004"/>
    <w:multiLevelType w:val="multilevel"/>
    <w:tmpl w:val="00000004"/>
    <w:name w:val="WW8Num4"/>
    <w:lvl w:ilvl="0">
      <w:start w:val="1"/>
      <w:numFmt w:val="decimal"/>
      <w:pStyle w:val="10"/>
      <w:lvlText w:val="%1.   "/>
      <w:lvlJc w:val="left"/>
      <w:pPr>
        <w:tabs>
          <w:tab w:val="num" w:pos="1571"/>
        </w:tabs>
        <w:ind w:left="0" w:firstLine="851"/>
      </w:pPr>
      <w:rPr>
        <w:rFonts w:hint="default"/>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5"/>
    <w:multiLevelType w:val="singleLevel"/>
    <w:tmpl w:val="00000005"/>
    <w:name w:val="WW8Num5"/>
    <w:lvl w:ilvl="0">
      <w:start w:val="1"/>
      <w:numFmt w:val="decimal"/>
      <w:pStyle w:val="a"/>
      <w:lvlText w:val="%1)"/>
      <w:lvlJc w:val="left"/>
      <w:pPr>
        <w:tabs>
          <w:tab w:val="num" w:pos="0"/>
        </w:tabs>
        <w:ind w:left="1069" w:hanging="360"/>
      </w:pPr>
      <w:rPr>
        <w:rFonts w:hint="default"/>
      </w:rPr>
    </w:lvl>
  </w:abstractNum>
  <w:abstractNum w:abstractNumId="6">
    <w:nsid w:val="080E23D2"/>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2B0E19"/>
    <w:multiLevelType w:val="hybridMultilevel"/>
    <w:tmpl w:val="F0D49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D35059"/>
    <w:multiLevelType w:val="hybridMultilevel"/>
    <w:tmpl w:val="F6A4B4C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3D668B"/>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2CC60BF"/>
    <w:multiLevelType w:val="hybridMultilevel"/>
    <w:tmpl w:val="45BCC1D6"/>
    <w:lvl w:ilvl="0" w:tplc="ABB6E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7F41A6"/>
    <w:multiLevelType w:val="hybridMultilevel"/>
    <w:tmpl w:val="A0B84654"/>
    <w:lvl w:ilvl="0" w:tplc="02E8FE8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297860"/>
    <w:multiLevelType w:val="multilevel"/>
    <w:tmpl w:val="7A80E5B4"/>
    <w:lvl w:ilvl="0">
      <w:start w:val="1"/>
      <w:numFmt w:val="decimalZero"/>
      <w:lvlText w:val="%1"/>
      <w:lvlJc w:val="left"/>
      <w:pPr>
        <w:tabs>
          <w:tab w:val="num" w:pos="1094"/>
        </w:tabs>
        <w:ind w:left="1094" w:hanging="1094"/>
      </w:pPr>
      <w:rPr>
        <w:rFonts w:ascii="TimesET" w:hAnsi="TimesET" w:hint="default"/>
        <w:b/>
        <w:sz w:val="22"/>
      </w:rPr>
    </w:lvl>
    <w:lvl w:ilvl="1">
      <w:start w:val="1"/>
      <w:numFmt w:val="decimalZero"/>
      <w:lvlText w:val="%1.%2"/>
      <w:lvlJc w:val="left"/>
      <w:pPr>
        <w:tabs>
          <w:tab w:val="num" w:pos="1094"/>
        </w:tabs>
        <w:ind w:left="1094" w:hanging="1094"/>
      </w:pPr>
      <w:rPr>
        <w:rFonts w:ascii="TimesET" w:hAnsi="TimesET" w:hint="default"/>
        <w:b/>
        <w:sz w:val="22"/>
      </w:rPr>
    </w:lvl>
    <w:lvl w:ilvl="2">
      <w:start w:val="2002"/>
      <w:numFmt w:val="decimal"/>
      <w:lvlText w:val="%1.%2.%3"/>
      <w:lvlJc w:val="left"/>
      <w:pPr>
        <w:tabs>
          <w:tab w:val="num" w:pos="1094"/>
        </w:tabs>
        <w:ind w:left="1094" w:hanging="1094"/>
      </w:pPr>
      <w:rPr>
        <w:rFonts w:ascii="TimesET" w:hAnsi="TimesET" w:hint="default"/>
        <w:b/>
        <w:sz w:val="22"/>
      </w:rPr>
    </w:lvl>
    <w:lvl w:ilvl="3">
      <w:start w:val="1"/>
      <w:numFmt w:val="decimal"/>
      <w:lvlText w:val="%1.%2.%3.%4"/>
      <w:lvlJc w:val="left"/>
      <w:pPr>
        <w:tabs>
          <w:tab w:val="num" w:pos="1094"/>
        </w:tabs>
        <w:ind w:left="1094" w:hanging="1094"/>
      </w:pPr>
      <w:rPr>
        <w:rFonts w:ascii="TimesET" w:hAnsi="TimesET" w:hint="default"/>
        <w:b/>
        <w:sz w:val="22"/>
      </w:rPr>
    </w:lvl>
    <w:lvl w:ilvl="4">
      <w:start w:val="1"/>
      <w:numFmt w:val="decimal"/>
      <w:lvlText w:val="%1.%2.%3.%4.%5"/>
      <w:lvlJc w:val="left"/>
      <w:pPr>
        <w:tabs>
          <w:tab w:val="num" w:pos="1440"/>
        </w:tabs>
        <w:ind w:left="1440" w:hanging="1440"/>
      </w:pPr>
      <w:rPr>
        <w:rFonts w:ascii="TimesET" w:hAnsi="TimesET" w:hint="default"/>
        <w:b/>
        <w:sz w:val="22"/>
      </w:rPr>
    </w:lvl>
    <w:lvl w:ilvl="5">
      <w:start w:val="1"/>
      <w:numFmt w:val="decimal"/>
      <w:lvlText w:val="%1.%2.%3.%4.%5.%6"/>
      <w:lvlJc w:val="left"/>
      <w:pPr>
        <w:tabs>
          <w:tab w:val="num" w:pos="1800"/>
        </w:tabs>
        <w:ind w:left="1800" w:hanging="1800"/>
      </w:pPr>
      <w:rPr>
        <w:rFonts w:ascii="TimesET" w:hAnsi="TimesET" w:hint="default"/>
        <w:b/>
        <w:sz w:val="22"/>
      </w:rPr>
    </w:lvl>
    <w:lvl w:ilvl="6">
      <w:start w:val="1"/>
      <w:numFmt w:val="decimal"/>
      <w:lvlText w:val="%1.%2.%3.%4.%5.%6.%7"/>
      <w:lvlJc w:val="left"/>
      <w:pPr>
        <w:tabs>
          <w:tab w:val="num" w:pos="1800"/>
        </w:tabs>
        <w:ind w:left="1800" w:hanging="1800"/>
      </w:pPr>
      <w:rPr>
        <w:rFonts w:ascii="TimesET" w:hAnsi="TimesET" w:hint="default"/>
        <w:b/>
        <w:sz w:val="22"/>
      </w:rPr>
    </w:lvl>
    <w:lvl w:ilvl="7">
      <w:start w:val="1"/>
      <w:numFmt w:val="decimal"/>
      <w:lvlText w:val="%1.%2.%3.%4.%5.%6.%7.%8"/>
      <w:lvlJc w:val="left"/>
      <w:pPr>
        <w:tabs>
          <w:tab w:val="num" w:pos="2160"/>
        </w:tabs>
        <w:ind w:left="2160" w:hanging="2160"/>
      </w:pPr>
      <w:rPr>
        <w:rFonts w:ascii="TimesET" w:hAnsi="TimesET" w:hint="default"/>
        <w:b/>
        <w:sz w:val="22"/>
      </w:rPr>
    </w:lvl>
    <w:lvl w:ilvl="8">
      <w:start w:val="1"/>
      <w:numFmt w:val="decimal"/>
      <w:lvlText w:val="%1.%2.%3.%4.%5.%6.%7.%8.%9"/>
      <w:lvlJc w:val="left"/>
      <w:pPr>
        <w:tabs>
          <w:tab w:val="num" w:pos="2520"/>
        </w:tabs>
        <w:ind w:left="2520" w:hanging="2520"/>
      </w:pPr>
      <w:rPr>
        <w:rFonts w:ascii="TimesET" w:hAnsi="TimesET" w:hint="default"/>
        <w:b/>
        <w:sz w:val="22"/>
      </w:rPr>
    </w:lvl>
  </w:abstractNum>
  <w:abstractNum w:abstractNumId="13">
    <w:nsid w:val="3A005B1E"/>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2D656B"/>
    <w:multiLevelType w:val="hybridMultilevel"/>
    <w:tmpl w:val="FFE0D402"/>
    <w:lvl w:ilvl="0" w:tplc="FE943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BF0104"/>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846FBB"/>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251682"/>
    <w:multiLevelType w:val="hybridMultilevel"/>
    <w:tmpl w:val="29EA4C1E"/>
    <w:lvl w:ilvl="0" w:tplc="283AC4D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64084DC9"/>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BE74CAF"/>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03E3F95"/>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79E44D1"/>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20"/>
  </w:num>
  <w:num w:numId="8">
    <w:abstractNumId w:val="0"/>
  </w:num>
  <w:num w:numId="9">
    <w:abstractNumId w:val="12"/>
  </w:num>
  <w:num w:numId="10">
    <w:abstractNumId w:val="10"/>
  </w:num>
  <w:num w:numId="11">
    <w:abstractNumId w:val="7"/>
  </w:num>
  <w:num w:numId="12">
    <w:abstractNumId w:val="15"/>
  </w:num>
  <w:num w:numId="13">
    <w:abstractNumId w:val="6"/>
  </w:num>
  <w:num w:numId="14">
    <w:abstractNumId w:val="16"/>
  </w:num>
  <w:num w:numId="15">
    <w:abstractNumId w:val="13"/>
  </w:num>
  <w:num w:numId="16">
    <w:abstractNumId w:val="19"/>
  </w:num>
  <w:num w:numId="17">
    <w:abstractNumId w:val="21"/>
  </w:num>
  <w:num w:numId="18">
    <w:abstractNumId w:val="18"/>
  </w:num>
  <w:num w:numId="19">
    <w:abstractNumId w:val="22"/>
  </w:num>
  <w:num w:numId="20">
    <w:abstractNumId w:val="9"/>
  </w:num>
  <w:num w:numId="21">
    <w:abstractNumId w:val="14"/>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2"/>
    <w:rsid w:val="00002530"/>
    <w:rsid w:val="00003530"/>
    <w:rsid w:val="00011998"/>
    <w:rsid w:val="000155B4"/>
    <w:rsid w:val="0002663E"/>
    <w:rsid w:val="000308D1"/>
    <w:rsid w:val="000401A9"/>
    <w:rsid w:val="000424E9"/>
    <w:rsid w:val="0005297D"/>
    <w:rsid w:val="00057C5E"/>
    <w:rsid w:val="00064415"/>
    <w:rsid w:val="00065509"/>
    <w:rsid w:val="00075F89"/>
    <w:rsid w:val="00082FE2"/>
    <w:rsid w:val="00093857"/>
    <w:rsid w:val="000A0CCF"/>
    <w:rsid w:val="000A0DA5"/>
    <w:rsid w:val="000A15BF"/>
    <w:rsid w:val="000A1951"/>
    <w:rsid w:val="000D4E54"/>
    <w:rsid w:val="001020AA"/>
    <w:rsid w:val="00102A1B"/>
    <w:rsid w:val="00110669"/>
    <w:rsid w:val="00111789"/>
    <w:rsid w:val="00111AC4"/>
    <w:rsid w:val="00115DD9"/>
    <w:rsid w:val="001263CD"/>
    <w:rsid w:val="001304F8"/>
    <w:rsid w:val="00132538"/>
    <w:rsid w:val="00135BF0"/>
    <w:rsid w:val="0013657B"/>
    <w:rsid w:val="001448CB"/>
    <w:rsid w:val="001449DF"/>
    <w:rsid w:val="00144C4B"/>
    <w:rsid w:val="00153D9E"/>
    <w:rsid w:val="0016022F"/>
    <w:rsid w:val="00160AC9"/>
    <w:rsid w:val="00162003"/>
    <w:rsid w:val="001625A1"/>
    <w:rsid w:val="0017035C"/>
    <w:rsid w:val="001A4147"/>
    <w:rsid w:val="001C1E25"/>
    <w:rsid w:val="001C2E48"/>
    <w:rsid w:val="001E3074"/>
    <w:rsid w:val="001E691A"/>
    <w:rsid w:val="001F11A8"/>
    <w:rsid w:val="001F5ACB"/>
    <w:rsid w:val="00202D29"/>
    <w:rsid w:val="00211362"/>
    <w:rsid w:val="0021143B"/>
    <w:rsid w:val="002140DE"/>
    <w:rsid w:val="00216B66"/>
    <w:rsid w:val="00223FB1"/>
    <w:rsid w:val="00247C57"/>
    <w:rsid w:val="002508A4"/>
    <w:rsid w:val="00257733"/>
    <w:rsid w:val="002610A8"/>
    <w:rsid w:val="00272800"/>
    <w:rsid w:val="002750EC"/>
    <w:rsid w:val="00277D7E"/>
    <w:rsid w:val="00280616"/>
    <w:rsid w:val="00290C65"/>
    <w:rsid w:val="00292BFE"/>
    <w:rsid w:val="0029389A"/>
    <w:rsid w:val="002B2974"/>
    <w:rsid w:val="002B6603"/>
    <w:rsid w:val="002C6FA0"/>
    <w:rsid w:val="002D17C7"/>
    <w:rsid w:val="002E0C72"/>
    <w:rsid w:val="002F0B82"/>
    <w:rsid w:val="002F2373"/>
    <w:rsid w:val="002F285F"/>
    <w:rsid w:val="00301DF7"/>
    <w:rsid w:val="00313711"/>
    <w:rsid w:val="003232E8"/>
    <w:rsid w:val="003271C0"/>
    <w:rsid w:val="00330564"/>
    <w:rsid w:val="00331E7F"/>
    <w:rsid w:val="003433F0"/>
    <w:rsid w:val="00353406"/>
    <w:rsid w:val="003542AD"/>
    <w:rsid w:val="003555BB"/>
    <w:rsid w:val="0036156F"/>
    <w:rsid w:val="00363C52"/>
    <w:rsid w:val="00371E4C"/>
    <w:rsid w:val="00373D11"/>
    <w:rsid w:val="00376166"/>
    <w:rsid w:val="00386B34"/>
    <w:rsid w:val="00387CC0"/>
    <w:rsid w:val="003A07E4"/>
    <w:rsid w:val="003A22CE"/>
    <w:rsid w:val="003B34B5"/>
    <w:rsid w:val="003B409D"/>
    <w:rsid w:val="003C29D7"/>
    <w:rsid w:val="003C2B46"/>
    <w:rsid w:val="003C6137"/>
    <w:rsid w:val="003E396F"/>
    <w:rsid w:val="003F7A7A"/>
    <w:rsid w:val="0041305F"/>
    <w:rsid w:val="0041780F"/>
    <w:rsid w:val="00431404"/>
    <w:rsid w:val="00436B20"/>
    <w:rsid w:val="00447ADB"/>
    <w:rsid w:val="00456CBE"/>
    <w:rsid w:val="004636B9"/>
    <w:rsid w:val="00465D01"/>
    <w:rsid w:val="00472C4A"/>
    <w:rsid w:val="00474E19"/>
    <w:rsid w:val="00480E03"/>
    <w:rsid w:val="00483829"/>
    <w:rsid w:val="00483B33"/>
    <w:rsid w:val="00484CA9"/>
    <w:rsid w:val="00486EEB"/>
    <w:rsid w:val="00495BC9"/>
    <w:rsid w:val="004A58AF"/>
    <w:rsid w:val="004A728A"/>
    <w:rsid w:val="004B6CD1"/>
    <w:rsid w:val="004D0DBB"/>
    <w:rsid w:val="004D2C57"/>
    <w:rsid w:val="004D3B42"/>
    <w:rsid w:val="004D4A34"/>
    <w:rsid w:val="004D5F5E"/>
    <w:rsid w:val="004E622A"/>
    <w:rsid w:val="004E65BD"/>
    <w:rsid w:val="004F3102"/>
    <w:rsid w:val="00510528"/>
    <w:rsid w:val="00516826"/>
    <w:rsid w:val="005175DC"/>
    <w:rsid w:val="00532D51"/>
    <w:rsid w:val="00537FF1"/>
    <w:rsid w:val="00540364"/>
    <w:rsid w:val="0054697C"/>
    <w:rsid w:val="005722D7"/>
    <w:rsid w:val="00584C52"/>
    <w:rsid w:val="005B2965"/>
    <w:rsid w:val="005B2A10"/>
    <w:rsid w:val="005B2E5A"/>
    <w:rsid w:val="005D4D09"/>
    <w:rsid w:val="005D59B6"/>
    <w:rsid w:val="005E009C"/>
    <w:rsid w:val="005F4B64"/>
    <w:rsid w:val="00606A0F"/>
    <w:rsid w:val="006142C2"/>
    <w:rsid w:val="00620414"/>
    <w:rsid w:val="00641C48"/>
    <w:rsid w:val="00642B62"/>
    <w:rsid w:val="00657E71"/>
    <w:rsid w:val="00667273"/>
    <w:rsid w:val="00675075"/>
    <w:rsid w:val="00685ECC"/>
    <w:rsid w:val="006969C4"/>
    <w:rsid w:val="006A4742"/>
    <w:rsid w:val="006A60C9"/>
    <w:rsid w:val="006B5381"/>
    <w:rsid w:val="006C4293"/>
    <w:rsid w:val="006E1F9C"/>
    <w:rsid w:val="006E2D5D"/>
    <w:rsid w:val="006E4A3A"/>
    <w:rsid w:val="006E6176"/>
    <w:rsid w:val="00713C30"/>
    <w:rsid w:val="00720086"/>
    <w:rsid w:val="00722919"/>
    <w:rsid w:val="00726688"/>
    <w:rsid w:val="007269A7"/>
    <w:rsid w:val="007329DF"/>
    <w:rsid w:val="0074245E"/>
    <w:rsid w:val="00746DBD"/>
    <w:rsid w:val="007502EE"/>
    <w:rsid w:val="0075227E"/>
    <w:rsid w:val="00753F3A"/>
    <w:rsid w:val="00764066"/>
    <w:rsid w:val="00764BA2"/>
    <w:rsid w:val="00767942"/>
    <w:rsid w:val="0077093F"/>
    <w:rsid w:val="007723E2"/>
    <w:rsid w:val="007734D8"/>
    <w:rsid w:val="0079157C"/>
    <w:rsid w:val="0079308D"/>
    <w:rsid w:val="00795A10"/>
    <w:rsid w:val="007970C3"/>
    <w:rsid w:val="007A5A90"/>
    <w:rsid w:val="007B05E9"/>
    <w:rsid w:val="007B2706"/>
    <w:rsid w:val="007B3734"/>
    <w:rsid w:val="007B4F3E"/>
    <w:rsid w:val="007C0600"/>
    <w:rsid w:val="007C657D"/>
    <w:rsid w:val="007F2547"/>
    <w:rsid w:val="007F322D"/>
    <w:rsid w:val="0080424E"/>
    <w:rsid w:val="00810B46"/>
    <w:rsid w:val="00810F3D"/>
    <w:rsid w:val="008204E4"/>
    <w:rsid w:val="008210F1"/>
    <w:rsid w:val="00834CBA"/>
    <w:rsid w:val="00835C44"/>
    <w:rsid w:val="00837825"/>
    <w:rsid w:val="008418D0"/>
    <w:rsid w:val="008539FA"/>
    <w:rsid w:val="00856F9F"/>
    <w:rsid w:val="0085751E"/>
    <w:rsid w:val="00867E1A"/>
    <w:rsid w:val="00883D2D"/>
    <w:rsid w:val="008845EA"/>
    <w:rsid w:val="008A29A9"/>
    <w:rsid w:val="008A3242"/>
    <w:rsid w:val="008A4D65"/>
    <w:rsid w:val="008A75A5"/>
    <w:rsid w:val="008B5D8A"/>
    <w:rsid w:val="008B717A"/>
    <w:rsid w:val="008E7ACC"/>
    <w:rsid w:val="008F2238"/>
    <w:rsid w:val="008F2635"/>
    <w:rsid w:val="008F78FB"/>
    <w:rsid w:val="00901779"/>
    <w:rsid w:val="00910656"/>
    <w:rsid w:val="009121EE"/>
    <w:rsid w:val="0092123E"/>
    <w:rsid w:val="00921410"/>
    <w:rsid w:val="009320F2"/>
    <w:rsid w:val="00935BA6"/>
    <w:rsid w:val="00950226"/>
    <w:rsid w:val="00966EDA"/>
    <w:rsid w:val="00966FAF"/>
    <w:rsid w:val="00976731"/>
    <w:rsid w:val="0097697D"/>
    <w:rsid w:val="00976DC6"/>
    <w:rsid w:val="00983A13"/>
    <w:rsid w:val="0098476C"/>
    <w:rsid w:val="00993EA5"/>
    <w:rsid w:val="0099459C"/>
    <w:rsid w:val="009A3F86"/>
    <w:rsid w:val="009B4B02"/>
    <w:rsid w:val="009B7889"/>
    <w:rsid w:val="009C0701"/>
    <w:rsid w:val="009C351D"/>
    <w:rsid w:val="009C6CFE"/>
    <w:rsid w:val="009D4F59"/>
    <w:rsid w:val="009F3F2A"/>
    <w:rsid w:val="00A01301"/>
    <w:rsid w:val="00A03D28"/>
    <w:rsid w:val="00A05827"/>
    <w:rsid w:val="00A058E1"/>
    <w:rsid w:val="00A13038"/>
    <w:rsid w:val="00A14B69"/>
    <w:rsid w:val="00A156ED"/>
    <w:rsid w:val="00A232D4"/>
    <w:rsid w:val="00A258C7"/>
    <w:rsid w:val="00A3305A"/>
    <w:rsid w:val="00A37CC7"/>
    <w:rsid w:val="00A407A4"/>
    <w:rsid w:val="00A41097"/>
    <w:rsid w:val="00A43FFB"/>
    <w:rsid w:val="00A4416D"/>
    <w:rsid w:val="00A44616"/>
    <w:rsid w:val="00A46A8F"/>
    <w:rsid w:val="00A573D2"/>
    <w:rsid w:val="00A606D0"/>
    <w:rsid w:val="00A63B1F"/>
    <w:rsid w:val="00A644E0"/>
    <w:rsid w:val="00A844FD"/>
    <w:rsid w:val="00A919B1"/>
    <w:rsid w:val="00A928DA"/>
    <w:rsid w:val="00A97987"/>
    <w:rsid w:val="00AA1189"/>
    <w:rsid w:val="00AA2C1E"/>
    <w:rsid w:val="00AA3DFD"/>
    <w:rsid w:val="00AA3FBB"/>
    <w:rsid w:val="00AA7726"/>
    <w:rsid w:val="00AC147C"/>
    <w:rsid w:val="00AC2279"/>
    <w:rsid w:val="00AD2131"/>
    <w:rsid w:val="00AD79EB"/>
    <w:rsid w:val="00AF500E"/>
    <w:rsid w:val="00B06737"/>
    <w:rsid w:val="00B11B6A"/>
    <w:rsid w:val="00B14CAC"/>
    <w:rsid w:val="00B16F26"/>
    <w:rsid w:val="00B205DB"/>
    <w:rsid w:val="00B2422D"/>
    <w:rsid w:val="00B266C9"/>
    <w:rsid w:val="00B41F2D"/>
    <w:rsid w:val="00B45DBC"/>
    <w:rsid w:val="00B45E78"/>
    <w:rsid w:val="00BB22CE"/>
    <w:rsid w:val="00BC1A9D"/>
    <w:rsid w:val="00BD029A"/>
    <w:rsid w:val="00BD7849"/>
    <w:rsid w:val="00BE6409"/>
    <w:rsid w:val="00BF6946"/>
    <w:rsid w:val="00C110D2"/>
    <w:rsid w:val="00C24F27"/>
    <w:rsid w:val="00C31457"/>
    <w:rsid w:val="00C42B84"/>
    <w:rsid w:val="00C43B2A"/>
    <w:rsid w:val="00C451FF"/>
    <w:rsid w:val="00C47C21"/>
    <w:rsid w:val="00C53AE9"/>
    <w:rsid w:val="00C55792"/>
    <w:rsid w:val="00C57CE6"/>
    <w:rsid w:val="00C65939"/>
    <w:rsid w:val="00C74267"/>
    <w:rsid w:val="00C9721E"/>
    <w:rsid w:val="00CC0942"/>
    <w:rsid w:val="00CE745F"/>
    <w:rsid w:val="00CE77E9"/>
    <w:rsid w:val="00CF77C0"/>
    <w:rsid w:val="00D00FF6"/>
    <w:rsid w:val="00D0137D"/>
    <w:rsid w:val="00D02A45"/>
    <w:rsid w:val="00D04E10"/>
    <w:rsid w:val="00D0562B"/>
    <w:rsid w:val="00D17D32"/>
    <w:rsid w:val="00D25B3B"/>
    <w:rsid w:val="00D32ED0"/>
    <w:rsid w:val="00D43DCE"/>
    <w:rsid w:val="00D6589B"/>
    <w:rsid w:val="00D67005"/>
    <w:rsid w:val="00D817DF"/>
    <w:rsid w:val="00D9180C"/>
    <w:rsid w:val="00D921EA"/>
    <w:rsid w:val="00DA1A7D"/>
    <w:rsid w:val="00DA561B"/>
    <w:rsid w:val="00DB12AD"/>
    <w:rsid w:val="00DC1AA6"/>
    <w:rsid w:val="00DC5449"/>
    <w:rsid w:val="00DC6D00"/>
    <w:rsid w:val="00DD1059"/>
    <w:rsid w:val="00DD1679"/>
    <w:rsid w:val="00DD220D"/>
    <w:rsid w:val="00DE2470"/>
    <w:rsid w:val="00DE5473"/>
    <w:rsid w:val="00E03259"/>
    <w:rsid w:val="00E07932"/>
    <w:rsid w:val="00E16713"/>
    <w:rsid w:val="00E16D21"/>
    <w:rsid w:val="00E30295"/>
    <w:rsid w:val="00E302FC"/>
    <w:rsid w:val="00E32C66"/>
    <w:rsid w:val="00E373E9"/>
    <w:rsid w:val="00E40B4A"/>
    <w:rsid w:val="00E57C56"/>
    <w:rsid w:val="00E62C5B"/>
    <w:rsid w:val="00E637B8"/>
    <w:rsid w:val="00E7240C"/>
    <w:rsid w:val="00E76170"/>
    <w:rsid w:val="00E77B4A"/>
    <w:rsid w:val="00E829DD"/>
    <w:rsid w:val="00E83DD0"/>
    <w:rsid w:val="00E84FD1"/>
    <w:rsid w:val="00E8622E"/>
    <w:rsid w:val="00E93F85"/>
    <w:rsid w:val="00E94FE2"/>
    <w:rsid w:val="00EA5036"/>
    <w:rsid w:val="00EB1055"/>
    <w:rsid w:val="00EC5FA5"/>
    <w:rsid w:val="00EE237D"/>
    <w:rsid w:val="00EE3A0D"/>
    <w:rsid w:val="00F10577"/>
    <w:rsid w:val="00F13590"/>
    <w:rsid w:val="00F1589F"/>
    <w:rsid w:val="00F178AB"/>
    <w:rsid w:val="00F23111"/>
    <w:rsid w:val="00F2777F"/>
    <w:rsid w:val="00F27B9B"/>
    <w:rsid w:val="00F319FE"/>
    <w:rsid w:val="00F367FB"/>
    <w:rsid w:val="00F44868"/>
    <w:rsid w:val="00F464F1"/>
    <w:rsid w:val="00F52421"/>
    <w:rsid w:val="00F57E9D"/>
    <w:rsid w:val="00F60833"/>
    <w:rsid w:val="00F64DD3"/>
    <w:rsid w:val="00F67C27"/>
    <w:rsid w:val="00F736C4"/>
    <w:rsid w:val="00F76C50"/>
    <w:rsid w:val="00F8476F"/>
    <w:rsid w:val="00F94EB4"/>
    <w:rsid w:val="00FA3954"/>
    <w:rsid w:val="00FB616D"/>
    <w:rsid w:val="00FF1037"/>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pPr>
      <w:widowControl w:val="0"/>
      <w:autoSpaceDE w:val="0"/>
    </w:pPr>
    <w:rPr>
      <w:rFonts w:ascii="Arial" w:hAnsi="Arial" w:cs="Arial"/>
      <w:sz w:val="26"/>
      <w:szCs w:val="26"/>
      <w:lang w:eastAsia="ar-SA"/>
    </w:rPr>
  </w:style>
  <w:style w:type="paragraph" w:styleId="11">
    <w:name w:val="heading 1"/>
    <w:basedOn w:val="a0"/>
    <w:next w:val="a0"/>
    <w:uiPriority w:val="9"/>
    <w:qFormat/>
    <w:pPr>
      <w:spacing w:before="108" w:after="108"/>
      <w:jc w:val="center"/>
      <w:outlineLvl w:val="0"/>
    </w:pPr>
    <w:rPr>
      <w:b/>
      <w:bCs/>
      <w:color w:val="26282F"/>
      <w:sz w:val="24"/>
      <w:szCs w:val="24"/>
    </w:rPr>
  </w:style>
  <w:style w:type="paragraph" w:styleId="2">
    <w:name w:val="heading 2"/>
    <w:basedOn w:val="11"/>
    <w:next w:val="a0"/>
    <w:qFormat/>
    <w:pPr>
      <w:spacing w:before="0" w:after="0"/>
      <w:jc w:val="both"/>
      <w:outlineLvl w:val="1"/>
    </w:pPr>
    <w:rPr>
      <w:b w:val="0"/>
      <w:bCs w:val="0"/>
      <w:color w:val="auto"/>
    </w:rPr>
  </w:style>
  <w:style w:type="paragraph" w:styleId="3">
    <w:name w:val="heading 3"/>
    <w:basedOn w:val="2"/>
    <w:next w:val="a0"/>
    <w:qFormat/>
    <w:pPr>
      <w:numPr>
        <w:ilvl w:val="2"/>
        <w:numId w:val="1"/>
      </w:numPr>
      <w:outlineLvl w:val="2"/>
    </w:pPr>
  </w:style>
  <w:style w:type="paragraph" w:styleId="4">
    <w:name w:val="heading 4"/>
    <w:basedOn w:val="3"/>
    <w:next w:val="a0"/>
    <w:qFormat/>
    <w:pPr>
      <w:numPr>
        <w:ilvl w:val="3"/>
      </w:numPr>
      <w:outlineLvl w:val="3"/>
    </w:pPr>
  </w:style>
  <w:style w:type="paragraph" w:styleId="5">
    <w:name w:val="heading 5"/>
    <w:basedOn w:val="a0"/>
    <w:next w:val="a0"/>
    <w:qFormat/>
    <w:pPr>
      <w:keepNext/>
      <w:widowControl/>
      <w:autoSpaceDE/>
      <w:jc w:val="center"/>
      <w:outlineLvl w:val="4"/>
    </w:pPr>
    <w:rPr>
      <w:rFonts w:ascii="Times New Roman" w:hAnsi="Times New Roman" w:cs="Times New Roman"/>
      <w:b/>
      <w:bCs/>
      <w:color w:val="000000"/>
      <w:sz w:val="20"/>
      <w:szCs w:val="20"/>
      <w:lang w:val="x-none"/>
    </w:rPr>
  </w:style>
  <w:style w:type="paragraph" w:styleId="6">
    <w:name w:val="heading 6"/>
    <w:basedOn w:val="a0"/>
    <w:next w:val="a0"/>
    <w:qFormat/>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pPr>
      <w:widowControl/>
      <w:tabs>
        <w:tab w:val="left" w:pos="0"/>
      </w:tabs>
      <w:autoSpaceDE/>
      <w:spacing w:before="240" w:after="60"/>
      <w:ind w:left="5040" w:hanging="720"/>
      <w:jc w:val="both"/>
      <w:outlineLvl w:val="6"/>
    </w:pPr>
    <w:rPr>
      <w:rFonts w:ascii="PetersburgCTT" w:hAnsi="PetersburgCTT" w:cs="Times New Roman"/>
      <w:sz w:val="22"/>
      <w:szCs w:val="24"/>
      <w:lang w:val="x-none"/>
    </w:rPr>
  </w:style>
  <w:style w:type="paragraph" w:styleId="8">
    <w:name w:val="heading 8"/>
    <w:basedOn w:val="a0"/>
    <w:next w:val="a0"/>
    <w:qFormat/>
    <w:pPr>
      <w:widowControl/>
      <w:tabs>
        <w:tab w:val="left" w:pos="0"/>
      </w:tabs>
      <w:autoSpaceDE/>
      <w:spacing w:before="240" w:after="60"/>
      <w:ind w:left="5760" w:hanging="720"/>
      <w:jc w:val="both"/>
      <w:outlineLvl w:val="7"/>
    </w:pPr>
    <w:rPr>
      <w:rFonts w:ascii="PetersburgCTT" w:hAnsi="PetersburgCTT" w:cs="Times New Roman"/>
      <w:i/>
      <w:sz w:val="22"/>
      <w:szCs w:val="24"/>
      <w:lang w:val="x-none"/>
    </w:rPr>
  </w:style>
  <w:style w:type="paragraph" w:styleId="9">
    <w:name w:val="heading 9"/>
    <w:basedOn w:val="a0"/>
    <w:next w:val="a0"/>
    <w:qFormat/>
    <w:pPr>
      <w:widowControl/>
      <w:tabs>
        <w:tab w:val="left" w:pos="0"/>
      </w:tabs>
      <w:autoSpaceDE/>
      <w:spacing w:before="240" w:after="60"/>
      <w:ind w:left="6480" w:hanging="720"/>
      <w:jc w:val="both"/>
      <w:outlineLvl w:val="8"/>
    </w:pPr>
    <w:rPr>
      <w:rFonts w:ascii="PetersburgCTT"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ascii="Symbol" w:hAnsi="Symbol" w:cs="Symbol"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3z2">
    <w:name w:val="WW8Num3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rPr>
      <w:rFonts w:hint="default"/>
      <w:sz w:val="20"/>
    </w:rPr>
  </w:style>
  <w:style w:type="character" w:customStyle="1" w:styleId="WW8Num10z1">
    <w:name w:val="WW8Num10z1"/>
    <w:rPr>
      <w:rFonts w:hint="default"/>
      <w:sz w:val="24"/>
      <w:szCs w:val="24"/>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3">
    <w:name w:val="WW8Num12z3"/>
    <w:rPr>
      <w:rFonts w:hint="default"/>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color w:val="000000"/>
      <w:sz w:val="22"/>
    </w:rPr>
  </w:style>
  <w:style w:type="character" w:customStyle="1" w:styleId="20">
    <w:name w:val="Основной шрифт абзаца2"/>
  </w:style>
  <w:style w:type="character" w:customStyle="1" w:styleId="12">
    <w:name w:val="Основной шрифт абзаца1"/>
  </w:style>
  <w:style w:type="character" w:customStyle="1" w:styleId="13">
    <w:name w:val="Заголовок 1 Знак"/>
    <w:uiPriority w:val="9"/>
    <w:rPr>
      <w:rFonts w:ascii="Cambria" w:hAnsi="Cambria" w:cs="Times New Roman"/>
      <w:b/>
      <w:kern w:val="1"/>
      <w:sz w:val="32"/>
    </w:rPr>
  </w:style>
  <w:style w:type="character" w:customStyle="1" w:styleId="21">
    <w:name w:val="Заголовок 2 Знак"/>
    <w:rPr>
      <w:rFonts w:ascii="Cambria" w:hAnsi="Cambria" w:cs="Times New Roman"/>
      <w:b/>
      <w:i/>
      <w:sz w:val="28"/>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cs="Times New Roman"/>
      <w:b/>
      <w:sz w:val="28"/>
    </w:rPr>
  </w:style>
  <w:style w:type="character" w:customStyle="1" w:styleId="60">
    <w:name w:val="Заголовок 6 Знак"/>
    <w:rPr>
      <w:rFonts w:cs="Times New Roman"/>
      <w:b/>
    </w:rPr>
  </w:style>
  <w:style w:type="character" w:customStyle="1" w:styleId="a4">
    <w:name w:val="Цветовое выделение"/>
    <w:rPr>
      <w:b/>
      <w:color w:val="26282F"/>
      <w:sz w:val="26"/>
    </w:rPr>
  </w:style>
  <w:style w:type="character" w:customStyle="1" w:styleId="a5">
    <w:name w:val="Гипертекстовая ссылка"/>
    <w:rPr>
      <w:color w:val="106BBE"/>
      <w:sz w:val="26"/>
    </w:rPr>
  </w:style>
  <w:style w:type="character" w:customStyle="1" w:styleId="a6">
    <w:name w:val="Активная гипертекстовая ссылка"/>
    <w:rPr>
      <w:color w:val="106BBE"/>
      <w:sz w:val="26"/>
      <w:u w:val="single"/>
    </w:rPr>
  </w:style>
  <w:style w:type="character" w:customStyle="1" w:styleId="a7">
    <w:name w:val="Выделение для Базового Поиска"/>
    <w:rPr>
      <w:color w:val="0058A9"/>
      <w:sz w:val="26"/>
    </w:rPr>
  </w:style>
  <w:style w:type="character" w:customStyle="1" w:styleId="a8">
    <w:name w:val="Выделение для Базового Поиска (курсив)"/>
    <w:rPr>
      <w:i/>
      <w:color w:val="0058A9"/>
      <w:sz w:val="26"/>
    </w:rPr>
  </w:style>
  <w:style w:type="character" w:customStyle="1" w:styleId="a9">
    <w:name w:val="Заголовок своего сообщения"/>
    <w:rPr>
      <w:color w:val="26282F"/>
      <w:sz w:val="26"/>
    </w:rPr>
  </w:style>
  <w:style w:type="character" w:customStyle="1" w:styleId="aa">
    <w:name w:val="Заголовок чужого сообщения"/>
    <w:rPr>
      <w:color w:val="FF0000"/>
      <w:sz w:val="26"/>
    </w:rPr>
  </w:style>
  <w:style w:type="character" w:customStyle="1" w:styleId="ab">
    <w:name w:val="Найденные слова"/>
    <w:rPr>
      <w:color w:val="26282F"/>
      <w:sz w:val="26"/>
      <w:shd w:val="clear" w:color="auto" w:fill="FFF580"/>
    </w:rPr>
  </w:style>
  <w:style w:type="character" w:customStyle="1" w:styleId="ac">
    <w:name w:val="Не вступил в силу"/>
    <w:rPr>
      <w:color w:val="000000"/>
      <w:sz w:val="26"/>
      <w:shd w:val="clear" w:color="auto" w:fill="D8EDE8"/>
    </w:rPr>
  </w:style>
  <w:style w:type="character" w:customStyle="1" w:styleId="ad">
    <w:name w:val="Опечатки"/>
    <w:rPr>
      <w:color w:val="FF0000"/>
      <w:sz w:val="26"/>
    </w:rPr>
  </w:style>
  <w:style w:type="character" w:customStyle="1" w:styleId="ae">
    <w:name w:val="Продолжение ссылки"/>
    <w:rPr>
      <w:color w:val="106BBE"/>
      <w:sz w:val="26"/>
    </w:rPr>
  </w:style>
  <w:style w:type="character" w:customStyle="1" w:styleId="af">
    <w:name w:val="Сравнение редакций"/>
    <w:rPr>
      <w:color w:val="26282F"/>
      <w:sz w:val="26"/>
    </w:rPr>
  </w:style>
  <w:style w:type="character" w:customStyle="1" w:styleId="af0">
    <w:name w:val="Сравнение редакций. Добавленный фрагмент"/>
    <w:rPr>
      <w:color w:val="000000"/>
      <w:shd w:val="clear" w:color="auto" w:fill="C1D7FF"/>
    </w:rPr>
  </w:style>
  <w:style w:type="character" w:customStyle="1" w:styleId="af1">
    <w:name w:val="Сравнение редакций. Удаленный фрагмент"/>
    <w:rPr>
      <w:color w:val="000000"/>
      <w:shd w:val="clear" w:color="auto" w:fill="C4C413"/>
    </w:rPr>
  </w:style>
  <w:style w:type="character" w:customStyle="1" w:styleId="af2">
    <w:name w:val="Утратил силу"/>
    <w:rPr>
      <w:strike/>
      <w:color w:val="666600"/>
      <w:sz w:val="26"/>
    </w:rPr>
  </w:style>
  <w:style w:type="character" w:styleId="af3">
    <w:name w:val="Hyperlink"/>
    <w:uiPriority w:val="99"/>
    <w:rPr>
      <w:rFonts w:cs="Times New Roman"/>
      <w:color w:val="0000FF"/>
      <w:u w:val="single"/>
    </w:rPr>
  </w:style>
  <w:style w:type="character" w:styleId="af4">
    <w:name w:val="FollowedHyperlink"/>
    <w:uiPriority w:val="99"/>
    <w:rPr>
      <w:rFonts w:cs="Times New Roman"/>
      <w:color w:val="800080"/>
      <w:u w:val="single"/>
    </w:rPr>
  </w:style>
  <w:style w:type="character" w:customStyle="1" w:styleId="af5">
    <w:name w:val="Текст выноски Знак"/>
    <w:rPr>
      <w:rFonts w:ascii="Tahoma" w:hAnsi="Tahoma" w:cs="Times New Roman"/>
      <w:sz w:val="16"/>
    </w:rPr>
  </w:style>
  <w:style w:type="character" w:customStyle="1" w:styleId="Absatz-Standardschriftart">
    <w:name w:val="Absatz-Standardschriftart"/>
  </w:style>
  <w:style w:type="character" w:customStyle="1" w:styleId="210">
    <w:name w:val="Знак Знак21"/>
    <w:rPr>
      <w:rFonts w:ascii="Arial" w:hAnsi="Arial" w:cs="Arial"/>
      <w:sz w:val="24"/>
      <w:szCs w:val="24"/>
    </w:rPr>
  </w:style>
  <w:style w:type="character" w:customStyle="1" w:styleId="200">
    <w:name w:val="Знак Знак20"/>
    <w:rPr>
      <w:rFonts w:ascii="Arial" w:hAnsi="Arial" w:cs="Arial"/>
      <w:sz w:val="24"/>
      <w:szCs w:val="24"/>
    </w:rPr>
  </w:style>
  <w:style w:type="character" w:styleId="af6">
    <w:name w:val="page number"/>
    <w:basedOn w:val="20"/>
  </w:style>
  <w:style w:type="character" w:customStyle="1" w:styleId="25">
    <w:name w:val="Знак Знак25"/>
    <w:rPr>
      <w:b/>
      <w:bCs/>
      <w:color w:val="000000"/>
    </w:rPr>
  </w:style>
  <w:style w:type="character" w:customStyle="1" w:styleId="24">
    <w:name w:val="Знак Знак24"/>
    <w:rPr>
      <w:rFonts w:ascii="PetersburgCTT" w:hAnsi="PetersburgCTT" w:cs="PetersburgCTT"/>
      <w:sz w:val="22"/>
      <w:szCs w:val="24"/>
    </w:rPr>
  </w:style>
  <w:style w:type="character" w:customStyle="1" w:styleId="23">
    <w:name w:val="Знак Знак23"/>
    <w:rPr>
      <w:rFonts w:ascii="PetersburgCTT" w:hAnsi="PetersburgCTT" w:cs="PetersburgCTT"/>
      <w:i/>
      <w:sz w:val="22"/>
      <w:szCs w:val="24"/>
    </w:rPr>
  </w:style>
  <w:style w:type="character" w:customStyle="1" w:styleId="22">
    <w:name w:val="Знак Знак22"/>
    <w:rPr>
      <w:rFonts w:ascii="PetersburgCTT" w:hAnsi="PetersburgCTT" w:cs="PetersburgCTT"/>
      <w:i/>
      <w:sz w:val="18"/>
      <w:szCs w:val="24"/>
    </w:rPr>
  </w:style>
  <w:style w:type="character" w:customStyle="1" w:styleId="19">
    <w:name w:val="Знак Знак19"/>
    <w:rPr>
      <w:rFonts w:ascii="TimesET" w:hAnsi="TimesET" w:cs="TimesET"/>
      <w:sz w:val="24"/>
    </w:rPr>
  </w:style>
  <w:style w:type="character" w:customStyle="1" w:styleId="14">
    <w:name w:val="Основной текст 1 Знак Знак"/>
    <w:rPr>
      <w:sz w:val="26"/>
      <w:szCs w:val="26"/>
    </w:rPr>
  </w:style>
  <w:style w:type="character" w:customStyle="1" w:styleId="18">
    <w:name w:val="Знак Знак18"/>
    <w:rPr>
      <w:sz w:val="24"/>
      <w:szCs w:val="26"/>
    </w:rPr>
  </w:style>
  <w:style w:type="character" w:customStyle="1" w:styleId="17">
    <w:name w:val="Знак Знак17"/>
    <w:rPr>
      <w:color w:val="000000"/>
      <w:sz w:val="26"/>
      <w:szCs w:val="26"/>
    </w:rPr>
  </w:style>
  <w:style w:type="character" w:customStyle="1" w:styleId="16">
    <w:name w:val="Знак Знак16"/>
    <w:rPr>
      <w:sz w:val="16"/>
      <w:szCs w:val="16"/>
    </w:rPr>
  </w:style>
  <w:style w:type="character" w:customStyle="1" w:styleId="140">
    <w:name w:val="Знак Знак14"/>
    <w:rPr>
      <w:color w:val="000000"/>
      <w:sz w:val="26"/>
      <w:szCs w:val="26"/>
      <w:lang w:val="x-none"/>
    </w:rPr>
  </w:style>
  <w:style w:type="character" w:customStyle="1" w:styleId="af7">
    <w:name w:val="Основной шрифт"/>
  </w:style>
  <w:style w:type="character" w:customStyle="1" w:styleId="130">
    <w:name w:val="Знак Знак13"/>
    <w:rPr>
      <w:b/>
      <w:bCs/>
    </w:rPr>
  </w:style>
  <w:style w:type="character" w:customStyle="1" w:styleId="50">
    <w:name w:val="Знак Знак5"/>
    <w:rPr>
      <w:b/>
      <w:bCs/>
      <w:sz w:val="36"/>
      <w:szCs w:val="36"/>
      <w:lang w:val="ru-RU" w:eastAsia="ar-SA" w:bidi="ar-SA"/>
    </w:rPr>
  </w:style>
  <w:style w:type="character" w:customStyle="1" w:styleId="PointChar">
    <w:name w:val="Point Char"/>
    <w:rPr>
      <w:sz w:val="24"/>
      <w:szCs w:val="24"/>
      <w:lang w:val="ru-RU" w:eastAsia="ar-SA" w:bidi="ar-SA"/>
    </w:rPr>
  </w:style>
  <w:style w:type="character" w:customStyle="1" w:styleId="41">
    <w:name w:val="Знак Знак4"/>
    <w:rPr>
      <w:sz w:val="24"/>
      <w:szCs w:val="24"/>
      <w:lang w:val="ru-RU" w:eastAsia="ar-SA" w:bidi="ar-SA"/>
    </w:rPr>
  </w:style>
  <w:style w:type="character" w:customStyle="1" w:styleId="apple-style-span">
    <w:name w:val="apple-style-span"/>
    <w:basedOn w:val="20"/>
  </w:style>
  <w:style w:type="character" w:customStyle="1" w:styleId="apple-converted-space">
    <w:name w:val="apple-converted-space"/>
    <w:basedOn w:val="20"/>
  </w:style>
  <w:style w:type="character" w:customStyle="1" w:styleId="singlespace">
    <w:name w:val="single space Знак"/>
    <w:basedOn w:val="20"/>
  </w:style>
  <w:style w:type="character" w:customStyle="1" w:styleId="af8">
    <w:name w:val="Символ сноски"/>
    <w:rPr>
      <w:vertAlign w:val="superscript"/>
    </w:rPr>
  </w:style>
  <w:style w:type="character" w:customStyle="1" w:styleId="120">
    <w:name w:val="Знак Знак12"/>
    <w:rPr>
      <w:b/>
      <w:bCs/>
      <w:sz w:val="28"/>
      <w:szCs w:val="17"/>
    </w:rPr>
  </w:style>
  <w:style w:type="character" w:customStyle="1" w:styleId="31">
    <w:name w:val="Знак Знак3"/>
    <w:rPr>
      <w:sz w:val="24"/>
      <w:szCs w:val="24"/>
      <w:lang w:val="ru-RU" w:eastAsia="ar-SA" w:bidi="ar-SA"/>
    </w:rPr>
  </w:style>
  <w:style w:type="character" w:customStyle="1" w:styleId="110">
    <w:name w:val="Знак Знак11"/>
    <w:rPr>
      <w:rFonts w:ascii="Courier New" w:hAnsi="Courier New" w:cs="Courier New"/>
      <w:szCs w:val="24"/>
    </w:rPr>
  </w:style>
  <w:style w:type="character" w:customStyle="1" w:styleId="100">
    <w:name w:val="Знак Знак10"/>
    <w:basedOn w:val="20"/>
  </w:style>
  <w:style w:type="character" w:customStyle="1" w:styleId="af9">
    <w:name w:val="Символы концевой сноски"/>
    <w:rPr>
      <w:vertAlign w:val="superscript"/>
    </w:rPr>
  </w:style>
  <w:style w:type="character" w:customStyle="1" w:styleId="90">
    <w:name w:val="Знак Знак9"/>
    <w:rPr>
      <w:rFonts w:ascii="Tahoma" w:hAnsi="Tahoma" w:cs="Tahoma"/>
      <w:sz w:val="16"/>
      <w:szCs w:val="16"/>
    </w:rPr>
  </w:style>
  <w:style w:type="character" w:customStyle="1" w:styleId="26">
    <w:name w:val="Знак Знак2"/>
    <w:rPr>
      <w:rFonts w:ascii="Tahoma" w:hAnsi="Tahoma" w:cs="Tahoma"/>
      <w:sz w:val="16"/>
      <w:szCs w:val="16"/>
    </w:rPr>
  </w:style>
  <w:style w:type="character" w:customStyle="1" w:styleId="15">
    <w:name w:val="Знак примечания1"/>
    <w:rPr>
      <w:sz w:val="16"/>
      <w:szCs w:val="16"/>
    </w:rPr>
  </w:style>
  <w:style w:type="character" w:customStyle="1" w:styleId="80">
    <w:name w:val="Знак Знак8"/>
    <w:basedOn w:val="20"/>
  </w:style>
  <w:style w:type="character" w:customStyle="1" w:styleId="32">
    <w:name w:val="Основной текст с отступом 3 Знак"/>
    <w:basedOn w:val="20"/>
    <w:link w:val="33"/>
  </w:style>
  <w:style w:type="character" w:customStyle="1" w:styleId="70">
    <w:name w:val="Знак Знак7"/>
    <w:rPr>
      <w:b/>
      <w:bCs/>
    </w:rPr>
  </w:style>
  <w:style w:type="character" w:customStyle="1" w:styleId="afa">
    <w:name w:val="Знак Знак"/>
    <w:rPr>
      <w:b/>
      <w:bCs/>
    </w:rPr>
  </w:style>
  <w:style w:type="character" w:styleId="afb">
    <w:name w:val="line number"/>
    <w:basedOn w:val="20"/>
  </w:style>
  <w:style w:type="character" w:customStyle="1" w:styleId="61">
    <w:name w:val="Знак Знак6"/>
    <w:rPr>
      <w:rFonts w:ascii="Courier New" w:eastAsia="Calibri" w:hAnsi="Courier New" w:cs="Courier New"/>
    </w:rPr>
  </w:style>
  <w:style w:type="character" w:styleId="afc">
    <w:name w:val="Strong"/>
    <w:qFormat/>
    <w:rPr>
      <w:b/>
      <w:bCs/>
    </w:rPr>
  </w:style>
  <w:style w:type="character" w:customStyle="1" w:styleId="121">
    <w:name w:val="Знак Знак12"/>
    <w:rPr>
      <w:rFonts w:ascii="Arial" w:eastAsia="Arial Unicode MS" w:hAnsi="Arial" w:cs="Arial"/>
      <w:b/>
      <w:bCs/>
      <w:sz w:val="26"/>
      <w:szCs w:val="26"/>
      <w:lang w:val="ru-RU" w:eastAsia="ar-SA" w:bidi="ar-SA"/>
    </w:rPr>
  </w:style>
  <w:style w:type="character" w:customStyle="1" w:styleId="afd">
    <w:name w:val="Кластер_обычный текст Знак"/>
    <w:rPr>
      <w:sz w:val="28"/>
      <w:szCs w:val="28"/>
    </w:rPr>
  </w:style>
  <w:style w:type="character" w:customStyle="1" w:styleId="150">
    <w:name w:val="Знак Знак15"/>
    <w:rPr>
      <w:sz w:val="24"/>
      <w:szCs w:val="24"/>
    </w:rPr>
  </w:style>
  <w:style w:type="character" w:customStyle="1" w:styleId="hl1">
    <w:name w:val="hl1"/>
    <w:rPr>
      <w:color w:val="4682B4"/>
    </w:rPr>
  </w:style>
  <w:style w:type="character" w:customStyle="1" w:styleId="1a">
    <w:name w:val="Основной текст с отступом Знак1"/>
    <w:rPr>
      <w:rFonts w:ascii="Arial" w:hAnsi="Arial" w:cs="Arial"/>
      <w:sz w:val="26"/>
      <w:szCs w:val="26"/>
    </w:rPr>
  </w:style>
  <w:style w:type="paragraph" w:customStyle="1" w:styleId="afe">
    <w:name w:val="Заголовок"/>
    <w:basedOn w:val="aff"/>
    <w:next w:val="a0"/>
    <w:rPr>
      <w:rFonts w:ascii="Arial" w:hAnsi="Arial" w:cs="Arial"/>
      <w:b/>
      <w:bCs/>
      <w:color w:val="0058A9"/>
      <w:shd w:val="clear" w:color="auto" w:fill="F0F0F0"/>
    </w:rPr>
  </w:style>
  <w:style w:type="paragraph" w:styleId="aff0">
    <w:name w:val="Body Text"/>
    <w:aliases w:val="Основной текст1,Основной текст Знак Знак,bt"/>
    <w:basedOn w:val="a0"/>
    <w:link w:val="aff1"/>
    <w:uiPriority w:val="99"/>
    <w:pPr>
      <w:spacing w:after="120"/>
    </w:pPr>
  </w:style>
  <w:style w:type="paragraph" w:styleId="aff2">
    <w:name w:val="List"/>
    <w:basedOn w:val="aff0"/>
    <w:rPr>
      <w:rFonts w:cs="Mangal"/>
    </w:rPr>
  </w:style>
  <w:style w:type="paragraph" w:customStyle="1" w:styleId="27">
    <w:name w:val="Название2"/>
    <w:basedOn w:val="a0"/>
    <w:pPr>
      <w:suppressLineNumbers/>
      <w:spacing w:before="120" w:after="120"/>
    </w:pPr>
    <w:rPr>
      <w:rFonts w:cs="Mangal"/>
      <w:i/>
      <w:iCs/>
      <w:sz w:val="24"/>
      <w:szCs w:val="24"/>
    </w:rPr>
  </w:style>
  <w:style w:type="paragraph" w:customStyle="1" w:styleId="28">
    <w:name w:val="Указатель2"/>
    <w:basedOn w:val="a0"/>
    <w:pPr>
      <w:suppressLineNumbers/>
    </w:pPr>
    <w:rPr>
      <w:rFonts w:cs="Mangal"/>
    </w:rPr>
  </w:style>
  <w:style w:type="paragraph" w:customStyle="1" w:styleId="aff">
    <w:name w:val="Основное меню (преемственное)"/>
    <w:basedOn w:val="a0"/>
    <w:next w:val="a0"/>
    <w:pPr>
      <w:jc w:val="both"/>
    </w:pPr>
    <w:rPr>
      <w:rFonts w:ascii="Verdana" w:hAnsi="Verdana" w:cs="Verdana"/>
      <w:sz w:val="24"/>
      <w:szCs w:val="24"/>
    </w:rPr>
  </w:style>
  <w:style w:type="paragraph" w:customStyle="1" w:styleId="1b">
    <w:name w:val="Название1"/>
    <w:basedOn w:val="a0"/>
    <w:pPr>
      <w:suppressLineNumbers/>
      <w:spacing w:before="120" w:after="120"/>
    </w:pPr>
    <w:rPr>
      <w:rFonts w:cs="Mangal"/>
      <w:i/>
      <w:iCs/>
      <w:sz w:val="20"/>
      <w:szCs w:val="24"/>
    </w:rPr>
  </w:style>
  <w:style w:type="paragraph" w:customStyle="1" w:styleId="1c">
    <w:name w:val="Указатель1"/>
    <w:basedOn w:val="a0"/>
    <w:pPr>
      <w:suppressLineNumbers/>
    </w:pPr>
    <w:rPr>
      <w:rFonts w:cs="Mangal"/>
    </w:rPr>
  </w:style>
  <w:style w:type="paragraph" w:customStyle="1" w:styleId="aff3">
    <w:name w:val="Внимание"/>
    <w:basedOn w:val="a0"/>
    <w:next w:val="a0"/>
    <w:pPr>
      <w:spacing w:before="240" w:after="240"/>
      <w:ind w:left="420" w:right="420" w:firstLine="300"/>
      <w:jc w:val="both"/>
    </w:pPr>
    <w:rPr>
      <w:sz w:val="24"/>
      <w:szCs w:val="24"/>
      <w:shd w:val="clear" w:color="auto" w:fill="FAF3E9"/>
    </w:rPr>
  </w:style>
  <w:style w:type="paragraph" w:customStyle="1" w:styleId="aff4">
    <w:name w:val="Внимание: криминал!!"/>
    <w:basedOn w:val="aff3"/>
    <w:next w:val="a0"/>
    <w:pPr>
      <w:spacing w:before="0" w:after="0"/>
      <w:ind w:left="0" w:right="0" w:firstLine="0"/>
    </w:pPr>
    <w:rPr>
      <w:shd w:val="clear" w:color="auto" w:fill="auto"/>
    </w:rPr>
  </w:style>
  <w:style w:type="paragraph" w:customStyle="1" w:styleId="aff5">
    <w:name w:val="Внимание: недобросовестность!"/>
    <w:basedOn w:val="aff3"/>
    <w:next w:val="a0"/>
    <w:pPr>
      <w:spacing w:before="0" w:after="0"/>
      <w:ind w:left="0" w:right="0" w:firstLine="0"/>
    </w:pPr>
    <w:rPr>
      <w:shd w:val="clear" w:color="auto" w:fill="auto"/>
    </w:rPr>
  </w:style>
  <w:style w:type="paragraph" w:customStyle="1" w:styleId="aff6">
    <w:name w:val="Заголовок группы контролов"/>
    <w:basedOn w:val="a0"/>
    <w:next w:val="a0"/>
    <w:pPr>
      <w:jc w:val="both"/>
    </w:pPr>
    <w:rPr>
      <w:b/>
      <w:bCs/>
      <w:color w:val="000000"/>
      <w:sz w:val="24"/>
      <w:szCs w:val="24"/>
    </w:rPr>
  </w:style>
  <w:style w:type="paragraph" w:customStyle="1" w:styleId="aff7">
    <w:name w:val="Заголовок для информации об изменениях"/>
    <w:basedOn w:val="11"/>
    <w:next w:val="a0"/>
    <w:pPr>
      <w:spacing w:before="0" w:after="0"/>
      <w:jc w:val="both"/>
    </w:pPr>
    <w:rPr>
      <w:b w:val="0"/>
      <w:bCs w:val="0"/>
      <w:color w:val="auto"/>
      <w:sz w:val="20"/>
      <w:szCs w:val="20"/>
      <w:shd w:val="clear" w:color="auto" w:fill="FFFFFF"/>
    </w:rPr>
  </w:style>
  <w:style w:type="paragraph" w:customStyle="1" w:styleId="aff8">
    <w:name w:val="Заголовок приложения"/>
    <w:basedOn w:val="a0"/>
    <w:next w:val="a0"/>
    <w:pPr>
      <w:jc w:val="right"/>
    </w:pPr>
    <w:rPr>
      <w:sz w:val="24"/>
      <w:szCs w:val="24"/>
    </w:rPr>
  </w:style>
  <w:style w:type="paragraph" w:customStyle="1" w:styleId="aff9">
    <w:name w:val="Заголовок распахивающейся части диалога"/>
    <w:basedOn w:val="a0"/>
    <w:next w:val="a0"/>
    <w:pPr>
      <w:jc w:val="both"/>
    </w:pPr>
    <w:rPr>
      <w:i/>
      <w:iCs/>
      <w:color w:val="000080"/>
      <w:sz w:val="24"/>
      <w:szCs w:val="24"/>
    </w:rPr>
  </w:style>
  <w:style w:type="paragraph" w:customStyle="1" w:styleId="affa">
    <w:name w:val="Заголовок статьи"/>
    <w:basedOn w:val="a0"/>
    <w:next w:val="a0"/>
    <w:pPr>
      <w:ind w:left="1612" w:hanging="892"/>
      <w:jc w:val="both"/>
    </w:pPr>
    <w:rPr>
      <w:sz w:val="24"/>
      <w:szCs w:val="24"/>
    </w:rPr>
  </w:style>
  <w:style w:type="paragraph" w:customStyle="1" w:styleId="affb">
    <w:name w:val="Заголовок ЭР (левое окно)"/>
    <w:basedOn w:val="a0"/>
    <w:next w:val="a0"/>
    <w:pPr>
      <w:spacing w:before="300" w:after="250"/>
      <w:jc w:val="center"/>
    </w:pPr>
    <w:rPr>
      <w:b/>
      <w:bCs/>
      <w:color w:val="26282F"/>
      <w:sz w:val="28"/>
      <w:szCs w:val="28"/>
    </w:rPr>
  </w:style>
  <w:style w:type="paragraph" w:customStyle="1" w:styleId="affc">
    <w:name w:val="Заголовок ЭР (правое окно)"/>
    <w:basedOn w:val="affb"/>
    <w:next w:val="a0"/>
    <w:pPr>
      <w:spacing w:before="0" w:after="0"/>
      <w:jc w:val="left"/>
    </w:pPr>
    <w:rPr>
      <w:b w:val="0"/>
      <w:bCs w:val="0"/>
      <w:color w:val="auto"/>
      <w:sz w:val="24"/>
      <w:szCs w:val="24"/>
    </w:rPr>
  </w:style>
  <w:style w:type="paragraph" w:customStyle="1" w:styleId="affd">
    <w:name w:val="Интерактивный заголовок"/>
    <w:basedOn w:val="afe"/>
    <w:next w:val="a0"/>
    <w:rPr>
      <w:b w:val="0"/>
      <w:bCs w:val="0"/>
      <w:color w:val="auto"/>
      <w:u w:val="single"/>
      <w:shd w:val="clear" w:color="auto" w:fill="auto"/>
    </w:rPr>
  </w:style>
  <w:style w:type="paragraph" w:customStyle="1" w:styleId="affe">
    <w:name w:val="Текст информации об изменениях"/>
    <w:basedOn w:val="a0"/>
    <w:next w:val="a0"/>
    <w:pPr>
      <w:jc w:val="both"/>
    </w:pPr>
    <w:rPr>
      <w:color w:val="353842"/>
      <w:sz w:val="20"/>
      <w:szCs w:val="20"/>
    </w:rPr>
  </w:style>
  <w:style w:type="paragraph" w:customStyle="1" w:styleId="afff">
    <w:name w:val="Информация об изменениях"/>
    <w:basedOn w:val="affe"/>
    <w:next w:val="a0"/>
    <w:pPr>
      <w:spacing w:before="180"/>
      <w:ind w:left="360" w:right="360"/>
    </w:pPr>
    <w:rPr>
      <w:color w:val="auto"/>
      <w:sz w:val="24"/>
      <w:szCs w:val="24"/>
      <w:shd w:val="clear" w:color="auto" w:fill="EAEFED"/>
    </w:rPr>
  </w:style>
  <w:style w:type="paragraph" w:customStyle="1" w:styleId="afff0">
    <w:name w:val="Текст (справка)"/>
    <w:basedOn w:val="a0"/>
    <w:next w:val="a0"/>
    <w:pPr>
      <w:ind w:left="170" w:right="170"/>
    </w:pPr>
    <w:rPr>
      <w:sz w:val="24"/>
      <w:szCs w:val="24"/>
    </w:rPr>
  </w:style>
  <w:style w:type="paragraph" w:customStyle="1" w:styleId="afff1">
    <w:name w:val="Комментарий"/>
    <w:basedOn w:val="afff0"/>
    <w:next w:val="a0"/>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0"/>
    <w:pPr>
      <w:spacing w:before="0"/>
    </w:pPr>
    <w:rPr>
      <w:i/>
      <w:iCs/>
    </w:rPr>
  </w:style>
  <w:style w:type="paragraph" w:customStyle="1" w:styleId="afff3">
    <w:name w:val="Текст (лев. подпись)"/>
    <w:basedOn w:val="a0"/>
    <w:next w:val="a0"/>
    <w:rPr>
      <w:sz w:val="24"/>
      <w:szCs w:val="24"/>
    </w:rPr>
  </w:style>
  <w:style w:type="paragraph" w:customStyle="1" w:styleId="afff4">
    <w:name w:val="Колонтитул (левый)"/>
    <w:basedOn w:val="afff3"/>
    <w:next w:val="a0"/>
    <w:pPr>
      <w:jc w:val="both"/>
    </w:pPr>
    <w:rPr>
      <w:sz w:val="16"/>
      <w:szCs w:val="16"/>
    </w:rPr>
  </w:style>
  <w:style w:type="paragraph" w:customStyle="1" w:styleId="afff5">
    <w:name w:val="Текст (прав. подпись)"/>
    <w:basedOn w:val="a0"/>
    <w:next w:val="a0"/>
    <w:pPr>
      <w:jc w:val="right"/>
    </w:pPr>
    <w:rPr>
      <w:sz w:val="24"/>
      <w:szCs w:val="24"/>
    </w:rPr>
  </w:style>
  <w:style w:type="paragraph" w:customStyle="1" w:styleId="afff6">
    <w:name w:val="Колонтитул (правый)"/>
    <w:basedOn w:val="afff5"/>
    <w:next w:val="a0"/>
    <w:pPr>
      <w:jc w:val="both"/>
    </w:pPr>
    <w:rPr>
      <w:sz w:val="16"/>
      <w:szCs w:val="16"/>
    </w:rPr>
  </w:style>
  <w:style w:type="paragraph" w:customStyle="1" w:styleId="afff7">
    <w:name w:val="Комментарий пользователя"/>
    <w:basedOn w:val="afff1"/>
    <w:next w:val="a0"/>
    <w:pPr>
      <w:spacing w:before="0"/>
      <w:jc w:val="left"/>
    </w:pPr>
    <w:rPr>
      <w:shd w:val="clear" w:color="auto" w:fill="FFDFE0"/>
    </w:rPr>
  </w:style>
  <w:style w:type="paragraph" w:customStyle="1" w:styleId="afff8">
    <w:name w:val="Куда обратиться?"/>
    <w:basedOn w:val="aff3"/>
    <w:next w:val="a0"/>
    <w:pPr>
      <w:spacing w:before="0" w:after="0"/>
      <w:ind w:left="0" w:right="0" w:firstLine="0"/>
    </w:pPr>
    <w:rPr>
      <w:shd w:val="clear" w:color="auto" w:fill="auto"/>
    </w:rPr>
  </w:style>
  <w:style w:type="paragraph" w:customStyle="1" w:styleId="afff9">
    <w:name w:val="Моноширинный"/>
    <w:basedOn w:val="a0"/>
    <w:next w:val="a0"/>
    <w:pPr>
      <w:jc w:val="both"/>
    </w:pPr>
    <w:rPr>
      <w:rFonts w:ascii="Courier New" w:hAnsi="Courier New" w:cs="Courier New"/>
      <w:sz w:val="22"/>
      <w:szCs w:val="22"/>
    </w:rPr>
  </w:style>
  <w:style w:type="paragraph" w:customStyle="1" w:styleId="afffa">
    <w:name w:val="Необходимые документы"/>
    <w:basedOn w:val="aff3"/>
    <w:next w:val="a0"/>
    <w:pPr>
      <w:spacing w:before="0" w:after="0"/>
      <w:ind w:left="0" w:right="0" w:firstLine="118"/>
    </w:pPr>
    <w:rPr>
      <w:shd w:val="clear" w:color="auto" w:fill="auto"/>
    </w:rPr>
  </w:style>
  <w:style w:type="paragraph" w:customStyle="1" w:styleId="afffb">
    <w:name w:val="Нормальный (таблица)"/>
    <w:basedOn w:val="a0"/>
    <w:next w:val="a0"/>
    <w:pPr>
      <w:jc w:val="both"/>
    </w:pPr>
    <w:rPr>
      <w:sz w:val="24"/>
      <w:szCs w:val="24"/>
    </w:rPr>
  </w:style>
  <w:style w:type="paragraph" w:customStyle="1" w:styleId="afffc">
    <w:name w:val="Объект"/>
    <w:basedOn w:val="a0"/>
    <w:next w:val="a0"/>
    <w:pPr>
      <w:jc w:val="both"/>
    </w:pPr>
    <w:rPr>
      <w:rFonts w:ascii="Times New Roman" w:hAnsi="Times New Roman" w:cs="Times New Roman"/>
    </w:rPr>
  </w:style>
  <w:style w:type="paragraph" w:customStyle="1" w:styleId="afffd">
    <w:name w:val="Таблицы (моноширинный)"/>
    <w:basedOn w:val="a0"/>
    <w:next w:val="a0"/>
    <w:pPr>
      <w:jc w:val="both"/>
    </w:pPr>
    <w:rPr>
      <w:rFonts w:ascii="Courier New" w:hAnsi="Courier New" w:cs="Courier New"/>
      <w:sz w:val="22"/>
      <w:szCs w:val="22"/>
    </w:rPr>
  </w:style>
  <w:style w:type="paragraph" w:customStyle="1" w:styleId="afffe">
    <w:name w:val="Оглавление"/>
    <w:basedOn w:val="afffd"/>
    <w:next w:val="a0"/>
    <w:pPr>
      <w:ind w:left="140"/>
    </w:pPr>
    <w:rPr>
      <w:rFonts w:ascii="Arial" w:hAnsi="Arial" w:cs="Arial"/>
      <w:sz w:val="24"/>
      <w:szCs w:val="24"/>
    </w:rPr>
  </w:style>
  <w:style w:type="paragraph" w:customStyle="1" w:styleId="affff">
    <w:name w:val="Переменная часть"/>
    <w:basedOn w:val="aff"/>
    <w:next w:val="a0"/>
    <w:rPr>
      <w:rFonts w:ascii="Arial" w:hAnsi="Arial" w:cs="Arial"/>
      <w:sz w:val="20"/>
      <w:szCs w:val="20"/>
    </w:rPr>
  </w:style>
  <w:style w:type="paragraph" w:customStyle="1" w:styleId="affff0">
    <w:name w:val="Подвал для информации об изменениях"/>
    <w:basedOn w:val="11"/>
    <w:next w:val="a0"/>
    <w:pPr>
      <w:spacing w:before="0" w:after="0"/>
      <w:jc w:val="both"/>
    </w:pPr>
    <w:rPr>
      <w:b w:val="0"/>
      <w:bCs w:val="0"/>
      <w:color w:val="auto"/>
      <w:sz w:val="20"/>
      <w:szCs w:val="20"/>
    </w:rPr>
  </w:style>
  <w:style w:type="paragraph" w:customStyle="1" w:styleId="affff1">
    <w:name w:val="Подзаголовок для информации об изменениях"/>
    <w:basedOn w:val="affe"/>
    <w:next w:val="a0"/>
    <w:rPr>
      <w:b/>
      <w:bCs/>
      <w:sz w:val="24"/>
      <w:szCs w:val="24"/>
    </w:rPr>
  </w:style>
  <w:style w:type="paragraph" w:customStyle="1" w:styleId="affff2">
    <w:name w:val="Подчёркнуный текст"/>
    <w:basedOn w:val="a0"/>
    <w:next w:val="a0"/>
    <w:pPr>
      <w:jc w:val="both"/>
    </w:pPr>
    <w:rPr>
      <w:sz w:val="24"/>
      <w:szCs w:val="24"/>
    </w:rPr>
  </w:style>
  <w:style w:type="paragraph" w:customStyle="1" w:styleId="affff3">
    <w:name w:val="Постоянная часть"/>
    <w:basedOn w:val="aff"/>
    <w:next w:val="a0"/>
    <w:rPr>
      <w:rFonts w:ascii="Arial" w:hAnsi="Arial" w:cs="Arial"/>
      <w:sz w:val="22"/>
      <w:szCs w:val="22"/>
    </w:rPr>
  </w:style>
  <w:style w:type="paragraph" w:customStyle="1" w:styleId="affff4">
    <w:name w:val="Прижатый влево"/>
    <w:basedOn w:val="a0"/>
    <w:next w:val="a0"/>
    <w:rPr>
      <w:sz w:val="24"/>
      <w:szCs w:val="24"/>
    </w:rPr>
  </w:style>
  <w:style w:type="paragraph" w:customStyle="1" w:styleId="affff5">
    <w:name w:val="Пример."/>
    <w:basedOn w:val="aff3"/>
    <w:next w:val="a0"/>
    <w:pPr>
      <w:spacing w:before="0" w:after="0"/>
      <w:ind w:left="0" w:right="0" w:firstLine="0"/>
    </w:pPr>
    <w:rPr>
      <w:shd w:val="clear" w:color="auto" w:fill="auto"/>
    </w:rPr>
  </w:style>
  <w:style w:type="paragraph" w:customStyle="1" w:styleId="affff6">
    <w:name w:val="Примечание."/>
    <w:basedOn w:val="aff3"/>
    <w:next w:val="a0"/>
    <w:pPr>
      <w:spacing w:before="0" w:after="0"/>
      <w:ind w:left="0" w:right="0" w:firstLine="0"/>
    </w:pPr>
    <w:rPr>
      <w:shd w:val="clear" w:color="auto" w:fill="auto"/>
    </w:rPr>
  </w:style>
  <w:style w:type="paragraph" w:customStyle="1" w:styleId="affff7">
    <w:name w:val="Словарная статья"/>
    <w:basedOn w:val="a0"/>
    <w:next w:val="a0"/>
    <w:pPr>
      <w:ind w:right="118"/>
      <w:jc w:val="both"/>
    </w:pPr>
    <w:rPr>
      <w:sz w:val="24"/>
      <w:szCs w:val="24"/>
    </w:rPr>
  </w:style>
  <w:style w:type="paragraph" w:customStyle="1" w:styleId="affff8">
    <w:name w:val="Ссылка на официальную публикацию"/>
    <w:basedOn w:val="a0"/>
    <w:next w:val="a0"/>
    <w:pPr>
      <w:jc w:val="both"/>
    </w:pPr>
    <w:rPr>
      <w:sz w:val="24"/>
      <w:szCs w:val="24"/>
    </w:rPr>
  </w:style>
  <w:style w:type="paragraph" w:customStyle="1" w:styleId="affff9">
    <w:name w:val="Текст в таблице"/>
    <w:basedOn w:val="afffb"/>
    <w:next w:val="a0"/>
    <w:pPr>
      <w:ind w:firstLine="500"/>
    </w:pPr>
  </w:style>
  <w:style w:type="paragraph" w:customStyle="1" w:styleId="affffa">
    <w:name w:val="Текст ЭР (см. также)"/>
    <w:basedOn w:val="a0"/>
    <w:next w:val="a0"/>
    <w:pPr>
      <w:spacing w:before="200"/>
    </w:pPr>
    <w:rPr>
      <w:sz w:val="22"/>
      <w:szCs w:val="22"/>
    </w:rPr>
  </w:style>
  <w:style w:type="paragraph" w:customStyle="1" w:styleId="affffb">
    <w:name w:val="Технический комментарий"/>
    <w:basedOn w:val="a0"/>
    <w:next w:val="a0"/>
    <w:rPr>
      <w:color w:val="463F31"/>
      <w:sz w:val="24"/>
      <w:szCs w:val="24"/>
      <w:shd w:val="clear" w:color="auto" w:fill="FFFFA6"/>
    </w:rPr>
  </w:style>
  <w:style w:type="paragraph" w:customStyle="1" w:styleId="affffc">
    <w:name w:val="Формула"/>
    <w:basedOn w:val="a0"/>
    <w:next w:val="a0"/>
    <w:pPr>
      <w:spacing w:before="240" w:after="240"/>
      <w:ind w:left="420" w:right="420" w:firstLine="300"/>
      <w:jc w:val="both"/>
    </w:pPr>
    <w:rPr>
      <w:sz w:val="24"/>
      <w:szCs w:val="24"/>
      <w:shd w:val="clear" w:color="auto" w:fill="FAF3E9"/>
    </w:rPr>
  </w:style>
  <w:style w:type="paragraph" w:customStyle="1" w:styleId="affffd">
    <w:name w:val="Центрированный (таблица)"/>
    <w:basedOn w:val="afffb"/>
    <w:next w:val="a0"/>
    <w:pPr>
      <w:jc w:val="center"/>
    </w:pPr>
  </w:style>
  <w:style w:type="paragraph" w:customStyle="1" w:styleId="-">
    <w:name w:val="ЭР-содержание (правое окно)"/>
    <w:basedOn w:val="a0"/>
    <w:next w:val="a0"/>
    <w:pPr>
      <w:spacing w:before="300"/>
    </w:pPr>
  </w:style>
  <w:style w:type="paragraph" w:styleId="affffe">
    <w:name w:val="TOC Heading"/>
    <w:basedOn w:val="11"/>
    <w:next w:val="a0"/>
    <w:qFormat/>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pPr>
      <w:ind w:left="260"/>
    </w:pPr>
  </w:style>
  <w:style w:type="paragraph" w:styleId="1d">
    <w:name w:val="toc 1"/>
    <w:basedOn w:val="a0"/>
    <w:next w:val="a0"/>
  </w:style>
  <w:style w:type="paragraph" w:styleId="34">
    <w:name w:val="toc 3"/>
    <w:basedOn w:val="a0"/>
    <w:next w:val="a0"/>
    <w:pPr>
      <w:widowControl/>
      <w:autoSpaceDE/>
      <w:spacing w:after="100" w:line="276" w:lineRule="auto"/>
      <w:ind w:left="440"/>
    </w:pPr>
    <w:rPr>
      <w:rFonts w:ascii="Calibri" w:hAnsi="Calibri" w:cs="Times New Roman"/>
      <w:sz w:val="22"/>
      <w:szCs w:val="22"/>
    </w:rPr>
  </w:style>
  <w:style w:type="paragraph" w:styleId="afffff">
    <w:name w:val="Balloon Text"/>
    <w:basedOn w:val="a0"/>
    <w:rPr>
      <w:rFonts w:ascii="Tahoma" w:hAnsi="Tahoma" w:cs="Tahoma"/>
      <w:sz w:val="16"/>
      <w:szCs w:val="16"/>
    </w:rPr>
  </w:style>
  <w:style w:type="paragraph" w:styleId="afffff0">
    <w:name w:val="No Spacing"/>
    <w:link w:val="afffff1"/>
    <w:qFormat/>
    <w:pPr>
      <w:widowControl w:val="0"/>
      <w:suppressAutoHyphens/>
      <w:autoSpaceDE w:val="0"/>
    </w:pPr>
    <w:rPr>
      <w:rFonts w:ascii="Arial" w:eastAsia="Arial" w:hAnsi="Arial" w:cs="Arial"/>
      <w:sz w:val="26"/>
      <w:szCs w:val="26"/>
      <w:lang w:eastAsia="ar-SA"/>
    </w:rPr>
  </w:style>
  <w:style w:type="paragraph" w:customStyle="1" w:styleId="xl65">
    <w:name w:val="xl65"/>
    <w:basedOn w:val="a0"/>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pPr>
      <w:widowControl/>
      <w:autoSpaceDE/>
      <w:spacing w:before="100" w:after="100"/>
    </w:pPr>
    <w:rPr>
      <w:rFonts w:ascii="Times New Roman" w:hAnsi="Times New Roman" w:cs="Times New Roman"/>
      <w:b/>
      <w:bCs/>
      <w:sz w:val="16"/>
      <w:szCs w:val="16"/>
    </w:rPr>
  </w:style>
  <w:style w:type="paragraph" w:customStyle="1" w:styleId="xl67">
    <w:name w:val="xl67"/>
    <w:basedOn w:val="a0"/>
    <w:pPr>
      <w:widowControl/>
      <w:autoSpaceDE/>
      <w:spacing w:before="100" w:after="100"/>
    </w:pPr>
    <w:rPr>
      <w:rFonts w:ascii="Times New Roman" w:hAnsi="Times New Roman" w:cs="Times New Roman"/>
      <w:sz w:val="16"/>
      <w:szCs w:val="16"/>
    </w:rPr>
  </w:style>
  <w:style w:type="paragraph" w:customStyle="1" w:styleId="xl68">
    <w:name w:val="xl68"/>
    <w:basedOn w:val="a0"/>
    <w:pPr>
      <w:widowControl/>
      <w:autoSpaceDE/>
      <w:spacing w:before="100" w:after="100"/>
    </w:pPr>
    <w:rPr>
      <w:rFonts w:ascii="Times New Roman" w:hAnsi="Times New Roman" w:cs="Times New Roman"/>
      <w:sz w:val="24"/>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pPr>
      <w:widowControl/>
      <w:autoSpaceDE/>
      <w:spacing w:before="100" w:after="100"/>
      <w:textAlignment w:val="top"/>
    </w:pPr>
    <w:rPr>
      <w:rFonts w:ascii="Times New Roman" w:hAnsi="Times New Roman" w:cs="Times New Roman"/>
      <w:b/>
      <w:bCs/>
      <w:sz w:val="16"/>
      <w:szCs w:val="16"/>
    </w:rPr>
  </w:style>
  <w:style w:type="paragraph" w:customStyle="1" w:styleId="afffff2">
    <w:name w:val="Содержимое таблицы"/>
    <w:basedOn w:val="a0"/>
    <w:pPr>
      <w:suppressLineNumbers/>
    </w:pPr>
  </w:style>
  <w:style w:type="paragraph" w:customStyle="1" w:styleId="afffff3">
    <w:name w:val="Заголовок таблицы"/>
    <w:basedOn w:val="afffff2"/>
    <w:pPr>
      <w:jc w:val="center"/>
    </w:pPr>
    <w:rPr>
      <w:b/>
      <w:bCs/>
    </w:rPr>
  </w:style>
  <w:style w:type="paragraph" w:customStyle="1" w:styleId="afffff4">
    <w:name w:val="Содержимое врезки"/>
    <w:basedOn w:val="aff0"/>
  </w:style>
  <w:style w:type="paragraph" w:customStyle="1" w:styleId="afffff5">
    <w:name w:val="Внимание: Криминал!!"/>
    <w:basedOn w:val="a0"/>
    <w:next w:val="a0"/>
    <w:pPr>
      <w:suppressAutoHyphens/>
      <w:jc w:val="both"/>
    </w:pPr>
    <w:rPr>
      <w:rFonts w:cs="Times New Roman"/>
      <w:sz w:val="24"/>
      <w:szCs w:val="24"/>
    </w:rPr>
  </w:style>
  <w:style w:type="paragraph" w:styleId="afffff6">
    <w:name w:val="header"/>
    <w:basedOn w:val="a0"/>
    <w:pPr>
      <w:tabs>
        <w:tab w:val="center" w:pos="4677"/>
        <w:tab w:val="right" w:pos="9355"/>
      </w:tabs>
      <w:suppressAutoHyphens/>
    </w:pPr>
    <w:rPr>
      <w:rFonts w:cs="Times New Roman"/>
      <w:sz w:val="24"/>
      <w:szCs w:val="24"/>
      <w:lang w:val="x-none"/>
    </w:rPr>
  </w:style>
  <w:style w:type="paragraph" w:styleId="afffff7">
    <w:name w:val="footer"/>
    <w:basedOn w:val="a0"/>
    <w:pPr>
      <w:tabs>
        <w:tab w:val="center" w:pos="4677"/>
        <w:tab w:val="right" w:pos="9355"/>
      </w:tabs>
      <w:suppressAutoHyphens/>
    </w:pPr>
    <w:rPr>
      <w:rFonts w:cs="Times New Roman"/>
      <w:sz w:val="24"/>
      <w:szCs w:val="24"/>
      <w:lang w:val="x-none"/>
    </w:rPr>
  </w:style>
  <w:style w:type="paragraph" w:styleId="afffff8">
    <w:name w:val="Signature"/>
    <w:basedOn w:val="a0"/>
    <w:pPr>
      <w:widowControl/>
      <w:autoSpaceDE/>
    </w:pPr>
    <w:rPr>
      <w:rFonts w:ascii="TimesET" w:hAnsi="TimesET" w:cs="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fff9">
    <w:name w:val="Body Text Indent"/>
    <w:basedOn w:val="a0"/>
    <w:pPr>
      <w:widowControl/>
      <w:ind w:firstLine="720"/>
      <w:jc w:val="both"/>
    </w:pPr>
    <w:rPr>
      <w:rFonts w:ascii="Times New Roman" w:hAnsi="Times New Roman" w:cs="Times New Roman"/>
      <w:lang w:val="x-none"/>
    </w:rPr>
  </w:style>
  <w:style w:type="paragraph" w:customStyle="1" w:styleId="211">
    <w:name w:val="Основной текст 21"/>
    <w:basedOn w:val="a0"/>
    <w:pPr>
      <w:widowControl/>
      <w:jc w:val="center"/>
    </w:pPr>
    <w:rPr>
      <w:rFonts w:ascii="Times New Roman" w:hAnsi="Times New Roman" w:cs="Times New Roman"/>
      <w:sz w:val="24"/>
      <w:lang w:val="x-none"/>
    </w:rPr>
  </w:style>
  <w:style w:type="paragraph" w:customStyle="1" w:styleId="212">
    <w:name w:val="Основной текст с отступом 21"/>
    <w:basedOn w:val="a0"/>
    <w:pPr>
      <w:widowControl/>
      <w:autoSpaceDE/>
      <w:ind w:firstLine="660"/>
      <w:jc w:val="both"/>
    </w:pPr>
    <w:rPr>
      <w:rFonts w:ascii="Times New Roman" w:hAnsi="Times New Roman" w:cs="Times New Roman"/>
      <w:color w:val="000000"/>
      <w:lang w:val="x-none"/>
    </w:rPr>
  </w:style>
  <w:style w:type="paragraph" w:customStyle="1" w:styleId="310">
    <w:name w:val="Основной текст 31"/>
    <w:basedOn w:val="a0"/>
    <w:pPr>
      <w:widowControl/>
      <w:autoSpaceDE/>
      <w:spacing w:after="120"/>
    </w:pPr>
    <w:rPr>
      <w:rFonts w:ascii="Times New Roman" w:hAnsi="Times New Roman" w:cs="Times New Roman"/>
      <w:sz w:val="16"/>
      <w:szCs w:val="16"/>
      <w:lang w:val="x-none"/>
    </w:rPr>
  </w:style>
  <w:style w:type="paragraph" w:styleId="afffffa">
    <w:name w:val="Normal (Web)"/>
    <w:basedOn w:val="a0"/>
    <w:pPr>
      <w:widowControl/>
      <w:autoSpaceDE/>
    </w:pPr>
    <w:rPr>
      <w:rFonts w:ascii="Times New Roman" w:hAnsi="Times New Roman" w:cs="Times New Roman"/>
      <w:sz w:val="24"/>
      <w:szCs w:val="24"/>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rmal">
    <w:name w:val="ConsNormal"/>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pPr>
      <w:widowControl/>
      <w:autoSpaceDE/>
      <w:ind w:firstLine="720"/>
      <w:jc w:val="both"/>
    </w:pPr>
    <w:rPr>
      <w:rFonts w:ascii="Times New Roman" w:hAnsi="Times New Roman" w:cs="Times New Roman"/>
      <w:color w:val="000000"/>
      <w:lang w:val="x-none"/>
    </w:rPr>
  </w:style>
  <w:style w:type="paragraph" w:customStyle="1" w:styleId="1e">
    <w:name w:val="Цитата1"/>
    <w:basedOn w:val="a0"/>
    <w:pPr>
      <w:widowControl/>
      <w:ind w:left="-57" w:right="-57"/>
      <w:jc w:val="both"/>
    </w:pPr>
    <w:rPr>
      <w:rFonts w:ascii="Times New Roman" w:hAnsi="Times New Roman" w:cs="Times New Roman"/>
      <w:sz w:val="24"/>
      <w:szCs w:val="24"/>
    </w:rPr>
  </w:style>
  <w:style w:type="paragraph" w:styleId="afffffb">
    <w:name w:val="Title"/>
    <w:basedOn w:val="a0"/>
    <w:next w:val="afffffc"/>
    <w:qFormat/>
    <w:pPr>
      <w:jc w:val="center"/>
    </w:pPr>
    <w:rPr>
      <w:rFonts w:ascii="Times New Roman" w:hAnsi="Times New Roman" w:cs="Times New Roman"/>
      <w:b/>
      <w:bCs/>
      <w:sz w:val="20"/>
      <w:szCs w:val="20"/>
      <w:lang w:val="x-none"/>
    </w:rPr>
  </w:style>
  <w:style w:type="paragraph" w:styleId="afffffc">
    <w:name w:val="Subtitle"/>
    <w:basedOn w:val="a0"/>
    <w:next w:val="aff0"/>
    <w:qFormat/>
    <w:pPr>
      <w:widowControl/>
      <w:autoSpaceDE/>
      <w:jc w:val="center"/>
    </w:pPr>
    <w:rPr>
      <w:rFonts w:ascii="Times New Roman" w:hAnsi="Times New Roman" w:cs="Times New Roman"/>
      <w:b/>
      <w:bCs/>
      <w:sz w:val="28"/>
      <w:szCs w:val="17"/>
      <w:lang w:val="x-none"/>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Cell">
    <w:name w:val="ConsCell"/>
    <w:pPr>
      <w:widowControl w:val="0"/>
      <w:suppressAutoHyphens/>
      <w:autoSpaceDE w:val="0"/>
    </w:pPr>
    <w:rPr>
      <w:rFonts w:ascii="Arial" w:hAnsi="Arial" w:cs="Arial"/>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62">
    <w:name w:val="Основной текст (6)"/>
    <w:basedOn w:val="a0"/>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pPr>
      <w:widowControl/>
      <w:autoSpaceDE/>
      <w:spacing w:before="120" w:line="288" w:lineRule="auto"/>
      <w:ind w:firstLine="720"/>
      <w:jc w:val="both"/>
    </w:pPr>
    <w:rPr>
      <w:rFonts w:ascii="Times New Roman" w:hAnsi="Times New Roman" w:cs="Times New Roman"/>
      <w:sz w:val="24"/>
      <w:szCs w:val="24"/>
    </w:rPr>
  </w:style>
  <w:style w:type="paragraph" w:styleId="afffffd">
    <w:name w:val="footnote text"/>
    <w:basedOn w:val="a0"/>
    <w:pPr>
      <w:widowControl/>
      <w:autoSpaceDE/>
    </w:pPr>
    <w:rPr>
      <w:rFonts w:ascii="Times New Roman" w:hAnsi="Times New Roman" w:cs="Times New Roman"/>
      <w:sz w:val="20"/>
      <w:szCs w:val="20"/>
    </w:rPr>
  </w:style>
  <w:style w:type="paragraph" w:customStyle="1" w:styleId="BodyText22">
    <w:name w:val="Body Text 22"/>
    <w:basedOn w:val="a0"/>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pPr>
      <w:widowControl/>
      <w:autoSpaceDE/>
      <w:ind w:firstLine="720"/>
      <w:jc w:val="both"/>
    </w:pPr>
    <w:rPr>
      <w:rFonts w:ascii="Times New Roman" w:hAnsi="Times New Roman" w:cs="Times New Roman"/>
      <w:sz w:val="28"/>
      <w:szCs w:val="20"/>
    </w:rPr>
  </w:style>
  <w:style w:type="paragraph" w:customStyle="1" w:styleId="afffffe">
    <w:name w:val="Скобки буквы"/>
    <w:basedOn w:val="a0"/>
    <w:pPr>
      <w:widowControl/>
      <w:tabs>
        <w:tab w:val="left" w:pos="360"/>
      </w:tabs>
      <w:autoSpaceDE/>
      <w:ind w:left="360" w:hanging="360"/>
    </w:pPr>
    <w:rPr>
      <w:rFonts w:ascii="Times New Roman" w:hAnsi="Times New Roman" w:cs="Times New Roman"/>
      <w:sz w:val="20"/>
      <w:szCs w:val="20"/>
    </w:rPr>
  </w:style>
  <w:style w:type="paragraph" w:customStyle="1" w:styleId="affffff">
    <w:name w:val="Заголовок текста"/>
    <w:pPr>
      <w:suppressAutoHyphens/>
      <w:spacing w:after="240"/>
      <w:jc w:val="center"/>
    </w:pPr>
    <w:rPr>
      <w:b/>
      <w:sz w:val="27"/>
      <w:lang w:eastAsia="ar-SA"/>
    </w:rPr>
  </w:style>
  <w:style w:type="paragraph" w:customStyle="1" w:styleId="a">
    <w:name w:val="Нумерованный абзац"/>
    <w:pPr>
      <w:numPr>
        <w:numId w:val="5"/>
      </w:numPr>
      <w:tabs>
        <w:tab w:val="left" w:pos="1134"/>
      </w:tabs>
      <w:suppressAutoHyphens/>
      <w:spacing w:before="240"/>
      <w:jc w:val="both"/>
    </w:pPr>
    <w:rPr>
      <w:sz w:val="28"/>
      <w:lang w:eastAsia="ar-SA"/>
    </w:rPr>
  </w:style>
  <w:style w:type="paragraph" w:customStyle="1" w:styleId="1f">
    <w:name w:val="Текст1"/>
    <w:basedOn w:val="a0"/>
    <w:pPr>
      <w:widowControl/>
      <w:tabs>
        <w:tab w:val="left" w:pos="-1701"/>
      </w:tabs>
      <w:autoSpaceDE/>
      <w:ind w:left="-1701" w:firstLine="720"/>
      <w:jc w:val="both"/>
    </w:pPr>
    <w:rPr>
      <w:rFonts w:ascii="Courier New" w:hAnsi="Courier New" w:cs="Times New Roman"/>
      <w:sz w:val="20"/>
      <w:szCs w:val="24"/>
      <w:lang w:val="x-none"/>
    </w:rPr>
  </w:style>
  <w:style w:type="paragraph" w:customStyle="1" w:styleId="10">
    <w:name w:val="Маркированный список1"/>
    <w:basedOn w:val="aff0"/>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0">
    <w:name w:val="endnote text"/>
    <w:basedOn w:val="a0"/>
    <w:pPr>
      <w:widowControl/>
      <w:autoSpaceDE/>
    </w:pPr>
    <w:rPr>
      <w:rFonts w:ascii="Times New Roman" w:hAnsi="Times New Roman" w:cs="Times New Roman"/>
      <w:sz w:val="20"/>
      <w:szCs w:val="20"/>
    </w:rPr>
  </w:style>
  <w:style w:type="paragraph" w:customStyle="1" w:styleId="1f0">
    <w:name w:val="Схема документа1"/>
    <w:basedOn w:val="a0"/>
    <w:pPr>
      <w:widowControl/>
      <w:autoSpaceDE/>
    </w:pPr>
    <w:rPr>
      <w:rFonts w:ascii="Tahoma" w:hAnsi="Tahoma" w:cs="Times New Roman"/>
      <w:sz w:val="16"/>
      <w:szCs w:val="16"/>
      <w:lang w:val="x-none"/>
    </w:rPr>
  </w:style>
  <w:style w:type="paragraph" w:customStyle="1" w:styleId="1f1">
    <w:name w:val="Текст примечания1"/>
    <w:basedOn w:val="a0"/>
    <w:pPr>
      <w:widowControl/>
      <w:autoSpaceDE/>
    </w:pPr>
    <w:rPr>
      <w:rFonts w:ascii="Times New Roman" w:hAnsi="Times New Roman" w:cs="Times New Roman"/>
      <w:sz w:val="20"/>
      <w:szCs w:val="20"/>
    </w:rPr>
  </w:style>
  <w:style w:type="paragraph" w:styleId="affffff1">
    <w:name w:val="annotation subject"/>
    <w:basedOn w:val="1f1"/>
    <w:next w:val="1f1"/>
    <w:rPr>
      <w:b/>
      <w:bCs/>
      <w:lang w:val="x-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lang w:val="x-none"/>
    </w:rPr>
  </w:style>
  <w:style w:type="paragraph" w:customStyle="1" w:styleId="1f2">
    <w:name w:val="Основной текст с отступом1"/>
    <w:basedOn w:val="a0"/>
    <w:pPr>
      <w:widowControl/>
      <w:autoSpaceDE/>
      <w:ind w:firstLine="709"/>
      <w:jc w:val="both"/>
    </w:pPr>
    <w:rPr>
      <w:rFonts w:ascii="Times New Roman" w:hAnsi="Times New Roman" w:cs="Times New Roman"/>
      <w:sz w:val="28"/>
      <w:szCs w:val="24"/>
    </w:rPr>
  </w:style>
  <w:style w:type="paragraph" w:customStyle="1" w:styleId="xl97">
    <w:name w:val="xl97"/>
    <w:basedOn w:val="a0"/>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2">
    <w:name w:val="List Paragraph"/>
    <w:basedOn w:val="a0"/>
    <w:qFormat/>
    <w:pPr>
      <w:widowControl/>
      <w:autoSpaceDE/>
      <w:ind w:left="720"/>
    </w:pPr>
    <w:rPr>
      <w:rFonts w:ascii="Calibri" w:eastAsia="Calibri" w:hAnsi="Calibri" w:cs="Times New Roman"/>
      <w:sz w:val="22"/>
      <w:szCs w:val="22"/>
    </w:rPr>
  </w:style>
  <w:style w:type="paragraph" w:customStyle="1" w:styleId="1f3">
    <w:name w:val="Название объекта1"/>
    <w:basedOn w:val="a0"/>
    <w:next w:val="a0"/>
    <w:pPr>
      <w:widowControl/>
      <w:autoSpaceDE/>
      <w:spacing w:after="200"/>
    </w:pPr>
    <w:rPr>
      <w:rFonts w:ascii="Calibri" w:eastAsia="Calibri" w:hAnsi="Calibri" w:cs="Times New Roman"/>
      <w:b/>
      <w:bCs/>
      <w:color w:val="4F81BD"/>
      <w:sz w:val="18"/>
      <w:szCs w:val="18"/>
    </w:rPr>
  </w:style>
  <w:style w:type="paragraph" w:customStyle="1" w:styleId="1f4">
    <w:name w:val="Обычный1"/>
    <w:pPr>
      <w:widowControl w:val="0"/>
      <w:suppressAutoHyphens/>
    </w:pPr>
    <w:rPr>
      <w:lang w:eastAsia="ar-SA"/>
    </w:rPr>
  </w:style>
  <w:style w:type="paragraph" w:customStyle="1" w:styleId="1f5">
    <w:name w:val="Абзац списка1"/>
    <w:basedOn w:val="a0"/>
    <w:pPr>
      <w:widowControl/>
      <w:suppressAutoHyphens/>
      <w:autoSpaceDE/>
    </w:pPr>
    <w:rPr>
      <w:rFonts w:ascii="Times New Roman" w:eastAsia="PMingLiU" w:hAnsi="Times New Roman" w:cs="Times New Roman"/>
      <w:kern w:val="1"/>
      <w:sz w:val="20"/>
      <w:szCs w:val="20"/>
    </w:rPr>
  </w:style>
  <w:style w:type="paragraph" w:customStyle="1" w:styleId="1f6">
    <w:name w:val="Абзац списка1"/>
    <w:basedOn w:val="a0"/>
    <w:pPr>
      <w:widowControl/>
      <w:autoSpaceDE/>
      <w:ind w:left="720"/>
      <w:jc w:val="center"/>
    </w:pPr>
    <w:rPr>
      <w:rFonts w:ascii="Calibri" w:hAnsi="Calibri" w:cs="Times New Roman"/>
      <w:sz w:val="22"/>
      <w:szCs w:val="22"/>
    </w:rPr>
  </w:style>
  <w:style w:type="paragraph" w:customStyle="1" w:styleId="Default">
    <w:name w:val="Default"/>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pPr>
      <w:widowControl/>
      <w:numPr>
        <w:numId w:val="2"/>
      </w:numPr>
      <w:autoSpaceDE/>
      <w:spacing w:line="276" w:lineRule="auto"/>
    </w:pPr>
    <w:rPr>
      <w:rFonts w:ascii="Times New Roman" w:hAnsi="Times New Roman" w:cs="Times New Roman"/>
      <w:sz w:val="28"/>
      <w:szCs w:val="28"/>
    </w:rPr>
  </w:style>
  <w:style w:type="paragraph" w:customStyle="1" w:styleId="affffff3">
    <w:name w:val="Кластер_обычный текст"/>
    <w:basedOn w:val="a0"/>
    <w:pPr>
      <w:widowControl/>
      <w:autoSpaceDE/>
      <w:spacing w:before="240" w:after="240"/>
    </w:pPr>
    <w:rPr>
      <w:rFonts w:ascii="Times New Roman" w:hAnsi="Times New Roman" w:cs="Times New Roman"/>
      <w:sz w:val="28"/>
      <w:szCs w:val="28"/>
      <w:lang w:val="x-none"/>
    </w:rPr>
  </w:style>
  <w:style w:type="paragraph" w:customStyle="1" w:styleId="rt">
    <w:name w:val="rt"/>
    <w:basedOn w:val="a0"/>
    <w:pPr>
      <w:widowControl/>
      <w:autoSpaceDE/>
      <w:spacing w:before="100" w:after="100"/>
    </w:pPr>
    <w:rPr>
      <w:rFonts w:ascii="Times New Roman" w:hAnsi="Times New Roman" w:cs="Times New Roman"/>
      <w:sz w:val="24"/>
      <w:szCs w:val="24"/>
    </w:rPr>
  </w:style>
  <w:style w:type="paragraph" w:customStyle="1" w:styleId="affffff4">
    <w:name w:val="рисунок"/>
    <w:basedOn w:val="a0"/>
    <w:pPr>
      <w:jc w:val="both"/>
    </w:pPr>
    <w:rPr>
      <w:rFonts w:ascii="Times New Roman" w:hAnsi="Times New Roman" w:cs="Times New Roman"/>
      <w:sz w:val="24"/>
      <w:szCs w:val="16"/>
    </w:rPr>
  </w:style>
  <w:style w:type="paragraph" w:customStyle="1" w:styleId="mt">
    <w:name w:val="mt"/>
    <w:basedOn w:val="a0"/>
    <w:pPr>
      <w:widowControl/>
      <w:autoSpaceDE/>
      <w:spacing w:after="75" w:line="336" w:lineRule="auto"/>
      <w:ind w:firstLine="450"/>
    </w:pPr>
    <w:rPr>
      <w:rFonts w:ascii="Verdana" w:hAnsi="Verdana" w:cs="Times New Roman"/>
      <w:color w:val="666666"/>
      <w:sz w:val="18"/>
      <w:szCs w:val="18"/>
    </w:rPr>
  </w:style>
  <w:style w:type="paragraph" w:customStyle="1" w:styleId="affffff5">
    <w:name w:val="Таблица Шапка"/>
    <w:basedOn w:val="a0"/>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pPr>
      <w:suppressAutoHyphens/>
      <w:autoSpaceDE w:val="0"/>
      <w:spacing w:before="100" w:after="100"/>
    </w:pPr>
    <w:rPr>
      <w:sz w:val="24"/>
      <w:lang w:eastAsia="ar-SA"/>
    </w:rPr>
  </w:style>
  <w:style w:type="paragraph" w:customStyle="1" w:styleId="CharChar">
    <w:name w:val="Знак Знак Char Char Знак"/>
    <w:basedOn w:val="a0"/>
    <w:pPr>
      <w:widowControl/>
      <w:autoSpaceDE/>
      <w:spacing w:after="160" w:line="240" w:lineRule="exact"/>
    </w:pPr>
    <w:rPr>
      <w:rFonts w:eastAsia="Batang"/>
      <w:sz w:val="20"/>
      <w:szCs w:val="20"/>
      <w:lang w:val="ro-MO"/>
    </w:rPr>
  </w:style>
  <w:style w:type="paragraph" w:customStyle="1" w:styleId="a50">
    <w:name w:val="a5"/>
    <w:basedOn w:val="a0"/>
    <w:pPr>
      <w:widowControl/>
      <w:autoSpaceDE/>
      <w:spacing w:before="100" w:after="100"/>
    </w:pPr>
    <w:rPr>
      <w:rFonts w:ascii="Times New Roman" w:hAnsi="Times New Roman" w:cs="Times New Roman"/>
      <w:sz w:val="24"/>
      <w:szCs w:val="24"/>
    </w:rPr>
  </w:style>
  <w:style w:type="paragraph" w:customStyle="1" w:styleId="font5">
    <w:name w:val="font5"/>
    <w:basedOn w:val="a0"/>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pPr>
      <w:widowControl/>
      <w:autoSpaceDE/>
      <w:spacing w:before="100" w:after="100"/>
    </w:pPr>
    <w:rPr>
      <w:color w:val="000000"/>
    </w:rPr>
  </w:style>
  <w:style w:type="paragraph" w:customStyle="1" w:styleId="xl63">
    <w:name w:val="xl63"/>
    <w:basedOn w:val="a0"/>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6">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7">
    <w:name w:val="Table Grid"/>
    <w:basedOn w:val="a2"/>
    <w:rsid w:val="002F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Основной текст Знак"/>
    <w:aliases w:val="Основной текст1 Знак,Основной текст Знак Знак Знак,bt Знак"/>
    <w:link w:val="aff0"/>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1">
    <w:name w:val="Без интервала Знак"/>
    <w:link w:val="afffff0"/>
    <w:locked/>
    <w:rsid w:val="00C65939"/>
    <w:rPr>
      <w:rFonts w:ascii="Arial" w:eastAsia="Arial" w:hAnsi="Arial" w:cs="Arial"/>
      <w:sz w:val="26"/>
      <w:szCs w:val="26"/>
      <w:lang w:eastAsia="ar-SA"/>
    </w:rPr>
  </w:style>
  <w:style w:type="paragraph" w:styleId="affffff8">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pPr>
      <w:widowControl w:val="0"/>
      <w:autoSpaceDE w:val="0"/>
    </w:pPr>
    <w:rPr>
      <w:rFonts w:ascii="Arial" w:hAnsi="Arial" w:cs="Arial"/>
      <w:sz w:val="26"/>
      <w:szCs w:val="26"/>
      <w:lang w:eastAsia="ar-SA"/>
    </w:rPr>
  </w:style>
  <w:style w:type="paragraph" w:styleId="11">
    <w:name w:val="heading 1"/>
    <w:basedOn w:val="a0"/>
    <w:next w:val="a0"/>
    <w:uiPriority w:val="9"/>
    <w:qFormat/>
    <w:pPr>
      <w:spacing w:before="108" w:after="108"/>
      <w:jc w:val="center"/>
      <w:outlineLvl w:val="0"/>
    </w:pPr>
    <w:rPr>
      <w:b/>
      <w:bCs/>
      <w:color w:val="26282F"/>
      <w:sz w:val="24"/>
      <w:szCs w:val="24"/>
    </w:rPr>
  </w:style>
  <w:style w:type="paragraph" w:styleId="2">
    <w:name w:val="heading 2"/>
    <w:basedOn w:val="11"/>
    <w:next w:val="a0"/>
    <w:qFormat/>
    <w:pPr>
      <w:spacing w:before="0" w:after="0"/>
      <w:jc w:val="both"/>
      <w:outlineLvl w:val="1"/>
    </w:pPr>
    <w:rPr>
      <w:b w:val="0"/>
      <w:bCs w:val="0"/>
      <w:color w:val="auto"/>
    </w:rPr>
  </w:style>
  <w:style w:type="paragraph" w:styleId="3">
    <w:name w:val="heading 3"/>
    <w:basedOn w:val="2"/>
    <w:next w:val="a0"/>
    <w:qFormat/>
    <w:pPr>
      <w:numPr>
        <w:ilvl w:val="2"/>
        <w:numId w:val="1"/>
      </w:numPr>
      <w:outlineLvl w:val="2"/>
    </w:pPr>
  </w:style>
  <w:style w:type="paragraph" w:styleId="4">
    <w:name w:val="heading 4"/>
    <w:basedOn w:val="3"/>
    <w:next w:val="a0"/>
    <w:qFormat/>
    <w:pPr>
      <w:numPr>
        <w:ilvl w:val="3"/>
      </w:numPr>
      <w:outlineLvl w:val="3"/>
    </w:pPr>
  </w:style>
  <w:style w:type="paragraph" w:styleId="5">
    <w:name w:val="heading 5"/>
    <w:basedOn w:val="a0"/>
    <w:next w:val="a0"/>
    <w:qFormat/>
    <w:pPr>
      <w:keepNext/>
      <w:widowControl/>
      <w:autoSpaceDE/>
      <w:jc w:val="center"/>
      <w:outlineLvl w:val="4"/>
    </w:pPr>
    <w:rPr>
      <w:rFonts w:ascii="Times New Roman" w:hAnsi="Times New Roman" w:cs="Times New Roman"/>
      <w:b/>
      <w:bCs/>
      <w:color w:val="000000"/>
      <w:sz w:val="20"/>
      <w:szCs w:val="20"/>
      <w:lang w:val="x-none"/>
    </w:rPr>
  </w:style>
  <w:style w:type="paragraph" w:styleId="6">
    <w:name w:val="heading 6"/>
    <w:basedOn w:val="a0"/>
    <w:next w:val="a0"/>
    <w:qFormat/>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pPr>
      <w:widowControl/>
      <w:tabs>
        <w:tab w:val="left" w:pos="0"/>
      </w:tabs>
      <w:autoSpaceDE/>
      <w:spacing w:before="240" w:after="60"/>
      <w:ind w:left="5040" w:hanging="720"/>
      <w:jc w:val="both"/>
      <w:outlineLvl w:val="6"/>
    </w:pPr>
    <w:rPr>
      <w:rFonts w:ascii="PetersburgCTT" w:hAnsi="PetersburgCTT" w:cs="Times New Roman"/>
      <w:sz w:val="22"/>
      <w:szCs w:val="24"/>
      <w:lang w:val="x-none"/>
    </w:rPr>
  </w:style>
  <w:style w:type="paragraph" w:styleId="8">
    <w:name w:val="heading 8"/>
    <w:basedOn w:val="a0"/>
    <w:next w:val="a0"/>
    <w:qFormat/>
    <w:pPr>
      <w:widowControl/>
      <w:tabs>
        <w:tab w:val="left" w:pos="0"/>
      </w:tabs>
      <w:autoSpaceDE/>
      <w:spacing w:before="240" w:after="60"/>
      <w:ind w:left="5760" w:hanging="720"/>
      <w:jc w:val="both"/>
      <w:outlineLvl w:val="7"/>
    </w:pPr>
    <w:rPr>
      <w:rFonts w:ascii="PetersburgCTT" w:hAnsi="PetersburgCTT" w:cs="Times New Roman"/>
      <w:i/>
      <w:sz w:val="22"/>
      <w:szCs w:val="24"/>
      <w:lang w:val="x-none"/>
    </w:rPr>
  </w:style>
  <w:style w:type="paragraph" w:styleId="9">
    <w:name w:val="heading 9"/>
    <w:basedOn w:val="a0"/>
    <w:next w:val="a0"/>
    <w:qFormat/>
    <w:pPr>
      <w:widowControl/>
      <w:tabs>
        <w:tab w:val="left" w:pos="0"/>
      </w:tabs>
      <w:autoSpaceDE/>
      <w:spacing w:before="240" w:after="60"/>
      <w:ind w:left="6480" w:hanging="720"/>
      <w:jc w:val="both"/>
      <w:outlineLvl w:val="8"/>
    </w:pPr>
    <w:rPr>
      <w:rFonts w:ascii="PetersburgCTT"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ascii="Symbol" w:hAnsi="Symbol" w:cs="Symbol"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3z2">
    <w:name w:val="WW8Num3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rPr>
      <w:rFonts w:hint="default"/>
      <w:sz w:val="20"/>
    </w:rPr>
  </w:style>
  <w:style w:type="character" w:customStyle="1" w:styleId="WW8Num10z1">
    <w:name w:val="WW8Num10z1"/>
    <w:rPr>
      <w:rFonts w:hint="default"/>
      <w:sz w:val="24"/>
      <w:szCs w:val="24"/>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3">
    <w:name w:val="WW8Num12z3"/>
    <w:rPr>
      <w:rFonts w:hint="default"/>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color w:val="000000"/>
      <w:sz w:val="22"/>
    </w:rPr>
  </w:style>
  <w:style w:type="character" w:customStyle="1" w:styleId="20">
    <w:name w:val="Основной шрифт абзаца2"/>
  </w:style>
  <w:style w:type="character" w:customStyle="1" w:styleId="12">
    <w:name w:val="Основной шрифт абзаца1"/>
  </w:style>
  <w:style w:type="character" w:customStyle="1" w:styleId="13">
    <w:name w:val="Заголовок 1 Знак"/>
    <w:uiPriority w:val="9"/>
    <w:rPr>
      <w:rFonts w:ascii="Cambria" w:hAnsi="Cambria" w:cs="Times New Roman"/>
      <w:b/>
      <w:kern w:val="1"/>
      <w:sz w:val="32"/>
    </w:rPr>
  </w:style>
  <w:style w:type="character" w:customStyle="1" w:styleId="21">
    <w:name w:val="Заголовок 2 Знак"/>
    <w:rPr>
      <w:rFonts w:ascii="Cambria" w:hAnsi="Cambria" w:cs="Times New Roman"/>
      <w:b/>
      <w:i/>
      <w:sz w:val="28"/>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cs="Times New Roman"/>
      <w:b/>
      <w:sz w:val="28"/>
    </w:rPr>
  </w:style>
  <w:style w:type="character" w:customStyle="1" w:styleId="60">
    <w:name w:val="Заголовок 6 Знак"/>
    <w:rPr>
      <w:rFonts w:cs="Times New Roman"/>
      <w:b/>
    </w:rPr>
  </w:style>
  <w:style w:type="character" w:customStyle="1" w:styleId="a4">
    <w:name w:val="Цветовое выделение"/>
    <w:rPr>
      <w:b/>
      <w:color w:val="26282F"/>
      <w:sz w:val="26"/>
    </w:rPr>
  </w:style>
  <w:style w:type="character" w:customStyle="1" w:styleId="a5">
    <w:name w:val="Гипертекстовая ссылка"/>
    <w:rPr>
      <w:color w:val="106BBE"/>
      <w:sz w:val="26"/>
    </w:rPr>
  </w:style>
  <w:style w:type="character" w:customStyle="1" w:styleId="a6">
    <w:name w:val="Активная гипертекстовая ссылка"/>
    <w:rPr>
      <w:color w:val="106BBE"/>
      <w:sz w:val="26"/>
      <w:u w:val="single"/>
    </w:rPr>
  </w:style>
  <w:style w:type="character" w:customStyle="1" w:styleId="a7">
    <w:name w:val="Выделение для Базового Поиска"/>
    <w:rPr>
      <w:color w:val="0058A9"/>
      <w:sz w:val="26"/>
    </w:rPr>
  </w:style>
  <w:style w:type="character" w:customStyle="1" w:styleId="a8">
    <w:name w:val="Выделение для Базового Поиска (курсив)"/>
    <w:rPr>
      <w:i/>
      <w:color w:val="0058A9"/>
      <w:sz w:val="26"/>
    </w:rPr>
  </w:style>
  <w:style w:type="character" w:customStyle="1" w:styleId="a9">
    <w:name w:val="Заголовок своего сообщения"/>
    <w:rPr>
      <w:color w:val="26282F"/>
      <w:sz w:val="26"/>
    </w:rPr>
  </w:style>
  <w:style w:type="character" w:customStyle="1" w:styleId="aa">
    <w:name w:val="Заголовок чужого сообщения"/>
    <w:rPr>
      <w:color w:val="FF0000"/>
      <w:sz w:val="26"/>
    </w:rPr>
  </w:style>
  <w:style w:type="character" w:customStyle="1" w:styleId="ab">
    <w:name w:val="Найденные слова"/>
    <w:rPr>
      <w:color w:val="26282F"/>
      <w:sz w:val="26"/>
      <w:shd w:val="clear" w:color="auto" w:fill="FFF580"/>
    </w:rPr>
  </w:style>
  <w:style w:type="character" w:customStyle="1" w:styleId="ac">
    <w:name w:val="Не вступил в силу"/>
    <w:rPr>
      <w:color w:val="000000"/>
      <w:sz w:val="26"/>
      <w:shd w:val="clear" w:color="auto" w:fill="D8EDE8"/>
    </w:rPr>
  </w:style>
  <w:style w:type="character" w:customStyle="1" w:styleId="ad">
    <w:name w:val="Опечатки"/>
    <w:rPr>
      <w:color w:val="FF0000"/>
      <w:sz w:val="26"/>
    </w:rPr>
  </w:style>
  <w:style w:type="character" w:customStyle="1" w:styleId="ae">
    <w:name w:val="Продолжение ссылки"/>
    <w:rPr>
      <w:color w:val="106BBE"/>
      <w:sz w:val="26"/>
    </w:rPr>
  </w:style>
  <w:style w:type="character" w:customStyle="1" w:styleId="af">
    <w:name w:val="Сравнение редакций"/>
    <w:rPr>
      <w:color w:val="26282F"/>
      <w:sz w:val="26"/>
    </w:rPr>
  </w:style>
  <w:style w:type="character" w:customStyle="1" w:styleId="af0">
    <w:name w:val="Сравнение редакций. Добавленный фрагмент"/>
    <w:rPr>
      <w:color w:val="000000"/>
      <w:shd w:val="clear" w:color="auto" w:fill="C1D7FF"/>
    </w:rPr>
  </w:style>
  <w:style w:type="character" w:customStyle="1" w:styleId="af1">
    <w:name w:val="Сравнение редакций. Удаленный фрагмент"/>
    <w:rPr>
      <w:color w:val="000000"/>
      <w:shd w:val="clear" w:color="auto" w:fill="C4C413"/>
    </w:rPr>
  </w:style>
  <w:style w:type="character" w:customStyle="1" w:styleId="af2">
    <w:name w:val="Утратил силу"/>
    <w:rPr>
      <w:strike/>
      <w:color w:val="666600"/>
      <w:sz w:val="26"/>
    </w:rPr>
  </w:style>
  <w:style w:type="character" w:styleId="af3">
    <w:name w:val="Hyperlink"/>
    <w:uiPriority w:val="99"/>
    <w:rPr>
      <w:rFonts w:cs="Times New Roman"/>
      <w:color w:val="0000FF"/>
      <w:u w:val="single"/>
    </w:rPr>
  </w:style>
  <w:style w:type="character" w:styleId="af4">
    <w:name w:val="FollowedHyperlink"/>
    <w:uiPriority w:val="99"/>
    <w:rPr>
      <w:rFonts w:cs="Times New Roman"/>
      <w:color w:val="800080"/>
      <w:u w:val="single"/>
    </w:rPr>
  </w:style>
  <w:style w:type="character" w:customStyle="1" w:styleId="af5">
    <w:name w:val="Текст выноски Знак"/>
    <w:rPr>
      <w:rFonts w:ascii="Tahoma" w:hAnsi="Tahoma" w:cs="Times New Roman"/>
      <w:sz w:val="16"/>
    </w:rPr>
  </w:style>
  <w:style w:type="character" w:customStyle="1" w:styleId="Absatz-Standardschriftart">
    <w:name w:val="Absatz-Standardschriftart"/>
  </w:style>
  <w:style w:type="character" w:customStyle="1" w:styleId="210">
    <w:name w:val="Знак Знак21"/>
    <w:rPr>
      <w:rFonts w:ascii="Arial" w:hAnsi="Arial" w:cs="Arial"/>
      <w:sz w:val="24"/>
      <w:szCs w:val="24"/>
    </w:rPr>
  </w:style>
  <w:style w:type="character" w:customStyle="1" w:styleId="200">
    <w:name w:val="Знак Знак20"/>
    <w:rPr>
      <w:rFonts w:ascii="Arial" w:hAnsi="Arial" w:cs="Arial"/>
      <w:sz w:val="24"/>
      <w:szCs w:val="24"/>
    </w:rPr>
  </w:style>
  <w:style w:type="character" w:styleId="af6">
    <w:name w:val="page number"/>
    <w:basedOn w:val="20"/>
  </w:style>
  <w:style w:type="character" w:customStyle="1" w:styleId="25">
    <w:name w:val="Знак Знак25"/>
    <w:rPr>
      <w:b/>
      <w:bCs/>
      <w:color w:val="000000"/>
    </w:rPr>
  </w:style>
  <w:style w:type="character" w:customStyle="1" w:styleId="24">
    <w:name w:val="Знак Знак24"/>
    <w:rPr>
      <w:rFonts w:ascii="PetersburgCTT" w:hAnsi="PetersburgCTT" w:cs="PetersburgCTT"/>
      <w:sz w:val="22"/>
      <w:szCs w:val="24"/>
    </w:rPr>
  </w:style>
  <w:style w:type="character" w:customStyle="1" w:styleId="23">
    <w:name w:val="Знак Знак23"/>
    <w:rPr>
      <w:rFonts w:ascii="PetersburgCTT" w:hAnsi="PetersburgCTT" w:cs="PetersburgCTT"/>
      <w:i/>
      <w:sz w:val="22"/>
      <w:szCs w:val="24"/>
    </w:rPr>
  </w:style>
  <w:style w:type="character" w:customStyle="1" w:styleId="22">
    <w:name w:val="Знак Знак22"/>
    <w:rPr>
      <w:rFonts w:ascii="PetersburgCTT" w:hAnsi="PetersburgCTT" w:cs="PetersburgCTT"/>
      <w:i/>
      <w:sz w:val="18"/>
      <w:szCs w:val="24"/>
    </w:rPr>
  </w:style>
  <w:style w:type="character" w:customStyle="1" w:styleId="19">
    <w:name w:val="Знак Знак19"/>
    <w:rPr>
      <w:rFonts w:ascii="TimesET" w:hAnsi="TimesET" w:cs="TimesET"/>
      <w:sz w:val="24"/>
    </w:rPr>
  </w:style>
  <w:style w:type="character" w:customStyle="1" w:styleId="14">
    <w:name w:val="Основной текст 1 Знак Знак"/>
    <w:rPr>
      <w:sz w:val="26"/>
      <w:szCs w:val="26"/>
    </w:rPr>
  </w:style>
  <w:style w:type="character" w:customStyle="1" w:styleId="18">
    <w:name w:val="Знак Знак18"/>
    <w:rPr>
      <w:sz w:val="24"/>
      <w:szCs w:val="26"/>
    </w:rPr>
  </w:style>
  <w:style w:type="character" w:customStyle="1" w:styleId="17">
    <w:name w:val="Знак Знак17"/>
    <w:rPr>
      <w:color w:val="000000"/>
      <w:sz w:val="26"/>
      <w:szCs w:val="26"/>
    </w:rPr>
  </w:style>
  <w:style w:type="character" w:customStyle="1" w:styleId="16">
    <w:name w:val="Знак Знак16"/>
    <w:rPr>
      <w:sz w:val="16"/>
      <w:szCs w:val="16"/>
    </w:rPr>
  </w:style>
  <w:style w:type="character" w:customStyle="1" w:styleId="140">
    <w:name w:val="Знак Знак14"/>
    <w:rPr>
      <w:color w:val="000000"/>
      <w:sz w:val="26"/>
      <w:szCs w:val="26"/>
      <w:lang w:val="x-none"/>
    </w:rPr>
  </w:style>
  <w:style w:type="character" w:customStyle="1" w:styleId="af7">
    <w:name w:val="Основной шрифт"/>
  </w:style>
  <w:style w:type="character" w:customStyle="1" w:styleId="130">
    <w:name w:val="Знак Знак13"/>
    <w:rPr>
      <w:b/>
      <w:bCs/>
    </w:rPr>
  </w:style>
  <w:style w:type="character" w:customStyle="1" w:styleId="50">
    <w:name w:val="Знак Знак5"/>
    <w:rPr>
      <w:b/>
      <w:bCs/>
      <w:sz w:val="36"/>
      <w:szCs w:val="36"/>
      <w:lang w:val="ru-RU" w:eastAsia="ar-SA" w:bidi="ar-SA"/>
    </w:rPr>
  </w:style>
  <w:style w:type="character" w:customStyle="1" w:styleId="PointChar">
    <w:name w:val="Point Char"/>
    <w:rPr>
      <w:sz w:val="24"/>
      <w:szCs w:val="24"/>
      <w:lang w:val="ru-RU" w:eastAsia="ar-SA" w:bidi="ar-SA"/>
    </w:rPr>
  </w:style>
  <w:style w:type="character" w:customStyle="1" w:styleId="41">
    <w:name w:val="Знак Знак4"/>
    <w:rPr>
      <w:sz w:val="24"/>
      <w:szCs w:val="24"/>
      <w:lang w:val="ru-RU" w:eastAsia="ar-SA" w:bidi="ar-SA"/>
    </w:rPr>
  </w:style>
  <w:style w:type="character" w:customStyle="1" w:styleId="apple-style-span">
    <w:name w:val="apple-style-span"/>
    <w:basedOn w:val="20"/>
  </w:style>
  <w:style w:type="character" w:customStyle="1" w:styleId="apple-converted-space">
    <w:name w:val="apple-converted-space"/>
    <w:basedOn w:val="20"/>
  </w:style>
  <w:style w:type="character" w:customStyle="1" w:styleId="singlespace">
    <w:name w:val="single space Знак"/>
    <w:basedOn w:val="20"/>
  </w:style>
  <w:style w:type="character" w:customStyle="1" w:styleId="af8">
    <w:name w:val="Символ сноски"/>
    <w:rPr>
      <w:vertAlign w:val="superscript"/>
    </w:rPr>
  </w:style>
  <w:style w:type="character" w:customStyle="1" w:styleId="120">
    <w:name w:val="Знак Знак12"/>
    <w:rPr>
      <w:b/>
      <w:bCs/>
      <w:sz w:val="28"/>
      <w:szCs w:val="17"/>
    </w:rPr>
  </w:style>
  <w:style w:type="character" w:customStyle="1" w:styleId="31">
    <w:name w:val="Знак Знак3"/>
    <w:rPr>
      <w:sz w:val="24"/>
      <w:szCs w:val="24"/>
      <w:lang w:val="ru-RU" w:eastAsia="ar-SA" w:bidi="ar-SA"/>
    </w:rPr>
  </w:style>
  <w:style w:type="character" w:customStyle="1" w:styleId="110">
    <w:name w:val="Знак Знак11"/>
    <w:rPr>
      <w:rFonts w:ascii="Courier New" w:hAnsi="Courier New" w:cs="Courier New"/>
      <w:szCs w:val="24"/>
    </w:rPr>
  </w:style>
  <w:style w:type="character" w:customStyle="1" w:styleId="100">
    <w:name w:val="Знак Знак10"/>
    <w:basedOn w:val="20"/>
  </w:style>
  <w:style w:type="character" w:customStyle="1" w:styleId="af9">
    <w:name w:val="Символы концевой сноски"/>
    <w:rPr>
      <w:vertAlign w:val="superscript"/>
    </w:rPr>
  </w:style>
  <w:style w:type="character" w:customStyle="1" w:styleId="90">
    <w:name w:val="Знак Знак9"/>
    <w:rPr>
      <w:rFonts w:ascii="Tahoma" w:hAnsi="Tahoma" w:cs="Tahoma"/>
      <w:sz w:val="16"/>
      <w:szCs w:val="16"/>
    </w:rPr>
  </w:style>
  <w:style w:type="character" w:customStyle="1" w:styleId="26">
    <w:name w:val="Знак Знак2"/>
    <w:rPr>
      <w:rFonts w:ascii="Tahoma" w:hAnsi="Tahoma" w:cs="Tahoma"/>
      <w:sz w:val="16"/>
      <w:szCs w:val="16"/>
    </w:rPr>
  </w:style>
  <w:style w:type="character" w:customStyle="1" w:styleId="15">
    <w:name w:val="Знак примечания1"/>
    <w:rPr>
      <w:sz w:val="16"/>
      <w:szCs w:val="16"/>
    </w:rPr>
  </w:style>
  <w:style w:type="character" w:customStyle="1" w:styleId="80">
    <w:name w:val="Знак Знак8"/>
    <w:basedOn w:val="20"/>
  </w:style>
  <w:style w:type="character" w:customStyle="1" w:styleId="32">
    <w:name w:val="Основной текст с отступом 3 Знак"/>
    <w:basedOn w:val="20"/>
    <w:link w:val="33"/>
  </w:style>
  <w:style w:type="character" w:customStyle="1" w:styleId="70">
    <w:name w:val="Знак Знак7"/>
    <w:rPr>
      <w:b/>
      <w:bCs/>
    </w:rPr>
  </w:style>
  <w:style w:type="character" w:customStyle="1" w:styleId="afa">
    <w:name w:val="Знак Знак"/>
    <w:rPr>
      <w:b/>
      <w:bCs/>
    </w:rPr>
  </w:style>
  <w:style w:type="character" w:styleId="afb">
    <w:name w:val="line number"/>
    <w:basedOn w:val="20"/>
  </w:style>
  <w:style w:type="character" w:customStyle="1" w:styleId="61">
    <w:name w:val="Знак Знак6"/>
    <w:rPr>
      <w:rFonts w:ascii="Courier New" w:eastAsia="Calibri" w:hAnsi="Courier New" w:cs="Courier New"/>
    </w:rPr>
  </w:style>
  <w:style w:type="character" w:styleId="afc">
    <w:name w:val="Strong"/>
    <w:qFormat/>
    <w:rPr>
      <w:b/>
      <w:bCs/>
    </w:rPr>
  </w:style>
  <w:style w:type="character" w:customStyle="1" w:styleId="121">
    <w:name w:val="Знак Знак12"/>
    <w:rPr>
      <w:rFonts w:ascii="Arial" w:eastAsia="Arial Unicode MS" w:hAnsi="Arial" w:cs="Arial"/>
      <w:b/>
      <w:bCs/>
      <w:sz w:val="26"/>
      <w:szCs w:val="26"/>
      <w:lang w:val="ru-RU" w:eastAsia="ar-SA" w:bidi="ar-SA"/>
    </w:rPr>
  </w:style>
  <w:style w:type="character" w:customStyle="1" w:styleId="afd">
    <w:name w:val="Кластер_обычный текст Знак"/>
    <w:rPr>
      <w:sz w:val="28"/>
      <w:szCs w:val="28"/>
    </w:rPr>
  </w:style>
  <w:style w:type="character" w:customStyle="1" w:styleId="150">
    <w:name w:val="Знак Знак15"/>
    <w:rPr>
      <w:sz w:val="24"/>
      <w:szCs w:val="24"/>
    </w:rPr>
  </w:style>
  <w:style w:type="character" w:customStyle="1" w:styleId="hl1">
    <w:name w:val="hl1"/>
    <w:rPr>
      <w:color w:val="4682B4"/>
    </w:rPr>
  </w:style>
  <w:style w:type="character" w:customStyle="1" w:styleId="1a">
    <w:name w:val="Основной текст с отступом Знак1"/>
    <w:rPr>
      <w:rFonts w:ascii="Arial" w:hAnsi="Arial" w:cs="Arial"/>
      <w:sz w:val="26"/>
      <w:szCs w:val="26"/>
    </w:rPr>
  </w:style>
  <w:style w:type="paragraph" w:customStyle="1" w:styleId="afe">
    <w:name w:val="Заголовок"/>
    <w:basedOn w:val="aff"/>
    <w:next w:val="a0"/>
    <w:rPr>
      <w:rFonts w:ascii="Arial" w:hAnsi="Arial" w:cs="Arial"/>
      <w:b/>
      <w:bCs/>
      <w:color w:val="0058A9"/>
      <w:shd w:val="clear" w:color="auto" w:fill="F0F0F0"/>
    </w:rPr>
  </w:style>
  <w:style w:type="paragraph" w:styleId="aff0">
    <w:name w:val="Body Text"/>
    <w:aliases w:val="Основной текст1,Основной текст Знак Знак,bt"/>
    <w:basedOn w:val="a0"/>
    <w:link w:val="aff1"/>
    <w:uiPriority w:val="99"/>
    <w:pPr>
      <w:spacing w:after="120"/>
    </w:pPr>
  </w:style>
  <w:style w:type="paragraph" w:styleId="aff2">
    <w:name w:val="List"/>
    <w:basedOn w:val="aff0"/>
    <w:rPr>
      <w:rFonts w:cs="Mangal"/>
    </w:rPr>
  </w:style>
  <w:style w:type="paragraph" w:customStyle="1" w:styleId="27">
    <w:name w:val="Название2"/>
    <w:basedOn w:val="a0"/>
    <w:pPr>
      <w:suppressLineNumbers/>
      <w:spacing w:before="120" w:after="120"/>
    </w:pPr>
    <w:rPr>
      <w:rFonts w:cs="Mangal"/>
      <w:i/>
      <w:iCs/>
      <w:sz w:val="24"/>
      <w:szCs w:val="24"/>
    </w:rPr>
  </w:style>
  <w:style w:type="paragraph" w:customStyle="1" w:styleId="28">
    <w:name w:val="Указатель2"/>
    <w:basedOn w:val="a0"/>
    <w:pPr>
      <w:suppressLineNumbers/>
    </w:pPr>
    <w:rPr>
      <w:rFonts w:cs="Mangal"/>
    </w:rPr>
  </w:style>
  <w:style w:type="paragraph" w:customStyle="1" w:styleId="aff">
    <w:name w:val="Основное меню (преемственное)"/>
    <w:basedOn w:val="a0"/>
    <w:next w:val="a0"/>
    <w:pPr>
      <w:jc w:val="both"/>
    </w:pPr>
    <w:rPr>
      <w:rFonts w:ascii="Verdana" w:hAnsi="Verdana" w:cs="Verdana"/>
      <w:sz w:val="24"/>
      <w:szCs w:val="24"/>
    </w:rPr>
  </w:style>
  <w:style w:type="paragraph" w:customStyle="1" w:styleId="1b">
    <w:name w:val="Название1"/>
    <w:basedOn w:val="a0"/>
    <w:pPr>
      <w:suppressLineNumbers/>
      <w:spacing w:before="120" w:after="120"/>
    </w:pPr>
    <w:rPr>
      <w:rFonts w:cs="Mangal"/>
      <w:i/>
      <w:iCs/>
      <w:sz w:val="20"/>
      <w:szCs w:val="24"/>
    </w:rPr>
  </w:style>
  <w:style w:type="paragraph" w:customStyle="1" w:styleId="1c">
    <w:name w:val="Указатель1"/>
    <w:basedOn w:val="a0"/>
    <w:pPr>
      <w:suppressLineNumbers/>
    </w:pPr>
    <w:rPr>
      <w:rFonts w:cs="Mangal"/>
    </w:rPr>
  </w:style>
  <w:style w:type="paragraph" w:customStyle="1" w:styleId="aff3">
    <w:name w:val="Внимание"/>
    <w:basedOn w:val="a0"/>
    <w:next w:val="a0"/>
    <w:pPr>
      <w:spacing w:before="240" w:after="240"/>
      <w:ind w:left="420" w:right="420" w:firstLine="300"/>
      <w:jc w:val="both"/>
    </w:pPr>
    <w:rPr>
      <w:sz w:val="24"/>
      <w:szCs w:val="24"/>
      <w:shd w:val="clear" w:color="auto" w:fill="FAF3E9"/>
    </w:rPr>
  </w:style>
  <w:style w:type="paragraph" w:customStyle="1" w:styleId="aff4">
    <w:name w:val="Внимание: криминал!!"/>
    <w:basedOn w:val="aff3"/>
    <w:next w:val="a0"/>
    <w:pPr>
      <w:spacing w:before="0" w:after="0"/>
      <w:ind w:left="0" w:right="0" w:firstLine="0"/>
    </w:pPr>
    <w:rPr>
      <w:shd w:val="clear" w:color="auto" w:fill="auto"/>
    </w:rPr>
  </w:style>
  <w:style w:type="paragraph" w:customStyle="1" w:styleId="aff5">
    <w:name w:val="Внимание: недобросовестность!"/>
    <w:basedOn w:val="aff3"/>
    <w:next w:val="a0"/>
    <w:pPr>
      <w:spacing w:before="0" w:after="0"/>
      <w:ind w:left="0" w:right="0" w:firstLine="0"/>
    </w:pPr>
    <w:rPr>
      <w:shd w:val="clear" w:color="auto" w:fill="auto"/>
    </w:rPr>
  </w:style>
  <w:style w:type="paragraph" w:customStyle="1" w:styleId="aff6">
    <w:name w:val="Заголовок группы контролов"/>
    <w:basedOn w:val="a0"/>
    <w:next w:val="a0"/>
    <w:pPr>
      <w:jc w:val="both"/>
    </w:pPr>
    <w:rPr>
      <w:b/>
      <w:bCs/>
      <w:color w:val="000000"/>
      <w:sz w:val="24"/>
      <w:szCs w:val="24"/>
    </w:rPr>
  </w:style>
  <w:style w:type="paragraph" w:customStyle="1" w:styleId="aff7">
    <w:name w:val="Заголовок для информации об изменениях"/>
    <w:basedOn w:val="11"/>
    <w:next w:val="a0"/>
    <w:pPr>
      <w:spacing w:before="0" w:after="0"/>
      <w:jc w:val="both"/>
    </w:pPr>
    <w:rPr>
      <w:b w:val="0"/>
      <w:bCs w:val="0"/>
      <w:color w:val="auto"/>
      <w:sz w:val="20"/>
      <w:szCs w:val="20"/>
      <w:shd w:val="clear" w:color="auto" w:fill="FFFFFF"/>
    </w:rPr>
  </w:style>
  <w:style w:type="paragraph" w:customStyle="1" w:styleId="aff8">
    <w:name w:val="Заголовок приложения"/>
    <w:basedOn w:val="a0"/>
    <w:next w:val="a0"/>
    <w:pPr>
      <w:jc w:val="right"/>
    </w:pPr>
    <w:rPr>
      <w:sz w:val="24"/>
      <w:szCs w:val="24"/>
    </w:rPr>
  </w:style>
  <w:style w:type="paragraph" w:customStyle="1" w:styleId="aff9">
    <w:name w:val="Заголовок распахивающейся части диалога"/>
    <w:basedOn w:val="a0"/>
    <w:next w:val="a0"/>
    <w:pPr>
      <w:jc w:val="both"/>
    </w:pPr>
    <w:rPr>
      <w:i/>
      <w:iCs/>
      <w:color w:val="000080"/>
      <w:sz w:val="24"/>
      <w:szCs w:val="24"/>
    </w:rPr>
  </w:style>
  <w:style w:type="paragraph" w:customStyle="1" w:styleId="affa">
    <w:name w:val="Заголовок статьи"/>
    <w:basedOn w:val="a0"/>
    <w:next w:val="a0"/>
    <w:pPr>
      <w:ind w:left="1612" w:hanging="892"/>
      <w:jc w:val="both"/>
    </w:pPr>
    <w:rPr>
      <w:sz w:val="24"/>
      <w:szCs w:val="24"/>
    </w:rPr>
  </w:style>
  <w:style w:type="paragraph" w:customStyle="1" w:styleId="affb">
    <w:name w:val="Заголовок ЭР (левое окно)"/>
    <w:basedOn w:val="a0"/>
    <w:next w:val="a0"/>
    <w:pPr>
      <w:spacing w:before="300" w:after="250"/>
      <w:jc w:val="center"/>
    </w:pPr>
    <w:rPr>
      <w:b/>
      <w:bCs/>
      <w:color w:val="26282F"/>
      <w:sz w:val="28"/>
      <w:szCs w:val="28"/>
    </w:rPr>
  </w:style>
  <w:style w:type="paragraph" w:customStyle="1" w:styleId="affc">
    <w:name w:val="Заголовок ЭР (правое окно)"/>
    <w:basedOn w:val="affb"/>
    <w:next w:val="a0"/>
    <w:pPr>
      <w:spacing w:before="0" w:after="0"/>
      <w:jc w:val="left"/>
    </w:pPr>
    <w:rPr>
      <w:b w:val="0"/>
      <w:bCs w:val="0"/>
      <w:color w:val="auto"/>
      <w:sz w:val="24"/>
      <w:szCs w:val="24"/>
    </w:rPr>
  </w:style>
  <w:style w:type="paragraph" w:customStyle="1" w:styleId="affd">
    <w:name w:val="Интерактивный заголовок"/>
    <w:basedOn w:val="afe"/>
    <w:next w:val="a0"/>
    <w:rPr>
      <w:b w:val="0"/>
      <w:bCs w:val="0"/>
      <w:color w:val="auto"/>
      <w:u w:val="single"/>
      <w:shd w:val="clear" w:color="auto" w:fill="auto"/>
    </w:rPr>
  </w:style>
  <w:style w:type="paragraph" w:customStyle="1" w:styleId="affe">
    <w:name w:val="Текст информации об изменениях"/>
    <w:basedOn w:val="a0"/>
    <w:next w:val="a0"/>
    <w:pPr>
      <w:jc w:val="both"/>
    </w:pPr>
    <w:rPr>
      <w:color w:val="353842"/>
      <w:sz w:val="20"/>
      <w:szCs w:val="20"/>
    </w:rPr>
  </w:style>
  <w:style w:type="paragraph" w:customStyle="1" w:styleId="afff">
    <w:name w:val="Информация об изменениях"/>
    <w:basedOn w:val="affe"/>
    <w:next w:val="a0"/>
    <w:pPr>
      <w:spacing w:before="180"/>
      <w:ind w:left="360" w:right="360"/>
    </w:pPr>
    <w:rPr>
      <w:color w:val="auto"/>
      <w:sz w:val="24"/>
      <w:szCs w:val="24"/>
      <w:shd w:val="clear" w:color="auto" w:fill="EAEFED"/>
    </w:rPr>
  </w:style>
  <w:style w:type="paragraph" w:customStyle="1" w:styleId="afff0">
    <w:name w:val="Текст (справка)"/>
    <w:basedOn w:val="a0"/>
    <w:next w:val="a0"/>
    <w:pPr>
      <w:ind w:left="170" w:right="170"/>
    </w:pPr>
    <w:rPr>
      <w:sz w:val="24"/>
      <w:szCs w:val="24"/>
    </w:rPr>
  </w:style>
  <w:style w:type="paragraph" w:customStyle="1" w:styleId="afff1">
    <w:name w:val="Комментарий"/>
    <w:basedOn w:val="afff0"/>
    <w:next w:val="a0"/>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0"/>
    <w:pPr>
      <w:spacing w:before="0"/>
    </w:pPr>
    <w:rPr>
      <w:i/>
      <w:iCs/>
    </w:rPr>
  </w:style>
  <w:style w:type="paragraph" w:customStyle="1" w:styleId="afff3">
    <w:name w:val="Текст (лев. подпись)"/>
    <w:basedOn w:val="a0"/>
    <w:next w:val="a0"/>
    <w:rPr>
      <w:sz w:val="24"/>
      <w:szCs w:val="24"/>
    </w:rPr>
  </w:style>
  <w:style w:type="paragraph" w:customStyle="1" w:styleId="afff4">
    <w:name w:val="Колонтитул (левый)"/>
    <w:basedOn w:val="afff3"/>
    <w:next w:val="a0"/>
    <w:pPr>
      <w:jc w:val="both"/>
    </w:pPr>
    <w:rPr>
      <w:sz w:val="16"/>
      <w:szCs w:val="16"/>
    </w:rPr>
  </w:style>
  <w:style w:type="paragraph" w:customStyle="1" w:styleId="afff5">
    <w:name w:val="Текст (прав. подпись)"/>
    <w:basedOn w:val="a0"/>
    <w:next w:val="a0"/>
    <w:pPr>
      <w:jc w:val="right"/>
    </w:pPr>
    <w:rPr>
      <w:sz w:val="24"/>
      <w:szCs w:val="24"/>
    </w:rPr>
  </w:style>
  <w:style w:type="paragraph" w:customStyle="1" w:styleId="afff6">
    <w:name w:val="Колонтитул (правый)"/>
    <w:basedOn w:val="afff5"/>
    <w:next w:val="a0"/>
    <w:pPr>
      <w:jc w:val="both"/>
    </w:pPr>
    <w:rPr>
      <w:sz w:val="16"/>
      <w:szCs w:val="16"/>
    </w:rPr>
  </w:style>
  <w:style w:type="paragraph" w:customStyle="1" w:styleId="afff7">
    <w:name w:val="Комментарий пользователя"/>
    <w:basedOn w:val="afff1"/>
    <w:next w:val="a0"/>
    <w:pPr>
      <w:spacing w:before="0"/>
      <w:jc w:val="left"/>
    </w:pPr>
    <w:rPr>
      <w:shd w:val="clear" w:color="auto" w:fill="FFDFE0"/>
    </w:rPr>
  </w:style>
  <w:style w:type="paragraph" w:customStyle="1" w:styleId="afff8">
    <w:name w:val="Куда обратиться?"/>
    <w:basedOn w:val="aff3"/>
    <w:next w:val="a0"/>
    <w:pPr>
      <w:spacing w:before="0" w:after="0"/>
      <w:ind w:left="0" w:right="0" w:firstLine="0"/>
    </w:pPr>
    <w:rPr>
      <w:shd w:val="clear" w:color="auto" w:fill="auto"/>
    </w:rPr>
  </w:style>
  <w:style w:type="paragraph" w:customStyle="1" w:styleId="afff9">
    <w:name w:val="Моноширинный"/>
    <w:basedOn w:val="a0"/>
    <w:next w:val="a0"/>
    <w:pPr>
      <w:jc w:val="both"/>
    </w:pPr>
    <w:rPr>
      <w:rFonts w:ascii="Courier New" w:hAnsi="Courier New" w:cs="Courier New"/>
      <w:sz w:val="22"/>
      <w:szCs w:val="22"/>
    </w:rPr>
  </w:style>
  <w:style w:type="paragraph" w:customStyle="1" w:styleId="afffa">
    <w:name w:val="Необходимые документы"/>
    <w:basedOn w:val="aff3"/>
    <w:next w:val="a0"/>
    <w:pPr>
      <w:spacing w:before="0" w:after="0"/>
      <w:ind w:left="0" w:right="0" w:firstLine="118"/>
    </w:pPr>
    <w:rPr>
      <w:shd w:val="clear" w:color="auto" w:fill="auto"/>
    </w:rPr>
  </w:style>
  <w:style w:type="paragraph" w:customStyle="1" w:styleId="afffb">
    <w:name w:val="Нормальный (таблица)"/>
    <w:basedOn w:val="a0"/>
    <w:next w:val="a0"/>
    <w:pPr>
      <w:jc w:val="both"/>
    </w:pPr>
    <w:rPr>
      <w:sz w:val="24"/>
      <w:szCs w:val="24"/>
    </w:rPr>
  </w:style>
  <w:style w:type="paragraph" w:customStyle="1" w:styleId="afffc">
    <w:name w:val="Объект"/>
    <w:basedOn w:val="a0"/>
    <w:next w:val="a0"/>
    <w:pPr>
      <w:jc w:val="both"/>
    </w:pPr>
    <w:rPr>
      <w:rFonts w:ascii="Times New Roman" w:hAnsi="Times New Roman" w:cs="Times New Roman"/>
    </w:rPr>
  </w:style>
  <w:style w:type="paragraph" w:customStyle="1" w:styleId="afffd">
    <w:name w:val="Таблицы (моноширинный)"/>
    <w:basedOn w:val="a0"/>
    <w:next w:val="a0"/>
    <w:pPr>
      <w:jc w:val="both"/>
    </w:pPr>
    <w:rPr>
      <w:rFonts w:ascii="Courier New" w:hAnsi="Courier New" w:cs="Courier New"/>
      <w:sz w:val="22"/>
      <w:szCs w:val="22"/>
    </w:rPr>
  </w:style>
  <w:style w:type="paragraph" w:customStyle="1" w:styleId="afffe">
    <w:name w:val="Оглавление"/>
    <w:basedOn w:val="afffd"/>
    <w:next w:val="a0"/>
    <w:pPr>
      <w:ind w:left="140"/>
    </w:pPr>
    <w:rPr>
      <w:rFonts w:ascii="Arial" w:hAnsi="Arial" w:cs="Arial"/>
      <w:sz w:val="24"/>
      <w:szCs w:val="24"/>
    </w:rPr>
  </w:style>
  <w:style w:type="paragraph" w:customStyle="1" w:styleId="affff">
    <w:name w:val="Переменная часть"/>
    <w:basedOn w:val="aff"/>
    <w:next w:val="a0"/>
    <w:rPr>
      <w:rFonts w:ascii="Arial" w:hAnsi="Arial" w:cs="Arial"/>
      <w:sz w:val="20"/>
      <w:szCs w:val="20"/>
    </w:rPr>
  </w:style>
  <w:style w:type="paragraph" w:customStyle="1" w:styleId="affff0">
    <w:name w:val="Подвал для информации об изменениях"/>
    <w:basedOn w:val="11"/>
    <w:next w:val="a0"/>
    <w:pPr>
      <w:spacing w:before="0" w:after="0"/>
      <w:jc w:val="both"/>
    </w:pPr>
    <w:rPr>
      <w:b w:val="0"/>
      <w:bCs w:val="0"/>
      <w:color w:val="auto"/>
      <w:sz w:val="20"/>
      <w:szCs w:val="20"/>
    </w:rPr>
  </w:style>
  <w:style w:type="paragraph" w:customStyle="1" w:styleId="affff1">
    <w:name w:val="Подзаголовок для информации об изменениях"/>
    <w:basedOn w:val="affe"/>
    <w:next w:val="a0"/>
    <w:rPr>
      <w:b/>
      <w:bCs/>
      <w:sz w:val="24"/>
      <w:szCs w:val="24"/>
    </w:rPr>
  </w:style>
  <w:style w:type="paragraph" w:customStyle="1" w:styleId="affff2">
    <w:name w:val="Подчёркнуный текст"/>
    <w:basedOn w:val="a0"/>
    <w:next w:val="a0"/>
    <w:pPr>
      <w:jc w:val="both"/>
    </w:pPr>
    <w:rPr>
      <w:sz w:val="24"/>
      <w:szCs w:val="24"/>
    </w:rPr>
  </w:style>
  <w:style w:type="paragraph" w:customStyle="1" w:styleId="affff3">
    <w:name w:val="Постоянная часть"/>
    <w:basedOn w:val="aff"/>
    <w:next w:val="a0"/>
    <w:rPr>
      <w:rFonts w:ascii="Arial" w:hAnsi="Arial" w:cs="Arial"/>
      <w:sz w:val="22"/>
      <w:szCs w:val="22"/>
    </w:rPr>
  </w:style>
  <w:style w:type="paragraph" w:customStyle="1" w:styleId="affff4">
    <w:name w:val="Прижатый влево"/>
    <w:basedOn w:val="a0"/>
    <w:next w:val="a0"/>
    <w:rPr>
      <w:sz w:val="24"/>
      <w:szCs w:val="24"/>
    </w:rPr>
  </w:style>
  <w:style w:type="paragraph" w:customStyle="1" w:styleId="affff5">
    <w:name w:val="Пример."/>
    <w:basedOn w:val="aff3"/>
    <w:next w:val="a0"/>
    <w:pPr>
      <w:spacing w:before="0" w:after="0"/>
      <w:ind w:left="0" w:right="0" w:firstLine="0"/>
    </w:pPr>
    <w:rPr>
      <w:shd w:val="clear" w:color="auto" w:fill="auto"/>
    </w:rPr>
  </w:style>
  <w:style w:type="paragraph" w:customStyle="1" w:styleId="affff6">
    <w:name w:val="Примечание."/>
    <w:basedOn w:val="aff3"/>
    <w:next w:val="a0"/>
    <w:pPr>
      <w:spacing w:before="0" w:after="0"/>
      <w:ind w:left="0" w:right="0" w:firstLine="0"/>
    </w:pPr>
    <w:rPr>
      <w:shd w:val="clear" w:color="auto" w:fill="auto"/>
    </w:rPr>
  </w:style>
  <w:style w:type="paragraph" w:customStyle="1" w:styleId="affff7">
    <w:name w:val="Словарная статья"/>
    <w:basedOn w:val="a0"/>
    <w:next w:val="a0"/>
    <w:pPr>
      <w:ind w:right="118"/>
      <w:jc w:val="both"/>
    </w:pPr>
    <w:rPr>
      <w:sz w:val="24"/>
      <w:szCs w:val="24"/>
    </w:rPr>
  </w:style>
  <w:style w:type="paragraph" w:customStyle="1" w:styleId="affff8">
    <w:name w:val="Ссылка на официальную публикацию"/>
    <w:basedOn w:val="a0"/>
    <w:next w:val="a0"/>
    <w:pPr>
      <w:jc w:val="both"/>
    </w:pPr>
    <w:rPr>
      <w:sz w:val="24"/>
      <w:szCs w:val="24"/>
    </w:rPr>
  </w:style>
  <w:style w:type="paragraph" w:customStyle="1" w:styleId="affff9">
    <w:name w:val="Текст в таблице"/>
    <w:basedOn w:val="afffb"/>
    <w:next w:val="a0"/>
    <w:pPr>
      <w:ind w:firstLine="500"/>
    </w:pPr>
  </w:style>
  <w:style w:type="paragraph" w:customStyle="1" w:styleId="affffa">
    <w:name w:val="Текст ЭР (см. также)"/>
    <w:basedOn w:val="a0"/>
    <w:next w:val="a0"/>
    <w:pPr>
      <w:spacing w:before="200"/>
    </w:pPr>
    <w:rPr>
      <w:sz w:val="22"/>
      <w:szCs w:val="22"/>
    </w:rPr>
  </w:style>
  <w:style w:type="paragraph" w:customStyle="1" w:styleId="affffb">
    <w:name w:val="Технический комментарий"/>
    <w:basedOn w:val="a0"/>
    <w:next w:val="a0"/>
    <w:rPr>
      <w:color w:val="463F31"/>
      <w:sz w:val="24"/>
      <w:szCs w:val="24"/>
      <w:shd w:val="clear" w:color="auto" w:fill="FFFFA6"/>
    </w:rPr>
  </w:style>
  <w:style w:type="paragraph" w:customStyle="1" w:styleId="affffc">
    <w:name w:val="Формула"/>
    <w:basedOn w:val="a0"/>
    <w:next w:val="a0"/>
    <w:pPr>
      <w:spacing w:before="240" w:after="240"/>
      <w:ind w:left="420" w:right="420" w:firstLine="300"/>
      <w:jc w:val="both"/>
    </w:pPr>
    <w:rPr>
      <w:sz w:val="24"/>
      <w:szCs w:val="24"/>
      <w:shd w:val="clear" w:color="auto" w:fill="FAF3E9"/>
    </w:rPr>
  </w:style>
  <w:style w:type="paragraph" w:customStyle="1" w:styleId="affffd">
    <w:name w:val="Центрированный (таблица)"/>
    <w:basedOn w:val="afffb"/>
    <w:next w:val="a0"/>
    <w:pPr>
      <w:jc w:val="center"/>
    </w:pPr>
  </w:style>
  <w:style w:type="paragraph" w:customStyle="1" w:styleId="-">
    <w:name w:val="ЭР-содержание (правое окно)"/>
    <w:basedOn w:val="a0"/>
    <w:next w:val="a0"/>
    <w:pPr>
      <w:spacing w:before="300"/>
    </w:pPr>
  </w:style>
  <w:style w:type="paragraph" w:styleId="affffe">
    <w:name w:val="TOC Heading"/>
    <w:basedOn w:val="11"/>
    <w:next w:val="a0"/>
    <w:qFormat/>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pPr>
      <w:ind w:left="260"/>
    </w:pPr>
  </w:style>
  <w:style w:type="paragraph" w:styleId="1d">
    <w:name w:val="toc 1"/>
    <w:basedOn w:val="a0"/>
    <w:next w:val="a0"/>
  </w:style>
  <w:style w:type="paragraph" w:styleId="34">
    <w:name w:val="toc 3"/>
    <w:basedOn w:val="a0"/>
    <w:next w:val="a0"/>
    <w:pPr>
      <w:widowControl/>
      <w:autoSpaceDE/>
      <w:spacing w:after="100" w:line="276" w:lineRule="auto"/>
      <w:ind w:left="440"/>
    </w:pPr>
    <w:rPr>
      <w:rFonts w:ascii="Calibri" w:hAnsi="Calibri" w:cs="Times New Roman"/>
      <w:sz w:val="22"/>
      <w:szCs w:val="22"/>
    </w:rPr>
  </w:style>
  <w:style w:type="paragraph" w:styleId="afffff">
    <w:name w:val="Balloon Text"/>
    <w:basedOn w:val="a0"/>
    <w:rPr>
      <w:rFonts w:ascii="Tahoma" w:hAnsi="Tahoma" w:cs="Tahoma"/>
      <w:sz w:val="16"/>
      <w:szCs w:val="16"/>
    </w:rPr>
  </w:style>
  <w:style w:type="paragraph" w:styleId="afffff0">
    <w:name w:val="No Spacing"/>
    <w:link w:val="afffff1"/>
    <w:qFormat/>
    <w:pPr>
      <w:widowControl w:val="0"/>
      <w:suppressAutoHyphens/>
      <w:autoSpaceDE w:val="0"/>
    </w:pPr>
    <w:rPr>
      <w:rFonts w:ascii="Arial" w:eastAsia="Arial" w:hAnsi="Arial" w:cs="Arial"/>
      <w:sz w:val="26"/>
      <w:szCs w:val="26"/>
      <w:lang w:eastAsia="ar-SA"/>
    </w:rPr>
  </w:style>
  <w:style w:type="paragraph" w:customStyle="1" w:styleId="xl65">
    <w:name w:val="xl65"/>
    <w:basedOn w:val="a0"/>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pPr>
      <w:widowControl/>
      <w:autoSpaceDE/>
      <w:spacing w:before="100" w:after="100"/>
    </w:pPr>
    <w:rPr>
      <w:rFonts w:ascii="Times New Roman" w:hAnsi="Times New Roman" w:cs="Times New Roman"/>
      <w:b/>
      <w:bCs/>
      <w:sz w:val="16"/>
      <w:szCs w:val="16"/>
    </w:rPr>
  </w:style>
  <w:style w:type="paragraph" w:customStyle="1" w:styleId="xl67">
    <w:name w:val="xl67"/>
    <w:basedOn w:val="a0"/>
    <w:pPr>
      <w:widowControl/>
      <w:autoSpaceDE/>
      <w:spacing w:before="100" w:after="100"/>
    </w:pPr>
    <w:rPr>
      <w:rFonts w:ascii="Times New Roman" w:hAnsi="Times New Roman" w:cs="Times New Roman"/>
      <w:sz w:val="16"/>
      <w:szCs w:val="16"/>
    </w:rPr>
  </w:style>
  <w:style w:type="paragraph" w:customStyle="1" w:styleId="xl68">
    <w:name w:val="xl68"/>
    <w:basedOn w:val="a0"/>
    <w:pPr>
      <w:widowControl/>
      <w:autoSpaceDE/>
      <w:spacing w:before="100" w:after="100"/>
    </w:pPr>
    <w:rPr>
      <w:rFonts w:ascii="Times New Roman" w:hAnsi="Times New Roman" w:cs="Times New Roman"/>
      <w:sz w:val="24"/>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pPr>
      <w:widowControl/>
      <w:autoSpaceDE/>
      <w:spacing w:before="100" w:after="100"/>
      <w:textAlignment w:val="top"/>
    </w:pPr>
    <w:rPr>
      <w:rFonts w:ascii="Times New Roman" w:hAnsi="Times New Roman" w:cs="Times New Roman"/>
      <w:b/>
      <w:bCs/>
      <w:sz w:val="16"/>
      <w:szCs w:val="16"/>
    </w:rPr>
  </w:style>
  <w:style w:type="paragraph" w:customStyle="1" w:styleId="afffff2">
    <w:name w:val="Содержимое таблицы"/>
    <w:basedOn w:val="a0"/>
    <w:pPr>
      <w:suppressLineNumbers/>
    </w:pPr>
  </w:style>
  <w:style w:type="paragraph" w:customStyle="1" w:styleId="afffff3">
    <w:name w:val="Заголовок таблицы"/>
    <w:basedOn w:val="afffff2"/>
    <w:pPr>
      <w:jc w:val="center"/>
    </w:pPr>
    <w:rPr>
      <w:b/>
      <w:bCs/>
    </w:rPr>
  </w:style>
  <w:style w:type="paragraph" w:customStyle="1" w:styleId="afffff4">
    <w:name w:val="Содержимое врезки"/>
    <w:basedOn w:val="aff0"/>
  </w:style>
  <w:style w:type="paragraph" w:customStyle="1" w:styleId="afffff5">
    <w:name w:val="Внимание: Криминал!!"/>
    <w:basedOn w:val="a0"/>
    <w:next w:val="a0"/>
    <w:pPr>
      <w:suppressAutoHyphens/>
      <w:jc w:val="both"/>
    </w:pPr>
    <w:rPr>
      <w:rFonts w:cs="Times New Roman"/>
      <w:sz w:val="24"/>
      <w:szCs w:val="24"/>
    </w:rPr>
  </w:style>
  <w:style w:type="paragraph" w:styleId="afffff6">
    <w:name w:val="header"/>
    <w:basedOn w:val="a0"/>
    <w:pPr>
      <w:tabs>
        <w:tab w:val="center" w:pos="4677"/>
        <w:tab w:val="right" w:pos="9355"/>
      </w:tabs>
      <w:suppressAutoHyphens/>
    </w:pPr>
    <w:rPr>
      <w:rFonts w:cs="Times New Roman"/>
      <w:sz w:val="24"/>
      <w:szCs w:val="24"/>
      <w:lang w:val="x-none"/>
    </w:rPr>
  </w:style>
  <w:style w:type="paragraph" w:styleId="afffff7">
    <w:name w:val="footer"/>
    <w:basedOn w:val="a0"/>
    <w:pPr>
      <w:tabs>
        <w:tab w:val="center" w:pos="4677"/>
        <w:tab w:val="right" w:pos="9355"/>
      </w:tabs>
      <w:suppressAutoHyphens/>
    </w:pPr>
    <w:rPr>
      <w:rFonts w:cs="Times New Roman"/>
      <w:sz w:val="24"/>
      <w:szCs w:val="24"/>
      <w:lang w:val="x-none"/>
    </w:rPr>
  </w:style>
  <w:style w:type="paragraph" w:styleId="afffff8">
    <w:name w:val="Signature"/>
    <w:basedOn w:val="a0"/>
    <w:pPr>
      <w:widowControl/>
      <w:autoSpaceDE/>
    </w:pPr>
    <w:rPr>
      <w:rFonts w:ascii="TimesET" w:hAnsi="TimesET" w:cs="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fff9">
    <w:name w:val="Body Text Indent"/>
    <w:basedOn w:val="a0"/>
    <w:pPr>
      <w:widowControl/>
      <w:ind w:firstLine="720"/>
      <w:jc w:val="both"/>
    </w:pPr>
    <w:rPr>
      <w:rFonts w:ascii="Times New Roman" w:hAnsi="Times New Roman" w:cs="Times New Roman"/>
      <w:lang w:val="x-none"/>
    </w:rPr>
  </w:style>
  <w:style w:type="paragraph" w:customStyle="1" w:styleId="211">
    <w:name w:val="Основной текст 21"/>
    <w:basedOn w:val="a0"/>
    <w:pPr>
      <w:widowControl/>
      <w:jc w:val="center"/>
    </w:pPr>
    <w:rPr>
      <w:rFonts w:ascii="Times New Roman" w:hAnsi="Times New Roman" w:cs="Times New Roman"/>
      <w:sz w:val="24"/>
      <w:lang w:val="x-none"/>
    </w:rPr>
  </w:style>
  <w:style w:type="paragraph" w:customStyle="1" w:styleId="212">
    <w:name w:val="Основной текст с отступом 21"/>
    <w:basedOn w:val="a0"/>
    <w:pPr>
      <w:widowControl/>
      <w:autoSpaceDE/>
      <w:ind w:firstLine="660"/>
      <w:jc w:val="both"/>
    </w:pPr>
    <w:rPr>
      <w:rFonts w:ascii="Times New Roman" w:hAnsi="Times New Roman" w:cs="Times New Roman"/>
      <w:color w:val="000000"/>
      <w:lang w:val="x-none"/>
    </w:rPr>
  </w:style>
  <w:style w:type="paragraph" w:customStyle="1" w:styleId="310">
    <w:name w:val="Основной текст 31"/>
    <w:basedOn w:val="a0"/>
    <w:pPr>
      <w:widowControl/>
      <w:autoSpaceDE/>
      <w:spacing w:after="120"/>
    </w:pPr>
    <w:rPr>
      <w:rFonts w:ascii="Times New Roman" w:hAnsi="Times New Roman" w:cs="Times New Roman"/>
      <w:sz w:val="16"/>
      <w:szCs w:val="16"/>
      <w:lang w:val="x-none"/>
    </w:rPr>
  </w:style>
  <w:style w:type="paragraph" w:styleId="afffffa">
    <w:name w:val="Normal (Web)"/>
    <w:basedOn w:val="a0"/>
    <w:pPr>
      <w:widowControl/>
      <w:autoSpaceDE/>
    </w:pPr>
    <w:rPr>
      <w:rFonts w:ascii="Times New Roman" w:hAnsi="Times New Roman" w:cs="Times New Roman"/>
      <w:sz w:val="24"/>
      <w:szCs w:val="24"/>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rmal">
    <w:name w:val="ConsNormal"/>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pPr>
      <w:widowControl/>
      <w:autoSpaceDE/>
      <w:ind w:firstLine="720"/>
      <w:jc w:val="both"/>
    </w:pPr>
    <w:rPr>
      <w:rFonts w:ascii="Times New Roman" w:hAnsi="Times New Roman" w:cs="Times New Roman"/>
      <w:color w:val="000000"/>
      <w:lang w:val="x-none"/>
    </w:rPr>
  </w:style>
  <w:style w:type="paragraph" w:customStyle="1" w:styleId="1e">
    <w:name w:val="Цитата1"/>
    <w:basedOn w:val="a0"/>
    <w:pPr>
      <w:widowControl/>
      <w:ind w:left="-57" w:right="-57"/>
      <w:jc w:val="both"/>
    </w:pPr>
    <w:rPr>
      <w:rFonts w:ascii="Times New Roman" w:hAnsi="Times New Roman" w:cs="Times New Roman"/>
      <w:sz w:val="24"/>
      <w:szCs w:val="24"/>
    </w:rPr>
  </w:style>
  <w:style w:type="paragraph" w:styleId="afffffb">
    <w:name w:val="Title"/>
    <w:basedOn w:val="a0"/>
    <w:next w:val="afffffc"/>
    <w:qFormat/>
    <w:pPr>
      <w:jc w:val="center"/>
    </w:pPr>
    <w:rPr>
      <w:rFonts w:ascii="Times New Roman" w:hAnsi="Times New Roman" w:cs="Times New Roman"/>
      <w:b/>
      <w:bCs/>
      <w:sz w:val="20"/>
      <w:szCs w:val="20"/>
      <w:lang w:val="x-none"/>
    </w:rPr>
  </w:style>
  <w:style w:type="paragraph" w:styleId="afffffc">
    <w:name w:val="Subtitle"/>
    <w:basedOn w:val="a0"/>
    <w:next w:val="aff0"/>
    <w:qFormat/>
    <w:pPr>
      <w:widowControl/>
      <w:autoSpaceDE/>
      <w:jc w:val="center"/>
    </w:pPr>
    <w:rPr>
      <w:rFonts w:ascii="Times New Roman" w:hAnsi="Times New Roman" w:cs="Times New Roman"/>
      <w:b/>
      <w:bCs/>
      <w:sz w:val="28"/>
      <w:szCs w:val="17"/>
      <w:lang w:val="x-none"/>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Cell">
    <w:name w:val="ConsCell"/>
    <w:pPr>
      <w:widowControl w:val="0"/>
      <w:suppressAutoHyphens/>
      <w:autoSpaceDE w:val="0"/>
    </w:pPr>
    <w:rPr>
      <w:rFonts w:ascii="Arial" w:hAnsi="Arial" w:cs="Arial"/>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62">
    <w:name w:val="Основной текст (6)"/>
    <w:basedOn w:val="a0"/>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pPr>
      <w:widowControl/>
      <w:autoSpaceDE/>
      <w:spacing w:before="120" w:line="288" w:lineRule="auto"/>
      <w:ind w:firstLine="720"/>
      <w:jc w:val="both"/>
    </w:pPr>
    <w:rPr>
      <w:rFonts w:ascii="Times New Roman" w:hAnsi="Times New Roman" w:cs="Times New Roman"/>
      <w:sz w:val="24"/>
      <w:szCs w:val="24"/>
    </w:rPr>
  </w:style>
  <w:style w:type="paragraph" w:styleId="afffffd">
    <w:name w:val="footnote text"/>
    <w:basedOn w:val="a0"/>
    <w:pPr>
      <w:widowControl/>
      <w:autoSpaceDE/>
    </w:pPr>
    <w:rPr>
      <w:rFonts w:ascii="Times New Roman" w:hAnsi="Times New Roman" w:cs="Times New Roman"/>
      <w:sz w:val="20"/>
      <w:szCs w:val="20"/>
    </w:rPr>
  </w:style>
  <w:style w:type="paragraph" w:customStyle="1" w:styleId="BodyText22">
    <w:name w:val="Body Text 22"/>
    <w:basedOn w:val="a0"/>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pPr>
      <w:widowControl/>
      <w:autoSpaceDE/>
      <w:ind w:firstLine="720"/>
      <w:jc w:val="both"/>
    </w:pPr>
    <w:rPr>
      <w:rFonts w:ascii="Times New Roman" w:hAnsi="Times New Roman" w:cs="Times New Roman"/>
      <w:sz w:val="28"/>
      <w:szCs w:val="20"/>
    </w:rPr>
  </w:style>
  <w:style w:type="paragraph" w:customStyle="1" w:styleId="afffffe">
    <w:name w:val="Скобки буквы"/>
    <w:basedOn w:val="a0"/>
    <w:pPr>
      <w:widowControl/>
      <w:tabs>
        <w:tab w:val="left" w:pos="360"/>
      </w:tabs>
      <w:autoSpaceDE/>
      <w:ind w:left="360" w:hanging="360"/>
    </w:pPr>
    <w:rPr>
      <w:rFonts w:ascii="Times New Roman" w:hAnsi="Times New Roman" w:cs="Times New Roman"/>
      <w:sz w:val="20"/>
      <w:szCs w:val="20"/>
    </w:rPr>
  </w:style>
  <w:style w:type="paragraph" w:customStyle="1" w:styleId="affffff">
    <w:name w:val="Заголовок текста"/>
    <w:pPr>
      <w:suppressAutoHyphens/>
      <w:spacing w:after="240"/>
      <w:jc w:val="center"/>
    </w:pPr>
    <w:rPr>
      <w:b/>
      <w:sz w:val="27"/>
      <w:lang w:eastAsia="ar-SA"/>
    </w:rPr>
  </w:style>
  <w:style w:type="paragraph" w:customStyle="1" w:styleId="a">
    <w:name w:val="Нумерованный абзац"/>
    <w:pPr>
      <w:numPr>
        <w:numId w:val="5"/>
      </w:numPr>
      <w:tabs>
        <w:tab w:val="left" w:pos="1134"/>
      </w:tabs>
      <w:suppressAutoHyphens/>
      <w:spacing w:before="240"/>
      <w:jc w:val="both"/>
    </w:pPr>
    <w:rPr>
      <w:sz w:val="28"/>
      <w:lang w:eastAsia="ar-SA"/>
    </w:rPr>
  </w:style>
  <w:style w:type="paragraph" w:customStyle="1" w:styleId="1f">
    <w:name w:val="Текст1"/>
    <w:basedOn w:val="a0"/>
    <w:pPr>
      <w:widowControl/>
      <w:tabs>
        <w:tab w:val="left" w:pos="-1701"/>
      </w:tabs>
      <w:autoSpaceDE/>
      <w:ind w:left="-1701" w:firstLine="720"/>
      <w:jc w:val="both"/>
    </w:pPr>
    <w:rPr>
      <w:rFonts w:ascii="Courier New" w:hAnsi="Courier New" w:cs="Times New Roman"/>
      <w:sz w:val="20"/>
      <w:szCs w:val="24"/>
      <w:lang w:val="x-none"/>
    </w:rPr>
  </w:style>
  <w:style w:type="paragraph" w:customStyle="1" w:styleId="10">
    <w:name w:val="Маркированный список1"/>
    <w:basedOn w:val="aff0"/>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0">
    <w:name w:val="endnote text"/>
    <w:basedOn w:val="a0"/>
    <w:pPr>
      <w:widowControl/>
      <w:autoSpaceDE/>
    </w:pPr>
    <w:rPr>
      <w:rFonts w:ascii="Times New Roman" w:hAnsi="Times New Roman" w:cs="Times New Roman"/>
      <w:sz w:val="20"/>
      <w:szCs w:val="20"/>
    </w:rPr>
  </w:style>
  <w:style w:type="paragraph" w:customStyle="1" w:styleId="1f0">
    <w:name w:val="Схема документа1"/>
    <w:basedOn w:val="a0"/>
    <w:pPr>
      <w:widowControl/>
      <w:autoSpaceDE/>
    </w:pPr>
    <w:rPr>
      <w:rFonts w:ascii="Tahoma" w:hAnsi="Tahoma" w:cs="Times New Roman"/>
      <w:sz w:val="16"/>
      <w:szCs w:val="16"/>
      <w:lang w:val="x-none"/>
    </w:rPr>
  </w:style>
  <w:style w:type="paragraph" w:customStyle="1" w:styleId="1f1">
    <w:name w:val="Текст примечания1"/>
    <w:basedOn w:val="a0"/>
    <w:pPr>
      <w:widowControl/>
      <w:autoSpaceDE/>
    </w:pPr>
    <w:rPr>
      <w:rFonts w:ascii="Times New Roman" w:hAnsi="Times New Roman" w:cs="Times New Roman"/>
      <w:sz w:val="20"/>
      <w:szCs w:val="20"/>
    </w:rPr>
  </w:style>
  <w:style w:type="paragraph" w:styleId="affffff1">
    <w:name w:val="annotation subject"/>
    <w:basedOn w:val="1f1"/>
    <w:next w:val="1f1"/>
    <w:rPr>
      <w:b/>
      <w:bCs/>
      <w:lang w:val="x-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lang w:val="x-none"/>
    </w:rPr>
  </w:style>
  <w:style w:type="paragraph" w:customStyle="1" w:styleId="1f2">
    <w:name w:val="Основной текст с отступом1"/>
    <w:basedOn w:val="a0"/>
    <w:pPr>
      <w:widowControl/>
      <w:autoSpaceDE/>
      <w:ind w:firstLine="709"/>
      <w:jc w:val="both"/>
    </w:pPr>
    <w:rPr>
      <w:rFonts w:ascii="Times New Roman" w:hAnsi="Times New Roman" w:cs="Times New Roman"/>
      <w:sz w:val="28"/>
      <w:szCs w:val="24"/>
    </w:rPr>
  </w:style>
  <w:style w:type="paragraph" w:customStyle="1" w:styleId="xl97">
    <w:name w:val="xl97"/>
    <w:basedOn w:val="a0"/>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2">
    <w:name w:val="List Paragraph"/>
    <w:basedOn w:val="a0"/>
    <w:qFormat/>
    <w:pPr>
      <w:widowControl/>
      <w:autoSpaceDE/>
      <w:ind w:left="720"/>
    </w:pPr>
    <w:rPr>
      <w:rFonts w:ascii="Calibri" w:eastAsia="Calibri" w:hAnsi="Calibri" w:cs="Times New Roman"/>
      <w:sz w:val="22"/>
      <w:szCs w:val="22"/>
    </w:rPr>
  </w:style>
  <w:style w:type="paragraph" w:customStyle="1" w:styleId="1f3">
    <w:name w:val="Название объекта1"/>
    <w:basedOn w:val="a0"/>
    <w:next w:val="a0"/>
    <w:pPr>
      <w:widowControl/>
      <w:autoSpaceDE/>
      <w:spacing w:after="200"/>
    </w:pPr>
    <w:rPr>
      <w:rFonts w:ascii="Calibri" w:eastAsia="Calibri" w:hAnsi="Calibri" w:cs="Times New Roman"/>
      <w:b/>
      <w:bCs/>
      <w:color w:val="4F81BD"/>
      <w:sz w:val="18"/>
      <w:szCs w:val="18"/>
    </w:rPr>
  </w:style>
  <w:style w:type="paragraph" w:customStyle="1" w:styleId="1f4">
    <w:name w:val="Обычный1"/>
    <w:pPr>
      <w:widowControl w:val="0"/>
      <w:suppressAutoHyphens/>
    </w:pPr>
    <w:rPr>
      <w:lang w:eastAsia="ar-SA"/>
    </w:rPr>
  </w:style>
  <w:style w:type="paragraph" w:customStyle="1" w:styleId="1f5">
    <w:name w:val="Абзац списка1"/>
    <w:basedOn w:val="a0"/>
    <w:pPr>
      <w:widowControl/>
      <w:suppressAutoHyphens/>
      <w:autoSpaceDE/>
    </w:pPr>
    <w:rPr>
      <w:rFonts w:ascii="Times New Roman" w:eastAsia="PMingLiU" w:hAnsi="Times New Roman" w:cs="Times New Roman"/>
      <w:kern w:val="1"/>
      <w:sz w:val="20"/>
      <w:szCs w:val="20"/>
    </w:rPr>
  </w:style>
  <w:style w:type="paragraph" w:customStyle="1" w:styleId="1f6">
    <w:name w:val="Абзац списка1"/>
    <w:basedOn w:val="a0"/>
    <w:pPr>
      <w:widowControl/>
      <w:autoSpaceDE/>
      <w:ind w:left="720"/>
      <w:jc w:val="center"/>
    </w:pPr>
    <w:rPr>
      <w:rFonts w:ascii="Calibri" w:hAnsi="Calibri" w:cs="Times New Roman"/>
      <w:sz w:val="22"/>
      <w:szCs w:val="22"/>
    </w:rPr>
  </w:style>
  <w:style w:type="paragraph" w:customStyle="1" w:styleId="Default">
    <w:name w:val="Default"/>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pPr>
      <w:widowControl/>
      <w:numPr>
        <w:numId w:val="2"/>
      </w:numPr>
      <w:autoSpaceDE/>
      <w:spacing w:line="276" w:lineRule="auto"/>
    </w:pPr>
    <w:rPr>
      <w:rFonts w:ascii="Times New Roman" w:hAnsi="Times New Roman" w:cs="Times New Roman"/>
      <w:sz w:val="28"/>
      <w:szCs w:val="28"/>
    </w:rPr>
  </w:style>
  <w:style w:type="paragraph" w:customStyle="1" w:styleId="affffff3">
    <w:name w:val="Кластер_обычный текст"/>
    <w:basedOn w:val="a0"/>
    <w:pPr>
      <w:widowControl/>
      <w:autoSpaceDE/>
      <w:spacing w:before="240" w:after="240"/>
    </w:pPr>
    <w:rPr>
      <w:rFonts w:ascii="Times New Roman" w:hAnsi="Times New Roman" w:cs="Times New Roman"/>
      <w:sz w:val="28"/>
      <w:szCs w:val="28"/>
      <w:lang w:val="x-none"/>
    </w:rPr>
  </w:style>
  <w:style w:type="paragraph" w:customStyle="1" w:styleId="rt">
    <w:name w:val="rt"/>
    <w:basedOn w:val="a0"/>
    <w:pPr>
      <w:widowControl/>
      <w:autoSpaceDE/>
      <w:spacing w:before="100" w:after="100"/>
    </w:pPr>
    <w:rPr>
      <w:rFonts w:ascii="Times New Roman" w:hAnsi="Times New Roman" w:cs="Times New Roman"/>
      <w:sz w:val="24"/>
      <w:szCs w:val="24"/>
    </w:rPr>
  </w:style>
  <w:style w:type="paragraph" w:customStyle="1" w:styleId="affffff4">
    <w:name w:val="рисунок"/>
    <w:basedOn w:val="a0"/>
    <w:pPr>
      <w:jc w:val="both"/>
    </w:pPr>
    <w:rPr>
      <w:rFonts w:ascii="Times New Roman" w:hAnsi="Times New Roman" w:cs="Times New Roman"/>
      <w:sz w:val="24"/>
      <w:szCs w:val="16"/>
    </w:rPr>
  </w:style>
  <w:style w:type="paragraph" w:customStyle="1" w:styleId="mt">
    <w:name w:val="mt"/>
    <w:basedOn w:val="a0"/>
    <w:pPr>
      <w:widowControl/>
      <w:autoSpaceDE/>
      <w:spacing w:after="75" w:line="336" w:lineRule="auto"/>
      <w:ind w:firstLine="450"/>
    </w:pPr>
    <w:rPr>
      <w:rFonts w:ascii="Verdana" w:hAnsi="Verdana" w:cs="Times New Roman"/>
      <w:color w:val="666666"/>
      <w:sz w:val="18"/>
      <w:szCs w:val="18"/>
    </w:rPr>
  </w:style>
  <w:style w:type="paragraph" w:customStyle="1" w:styleId="affffff5">
    <w:name w:val="Таблица Шапка"/>
    <w:basedOn w:val="a0"/>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pPr>
      <w:suppressAutoHyphens/>
      <w:autoSpaceDE w:val="0"/>
      <w:spacing w:before="100" w:after="100"/>
    </w:pPr>
    <w:rPr>
      <w:sz w:val="24"/>
      <w:lang w:eastAsia="ar-SA"/>
    </w:rPr>
  </w:style>
  <w:style w:type="paragraph" w:customStyle="1" w:styleId="CharChar">
    <w:name w:val="Знак Знак Char Char Знак"/>
    <w:basedOn w:val="a0"/>
    <w:pPr>
      <w:widowControl/>
      <w:autoSpaceDE/>
      <w:spacing w:after="160" w:line="240" w:lineRule="exact"/>
    </w:pPr>
    <w:rPr>
      <w:rFonts w:eastAsia="Batang"/>
      <w:sz w:val="20"/>
      <w:szCs w:val="20"/>
      <w:lang w:val="ro-MO"/>
    </w:rPr>
  </w:style>
  <w:style w:type="paragraph" w:customStyle="1" w:styleId="a50">
    <w:name w:val="a5"/>
    <w:basedOn w:val="a0"/>
    <w:pPr>
      <w:widowControl/>
      <w:autoSpaceDE/>
      <w:spacing w:before="100" w:after="100"/>
    </w:pPr>
    <w:rPr>
      <w:rFonts w:ascii="Times New Roman" w:hAnsi="Times New Roman" w:cs="Times New Roman"/>
      <w:sz w:val="24"/>
      <w:szCs w:val="24"/>
    </w:rPr>
  </w:style>
  <w:style w:type="paragraph" w:customStyle="1" w:styleId="font5">
    <w:name w:val="font5"/>
    <w:basedOn w:val="a0"/>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pPr>
      <w:widowControl/>
      <w:autoSpaceDE/>
      <w:spacing w:before="100" w:after="100"/>
    </w:pPr>
    <w:rPr>
      <w:color w:val="000000"/>
    </w:rPr>
  </w:style>
  <w:style w:type="paragraph" w:customStyle="1" w:styleId="xl63">
    <w:name w:val="xl63"/>
    <w:basedOn w:val="a0"/>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6">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7">
    <w:name w:val="Table Grid"/>
    <w:basedOn w:val="a2"/>
    <w:rsid w:val="002F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Основной текст Знак"/>
    <w:aliases w:val="Основной текст1 Знак,Основной текст Знак Знак Знак,bt Знак"/>
    <w:link w:val="aff0"/>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1">
    <w:name w:val="Без интервала Знак"/>
    <w:link w:val="afffff0"/>
    <w:locked/>
    <w:rsid w:val="00C65939"/>
    <w:rPr>
      <w:rFonts w:ascii="Arial" w:eastAsia="Arial" w:hAnsi="Arial" w:cs="Arial"/>
      <w:sz w:val="26"/>
      <w:szCs w:val="26"/>
      <w:lang w:eastAsia="ar-SA"/>
    </w:rPr>
  </w:style>
  <w:style w:type="paragraph" w:styleId="affffff8">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612">
      <w:bodyDiv w:val="1"/>
      <w:marLeft w:val="0"/>
      <w:marRight w:val="0"/>
      <w:marTop w:val="0"/>
      <w:marBottom w:val="0"/>
      <w:divBdr>
        <w:top w:val="none" w:sz="0" w:space="0" w:color="auto"/>
        <w:left w:val="none" w:sz="0" w:space="0" w:color="auto"/>
        <w:bottom w:val="none" w:sz="0" w:space="0" w:color="auto"/>
        <w:right w:val="none" w:sz="0" w:space="0" w:color="auto"/>
      </w:divBdr>
    </w:div>
    <w:div w:id="28848439">
      <w:bodyDiv w:val="1"/>
      <w:marLeft w:val="0"/>
      <w:marRight w:val="0"/>
      <w:marTop w:val="0"/>
      <w:marBottom w:val="0"/>
      <w:divBdr>
        <w:top w:val="none" w:sz="0" w:space="0" w:color="auto"/>
        <w:left w:val="none" w:sz="0" w:space="0" w:color="auto"/>
        <w:bottom w:val="none" w:sz="0" w:space="0" w:color="auto"/>
        <w:right w:val="none" w:sz="0" w:space="0" w:color="auto"/>
      </w:divBdr>
    </w:div>
    <w:div w:id="61219949">
      <w:bodyDiv w:val="1"/>
      <w:marLeft w:val="0"/>
      <w:marRight w:val="0"/>
      <w:marTop w:val="0"/>
      <w:marBottom w:val="0"/>
      <w:divBdr>
        <w:top w:val="none" w:sz="0" w:space="0" w:color="auto"/>
        <w:left w:val="none" w:sz="0" w:space="0" w:color="auto"/>
        <w:bottom w:val="none" w:sz="0" w:space="0" w:color="auto"/>
        <w:right w:val="none" w:sz="0" w:space="0" w:color="auto"/>
      </w:divBdr>
    </w:div>
    <w:div w:id="72631126">
      <w:bodyDiv w:val="1"/>
      <w:marLeft w:val="0"/>
      <w:marRight w:val="0"/>
      <w:marTop w:val="0"/>
      <w:marBottom w:val="0"/>
      <w:divBdr>
        <w:top w:val="none" w:sz="0" w:space="0" w:color="auto"/>
        <w:left w:val="none" w:sz="0" w:space="0" w:color="auto"/>
        <w:bottom w:val="none" w:sz="0" w:space="0" w:color="auto"/>
        <w:right w:val="none" w:sz="0" w:space="0" w:color="auto"/>
      </w:divBdr>
    </w:div>
    <w:div w:id="121775095">
      <w:bodyDiv w:val="1"/>
      <w:marLeft w:val="0"/>
      <w:marRight w:val="0"/>
      <w:marTop w:val="0"/>
      <w:marBottom w:val="0"/>
      <w:divBdr>
        <w:top w:val="none" w:sz="0" w:space="0" w:color="auto"/>
        <w:left w:val="none" w:sz="0" w:space="0" w:color="auto"/>
        <w:bottom w:val="none" w:sz="0" w:space="0" w:color="auto"/>
        <w:right w:val="none" w:sz="0" w:space="0" w:color="auto"/>
      </w:divBdr>
    </w:div>
    <w:div w:id="122693770">
      <w:bodyDiv w:val="1"/>
      <w:marLeft w:val="0"/>
      <w:marRight w:val="0"/>
      <w:marTop w:val="0"/>
      <w:marBottom w:val="0"/>
      <w:divBdr>
        <w:top w:val="none" w:sz="0" w:space="0" w:color="auto"/>
        <w:left w:val="none" w:sz="0" w:space="0" w:color="auto"/>
        <w:bottom w:val="none" w:sz="0" w:space="0" w:color="auto"/>
        <w:right w:val="none" w:sz="0" w:space="0" w:color="auto"/>
      </w:divBdr>
    </w:div>
    <w:div w:id="136993935">
      <w:bodyDiv w:val="1"/>
      <w:marLeft w:val="0"/>
      <w:marRight w:val="0"/>
      <w:marTop w:val="0"/>
      <w:marBottom w:val="0"/>
      <w:divBdr>
        <w:top w:val="none" w:sz="0" w:space="0" w:color="auto"/>
        <w:left w:val="none" w:sz="0" w:space="0" w:color="auto"/>
        <w:bottom w:val="none" w:sz="0" w:space="0" w:color="auto"/>
        <w:right w:val="none" w:sz="0" w:space="0" w:color="auto"/>
      </w:divBdr>
    </w:div>
    <w:div w:id="149055920">
      <w:bodyDiv w:val="1"/>
      <w:marLeft w:val="0"/>
      <w:marRight w:val="0"/>
      <w:marTop w:val="0"/>
      <w:marBottom w:val="0"/>
      <w:divBdr>
        <w:top w:val="none" w:sz="0" w:space="0" w:color="auto"/>
        <w:left w:val="none" w:sz="0" w:space="0" w:color="auto"/>
        <w:bottom w:val="none" w:sz="0" w:space="0" w:color="auto"/>
        <w:right w:val="none" w:sz="0" w:space="0" w:color="auto"/>
      </w:divBdr>
    </w:div>
    <w:div w:id="151802952">
      <w:bodyDiv w:val="1"/>
      <w:marLeft w:val="0"/>
      <w:marRight w:val="0"/>
      <w:marTop w:val="0"/>
      <w:marBottom w:val="0"/>
      <w:divBdr>
        <w:top w:val="none" w:sz="0" w:space="0" w:color="auto"/>
        <w:left w:val="none" w:sz="0" w:space="0" w:color="auto"/>
        <w:bottom w:val="none" w:sz="0" w:space="0" w:color="auto"/>
        <w:right w:val="none" w:sz="0" w:space="0" w:color="auto"/>
      </w:divBdr>
    </w:div>
    <w:div w:id="159854616">
      <w:bodyDiv w:val="1"/>
      <w:marLeft w:val="0"/>
      <w:marRight w:val="0"/>
      <w:marTop w:val="0"/>
      <w:marBottom w:val="0"/>
      <w:divBdr>
        <w:top w:val="none" w:sz="0" w:space="0" w:color="auto"/>
        <w:left w:val="none" w:sz="0" w:space="0" w:color="auto"/>
        <w:bottom w:val="none" w:sz="0" w:space="0" w:color="auto"/>
        <w:right w:val="none" w:sz="0" w:space="0" w:color="auto"/>
      </w:divBdr>
    </w:div>
    <w:div w:id="161896281">
      <w:bodyDiv w:val="1"/>
      <w:marLeft w:val="0"/>
      <w:marRight w:val="0"/>
      <w:marTop w:val="0"/>
      <w:marBottom w:val="0"/>
      <w:divBdr>
        <w:top w:val="none" w:sz="0" w:space="0" w:color="auto"/>
        <w:left w:val="none" w:sz="0" w:space="0" w:color="auto"/>
        <w:bottom w:val="none" w:sz="0" w:space="0" w:color="auto"/>
        <w:right w:val="none" w:sz="0" w:space="0" w:color="auto"/>
      </w:divBdr>
    </w:div>
    <w:div w:id="187530051">
      <w:bodyDiv w:val="1"/>
      <w:marLeft w:val="0"/>
      <w:marRight w:val="0"/>
      <w:marTop w:val="0"/>
      <w:marBottom w:val="0"/>
      <w:divBdr>
        <w:top w:val="none" w:sz="0" w:space="0" w:color="auto"/>
        <w:left w:val="none" w:sz="0" w:space="0" w:color="auto"/>
        <w:bottom w:val="none" w:sz="0" w:space="0" w:color="auto"/>
        <w:right w:val="none" w:sz="0" w:space="0" w:color="auto"/>
      </w:divBdr>
    </w:div>
    <w:div w:id="238944355">
      <w:bodyDiv w:val="1"/>
      <w:marLeft w:val="0"/>
      <w:marRight w:val="0"/>
      <w:marTop w:val="0"/>
      <w:marBottom w:val="0"/>
      <w:divBdr>
        <w:top w:val="none" w:sz="0" w:space="0" w:color="auto"/>
        <w:left w:val="none" w:sz="0" w:space="0" w:color="auto"/>
        <w:bottom w:val="none" w:sz="0" w:space="0" w:color="auto"/>
        <w:right w:val="none" w:sz="0" w:space="0" w:color="auto"/>
      </w:divBdr>
    </w:div>
    <w:div w:id="361441397">
      <w:bodyDiv w:val="1"/>
      <w:marLeft w:val="0"/>
      <w:marRight w:val="0"/>
      <w:marTop w:val="0"/>
      <w:marBottom w:val="0"/>
      <w:divBdr>
        <w:top w:val="none" w:sz="0" w:space="0" w:color="auto"/>
        <w:left w:val="none" w:sz="0" w:space="0" w:color="auto"/>
        <w:bottom w:val="none" w:sz="0" w:space="0" w:color="auto"/>
        <w:right w:val="none" w:sz="0" w:space="0" w:color="auto"/>
      </w:divBdr>
    </w:div>
    <w:div w:id="375348734">
      <w:bodyDiv w:val="1"/>
      <w:marLeft w:val="0"/>
      <w:marRight w:val="0"/>
      <w:marTop w:val="0"/>
      <w:marBottom w:val="0"/>
      <w:divBdr>
        <w:top w:val="none" w:sz="0" w:space="0" w:color="auto"/>
        <w:left w:val="none" w:sz="0" w:space="0" w:color="auto"/>
        <w:bottom w:val="none" w:sz="0" w:space="0" w:color="auto"/>
        <w:right w:val="none" w:sz="0" w:space="0" w:color="auto"/>
      </w:divBdr>
    </w:div>
    <w:div w:id="395469234">
      <w:bodyDiv w:val="1"/>
      <w:marLeft w:val="0"/>
      <w:marRight w:val="0"/>
      <w:marTop w:val="0"/>
      <w:marBottom w:val="0"/>
      <w:divBdr>
        <w:top w:val="none" w:sz="0" w:space="0" w:color="auto"/>
        <w:left w:val="none" w:sz="0" w:space="0" w:color="auto"/>
        <w:bottom w:val="none" w:sz="0" w:space="0" w:color="auto"/>
        <w:right w:val="none" w:sz="0" w:space="0" w:color="auto"/>
      </w:divBdr>
    </w:div>
    <w:div w:id="409741034">
      <w:bodyDiv w:val="1"/>
      <w:marLeft w:val="0"/>
      <w:marRight w:val="0"/>
      <w:marTop w:val="0"/>
      <w:marBottom w:val="0"/>
      <w:divBdr>
        <w:top w:val="none" w:sz="0" w:space="0" w:color="auto"/>
        <w:left w:val="none" w:sz="0" w:space="0" w:color="auto"/>
        <w:bottom w:val="none" w:sz="0" w:space="0" w:color="auto"/>
        <w:right w:val="none" w:sz="0" w:space="0" w:color="auto"/>
      </w:divBdr>
    </w:div>
    <w:div w:id="416441063">
      <w:bodyDiv w:val="1"/>
      <w:marLeft w:val="0"/>
      <w:marRight w:val="0"/>
      <w:marTop w:val="0"/>
      <w:marBottom w:val="0"/>
      <w:divBdr>
        <w:top w:val="none" w:sz="0" w:space="0" w:color="auto"/>
        <w:left w:val="none" w:sz="0" w:space="0" w:color="auto"/>
        <w:bottom w:val="none" w:sz="0" w:space="0" w:color="auto"/>
        <w:right w:val="none" w:sz="0" w:space="0" w:color="auto"/>
      </w:divBdr>
    </w:div>
    <w:div w:id="423840422">
      <w:bodyDiv w:val="1"/>
      <w:marLeft w:val="0"/>
      <w:marRight w:val="0"/>
      <w:marTop w:val="0"/>
      <w:marBottom w:val="0"/>
      <w:divBdr>
        <w:top w:val="none" w:sz="0" w:space="0" w:color="auto"/>
        <w:left w:val="none" w:sz="0" w:space="0" w:color="auto"/>
        <w:bottom w:val="none" w:sz="0" w:space="0" w:color="auto"/>
        <w:right w:val="none" w:sz="0" w:space="0" w:color="auto"/>
      </w:divBdr>
    </w:div>
    <w:div w:id="433281328">
      <w:bodyDiv w:val="1"/>
      <w:marLeft w:val="0"/>
      <w:marRight w:val="0"/>
      <w:marTop w:val="0"/>
      <w:marBottom w:val="0"/>
      <w:divBdr>
        <w:top w:val="none" w:sz="0" w:space="0" w:color="auto"/>
        <w:left w:val="none" w:sz="0" w:space="0" w:color="auto"/>
        <w:bottom w:val="none" w:sz="0" w:space="0" w:color="auto"/>
        <w:right w:val="none" w:sz="0" w:space="0" w:color="auto"/>
      </w:divBdr>
    </w:div>
    <w:div w:id="436632328">
      <w:bodyDiv w:val="1"/>
      <w:marLeft w:val="0"/>
      <w:marRight w:val="0"/>
      <w:marTop w:val="0"/>
      <w:marBottom w:val="0"/>
      <w:divBdr>
        <w:top w:val="none" w:sz="0" w:space="0" w:color="auto"/>
        <w:left w:val="none" w:sz="0" w:space="0" w:color="auto"/>
        <w:bottom w:val="none" w:sz="0" w:space="0" w:color="auto"/>
        <w:right w:val="none" w:sz="0" w:space="0" w:color="auto"/>
      </w:divBdr>
    </w:div>
    <w:div w:id="444690061">
      <w:bodyDiv w:val="1"/>
      <w:marLeft w:val="0"/>
      <w:marRight w:val="0"/>
      <w:marTop w:val="0"/>
      <w:marBottom w:val="0"/>
      <w:divBdr>
        <w:top w:val="none" w:sz="0" w:space="0" w:color="auto"/>
        <w:left w:val="none" w:sz="0" w:space="0" w:color="auto"/>
        <w:bottom w:val="none" w:sz="0" w:space="0" w:color="auto"/>
        <w:right w:val="none" w:sz="0" w:space="0" w:color="auto"/>
      </w:divBdr>
    </w:div>
    <w:div w:id="447284601">
      <w:bodyDiv w:val="1"/>
      <w:marLeft w:val="0"/>
      <w:marRight w:val="0"/>
      <w:marTop w:val="0"/>
      <w:marBottom w:val="0"/>
      <w:divBdr>
        <w:top w:val="none" w:sz="0" w:space="0" w:color="auto"/>
        <w:left w:val="none" w:sz="0" w:space="0" w:color="auto"/>
        <w:bottom w:val="none" w:sz="0" w:space="0" w:color="auto"/>
        <w:right w:val="none" w:sz="0" w:space="0" w:color="auto"/>
      </w:divBdr>
    </w:div>
    <w:div w:id="469979391">
      <w:bodyDiv w:val="1"/>
      <w:marLeft w:val="0"/>
      <w:marRight w:val="0"/>
      <w:marTop w:val="0"/>
      <w:marBottom w:val="0"/>
      <w:divBdr>
        <w:top w:val="none" w:sz="0" w:space="0" w:color="auto"/>
        <w:left w:val="none" w:sz="0" w:space="0" w:color="auto"/>
        <w:bottom w:val="none" w:sz="0" w:space="0" w:color="auto"/>
        <w:right w:val="none" w:sz="0" w:space="0" w:color="auto"/>
      </w:divBdr>
    </w:div>
    <w:div w:id="493835016">
      <w:bodyDiv w:val="1"/>
      <w:marLeft w:val="0"/>
      <w:marRight w:val="0"/>
      <w:marTop w:val="0"/>
      <w:marBottom w:val="0"/>
      <w:divBdr>
        <w:top w:val="none" w:sz="0" w:space="0" w:color="auto"/>
        <w:left w:val="none" w:sz="0" w:space="0" w:color="auto"/>
        <w:bottom w:val="none" w:sz="0" w:space="0" w:color="auto"/>
        <w:right w:val="none" w:sz="0" w:space="0" w:color="auto"/>
      </w:divBdr>
    </w:div>
    <w:div w:id="518668399">
      <w:bodyDiv w:val="1"/>
      <w:marLeft w:val="0"/>
      <w:marRight w:val="0"/>
      <w:marTop w:val="0"/>
      <w:marBottom w:val="0"/>
      <w:divBdr>
        <w:top w:val="none" w:sz="0" w:space="0" w:color="auto"/>
        <w:left w:val="none" w:sz="0" w:space="0" w:color="auto"/>
        <w:bottom w:val="none" w:sz="0" w:space="0" w:color="auto"/>
        <w:right w:val="none" w:sz="0" w:space="0" w:color="auto"/>
      </w:divBdr>
    </w:div>
    <w:div w:id="520820281">
      <w:bodyDiv w:val="1"/>
      <w:marLeft w:val="0"/>
      <w:marRight w:val="0"/>
      <w:marTop w:val="0"/>
      <w:marBottom w:val="0"/>
      <w:divBdr>
        <w:top w:val="none" w:sz="0" w:space="0" w:color="auto"/>
        <w:left w:val="none" w:sz="0" w:space="0" w:color="auto"/>
        <w:bottom w:val="none" w:sz="0" w:space="0" w:color="auto"/>
        <w:right w:val="none" w:sz="0" w:space="0" w:color="auto"/>
      </w:divBdr>
    </w:div>
    <w:div w:id="527986070">
      <w:bodyDiv w:val="1"/>
      <w:marLeft w:val="0"/>
      <w:marRight w:val="0"/>
      <w:marTop w:val="0"/>
      <w:marBottom w:val="0"/>
      <w:divBdr>
        <w:top w:val="none" w:sz="0" w:space="0" w:color="auto"/>
        <w:left w:val="none" w:sz="0" w:space="0" w:color="auto"/>
        <w:bottom w:val="none" w:sz="0" w:space="0" w:color="auto"/>
        <w:right w:val="none" w:sz="0" w:space="0" w:color="auto"/>
      </w:divBdr>
    </w:div>
    <w:div w:id="533998992">
      <w:bodyDiv w:val="1"/>
      <w:marLeft w:val="0"/>
      <w:marRight w:val="0"/>
      <w:marTop w:val="0"/>
      <w:marBottom w:val="0"/>
      <w:divBdr>
        <w:top w:val="none" w:sz="0" w:space="0" w:color="auto"/>
        <w:left w:val="none" w:sz="0" w:space="0" w:color="auto"/>
        <w:bottom w:val="none" w:sz="0" w:space="0" w:color="auto"/>
        <w:right w:val="none" w:sz="0" w:space="0" w:color="auto"/>
      </w:divBdr>
    </w:div>
    <w:div w:id="539435966">
      <w:bodyDiv w:val="1"/>
      <w:marLeft w:val="0"/>
      <w:marRight w:val="0"/>
      <w:marTop w:val="0"/>
      <w:marBottom w:val="0"/>
      <w:divBdr>
        <w:top w:val="none" w:sz="0" w:space="0" w:color="auto"/>
        <w:left w:val="none" w:sz="0" w:space="0" w:color="auto"/>
        <w:bottom w:val="none" w:sz="0" w:space="0" w:color="auto"/>
        <w:right w:val="none" w:sz="0" w:space="0" w:color="auto"/>
      </w:divBdr>
    </w:div>
    <w:div w:id="554588935">
      <w:bodyDiv w:val="1"/>
      <w:marLeft w:val="0"/>
      <w:marRight w:val="0"/>
      <w:marTop w:val="0"/>
      <w:marBottom w:val="0"/>
      <w:divBdr>
        <w:top w:val="none" w:sz="0" w:space="0" w:color="auto"/>
        <w:left w:val="none" w:sz="0" w:space="0" w:color="auto"/>
        <w:bottom w:val="none" w:sz="0" w:space="0" w:color="auto"/>
        <w:right w:val="none" w:sz="0" w:space="0" w:color="auto"/>
      </w:divBdr>
    </w:div>
    <w:div w:id="581721257">
      <w:bodyDiv w:val="1"/>
      <w:marLeft w:val="0"/>
      <w:marRight w:val="0"/>
      <w:marTop w:val="0"/>
      <w:marBottom w:val="0"/>
      <w:divBdr>
        <w:top w:val="none" w:sz="0" w:space="0" w:color="auto"/>
        <w:left w:val="none" w:sz="0" w:space="0" w:color="auto"/>
        <w:bottom w:val="none" w:sz="0" w:space="0" w:color="auto"/>
        <w:right w:val="none" w:sz="0" w:space="0" w:color="auto"/>
      </w:divBdr>
    </w:div>
    <w:div w:id="586500848">
      <w:bodyDiv w:val="1"/>
      <w:marLeft w:val="0"/>
      <w:marRight w:val="0"/>
      <w:marTop w:val="0"/>
      <w:marBottom w:val="0"/>
      <w:divBdr>
        <w:top w:val="none" w:sz="0" w:space="0" w:color="auto"/>
        <w:left w:val="none" w:sz="0" w:space="0" w:color="auto"/>
        <w:bottom w:val="none" w:sz="0" w:space="0" w:color="auto"/>
        <w:right w:val="none" w:sz="0" w:space="0" w:color="auto"/>
      </w:divBdr>
    </w:div>
    <w:div w:id="591936246">
      <w:bodyDiv w:val="1"/>
      <w:marLeft w:val="0"/>
      <w:marRight w:val="0"/>
      <w:marTop w:val="0"/>
      <w:marBottom w:val="0"/>
      <w:divBdr>
        <w:top w:val="none" w:sz="0" w:space="0" w:color="auto"/>
        <w:left w:val="none" w:sz="0" w:space="0" w:color="auto"/>
        <w:bottom w:val="none" w:sz="0" w:space="0" w:color="auto"/>
        <w:right w:val="none" w:sz="0" w:space="0" w:color="auto"/>
      </w:divBdr>
    </w:div>
    <w:div w:id="602305305">
      <w:bodyDiv w:val="1"/>
      <w:marLeft w:val="0"/>
      <w:marRight w:val="0"/>
      <w:marTop w:val="0"/>
      <w:marBottom w:val="0"/>
      <w:divBdr>
        <w:top w:val="none" w:sz="0" w:space="0" w:color="auto"/>
        <w:left w:val="none" w:sz="0" w:space="0" w:color="auto"/>
        <w:bottom w:val="none" w:sz="0" w:space="0" w:color="auto"/>
        <w:right w:val="none" w:sz="0" w:space="0" w:color="auto"/>
      </w:divBdr>
    </w:div>
    <w:div w:id="605579379">
      <w:bodyDiv w:val="1"/>
      <w:marLeft w:val="0"/>
      <w:marRight w:val="0"/>
      <w:marTop w:val="0"/>
      <w:marBottom w:val="0"/>
      <w:divBdr>
        <w:top w:val="none" w:sz="0" w:space="0" w:color="auto"/>
        <w:left w:val="none" w:sz="0" w:space="0" w:color="auto"/>
        <w:bottom w:val="none" w:sz="0" w:space="0" w:color="auto"/>
        <w:right w:val="none" w:sz="0" w:space="0" w:color="auto"/>
      </w:divBdr>
    </w:div>
    <w:div w:id="613757937">
      <w:bodyDiv w:val="1"/>
      <w:marLeft w:val="0"/>
      <w:marRight w:val="0"/>
      <w:marTop w:val="0"/>
      <w:marBottom w:val="0"/>
      <w:divBdr>
        <w:top w:val="none" w:sz="0" w:space="0" w:color="auto"/>
        <w:left w:val="none" w:sz="0" w:space="0" w:color="auto"/>
        <w:bottom w:val="none" w:sz="0" w:space="0" w:color="auto"/>
        <w:right w:val="none" w:sz="0" w:space="0" w:color="auto"/>
      </w:divBdr>
    </w:div>
    <w:div w:id="637496207">
      <w:bodyDiv w:val="1"/>
      <w:marLeft w:val="0"/>
      <w:marRight w:val="0"/>
      <w:marTop w:val="0"/>
      <w:marBottom w:val="0"/>
      <w:divBdr>
        <w:top w:val="none" w:sz="0" w:space="0" w:color="auto"/>
        <w:left w:val="none" w:sz="0" w:space="0" w:color="auto"/>
        <w:bottom w:val="none" w:sz="0" w:space="0" w:color="auto"/>
        <w:right w:val="none" w:sz="0" w:space="0" w:color="auto"/>
      </w:divBdr>
    </w:div>
    <w:div w:id="673069075">
      <w:bodyDiv w:val="1"/>
      <w:marLeft w:val="0"/>
      <w:marRight w:val="0"/>
      <w:marTop w:val="0"/>
      <w:marBottom w:val="0"/>
      <w:divBdr>
        <w:top w:val="none" w:sz="0" w:space="0" w:color="auto"/>
        <w:left w:val="none" w:sz="0" w:space="0" w:color="auto"/>
        <w:bottom w:val="none" w:sz="0" w:space="0" w:color="auto"/>
        <w:right w:val="none" w:sz="0" w:space="0" w:color="auto"/>
      </w:divBdr>
    </w:div>
    <w:div w:id="706027622">
      <w:bodyDiv w:val="1"/>
      <w:marLeft w:val="0"/>
      <w:marRight w:val="0"/>
      <w:marTop w:val="0"/>
      <w:marBottom w:val="0"/>
      <w:divBdr>
        <w:top w:val="none" w:sz="0" w:space="0" w:color="auto"/>
        <w:left w:val="none" w:sz="0" w:space="0" w:color="auto"/>
        <w:bottom w:val="none" w:sz="0" w:space="0" w:color="auto"/>
        <w:right w:val="none" w:sz="0" w:space="0" w:color="auto"/>
      </w:divBdr>
    </w:div>
    <w:div w:id="735515654">
      <w:bodyDiv w:val="1"/>
      <w:marLeft w:val="0"/>
      <w:marRight w:val="0"/>
      <w:marTop w:val="0"/>
      <w:marBottom w:val="0"/>
      <w:divBdr>
        <w:top w:val="none" w:sz="0" w:space="0" w:color="auto"/>
        <w:left w:val="none" w:sz="0" w:space="0" w:color="auto"/>
        <w:bottom w:val="none" w:sz="0" w:space="0" w:color="auto"/>
        <w:right w:val="none" w:sz="0" w:space="0" w:color="auto"/>
      </w:divBdr>
    </w:div>
    <w:div w:id="787243326">
      <w:bodyDiv w:val="1"/>
      <w:marLeft w:val="0"/>
      <w:marRight w:val="0"/>
      <w:marTop w:val="0"/>
      <w:marBottom w:val="0"/>
      <w:divBdr>
        <w:top w:val="none" w:sz="0" w:space="0" w:color="auto"/>
        <w:left w:val="none" w:sz="0" w:space="0" w:color="auto"/>
        <w:bottom w:val="none" w:sz="0" w:space="0" w:color="auto"/>
        <w:right w:val="none" w:sz="0" w:space="0" w:color="auto"/>
      </w:divBdr>
    </w:div>
    <w:div w:id="801924239">
      <w:bodyDiv w:val="1"/>
      <w:marLeft w:val="0"/>
      <w:marRight w:val="0"/>
      <w:marTop w:val="0"/>
      <w:marBottom w:val="0"/>
      <w:divBdr>
        <w:top w:val="none" w:sz="0" w:space="0" w:color="auto"/>
        <w:left w:val="none" w:sz="0" w:space="0" w:color="auto"/>
        <w:bottom w:val="none" w:sz="0" w:space="0" w:color="auto"/>
        <w:right w:val="none" w:sz="0" w:space="0" w:color="auto"/>
      </w:divBdr>
    </w:div>
    <w:div w:id="818497502">
      <w:bodyDiv w:val="1"/>
      <w:marLeft w:val="0"/>
      <w:marRight w:val="0"/>
      <w:marTop w:val="0"/>
      <w:marBottom w:val="0"/>
      <w:divBdr>
        <w:top w:val="none" w:sz="0" w:space="0" w:color="auto"/>
        <w:left w:val="none" w:sz="0" w:space="0" w:color="auto"/>
        <w:bottom w:val="none" w:sz="0" w:space="0" w:color="auto"/>
        <w:right w:val="none" w:sz="0" w:space="0" w:color="auto"/>
      </w:divBdr>
    </w:div>
    <w:div w:id="828516751">
      <w:bodyDiv w:val="1"/>
      <w:marLeft w:val="0"/>
      <w:marRight w:val="0"/>
      <w:marTop w:val="0"/>
      <w:marBottom w:val="0"/>
      <w:divBdr>
        <w:top w:val="none" w:sz="0" w:space="0" w:color="auto"/>
        <w:left w:val="none" w:sz="0" w:space="0" w:color="auto"/>
        <w:bottom w:val="none" w:sz="0" w:space="0" w:color="auto"/>
        <w:right w:val="none" w:sz="0" w:space="0" w:color="auto"/>
      </w:divBdr>
    </w:div>
    <w:div w:id="838158247">
      <w:bodyDiv w:val="1"/>
      <w:marLeft w:val="0"/>
      <w:marRight w:val="0"/>
      <w:marTop w:val="0"/>
      <w:marBottom w:val="0"/>
      <w:divBdr>
        <w:top w:val="none" w:sz="0" w:space="0" w:color="auto"/>
        <w:left w:val="none" w:sz="0" w:space="0" w:color="auto"/>
        <w:bottom w:val="none" w:sz="0" w:space="0" w:color="auto"/>
        <w:right w:val="none" w:sz="0" w:space="0" w:color="auto"/>
      </w:divBdr>
    </w:div>
    <w:div w:id="846602732">
      <w:bodyDiv w:val="1"/>
      <w:marLeft w:val="0"/>
      <w:marRight w:val="0"/>
      <w:marTop w:val="0"/>
      <w:marBottom w:val="0"/>
      <w:divBdr>
        <w:top w:val="none" w:sz="0" w:space="0" w:color="auto"/>
        <w:left w:val="none" w:sz="0" w:space="0" w:color="auto"/>
        <w:bottom w:val="none" w:sz="0" w:space="0" w:color="auto"/>
        <w:right w:val="none" w:sz="0" w:space="0" w:color="auto"/>
      </w:divBdr>
    </w:div>
    <w:div w:id="851189888">
      <w:bodyDiv w:val="1"/>
      <w:marLeft w:val="0"/>
      <w:marRight w:val="0"/>
      <w:marTop w:val="0"/>
      <w:marBottom w:val="0"/>
      <w:divBdr>
        <w:top w:val="none" w:sz="0" w:space="0" w:color="auto"/>
        <w:left w:val="none" w:sz="0" w:space="0" w:color="auto"/>
        <w:bottom w:val="none" w:sz="0" w:space="0" w:color="auto"/>
        <w:right w:val="none" w:sz="0" w:space="0" w:color="auto"/>
      </w:divBdr>
    </w:div>
    <w:div w:id="852694194">
      <w:bodyDiv w:val="1"/>
      <w:marLeft w:val="0"/>
      <w:marRight w:val="0"/>
      <w:marTop w:val="0"/>
      <w:marBottom w:val="0"/>
      <w:divBdr>
        <w:top w:val="none" w:sz="0" w:space="0" w:color="auto"/>
        <w:left w:val="none" w:sz="0" w:space="0" w:color="auto"/>
        <w:bottom w:val="none" w:sz="0" w:space="0" w:color="auto"/>
        <w:right w:val="none" w:sz="0" w:space="0" w:color="auto"/>
      </w:divBdr>
    </w:div>
    <w:div w:id="856507056">
      <w:bodyDiv w:val="1"/>
      <w:marLeft w:val="0"/>
      <w:marRight w:val="0"/>
      <w:marTop w:val="0"/>
      <w:marBottom w:val="0"/>
      <w:divBdr>
        <w:top w:val="none" w:sz="0" w:space="0" w:color="auto"/>
        <w:left w:val="none" w:sz="0" w:space="0" w:color="auto"/>
        <w:bottom w:val="none" w:sz="0" w:space="0" w:color="auto"/>
        <w:right w:val="none" w:sz="0" w:space="0" w:color="auto"/>
      </w:divBdr>
    </w:div>
    <w:div w:id="863589410">
      <w:bodyDiv w:val="1"/>
      <w:marLeft w:val="0"/>
      <w:marRight w:val="0"/>
      <w:marTop w:val="0"/>
      <w:marBottom w:val="0"/>
      <w:divBdr>
        <w:top w:val="none" w:sz="0" w:space="0" w:color="auto"/>
        <w:left w:val="none" w:sz="0" w:space="0" w:color="auto"/>
        <w:bottom w:val="none" w:sz="0" w:space="0" w:color="auto"/>
        <w:right w:val="none" w:sz="0" w:space="0" w:color="auto"/>
      </w:divBdr>
    </w:div>
    <w:div w:id="885608756">
      <w:bodyDiv w:val="1"/>
      <w:marLeft w:val="0"/>
      <w:marRight w:val="0"/>
      <w:marTop w:val="0"/>
      <w:marBottom w:val="0"/>
      <w:divBdr>
        <w:top w:val="none" w:sz="0" w:space="0" w:color="auto"/>
        <w:left w:val="none" w:sz="0" w:space="0" w:color="auto"/>
        <w:bottom w:val="none" w:sz="0" w:space="0" w:color="auto"/>
        <w:right w:val="none" w:sz="0" w:space="0" w:color="auto"/>
      </w:divBdr>
    </w:div>
    <w:div w:id="924918440">
      <w:bodyDiv w:val="1"/>
      <w:marLeft w:val="0"/>
      <w:marRight w:val="0"/>
      <w:marTop w:val="0"/>
      <w:marBottom w:val="0"/>
      <w:divBdr>
        <w:top w:val="none" w:sz="0" w:space="0" w:color="auto"/>
        <w:left w:val="none" w:sz="0" w:space="0" w:color="auto"/>
        <w:bottom w:val="none" w:sz="0" w:space="0" w:color="auto"/>
        <w:right w:val="none" w:sz="0" w:space="0" w:color="auto"/>
      </w:divBdr>
    </w:div>
    <w:div w:id="934702831">
      <w:bodyDiv w:val="1"/>
      <w:marLeft w:val="0"/>
      <w:marRight w:val="0"/>
      <w:marTop w:val="0"/>
      <w:marBottom w:val="0"/>
      <w:divBdr>
        <w:top w:val="none" w:sz="0" w:space="0" w:color="auto"/>
        <w:left w:val="none" w:sz="0" w:space="0" w:color="auto"/>
        <w:bottom w:val="none" w:sz="0" w:space="0" w:color="auto"/>
        <w:right w:val="none" w:sz="0" w:space="0" w:color="auto"/>
      </w:divBdr>
    </w:div>
    <w:div w:id="979843655">
      <w:bodyDiv w:val="1"/>
      <w:marLeft w:val="0"/>
      <w:marRight w:val="0"/>
      <w:marTop w:val="0"/>
      <w:marBottom w:val="0"/>
      <w:divBdr>
        <w:top w:val="none" w:sz="0" w:space="0" w:color="auto"/>
        <w:left w:val="none" w:sz="0" w:space="0" w:color="auto"/>
        <w:bottom w:val="none" w:sz="0" w:space="0" w:color="auto"/>
        <w:right w:val="none" w:sz="0" w:space="0" w:color="auto"/>
      </w:divBdr>
    </w:div>
    <w:div w:id="1031228704">
      <w:bodyDiv w:val="1"/>
      <w:marLeft w:val="0"/>
      <w:marRight w:val="0"/>
      <w:marTop w:val="0"/>
      <w:marBottom w:val="0"/>
      <w:divBdr>
        <w:top w:val="none" w:sz="0" w:space="0" w:color="auto"/>
        <w:left w:val="none" w:sz="0" w:space="0" w:color="auto"/>
        <w:bottom w:val="none" w:sz="0" w:space="0" w:color="auto"/>
        <w:right w:val="none" w:sz="0" w:space="0" w:color="auto"/>
      </w:divBdr>
    </w:div>
    <w:div w:id="1035615953">
      <w:bodyDiv w:val="1"/>
      <w:marLeft w:val="0"/>
      <w:marRight w:val="0"/>
      <w:marTop w:val="0"/>
      <w:marBottom w:val="0"/>
      <w:divBdr>
        <w:top w:val="none" w:sz="0" w:space="0" w:color="auto"/>
        <w:left w:val="none" w:sz="0" w:space="0" w:color="auto"/>
        <w:bottom w:val="none" w:sz="0" w:space="0" w:color="auto"/>
        <w:right w:val="none" w:sz="0" w:space="0" w:color="auto"/>
      </w:divBdr>
    </w:div>
    <w:div w:id="1048844222">
      <w:bodyDiv w:val="1"/>
      <w:marLeft w:val="0"/>
      <w:marRight w:val="0"/>
      <w:marTop w:val="0"/>
      <w:marBottom w:val="0"/>
      <w:divBdr>
        <w:top w:val="none" w:sz="0" w:space="0" w:color="auto"/>
        <w:left w:val="none" w:sz="0" w:space="0" w:color="auto"/>
        <w:bottom w:val="none" w:sz="0" w:space="0" w:color="auto"/>
        <w:right w:val="none" w:sz="0" w:space="0" w:color="auto"/>
      </w:divBdr>
    </w:div>
    <w:div w:id="1060440821">
      <w:bodyDiv w:val="1"/>
      <w:marLeft w:val="0"/>
      <w:marRight w:val="0"/>
      <w:marTop w:val="0"/>
      <w:marBottom w:val="0"/>
      <w:divBdr>
        <w:top w:val="none" w:sz="0" w:space="0" w:color="auto"/>
        <w:left w:val="none" w:sz="0" w:space="0" w:color="auto"/>
        <w:bottom w:val="none" w:sz="0" w:space="0" w:color="auto"/>
        <w:right w:val="none" w:sz="0" w:space="0" w:color="auto"/>
      </w:divBdr>
    </w:div>
    <w:div w:id="1080562908">
      <w:bodyDiv w:val="1"/>
      <w:marLeft w:val="0"/>
      <w:marRight w:val="0"/>
      <w:marTop w:val="0"/>
      <w:marBottom w:val="0"/>
      <w:divBdr>
        <w:top w:val="none" w:sz="0" w:space="0" w:color="auto"/>
        <w:left w:val="none" w:sz="0" w:space="0" w:color="auto"/>
        <w:bottom w:val="none" w:sz="0" w:space="0" w:color="auto"/>
        <w:right w:val="none" w:sz="0" w:space="0" w:color="auto"/>
      </w:divBdr>
    </w:div>
    <w:div w:id="1101293081">
      <w:bodyDiv w:val="1"/>
      <w:marLeft w:val="0"/>
      <w:marRight w:val="0"/>
      <w:marTop w:val="0"/>
      <w:marBottom w:val="0"/>
      <w:divBdr>
        <w:top w:val="none" w:sz="0" w:space="0" w:color="auto"/>
        <w:left w:val="none" w:sz="0" w:space="0" w:color="auto"/>
        <w:bottom w:val="none" w:sz="0" w:space="0" w:color="auto"/>
        <w:right w:val="none" w:sz="0" w:space="0" w:color="auto"/>
      </w:divBdr>
    </w:div>
    <w:div w:id="1102340774">
      <w:bodyDiv w:val="1"/>
      <w:marLeft w:val="0"/>
      <w:marRight w:val="0"/>
      <w:marTop w:val="0"/>
      <w:marBottom w:val="0"/>
      <w:divBdr>
        <w:top w:val="none" w:sz="0" w:space="0" w:color="auto"/>
        <w:left w:val="none" w:sz="0" w:space="0" w:color="auto"/>
        <w:bottom w:val="none" w:sz="0" w:space="0" w:color="auto"/>
        <w:right w:val="none" w:sz="0" w:space="0" w:color="auto"/>
      </w:divBdr>
    </w:div>
    <w:div w:id="1136484013">
      <w:bodyDiv w:val="1"/>
      <w:marLeft w:val="0"/>
      <w:marRight w:val="0"/>
      <w:marTop w:val="0"/>
      <w:marBottom w:val="0"/>
      <w:divBdr>
        <w:top w:val="none" w:sz="0" w:space="0" w:color="auto"/>
        <w:left w:val="none" w:sz="0" w:space="0" w:color="auto"/>
        <w:bottom w:val="none" w:sz="0" w:space="0" w:color="auto"/>
        <w:right w:val="none" w:sz="0" w:space="0" w:color="auto"/>
      </w:divBdr>
    </w:div>
    <w:div w:id="1142766843">
      <w:bodyDiv w:val="1"/>
      <w:marLeft w:val="0"/>
      <w:marRight w:val="0"/>
      <w:marTop w:val="0"/>
      <w:marBottom w:val="0"/>
      <w:divBdr>
        <w:top w:val="none" w:sz="0" w:space="0" w:color="auto"/>
        <w:left w:val="none" w:sz="0" w:space="0" w:color="auto"/>
        <w:bottom w:val="none" w:sz="0" w:space="0" w:color="auto"/>
        <w:right w:val="none" w:sz="0" w:space="0" w:color="auto"/>
      </w:divBdr>
    </w:div>
    <w:div w:id="1146818014">
      <w:bodyDiv w:val="1"/>
      <w:marLeft w:val="0"/>
      <w:marRight w:val="0"/>
      <w:marTop w:val="0"/>
      <w:marBottom w:val="0"/>
      <w:divBdr>
        <w:top w:val="none" w:sz="0" w:space="0" w:color="auto"/>
        <w:left w:val="none" w:sz="0" w:space="0" w:color="auto"/>
        <w:bottom w:val="none" w:sz="0" w:space="0" w:color="auto"/>
        <w:right w:val="none" w:sz="0" w:space="0" w:color="auto"/>
      </w:divBdr>
    </w:div>
    <w:div w:id="1157382960">
      <w:bodyDiv w:val="1"/>
      <w:marLeft w:val="0"/>
      <w:marRight w:val="0"/>
      <w:marTop w:val="0"/>
      <w:marBottom w:val="0"/>
      <w:divBdr>
        <w:top w:val="none" w:sz="0" w:space="0" w:color="auto"/>
        <w:left w:val="none" w:sz="0" w:space="0" w:color="auto"/>
        <w:bottom w:val="none" w:sz="0" w:space="0" w:color="auto"/>
        <w:right w:val="none" w:sz="0" w:space="0" w:color="auto"/>
      </w:divBdr>
    </w:div>
    <w:div w:id="1161655909">
      <w:bodyDiv w:val="1"/>
      <w:marLeft w:val="0"/>
      <w:marRight w:val="0"/>
      <w:marTop w:val="0"/>
      <w:marBottom w:val="0"/>
      <w:divBdr>
        <w:top w:val="none" w:sz="0" w:space="0" w:color="auto"/>
        <w:left w:val="none" w:sz="0" w:space="0" w:color="auto"/>
        <w:bottom w:val="none" w:sz="0" w:space="0" w:color="auto"/>
        <w:right w:val="none" w:sz="0" w:space="0" w:color="auto"/>
      </w:divBdr>
    </w:div>
    <w:div w:id="1198010494">
      <w:bodyDiv w:val="1"/>
      <w:marLeft w:val="0"/>
      <w:marRight w:val="0"/>
      <w:marTop w:val="0"/>
      <w:marBottom w:val="0"/>
      <w:divBdr>
        <w:top w:val="none" w:sz="0" w:space="0" w:color="auto"/>
        <w:left w:val="none" w:sz="0" w:space="0" w:color="auto"/>
        <w:bottom w:val="none" w:sz="0" w:space="0" w:color="auto"/>
        <w:right w:val="none" w:sz="0" w:space="0" w:color="auto"/>
      </w:divBdr>
    </w:div>
    <w:div w:id="1206867752">
      <w:bodyDiv w:val="1"/>
      <w:marLeft w:val="0"/>
      <w:marRight w:val="0"/>
      <w:marTop w:val="0"/>
      <w:marBottom w:val="0"/>
      <w:divBdr>
        <w:top w:val="none" w:sz="0" w:space="0" w:color="auto"/>
        <w:left w:val="none" w:sz="0" w:space="0" w:color="auto"/>
        <w:bottom w:val="none" w:sz="0" w:space="0" w:color="auto"/>
        <w:right w:val="none" w:sz="0" w:space="0" w:color="auto"/>
      </w:divBdr>
    </w:div>
    <w:div w:id="1262950500">
      <w:bodyDiv w:val="1"/>
      <w:marLeft w:val="0"/>
      <w:marRight w:val="0"/>
      <w:marTop w:val="0"/>
      <w:marBottom w:val="0"/>
      <w:divBdr>
        <w:top w:val="none" w:sz="0" w:space="0" w:color="auto"/>
        <w:left w:val="none" w:sz="0" w:space="0" w:color="auto"/>
        <w:bottom w:val="none" w:sz="0" w:space="0" w:color="auto"/>
        <w:right w:val="none" w:sz="0" w:space="0" w:color="auto"/>
      </w:divBdr>
    </w:div>
    <w:div w:id="1284118613">
      <w:bodyDiv w:val="1"/>
      <w:marLeft w:val="0"/>
      <w:marRight w:val="0"/>
      <w:marTop w:val="0"/>
      <w:marBottom w:val="0"/>
      <w:divBdr>
        <w:top w:val="none" w:sz="0" w:space="0" w:color="auto"/>
        <w:left w:val="none" w:sz="0" w:space="0" w:color="auto"/>
        <w:bottom w:val="none" w:sz="0" w:space="0" w:color="auto"/>
        <w:right w:val="none" w:sz="0" w:space="0" w:color="auto"/>
      </w:divBdr>
    </w:div>
    <w:div w:id="1358235193">
      <w:bodyDiv w:val="1"/>
      <w:marLeft w:val="0"/>
      <w:marRight w:val="0"/>
      <w:marTop w:val="0"/>
      <w:marBottom w:val="0"/>
      <w:divBdr>
        <w:top w:val="none" w:sz="0" w:space="0" w:color="auto"/>
        <w:left w:val="none" w:sz="0" w:space="0" w:color="auto"/>
        <w:bottom w:val="none" w:sz="0" w:space="0" w:color="auto"/>
        <w:right w:val="none" w:sz="0" w:space="0" w:color="auto"/>
      </w:divBdr>
    </w:div>
    <w:div w:id="1380203892">
      <w:bodyDiv w:val="1"/>
      <w:marLeft w:val="0"/>
      <w:marRight w:val="0"/>
      <w:marTop w:val="0"/>
      <w:marBottom w:val="0"/>
      <w:divBdr>
        <w:top w:val="none" w:sz="0" w:space="0" w:color="auto"/>
        <w:left w:val="none" w:sz="0" w:space="0" w:color="auto"/>
        <w:bottom w:val="none" w:sz="0" w:space="0" w:color="auto"/>
        <w:right w:val="none" w:sz="0" w:space="0" w:color="auto"/>
      </w:divBdr>
    </w:div>
    <w:div w:id="1384476665">
      <w:bodyDiv w:val="1"/>
      <w:marLeft w:val="0"/>
      <w:marRight w:val="0"/>
      <w:marTop w:val="0"/>
      <w:marBottom w:val="0"/>
      <w:divBdr>
        <w:top w:val="none" w:sz="0" w:space="0" w:color="auto"/>
        <w:left w:val="none" w:sz="0" w:space="0" w:color="auto"/>
        <w:bottom w:val="none" w:sz="0" w:space="0" w:color="auto"/>
        <w:right w:val="none" w:sz="0" w:space="0" w:color="auto"/>
      </w:divBdr>
    </w:div>
    <w:div w:id="1412661107">
      <w:bodyDiv w:val="1"/>
      <w:marLeft w:val="0"/>
      <w:marRight w:val="0"/>
      <w:marTop w:val="0"/>
      <w:marBottom w:val="0"/>
      <w:divBdr>
        <w:top w:val="none" w:sz="0" w:space="0" w:color="auto"/>
        <w:left w:val="none" w:sz="0" w:space="0" w:color="auto"/>
        <w:bottom w:val="none" w:sz="0" w:space="0" w:color="auto"/>
        <w:right w:val="none" w:sz="0" w:space="0" w:color="auto"/>
      </w:divBdr>
    </w:div>
    <w:div w:id="1416244833">
      <w:bodyDiv w:val="1"/>
      <w:marLeft w:val="0"/>
      <w:marRight w:val="0"/>
      <w:marTop w:val="0"/>
      <w:marBottom w:val="0"/>
      <w:divBdr>
        <w:top w:val="none" w:sz="0" w:space="0" w:color="auto"/>
        <w:left w:val="none" w:sz="0" w:space="0" w:color="auto"/>
        <w:bottom w:val="none" w:sz="0" w:space="0" w:color="auto"/>
        <w:right w:val="none" w:sz="0" w:space="0" w:color="auto"/>
      </w:divBdr>
    </w:div>
    <w:div w:id="1462960814">
      <w:bodyDiv w:val="1"/>
      <w:marLeft w:val="0"/>
      <w:marRight w:val="0"/>
      <w:marTop w:val="0"/>
      <w:marBottom w:val="0"/>
      <w:divBdr>
        <w:top w:val="none" w:sz="0" w:space="0" w:color="auto"/>
        <w:left w:val="none" w:sz="0" w:space="0" w:color="auto"/>
        <w:bottom w:val="none" w:sz="0" w:space="0" w:color="auto"/>
        <w:right w:val="none" w:sz="0" w:space="0" w:color="auto"/>
      </w:divBdr>
    </w:div>
    <w:div w:id="1497838385">
      <w:bodyDiv w:val="1"/>
      <w:marLeft w:val="0"/>
      <w:marRight w:val="0"/>
      <w:marTop w:val="0"/>
      <w:marBottom w:val="0"/>
      <w:divBdr>
        <w:top w:val="none" w:sz="0" w:space="0" w:color="auto"/>
        <w:left w:val="none" w:sz="0" w:space="0" w:color="auto"/>
        <w:bottom w:val="none" w:sz="0" w:space="0" w:color="auto"/>
        <w:right w:val="none" w:sz="0" w:space="0" w:color="auto"/>
      </w:divBdr>
    </w:div>
    <w:div w:id="1511217446">
      <w:bodyDiv w:val="1"/>
      <w:marLeft w:val="0"/>
      <w:marRight w:val="0"/>
      <w:marTop w:val="0"/>
      <w:marBottom w:val="0"/>
      <w:divBdr>
        <w:top w:val="none" w:sz="0" w:space="0" w:color="auto"/>
        <w:left w:val="none" w:sz="0" w:space="0" w:color="auto"/>
        <w:bottom w:val="none" w:sz="0" w:space="0" w:color="auto"/>
        <w:right w:val="none" w:sz="0" w:space="0" w:color="auto"/>
      </w:divBdr>
    </w:div>
    <w:div w:id="1522355709">
      <w:bodyDiv w:val="1"/>
      <w:marLeft w:val="0"/>
      <w:marRight w:val="0"/>
      <w:marTop w:val="0"/>
      <w:marBottom w:val="0"/>
      <w:divBdr>
        <w:top w:val="none" w:sz="0" w:space="0" w:color="auto"/>
        <w:left w:val="none" w:sz="0" w:space="0" w:color="auto"/>
        <w:bottom w:val="none" w:sz="0" w:space="0" w:color="auto"/>
        <w:right w:val="none" w:sz="0" w:space="0" w:color="auto"/>
      </w:divBdr>
    </w:div>
    <w:div w:id="1528175380">
      <w:bodyDiv w:val="1"/>
      <w:marLeft w:val="0"/>
      <w:marRight w:val="0"/>
      <w:marTop w:val="0"/>
      <w:marBottom w:val="0"/>
      <w:divBdr>
        <w:top w:val="none" w:sz="0" w:space="0" w:color="auto"/>
        <w:left w:val="none" w:sz="0" w:space="0" w:color="auto"/>
        <w:bottom w:val="none" w:sz="0" w:space="0" w:color="auto"/>
        <w:right w:val="none" w:sz="0" w:space="0" w:color="auto"/>
      </w:divBdr>
    </w:div>
    <w:div w:id="1531527701">
      <w:bodyDiv w:val="1"/>
      <w:marLeft w:val="0"/>
      <w:marRight w:val="0"/>
      <w:marTop w:val="0"/>
      <w:marBottom w:val="0"/>
      <w:divBdr>
        <w:top w:val="none" w:sz="0" w:space="0" w:color="auto"/>
        <w:left w:val="none" w:sz="0" w:space="0" w:color="auto"/>
        <w:bottom w:val="none" w:sz="0" w:space="0" w:color="auto"/>
        <w:right w:val="none" w:sz="0" w:space="0" w:color="auto"/>
      </w:divBdr>
    </w:div>
    <w:div w:id="1574506733">
      <w:bodyDiv w:val="1"/>
      <w:marLeft w:val="0"/>
      <w:marRight w:val="0"/>
      <w:marTop w:val="0"/>
      <w:marBottom w:val="0"/>
      <w:divBdr>
        <w:top w:val="none" w:sz="0" w:space="0" w:color="auto"/>
        <w:left w:val="none" w:sz="0" w:space="0" w:color="auto"/>
        <w:bottom w:val="none" w:sz="0" w:space="0" w:color="auto"/>
        <w:right w:val="none" w:sz="0" w:space="0" w:color="auto"/>
      </w:divBdr>
    </w:div>
    <w:div w:id="1602301180">
      <w:bodyDiv w:val="1"/>
      <w:marLeft w:val="0"/>
      <w:marRight w:val="0"/>
      <w:marTop w:val="0"/>
      <w:marBottom w:val="0"/>
      <w:divBdr>
        <w:top w:val="none" w:sz="0" w:space="0" w:color="auto"/>
        <w:left w:val="none" w:sz="0" w:space="0" w:color="auto"/>
        <w:bottom w:val="none" w:sz="0" w:space="0" w:color="auto"/>
        <w:right w:val="none" w:sz="0" w:space="0" w:color="auto"/>
      </w:divBdr>
    </w:div>
    <w:div w:id="1646735838">
      <w:bodyDiv w:val="1"/>
      <w:marLeft w:val="0"/>
      <w:marRight w:val="0"/>
      <w:marTop w:val="0"/>
      <w:marBottom w:val="0"/>
      <w:divBdr>
        <w:top w:val="none" w:sz="0" w:space="0" w:color="auto"/>
        <w:left w:val="none" w:sz="0" w:space="0" w:color="auto"/>
        <w:bottom w:val="none" w:sz="0" w:space="0" w:color="auto"/>
        <w:right w:val="none" w:sz="0" w:space="0" w:color="auto"/>
      </w:divBdr>
    </w:div>
    <w:div w:id="1662732106">
      <w:bodyDiv w:val="1"/>
      <w:marLeft w:val="0"/>
      <w:marRight w:val="0"/>
      <w:marTop w:val="0"/>
      <w:marBottom w:val="0"/>
      <w:divBdr>
        <w:top w:val="none" w:sz="0" w:space="0" w:color="auto"/>
        <w:left w:val="none" w:sz="0" w:space="0" w:color="auto"/>
        <w:bottom w:val="none" w:sz="0" w:space="0" w:color="auto"/>
        <w:right w:val="none" w:sz="0" w:space="0" w:color="auto"/>
      </w:divBdr>
    </w:div>
    <w:div w:id="1670251679">
      <w:bodyDiv w:val="1"/>
      <w:marLeft w:val="0"/>
      <w:marRight w:val="0"/>
      <w:marTop w:val="0"/>
      <w:marBottom w:val="0"/>
      <w:divBdr>
        <w:top w:val="none" w:sz="0" w:space="0" w:color="auto"/>
        <w:left w:val="none" w:sz="0" w:space="0" w:color="auto"/>
        <w:bottom w:val="none" w:sz="0" w:space="0" w:color="auto"/>
        <w:right w:val="none" w:sz="0" w:space="0" w:color="auto"/>
      </w:divBdr>
    </w:div>
    <w:div w:id="1693067107">
      <w:bodyDiv w:val="1"/>
      <w:marLeft w:val="0"/>
      <w:marRight w:val="0"/>
      <w:marTop w:val="0"/>
      <w:marBottom w:val="0"/>
      <w:divBdr>
        <w:top w:val="none" w:sz="0" w:space="0" w:color="auto"/>
        <w:left w:val="none" w:sz="0" w:space="0" w:color="auto"/>
        <w:bottom w:val="none" w:sz="0" w:space="0" w:color="auto"/>
        <w:right w:val="none" w:sz="0" w:space="0" w:color="auto"/>
      </w:divBdr>
    </w:div>
    <w:div w:id="1697846546">
      <w:bodyDiv w:val="1"/>
      <w:marLeft w:val="0"/>
      <w:marRight w:val="0"/>
      <w:marTop w:val="0"/>
      <w:marBottom w:val="0"/>
      <w:divBdr>
        <w:top w:val="none" w:sz="0" w:space="0" w:color="auto"/>
        <w:left w:val="none" w:sz="0" w:space="0" w:color="auto"/>
        <w:bottom w:val="none" w:sz="0" w:space="0" w:color="auto"/>
        <w:right w:val="none" w:sz="0" w:space="0" w:color="auto"/>
      </w:divBdr>
    </w:div>
    <w:div w:id="1723670829">
      <w:bodyDiv w:val="1"/>
      <w:marLeft w:val="0"/>
      <w:marRight w:val="0"/>
      <w:marTop w:val="0"/>
      <w:marBottom w:val="0"/>
      <w:divBdr>
        <w:top w:val="none" w:sz="0" w:space="0" w:color="auto"/>
        <w:left w:val="none" w:sz="0" w:space="0" w:color="auto"/>
        <w:bottom w:val="none" w:sz="0" w:space="0" w:color="auto"/>
        <w:right w:val="none" w:sz="0" w:space="0" w:color="auto"/>
      </w:divBdr>
    </w:div>
    <w:div w:id="1740250469">
      <w:bodyDiv w:val="1"/>
      <w:marLeft w:val="0"/>
      <w:marRight w:val="0"/>
      <w:marTop w:val="0"/>
      <w:marBottom w:val="0"/>
      <w:divBdr>
        <w:top w:val="none" w:sz="0" w:space="0" w:color="auto"/>
        <w:left w:val="none" w:sz="0" w:space="0" w:color="auto"/>
        <w:bottom w:val="none" w:sz="0" w:space="0" w:color="auto"/>
        <w:right w:val="none" w:sz="0" w:space="0" w:color="auto"/>
      </w:divBdr>
    </w:div>
    <w:div w:id="1764522140">
      <w:bodyDiv w:val="1"/>
      <w:marLeft w:val="0"/>
      <w:marRight w:val="0"/>
      <w:marTop w:val="0"/>
      <w:marBottom w:val="0"/>
      <w:divBdr>
        <w:top w:val="none" w:sz="0" w:space="0" w:color="auto"/>
        <w:left w:val="none" w:sz="0" w:space="0" w:color="auto"/>
        <w:bottom w:val="none" w:sz="0" w:space="0" w:color="auto"/>
        <w:right w:val="none" w:sz="0" w:space="0" w:color="auto"/>
      </w:divBdr>
    </w:div>
    <w:div w:id="1778333566">
      <w:bodyDiv w:val="1"/>
      <w:marLeft w:val="0"/>
      <w:marRight w:val="0"/>
      <w:marTop w:val="0"/>
      <w:marBottom w:val="0"/>
      <w:divBdr>
        <w:top w:val="none" w:sz="0" w:space="0" w:color="auto"/>
        <w:left w:val="none" w:sz="0" w:space="0" w:color="auto"/>
        <w:bottom w:val="none" w:sz="0" w:space="0" w:color="auto"/>
        <w:right w:val="none" w:sz="0" w:space="0" w:color="auto"/>
      </w:divBdr>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
    <w:div w:id="1806387242">
      <w:bodyDiv w:val="1"/>
      <w:marLeft w:val="0"/>
      <w:marRight w:val="0"/>
      <w:marTop w:val="0"/>
      <w:marBottom w:val="0"/>
      <w:divBdr>
        <w:top w:val="none" w:sz="0" w:space="0" w:color="auto"/>
        <w:left w:val="none" w:sz="0" w:space="0" w:color="auto"/>
        <w:bottom w:val="none" w:sz="0" w:space="0" w:color="auto"/>
        <w:right w:val="none" w:sz="0" w:space="0" w:color="auto"/>
      </w:divBdr>
    </w:div>
    <w:div w:id="1825005214">
      <w:bodyDiv w:val="1"/>
      <w:marLeft w:val="0"/>
      <w:marRight w:val="0"/>
      <w:marTop w:val="0"/>
      <w:marBottom w:val="0"/>
      <w:divBdr>
        <w:top w:val="none" w:sz="0" w:space="0" w:color="auto"/>
        <w:left w:val="none" w:sz="0" w:space="0" w:color="auto"/>
        <w:bottom w:val="none" w:sz="0" w:space="0" w:color="auto"/>
        <w:right w:val="none" w:sz="0" w:space="0" w:color="auto"/>
      </w:divBdr>
    </w:div>
    <w:div w:id="1841113412">
      <w:bodyDiv w:val="1"/>
      <w:marLeft w:val="0"/>
      <w:marRight w:val="0"/>
      <w:marTop w:val="0"/>
      <w:marBottom w:val="0"/>
      <w:divBdr>
        <w:top w:val="none" w:sz="0" w:space="0" w:color="auto"/>
        <w:left w:val="none" w:sz="0" w:space="0" w:color="auto"/>
        <w:bottom w:val="none" w:sz="0" w:space="0" w:color="auto"/>
        <w:right w:val="none" w:sz="0" w:space="0" w:color="auto"/>
      </w:divBdr>
    </w:div>
    <w:div w:id="1876774363">
      <w:bodyDiv w:val="1"/>
      <w:marLeft w:val="0"/>
      <w:marRight w:val="0"/>
      <w:marTop w:val="0"/>
      <w:marBottom w:val="0"/>
      <w:divBdr>
        <w:top w:val="none" w:sz="0" w:space="0" w:color="auto"/>
        <w:left w:val="none" w:sz="0" w:space="0" w:color="auto"/>
        <w:bottom w:val="none" w:sz="0" w:space="0" w:color="auto"/>
        <w:right w:val="none" w:sz="0" w:space="0" w:color="auto"/>
      </w:divBdr>
    </w:div>
    <w:div w:id="1877621831">
      <w:bodyDiv w:val="1"/>
      <w:marLeft w:val="0"/>
      <w:marRight w:val="0"/>
      <w:marTop w:val="0"/>
      <w:marBottom w:val="0"/>
      <w:divBdr>
        <w:top w:val="none" w:sz="0" w:space="0" w:color="auto"/>
        <w:left w:val="none" w:sz="0" w:space="0" w:color="auto"/>
        <w:bottom w:val="none" w:sz="0" w:space="0" w:color="auto"/>
        <w:right w:val="none" w:sz="0" w:space="0" w:color="auto"/>
      </w:divBdr>
    </w:div>
    <w:div w:id="1906186271">
      <w:bodyDiv w:val="1"/>
      <w:marLeft w:val="0"/>
      <w:marRight w:val="0"/>
      <w:marTop w:val="0"/>
      <w:marBottom w:val="0"/>
      <w:divBdr>
        <w:top w:val="none" w:sz="0" w:space="0" w:color="auto"/>
        <w:left w:val="none" w:sz="0" w:space="0" w:color="auto"/>
        <w:bottom w:val="none" w:sz="0" w:space="0" w:color="auto"/>
        <w:right w:val="none" w:sz="0" w:space="0" w:color="auto"/>
      </w:divBdr>
    </w:div>
    <w:div w:id="1912229093">
      <w:bodyDiv w:val="1"/>
      <w:marLeft w:val="0"/>
      <w:marRight w:val="0"/>
      <w:marTop w:val="0"/>
      <w:marBottom w:val="0"/>
      <w:divBdr>
        <w:top w:val="none" w:sz="0" w:space="0" w:color="auto"/>
        <w:left w:val="none" w:sz="0" w:space="0" w:color="auto"/>
        <w:bottom w:val="none" w:sz="0" w:space="0" w:color="auto"/>
        <w:right w:val="none" w:sz="0" w:space="0" w:color="auto"/>
      </w:divBdr>
    </w:div>
    <w:div w:id="1927692048">
      <w:bodyDiv w:val="1"/>
      <w:marLeft w:val="0"/>
      <w:marRight w:val="0"/>
      <w:marTop w:val="0"/>
      <w:marBottom w:val="0"/>
      <w:divBdr>
        <w:top w:val="none" w:sz="0" w:space="0" w:color="auto"/>
        <w:left w:val="none" w:sz="0" w:space="0" w:color="auto"/>
        <w:bottom w:val="none" w:sz="0" w:space="0" w:color="auto"/>
        <w:right w:val="none" w:sz="0" w:space="0" w:color="auto"/>
      </w:divBdr>
    </w:div>
    <w:div w:id="1932472769">
      <w:bodyDiv w:val="1"/>
      <w:marLeft w:val="0"/>
      <w:marRight w:val="0"/>
      <w:marTop w:val="0"/>
      <w:marBottom w:val="0"/>
      <w:divBdr>
        <w:top w:val="none" w:sz="0" w:space="0" w:color="auto"/>
        <w:left w:val="none" w:sz="0" w:space="0" w:color="auto"/>
        <w:bottom w:val="none" w:sz="0" w:space="0" w:color="auto"/>
        <w:right w:val="none" w:sz="0" w:space="0" w:color="auto"/>
      </w:divBdr>
    </w:div>
    <w:div w:id="1944535315">
      <w:bodyDiv w:val="1"/>
      <w:marLeft w:val="0"/>
      <w:marRight w:val="0"/>
      <w:marTop w:val="0"/>
      <w:marBottom w:val="0"/>
      <w:divBdr>
        <w:top w:val="none" w:sz="0" w:space="0" w:color="auto"/>
        <w:left w:val="none" w:sz="0" w:space="0" w:color="auto"/>
        <w:bottom w:val="none" w:sz="0" w:space="0" w:color="auto"/>
        <w:right w:val="none" w:sz="0" w:space="0" w:color="auto"/>
      </w:divBdr>
    </w:div>
    <w:div w:id="1953053689">
      <w:bodyDiv w:val="1"/>
      <w:marLeft w:val="0"/>
      <w:marRight w:val="0"/>
      <w:marTop w:val="0"/>
      <w:marBottom w:val="0"/>
      <w:divBdr>
        <w:top w:val="none" w:sz="0" w:space="0" w:color="auto"/>
        <w:left w:val="none" w:sz="0" w:space="0" w:color="auto"/>
        <w:bottom w:val="none" w:sz="0" w:space="0" w:color="auto"/>
        <w:right w:val="none" w:sz="0" w:space="0" w:color="auto"/>
      </w:divBdr>
    </w:div>
    <w:div w:id="1978991591">
      <w:bodyDiv w:val="1"/>
      <w:marLeft w:val="0"/>
      <w:marRight w:val="0"/>
      <w:marTop w:val="0"/>
      <w:marBottom w:val="0"/>
      <w:divBdr>
        <w:top w:val="none" w:sz="0" w:space="0" w:color="auto"/>
        <w:left w:val="none" w:sz="0" w:space="0" w:color="auto"/>
        <w:bottom w:val="none" w:sz="0" w:space="0" w:color="auto"/>
        <w:right w:val="none" w:sz="0" w:space="0" w:color="auto"/>
      </w:divBdr>
    </w:div>
    <w:div w:id="1988315562">
      <w:bodyDiv w:val="1"/>
      <w:marLeft w:val="0"/>
      <w:marRight w:val="0"/>
      <w:marTop w:val="0"/>
      <w:marBottom w:val="0"/>
      <w:divBdr>
        <w:top w:val="none" w:sz="0" w:space="0" w:color="auto"/>
        <w:left w:val="none" w:sz="0" w:space="0" w:color="auto"/>
        <w:bottom w:val="none" w:sz="0" w:space="0" w:color="auto"/>
        <w:right w:val="none" w:sz="0" w:space="0" w:color="auto"/>
      </w:divBdr>
    </w:div>
    <w:div w:id="2014650423">
      <w:bodyDiv w:val="1"/>
      <w:marLeft w:val="0"/>
      <w:marRight w:val="0"/>
      <w:marTop w:val="0"/>
      <w:marBottom w:val="0"/>
      <w:divBdr>
        <w:top w:val="none" w:sz="0" w:space="0" w:color="auto"/>
        <w:left w:val="none" w:sz="0" w:space="0" w:color="auto"/>
        <w:bottom w:val="none" w:sz="0" w:space="0" w:color="auto"/>
        <w:right w:val="none" w:sz="0" w:space="0" w:color="auto"/>
      </w:divBdr>
    </w:div>
    <w:div w:id="2060668554">
      <w:bodyDiv w:val="1"/>
      <w:marLeft w:val="0"/>
      <w:marRight w:val="0"/>
      <w:marTop w:val="0"/>
      <w:marBottom w:val="0"/>
      <w:divBdr>
        <w:top w:val="none" w:sz="0" w:space="0" w:color="auto"/>
        <w:left w:val="none" w:sz="0" w:space="0" w:color="auto"/>
        <w:bottom w:val="none" w:sz="0" w:space="0" w:color="auto"/>
        <w:right w:val="none" w:sz="0" w:space="0" w:color="auto"/>
      </w:divBdr>
    </w:div>
    <w:div w:id="2074694349">
      <w:bodyDiv w:val="1"/>
      <w:marLeft w:val="0"/>
      <w:marRight w:val="0"/>
      <w:marTop w:val="0"/>
      <w:marBottom w:val="0"/>
      <w:divBdr>
        <w:top w:val="none" w:sz="0" w:space="0" w:color="auto"/>
        <w:left w:val="none" w:sz="0" w:space="0" w:color="auto"/>
        <w:bottom w:val="none" w:sz="0" w:space="0" w:color="auto"/>
        <w:right w:val="none" w:sz="0" w:space="0" w:color="auto"/>
      </w:divBdr>
    </w:div>
    <w:div w:id="2090616132">
      <w:bodyDiv w:val="1"/>
      <w:marLeft w:val="0"/>
      <w:marRight w:val="0"/>
      <w:marTop w:val="0"/>
      <w:marBottom w:val="0"/>
      <w:divBdr>
        <w:top w:val="none" w:sz="0" w:space="0" w:color="auto"/>
        <w:left w:val="none" w:sz="0" w:space="0" w:color="auto"/>
        <w:bottom w:val="none" w:sz="0" w:space="0" w:color="auto"/>
        <w:right w:val="none" w:sz="0" w:space="0" w:color="auto"/>
      </w:divBdr>
    </w:div>
    <w:div w:id="21280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55DB1-1830-4DE6-9972-02123568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65</Pages>
  <Words>23070</Words>
  <Characters>131499</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Приложение № 10</vt:lpstr>
    </vt:vector>
  </TitlesOfParts>
  <Company>Alviallo</Company>
  <LinksUpToDate>false</LinksUpToDate>
  <CharactersWithSpaces>154261</CharactersWithSpaces>
  <SharedDoc>false</SharedDoc>
  <HLinks>
    <vt:vector size="12" baseType="variant">
      <vt:variant>
        <vt:i4>2818071</vt:i4>
      </vt:variant>
      <vt:variant>
        <vt:i4>60</vt:i4>
      </vt:variant>
      <vt:variant>
        <vt:i4>0</vt:i4>
      </vt:variant>
      <vt:variant>
        <vt:i4>5</vt:i4>
      </vt:variant>
      <vt:variant>
        <vt:lpwstr/>
      </vt:variant>
      <vt:variant>
        <vt:lpwstr>sub_6100</vt:lpwstr>
      </vt:variant>
      <vt:variant>
        <vt:i4>5374040</vt:i4>
      </vt:variant>
      <vt:variant>
        <vt:i4>7676</vt:i4>
      </vt:variant>
      <vt:variant>
        <vt:i4>1025</vt:i4>
      </vt:variant>
      <vt:variant>
        <vt:i4>1</vt:i4>
      </vt:variant>
      <vt:variant>
        <vt:lpwstr>https://fs01.cap.ru/www19/shumer/sitemap/gerb.jpg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Виталий</dc:creator>
  <dc:description>Документ экспортирован из системы ГАРАНТ</dc:description>
  <cp:lastModifiedBy>Татьяна Евгеньевна Круглова</cp:lastModifiedBy>
  <cp:revision>13</cp:revision>
  <cp:lastPrinted>2022-10-06T10:10:00Z</cp:lastPrinted>
  <dcterms:created xsi:type="dcterms:W3CDTF">2022-10-03T14:25:00Z</dcterms:created>
  <dcterms:modified xsi:type="dcterms:W3CDTF">2022-10-25T13:17:00Z</dcterms:modified>
</cp:coreProperties>
</file>