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6D661B">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F14C0">
                        <w:rPr>
                          <w:rFonts w:ascii="Times New Roman" w:eastAsia="Times New Roman" w:hAnsi="Times New Roman" w:cs="Times New Roman"/>
                          <w:sz w:val="24"/>
                          <w:szCs w:val="24"/>
                          <w:u w:val="single"/>
                          <w:lang w:eastAsia="ru-RU"/>
                        </w:rPr>
                        <w:t>7</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6D661B">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6D661B">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F14C0">
                        <w:rPr>
                          <w:rFonts w:ascii="Times New Roman" w:eastAsia="Times New Roman" w:hAnsi="Times New Roman" w:cs="Times New Roman"/>
                          <w:sz w:val="24"/>
                          <w:szCs w:val="20"/>
                          <w:u w:val="single"/>
                          <w:lang w:eastAsia="ru-RU"/>
                        </w:rPr>
                        <w:t>7</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6D661B">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F14C0" w:rsidRDefault="008F14C0" w:rsidP="008F14C0">
      <w:pPr>
        <w:shd w:val="clear" w:color="auto" w:fill="FFFFFF"/>
        <w:spacing w:after="0" w:line="240" w:lineRule="auto"/>
        <w:rPr>
          <w:rFonts w:ascii="Times New Roman" w:hAnsi="Times New Roman" w:cs="Times New Roman"/>
          <w:sz w:val="24"/>
          <w:szCs w:val="24"/>
        </w:rPr>
      </w:pPr>
    </w:p>
    <w:p w:rsidR="006D661B" w:rsidRPr="006D661B" w:rsidRDefault="006D661B" w:rsidP="006D661B">
      <w:pPr>
        <w:spacing w:after="0" w:line="240" w:lineRule="auto"/>
        <w:ind w:right="5385"/>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Об организации и проведении в Урмарском муниципальном округе акции «Часовой у Знамени Победы»</w:t>
      </w:r>
    </w:p>
    <w:p w:rsidR="006D661B" w:rsidRPr="006D661B" w:rsidRDefault="006D661B" w:rsidP="006D661B">
      <w:pPr>
        <w:spacing w:after="0" w:line="240" w:lineRule="auto"/>
        <w:rPr>
          <w:rFonts w:ascii="Times New Roman" w:hAnsi="Times New Roman" w:cs="Times New Roman"/>
          <w:color w:val="000000" w:themeColor="text1"/>
          <w:sz w:val="24"/>
          <w:szCs w:val="24"/>
        </w:rPr>
      </w:pPr>
      <w:bookmarkStart w:id="0" w:name="_GoBack"/>
      <w:bookmarkEnd w:id="0"/>
    </w:p>
    <w:p w:rsidR="006D661B" w:rsidRPr="006D661B" w:rsidRDefault="006D661B" w:rsidP="006D661B">
      <w:pPr>
        <w:spacing w:after="0" w:line="240" w:lineRule="auto"/>
        <w:ind w:firstLine="720"/>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ind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В рамках празднования 79-й годовщины Победы в Великой Отечественной войне 1941-1945 годов, с целью духовно-нравственного и гражданско-патриотического воспитания молодежи, обеспечения эффекта сопричастности молодого поколения с великими историческими</w:t>
      </w:r>
      <w:r>
        <w:rPr>
          <w:rFonts w:ascii="Times New Roman" w:hAnsi="Times New Roman" w:cs="Times New Roman"/>
          <w:color w:val="000000" w:themeColor="text1"/>
          <w:sz w:val="24"/>
          <w:szCs w:val="24"/>
        </w:rPr>
        <w:t xml:space="preserve">    </w:t>
      </w:r>
      <w:r w:rsidRPr="006D661B">
        <w:rPr>
          <w:rFonts w:ascii="Times New Roman" w:hAnsi="Times New Roman" w:cs="Times New Roman"/>
          <w:color w:val="000000" w:themeColor="text1"/>
          <w:sz w:val="24"/>
          <w:szCs w:val="24"/>
        </w:rPr>
        <w:t xml:space="preserve"> событиями, </w:t>
      </w:r>
      <w:r>
        <w:rPr>
          <w:rFonts w:ascii="Times New Roman" w:hAnsi="Times New Roman" w:cs="Times New Roman"/>
          <w:color w:val="000000" w:themeColor="text1"/>
          <w:sz w:val="24"/>
          <w:szCs w:val="24"/>
        </w:rPr>
        <w:t xml:space="preserve">   </w:t>
      </w:r>
      <w:r w:rsidRPr="006D661B">
        <w:rPr>
          <w:rFonts w:ascii="Times New Roman" w:hAnsi="Times New Roman" w:cs="Times New Roman"/>
          <w:color w:val="000000" w:themeColor="text1"/>
          <w:sz w:val="24"/>
          <w:szCs w:val="24"/>
        </w:rPr>
        <w:t xml:space="preserve">Администрация </w:t>
      </w:r>
      <w:r>
        <w:rPr>
          <w:rFonts w:ascii="Times New Roman" w:hAnsi="Times New Roman" w:cs="Times New Roman"/>
          <w:color w:val="000000" w:themeColor="text1"/>
          <w:sz w:val="24"/>
          <w:szCs w:val="24"/>
        </w:rPr>
        <w:t xml:space="preserve">   </w:t>
      </w:r>
      <w:r w:rsidRPr="006D661B">
        <w:rPr>
          <w:rFonts w:ascii="Times New Roman" w:hAnsi="Times New Roman" w:cs="Times New Roman"/>
          <w:color w:val="000000" w:themeColor="text1"/>
          <w:sz w:val="24"/>
          <w:szCs w:val="24"/>
        </w:rPr>
        <w:t xml:space="preserve">Урмарского </w:t>
      </w:r>
      <w:r>
        <w:rPr>
          <w:rFonts w:ascii="Times New Roman" w:hAnsi="Times New Roman" w:cs="Times New Roman"/>
          <w:color w:val="000000" w:themeColor="text1"/>
          <w:sz w:val="24"/>
          <w:szCs w:val="24"/>
        </w:rPr>
        <w:t xml:space="preserve">   </w:t>
      </w:r>
      <w:r w:rsidRPr="006D661B">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 xml:space="preserve">      </w:t>
      </w:r>
      <w:r w:rsidRPr="006D661B">
        <w:rPr>
          <w:rFonts w:ascii="Times New Roman" w:hAnsi="Times New Roman" w:cs="Times New Roman"/>
          <w:color w:val="000000" w:themeColor="text1"/>
          <w:sz w:val="24"/>
          <w:szCs w:val="24"/>
        </w:rPr>
        <w:t xml:space="preserve">округа </w:t>
      </w:r>
      <w:proofErr w:type="gramStart"/>
      <w:r w:rsidRPr="006D661B">
        <w:rPr>
          <w:rFonts w:ascii="Times New Roman" w:hAnsi="Times New Roman" w:cs="Times New Roman"/>
          <w:color w:val="000000" w:themeColor="text1"/>
          <w:sz w:val="24"/>
          <w:szCs w:val="24"/>
        </w:rPr>
        <w:t>п</w:t>
      </w:r>
      <w:proofErr w:type="gramEnd"/>
      <w:r w:rsidRPr="006D661B">
        <w:rPr>
          <w:rFonts w:ascii="Times New Roman" w:hAnsi="Times New Roman" w:cs="Times New Roman"/>
          <w:color w:val="000000" w:themeColor="text1"/>
          <w:sz w:val="24"/>
          <w:szCs w:val="24"/>
        </w:rPr>
        <w:t xml:space="preserve"> о с т а н о в л я е т:</w:t>
      </w:r>
    </w:p>
    <w:p w:rsidR="006D661B" w:rsidRPr="006D661B" w:rsidRDefault="006D661B" w:rsidP="006D661B">
      <w:pPr>
        <w:numPr>
          <w:ilvl w:val="0"/>
          <w:numId w:val="11"/>
        </w:numPr>
        <w:spacing w:after="0" w:line="240" w:lineRule="auto"/>
        <w:ind w:left="0"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Провести в Урмарском муниципальном округе акцию «Часовой у Знамени Победы» с 18 апреля 2024 года по 09 мая 2024 года.</w:t>
      </w:r>
    </w:p>
    <w:p w:rsidR="006D661B" w:rsidRPr="006D661B" w:rsidRDefault="006D661B" w:rsidP="006D661B">
      <w:pPr>
        <w:numPr>
          <w:ilvl w:val="0"/>
          <w:numId w:val="11"/>
        </w:numPr>
        <w:spacing w:after="0" w:line="240" w:lineRule="auto"/>
        <w:ind w:left="0"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Утвердить:</w:t>
      </w:r>
    </w:p>
    <w:p w:rsidR="006D661B" w:rsidRPr="006D661B" w:rsidRDefault="006D661B" w:rsidP="006D661B">
      <w:pPr>
        <w:spacing w:after="0" w:line="240" w:lineRule="auto"/>
        <w:ind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положение о проведении в Урмарском муниципальном округе акции «Часовой у Знамени Победы» (Приложение № 1);</w:t>
      </w:r>
    </w:p>
    <w:p w:rsidR="006D661B" w:rsidRPr="006D661B" w:rsidRDefault="006D661B" w:rsidP="006D661B">
      <w:pPr>
        <w:spacing w:after="0" w:line="240" w:lineRule="auto"/>
        <w:ind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график несения вахты памяти у Знамени Победы в рамках акции «Часовой у Знамени Победы» (Приложение № 2).</w:t>
      </w:r>
    </w:p>
    <w:p w:rsidR="006D661B" w:rsidRPr="006D661B" w:rsidRDefault="006D661B" w:rsidP="006D661B">
      <w:pPr>
        <w:numPr>
          <w:ilvl w:val="0"/>
          <w:numId w:val="11"/>
        </w:numPr>
        <w:spacing w:after="0" w:line="240" w:lineRule="auto"/>
        <w:ind w:left="0"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Рекомендовать начальникам территориальных отделов управления строительства и развития территорий Урмарского муниципального округа, руководителям образовательных учреждений, муниципальным учреждениям культуры,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6D661B" w:rsidRPr="006D661B" w:rsidRDefault="006D661B" w:rsidP="006D661B">
      <w:pPr>
        <w:spacing w:after="0" w:line="240" w:lineRule="auto"/>
        <w:ind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xml:space="preserve"> 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6D661B" w:rsidRPr="006D661B" w:rsidRDefault="006D661B" w:rsidP="006D661B">
      <w:pPr>
        <w:spacing w:after="0" w:line="240" w:lineRule="auto"/>
        <w:ind w:firstLine="709"/>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xml:space="preserve">       </w:t>
      </w: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p>
    <w:p w:rsidR="006D661B" w:rsidRDefault="006D661B" w:rsidP="006D661B">
      <w:pPr>
        <w:spacing w:after="0" w:line="240" w:lineRule="auto"/>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xml:space="preserve">Глава Урмарского </w:t>
      </w: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муниципального округа                                                                                В.В. Шигильдеев</w:t>
      </w: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ind w:left="6521"/>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ind w:left="6521"/>
        <w:jc w:val="both"/>
        <w:rPr>
          <w:rFonts w:ascii="Times New Roman" w:hAnsi="Times New Roman" w:cs="Times New Roman"/>
          <w:color w:val="000000" w:themeColor="text1"/>
          <w:sz w:val="24"/>
          <w:szCs w:val="24"/>
        </w:rPr>
      </w:pPr>
    </w:p>
    <w:p w:rsidR="006D661B" w:rsidRPr="005B7317" w:rsidRDefault="006D661B" w:rsidP="006D661B">
      <w:pPr>
        <w:spacing w:after="0"/>
        <w:contextualSpacing/>
        <w:jc w:val="both"/>
        <w:rPr>
          <w:rFonts w:ascii="Times New Roman" w:hAnsi="Times New Roman" w:cs="Times New Roman"/>
          <w:sz w:val="20"/>
          <w:szCs w:val="20"/>
        </w:rPr>
      </w:pPr>
      <w:r w:rsidRPr="005B7317">
        <w:rPr>
          <w:rFonts w:ascii="Times New Roman" w:hAnsi="Times New Roman" w:cs="Times New Roman"/>
          <w:sz w:val="20"/>
          <w:szCs w:val="20"/>
        </w:rPr>
        <w:t>Павлов Виктор Вениаминович</w:t>
      </w:r>
    </w:p>
    <w:p w:rsidR="006D661B" w:rsidRPr="005B7317" w:rsidRDefault="006D661B" w:rsidP="006D661B">
      <w:pPr>
        <w:spacing w:after="0"/>
        <w:contextualSpacing/>
        <w:jc w:val="both"/>
        <w:rPr>
          <w:sz w:val="20"/>
          <w:szCs w:val="20"/>
        </w:rPr>
      </w:pPr>
      <w:r w:rsidRPr="005B7317">
        <w:rPr>
          <w:rFonts w:ascii="Times New Roman" w:hAnsi="Times New Roman" w:cs="Times New Roman"/>
          <w:sz w:val="20"/>
          <w:szCs w:val="20"/>
        </w:rPr>
        <w:t>8(835-44) 2-15-41</w:t>
      </w:r>
    </w:p>
    <w:p w:rsidR="006D661B" w:rsidRPr="006D661B" w:rsidRDefault="006D661B" w:rsidP="006D661B">
      <w:pPr>
        <w:spacing w:after="0" w:line="240" w:lineRule="auto"/>
        <w:jc w:val="both"/>
        <w:rPr>
          <w:rFonts w:ascii="Times New Roman" w:hAnsi="Times New Roman" w:cs="Times New Roman"/>
          <w:color w:val="000000" w:themeColor="text1"/>
          <w:sz w:val="24"/>
          <w:szCs w:val="24"/>
        </w:rPr>
      </w:pPr>
    </w:p>
    <w:p w:rsidR="006D661B" w:rsidRPr="006D661B" w:rsidRDefault="006D661B" w:rsidP="006D661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1</w:t>
      </w:r>
    </w:p>
    <w:p w:rsidR="006D661B" w:rsidRPr="006D661B" w:rsidRDefault="006D661B" w:rsidP="006D661B">
      <w:pPr>
        <w:spacing w:after="0" w:line="240" w:lineRule="auto"/>
        <w:ind w:left="4248" w:firstLine="708"/>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к постановлению администрации</w:t>
      </w:r>
    </w:p>
    <w:p w:rsidR="006D661B" w:rsidRDefault="006D661B" w:rsidP="006D661B">
      <w:pPr>
        <w:spacing w:after="0" w:line="240" w:lineRule="auto"/>
        <w:ind w:left="4956"/>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Урмарского муниципального округа</w:t>
      </w:r>
    </w:p>
    <w:p w:rsidR="006D661B" w:rsidRPr="006D661B" w:rsidRDefault="006D661B" w:rsidP="006D661B">
      <w:pPr>
        <w:spacing w:after="0" w:line="240" w:lineRule="auto"/>
        <w:ind w:left="495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Чувашской Республики</w:t>
      </w:r>
    </w:p>
    <w:p w:rsidR="006D661B" w:rsidRPr="006D661B" w:rsidRDefault="006D661B" w:rsidP="006D661B">
      <w:pPr>
        <w:spacing w:after="0" w:line="240" w:lineRule="auto"/>
        <w:ind w:left="4247"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D661B">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17.04.2024 </w:t>
      </w:r>
      <w:r w:rsidRPr="006D661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634</w:t>
      </w:r>
    </w:p>
    <w:p w:rsidR="006D661B" w:rsidRPr="006D661B" w:rsidRDefault="006D661B" w:rsidP="006D661B">
      <w:pPr>
        <w:spacing w:after="0" w:line="240" w:lineRule="auto"/>
        <w:jc w:val="both"/>
        <w:rPr>
          <w:rFonts w:ascii="Times New Roman" w:hAnsi="Times New Roman" w:cs="Times New Roman"/>
          <w:color w:val="000000" w:themeColor="text1"/>
          <w:sz w:val="24"/>
          <w:szCs w:val="24"/>
          <w:lang w:eastAsia="ar-SA"/>
        </w:rPr>
      </w:pPr>
    </w:p>
    <w:p w:rsidR="006D661B" w:rsidRPr="006D661B" w:rsidRDefault="006D661B" w:rsidP="006D661B">
      <w:pPr>
        <w:spacing w:after="0" w:line="240" w:lineRule="auto"/>
        <w:rPr>
          <w:rFonts w:ascii="Times New Roman" w:hAnsi="Times New Roman" w:cs="Times New Roman"/>
          <w:color w:val="000000" w:themeColor="text1"/>
          <w:sz w:val="24"/>
          <w:szCs w:val="24"/>
          <w:lang w:eastAsia="ar-SA"/>
        </w:rPr>
      </w:pPr>
    </w:p>
    <w:p w:rsidR="006D661B" w:rsidRPr="006D661B" w:rsidRDefault="006D661B" w:rsidP="006D661B">
      <w:pPr>
        <w:spacing w:after="0" w:line="240" w:lineRule="auto"/>
        <w:jc w:val="center"/>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Положение</w:t>
      </w:r>
    </w:p>
    <w:p w:rsidR="006D661B" w:rsidRPr="006D661B" w:rsidRDefault="006D661B" w:rsidP="006D661B">
      <w:pPr>
        <w:spacing w:after="0" w:line="240" w:lineRule="auto"/>
        <w:jc w:val="center"/>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о проведении в Урмарском муниципальном округе</w:t>
      </w:r>
    </w:p>
    <w:p w:rsidR="006D661B" w:rsidRPr="006D661B" w:rsidRDefault="006D661B" w:rsidP="006D661B">
      <w:pPr>
        <w:spacing w:after="0" w:line="240" w:lineRule="auto"/>
        <w:jc w:val="center"/>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 xml:space="preserve">акции </w:t>
      </w:r>
      <w:r w:rsidRPr="006D661B">
        <w:rPr>
          <w:rFonts w:ascii="Times New Roman" w:hAnsi="Times New Roman" w:cs="Times New Roman"/>
          <w:b/>
          <w:color w:val="000000" w:themeColor="text1"/>
          <w:sz w:val="24"/>
          <w:szCs w:val="24"/>
        </w:rPr>
        <w:t>«Часовой у Знамени Победы»</w:t>
      </w:r>
    </w:p>
    <w:p w:rsidR="006D661B" w:rsidRPr="006D661B" w:rsidRDefault="006D661B" w:rsidP="006D661B">
      <w:pPr>
        <w:spacing w:after="0" w:line="240" w:lineRule="auto"/>
        <w:jc w:val="both"/>
        <w:rPr>
          <w:rFonts w:ascii="Times New Roman" w:eastAsia="Calibri" w:hAnsi="Times New Roman" w:cs="Times New Roman"/>
          <w:color w:val="000000" w:themeColor="text1"/>
          <w:sz w:val="24"/>
          <w:szCs w:val="24"/>
        </w:rPr>
      </w:pPr>
    </w:p>
    <w:p w:rsidR="006D661B" w:rsidRPr="006D661B" w:rsidRDefault="006D661B" w:rsidP="006D661B">
      <w:pPr>
        <w:pStyle w:val="aa"/>
        <w:numPr>
          <w:ilvl w:val="0"/>
          <w:numId w:val="12"/>
        </w:numPr>
        <w:autoSpaceDN/>
        <w:spacing w:after="0" w:line="240" w:lineRule="auto"/>
        <w:jc w:val="center"/>
        <w:rPr>
          <w:b/>
          <w:color w:val="000000" w:themeColor="text1"/>
        </w:rPr>
      </w:pPr>
      <w:r w:rsidRPr="006D661B">
        <w:rPr>
          <w:b/>
          <w:color w:val="000000" w:themeColor="text1"/>
        </w:rPr>
        <w:t>Общие положения</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1.1. Настоящее положение определяет статус, цели и задачи  акции </w:t>
      </w:r>
      <w:r w:rsidRPr="006D661B">
        <w:rPr>
          <w:rFonts w:ascii="Times New Roman" w:hAnsi="Times New Roman" w:cs="Times New Roman"/>
          <w:color w:val="000000" w:themeColor="text1"/>
          <w:sz w:val="24"/>
          <w:szCs w:val="24"/>
        </w:rPr>
        <w:t>«Часовой у Знамени Победы»</w:t>
      </w:r>
      <w:r w:rsidRPr="006D661B">
        <w:rPr>
          <w:rFonts w:ascii="Times New Roman" w:eastAsia="Calibri" w:hAnsi="Times New Roman" w:cs="Times New Roman"/>
          <w:color w:val="000000" w:themeColor="text1"/>
          <w:sz w:val="24"/>
          <w:szCs w:val="24"/>
        </w:rPr>
        <w:t>, посвященной 79-й годовщине Победы (далее – Акция).</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1.2. Акция </w:t>
      </w:r>
      <w:r w:rsidRPr="006D661B">
        <w:rPr>
          <w:rFonts w:ascii="Times New Roman" w:hAnsi="Times New Roman" w:cs="Times New Roman"/>
          <w:color w:val="000000" w:themeColor="text1"/>
          <w:sz w:val="24"/>
          <w:szCs w:val="24"/>
        </w:rPr>
        <w:t>«Часовой у Знамени Победы»</w:t>
      </w:r>
      <w:r w:rsidRPr="006D661B">
        <w:rPr>
          <w:rFonts w:ascii="Times New Roman" w:eastAsia="Calibri" w:hAnsi="Times New Roman" w:cs="Times New Roman"/>
          <w:color w:val="000000" w:themeColor="text1"/>
          <w:sz w:val="24"/>
          <w:szCs w:val="24"/>
        </w:rPr>
        <w:t xml:space="preserve"> является социально – патриотическим проектом.</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1.3. Девиз Акции – «Мы - наследники Великой Победы!».</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p>
    <w:p w:rsidR="006D661B" w:rsidRPr="006D661B" w:rsidRDefault="006D661B" w:rsidP="006D661B">
      <w:pPr>
        <w:pStyle w:val="aa"/>
        <w:numPr>
          <w:ilvl w:val="0"/>
          <w:numId w:val="12"/>
        </w:numPr>
        <w:autoSpaceDN/>
        <w:spacing w:after="0" w:line="240" w:lineRule="auto"/>
        <w:jc w:val="center"/>
        <w:rPr>
          <w:b/>
          <w:color w:val="000000" w:themeColor="text1"/>
        </w:rPr>
      </w:pPr>
      <w:r w:rsidRPr="006D661B">
        <w:rPr>
          <w:b/>
          <w:color w:val="000000" w:themeColor="text1"/>
        </w:rPr>
        <w:t>Цели и задачи Акции</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2.1. Акция </w:t>
      </w:r>
      <w:r w:rsidRPr="006D661B">
        <w:rPr>
          <w:rFonts w:ascii="Times New Roman" w:hAnsi="Times New Roman" w:cs="Times New Roman"/>
          <w:color w:val="000000" w:themeColor="text1"/>
          <w:sz w:val="24"/>
          <w:szCs w:val="24"/>
        </w:rPr>
        <w:t>«Часовой у Знамени Победы»</w:t>
      </w:r>
      <w:r w:rsidRPr="006D661B">
        <w:rPr>
          <w:rFonts w:ascii="Times New Roman" w:eastAsia="Calibri" w:hAnsi="Times New Roman" w:cs="Times New Roman"/>
          <w:color w:val="000000" w:themeColor="text1"/>
          <w:sz w:val="24"/>
          <w:szCs w:val="24"/>
        </w:rPr>
        <w:t xml:space="preserve"> направлена на воспитание граждан Российской Федерации, в первую очередь детей, подростков и молодежи, в духе патриотизма, сохранение памяти о славных подвигах народа во время Великой Отечественной войны, популяризацию государственных реликвий России.</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2.2. Цели:</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сохранение преемственности поколений на основе исторической памяти, примеров героического прошлого народа;</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2.3. Задачи:</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6D661B" w:rsidRPr="006D661B" w:rsidRDefault="006D661B" w:rsidP="006D661B">
      <w:pPr>
        <w:spacing w:after="0" w:line="240" w:lineRule="auto"/>
        <w:ind w:firstLine="66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побуждение молодежи к изучению истории своего народа, Отечества.</w:t>
      </w:r>
    </w:p>
    <w:p w:rsidR="006D661B" w:rsidRPr="006D661B" w:rsidRDefault="006D661B" w:rsidP="006D661B">
      <w:pPr>
        <w:spacing w:after="0" w:line="240" w:lineRule="auto"/>
        <w:jc w:val="center"/>
        <w:rPr>
          <w:rFonts w:ascii="Times New Roman" w:eastAsia="Calibri" w:hAnsi="Times New Roman" w:cs="Times New Roman"/>
          <w:color w:val="000000" w:themeColor="text1"/>
          <w:sz w:val="24"/>
          <w:szCs w:val="24"/>
        </w:rPr>
      </w:pPr>
    </w:p>
    <w:p w:rsidR="006D661B" w:rsidRPr="006D661B" w:rsidRDefault="006D661B" w:rsidP="006D661B">
      <w:pPr>
        <w:pStyle w:val="aa"/>
        <w:numPr>
          <w:ilvl w:val="0"/>
          <w:numId w:val="12"/>
        </w:numPr>
        <w:autoSpaceDN/>
        <w:spacing w:after="0" w:line="240" w:lineRule="auto"/>
        <w:jc w:val="center"/>
        <w:rPr>
          <w:b/>
          <w:color w:val="000000" w:themeColor="text1"/>
        </w:rPr>
      </w:pPr>
      <w:r w:rsidRPr="006D661B">
        <w:rPr>
          <w:b/>
          <w:color w:val="000000" w:themeColor="text1"/>
        </w:rPr>
        <w:t>Организаторы Акции</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p>
    <w:p w:rsidR="006D661B" w:rsidRPr="006D661B" w:rsidRDefault="006D661B" w:rsidP="006D661B">
      <w:pPr>
        <w:pStyle w:val="aa"/>
        <w:numPr>
          <w:ilvl w:val="0"/>
          <w:numId w:val="12"/>
        </w:numPr>
        <w:autoSpaceDN/>
        <w:spacing w:after="0" w:line="240" w:lineRule="auto"/>
        <w:jc w:val="center"/>
        <w:rPr>
          <w:b/>
          <w:color w:val="000000" w:themeColor="text1"/>
        </w:rPr>
      </w:pPr>
      <w:r w:rsidRPr="006D661B">
        <w:rPr>
          <w:b/>
          <w:color w:val="000000" w:themeColor="text1"/>
        </w:rPr>
        <w:t>Участники Акции</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Урмарского муниципального округа Чувашской Республики.</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p>
    <w:p w:rsidR="006D661B" w:rsidRPr="006D661B" w:rsidRDefault="006D661B" w:rsidP="006D661B">
      <w:pPr>
        <w:pStyle w:val="aa"/>
        <w:numPr>
          <w:ilvl w:val="0"/>
          <w:numId w:val="12"/>
        </w:numPr>
        <w:autoSpaceDN/>
        <w:spacing w:after="0" w:line="240" w:lineRule="auto"/>
        <w:jc w:val="center"/>
        <w:rPr>
          <w:b/>
          <w:color w:val="000000" w:themeColor="text1"/>
        </w:rPr>
      </w:pPr>
      <w:r w:rsidRPr="006D661B">
        <w:rPr>
          <w:b/>
          <w:color w:val="000000" w:themeColor="text1"/>
        </w:rPr>
        <w:t>Порядок  проведения Акции</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5.1. Акция проводится </w:t>
      </w:r>
      <w:r w:rsidRPr="006D661B">
        <w:rPr>
          <w:rFonts w:ascii="Times New Roman" w:hAnsi="Times New Roman" w:cs="Times New Roman"/>
          <w:color w:val="000000" w:themeColor="text1"/>
          <w:sz w:val="24"/>
          <w:szCs w:val="24"/>
        </w:rPr>
        <w:t>с 18 апреля по 08 мая 2024 года</w:t>
      </w:r>
      <w:r w:rsidRPr="006D661B">
        <w:rPr>
          <w:rFonts w:ascii="Times New Roman" w:eastAsia="Calibri" w:hAnsi="Times New Roman" w:cs="Times New Roman"/>
          <w:color w:val="000000" w:themeColor="text1"/>
          <w:sz w:val="24"/>
          <w:szCs w:val="24"/>
        </w:rPr>
        <w:t>.</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5.2. В соответствии с Федеральным законом «О Знамени Победы» от 07.05.2007 года № 68-ФЗ Знамя Победы является официальным символом победы советского народа и его Вооруженных сил над фашистской Германией в Великой Отечественной войне 1941-1945 годов, государственной реликвией России.</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5.3. Акция представляет собой торжественное принятие, несение вахты памяти почетным караулом у Знамени Победы (специально изготовленной копии) учащимися образовательных учреждений, провоз и/или пронос Знамени по центральным улицам и/или </w:t>
      </w:r>
      <w:r w:rsidRPr="006D661B">
        <w:rPr>
          <w:rFonts w:ascii="Times New Roman" w:eastAsia="Calibri" w:hAnsi="Times New Roman" w:cs="Times New Roman"/>
          <w:color w:val="000000" w:themeColor="text1"/>
          <w:sz w:val="24"/>
          <w:szCs w:val="24"/>
        </w:rPr>
        <w:lastRenderedPageBreak/>
        <w:t>пронос Знамени по центральным улицам и/или площадям населенных пунктов, проведение торжественных мероприятий с участием Знамени Победы.</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5.4. Встреча (прием) Знамени Победы проводится по следующей программе/сценарию:</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5.4.1. Торжественный внос Знамени Победы под гимн Великой Отечественной войны «Священная война».</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5.4.2. Историческая справка о государственной реликвии России, официальном символе Победы советского народа и его Вооруженных Сил над фашистской Германией в Великой Отечественной войне 1941-1945 годов – Знамени Победы.</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5.4.3. Торжественное собрание/митинг/линейка.</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5.4.4. Торжественный вынос Знамени Победы под марш «Прощание славянки».</w:t>
      </w:r>
    </w:p>
    <w:p w:rsidR="006D661B" w:rsidRPr="006D661B" w:rsidRDefault="006D661B" w:rsidP="006D661B">
      <w:pPr>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5.4.5.Фотографирование участников и почетных гостей Акции на фоне Знамени Победы.</w:t>
      </w:r>
    </w:p>
    <w:p w:rsidR="006D661B" w:rsidRPr="006D661B" w:rsidRDefault="006D661B" w:rsidP="006D661B">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5.5. Знамя Победы размещается на почетном месте в учебном учреждении.</w:t>
      </w:r>
    </w:p>
    <w:p w:rsidR="006D661B" w:rsidRPr="006D661B" w:rsidRDefault="006D661B" w:rsidP="006D661B">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5.6. Почетный караул к Знамени Победы заступает в торжественной форме (форма одежды – парадная). Время нахождения в почетном карауле – от 5 до 15 минут – в зависимости от возраста.</w:t>
      </w:r>
    </w:p>
    <w:p w:rsidR="006D661B" w:rsidRPr="006D661B" w:rsidRDefault="006D661B" w:rsidP="006D661B">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5.7. Обязательное фотографирование каждой смены почетного караула у Знамени Победы с вручением фотографии часовым.</w:t>
      </w:r>
    </w:p>
    <w:p w:rsidR="006D661B" w:rsidRPr="006D661B" w:rsidRDefault="006D661B" w:rsidP="006D661B">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5.8. По окончанию несения вахты памяти, почетный караул передает Знамя Победы принимающей образовательной организации в торжественной обстановке, в соответствии с графиком.</w:t>
      </w:r>
    </w:p>
    <w:p w:rsidR="006D661B" w:rsidRPr="006D661B" w:rsidRDefault="006D661B" w:rsidP="006D661B">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5.9. Ответственность за сохранность и целостность Знамени Победы несет каждая принимающая образовательная организация.</w:t>
      </w:r>
    </w:p>
    <w:p w:rsidR="006D661B" w:rsidRPr="006D661B" w:rsidRDefault="006D661B" w:rsidP="006D661B">
      <w:pPr>
        <w:tabs>
          <w:tab w:val="left" w:pos="851"/>
        </w:tabs>
        <w:spacing w:after="0" w:line="240" w:lineRule="auto"/>
        <w:ind w:firstLine="770"/>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    </w:t>
      </w:r>
    </w:p>
    <w:p w:rsidR="006D661B" w:rsidRPr="006D661B" w:rsidRDefault="006D661B" w:rsidP="006D661B">
      <w:pPr>
        <w:spacing w:after="0" w:line="240" w:lineRule="auto"/>
        <w:ind w:firstLine="709"/>
        <w:jc w:val="center"/>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6. Информационное сопровождение</w:t>
      </w:r>
    </w:p>
    <w:p w:rsidR="006D661B" w:rsidRPr="006D661B" w:rsidRDefault="006D661B" w:rsidP="006D661B">
      <w:pPr>
        <w:spacing w:after="0" w:line="240" w:lineRule="auto"/>
        <w:ind w:firstLine="709"/>
        <w:jc w:val="both"/>
        <w:rPr>
          <w:rStyle w:val="x-phmenubutton"/>
          <w:rFonts w:ascii="Times New Roman" w:hAnsi="Times New Roman" w:cs="Times New Roman"/>
          <w:iCs/>
          <w:color w:val="000000" w:themeColor="text1"/>
          <w:sz w:val="24"/>
          <w:szCs w:val="24"/>
          <w:lang w:eastAsia="ar-SA"/>
        </w:rPr>
      </w:pPr>
      <w:r w:rsidRPr="006D661B">
        <w:rPr>
          <w:rFonts w:ascii="Times New Roman" w:eastAsia="Calibri" w:hAnsi="Times New Roman" w:cs="Times New Roman"/>
          <w:color w:val="000000" w:themeColor="text1"/>
          <w:sz w:val="24"/>
          <w:szCs w:val="24"/>
        </w:rPr>
        <w:t xml:space="preserve">6.1. По окончанию несения вахты памяти почетным караулом у Знамени Победы, координатор волонтерской команды образовательного учреждения </w:t>
      </w:r>
      <w:r w:rsidRPr="006D661B">
        <w:rPr>
          <w:rFonts w:ascii="Times New Roman" w:eastAsia="Calibri" w:hAnsi="Times New Roman" w:cs="Times New Roman"/>
          <w:b/>
          <w:color w:val="000000" w:themeColor="text1"/>
          <w:sz w:val="24"/>
          <w:szCs w:val="24"/>
        </w:rPr>
        <w:t>незамедлительно до 13 часов 00 минут следующего дня</w:t>
      </w:r>
      <w:r w:rsidRPr="006D661B">
        <w:rPr>
          <w:rFonts w:ascii="Times New Roman" w:eastAsia="Calibri" w:hAnsi="Times New Roman" w:cs="Times New Roman"/>
          <w:color w:val="000000" w:themeColor="text1"/>
          <w:sz w:val="24"/>
          <w:szCs w:val="24"/>
        </w:rPr>
        <w:t xml:space="preserve"> направляет на электронный адрес муниципального координатора </w:t>
      </w:r>
      <w:hyperlink r:id="rId11" w:history="1">
        <w:r w:rsidRPr="006D661B">
          <w:rPr>
            <w:rStyle w:val="ac"/>
            <w:rFonts w:ascii="Times New Roman" w:hAnsi="Times New Roman" w:cs="Times New Roman"/>
            <w:iCs/>
            <w:color w:val="000000" w:themeColor="text1"/>
            <w:sz w:val="24"/>
            <w:szCs w:val="24"/>
            <w:lang w:val="en-US"/>
          </w:rPr>
          <w:t>nata</w:t>
        </w:r>
        <w:r w:rsidRPr="006D661B">
          <w:rPr>
            <w:rStyle w:val="ac"/>
            <w:rFonts w:ascii="Times New Roman" w:hAnsi="Times New Roman" w:cs="Times New Roman"/>
            <w:iCs/>
            <w:color w:val="000000" w:themeColor="text1"/>
            <w:sz w:val="24"/>
            <w:szCs w:val="24"/>
          </w:rPr>
          <w:t>_</w:t>
        </w:r>
        <w:r w:rsidRPr="006D661B">
          <w:rPr>
            <w:rStyle w:val="ac"/>
            <w:rFonts w:ascii="Times New Roman" w:hAnsi="Times New Roman" w:cs="Times New Roman"/>
            <w:iCs/>
            <w:color w:val="000000" w:themeColor="text1"/>
            <w:sz w:val="24"/>
            <w:szCs w:val="24"/>
            <w:lang w:val="en-US"/>
          </w:rPr>
          <w:t>urm</w:t>
        </w:r>
        <w:r w:rsidRPr="006D661B">
          <w:rPr>
            <w:rStyle w:val="ac"/>
            <w:rFonts w:ascii="Times New Roman" w:hAnsi="Times New Roman" w:cs="Times New Roman"/>
            <w:iCs/>
            <w:color w:val="000000" w:themeColor="text1"/>
            <w:sz w:val="24"/>
            <w:szCs w:val="24"/>
          </w:rPr>
          <w:t>@</w:t>
        </w:r>
        <w:r w:rsidRPr="006D661B">
          <w:rPr>
            <w:rStyle w:val="ac"/>
            <w:rFonts w:ascii="Times New Roman" w:hAnsi="Times New Roman" w:cs="Times New Roman"/>
            <w:iCs/>
            <w:color w:val="000000" w:themeColor="text1"/>
            <w:sz w:val="24"/>
            <w:szCs w:val="24"/>
            <w:lang w:val="en-US"/>
          </w:rPr>
          <w:t>mail</w:t>
        </w:r>
        <w:r w:rsidRPr="006D661B">
          <w:rPr>
            <w:rStyle w:val="ac"/>
            <w:rFonts w:ascii="Times New Roman" w:hAnsi="Times New Roman" w:cs="Times New Roman"/>
            <w:iCs/>
            <w:color w:val="000000" w:themeColor="text1"/>
            <w:sz w:val="24"/>
            <w:szCs w:val="24"/>
          </w:rPr>
          <w:t>.</w:t>
        </w:r>
        <w:proofErr w:type="spellStart"/>
        <w:r w:rsidRPr="006D661B">
          <w:rPr>
            <w:rStyle w:val="ac"/>
            <w:rFonts w:ascii="Times New Roman" w:hAnsi="Times New Roman" w:cs="Times New Roman"/>
            <w:iCs/>
            <w:color w:val="000000" w:themeColor="text1"/>
            <w:sz w:val="24"/>
            <w:szCs w:val="24"/>
            <w:lang w:val="en-US"/>
          </w:rPr>
          <w:t>ru</w:t>
        </w:r>
        <w:proofErr w:type="spellEnd"/>
      </w:hyperlink>
      <w:r w:rsidRPr="006D661B">
        <w:rPr>
          <w:rStyle w:val="x-phmenubutton"/>
          <w:rFonts w:ascii="Times New Roman" w:hAnsi="Times New Roman" w:cs="Times New Roman"/>
          <w:iCs/>
          <w:color w:val="000000" w:themeColor="text1"/>
          <w:sz w:val="24"/>
          <w:szCs w:val="24"/>
        </w:rPr>
        <w:t>.</w:t>
      </w:r>
    </w:p>
    <w:p w:rsidR="006D661B" w:rsidRPr="006D661B" w:rsidRDefault="006D661B" w:rsidP="006D661B">
      <w:pPr>
        <w:spacing w:after="0" w:line="240" w:lineRule="auto"/>
        <w:jc w:val="both"/>
        <w:rPr>
          <w:rFonts w:ascii="Times New Roman" w:eastAsia="Calibri" w:hAnsi="Times New Roman" w:cs="Times New Roman"/>
          <w:color w:val="000000" w:themeColor="text1"/>
          <w:sz w:val="24"/>
          <w:szCs w:val="24"/>
        </w:rPr>
      </w:pPr>
      <w:r w:rsidRPr="006D661B">
        <w:rPr>
          <w:rFonts w:ascii="Times New Roman" w:hAnsi="Times New Roman" w:cs="Times New Roman"/>
          <w:iCs/>
          <w:color w:val="000000" w:themeColor="text1"/>
          <w:sz w:val="24"/>
          <w:szCs w:val="24"/>
        </w:rPr>
        <w:t xml:space="preserve">                </w:t>
      </w:r>
      <w:r w:rsidRPr="006D661B">
        <w:rPr>
          <w:rFonts w:ascii="Times New Roman" w:eastAsia="Calibri" w:hAnsi="Times New Roman" w:cs="Times New Roman"/>
          <w:color w:val="000000" w:themeColor="text1"/>
          <w:sz w:val="24"/>
          <w:szCs w:val="24"/>
        </w:rPr>
        <w:t>- пять качественных фотографий, на которых запечатлены моменты работы участников акции;</w:t>
      </w:r>
    </w:p>
    <w:p w:rsidR="006D661B" w:rsidRPr="006D661B" w:rsidRDefault="006D661B" w:rsidP="006D661B">
      <w:pPr>
        <w:spacing w:after="0" w:line="240" w:lineRule="auto"/>
        <w:ind w:firstLine="709"/>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информацию по прилагаемой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D661B" w:rsidRPr="006D661B" w:rsidTr="00B074CA">
        <w:tc>
          <w:tcPr>
            <w:tcW w:w="478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ind w:left="567"/>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Образовательная организация</w:t>
            </w:r>
          </w:p>
        </w:tc>
        <w:tc>
          <w:tcPr>
            <w:tcW w:w="4786" w:type="dxa"/>
            <w:tcBorders>
              <w:top w:val="single" w:sz="4" w:space="0" w:color="000000"/>
              <w:left w:val="single" w:sz="4" w:space="0" w:color="000000"/>
              <w:bottom w:val="single" w:sz="4" w:space="0" w:color="000000"/>
              <w:right w:val="single" w:sz="4" w:space="0" w:color="000000"/>
            </w:tcBorders>
          </w:tcPr>
          <w:p w:rsidR="006D661B" w:rsidRPr="006D661B" w:rsidRDefault="006D661B" w:rsidP="006D661B">
            <w:pPr>
              <w:suppressAutoHyphens/>
              <w:spacing w:after="0" w:line="240" w:lineRule="auto"/>
              <w:ind w:firstLine="709"/>
              <w:rPr>
                <w:rFonts w:ascii="Times New Roman" w:eastAsia="Calibri" w:hAnsi="Times New Roman" w:cs="Times New Roman"/>
                <w:color w:val="000000" w:themeColor="text1"/>
                <w:sz w:val="24"/>
                <w:szCs w:val="24"/>
              </w:rPr>
            </w:pPr>
          </w:p>
        </w:tc>
      </w:tr>
      <w:tr w:rsidR="006D661B" w:rsidRPr="006D661B" w:rsidTr="00B074CA">
        <w:tc>
          <w:tcPr>
            <w:tcW w:w="478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ind w:left="567"/>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ФИО руководителя акции</w:t>
            </w:r>
          </w:p>
        </w:tc>
        <w:tc>
          <w:tcPr>
            <w:tcW w:w="4786" w:type="dxa"/>
            <w:tcBorders>
              <w:top w:val="single" w:sz="4" w:space="0" w:color="000000"/>
              <w:left w:val="single" w:sz="4" w:space="0" w:color="000000"/>
              <w:bottom w:val="single" w:sz="4" w:space="0" w:color="000000"/>
              <w:right w:val="single" w:sz="4" w:space="0" w:color="000000"/>
            </w:tcBorders>
          </w:tcPr>
          <w:p w:rsidR="006D661B" w:rsidRPr="006D661B" w:rsidRDefault="006D661B" w:rsidP="006D661B">
            <w:pPr>
              <w:suppressAutoHyphens/>
              <w:spacing w:after="0" w:line="240" w:lineRule="auto"/>
              <w:ind w:firstLine="709"/>
              <w:rPr>
                <w:rFonts w:ascii="Times New Roman" w:eastAsia="Calibri" w:hAnsi="Times New Roman" w:cs="Times New Roman"/>
                <w:color w:val="000000" w:themeColor="text1"/>
                <w:sz w:val="24"/>
                <w:szCs w:val="24"/>
              </w:rPr>
            </w:pPr>
          </w:p>
        </w:tc>
      </w:tr>
      <w:tr w:rsidR="006D661B" w:rsidRPr="006D661B" w:rsidTr="00B074CA">
        <w:tc>
          <w:tcPr>
            <w:tcW w:w="478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ind w:left="567"/>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Количество волонтеров, принявших участие в акции</w:t>
            </w:r>
          </w:p>
        </w:tc>
        <w:tc>
          <w:tcPr>
            <w:tcW w:w="4786" w:type="dxa"/>
            <w:tcBorders>
              <w:top w:val="single" w:sz="4" w:space="0" w:color="000000"/>
              <w:left w:val="single" w:sz="4" w:space="0" w:color="000000"/>
              <w:bottom w:val="single" w:sz="4" w:space="0" w:color="000000"/>
              <w:right w:val="single" w:sz="4" w:space="0" w:color="000000"/>
            </w:tcBorders>
          </w:tcPr>
          <w:p w:rsidR="006D661B" w:rsidRPr="006D661B" w:rsidRDefault="006D661B" w:rsidP="006D661B">
            <w:pPr>
              <w:suppressAutoHyphens/>
              <w:spacing w:after="0" w:line="240" w:lineRule="auto"/>
              <w:ind w:firstLine="709"/>
              <w:rPr>
                <w:rFonts w:ascii="Times New Roman" w:eastAsia="Calibri" w:hAnsi="Times New Roman" w:cs="Times New Roman"/>
                <w:color w:val="000000" w:themeColor="text1"/>
                <w:sz w:val="24"/>
                <w:szCs w:val="24"/>
              </w:rPr>
            </w:pPr>
          </w:p>
        </w:tc>
      </w:tr>
      <w:tr w:rsidR="006D661B" w:rsidRPr="006D661B" w:rsidTr="00B074CA">
        <w:tc>
          <w:tcPr>
            <w:tcW w:w="478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ind w:left="567"/>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Общее количество участников акции</w:t>
            </w:r>
          </w:p>
        </w:tc>
        <w:tc>
          <w:tcPr>
            <w:tcW w:w="4786" w:type="dxa"/>
            <w:tcBorders>
              <w:top w:val="single" w:sz="4" w:space="0" w:color="000000"/>
              <w:left w:val="single" w:sz="4" w:space="0" w:color="000000"/>
              <w:bottom w:val="single" w:sz="4" w:space="0" w:color="000000"/>
              <w:right w:val="single" w:sz="4" w:space="0" w:color="000000"/>
            </w:tcBorders>
          </w:tcPr>
          <w:p w:rsidR="006D661B" w:rsidRPr="006D661B" w:rsidRDefault="006D661B" w:rsidP="006D661B">
            <w:pPr>
              <w:suppressAutoHyphens/>
              <w:spacing w:after="0" w:line="240" w:lineRule="auto"/>
              <w:ind w:firstLine="709"/>
              <w:rPr>
                <w:rFonts w:ascii="Times New Roman" w:eastAsia="Calibri" w:hAnsi="Times New Roman" w:cs="Times New Roman"/>
                <w:color w:val="000000" w:themeColor="text1"/>
                <w:sz w:val="24"/>
                <w:szCs w:val="24"/>
              </w:rPr>
            </w:pPr>
          </w:p>
        </w:tc>
      </w:tr>
      <w:tr w:rsidR="006D661B" w:rsidRPr="006D661B" w:rsidTr="00B074CA">
        <w:tc>
          <w:tcPr>
            <w:tcW w:w="478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          Количество вахт памяти почетного караула</w:t>
            </w:r>
          </w:p>
        </w:tc>
        <w:tc>
          <w:tcPr>
            <w:tcW w:w="4786" w:type="dxa"/>
            <w:tcBorders>
              <w:top w:val="single" w:sz="4" w:space="0" w:color="000000"/>
              <w:left w:val="single" w:sz="4" w:space="0" w:color="000000"/>
              <w:bottom w:val="single" w:sz="4" w:space="0" w:color="000000"/>
              <w:right w:val="single" w:sz="4" w:space="0" w:color="000000"/>
            </w:tcBorders>
          </w:tcPr>
          <w:p w:rsidR="006D661B" w:rsidRPr="006D661B" w:rsidRDefault="006D661B" w:rsidP="006D661B">
            <w:pPr>
              <w:suppressAutoHyphens/>
              <w:spacing w:after="0" w:line="240" w:lineRule="auto"/>
              <w:ind w:firstLine="709"/>
              <w:rPr>
                <w:rFonts w:ascii="Times New Roman" w:eastAsia="Calibri" w:hAnsi="Times New Roman" w:cs="Times New Roman"/>
                <w:color w:val="000000" w:themeColor="text1"/>
                <w:sz w:val="24"/>
                <w:szCs w:val="24"/>
              </w:rPr>
            </w:pPr>
          </w:p>
        </w:tc>
      </w:tr>
    </w:tbl>
    <w:p w:rsidR="006D661B" w:rsidRPr="006D661B" w:rsidRDefault="006D661B" w:rsidP="006D661B">
      <w:pPr>
        <w:spacing w:after="0" w:line="240" w:lineRule="auto"/>
        <w:ind w:firstLine="709"/>
        <w:jc w:val="both"/>
        <w:rPr>
          <w:rFonts w:ascii="Times New Roman" w:eastAsia="Calibri" w:hAnsi="Times New Roman" w:cs="Times New Roman"/>
          <w:color w:val="000000" w:themeColor="text1"/>
          <w:sz w:val="24"/>
          <w:szCs w:val="24"/>
        </w:rPr>
      </w:pPr>
    </w:p>
    <w:p w:rsidR="006D661B" w:rsidRPr="006D661B" w:rsidRDefault="006D661B" w:rsidP="006D661B">
      <w:pPr>
        <w:spacing w:after="0" w:line="240" w:lineRule="auto"/>
        <w:ind w:firstLine="709"/>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6.2. Все мероприятия сопровождаются работой школьных пресс-центров.</w:t>
      </w:r>
    </w:p>
    <w:p w:rsidR="006D661B" w:rsidRPr="006D661B" w:rsidRDefault="006D661B" w:rsidP="006D661B">
      <w:pPr>
        <w:spacing w:after="0" w:line="240" w:lineRule="auto"/>
        <w:ind w:firstLine="709"/>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6.3. Каждая образовательная организация готовит отчет о проведении Акции и размещает его на сайте своей образовательной организации и в группе </w:t>
      </w:r>
      <w:proofErr w:type="spellStart"/>
      <w:r w:rsidRPr="006D661B">
        <w:rPr>
          <w:rFonts w:ascii="Times New Roman" w:eastAsia="Calibri" w:hAnsi="Times New Roman" w:cs="Times New Roman"/>
          <w:color w:val="000000" w:themeColor="text1"/>
          <w:sz w:val="24"/>
          <w:szCs w:val="24"/>
        </w:rPr>
        <w:t>ВКонтакте</w:t>
      </w:r>
      <w:proofErr w:type="spellEnd"/>
      <w:r w:rsidRPr="006D661B">
        <w:rPr>
          <w:rFonts w:ascii="Times New Roman" w:eastAsia="Calibri" w:hAnsi="Times New Roman" w:cs="Times New Roman"/>
          <w:color w:val="000000" w:themeColor="text1"/>
          <w:sz w:val="24"/>
          <w:szCs w:val="24"/>
        </w:rPr>
        <w:t xml:space="preserve"> «Молодёжь Урмарского муниципального округа» </w:t>
      </w:r>
      <w:hyperlink r:id="rId12" w:history="1">
        <w:r w:rsidRPr="006D661B">
          <w:rPr>
            <w:rStyle w:val="ac"/>
            <w:rFonts w:ascii="Times New Roman" w:eastAsia="Calibri" w:hAnsi="Times New Roman" w:cs="Times New Roman"/>
            <w:color w:val="000000" w:themeColor="text1"/>
            <w:sz w:val="24"/>
            <w:szCs w:val="24"/>
          </w:rPr>
          <w:t>https://vk.com/club157027529</w:t>
        </w:r>
      </w:hyperlink>
      <w:r w:rsidRPr="006D661B">
        <w:rPr>
          <w:rFonts w:ascii="Times New Roman" w:eastAsia="Calibri" w:hAnsi="Times New Roman" w:cs="Times New Roman"/>
          <w:color w:val="000000" w:themeColor="text1"/>
          <w:sz w:val="24"/>
          <w:szCs w:val="24"/>
        </w:rPr>
        <w:t>.</w:t>
      </w:r>
    </w:p>
    <w:p w:rsidR="006D661B" w:rsidRPr="006D661B" w:rsidRDefault="006D661B" w:rsidP="006D661B">
      <w:pPr>
        <w:spacing w:after="0" w:line="240" w:lineRule="auto"/>
        <w:ind w:firstLine="709"/>
        <w:jc w:val="both"/>
        <w:rPr>
          <w:rFonts w:ascii="Times New Roman" w:eastAsia="Calibri" w:hAnsi="Times New Roman" w:cs="Times New Roman"/>
          <w:color w:val="000000" w:themeColor="text1"/>
          <w:sz w:val="24"/>
          <w:szCs w:val="24"/>
        </w:rPr>
      </w:pPr>
    </w:p>
    <w:p w:rsidR="006D661B" w:rsidRPr="006D661B" w:rsidRDefault="006D661B" w:rsidP="006D661B">
      <w:pPr>
        <w:spacing w:after="0" w:line="240" w:lineRule="auto"/>
        <w:ind w:firstLine="709"/>
        <w:jc w:val="both"/>
        <w:rPr>
          <w:rFonts w:ascii="Times New Roman" w:eastAsia="Calibri" w:hAnsi="Times New Roman" w:cs="Times New Roman"/>
          <w:color w:val="000000" w:themeColor="text1"/>
          <w:sz w:val="24"/>
          <w:szCs w:val="24"/>
        </w:rPr>
      </w:pPr>
    </w:p>
    <w:p w:rsidR="006D661B" w:rsidRPr="006D661B" w:rsidRDefault="006D661B" w:rsidP="006D661B">
      <w:pPr>
        <w:spacing w:after="0" w:line="240" w:lineRule="auto"/>
        <w:ind w:left="6372"/>
        <w:jc w:val="center"/>
        <w:rPr>
          <w:rFonts w:ascii="Times New Roman" w:hAnsi="Times New Roman" w:cs="Times New Roman"/>
          <w:color w:val="000000" w:themeColor="text1"/>
          <w:sz w:val="24"/>
          <w:szCs w:val="24"/>
        </w:rPr>
      </w:pPr>
    </w:p>
    <w:p w:rsidR="006D661B" w:rsidRPr="006D661B" w:rsidRDefault="006D661B" w:rsidP="006D661B">
      <w:pPr>
        <w:spacing w:after="0" w:line="240" w:lineRule="auto"/>
        <w:ind w:left="6372"/>
        <w:jc w:val="center"/>
        <w:rPr>
          <w:rFonts w:ascii="Times New Roman" w:hAnsi="Times New Roman" w:cs="Times New Roman"/>
          <w:color w:val="000000" w:themeColor="text1"/>
          <w:sz w:val="24"/>
          <w:szCs w:val="24"/>
        </w:rPr>
      </w:pPr>
    </w:p>
    <w:p w:rsidR="006D661B" w:rsidRPr="006D661B" w:rsidRDefault="006D661B" w:rsidP="006D661B">
      <w:pPr>
        <w:spacing w:after="0" w:line="240" w:lineRule="auto"/>
        <w:jc w:val="center"/>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xml:space="preserve">                                                                     </w:t>
      </w:r>
    </w:p>
    <w:p w:rsidR="006D661B" w:rsidRDefault="006D661B" w:rsidP="006D661B">
      <w:pPr>
        <w:spacing w:after="0" w:line="240" w:lineRule="auto"/>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D661B">
        <w:rPr>
          <w:rFonts w:ascii="Times New Roman" w:hAnsi="Times New Roman" w:cs="Times New Roman"/>
          <w:color w:val="000000" w:themeColor="text1"/>
          <w:sz w:val="24"/>
          <w:szCs w:val="24"/>
        </w:rPr>
        <w:t xml:space="preserve"> </w:t>
      </w:r>
    </w:p>
    <w:p w:rsidR="006D661B" w:rsidRDefault="006D661B" w:rsidP="006D661B">
      <w:pPr>
        <w:spacing w:after="0" w:line="240" w:lineRule="auto"/>
        <w:rPr>
          <w:rFonts w:ascii="Times New Roman" w:hAnsi="Times New Roman" w:cs="Times New Roman"/>
          <w:color w:val="000000" w:themeColor="text1"/>
          <w:sz w:val="24"/>
          <w:szCs w:val="24"/>
        </w:rPr>
      </w:pPr>
    </w:p>
    <w:p w:rsidR="006D661B" w:rsidRDefault="006D661B" w:rsidP="006D661B">
      <w:pPr>
        <w:spacing w:after="0" w:line="240" w:lineRule="auto"/>
        <w:rPr>
          <w:rFonts w:ascii="Times New Roman" w:hAnsi="Times New Roman" w:cs="Times New Roman"/>
          <w:color w:val="000000" w:themeColor="text1"/>
          <w:sz w:val="24"/>
          <w:szCs w:val="24"/>
        </w:rPr>
      </w:pPr>
    </w:p>
    <w:p w:rsidR="006D661B" w:rsidRPr="006D661B" w:rsidRDefault="006D661B" w:rsidP="006D661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Приложение № 2</w:t>
      </w:r>
    </w:p>
    <w:p w:rsidR="006D661B" w:rsidRPr="006D661B" w:rsidRDefault="006D661B" w:rsidP="006D661B">
      <w:pPr>
        <w:spacing w:after="0" w:line="240" w:lineRule="auto"/>
        <w:ind w:left="4248" w:firstLine="708"/>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к постановлению администрации</w:t>
      </w:r>
    </w:p>
    <w:p w:rsidR="006D661B" w:rsidRDefault="006D661B" w:rsidP="006D661B">
      <w:pPr>
        <w:spacing w:after="0" w:line="240" w:lineRule="auto"/>
        <w:ind w:left="4956"/>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Урмарского муниципального округа</w:t>
      </w:r>
    </w:p>
    <w:p w:rsidR="006D661B" w:rsidRPr="006D661B" w:rsidRDefault="006D661B" w:rsidP="006D661B">
      <w:pPr>
        <w:spacing w:after="0" w:line="240" w:lineRule="auto"/>
        <w:ind w:left="495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Чувашской Республики</w:t>
      </w:r>
    </w:p>
    <w:p w:rsidR="006D661B" w:rsidRPr="006D661B" w:rsidRDefault="006D661B" w:rsidP="006D661B">
      <w:pPr>
        <w:spacing w:after="0" w:line="240" w:lineRule="auto"/>
        <w:ind w:left="4247"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D661B">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17.04.2024 </w:t>
      </w:r>
      <w:r w:rsidRPr="006D661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634</w:t>
      </w:r>
    </w:p>
    <w:p w:rsidR="006D661B" w:rsidRPr="006D661B" w:rsidRDefault="006D661B" w:rsidP="006D661B">
      <w:pPr>
        <w:spacing w:after="0" w:line="240" w:lineRule="auto"/>
        <w:jc w:val="both"/>
        <w:rPr>
          <w:rFonts w:ascii="Times New Roman" w:hAnsi="Times New Roman" w:cs="Times New Roman"/>
          <w:color w:val="000000" w:themeColor="text1"/>
          <w:sz w:val="24"/>
          <w:szCs w:val="24"/>
          <w:lang w:eastAsia="ar-SA"/>
        </w:rPr>
      </w:pPr>
    </w:p>
    <w:p w:rsidR="006D661B" w:rsidRPr="006D661B" w:rsidRDefault="006D661B" w:rsidP="006D661B">
      <w:pPr>
        <w:spacing w:after="0" w:line="240" w:lineRule="auto"/>
        <w:jc w:val="both"/>
        <w:rPr>
          <w:rFonts w:ascii="Times New Roman" w:eastAsia="Calibri" w:hAnsi="Times New Roman" w:cs="Times New Roman"/>
          <w:color w:val="000000" w:themeColor="text1"/>
          <w:sz w:val="24"/>
          <w:szCs w:val="24"/>
        </w:rPr>
      </w:pPr>
    </w:p>
    <w:p w:rsidR="006D661B" w:rsidRPr="006D661B" w:rsidRDefault="006D661B" w:rsidP="006D661B">
      <w:pPr>
        <w:spacing w:after="0" w:line="240" w:lineRule="auto"/>
        <w:ind w:firstLine="709"/>
        <w:jc w:val="center"/>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График несения вахты памяти у Знамени Победы</w:t>
      </w:r>
    </w:p>
    <w:p w:rsidR="006D661B" w:rsidRPr="006D661B" w:rsidRDefault="006D661B" w:rsidP="006D661B">
      <w:pPr>
        <w:spacing w:after="0" w:line="240" w:lineRule="auto"/>
        <w:ind w:firstLine="709"/>
        <w:jc w:val="center"/>
        <w:rPr>
          <w:rFonts w:ascii="Times New Roman"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 xml:space="preserve">в рамках акции </w:t>
      </w:r>
      <w:r w:rsidRPr="006D661B">
        <w:rPr>
          <w:rFonts w:ascii="Times New Roman" w:hAnsi="Times New Roman" w:cs="Times New Roman"/>
          <w:b/>
          <w:color w:val="000000" w:themeColor="text1"/>
          <w:sz w:val="24"/>
          <w:szCs w:val="24"/>
        </w:rPr>
        <w:t>«Часовой у Знамени Победы»</w:t>
      </w:r>
    </w:p>
    <w:p w:rsidR="006D661B" w:rsidRPr="006D661B" w:rsidRDefault="006D661B" w:rsidP="006D661B">
      <w:pPr>
        <w:spacing w:after="0" w:line="240" w:lineRule="auto"/>
        <w:ind w:firstLine="709"/>
        <w:jc w:val="center"/>
        <w:rPr>
          <w:rFonts w:ascii="Times New Roman" w:hAnsi="Times New Roman" w:cs="Times New Roman"/>
          <w:color w:val="000000" w:themeColor="text1"/>
          <w:sz w:val="24"/>
          <w:szCs w:val="24"/>
          <w:lang w:eastAsia="ar-SA"/>
        </w:rPr>
      </w:pP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472"/>
        <w:gridCol w:w="3705"/>
        <w:gridCol w:w="1559"/>
        <w:gridCol w:w="2766"/>
      </w:tblGrid>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 xml:space="preserve">№ </w:t>
            </w:r>
            <w:proofErr w:type="gramStart"/>
            <w:r w:rsidRPr="006D661B">
              <w:rPr>
                <w:rFonts w:ascii="Times New Roman" w:eastAsia="Calibri" w:hAnsi="Times New Roman" w:cs="Times New Roman"/>
                <w:color w:val="000000" w:themeColor="text1"/>
                <w:sz w:val="24"/>
                <w:szCs w:val="24"/>
              </w:rPr>
              <w:t>п</w:t>
            </w:r>
            <w:proofErr w:type="gramEnd"/>
            <w:r w:rsidRPr="006D661B">
              <w:rPr>
                <w:rFonts w:ascii="Times New Roman" w:eastAsia="Calibri" w:hAnsi="Times New Roman" w:cs="Times New Roman"/>
                <w:color w:val="000000" w:themeColor="text1"/>
                <w:sz w:val="24"/>
                <w:szCs w:val="24"/>
              </w:rPr>
              <w:t>/п</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Период</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Образовательная организация</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Количество учащихся</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Дата и время отчета о проведенной акции</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eastAsia="Calibri"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1</w:t>
            </w:r>
            <w:r w:rsidRPr="006D661B">
              <w:rPr>
                <w:rFonts w:ascii="Times New Roman" w:eastAsia="Calibri" w:hAnsi="Times New Roman" w:cs="Times New Roman"/>
                <w:b/>
                <w:color w:val="000000" w:themeColor="text1"/>
                <w:sz w:val="24"/>
                <w:szCs w:val="24"/>
                <w:lang w:val="en-US"/>
              </w:rPr>
              <w:t>8</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Синекинчерская</w:t>
            </w:r>
            <w:proofErr w:type="spellEnd"/>
            <w:r w:rsidRPr="006D661B">
              <w:rPr>
                <w:rFonts w:ascii="Times New Roman" w:eastAsia="Calibri" w:hAnsi="Times New Roman" w:cs="Times New Roman"/>
                <w:color w:val="000000" w:themeColor="text1"/>
                <w:sz w:val="24"/>
                <w:szCs w:val="24"/>
              </w:rPr>
              <w:t xml:space="preserve"> ООШ им. М.Н. </w:t>
            </w:r>
            <w:proofErr w:type="spellStart"/>
            <w:r w:rsidRPr="006D661B">
              <w:rPr>
                <w:rFonts w:ascii="Times New Roman" w:eastAsia="Calibri" w:hAnsi="Times New Roman" w:cs="Times New Roman"/>
                <w:color w:val="000000" w:themeColor="text1"/>
                <w:sz w:val="24"/>
                <w:szCs w:val="24"/>
              </w:rPr>
              <w:t>Юхмы</w:t>
            </w:r>
            <w:proofErr w:type="spellEnd"/>
            <w:r w:rsidRPr="006D661B">
              <w:rPr>
                <w:rFonts w:ascii="Times New Roman" w:eastAsia="Calibri" w:hAnsi="Times New Roman" w:cs="Times New Roman"/>
                <w:color w:val="000000" w:themeColor="text1"/>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eastAsia="Calibri"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1</w:t>
            </w:r>
            <w:r w:rsidRPr="006D661B">
              <w:rPr>
                <w:rFonts w:ascii="Times New Roman" w:eastAsia="Calibri" w:hAnsi="Times New Roman" w:cs="Times New Roman"/>
                <w:color w:val="000000" w:themeColor="text1"/>
                <w:sz w:val="24"/>
                <w:szCs w:val="24"/>
                <w:lang w:val="en-US"/>
              </w:rPr>
              <w:t>3</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eastAsia="Calibri"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1</w:t>
            </w:r>
            <w:r w:rsidRPr="006D661B">
              <w:rPr>
                <w:rFonts w:ascii="Times New Roman" w:eastAsia="Calibri" w:hAnsi="Times New Roman" w:cs="Times New Roman"/>
                <w:color w:val="000000" w:themeColor="text1"/>
                <w:sz w:val="24"/>
                <w:szCs w:val="24"/>
                <w:lang w:val="en-US"/>
              </w:rPr>
              <w:t>8</w:t>
            </w:r>
            <w:r w:rsidRPr="006D661B">
              <w:rPr>
                <w:rFonts w:ascii="Times New Roman" w:eastAsia="Calibri" w:hAnsi="Times New Roman" w:cs="Times New Roman"/>
                <w:color w:val="000000" w:themeColor="text1"/>
                <w:sz w:val="24"/>
                <w:szCs w:val="24"/>
              </w:rPr>
              <w:t>.04.202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1</w:t>
            </w:r>
            <w:r w:rsidRPr="006D661B">
              <w:rPr>
                <w:rFonts w:ascii="Times New Roman" w:eastAsia="Calibri" w:hAnsi="Times New Roman" w:cs="Times New Roman"/>
                <w:b/>
                <w:color w:val="000000" w:themeColor="text1"/>
                <w:sz w:val="24"/>
                <w:szCs w:val="24"/>
                <w:lang w:val="en-US"/>
              </w:rPr>
              <w:t>9</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МАОУ «</w:t>
            </w:r>
            <w:proofErr w:type="spellStart"/>
            <w:r w:rsidRPr="006D661B">
              <w:rPr>
                <w:rFonts w:ascii="Times New Roman" w:eastAsia="Calibri" w:hAnsi="Times New Roman" w:cs="Times New Roman"/>
                <w:color w:val="000000" w:themeColor="text1"/>
                <w:sz w:val="24"/>
                <w:szCs w:val="24"/>
              </w:rPr>
              <w:t>Шихабыловская</w:t>
            </w:r>
            <w:proofErr w:type="spellEnd"/>
            <w:r w:rsidRPr="006D661B">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15</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19.04.20</w:t>
            </w:r>
            <w:r w:rsidRPr="006D661B">
              <w:rPr>
                <w:rFonts w:ascii="Times New Roman" w:eastAsia="Calibri" w:hAnsi="Times New Roman" w:cs="Times New Roman"/>
                <w:color w:val="000000" w:themeColor="text1"/>
                <w:sz w:val="24"/>
                <w:szCs w:val="24"/>
                <w:lang w:val="en-US"/>
              </w:rPr>
              <w:t>24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jc w:val="both"/>
              <w:rPr>
                <w:rFonts w:ascii="Times New Roman" w:eastAsia="Calibri"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lang w:val="en-US"/>
              </w:rPr>
              <w:t>20</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p w:rsidR="006D661B" w:rsidRPr="006D661B" w:rsidRDefault="006D661B" w:rsidP="006D661B">
            <w:pPr>
              <w:spacing w:after="0" w:line="240" w:lineRule="auto"/>
              <w:jc w:val="both"/>
              <w:rPr>
                <w:rFonts w:ascii="Times New Roman" w:eastAsia="Calibri"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w:t>
            </w:r>
            <w:r w:rsidRPr="006D661B">
              <w:rPr>
                <w:rFonts w:ascii="Times New Roman" w:eastAsia="Calibri" w:hAnsi="Times New Roman" w:cs="Times New Roman"/>
                <w:b/>
                <w:color w:val="000000" w:themeColor="text1"/>
                <w:sz w:val="24"/>
                <w:szCs w:val="24"/>
                <w:lang w:val="en-US"/>
              </w:rPr>
              <w:t>1</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МАОУ «</w:t>
            </w:r>
            <w:proofErr w:type="spellStart"/>
            <w:r w:rsidRPr="006D661B">
              <w:rPr>
                <w:rFonts w:ascii="Times New Roman" w:eastAsia="Calibri" w:hAnsi="Times New Roman" w:cs="Times New Roman"/>
                <w:color w:val="000000" w:themeColor="text1"/>
                <w:sz w:val="24"/>
                <w:szCs w:val="24"/>
              </w:rPr>
              <w:t>Большеяниковская</w:t>
            </w:r>
            <w:proofErr w:type="spellEnd"/>
            <w:r w:rsidRPr="006D661B">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eastAsia="Calibri"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lang w:val="en-US"/>
              </w:rPr>
              <w:t>35</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eastAsia="Calibri"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20.04.20</w:t>
            </w:r>
            <w:r w:rsidRPr="006D661B">
              <w:rPr>
                <w:rFonts w:ascii="Times New Roman" w:eastAsia="Calibri" w:hAnsi="Times New Roman" w:cs="Times New Roman"/>
                <w:color w:val="000000" w:themeColor="text1"/>
                <w:sz w:val="24"/>
                <w:szCs w:val="24"/>
                <w:lang w:val="en-US"/>
              </w:rPr>
              <w:t>24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w:t>
            </w:r>
            <w:r w:rsidRPr="006D661B">
              <w:rPr>
                <w:rFonts w:ascii="Times New Roman" w:eastAsia="Calibri" w:hAnsi="Times New Roman" w:cs="Times New Roman"/>
                <w:b/>
                <w:color w:val="000000" w:themeColor="text1"/>
                <w:sz w:val="24"/>
                <w:szCs w:val="24"/>
                <w:lang w:val="en-US"/>
              </w:rPr>
              <w:t>2</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Шоркистринская</w:t>
            </w:r>
            <w:proofErr w:type="spellEnd"/>
            <w:r w:rsidRPr="006D661B">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11</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w:t>
            </w:r>
            <w:r w:rsidRPr="006D661B">
              <w:rPr>
                <w:rFonts w:ascii="Times New Roman" w:eastAsia="Calibri" w:hAnsi="Times New Roman" w:cs="Times New Roman"/>
                <w:color w:val="000000" w:themeColor="text1"/>
                <w:sz w:val="24"/>
                <w:szCs w:val="24"/>
                <w:lang w:val="en-US"/>
              </w:rPr>
              <w:t>2</w:t>
            </w:r>
            <w:r w:rsidRPr="006D661B">
              <w:rPr>
                <w:rFonts w:ascii="Times New Roman" w:eastAsia="Calibri" w:hAnsi="Times New Roman" w:cs="Times New Roman"/>
                <w:color w:val="000000" w:themeColor="text1"/>
                <w:sz w:val="24"/>
                <w:szCs w:val="24"/>
              </w:rPr>
              <w:t>.04.202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trHeight w:val="560"/>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w:t>
            </w:r>
            <w:r w:rsidRPr="006D661B">
              <w:rPr>
                <w:rFonts w:ascii="Times New Roman" w:eastAsia="Calibri" w:hAnsi="Times New Roman" w:cs="Times New Roman"/>
                <w:b/>
                <w:color w:val="000000" w:themeColor="text1"/>
                <w:sz w:val="24"/>
                <w:szCs w:val="24"/>
                <w:lang w:val="en-US"/>
              </w:rPr>
              <w:t>3</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Челкасинская</w:t>
            </w:r>
            <w:proofErr w:type="spellEnd"/>
            <w:r w:rsidRPr="006D661B">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10</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w:t>
            </w:r>
            <w:r w:rsidRPr="006D661B">
              <w:rPr>
                <w:rFonts w:ascii="Times New Roman" w:eastAsia="Calibri" w:hAnsi="Times New Roman" w:cs="Times New Roman"/>
                <w:color w:val="000000" w:themeColor="text1"/>
                <w:sz w:val="24"/>
                <w:szCs w:val="24"/>
                <w:lang w:val="en-US"/>
              </w:rPr>
              <w:t>3</w:t>
            </w:r>
            <w:r w:rsidRPr="006D661B">
              <w:rPr>
                <w:rFonts w:ascii="Times New Roman" w:eastAsia="Calibri" w:hAnsi="Times New Roman" w:cs="Times New Roman"/>
                <w:color w:val="000000" w:themeColor="text1"/>
                <w:sz w:val="24"/>
                <w:szCs w:val="24"/>
              </w:rPr>
              <w:t>.04.202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w:t>
            </w:r>
            <w:r w:rsidRPr="006D661B">
              <w:rPr>
                <w:rFonts w:ascii="Times New Roman" w:eastAsia="Calibri" w:hAnsi="Times New Roman" w:cs="Times New Roman"/>
                <w:b/>
                <w:color w:val="000000" w:themeColor="text1"/>
                <w:sz w:val="24"/>
                <w:szCs w:val="24"/>
                <w:lang w:val="en-US"/>
              </w:rPr>
              <w:t>4</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 ОСП МБОУ «</w:t>
            </w:r>
            <w:proofErr w:type="spellStart"/>
            <w:r w:rsidRPr="006D661B">
              <w:rPr>
                <w:rFonts w:ascii="Times New Roman" w:hAnsi="Times New Roman" w:cs="Times New Roman"/>
                <w:color w:val="000000" w:themeColor="text1"/>
                <w:sz w:val="24"/>
                <w:szCs w:val="24"/>
              </w:rPr>
              <w:t>Челкасинская</w:t>
            </w:r>
            <w:proofErr w:type="spellEnd"/>
            <w:r w:rsidRPr="006D661B">
              <w:rPr>
                <w:rFonts w:ascii="Times New Roman" w:hAnsi="Times New Roman" w:cs="Times New Roman"/>
                <w:color w:val="000000" w:themeColor="text1"/>
                <w:sz w:val="24"/>
                <w:szCs w:val="24"/>
              </w:rPr>
              <w:t xml:space="preserve"> СОШ» в д. </w:t>
            </w:r>
            <w:proofErr w:type="spellStart"/>
            <w:r w:rsidRPr="006D661B">
              <w:rPr>
                <w:rFonts w:ascii="Times New Roman" w:hAnsi="Times New Roman" w:cs="Times New Roman"/>
                <w:color w:val="000000" w:themeColor="text1"/>
                <w:sz w:val="24"/>
                <w:szCs w:val="24"/>
              </w:rPr>
              <w:t>Кульгеши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10</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w:t>
            </w:r>
            <w:r w:rsidRPr="006D661B">
              <w:rPr>
                <w:rFonts w:ascii="Times New Roman" w:eastAsia="Calibri" w:hAnsi="Times New Roman" w:cs="Times New Roman"/>
                <w:color w:val="000000" w:themeColor="text1"/>
                <w:sz w:val="24"/>
                <w:szCs w:val="24"/>
                <w:lang w:val="en-US"/>
              </w:rPr>
              <w:t>4</w:t>
            </w:r>
            <w:r w:rsidRPr="006D661B">
              <w:rPr>
                <w:rFonts w:ascii="Times New Roman" w:eastAsia="Calibri" w:hAnsi="Times New Roman" w:cs="Times New Roman"/>
                <w:color w:val="000000" w:themeColor="text1"/>
                <w:sz w:val="24"/>
                <w:szCs w:val="24"/>
              </w:rPr>
              <w:t>.04.202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w:t>
            </w:r>
            <w:r w:rsidRPr="006D661B">
              <w:rPr>
                <w:rFonts w:ascii="Times New Roman" w:eastAsia="Calibri" w:hAnsi="Times New Roman" w:cs="Times New Roman"/>
                <w:b/>
                <w:color w:val="000000" w:themeColor="text1"/>
                <w:sz w:val="24"/>
                <w:szCs w:val="24"/>
                <w:lang w:val="en-US"/>
              </w:rPr>
              <w:t>5</w:t>
            </w:r>
            <w:r w:rsidRPr="006D661B">
              <w:rPr>
                <w:rFonts w:ascii="Times New Roman" w:eastAsia="Calibri" w:hAnsi="Times New Roman" w:cs="Times New Roman"/>
                <w:b/>
                <w:color w:val="000000" w:themeColor="text1"/>
                <w:sz w:val="24"/>
                <w:szCs w:val="24"/>
              </w:rPr>
              <w:t>.04.202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Чубаевская</w:t>
            </w:r>
            <w:proofErr w:type="spellEnd"/>
            <w:r w:rsidRPr="006D661B">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35</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w:t>
            </w:r>
            <w:r w:rsidRPr="006D661B">
              <w:rPr>
                <w:rFonts w:ascii="Times New Roman" w:eastAsia="Calibri" w:hAnsi="Times New Roman" w:cs="Times New Roman"/>
                <w:color w:val="000000" w:themeColor="text1"/>
                <w:sz w:val="24"/>
                <w:szCs w:val="24"/>
                <w:lang w:val="en-US"/>
              </w:rPr>
              <w:t>5</w:t>
            </w:r>
            <w:r w:rsidRPr="006D661B">
              <w:rPr>
                <w:rFonts w:ascii="Times New Roman" w:eastAsia="Calibri" w:hAnsi="Times New Roman" w:cs="Times New Roman"/>
                <w:color w:val="000000" w:themeColor="text1"/>
                <w:sz w:val="24"/>
                <w:szCs w:val="24"/>
              </w:rPr>
              <w:t>.04.202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26.04.202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Староурмарская</w:t>
            </w:r>
            <w:proofErr w:type="spellEnd"/>
            <w:r w:rsidRPr="006D661B">
              <w:rPr>
                <w:rFonts w:ascii="Times New Roman" w:eastAsia="Calibri" w:hAnsi="Times New Roman" w:cs="Times New Roman"/>
                <w:color w:val="000000" w:themeColor="text1"/>
                <w:sz w:val="24"/>
                <w:szCs w:val="24"/>
              </w:rPr>
              <w:t xml:space="preserve"> СОШ»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15</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w:t>
            </w:r>
            <w:r w:rsidRPr="006D661B">
              <w:rPr>
                <w:rFonts w:ascii="Times New Roman" w:eastAsia="Calibri" w:hAnsi="Times New Roman" w:cs="Times New Roman"/>
                <w:color w:val="000000" w:themeColor="text1"/>
                <w:sz w:val="24"/>
                <w:szCs w:val="24"/>
                <w:lang w:val="en-US"/>
              </w:rPr>
              <w:t>6</w:t>
            </w:r>
            <w:r w:rsidRPr="006D661B">
              <w:rPr>
                <w:rFonts w:ascii="Times New Roman" w:eastAsia="Calibri" w:hAnsi="Times New Roman" w:cs="Times New Roman"/>
                <w:color w:val="000000" w:themeColor="text1"/>
                <w:sz w:val="24"/>
                <w:szCs w:val="24"/>
              </w:rPr>
              <w:t>.04.202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eastAsia="Calibri"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27.04.202</w:t>
            </w:r>
            <w:r w:rsidRPr="006D661B">
              <w:rPr>
                <w:rFonts w:ascii="Times New Roman" w:eastAsia="Calibri" w:hAnsi="Times New Roman" w:cs="Times New Roman"/>
                <w:b/>
                <w:color w:val="000000" w:themeColor="text1"/>
                <w:sz w:val="24"/>
                <w:szCs w:val="24"/>
                <w:lang w:val="en-US"/>
              </w:rPr>
              <w:t>4-</w:t>
            </w:r>
          </w:p>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28.04.202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Ковалинская</w:t>
            </w:r>
            <w:proofErr w:type="spellEnd"/>
            <w:r w:rsidRPr="006D661B">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27</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28.04.202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hAnsi="Times New Roman" w:cs="Times New Roman"/>
                <w:b/>
                <w:color w:val="000000" w:themeColor="text1"/>
                <w:sz w:val="24"/>
                <w:szCs w:val="24"/>
                <w:lang w:val="en-US"/>
              </w:rPr>
              <w:t>2</w:t>
            </w:r>
            <w:r w:rsidRPr="006D661B">
              <w:rPr>
                <w:rFonts w:ascii="Times New Roman" w:hAnsi="Times New Roman" w:cs="Times New Roman"/>
                <w:b/>
                <w:color w:val="000000" w:themeColor="text1"/>
                <w:sz w:val="24"/>
                <w:szCs w:val="24"/>
              </w:rPr>
              <w:t>9.04.202</w:t>
            </w:r>
            <w:r w:rsidRPr="006D661B">
              <w:rPr>
                <w:rFonts w:ascii="Times New Roman"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eastAsia="Calibri"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Кудеснерская</w:t>
            </w:r>
            <w:proofErr w:type="spellEnd"/>
            <w:r w:rsidRPr="006D661B">
              <w:rPr>
                <w:rFonts w:ascii="Times New Roman" w:eastAsia="Calibri" w:hAnsi="Times New Roman" w:cs="Times New Roman"/>
                <w:color w:val="000000" w:themeColor="text1"/>
                <w:sz w:val="24"/>
                <w:szCs w:val="24"/>
              </w:rPr>
              <w:t xml:space="preserve"> ООШ </w:t>
            </w:r>
            <w:proofErr w:type="spellStart"/>
            <w:r w:rsidRPr="006D661B">
              <w:rPr>
                <w:rFonts w:ascii="Times New Roman" w:eastAsia="Calibri" w:hAnsi="Times New Roman" w:cs="Times New Roman"/>
                <w:color w:val="000000" w:themeColor="text1"/>
                <w:sz w:val="24"/>
                <w:szCs w:val="24"/>
              </w:rPr>
              <w:t>им.ст</w:t>
            </w:r>
            <w:proofErr w:type="gramStart"/>
            <w:r w:rsidRPr="006D661B">
              <w:rPr>
                <w:rFonts w:ascii="Times New Roman" w:eastAsia="Calibri" w:hAnsi="Times New Roman" w:cs="Times New Roman"/>
                <w:color w:val="000000" w:themeColor="text1"/>
                <w:sz w:val="24"/>
                <w:szCs w:val="24"/>
              </w:rPr>
              <w:t>.л</w:t>
            </w:r>
            <w:proofErr w:type="gramEnd"/>
            <w:r w:rsidRPr="006D661B">
              <w:rPr>
                <w:rFonts w:ascii="Times New Roman" w:eastAsia="Calibri" w:hAnsi="Times New Roman" w:cs="Times New Roman"/>
                <w:color w:val="000000" w:themeColor="text1"/>
                <w:sz w:val="24"/>
                <w:szCs w:val="24"/>
              </w:rPr>
              <w:t>ейтенанта</w:t>
            </w:r>
            <w:proofErr w:type="spellEnd"/>
            <w:r w:rsidRPr="006D661B">
              <w:rPr>
                <w:rFonts w:ascii="Times New Roman" w:eastAsia="Calibri" w:hAnsi="Times New Roman" w:cs="Times New Roman"/>
                <w:color w:val="000000" w:themeColor="text1"/>
                <w:sz w:val="24"/>
                <w:szCs w:val="24"/>
              </w:rPr>
              <w:t xml:space="preserve"> ФСБ России </w:t>
            </w:r>
            <w:proofErr w:type="spellStart"/>
            <w:r w:rsidRPr="006D661B">
              <w:rPr>
                <w:rFonts w:ascii="Times New Roman" w:eastAsia="Calibri" w:hAnsi="Times New Roman" w:cs="Times New Roman"/>
                <w:color w:val="000000" w:themeColor="text1"/>
                <w:sz w:val="24"/>
                <w:szCs w:val="24"/>
              </w:rPr>
              <w:t>А.Н.Николаева</w:t>
            </w:r>
            <w:proofErr w:type="spellEnd"/>
            <w:r w:rsidRPr="006D661B">
              <w:rPr>
                <w:rFonts w:ascii="Times New Roman" w:eastAsia="Calibri" w:hAnsi="Times New Roman" w:cs="Times New Roman"/>
                <w:color w:val="000000" w:themeColor="text1"/>
                <w:sz w:val="24"/>
                <w:szCs w:val="24"/>
              </w:rPr>
              <w:t>»</w:t>
            </w:r>
          </w:p>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10</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29.04.202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rPr>
              <w:t>30.04.202</w:t>
            </w:r>
            <w:r w:rsidRPr="006D661B">
              <w:rPr>
                <w:rFonts w:ascii="Times New Roman" w:eastAsia="Calibri" w:hAnsi="Times New Roman" w:cs="Times New Roman"/>
                <w:b/>
                <w:color w:val="000000" w:themeColor="text1"/>
                <w:sz w:val="24"/>
                <w:szCs w:val="24"/>
                <w:lang w:val="en-US"/>
              </w:rPr>
              <w:t>4</w:t>
            </w:r>
            <w:r w:rsidRPr="006D661B">
              <w:rPr>
                <w:rFonts w:ascii="Times New Roman" w:eastAsia="Calibri" w:hAnsi="Times New Roman" w:cs="Times New Roman"/>
                <w:b/>
                <w:color w:val="000000" w:themeColor="text1"/>
                <w:sz w:val="24"/>
                <w:szCs w:val="24"/>
              </w:rPr>
              <w:t>-01.05.2024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Шигалинская</w:t>
            </w:r>
            <w:proofErr w:type="spellEnd"/>
            <w:r w:rsidRPr="006D661B">
              <w:rPr>
                <w:rFonts w:ascii="Times New Roman" w:eastAsia="Calibri" w:hAnsi="Times New Roman" w:cs="Times New Roman"/>
                <w:color w:val="000000" w:themeColor="text1"/>
                <w:sz w:val="24"/>
                <w:szCs w:val="24"/>
              </w:rPr>
              <w:t xml:space="preserve"> ООШ»</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rPr>
              <w:t>1</w:t>
            </w:r>
            <w:r w:rsidRPr="006D661B">
              <w:rPr>
                <w:rFonts w:ascii="Times New Roman" w:hAnsi="Times New Roman" w:cs="Times New Roman"/>
                <w:color w:val="000000" w:themeColor="text1"/>
                <w:sz w:val="24"/>
                <w:szCs w:val="24"/>
                <w:lang w:val="en-US"/>
              </w:rPr>
              <w:t>3</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01.05.202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jc w:val="both"/>
              <w:rPr>
                <w:rFonts w:ascii="Times New Roman" w:eastAsia="Calibri" w:hAnsi="Times New Roman" w:cs="Times New Roman"/>
                <w:b/>
                <w:color w:val="000000" w:themeColor="text1"/>
                <w:sz w:val="24"/>
                <w:szCs w:val="24"/>
              </w:rPr>
            </w:pPr>
            <w:r w:rsidRPr="006D661B">
              <w:rPr>
                <w:rFonts w:ascii="Times New Roman" w:eastAsia="Calibri" w:hAnsi="Times New Roman" w:cs="Times New Roman"/>
                <w:b/>
                <w:color w:val="000000" w:themeColor="text1"/>
                <w:sz w:val="24"/>
                <w:szCs w:val="24"/>
                <w:lang w:val="en-US"/>
              </w:rPr>
              <w:t>0</w:t>
            </w:r>
            <w:r w:rsidRPr="006D661B">
              <w:rPr>
                <w:rFonts w:ascii="Times New Roman" w:eastAsia="Calibri" w:hAnsi="Times New Roman" w:cs="Times New Roman"/>
                <w:b/>
                <w:color w:val="000000" w:themeColor="text1"/>
                <w:sz w:val="24"/>
                <w:szCs w:val="24"/>
              </w:rPr>
              <w:t>2.0</w:t>
            </w:r>
            <w:r w:rsidRPr="006D661B">
              <w:rPr>
                <w:rFonts w:ascii="Times New Roman" w:eastAsia="Calibri" w:hAnsi="Times New Roman" w:cs="Times New Roman"/>
                <w:b/>
                <w:color w:val="000000" w:themeColor="text1"/>
                <w:sz w:val="24"/>
                <w:szCs w:val="24"/>
                <w:lang w:val="en-US"/>
              </w:rPr>
              <w:t>5</w:t>
            </w:r>
            <w:r w:rsidRPr="006D661B">
              <w:rPr>
                <w:rFonts w:ascii="Times New Roman" w:eastAsia="Calibri" w:hAnsi="Times New Roman" w:cs="Times New Roman"/>
                <w:b/>
                <w:color w:val="000000" w:themeColor="text1"/>
                <w:sz w:val="24"/>
                <w:szCs w:val="24"/>
              </w:rPr>
              <w:t>.202</w:t>
            </w:r>
            <w:r w:rsidRPr="006D661B">
              <w:rPr>
                <w:rFonts w:ascii="Times New Roman" w:eastAsia="Calibri" w:hAnsi="Times New Roman" w:cs="Times New Roman"/>
                <w:b/>
                <w:color w:val="000000" w:themeColor="text1"/>
                <w:sz w:val="24"/>
                <w:szCs w:val="24"/>
                <w:lang w:val="en-US"/>
              </w:rPr>
              <w:t>4</w:t>
            </w:r>
            <w:r w:rsidRPr="006D661B">
              <w:rPr>
                <w:rFonts w:ascii="Times New Roman" w:eastAsia="Calibri" w:hAnsi="Times New Roman" w:cs="Times New Roman"/>
                <w:b/>
                <w:color w:val="000000" w:themeColor="text1"/>
                <w:sz w:val="24"/>
                <w:szCs w:val="24"/>
              </w:rPr>
              <w:t>-</w:t>
            </w:r>
          </w:p>
          <w:p w:rsidR="006D661B" w:rsidRPr="006D661B" w:rsidRDefault="006D661B" w:rsidP="006D661B">
            <w:pPr>
              <w:suppressAutoHyphens/>
              <w:spacing w:after="0" w:line="240" w:lineRule="auto"/>
              <w:jc w:val="both"/>
              <w:rPr>
                <w:rFonts w:ascii="Times New Roman" w:eastAsia="Calibri"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03.05.202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МБОУ «</w:t>
            </w:r>
            <w:proofErr w:type="spellStart"/>
            <w:r w:rsidRPr="006D661B">
              <w:rPr>
                <w:rFonts w:ascii="Times New Roman" w:eastAsia="Calibri" w:hAnsi="Times New Roman" w:cs="Times New Roman"/>
                <w:color w:val="000000" w:themeColor="text1"/>
                <w:sz w:val="24"/>
                <w:szCs w:val="24"/>
              </w:rPr>
              <w:t>Мусирминская</w:t>
            </w:r>
            <w:proofErr w:type="spellEnd"/>
            <w:r w:rsidRPr="006D661B">
              <w:rPr>
                <w:rFonts w:ascii="Times New Roman" w:eastAsia="Calibri" w:hAnsi="Times New Roman" w:cs="Times New Roman"/>
                <w:color w:val="000000" w:themeColor="text1"/>
                <w:sz w:val="24"/>
                <w:szCs w:val="24"/>
              </w:rPr>
              <w:t xml:space="preserve"> СОШ им. </w:t>
            </w:r>
            <w:proofErr w:type="spellStart"/>
            <w:r w:rsidRPr="006D661B">
              <w:rPr>
                <w:rFonts w:ascii="Times New Roman" w:eastAsia="Calibri" w:hAnsi="Times New Roman" w:cs="Times New Roman"/>
                <w:color w:val="000000" w:themeColor="text1"/>
                <w:sz w:val="24"/>
                <w:szCs w:val="24"/>
              </w:rPr>
              <w:t>В.Д.Николаева</w:t>
            </w:r>
            <w:proofErr w:type="spellEnd"/>
            <w:r w:rsidRPr="006D661B">
              <w:rPr>
                <w:rFonts w:ascii="Times New Roman" w:eastAsia="Calibri" w:hAnsi="Times New Roman" w:cs="Times New Roman"/>
                <w:color w:val="000000" w:themeColor="text1"/>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center"/>
              <w:rPr>
                <w:rFonts w:ascii="Times New Roman" w:hAnsi="Times New Roman" w:cs="Times New Roman"/>
                <w:color w:val="000000" w:themeColor="text1"/>
                <w:sz w:val="24"/>
                <w:szCs w:val="24"/>
                <w:lang w:val="en-US"/>
              </w:rPr>
            </w:pPr>
            <w:r w:rsidRPr="006D661B">
              <w:rPr>
                <w:rFonts w:ascii="Times New Roman" w:hAnsi="Times New Roman" w:cs="Times New Roman"/>
                <w:color w:val="000000" w:themeColor="text1"/>
                <w:sz w:val="24"/>
                <w:szCs w:val="24"/>
                <w:lang w:val="en-US"/>
              </w:rPr>
              <w:t>10</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03.05.202</w:t>
            </w:r>
            <w:r w:rsidRPr="006D661B">
              <w:rPr>
                <w:rFonts w:ascii="Times New Roman" w:eastAsia="Calibri" w:hAnsi="Times New Roman" w:cs="Times New Roman"/>
                <w:color w:val="000000" w:themeColor="text1"/>
                <w:sz w:val="24"/>
                <w:szCs w:val="24"/>
                <w:lang w:val="en-US"/>
              </w:rPr>
              <w:t>4</w:t>
            </w:r>
          </w:p>
        </w:tc>
      </w:tr>
      <w:tr w:rsidR="006D661B" w:rsidRPr="006D661B" w:rsidTr="00B074C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pacing w:after="0" w:line="240" w:lineRule="auto"/>
              <w:contextualSpacing/>
              <w:jc w:val="center"/>
              <w:rPr>
                <w:rFonts w:ascii="Times New Roman" w:eastAsia="Calibri" w:hAnsi="Times New Roman" w:cs="Times New Roman"/>
                <w:color w:val="000000" w:themeColor="text1"/>
                <w:sz w:val="24"/>
                <w:szCs w:val="24"/>
                <w:lang w:eastAsia="ar-SA"/>
              </w:rPr>
            </w:pPr>
            <w:r w:rsidRPr="006D661B">
              <w:rPr>
                <w:rFonts w:ascii="Times New Roman" w:eastAsia="Calibri" w:hAnsi="Times New Roman" w:cs="Times New Roman"/>
                <w:color w:val="000000" w:themeColor="text1"/>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jc w:val="both"/>
              <w:rPr>
                <w:rFonts w:ascii="Times New Roman" w:hAnsi="Times New Roman" w:cs="Times New Roman"/>
                <w:b/>
                <w:color w:val="000000" w:themeColor="text1"/>
                <w:sz w:val="24"/>
                <w:szCs w:val="24"/>
                <w:lang w:val="en-US"/>
              </w:rPr>
            </w:pPr>
            <w:r w:rsidRPr="006D661B">
              <w:rPr>
                <w:rFonts w:ascii="Times New Roman" w:eastAsia="Calibri" w:hAnsi="Times New Roman" w:cs="Times New Roman"/>
                <w:b/>
                <w:color w:val="000000" w:themeColor="text1"/>
                <w:sz w:val="24"/>
                <w:szCs w:val="24"/>
              </w:rPr>
              <w:t>04.05.202</w:t>
            </w:r>
            <w:r w:rsidRPr="006D661B">
              <w:rPr>
                <w:rFonts w:ascii="Times New Roman" w:eastAsia="Calibri" w:hAnsi="Times New Roman" w:cs="Times New Roman"/>
                <w:b/>
                <w:color w:val="000000" w:themeColor="text1"/>
                <w:sz w:val="24"/>
                <w:szCs w:val="24"/>
                <w:lang w:val="en-US"/>
              </w:rPr>
              <w:t>4</w:t>
            </w:r>
            <w:r w:rsidRPr="006D661B">
              <w:rPr>
                <w:rFonts w:ascii="Times New Roman" w:eastAsia="Calibri" w:hAnsi="Times New Roman" w:cs="Times New Roman"/>
                <w:b/>
                <w:color w:val="000000" w:themeColor="text1"/>
                <w:sz w:val="24"/>
                <w:szCs w:val="24"/>
              </w:rPr>
              <w:t>-07.05.202</w:t>
            </w:r>
            <w:r w:rsidRPr="006D661B">
              <w:rPr>
                <w:rFonts w:ascii="Times New Roman" w:eastAsia="Calibri" w:hAnsi="Times New Roman" w:cs="Times New Roman"/>
                <w:b/>
                <w:color w:val="000000" w:themeColor="text1"/>
                <w:sz w:val="24"/>
                <w:szCs w:val="24"/>
                <w:lang w:val="en-US"/>
              </w:rPr>
              <w:t>4</w:t>
            </w:r>
          </w:p>
        </w:tc>
        <w:tc>
          <w:tcPr>
            <w:tcW w:w="3705"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rPr>
            </w:pPr>
            <w:r w:rsidRPr="006D661B">
              <w:rPr>
                <w:rFonts w:ascii="Times New Roman" w:eastAsia="Calibri" w:hAnsi="Times New Roman" w:cs="Times New Roman"/>
                <w:color w:val="000000" w:themeColor="text1"/>
                <w:sz w:val="24"/>
                <w:szCs w:val="24"/>
              </w:rPr>
              <w:t>МАОУ «Урмарская СОШ им. Г.Е. Егорова»</w:t>
            </w:r>
          </w:p>
        </w:tc>
        <w:tc>
          <w:tcPr>
            <w:tcW w:w="1559"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tabs>
                <w:tab w:val="left" w:pos="525"/>
                <w:tab w:val="center" w:pos="671"/>
              </w:tabs>
              <w:suppressAutoHyphens/>
              <w:spacing w:after="0" w:line="240" w:lineRule="auto"/>
              <w:rPr>
                <w:rFonts w:ascii="Times New Roman" w:hAnsi="Times New Roman" w:cs="Times New Roman"/>
                <w:color w:val="000000" w:themeColor="text1"/>
                <w:sz w:val="24"/>
                <w:szCs w:val="24"/>
              </w:rPr>
            </w:pPr>
            <w:r w:rsidRPr="006D661B">
              <w:rPr>
                <w:rFonts w:ascii="Times New Roman" w:hAnsi="Times New Roman" w:cs="Times New Roman"/>
                <w:color w:val="000000" w:themeColor="text1"/>
                <w:sz w:val="24"/>
                <w:szCs w:val="24"/>
              </w:rPr>
              <w:tab/>
            </w:r>
            <w:r w:rsidRPr="006D661B">
              <w:rPr>
                <w:rFonts w:ascii="Times New Roman" w:hAnsi="Times New Roman" w:cs="Times New Roman"/>
                <w:color w:val="000000" w:themeColor="text1"/>
                <w:sz w:val="24"/>
                <w:szCs w:val="24"/>
              </w:rPr>
              <w:tab/>
              <w:t>50</w:t>
            </w:r>
          </w:p>
        </w:tc>
        <w:tc>
          <w:tcPr>
            <w:tcW w:w="2766" w:type="dxa"/>
            <w:tcBorders>
              <w:top w:val="single" w:sz="4" w:space="0" w:color="000000"/>
              <w:left w:val="single" w:sz="4" w:space="0" w:color="000000"/>
              <w:bottom w:val="single" w:sz="4" w:space="0" w:color="000000"/>
              <w:right w:val="single" w:sz="4" w:space="0" w:color="000000"/>
            </w:tcBorders>
            <w:hideMark/>
          </w:tcPr>
          <w:p w:rsidR="006D661B" w:rsidRPr="006D661B" w:rsidRDefault="006D661B" w:rsidP="006D661B">
            <w:pPr>
              <w:suppressAutoHyphens/>
              <w:spacing w:after="0" w:line="240" w:lineRule="auto"/>
              <w:rPr>
                <w:rFonts w:ascii="Times New Roman" w:hAnsi="Times New Roman" w:cs="Times New Roman"/>
                <w:color w:val="000000" w:themeColor="text1"/>
                <w:sz w:val="24"/>
                <w:szCs w:val="24"/>
                <w:lang w:val="en-US"/>
              </w:rPr>
            </w:pPr>
            <w:r w:rsidRPr="006D661B">
              <w:rPr>
                <w:rFonts w:ascii="Times New Roman" w:eastAsia="Calibri" w:hAnsi="Times New Roman" w:cs="Times New Roman"/>
                <w:color w:val="000000" w:themeColor="text1"/>
                <w:sz w:val="24"/>
                <w:szCs w:val="24"/>
              </w:rPr>
              <w:t>До 13:00  07.05.202</w:t>
            </w:r>
            <w:r w:rsidRPr="006D661B">
              <w:rPr>
                <w:rFonts w:ascii="Times New Roman" w:eastAsia="Calibri" w:hAnsi="Times New Roman" w:cs="Times New Roman"/>
                <w:color w:val="000000" w:themeColor="text1"/>
                <w:sz w:val="24"/>
                <w:szCs w:val="24"/>
                <w:lang w:val="en-US"/>
              </w:rPr>
              <w:t>4</w:t>
            </w:r>
          </w:p>
        </w:tc>
      </w:tr>
    </w:tbl>
    <w:p w:rsidR="006D661B" w:rsidRPr="006D661B" w:rsidRDefault="006D661B" w:rsidP="006D661B">
      <w:pPr>
        <w:spacing w:after="0" w:line="240" w:lineRule="auto"/>
        <w:ind w:firstLine="709"/>
        <w:jc w:val="both"/>
        <w:rPr>
          <w:rFonts w:ascii="Times New Roman" w:hAnsi="Times New Roman" w:cs="Times New Roman"/>
          <w:color w:val="000000" w:themeColor="text1"/>
          <w:sz w:val="24"/>
          <w:szCs w:val="24"/>
          <w:lang w:eastAsia="ar-SA"/>
        </w:rPr>
      </w:pPr>
    </w:p>
    <w:p w:rsidR="006D661B" w:rsidRPr="006D661B" w:rsidRDefault="006D661B" w:rsidP="006D661B">
      <w:pPr>
        <w:spacing w:after="0" w:line="240" w:lineRule="auto"/>
        <w:rPr>
          <w:rFonts w:ascii="Times New Roman" w:hAnsi="Times New Roman" w:cs="Times New Roman"/>
          <w:color w:val="000000" w:themeColor="text1"/>
          <w:sz w:val="24"/>
          <w:szCs w:val="24"/>
        </w:rPr>
      </w:pPr>
    </w:p>
    <w:p w:rsidR="006D661B" w:rsidRPr="006D661B" w:rsidRDefault="006D661B" w:rsidP="006D661B">
      <w:pPr>
        <w:spacing w:after="0" w:line="240" w:lineRule="auto"/>
        <w:ind w:right="6378"/>
        <w:jc w:val="both"/>
        <w:rPr>
          <w:rFonts w:ascii="Times New Roman" w:hAnsi="Times New Roman" w:cs="Times New Roman"/>
          <w:color w:val="000000" w:themeColor="text1"/>
          <w:sz w:val="24"/>
          <w:szCs w:val="24"/>
        </w:rPr>
      </w:pPr>
    </w:p>
    <w:p w:rsidR="00D0567B" w:rsidRPr="006D661B" w:rsidRDefault="00D0567B" w:rsidP="006D661B">
      <w:pPr>
        <w:spacing w:after="0" w:line="240" w:lineRule="auto"/>
        <w:ind w:right="4820"/>
        <w:jc w:val="both"/>
        <w:rPr>
          <w:rFonts w:ascii="Times New Roman" w:hAnsi="Times New Roman" w:cs="Times New Roman"/>
          <w:color w:val="000000" w:themeColor="text1"/>
          <w:sz w:val="24"/>
          <w:szCs w:val="24"/>
        </w:rPr>
      </w:pPr>
    </w:p>
    <w:sectPr w:rsidR="00D0567B" w:rsidRPr="006D661B" w:rsidSect="00DC2E56">
      <w:pgSz w:w="11906" w:h="16838"/>
      <w:pgMar w:top="1134" w:right="707" w:bottom="1135"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36" w:rsidRDefault="00075336" w:rsidP="00C65999">
      <w:pPr>
        <w:spacing w:after="0" w:line="240" w:lineRule="auto"/>
      </w:pPr>
      <w:r>
        <w:separator/>
      </w:r>
    </w:p>
  </w:endnote>
  <w:endnote w:type="continuationSeparator" w:id="0">
    <w:p w:rsidR="00075336" w:rsidRDefault="0007533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36" w:rsidRDefault="00075336" w:rsidP="00C65999">
      <w:pPr>
        <w:spacing w:after="0" w:line="240" w:lineRule="auto"/>
      </w:pPr>
      <w:r>
        <w:separator/>
      </w:r>
    </w:p>
  </w:footnote>
  <w:footnote w:type="continuationSeparator" w:id="0">
    <w:p w:rsidR="00075336" w:rsidRDefault="0007533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5336"/>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D2343"/>
    <w:rsid w:val="001D4CC7"/>
    <w:rsid w:val="001E3FAE"/>
    <w:rsid w:val="001E67F7"/>
    <w:rsid w:val="001F3259"/>
    <w:rsid w:val="001F378B"/>
    <w:rsid w:val="001F6B37"/>
    <w:rsid w:val="002011CE"/>
    <w:rsid w:val="00203BE3"/>
    <w:rsid w:val="00203D6B"/>
    <w:rsid w:val="00206485"/>
    <w:rsid w:val="00211E14"/>
    <w:rsid w:val="00213491"/>
    <w:rsid w:val="00214439"/>
    <w:rsid w:val="002255C2"/>
    <w:rsid w:val="00234195"/>
    <w:rsid w:val="00234CFF"/>
    <w:rsid w:val="00235BED"/>
    <w:rsid w:val="00241E01"/>
    <w:rsid w:val="00243C3A"/>
    <w:rsid w:val="0024611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8F14C0"/>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77CC"/>
    <w:rsid w:val="00A60F5E"/>
    <w:rsid w:val="00A60FEC"/>
    <w:rsid w:val="00A6241A"/>
    <w:rsid w:val="00A732A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4B45"/>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_urm@mail.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A066-2896-4F6A-929D-0AE27F07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2024-04-17T12:08:00Z</cp:lastPrinted>
  <dcterms:created xsi:type="dcterms:W3CDTF">2024-04-18T05:49:00Z</dcterms:created>
  <dcterms:modified xsi:type="dcterms:W3CDTF">2024-04-18T05:49:00Z</dcterms:modified>
</cp:coreProperties>
</file>