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565556" w:rsidRPr="00565556" w:rsidRDefault="00565556" w:rsidP="00565556">
      <w:pPr>
        <w:pStyle w:val="af8"/>
        <w:spacing w:after="0" w:line="240" w:lineRule="auto"/>
        <w:ind w:right="4962"/>
        <w:jc w:val="both"/>
        <w:rPr>
          <w:rFonts w:ascii="Times New Roman" w:hAnsi="Times New Roman" w:cs="Times New Roman"/>
          <w:sz w:val="24"/>
          <w:szCs w:val="24"/>
        </w:rPr>
      </w:pPr>
      <w:r w:rsidRPr="00565556">
        <w:rPr>
          <w:rFonts w:ascii="Times New Roman" w:hAnsi="Times New Roman" w:cs="Times New Roman"/>
          <w:sz w:val="24"/>
          <w:szCs w:val="24"/>
        </w:rPr>
        <w:t>О внесении изменений в Устав МБОУ «</w:t>
      </w:r>
      <w:proofErr w:type="spellStart"/>
      <w:r w:rsidRPr="00565556">
        <w:rPr>
          <w:rFonts w:ascii="Times New Roman" w:hAnsi="Times New Roman" w:cs="Times New Roman"/>
          <w:sz w:val="24"/>
          <w:szCs w:val="24"/>
        </w:rPr>
        <w:t>Шоркистринская</w:t>
      </w:r>
      <w:proofErr w:type="spellEnd"/>
      <w:r w:rsidRPr="00565556">
        <w:rPr>
          <w:rFonts w:ascii="Times New Roman" w:hAnsi="Times New Roman" w:cs="Times New Roman"/>
          <w:sz w:val="24"/>
          <w:szCs w:val="24"/>
        </w:rPr>
        <w:t xml:space="preserve"> СОШ», </w:t>
      </w:r>
      <w:proofErr w:type="gramStart"/>
      <w:r w:rsidRPr="00565556">
        <w:rPr>
          <w:rFonts w:ascii="Times New Roman" w:hAnsi="Times New Roman" w:cs="Times New Roman"/>
          <w:sz w:val="24"/>
          <w:szCs w:val="24"/>
        </w:rPr>
        <w:t>утвержденное</w:t>
      </w:r>
      <w:proofErr w:type="gramEnd"/>
      <w:r w:rsidRPr="00565556">
        <w:rPr>
          <w:rFonts w:ascii="Times New Roman" w:hAnsi="Times New Roman" w:cs="Times New Roman"/>
          <w:sz w:val="24"/>
          <w:szCs w:val="24"/>
        </w:rPr>
        <w:t xml:space="preserve"> постановлением администрации Урмарского муниципального округа от 13.01.2023 № 37</w:t>
      </w:r>
    </w:p>
    <w:p w:rsidR="00565556" w:rsidRPr="00565556" w:rsidRDefault="00565556" w:rsidP="00565556">
      <w:pPr>
        <w:spacing w:after="0" w:line="240" w:lineRule="auto"/>
        <w:ind w:right="5387"/>
        <w:jc w:val="both"/>
        <w:rPr>
          <w:rFonts w:ascii="Times New Roman" w:hAnsi="Times New Roman" w:cs="Times New Roman"/>
          <w:sz w:val="24"/>
          <w:szCs w:val="24"/>
        </w:rPr>
      </w:pPr>
      <w:r w:rsidRPr="00565556">
        <w:rPr>
          <w:rFonts w:ascii="Times New Roman" w:hAnsi="Times New Roman" w:cs="Times New Roman"/>
          <w:sz w:val="24"/>
          <w:szCs w:val="24"/>
        </w:rPr>
        <w:t xml:space="preserve">                                                                                                                    </w:t>
      </w:r>
    </w:p>
    <w:p w:rsidR="00565556" w:rsidRPr="00565556" w:rsidRDefault="00565556" w:rsidP="00565556">
      <w:pPr>
        <w:spacing w:after="0" w:line="240" w:lineRule="auto"/>
        <w:jc w:val="both"/>
        <w:rPr>
          <w:rFonts w:ascii="Times New Roman" w:hAnsi="Times New Roman" w:cs="Times New Roman"/>
          <w:b/>
          <w:sz w:val="24"/>
          <w:szCs w:val="24"/>
        </w:rPr>
      </w:pPr>
    </w:p>
    <w:p w:rsidR="00565556" w:rsidRPr="00565556" w:rsidRDefault="00565556" w:rsidP="00565556">
      <w:pPr>
        <w:spacing w:after="0" w:line="240" w:lineRule="auto"/>
        <w:ind w:firstLine="720"/>
        <w:jc w:val="both"/>
        <w:rPr>
          <w:rFonts w:ascii="Times New Roman" w:hAnsi="Times New Roman" w:cs="Times New Roman"/>
          <w:spacing w:val="60"/>
          <w:sz w:val="24"/>
          <w:szCs w:val="24"/>
        </w:rPr>
      </w:pPr>
      <w:r w:rsidRPr="0056555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65556">
        <w:rPr>
          <w:rFonts w:ascii="Times New Roman" w:hAnsi="Times New Roman" w:cs="Times New Roman"/>
          <w:color w:val="000000"/>
          <w:sz w:val="24"/>
          <w:szCs w:val="24"/>
        </w:rPr>
        <w:t>Законом Чувашской Республики от  18.10.2004  №</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19  «Об</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 xml:space="preserve"> организации</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 xml:space="preserve"> местного </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 xml:space="preserve">самоуправления в </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sidRPr="00565556">
        <w:rPr>
          <w:rFonts w:ascii="Times New Roman" w:hAnsi="Times New Roman" w:cs="Times New Roman"/>
          <w:color w:val="000000"/>
          <w:sz w:val="24"/>
          <w:szCs w:val="24"/>
        </w:rPr>
        <w:t xml:space="preserve"> </w:t>
      </w:r>
      <w:r w:rsidRPr="0056555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5655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556">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565556">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565556">
        <w:rPr>
          <w:rFonts w:ascii="Times New Roman" w:hAnsi="Times New Roman" w:cs="Times New Roman"/>
          <w:sz w:val="24"/>
          <w:szCs w:val="24"/>
        </w:rPr>
        <w:t>округа</w:t>
      </w:r>
      <w:r>
        <w:rPr>
          <w:rFonts w:ascii="Times New Roman" w:hAnsi="Times New Roman" w:cs="Times New Roman"/>
          <w:sz w:val="24"/>
          <w:szCs w:val="24"/>
        </w:rPr>
        <w:t xml:space="preserve">     </w:t>
      </w:r>
      <w:r w:rsidRPr="00565556">
        <w:rPr>
          <w:rFonts w:ascii="Times New Roman" w:hAnsi="Times New Roman" w:cs="Times New Roman"/>
          <w:sz w:val="24"/>
          <w:szCs w:val="24"/>
        </w:rPr>
        <w:t xml:space="preserve"> </w:t>
      </w:r>
      <w:proofErr w:type="gramStart"/>
      <w:r w:rsidRPr="0056555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65556">
        <w:rPr>
          <w:rFonts w:ascii="Times New Roman" w:hAnsi="Times New Roman" w:cs="Times New Roman"/>
          <w:sz w:val="24"/>
          <w:szCs w:val="24"/>
        </w:rPr>
        <w:t>о</w:t>
      </w:r>
      <w:r>
        <w:rPr>
          <w:rFonts w:ascii="Times New Roman" w:hAnsi="Times New Roman" w:cs="Times New Roman"/>
          <w:sz w:val="24"/>
          <w:szCs w:val="24"/>
        </w:rPr>
        <w:t xml:space="preserve"> </w:t>
      </w:r>
      <w:r w:rsidRPr="00565556">
        <w:rPr>
          <w:rFonts w:ascii="Times New Roman" w:hAnsi="Times New Roman" w:cs="Times New Roman"/>
          <w:sz w:val="24"/>
          <w:szCs w:val="24"/>
        </w:rPr>
        <w:t>с</w:t>
      </w:r>
      <w:r>
        <w:rPr>
          <w:rFonts w:ascii="Times New Roman" w:hAnsi="Times New Roman" w:cs="Times New Roman"/>
          <w:sz w:val="24"/>
          <w:szCs w:val="24"/>
        </w:rPr>
        <w:t xml:space="preserve"> </w:t>
      </w:r>
      <w:r w:rsidRPr="00565556">
        <w:rPr>
          <w:rFonts w:ascii="Times New Roman" w:hAnsi="Times New Roman" w:cs="Times New Roman"/>
          <w:sz w:val="24"/>
          <w:szCs w:val="24"/>
        </w:rPr>
        <w:t>т</w:t>
      </w:r>
      <w:r>
        <w:rPr>
          <w:rFonts w:ascii="Times New Roman" w:hAnsi="Times New Roman" w:cs="Times New Roman"/>
          <w:sz w:val="24"/>
          <w:szCs w:val="24"/>
        </w:rPr>
        <w:t xml:space="preserve"> </w:t>
      </w:r>
      <w:r w:rsidRPr="00565556">
        <w:rPr>
          <w:rFonts w:ascii="Times New Roman" w:hAnsi="Times New Roman" w:cs="Times New Roman"/>
          <w:sz w:val="24"/>
          <w:szCs w:val="24"/>
        </w:rPr>
        <w:t>а</w:t>
      </w:r>
      <w:r>
        <w:rPr>
          <w:rFonts w:ascii="Times New Roman" w:hAnsi="Times New Roman" w:cs="Times New Roman"/>
          <w:sz w:val="24"/>
          <w:szCs w:val="24"/>
        </w:rPr>
        <w:t xml:space="preserve"> </w:t>
      </w:r>
      <w:r w:rsidRPr="00565556">
        <w:rPr>
          <w:rFonts w:ascii="Times New Roman" w:hAnsi="Times New Roman" w:cs="Times New Roman"/>
          <w:sz w:val="24"/>
          <w:szCs w:val="24"/>
        </w:rPr>
        <w:t>н</w:t>
      </w:r>
      <w:r>
        <w:rPr>
          <w:rFonts w:ascii="Times New Roman" w:hAnsi="Times New Roman" w:cs="Times New Roman"/>
          <w:sz w:val="24"/>
          <w:szCs w:val="24"/>
        </w:rPr>
        <w:t xml:space="preserve"> </w:t>
      </w:r>
      <w:r w:rsidRPr="00565556">
        <w:rPr>
          <w:rFonts w:ascii="Times New Roman" w:hAnsi="Times New Roman" w:cs="Times New Roman"/>
          <w:sz w:val="24"/>
          <w:szCs w:val="24"/>
        </w:rPr>
        <w:t>о</w:t>
      </w:r>
      <w:r>
        <w:rPr>
          <w:rFonts w:ascii="Times New Roman" w:hAnsi="Times New Roman" w:cs="Times New Roman"/>
          <w:sz w:val="24"/>
          <w:szCs w:val="24"/>
        </w:rPr>
        <w:t xml:space="preserve"> </w:t>
      </w:r>
      <w:r w:rsidRPr="00565556">
        <w:rPr>
          <w:rFonts w:ascii="Times New Roman" w:hAnsi="Times New Roman" w:cs="Times New Roman"/>
          <w:sz w:val="24"/>
          <w:szCs w:val="24"/>
        </w:rPr>
        <w:t>в</w:t>
      </w:r>
      <w:r>
        <w:rPr>
          <w:rFonts w:ascii="Times New Roman" w:hAnsi="Times New Roman" w:cs="Times New Roman"/>
          <w:sz w:val="24"/>
          <w:szCs w:val="24"/>
        </w:rPr>
        <w:t xml:space="preserve"> </w:t>
      </w:r>
      <w:r w:rsidRPr="00565556">
        <w:rPr>
          <w:rFonts w:ascii="Times New Roman" w:hAnsi="Times New Roman" w:cs="Times New Roman"/>
          <w:sz w:val="24"/>
          <w:szCs w:val="24"/>
        </w:rPr>
        <w:t>л</w:t>
      </w:r>
      <w:r>
        <w:rPr>
          <w:rFonts w:ascii="Times New Roman" w:hAnsi="Times New Roman" w:cs="Times New Roman"/>
          <w:sz w:val="24"/>
          <w:szCs w:val="24"/>
        </w:rPr>
        <w:t xml:space="preserve"> </w:t>
      </w:r>
      <w:r w:rsidRPr="00565556">
        <w:rPr>
          <w:rFonts w:ascii="Times New Roman" w:hAnsi="Times New Roman" w:cs="Times New Roman"/>
          <w:sz w:val="24"/>
          <w:szCs w:val="24"/>
        </w:rPr>
        <w:t>я</w:t>
      </w:r>
      <w:r>
        <w:rPr>
          <w:rFonts w:ascii="Times New Roman" w:hAnsi="Times New Roman" w:cs="Times New Roman"/>
          <w:sz w:val="24"/>
          <w:szCs w:val="24"/>
        </w:rPr>
        <w:t xml:space="preserve"> </w:t>
      </w:r>
      <w:r w:rsidRPr="00565556">
        <w:rPr>
          <w:rFonts w:ascii="Times New Roman" w:hAnsi="Times New Roman" w:cs="Times New Roman"/>
          <w:sz w:val="24"/>
          <w:szCs w:val="24"/>
        </w:rPr>
        <w:t>е</w:t>
      </w:r>
      <w:r>
        <w:rPr>
          <w:rFonts w:ascii="Times New Roman" w:hAnsi="Times New Roman" w:cs="Times New Roman"/>
          <w:sz w:val="24"/>
          <w:szCs w:val="24"/>
        </w:rPr>
        <w:t xml:space="preserve"> </w:t>
      </w:r>
      <w:r w:rsidRPr="00565556">
        <w:rPr>
          <w:rFonts w:ascii="Times New Roman" w:hAnsi="Times New Roman" w:cs="Times New Roman"/>
          <w:sz w:val="24"/>
          <w:szCs w:val="24"/>
        </w:rPr>
        <w:t>т:</w:t>
      </w:r>
    </w:p>
    <w:p w:rsidR="00565556" w:rsidRPr="00565556" w:rsidRDefault="00565556" w:rsidP="00565556">
      <w:pPr>
        <w:pStyle w:val="af8"/>
        <w:spacing w:after="0" w:line="240" w:lineRule="auto"/>
        <w:ind w:firstLine="708"/>
        <w:jc w:val="both"/>
        <w:rPr>
          <w:rFonts w:ascii="Times New Roman" w:hAnsi="Times New Roman" w:cs="Times New Roman"/>
          <w:sz w:val="24"/>
          <w:szCs w:val="24"/>
        </w:rPr>
      </w:pPr>
      <w:r w:rsidRPr="00565556">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565556">
        <w:rPr>
          <w:rFonts w:ascii="Times New Roman" w:hAnsi="Times New Roman" w:cs="Times New Roman"/>
          <w:sz w:val="24"/>
          <w:szCs w:val="24"/>
        </w:rPr>
        <w:t>Шоркистринская</w:t>
      </w:r>
      <w:proofErr w:type="spellEnd"/>
      <w:r w:rsidRPr="0056555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37, следующие изменения:</w:t>
      </w:r>
    </w:p>
    <w:p w:rsidR="00565556" w:rsidRPr="00565556" w:rsidRDefault="00565556" w:rsidP="00565556">
      <w:pPr>
        <w:spacing w:after="0" w:line="240" w:lineRule="auto"/>
        <w:ind w:left="720"/>
        <w:jc w:val="both"/>
        <w:rPr>
          <w:rFonts w:ascii="Times New Roman" w:hAnsi="Times New Roman" w:cs="Times New Roman"/>
          <w:sz w:val="24"/>
          <w:szCs w:val="24"/>
        </w:rPr>
      </w:pPr>
      <w:r w:rsidRPr="00565556">
        <w:rPr>
          <w:rFonts w:ascii="Times New Roman" w:hAnsi="Times New Roman" w:cs="Times New Roman"/>
          <w:sz w:val="24"/>
          <w:szCs w:val="24"/>
        </w:rPr>
        <w:t xml:space="preserve"> 1.1. В пункте 5.5 раздела 5:</w:t>
      </w:r>
    </w:p>
    <w:p w:rsidR="00565556" w:rsidRPr="00565556" w:rsidRDefault="00565556" w:rsidP="00565556">
      <w:pPr>
        <w:spacing w:after="0" w:line="240" w:lineRule="auto"/>
        <w:ind w:left="720"/>
        <w:jc w:val="both"/>
        <w:rPr>
          <w:rFonts w:ascii="Times New Roman" w:hAnsi="Times New Roman" w:cs="Times New Roman"/>
          <w:sz w:val="24"/>
          <w:szCs w:val="24"/>
        </w:rPr>
      </w:pPr>
      <w:r w:rsidRPr="00565556">
        <w:rPr>
          <w:rFonts w:ascii="Times New Roman" w:hAnsi="Times New Roman" w:cs="Times New Roman"/>
          <w:sz w:val="24"/>
          <w:szCs w:val="24"/>
        </w:rPr>
        <w:t>подпункт 1) изложить в следующей редакции:</w:t>
      </w:r>
    </w:p>
    <w:p w:rsidR="00565556" w:rsidRPr="00565556" w:rsidRDefault="00565556" w:rsidP="00565556">
      <w:pPr>
        <w:spacing w:after="0" w:line="240" w:lineRule="auto"/>
        <w:ind w:firstLine="720"/>
        <w:jc w:val="both"/>
        <w:rPr>
          <w:rFonts w:ascii="Times New Roman" w:hAnsi="Times New Roman" w:cs="Times New Roman"/>
          <w:sz w:val="24"/>
          <w:szCs w:val="24"/>
        </w:rPr>
      </w:pPr>
      <w:r w:rsidRPr="00565556">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565556" w:rsidRPr="00565556" w:rsidRDefault="00565556" w:rsidP="00565556">
      <w:pPr>
        <w:pStyle w:val="af8"/>
        <w:spacing w:after="0" w:line="240" w:lineRule="auto"/>
        <w:ind w:firstLine="708"/>
        <w:jc w:val="both"/>
        <w:rPr>
          <w:rFonts w:ascii="Times New Roman" w:hAnsi="Times New Roman" w:cs="Times New Roman"/>
          <w:sz w:val="24"/>
          <w:szCs w:val="24"/>
        </w:rPr>
      </w:pPr>
      <w:r w:rsidRPr="00565556">
        <w:rPr>
          <w:rFonts w:ascii="Times New Roman" w:hAnsi="Times New Roman" w:cs="Times New Roman"/>
          <w:sz w:val="24"/>
          <w:szCs w:val="24"/>
        </w:rPr>
        <w:t xml:space="preserve">подпункт 18) изложить в следующей редакции: </w:t>
      </w:r>
    </w:p>
    <w:p w:rsidR="00565556" w:rsidRPr="00565556" w:rsidRDefault="00565556" w:rsidP="00565556">
      <w:pPr>
        <w:spacing w:after="0" w:line="240" w:lineRule="auto"/>
        <w:ind w:firstLine="720"/>
        <w:jc w:val="both"/>
        <w:rPr>
          <w:rFonts w:ascii="Times New Roman" w:hAnsi="Times New Roman" w:cs="Times New Roman"/>
          <w:sz w:val="24"/>
          <w:szCs w:val="24"/>
        </w:rPr>
      </w:pPr>
      <w:r w:rsidRPr="00565556">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565556" w:rsidRPr="00565556" w:rsidRDefault="00565556" w:rsidP="00565556">
      <w:pPr>
        <w:spacing w:after="0" w:line="240" w:lineRule="auto"/>
        <w:ind w:firstLine="708"/>
        <w:jc w:val="both"/>
        <w:rPr>
          <w:rFonts w:ascii="Times New Roman" w:hAnsi="Times New Roman" w:cs="Times New Roman"/>
          <w:sz w:val="24"/>
          <w:szCs w:val="24"/>
        </w:rPr>
      </w:pPr>
      <w:proofErr w:type="gramStart"/>
      <w:r w:rsidRPr="00565556">
        <w:rPr>
          <w:rFonts w:ascii="Times New Roman" w:hAnsi="Times New Roman" w:cs="Times New Roman"/>
          <w:sz w:val="24"/>
          <w:szCs w:val="24"/>
        </w:rPr>
        <w:t>подпункт 22) считать подпунктом 23);</w:t>
      </w:r>
      <w:proofErr w:type="gramEnd"/>
    </w:p>
    <w:p w:rsidR="00565556" w:rsidRPr="00565556" w:rsidRDefault="00565556" w:rsidP="00565556">
      <w:pPr>
        <w:pStyle w:val="aa"/>
        <w:spacing w:after="0" w:line="240" w:lineRule="auto"/>
        <w:ind w:left="0" w:firstLine="709"/>
        <w:jc w:val="both"/>
      </w:pPr>
      <w:r w:rsidRPr="00565556">
        <w:t>подпункт 22) изложить в следующей редакции:</w:t>
      </w:r>
    </w:p>
    <w:p w:rsidR="00565556" w:rsidRPr="00565556" w:rsidRDefault="00565556" w:rsidP="00565556">
      <w:pPr>
        <w:spacing w:after="0" w:line="240" w:lineRule="auto"/>
        <w:ind w:firstLine="720"/>
        <w:jc w:val="both"/>
        <w:rPr>
          <w:rFonts w:ascii="Times New Roman" w:hAnsi="Times New Roman" w:cs="Times New Roman"/>
          <w:sz w:val="24"/>
          <w:szCs w:val="24"/>
        </w:rPr>
      </w:pPr>
      <w:r w:rsidRPr="00565556">
        <w:rPr>
          <w:rFonts w:ascii="Times New Roman" w:hAnsi="Times New Roman" w:cs="Times New Roman"/>
          <w:sz w:val="24"/>
          <w:szCs w:val="24"/>
        </w:rPr>
        <w:t>«22) работа по противодействию идеологии терроризма».</w:t>
      </w:r>
    </w:p>
    <w:p w:rsidR="00565556" w:rsidRPr="00565556" w:rsidRDefault="00565556" w:rsidP="00565556">
      <w:pPr>
        <w:pStyle w:val="af8"/>
        <w:numPr>
          <w:ilvl w:val="1"/>
          <w:numId w:val="9"/>
        </w:numPr>
        <w:spacing w:after="0" w:line="240" w:lineRule="auto"/>
        <w:jc w:val="both"/>
        <w:rPr>
          <w:rFonts w:ascii="Times New Roman" w:hAnsi="Times New Roman" w:cs="Times New Roman"/>
          <w:sz w:val="24"/>
          <w:szCs w:val="24"/>
        </w:rPr>
      </w:pPr>
      <w:r w:rsidRPr="00565556">
        <w:rPr>
          <w:rFonts w:ascii="Times New Roman" w:hAnsi="Times New Roman" w:cs="Times New Roman"/>
          <w:sz w:val="24"/>
          <w:szCs w:val="24"/>
        </w:rPr>
        <w:t xml:space="preserve"> абзац 35 пункта 5.8 изложить в следующей редакции:</w:t>
      </w:r>
    </w:p>
    <w:p w:rsidR="00565556" w:rsidRPr="00565556" w:rsidRDefault="00565556" w:rsidP="00565556">
      <w:pPr>
        <w:pStyle w:val="af8"/>
        <w:spacing w:after="0" w:line="240" w:lineRule="auto"/>
        <w:ind w:firstLine="709"/>
        <w:jc w:val="both"/>
        <w:rPr>
          <w:rFonts w:ascii="Times New Roman" w:hAnsi="Times New Roman" w:cs="Times New Roman"/>
          <w:sz w:val="24"/>
          <w:szCs w:val="24"/>
        </w:rPr>
      </w:pPr>
      <w:r w:rsidRPr="00565556">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565556" w:rsidRPr="00565556" w:rsidRDefault="00565556" w:rsidP="00565556">
      <w:pPr>
        <w:pStyle w:val="af8"/>
        <w:spacing w:after="0" w:line="240" w:lineRule="auto"/>
        <w:ind w:firstLine="720"/>
        <w:jc w:val="both"/>
        <w:rPr>
          <w:rFonts w:ascii="Times New Roman" w:hAnsi="Times New Roman" w:cs="Times New Roman"/>
          <w:sz w:val="24"/>
          <w:szCs w:val="24"/>
        </w:rPr>
      </w:pPr>
      <w:r w:rsidRPr="00565556">
        <w:rPr>
          <w:rFonts w:ascii="Times New Roman" w:hAnsi="Times New Roman" w:cs="Times New Roman"/>
          <w:sz w:val="24"/>
          <w:szCs w:val="24"/>
        </w:rPr>
        <w:t xml:space="preserve">Делегировать  временно </w:t>
      </w:r>
      <w:proofErr w:type="gramStart"/>
      <w:r w:rsidRPr="00565556">
        <w:rPr>
          <w:rFonts w:ascii="Times New Roman" w:hAnsi="Times New Roman" w:cs="Times New Roman"/>
          <w:sz w:val="24"/>
          <w:szCs w:val="24"/>
        </w:rPr>
        <w:t>исполняющему</w:t>
      </w:r>
      <w:proofErr w:type="gramEnd"/>
      <w:r w:rsidRPr="00565556">
        <w:rPr>
          <w:rFonts w:ascii="Times New Roman" w:hAnsi="Times New Roman" w:cs="Times New Roman"/>
          <w:sz w:val="24"/>
          <w:szCs w:val="24"/>
        </w:rPr>
        <w:t xml:space="preserve"> обязанности директора муниципального бюджетного общеобразовательного учреждения «</w:t>
      </w:r>
      <w:proofErr w:type="spellStart"/>
      <w:r w:rsidRPr="00565556">
        <w:rPr>
          <w:rFonts w:ascii="Times New Roman" w:hAnsi="Times New Roman" w:cs="Times New Roman"/>
          <w:sz w:val="24"/>
          <w:szCs w:val="24"/>
        </w:rPr>
        <w:t>Шоркистринская</w:t>
      </w:r>
      <w:proofErr w:type="spellEnd"/>
      <w:r w:rsidRPr="0056555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Салаховой Татьяне Николаевне полномочия  по  регистрации изменений  в  Устав  муниципального бюджетного общеобразовательного учреждения «</w:t>
      </w:r>
      <w:proofErr w:type="spellStart"/>
      <w:r w:rsidRPr="00565556">
        <w:rPr>
          <w:rFonts w:ascii="Times New Roman" w:hAnsi="Times New Roman" w:cs="Times New Roman"/>
          <w:sz w:val="24"/>
          <w:szCs w:val="24"/>
        </w:rPr>
        <w:t>Шоркистринская</w:t>
      </w:r>
      <w:proofErr w:type="spellEnd"/>
      <w:r w:rsidRPr="00565556">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в налоговых и иных органах.</w:t>
      </w:r>
    </w:p>
    <w:p w:rsidR="00565556" w:rsidRPr="00565556" w:rsidRDefault="00565556" w:rsidP="00565556">
      <w:pPr>
        <w:spacing w:after="0" w:line="240" w:lineRule="auto"/>
        <w:ind w:firstLine="708"/>
        <w:jc w:val="both"/>
        <w:rPr>
          <w:rFonts w:ascii="Times New Roman" w:hAnsi="Times New Roman" w:cs="Times New Roman"/>
          <w:sz w:val="24"/>
          <w:szCs w:val="24"/>
        </w:rPr>
      </w:pPr>
      <w:r w:rsidRPr="00565556">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565556">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565556" w:rsidRPr="00565556" w:rsidRDefault="00565556" w:rsidP="00565556">
      <w:pPr>
        <w:spacing w:after="0" w:line="240" w:lineRule="auto"/>
        <w:ind w:firstLine="709"/>
        <w:jc w:val="both"/>
        <w:rPr>
          <w:rFonts w:ascii="Times New Roman" w:hAnsi="Times New Roman" w:cs="Times New Roman"/>
          <w:sz w:val="24"/>
          <w:szCs w:val="24"/>
        </w:rPr>
      </w:pPr>
      <w:r w:rsidRPr="00565556">
        <w:rPr>
          <w:rFonts w:ascii="Times New Roman" w:hAnsi="Times New Roman" w:cs="Times New Roman"/>
          <w:sz w:val="24"/>
          <w:szCs w:val="24"/>
        </w:rPr>
        <w:t>4.  Настоящее постановление вступает в силу после официального  опубликования.</w:t>
      </w:r>
    </w:p>
    <w:p w:rsidR="00565556" w:rsidRPr="00565556" w:rsidRDefault="00565556" w:rsidP="00565556">
      <w:pPr>
        <w:spacing w:after="0" w:line="240" w:lineRule="auto"/>
        <w:jc w:val="both"/>
        <w:rPr>
          <w:rFonts w:ascii="Times New Roman" w:hAnsi="Times New Roman" w:cs="Times New Roman"/>
          <w:sz w:val="24"/>
          <w:szCs w:val="24"/>
        </w:rPr>
      </w:pPr>
    </w:p>
    <w:p w:rsidR="00565556" w:rsidRPr="00565556" w:rsidRDefault="00565556" w:rsidP="00565556">
      <w:pPr>
        <w:spacing w:after="0" w:line="240" w:lineRule="auto"/>
        <w:jc w:val="both"/>
        <w:rPr>
          <w:rFonts w:ascii="Times New Roman" w:hAnsi="Times New Roman" w:cs="Times New Roman"/>
          <w:sz w:val="24"/>
          <w:szCs w:val="24"/>
        </w:rPr>
      </w:pPr>
    </w:p>
    <w:p w:rsid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565556" w:rsidRPr="00565556" w:rsidRDefault="00565556" w:rsidP="00565556">
      <w:pPr>
        <w:jc w:val="both"/>
        <w:rPr>
          <w:rFonts w:ascii="Times New Roman" w:hAnsi="Times New Roman" w:cs="Times New Roman"/>
          <w:sz w:val="24"/>
          <w:szCs w:val="24"/>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D8" w:rsidRDefault="009331D8" w:rsidP="00C65999">
      <w:pPr>
        <w:spacing w:after="0" w:line="240" w:lineRule="auto"/>
      </w:pPr>
      <w:r>
        <w:separator/>
      </w:r>
    </w:p>
  </w:endnote>
  <w:endnote w:type="continuationSeparator" w:id="0">
    <w:p w:rsidR="009331D8" w:rsidRDefault="009331D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D8" w:rsidRDefault="009331D8" w:rsidP="00C65999">
      <w:pPr>
        <w:spacing w:after="0" w:line="240" w:lineRule="auto"/>
      </w:pPr>
      <w:r>
        <w:separator/>
      </w:r>
    </w:p>
  </w:footnote>
  <w:footnote w:type="continuationSeparator" w:id="0">
    <w:p w:rsidR="009331D8" w:rsidRDefault="009331D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4BA2"/>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31D8"/>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DCD0-3DF8-42B5-958F-3FB475D9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2024-05-20T08:25:00Z</cp:lastPrinted>
  <dcterms:created xsi:type="dcterms:W3CDTF">2024-05-28T07:16:00Z</dcterms:created>
  <dcterms:modified xsi:type="dcterms:W3CDTF">2024-05-28T07:16:00Z</dcterms:modified>
</cp:coreProperties>
</file>