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F37BD8">
      <w:r>
        <w:rPr>
          <w:noProof/>
          <w:lang w:eastAsia="ru-RU"/>
        </w:rPr>
        <mc:AlternateContent>
          <mc:Choice Requires="wps">
            <w:drawing>
              <wp:anchor distT="0" distB="0" distL="114300" distR="114300" simplePos="0" relativeHeight="251659264" behindDoc="0" locked="0" layoutInCell="1" allowOverlap="1" wp14:anchorId="24E0938D" wp14:editId="568945AA">
                <wp:simplePos x="0" y="0"/>
                <wp:positionH relativeFrom="column">
                  <wp:posOffset>48895</wp:posOffset>
                </wp:positionH>
                <wp:positionV relativeFrom="paragraph">
                  <wp:posOffset>-28575</wp:posOffset>
                </wp:positionV>
                <wp:extent cx="2479040" cy="1876425"/>
                <wp:effectExtent l="0" t="0" r="0"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76425"/>
                        </a:xfrm>
                        <a:prstGeom prst="rect">
                          <a:avLst/>
                        </a:prstGeom>
                        <a:solidFill>
                          <a:srgbClr val="FFFFFF"/>
                        </a:solidFill>
                        <a:ln w="9525">
                          <a:noFill/>
                          <a:miter lim="800000"/>
                          <a:headEnd/>
                          <a:tailEnd/>
                        </a:ln>
                      </wps:spPr>
                      <wps:txbx>
                        <w:txbxContent>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B234DC"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B234DC" w:rsidRPr="00EE4895"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B234DC" w:rsidRPr="00EE4895" w:rsidRDefault="00B234DC" w:rsidP="00EE4895">
                            <w:pPr>
                              <w:spacing w:after="0" w:line="240" w:lineRule="auto"/>
                              <w:jc w:val="center"/>
                              <w:rPr>
                                <w:rFonts w:ascii="Arial Cyr Chuv" w:eastAsia="Times New Roman" w:hAnsi="Arial Cyr Chuv" w:cs="Times New Roman"/>
                                <w:lang w:eastAsia="ru-RU"/>
                              </w:rPr>
                            </w:pPr>
                          </w:p>
                          <w:p w:rsidR="00B234DC" w:rsidRDefault="00B234DC" w:rsidP="00EE4895">
                            <w:pPr>
                              <w:keepNext/>
                              <w:spacing w:after="0" w:line="240" w:lineRule="auto"/>
                              <w:jc w:val="center"/>
                              <w:outlineLvl w:val="1"/>
                              <w:rPr>
                                <w:rFonts w:ascii="Times New Roman" w:eastAsia="Times New Roman" w:hAnsi="Times New Roman" w:cs="Times New Roman"/>
                                <w:b/>
                                <w:sz w:val="28"/>
                                <w:szCs w:val="20"/>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B234DC" w:rsidRPr="00EE4895" w:rsidRDefault="00B234DC" w:rsidP="00EE4895">
                            <w:pPr>
                              <w:spacing w:after="0" w:line="240" w:lineRule="auto"/>
                              <w:jc w:val="center"/>
                              <w:rPr>
                                <w:rFonts w:ascii="Times New Roman" w:eastAsia="Times New Roman" w:hAnsi="Times New Roman" w:cs="Times New Roman"/>
                                <w:sz w:val="24"/>
                                <w:szCs w:val="20"/>
                                <w:u w:val="single"/>
                                <w:lang w:eastAsia="ru-RU"/>
                              </w:rPr>
                            </w:pPr>
                          </w:p>
                          <w:p w:rsidR="00B234DC" w:rsidRPr="00EE4895" w:rsidRDefault="006F012D"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F728A0">
                              <w:rPr>
                                <w:rFonts w:ascii="Times New Roman" w:eastAsia="Times New Roman" w:hAnsi="Times New Roman" w:cs="Times New Roman"/>
                                <w:sz w:val="24"/>
                                <w:szCs w:val="20"/>
                                <w:u w:val="single"/>
                                <w:lang w:eastAsia="ru-RU"/>
                              </w:rPr>
                              <w:t>1</w:t>
                            </w:r>
                            <w:r w:rsidR="00B234DC">
                              <w:rPr>
                                <w:rFonts w:ascii="Times New Roman" w:eastAsia="Times New Roman" w:hAnsi="Times New Roman" w:cs="Times New Roman"/>
                                <w:sz w:val="24"/>
                                <w:szCs w:val="20"/>
                                <w:u w:val="single"/>
                                <w:lang w:eastAsia="ru-RU"/>
                              </w:rPr>
                              <w:t>.06.2024</w:t>
                            </w:r>
                            <w:r w:rsidR="00B234DC" w:rsidRPr="00EE4895">
                              <w:rPr>
                                <w:rFonts w:ascii="Times New Roman" w:eastAsia="Times New Roman" w:hAnsi="Times New Roman" w:cs="Times New Roman"/>
                                <w:sz w:val="24"/>
                                <w:szCs w:val="20"/>
                                <w:u w:val="single"/>
                                <w:lang w:eastAsia="ru-RU"/>
                              </w:rPr>
                              <w:t xml:space="preserve">  №  </w:t>
                            </w:r>
                            <w:r w:rsidR="005E79E2">
                              <w:rPr>
                                <w:rFonts w:ascii="Times New Roman" w:eastAsia="Times New Roman" w:hAnsi="Times New Roman" w:cs="Times New Roman"/>
                                <w:sz w:val="24"/>
                                <w:szCs w:val="20"/>
                                <w:u w:val="single"/>
                                <w:lang w:eastAsia="ru-RU"/>
                              </w:rPr>
                              <w:t>1020</w:t>
                            </w:r>
                          </w:p>
                          <w:p w:rsidR="00B234DC" w:rsidRPr="00EE4895" w:rsidRDefault="00B234D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B234DC" w:rsidRDefault="00B234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85pt;margin-top:-2.25pt;width:195.2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" stroked="f">
                <v:textbox>
                  <w:txbxContent>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B234DC"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B234DC" w:rsidRPr="00EE4895"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B234DC" w:rsidRPr="00EE4895" w:rsidRDefault="00B234DC" w:rsidP="00EE4895">
                      <w:pPr>
                        <w:spacing w:after="0" w:line="240" w:lineRule="auto"/>
                        <w:jc w:val="center"/>
                        <w:rPr>
                          <w:rFonts w:ascii="Arial Cyr Chuv" w:eastAsia="Times New Roman" w:hAnsi="Arial Cyr Chuv" w:cs="Times New Roman"/>
                          <w:lang w:eastAsia="ru-RU"/>
                        </w:rPr>
                      </w:pPr>
                    </w:p>
                    <w:p w:rsidR="00B234DC" w:rsidRDefault="00B234DC" w:rsidP="00EE4895">
                      <w:pPr>
                        <w:keepNext/>
                        <w:spacing w:after="0" w:line="240" w:lineRule="auto"/>
                        <w:jc w:val="center"/>
                        <w:outlineLvl w:val="1"/>
                        <w:rPr>
                          <w:rFonts w:ascii="Times New Roman" w:eastAsia="Times New Roman" w:hAnsi="Times New Roman" w:cs="Times New Roman"/>
                          <w:b/>
                          <w:sz w:val="28"/>
                          <w:szCs w:val="20"/>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B234DC" w:rsidRPr="00EE4895" w:rsidRDefault="00B234DC" w:rsidP="00EE4895">
                      <w:pPr>
                        <w:spacing w:after="0" w:line="240" w:lineRule="auto"/>
                        <w:jc w:val="center"/>
                        <w:rPr>
                          <w:rFonts w:ascii="Times New Roman" w:eastAsia="Times New Roman" w:hAnsi="Times New Roman" w:cs="Times New Roman"/>
                          <w:sz w:val="24"/>
                          <w:szCs w:val="20"/>
                          <w:u w:val="single"/>
                          <w:lang w:eastAsia="ru-RU"/>
                        </w:rPr>
                      </w:pPr>
                    </w:p>
                    <w:p w:rsidR="00B234DC" w:rsidRPr="00EE4895" w:rsidRDefault="006F012D"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F728A0">
                        <w:rPr>
                          <w:rFonts w:ascii="Times New Roman" w:eastAsia="Times New Roman" w:hAnsi="Times New Roman" w:cs="Times New Roman"/>
                          <w:sz w:val="24"/>
                          <w:szCs w:val="20"/>
                          <w:u w:val="single"/>
                          <w:lang w:eastAsia="ru-RU"/>
                        </w:rPr>
                        <w:t>1</w:t>
                      </w:r>
                      <w:r w:rsidR="00B234DC">
                        <w:rPr>
                          <w:rFonts w:ascii="Times New Roman" w:eastAsia="Times New Roman" w:hAnsi="Times New Roman" w:cs="Times New Roman"/>
                          <w:sz w:val="24"/>
                          <w:szCs w:val="20"/>
                          <w:u w:val="single"/>
                          <w:lang w:eastAsia="ru-RU"/>
                        </w:rPr>
                        <w:t>.06.2024</w:t>
                      </w:r>
                      <w:r w:rsidR="00B234DC" w:rsidRPr="00EE4895">
                        <w:rPr>
                          <w:rFonts w:ascii="Times New Roman" w:eastAsia="Times New Roman" w:hAnsi="Times New Roman" w:cs="Times New Roman"/>
                          <w:sz w:val="24"/>
                          <w:szCs w:val="20"/>
                          <w:u w:val="single"/>
                          <w:lang w:eastAsia="ru-RU"/>
                        </w:rPr>
                        <w:t xml:space="preserve">  №  </w:t>
                      </w:r>
                      <w:r w:rsidR="005E79E2">
                        <w:rPr>
                          <w:rFonts w:ascii="Times New Roman" w:eastAsia="Times New Roman" w:hAnsi="Times New Roman" w:cs="Times New Roman"/>
                          <w:sz w:val="24"/>
                          <w:szCs w:val="20"/>
                          <w:u w:val="single"/>
                          <w:lang w:eastAsia="ru-RU"/>
                        </w:rPr>
                        <w:t>1020</w:t>
                      </w:r>
                    </w:p>
                    <w:p w:rsidR="00B234DC" w:rsidRPr="00EE4895" w:rsidRDefault="00B234D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B234DC" w:rsidRDefault="00B234DC"/>
                  </w:txbxContent>
                </v:textbox>
              </v:shape>
            </w:pict>
          </mc:Fallback>
        </mc:AlternateContent>
      </w:r>
      <w:r w:rsidR="00FD4BE7">
        <w:rPr>
          <w:noProof/>
          <w:lang w:eastAsia="ru-RU"/>
        </w:rPr>
        <mc:AlternateContent>
          <mc:Choice Requires="wps">
            <w:drawing>
              <wp:anchor distT="0" distB="0" distL="114300" distR="114300" simplePos="0" relativeHeight="251661312" behindDoc="0" locked="0" layoutInCell="1" allowOverlap="1" wp14:anchorId="444CDC50" wp14:editId="53ACBD22">
                <wp:simplePos x="0" y="0"/>
                <wp:positionH relativeFrom="column">
                  <wp:posOffset>3427095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B234DC" w:rsidRPr="00EE4895" w:rsidRDefault="00B234D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B234DC" w:rsidRPr="00EE4895" w:rsidRDefault="00B234DC" w:rsidP="00EE4895">
                            <w:pPr>
                              <w:spacing w:after="0" w:line="240" w:lineRule="auto"/>
                              <w:jc w:val="center"/>
                              <w:rPr>
                                <w:rFonts w:ascii="Times New Roman" w:eastAsia="Times New Roman" w:hAnsi="Times New Roman" w:cs="Times New Roman"/>
                                <w:b/>
                                <w:lang w:val="x-none"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B234DC" w:rsidRPr="00EE4895" w:rsidRDefault="00B234DC" w:rsidP="00EE4895">
                            <w:pPr>
                              <w:spacing w:after="0" w:line="240" w:lineRule="auto"/>
                              <w:jc w:val="center"/>
                              <w:rPr>
                                <w:rFonts w:ascii="Arial Cyr Chuv" w:eastAsia="Times New Roman" w:hAnsi="Arial Cyr Chuv" w:cs="Times New Roman"/>
                                <w:b/>
                                <w:sz w:val="24"/>
                                <w:szCs w:val="20"/>
                                <w:lang w:eastAsia="ru-RU"/>
                              </w:rPr>
                            </w:pPr>
                          </w:p>
                          <w:p w:rsidR="00B234DC" w:rsidRPr="00EE4895" w:rsidRDefault="006F012D"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F728A0">
                              <w:rPr>
                                <w:rFonts w:ascii="Times New Roman" w:eastAsia="Times New Roman" w:hAnsi="Times New Roman" w:cs="Times New Roman"/>
                                <w:sz w:val="24"/>
                                <w:szCs w:val="24"/>
                                <w:u w:val="single"/>
                                <w:lang w:eastAsia="ru-RU"/>
                              </w:rPr>
                              <w:t>1</w:t>
                            </w:r>
                            <w:r w:rsidR="00B234DC">
                              <w:rPr>
                                <w:rFonts w:ascii="Times New Roman" w:eastAsia="Times New Roman" w:hAnsi="Times New Roman" w:cs="Times New Roman"/>
                                <w:sz w:val="24"/>
                                <w:szCs w:val="24"/>
                                <w:u w:val="single"/>
                                <w:lang w:eastAsia="ru-RU"/>
                              </w:rPr>
                              <w:t>.06.2024</w:t>
                            </w:r>
                            <w:r w:rsidR="00B234DC" w:rsidRPr="00EE4895">
                              <w:rPr>
                                <w:rFonts w:ascii="Times New Roman" w:eastAsia="Times New Roman" w:hAnsi="Times New Roman" w:cs="Times New Roman"/>
                                <w:sz w:val="24"/>
                                <w:szCs w:val="24"/>
                                <w:u w:val="single"/>
                                <w:lang w:eastAsia="ru-RU"/>
                              </w:rPr>
                              <w:t xml:space="preserve">   </w:t>
                            </w:r>
                            <w:r w:rsidR="004A2536">
                              <w:rPr>
                                <w:rFonts w:ascii="Times New Roman" w:eastAsia="Times New Roman" w:hAnsi="Times New Roman" w:cs="Times New Roman"/>
                                <w:sz w:val="24"/>
                                <w:szCs w:val="24"/>
                                <w:u w:val="single"/>
                                <w:lang w:eastAsia="ru-RU"/>
                              </w:rPr>
                              <w:t>10</w:t>
                            </w:r>
                            <w:r w:rsidR="005E79E2">
                              <w:rPr>
                                <w:rFonts w:ascii="Times New Roman" w:eastAsia="Times New Roman" w:hAnsi="Times New Roman" w:cs="Times New Roman"/>
                                <w:sz w:val="24"/>
                                <w:szCs w:val="24"/>
                                <w:u w:val="single"/>
                                <w:lang w:eastAsia="ru-RU"/>
                              </w:rPr>
                              <w:t>20</w:t>
                            </w:r>
                            <w:r w:rsidR="00B234DC">
                              <w:rPr>
                                <w:rFonts w:ascii="Times New Roman" w:eastAsia="Times New Roman" w:hAnsi="Times New Roman" w:cs="Times New Roman"/>
                                <w:sz w:val="24"/>
                                <w:szCs w:val="24"/>
                                <w:u w:val="single"/>
                                <w:lang w:eastAsia="ru-RU"/>
                              </w:rPr>
                              <w:t xml:space="preserve"> </w:t>
                            </w:r>
                            <w:r w:rsidR="00B234DC" w:rsidRPr="00EE4895">
                              <w:rPr>
                                <w:rFonts w:ascii="Times New Roman" w:eastAsia="Times New Roman" w:hAnsi="Times New Roman" w:cs="Times New Roman"/>
                                <w:sz w:val="24"/>
                                <w:szCs w:val="24"/>
                                <w:u w:val="single"/>
                                <w:lang w:eastAsia="ru-RU"/>
                              </w:rPr>
                              <w:t xml:space="preserve">№           </w:t>
                            </w:r>
                          </w:p>
                          <w:p w:rsidR="00B234DC" w:rsidRDefault="00B234D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9.8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x7IgIAAAAE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" filled="f" stroked="f">
                <v:textbox>
                  <w:txbxContent>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B234DC" w:rsidRPr="00EE4895" w:rsidRDefault="00B234D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B234DC" w:rsidRPr="00EE4895" w:rsidRDefault="00B234DC" w:rsidP="00EE4895">
                      <w:pPr>
                        <w:spacing w:after="0" w:line="240" w:lineRule="auto"/>
                        <w:jc w:val="center"/>
                        <w:rPr>
                          <w:rFonts w:ascii="Times New Roman" w:eastAsia="Times New Roman" w:hAnsi="Times New Roman" w:cs="Times New Roman"/>
                          <w:b/>
                          <w:lang w:val="x-none"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B234DC" w:rsidRPr="00EE4895" w:rsidRDefault="00B234DC" w:rsidP="00EE4895">
                      <w:pPr>
                        <w:spacing w:after="0" w:line="240" w:lineRule="auto"/>
                        <w:jc w:val="center"/>
                        <w:rPr>
                          <w:rFonts w:ascii="Arial Cyr Chuv" w:eastAsia="Times New Roman" w:hAnsi="Arial Cyr Chuv" w:cs="Times New Roman"/>
                          <w:b/>
                          <w:sz w:val="24"/>
                          <w:szCs w:val="20"/>
                          <w:lang w:eastAsia="ru-RU"/>
                        </w:rPr>
                      </w:pPr>
                    </w:p>
                    <w:p w:rsidR="00B234DC" w:rsidRPr="00EE4895" w:rsidRDefault="006F012D"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F728A0">
                        <w:rPr>
                          <w:rFonts w:ascii="Times New Roman" w:eastAsia="Times New Roman" w:hAnsi="Times New Roman" w:cs="Times New Roman"/>
                          <w:sz w:val="24"/>
                          <w:szCs w:val="24"/>
                          <w:u w:val="single"/>
                          <w:lang w:eastAsia="ru-RU"/>
                        </w:rPr>
                        <w:t>1</w:t>
                      </w:r>
                      <w:r w:rsidR="00B234DC">
                        <w:rPr>
                          <w:rFonts w:ascii="Times New Roman" w:eastAsia="Times New Roman" w:hAnsi="Times New Roman" w:cs="Times New Roman"/>
                          <w:sz w:val="24"/>
                          <w:szCs w:val="24"/>
                          <w:u w:val="single"/>
                          <w:lang w:eastAsia="ru-RU"/>
                        </w:rPr>
                        <w:t>.06.2024</w:t>
                      </w:r>
                      <w:r w:rsidR="00B234DC" w:rsidRPr="00EE4895">
                        <w:rPr>
                          <w:rFonts w:ascii="Times New Roman" w:eastAsia="Times New Roman" w:hAnsi="Times New Roman" w:cs="Times New Roman"/>
                          <w:sz w:val="24"/>
                          <w:szCs w:val="24"/>
                          <w:u w:val="single"/>
                          <w:lang w:eastAsia="ru-RU"/>
                        </w:rPr>
                        <w:t xml:space="preserve">   </w:t>
                      </w:r>
                      <w:r w:rsidR="004A2536">
                        <w:rPr>
                          <w:rFonts w:ascii="Times New Roman" w:eastAsia="Times New Roman" w:hAnsi="Times New Roman" w:cs="Times New Roman"/>
                          <w:sz w:val="24"/>
                          <w:szCs w:val="24"/>
                          <w:u w:val="single"/>
                          <w:lang w:eastAsia="ru-RU"/>
                        </w:rPr>
                        <w:t>10</w:t>
                      </w:r>
                      <w:r w:rsidR="005E79E2">
                        <w:rPr>
                          <w:rFonts w:ascii="Times New Roman" w:eastAsia="Times New Roman" w:hAnsi="Times New Roman" w:cs="Times New Roman"/>
                          <w:sz w:val="24"/>
                          <w:szCs w:val="24"/>
                          <w:u w:val="single"/>
                          <w:lang w:eastAsia="ru-RU"/>
                        </w:rPr>
                        <w:t>20</w:t>
                      </w:r>
                      <w:r w:rsidR="00B234DC">
                        <w:rPr>
                          <w:rFonts w:ascii="Times New Roman" w:eastAsia="Times New Roman" w:hAnsi="Times New Roman" w:cs="Times New Roman"/>
                          <w:sz w:val="24"/>
                          <w:szCs w:val="24"/>
                          <w:u w:val="single"/>
                          <w:lang w:eastAsia="ru-RU"/>
                        </w:rPr>
                        <w:t xml:space="preserve"> </w:t>
                      </w:r>
                      <w:r w:rsidR="00B234DC" w:rsidRPr="00EE4895">
                        <w:rPr>
                          <w:rFonts w:ascii="Times New Roman" w:eastAsia="Times New Roman" w:hAnsi="Times New Roman" w:cs="Times New Roman"/>
                          <w:sz w:val="24"/>
                          <w:szCs w:val="24"/>
                          <w:u w:val="single"/>
                          <w:lang w:eastAsia="ru-RU"/>
                        </w:rPr>
                        <w:t xml:space="preserve">№           </w:t>
                      </w:r>
                    </w:p>
                    <w:p w:rsidR="00B234DC" w:rsidRDefault="00B234D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5AEAE445" wp14:editId="004401FD">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B234DC" w:rsidRDefault="00B234DC">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B234DC" w:rsidRDefault="00B234DC">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7D0A5D">
      <w:pPr>
        <w:jc w:val="both"/>
      </w:pPr>
    </w:p>
    <w:p w:rsidR="00C80E0D" w:rsidRDefault="00C80E0D" w:rsidP="00C80E0D">
      <w:pPr>
        <w:spacing w:after="0" w:line="240" w:lineRule="auto"/>
        <w:jc w:val="both"/>
      </w:pPr>
    </w:p>
    <w:p w:rsidR="0081214B" w:rsidRPr="006F012D" w:rsidRDefault="0081214B" w:rsidP="006F012D">
      <w:pPr>
        <w:tabs>
          <w:tab w:val="left" w:pos="4820"/>
        </w:tabs>
        <w:spacing w:after="0" w:line="240" w:lineRule="auto"/>
        <w:ind w:firstLine="720"/>
        <w:jc w:val="both"/>
        <w:rPr>
          <w:rFonts w:ascii="Times New Roman" w:hAnsi="Times New Roman" w:cs="Times New Roman"/>
          <w:sz w:val="24"/>
          <w:szCs w:val="24"/>
        </w:rPr>
      </w:pPr>
    </w:p>
    <w:p w:rsidR="005E79E2" w:rsidRPr="005E79E2" w:rsidRDefault="005E79E2" w:rsidP="005E79E2">
      <w:pPr>
        <w:spacing w:after="0" w:line="240" w:lineRule="auto"/>
        <w:ind w:right="5103"/>
        <w:jc w:val="both"/>
        <w:rPr>
          <w:rFonts w:ascii="Times New Roman" w:hAnsi="Times New Roman" w:cs="Times New Roman"/>
          <w:sz w:val="24"/>
          <w:szCs w:val="24"/>
        </w:rPr>
      </w:pPr>
      <w:r w:rsidRPr="005E79E2">
        <w:rPr>
          <w:rFonts w:ascii="Times New Roman" w:hAnsi="Times New Roman" w:cs="Times New Roman"/>
          <w:sz w:val="24"/>
          <w:szCs w:val="24"/>
        </w:rPr>
        <w:t>О порядке сбора и обмена информации в области  защиты населения и территории Урмарского муниципального округа от чрезвычайных ситуаций природного и техногенного характера</w:t>
      </w:r>
    </w:p>
    <w:p w:rsidR="005E79E2" w:rsidRPr="005E79E2" w:rsidRDefault="005E79E2" w:rsidP="005E79E2">
      <w:pPr>
        <w:spacing w:after="0" w:line="240" w:lineRule="auto"/>
        <w:ind w:firstLine="709"/>
        <w:jc w:val="both"/>
        <w:rPr>
          <w:rFonts w:ascii="Times New Roman" w:hAnsi="Times New Roman" w:cs="Times New Roman"/>
          <w:sz w:val="24"/>
          <w:szCs w:val="24"/>
        </w:rPr>
      </w:pPr>
    </w:p>
    <w:p w:rsidR="005E79E2" w:rsidRDefault="005E79E2" w:rsidP="005E79E2">
      <w:pPr>
        <w:spacing w:after="0" w:line="240" w:lineRule="auto"/>
        <w:ind w:firstLine="709"/>
        <w:jc w:val="both"/>
        <w:rPr>
          <w:rFonts w:ascii="Times New Roman" w:hAnsi="Times New Roman" w:cs="Times New Roman"/>
          <w:sz w:val="24"/>
          <w:szCs w:val="24"/>
        </w:rPr>
      </w:pPr>
    </w:p>
    <w:p w:rsidR="005E79E2" w:rsidRPr="005E79E2" w:rsidRDefault="005E79E2" w:rsidP="005E79E2">
      <w:pPr>
        <w:spacing w:after="0" w:line="240" w:lineRule="auto"/>
        <w:ind w:firstLine="709"/>
        <w:jc w:val="both"/>
        <w:rPr>
          <w:rFonts w:ascii="Times New Roman" w:hAnsi="Times New Roman" w:cs="Times New Roman"/>
          <w:sz w:val="24"/>
          <w:szCs w:val="24"/>
        </w:rPr>
      </w:pPr>
      <w:bookmarkStart w:id="0" w:name="_GoBack"/>
      <w:proofErr w:type="gramStart"/>
      <w:r w:rsidRPr="005E79E2">
        <w:rPr>
          <w:rFonts w:ascii="Times New Roman" w:hAnsi="Times New Roman" w:cs="Times New Roman"/>
          <w:sz w:val="24"/>
          <w:szCs w:val="24"/>
        </w:rPr>
        <w:t>Во исполнение Закона Чувашской Республики от 15.04.1996 г. №7 «О защите населения и территорий Чувашской Республики от чрезвычайных ситуаций природного и техногенного характера» (в редакции Закона Чувашской Республики от 24.11.2004 г. N 45) и постановления Кабинета Министров Чувашской Республики от 25.12.2009 г. N 438 "Об организации сбора и обмена информацией в области защиты населения и территорий Чувашской Республики от чрезвычайных</w:t>
      </w:r>
      <w:proofErr w:type="gramEnd"/>
      <w:r w:rsidRPr="005E79E2">
        <w:rPr>
          <w:rFonts w:ascii="Times New Roman" w:hAnsi="Times New Roman" w:cs="Times New Roman"/>
          <w:sz w:val="24"/>
          <w:szCs w:val="24"/>
        </w:rPr>
        <w:t xml:space="preserve"> ситуаций природного и техногенного характера". Администрация Урмарского муниципального округа  </w:t>
      </w:r>
      <w:proofErr w:type="gramStart"/>
      <w:r w:rsidRPr="005E79E2">
        <w:rPr>
          <w:rFonts w:ascii="Times New Roman" w:hAnsi="Times New Roman" w:cs="Times New Roman"/>
          <w:sz w:val="24"/>
          <w:szCs w:val="24"/>
        </w:rPr>
        <w:t>п</w:t>
      </w:r>
      <w:proofErr w:type="gramEnd"/>
      <w:r>
        <w:rPr>
          <w:rFonts w:ascii="Times New Roman" w:hAnsi="Times New Roman" w:cs="Times New Roman"/>
          <w:sz w:val="24"/>
          <w:szCs w:val="24"/>
        </w:rPr>
        <w:t xml:space="preserve"> </w:t>
      </w:r>
      <w:r w:rsidRPr="005E79E2">
        <w:rPr>
          <w:rFonts w:ascii="Times New Roman" w:hAnsi="Times New Roman" w:cs="Times New Roman"/>
          <w:sz w:val="24"/>
          <w:szCs w:val="24"/>
        </w:rPr>
        <w:t>о</w:t>
      </w:r>
      <w:r>
        <w:rPr>
          <w:rFonts w:ascii="Times New Roman" w:hAnsi="Times New Roman" w:cs="Times New Roman"/>
          <w:sz w:val="24"/>
          <w:szCs w:val="24"/>
        </w:rPr>
        <w:t xml:space="preserve"> </w:t>
      </w:r>
      <w:r w:rsidRPr="005E79E2">
        <w:rPr>
          <w:rFonts w:ascii="Times New Roman" w:hAnsi="Times New Roman" w:cs="Times New Roman"/>
          <w:sz w:val="24"/>
          <w:szCs w:val="24"/>
        </w:rPr>
        <w:t>с</w:t>
      </w:r>
      <w:r>
        <w:rPr>
          <w:rFonts w:ascii="Times New Roman" w:hAnsi="Times New Roman" w:cs="Times New Roman"/>
          <w:sz w:val="24"/>
          <w:szCs w:val="24"/>
        </w:rPr>
        <w:t xml:space="preserve"> </w:t>
      </w:r>
      <w:r w:rsidRPr="005E79E2">
        <w:rPr>
          <w:rFonts w:ascii="Times New Roman" w:hAnsi="Times New Roman" w:cs="Times New Roman"/>
          <w:sz w:val="24"/>
          <w:szCs w:val="24"/>
        </w:rPr>
        <w:t>т</w:t>
      </w:r>
      <w:r>
        <w:rPr>
          <w:rFonts w:ascii="Times New Roman" w:hAnsi="Times New Roman" w:cs="Times New Roman"/>
          <w:sz w:val="24"/>
          <w:szCs w:val="24"/>
        </w:rPr>
        <w:t xml:space="preserve"> </w:t>
      </w:r>
      <w:r w:rsidRPr="005E79E2">
        <w:rPr>
          <w:rFonts w:ascii="Times New Roman" w:hAnsi="Times New Roman" w:cs="Times New Roman"/>
          <w:sz w:val="24"/>
          <w:szCs w:val="24"/>
        </w:rPr>
        <w:t>а</w:t>
      </w:r>
      <w:r>
        <w:rPr>
          <w:rFonts w:ascii="Times New Roman" w:hAnsi="Times New Roman" w:cs="Times New Roman"/>
          <w:sz w:val="24"/>
          <w:szCs w:val="24"/>
        </w:rPr>
        <w:t xml:space="preserve"> </w:t>
      </w:r>
      <w:r w:rsidRPr="005E79E2">
        <w:rPr>
          <w:rFonts w:ascii="Times New Roman" w:hAnsi="Times New Roman" w:cs="Times New Roman"/>
          <w:sz w:val="24"/>
          <w:szCs w:val="24"/>
        </w:rPr>
        <w:t>н</w:t>
      </w:r>
      <w:r>
        <w:rPr>
          <w:rFonts w:ascii="Times New Roman" w:hAnsi="Times New Roman" w:cs="Times New Roman"/>
          <w:sz w:val="24"/>
          <w:szCs w:val="24"/>
        </w:rPr>
        <w:t xml:space="preserve"> </w:t>
      </w:r>
      <w:r w:rsidRPr="005E79E2">
        <w:rPr>
          <w:rFonts w:ascii="Times New Roman" w:hAnsi="Times New Roman" w:cs="Times New Roman"/>
          <w:sz w:val="24"/>
          <w:szCs w:val="24"/>
        </w:rPr>
        <w:t>о</w:t>
      </w:r>
      <w:r>
        <w:rPr>
          <w:rFonts w:ascii="Times New Roman" w:hAnsi="Times New Roman" w:cs="Times New Roman"/>
          <w:sz w:val="24"/>
          <w:szCs w:val="24"/>
        </w:rPr>
        <w:t xml:space="preserve"> </w:t>
      </w:r>
      <w:r w:rsidRPr="005E79E2">
        <w:rPr>
          <w:rFonts w:ascii="Times New Roman" w:hAnsi="Times New Roman" w:cs="Times New Roman"/>
          <w:sz w:val="24"/>
          <w:szCs w:val="24"/>
        </w:rPr>
        <w:t>в</w:t>
      </w:r>
      <w:r>
        <w:rPr>
          <w:rFonts w:ascii="Times New Roman" w:hAnsi="Times New Roman" w:cs="Times New Roman"/>
          <w:sz w:val="24"/>
          <w:szCs w:val="24"/>
        </w:rPr>
        <w:t xml:space="preserve"> </w:t>
      </w:r>
      <w:r w:rsidRPr="005E79E2">
        <w:rPr>
          <w:rFonts w:ascii="Times New Roman" w:hAnsi="Times New Roman" w:cs="Times New Roman"/>
          <w:sz w:val="24"/>
          <w:szCs w:val="24"/>
        </w:rPr>
        <w:t>л</w:t>
      </w:r>
      <w:r>
        <w:rPr>
          <w:rFonts w:ascii="Times New Roman" w:hAnsi="Times New Roman" w:cs="Times New Roman"/>
          <w:sz w:val="24"/>
          <w:szCs w:val="24"/>
        </w:rPr>
        <w:t xml:space="preserve"> </w:t>
      </w:r>
      <w:r w:rsidRPr="005E79E2">
        <w:rPr>
          <w:rFonts w:ascii="Times New Roman" w:hAnsi="Times New Roman" w:cs="Times New Roman"/>
          <w:sz w:val="24"/>
          <w:szCs w:val="24"/>
        </w:rPr>
        <w:t>я</w:t>
      </w:r>
      <w:r>
        <w:rPr>
          <w:rFonts w:ascii="Times New Roman" w:hAnsi="Times New Roman" w:cs="Times New Roman"/>
          <w:sz w:val="24"/>
          <w:szCs w:val="24"/>
        </w:rPr>
        <w:t xml:space="preserve"> </w:t>
      </w:r>
      <w:r w:rsidRPr="005E79E2">
        <w:rPr>
          <w:rFonts w:ascii="Times New Roman" w:hAnsi="Times New Roman" w:cs="Times New Roman"/>
          <w:sz w:val="24"/>
          <w:szCs w:val="24"/>
        </w:rPr>
        <w:t>е</w:t>
      </w:r>
      <w:r>
        <w:rPr>
          <w:rFonts w:ascii="Times New Roman" w:hAnsi="Times New Roman" w:cs="Times New Roman"/>
          <w:sz w:val="24"/>
          <w:szCs w:val="24"/>
        </w:rPr>
        <w:t xml:space="preserve"> </w:t>
      </w:r>
      <w:r w:rsidRPr="005E79E2">
        <w:rPr>
          <w:rFonts w:ascii="Times New Roman" w:hAnsi="Times New Roman" w:cs="Times New Roman"/>
          <w:sz w:val="24"/>
          <w:szCs w:val="24"/>
        </w:rPr>
        <w:t>т:</w:t>
      </w:r>
    </w:p>
    <w:p w:rsidR="005E79E2" w:rsidRPr="005E79E2" w:rsidRDefault="005E79E2" w:rsidP="005E79E2">
      <w:pPr>
        <w:spacing w:after="0" w:line="240" w:lineRule="auto"/>
        <w:ind w:firstLine="709"/>
        <w:jc w:val="both"/>
        <w:rPr>
          <w:rFonts w:ascii="Times New Roman" w:hAnsi="Times New Roman" w:cs="Times New Roman"/>
          <w:sz w:val="24"/>
          <w:szCs w:val="24"/>
        </w:rPr>
      </w:pPr>
      <w:r w:rsidRPr="005E79E2">
        <w:rPr>
          <w:rFonts w:ascii="Times New Roman" w:hAnsi="Times New Roman" w:cs="Times New Roman"/>
          <w:sz w:val="24"/>
          <w:szCs w:val="24"/>
        </w:rPr>
        <w:t xml:space="preserve">1. Утвердить прилагаемое Положение об организации сбора и обмена информацией в области защиты населения и территорий Урмарского муниципального округа  от чрезвычайных ситуаций природного и техногенного характера. </w:t>
      </w:r>
    </w:p>
    <w:p w:rsidR="005E79E2" w:rsidRPr="005E79E2" w:rsidRDefault="005E79E2" w:rsidP="005E79E2">
      <w:pPr>
        <w:spacing w:after="0" w:line="240" w:lineRule="auto"/>
        <w:ind w:firstLine="709"/>
        <w:jc w:val="both"/>
        <w:rPr>
          <w:rFonts w:ascii="Times New Roman" w:hAnsi="Times New Roman" w:cs="Times New Roman"/>
          <w:sz w:val="24"/>
          <w:szCs w:val="24"/>
        </w:rPr>
      </w:pPr>
      <w:r w:rsidRPr="005E79E2">
        <w:rPr>
          <w:rFonts w:ascii="Times New Roman" w:hAnsi="Times New Roman" w:cs="Times New Roman"/>
          <w:sz w:val="24"/>
          <w:szCs w:val="24"/>
        </w:rPr>
        <w:t xml:space="preserve">2. Отделу </w:t>
      </w:r>
      <w:bookmarkStart w:id="1" w:name="_Hlk168332584"/>
      <w:r w:rsidRPr="005E79E2">
        <w:rPr>
          <w:rFonts w:ascii="Times New Roman" w:hAnsi="Times New Roman" w:cs="Times New Roman"/>
          <w:sz w:val="24"/>
          <w:szCs w:val="24"/>
        </w:rPr>
        <w:t xml:space="preserve">мобилизационной подготовки, специальных программ, ГО ЧС </w:t>
      </w:r>
      <w:bookmarkEnd w:id="1"/>
      <w:r w:rsidRPr="005E79E2">
        <w:rPr>
          <w:rFonts w:ascii="Times New Roman" w:hAnsi="Times New Roman" w:cs="Times New Roman"/>
          <w:sz w:val="24"/>
          <w:szCs w:val="24"/>
        </w:rPr>
        <w:t xml:space="preserve">администрации Урмарского муниципального округа </w:t>
      </w:r>
      <w:r>
        <w:rPr>
          <w:rFonts w:ascii="Times New Roman" w:hAnsi="Times New Roman" w:cs="Times New Roman"/>
          <w:sz w:val="24"/>
          <w:szCs w:val="24"/>
        </w:rPr>
        <w:t xml:space="preserve">обеспечить </w:t>
      </w:r>
      <w:r w:rsidRPr="005E79E2">
        <w:rPr>
          <w:rFonts w:ascii="Times New Roman" w:hAnsi="Times New Roman" w:cs="Times New Roman"/>
          <w:sz w:val="24"/>
          <w:szCs w:val="24"/>
        </w:rPr>
        <w:t>организацию  сбора и обмена информацией в области защиты населения и территорий от чрезвычайных ситуаций природного и техногенного характера.</w:t>
      </w:r>
    </w:p>
    <w:p w:rsidR="005E79E2" w:rsidRPr="005E79E2" w:rsidRDefault="005E79E2" w:rsidP="005E79E2">
      <w:pPr>
        <w:spacing w:after="0" w:line="240" w:lineRule="auto"/>
        <w:ind w:firstLine="709"/>
        <w:jc w:val="both"/>
        <w:rPr>
          <w:rFonts w:ascii="Times New Roman" w:hAnsi="Times New Roman" w:cs="Times New Roman"/>
          <w:sz w:val="24"/>
          <w:szCs w:val="24"/>
        </w:rPr>
      </w:pPr>
      <w:proofErr w:type="gramStart"/>
      <w:r w:rsidRPr="005E79E2">
        <w:rPr>
          <w:rFonts w:ascii="Times New Roman" w:hAnsi="Times New Roman" w:cs="Times New Roman"/>
          <w:sz w:val="24"/>
          <w:szCs w:val="24"/>
        </w:rPr>
        <w:t>3.Рекомендовать начальникам территориальных отделов  администрации Урмарского муниципального округа обеспечить своевременное представление в отдел мобилизационной подготовки, специальных программ, ГО ЧС администрации Урмарского муниципального округа информации о чрезвычайных ситуациях природного и техногенного характера в сроки, установленные Табелем срочных донесений Министерства Российской Федерации по делам гражданской обороны, чрезвычайным ситуациям и ликвидации последствий стихийных бедствий (далее - МЧС России).</w:t>
      </w:r>
      <w:proofErr w:type="gramEnd"/>
    </w:p>
    <w:p w:rsidR="005E79E2" w:rsidRPr="005E79E2" w:rsidRDefault="005E79E2" w:rsidP="005E79E2">
      <w:pPr>
        <w:spacing w:after="0" w:line="240" w:lineRule="auto"/>
        <w:ind w:firstLine="709"/>
        <w:jc w:val="both"/>
        <w:rPr>
          <w:rFonts w:ascii="Times New Roman" w:hAnsi="Times New Roman" w:cs="Times New Roman"/>
          <w:sz w:val="24"/>
          <w:szCs w:val="24"/>
        </w:rPr>
      </w:pPr>
      <w:r w:rsidRPr="005E79E2">
        <w:rPr>
          <w:rFonts w:ascii="Times New Roman" w:hAnsi="Times New Roman" w:cs="Times New Roman"/>
          <w:sz w:val="24"/>
          <w:szCs w:val="24"/>
        </w:rPr>
        <w:t>4.Настоящее постановление вступает в силу со дня его официального опубликования.</w:t>
      </w:r>
      <w:r w:rsidRPr="005E79E2">
        <w:rPr>
          <w:rFonts w:ascii="Times New Roman" w:hAnsi="Times New Roman" w:cs="Times New Roman"/>
          <w:sz w:val="24"/>
          <w:szCs w:val="24"/>
        </w:rPr>
        <w:tab/>
      </w:r>
    </w:p>
    <w:p w:rsidR="005E79E2" w:rsidRPr="005E79E2" w:rsidRDefault="005E79E2" w:rsidP="005E79E2">
      <w:pPr>
        <w:spacing w:after="0" w:line="240" w:lineRule="auto"/>
        <w:ind w:firstLine="709"/>
        <w:jc w:val="both"/>
        <w:rPr>
          <w:rFonts w:ascii="Times New Roman" w:hAnsi="Times New Roman" w:cs="Times New Roman"/>
          <w:sz w:val="24"/>
          <w:szCs w:val="24"/>
        </w:rPr>
      </w:pPr>
      <w:r w:rsidRPr="005E79E2">
        <w:rPr>
          <w:rFonts w:ascii="Times New Roman" w:hAnsi="Times New Roman" w:cs="Times New Roman"/>
          <w:sz w:val="24"/>
          <w:szCs w:val="24"/>
        </w:rPr>
        <w:tab/>
      </w:r>
    </w:p>
    <w:p w:rsidR="005E79E2" w:rsidRPr="005E79E2" w:rsidRDefault="005E79E2" w:rsidP="005E79E2">
      <w:pPr>
        <w:spacing w:after="0" w:line="240" w:lineRule="auto"/>
        <w:ind w:firstLine="709"/>
        <w:jc w:val="both"/>
        <w:rPr>
          <w:rFonts w:ascii="Times New Roman" w:hAnsi="Times New Roman" w:cs="Times New Roman"/>
          <w:sz w:val="24"/>
          <w:szCs w:val="24"/>
        </w:rPr>
      </w:pPr>
    </w:p>
    <w:p w:rsidR="005E79E2" w:rsidRDefault="005E79E2" w:rsidP="005E79E2">
      <w:pPr>
        <w:spacing w:after="0" w:line="240" w:lineRule="auto"/>
        <w:jc w:val="both"/>
        <w:rPr>
          <w:rFonts w:ascii="Times New Roman" w:hAnsi="Times New Roman" w:cs="Times New Roman"/>
          <w:sz w:val="24"/>
          <w:szCs w:val="24"/>
        </w:rPr>
      </w:pPr>
    </w:p>
    <w:p w:rsidR="005E79E2" w:rsidRPr="005E79E2" w:rsidRDefault="005E79E2" w:rsidP="005E79E2">
      <w:pPr>
        <w:spacing w:after="0" w:line="240" w:lineRule="auto"/>
        <w:jc w:val="both"/>
        <w:rPr>
          <w:rFonts w:ascii="Times New Roman" w:hAnsi="Times New Roman" w:cs="Times New Roman"/>
          <w:sz w:val="24"/>
          <w:szCs w:val="24"/>
        </w:rPr>
      </w:pPr>
      <w:r w:rsidRPr="005E79E2">
        <w:rPr>
          <w:rFonts w:ascii="Times New Roman" w:hAnsi="Times New Roman" w:cs="Times New Roman"/>
          <w:sz w:val="24"/>
          <w:szCs w:val="24"/>
        </w:rPr>
        <w:t>Глава Урмарского</w:t>
      </w:r>
    </w:p>
    <w:p w:rsidR="005E79E2" w:rsidRPr="005E79E2" w:rsidRDefault="005E79E2" w:rsidP="005E79E2">
      <w:pPr>
        <w:tabs>
          <w:tab w:val="left" w:pos="74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Pr="005E79E2">
        <w:rPr>
          <w:rFonts w:ascii="Times New Roman" w:hAnsi="Times New Roman" w:cs="Times New Roman"/>
          <w:sz w:val="24"/>
          <w:szCs w:val="24"/>
        </w:rPr>
        <w:t>униципального округа</w:t>
      </w:r>
      <w:r w:rsidRPr="005E79E2">
        <w:rPr>
          <w:rFonts w:ascii="Times New Roman" w:hAnsi="Times New Roman" w:cs="Times New Roman"/>
          <w:sz w:val="24"/>
          <w:szCs w:val="24"/>
        </w:rPr>
        <w:tab/>
        <w:t>В.В. Шигильдеев</w:t>
      </w:r>
    </w:p>
    <w:p w:rsidR="005E79E2" w:rsidRPr="005E79E2" w:rsidRDefault="005E79E2" w:rsidP="005E79E2">
      <w:pPr>
        <w:tabs>
          <w:tab w:val="left" w:pos="9923"/>
        </w:tabs>
        <w:spacing w:after="0" w:line="240" w:lineRule="auto"/>
        <w:jc w:val="both"/>
        <w:rPr>
          <w:rFonts w:ascii="Times New Roman" w:hAnsi="Times New Roman" w:cs="Times New Roman"/>
          <w:sz w:val="24"/>
          <w:szCs w:val="24"/>
        </w:rPr>
      </w:pPr>
    </w:p>
    <w:bookmarkEnd w:id="0"/>
    <w:p w:rsidR="005E79E2" w:rsidRPr="005E79E2" w:rsidRDefault="005E79E2" w:rsidP="005E79E2">
      <w:pPr>
        <w:tabs>
          <w:tab w:val="left" w:pos="7560"/>
        </w:tabs>
        <w:spacing w:after="0" w:line="240" w:lineRule="auto"/>
        <w:ind w:firstLine="709"/>
        <w:jc w:val="both"/>
        <w:rPr>
          <w:rFonts w:ascii="Times New Roman" w:hAnsi="Times New Roman" w:cs="Times New Roman"/>
          <w:sz w:val="24"/>
          <w:szCs w:val="24"/>
        </w:rPr>
      </w:pPr>
    </w:p>
    <w:p w:rsidR="005E79E2" w:rsidRPr="005E79E2" w:rsidRDefault="005E79E2" w:rsidP="005E79E2">
      <w:pPr>
        <w:spacing w:after="0" w:line="240" w:lineRule="auto"/>
        <w:ind w:firstLine="709"/>
        <w:jc w:val="both"/>
        <w:rPr>
          <w:rFonts w:ascii="Times New Roman" w:hAnsi="Times New Roman" w:cs="Times New Roman"/>
          <w:sz w:val="24"/>
          <w:szCs w:val="24"/>
        </w:rPr>
      </w:pPr>
    </w:p>
    <w:p w:rsidR="005E79E2" w:rsidRPr="005E79E2" w:rsidRDefault="005E79E2" w:rsidP="005E79E2">
      <w:pPr>
        <w:spacing w:after="0" w:line="240" w:lineRule="auto"/>
        <w:ind w:firstLine="709"/>
        <w:jc w:val="both"/>
        <w:rPr>
          <w:rFonts w:ascii="Times New Roman" w:hAnsi="Times New Roman" w:cs="Times New Roman"/>
          <w:sz w:val="24"/>
          <w:szCs w:val="24"/>
        </w:rPr>
      </w:pPr>
    </w:p>
    <w:p w:rsidR="005E79E2" w:rsidRPr="005E79E2" w:rsidRDefault="005E79E2" w:rsidP="005E79E2">
      <w:pPr>
        <w:spacing w:after="0" w:line="240" w:lineRule="auto"/>
        <w:ind w:firstLine="709"/>
        <w:jc w:val="both"/>
        <w:rPr>
          <w:rFonts w:ascii="Times New Roman" w:hAnsi="Times New Roman" w:cs="Times New Roman"/>
          <w:sz w:val="24"/>
          <w:szCs w:val="24"/>
        </w:rPr>
      </w:pPr>
    </w:p>
    <w:p w:rsidR="005E79E2" w:rsidRPr="005E79E2" w:rsidRDefault="005E79E2" w:rsidP="005E79E2">
      <w:pPr>
        <w:spacing w:after="0" w:line="240" w:lineRule="auto"/>
        <w:jc w:val="both"/>
        <w:rPr>
          <w:rFonts w:ascii="Times New Roman" w:hAnsi="Times New Roman" w:cs="Times New Roman"/>
          <w:sz w:val="20"/>
          <w:szCs w:val="20"/>
        </w:rPr>
      </w:pPr>
      <w:r w:rsidRPr="005E79E2">
        <w:rPr>
          <w:rFonts w:ascii="Times New Roman" w:hAnsi="Times New Roman" w:cs="Times New Roman"/>
          <w:sz w:val="20"/>
          <w:szCs w:val="20"/>
        </w:rPr>
        <w:t>Ефимов Юрий Николаевич</w:t>
      </w:r>
    </w:p>
    <w:p w:rsidR="005E79E2" w:rsidRPr="005E79E2" w:rsidRDefault="005E79E2" w:rsidP="005E79E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8(835-44) </w:t>
      </w:r>
      <w:r w:rsidRPr="005E79E2">
        <w:rPr>
          <w:rFonts w:ascii="Times New Roman" w:hAnsi="Times New Roman" w:cs="Times New Roman"/>
          <w:sz w:val="20"/>
          <w:szCs w:val="20"/>
        </w:rPr>
        <w:t>2-17-02</w:t>
      </w:r>
    </w:p>
    <w:p w:rsidR="005E79E2" w:rsidRDefault="005E79E2" w:rsidP="005E79E2">
      <w:pPr>
        <w:tabs>
          <w:tab w:val="left" w:pos="7035"/>
        </w:tabs>
        <w:spacing w:after="0" w:line="240" w:lineRule="auto"/>
        <w:ind w:firstLine="709"/>
        <w:jc w:val="both"/>
        <w:rPr>
          <w:rFonts w:ascii="Times New Roman" w:hAnsi="Times New Roman" w:cs="Times New Roman"/>
          <w:sz w:val="24"/>
          <w:szCs w:val="24"/>
        </w:rPr>
      </w:pPr>
      <w:r w:rsidRPr="005E79E2">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p>
    <w:p w:rsidR="005E79E2" w:rsidRPr="005E79E2" w:rsidRDefault="005E79E2" w:rsidP="005E79E2">
      <w:pPr>
        <w:tabs>
          <w:tab w:val="left" w:pos="703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E79E2">
        <w:rPr>
          <w:rFonts w:ascii="Times New Roman" w:hAnsi="Times New Roman" w:cs="Times New Roman"/>
          <w:sz w:val="24"/>
          <w:szCs w:val="24"/>
        </w:rPr>
        <w:t xml:space="preserve">Приложение   </w:t>
      </w:r>
    </w:p>
    <w:p w:rsidR="005E79E2" w:rsidRPr="005E79E2" w:rsidRDefault="005E79E2" w:rsidP="005E79E2">
      <w:pPr>
        <w:tabs>
          <w:tab w:val="left" w:pos="7035"/>
        </w:tabs>
        <w:spacing w:after="0" w:line="240" w:lineRule="auto"/>
        <w:ind w:firstLine="709"/>
        <w:jc w:val="both"/>
        <w:rPr>
          <w:rFonts w:ascii="Times New Roman" w:hAnsi="Times New Roman" w:cs="Times New Roman"/>
          <w:sz w:val="24"/>
          <w:szCs w:val="24"/>
        </w:rPr>
      </w:pPr>
      <w:r w:rsidRPr="005E79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79E2">
        <w:rPr>
          <w:rFonts w:ascii="Times New Roman" w:hAnsi="Times New Roman" w:cs="Times New Roman"/>
          <w:sz w:val="24"/>
          <w:szCs w:val="24"/>
        </w:rPr>
        <w:t xml:space="preserve">  к постановлению администрации</w:t>
      </w:r>
    </w:p>
    <w:p w:rsidR="005E79E2" w:rsidRPr="005E79E2" w:rsidRDefault="005E79E2" w:rsidP="005E79E2">
      <w:pPr>
        <w:tabs>
          <w:tab w:val="left" w:pos="7035"/>
        </w:tabs>
        <w:spacing w:after="0" w:line="240" w:lineRule="auto"/>
        <w:ind w:firstLine="709"/>
        <w:jc w:val="both"/>
        <w:rPr>
          <w:rFonts w:ascii="Times New Roman" w:hAnsi="Times New Roman" w:cs="Times New Roman"/>
          <w:sz w:val="24"/>
          <w:szCs w:val="24"/>
        </w:rPr>
      </w:pPr>
      <w:r w:rsidRPr="005E79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79E2">
        <w:rPr>
          <w:rFonts w:ascii="Times New Roman" w:hAnsi="Times New Roman" w:cs="Times New Roman"/>
          <w:sz w:val="24"/>
          <w:szCs w:val="24"/>
        </w:rPr>
        <w:t xml:space="preserve"> Урмарского муниципального округа</w:t>
      </w:r>
    </w:p>
    <w:p w:rsidR="005E79E2" w:rsidRPr="005E79E2" w:rsidRDefault="005E79E2" w:rsidP="005E79E2">
      <w:pPr>
        <w:tabs>
          <w:tab w:val="left" w:pos="7035"/>
        </w:tabs>
        <w:spacing w:after="0" w:line="240" w:lineRule="auto"/>
        <w:ind w:firstLine="709"/>
        <w:jc w:val="both"/>
        <w:rPr>
          <w:rFonts w:ascii="Times New Roman" w:hAnsi="Times New Roman" w:cs="Times New Roman"/>
          <w:sz w:val="24"/>
          <w:szCs w:val="24"/>
        </w:rPr>
      </w:pPr>
      <w:r w:rsidRPr="005E79E2">
        <w:rPr>
          <w:rFonts w:ascii="Times New Roman" w:hAnsi="Times New Roman" w:cs="Times New Roman"/>
          <w:sz w:val="24"/>
          <w:szCs w:val="24"/>
        </w:rPr>
        <w:t xml:space="preserve">                                                                                   Чувашской Республики</w:t>
      </w:r>
    </w:p>
    <w:p w:rsidR="005E79E2" w:rsidRPr="005E79E2" w:rsidRDefault="005E79E2" w:rsidP="005E79E2">
      <w:pPr>
        <w:tabs>
          <w:tab w:val="left" w:pos="7035"/>
        </w:tabs>
        <w:spacing w:after="0" w:line="240" w:lineRule="auto"/>
        <w:ind w:firstLine="709"/>
        <w:jc w:val="both"/>
        <w:rPr>
          <w:rFonts w:ascii="Times New Roman" w:hAnsi="Times New Roman" w:cs="Times New Roman"/>
          <w:sz w:val="24"/>
          <w:szCs w:val="24"/>
        </w:rPr>
      </w:pPr>
      <w:r w:rsidRPr="005E79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79E2">
        <w:rPr>
          <w:rFonts w:ascii="Times New Roman" w:hAnsi="Times New Roman" w:cs="Times New Roman"/>
          <w:sz w:val="24"/>
          <w:szCs w:val="24"/>
        </w:rPr>
        <w:t xml:space="preserve"> </w:t>
      </w:r>
      <w:r>
        <w:rPr>
          <w:rFonts w:ascii="Times New Roman" w:hAnsi="Times New Roman" w:cs="Times New Roman"/>
          <w:sz w:val="24"/>
          <w:szCs w:val="24"/>
        </w:rPr>
        <w:t>о</w:t>
      </w:r>
      <w:r w:rsidRPr="005E79E2">
        <w:rPr>
          <w:rFonts w:ascii="Times New Roman" w:hAnsi="Times New Roman" w:cs="Times New Roman"/>
          <w:sz w:val="24"/>
          <w:szCs w:val="24"/>
        </w:rPr>
        <w:t>т</w:t>
      </w:r>
      <w:r>
        <w:rPr>
          <w:rFonts w:ascii="Times New Roman" w:hAnsi="Times New Roman" w:cs="Times New Roman"/>
          <w:sz w:val="24"/>
          <w:szCs w:val="24"/>
        </w:rPr>
        <w:t xml:space="preserve"> 21.06.2024</w:t>
      </w:r>
      <w:r w:rsidRPr="005E79E2">
        <w:rPr>
          <w:rFonts w:ascii="Times New Roman" w:hAnsi="Times New Roman" w:cs="Times New Roman"/>
          <w:sz w:val="24"/>
          <w:szCs w:val="24"/>
        </w:rPr>
        <w:t>№</w:t>
      </w:r>
      <w:r>
        <w:rPr>
          <w:rFonts w:ascii="Times New Roman" w:hAnsi="Times New Roman" w:cs="Times New Roman"/>
          <w:sz w:val="24"/>
          <w:szCs w:val="24"/>
        </w:rPr>
        <w:t xml:space="preserve"> 1020</w:t>
      </w:r>
    </w:p>
    <w:p w:rsidR="005E79E2" w:rsidRPr="005E79E2" w:rsidRDefault="005E79E2" w:rsidP="005E79E2">
      <w:pPr>
        <w:spacing w:after="0" w:line="240" w:lineRule="auto"/>
        <w:ind w:firstLine="709"/>
        <w:jc w:val="both"/>
        <w:rPr>
          <w:rFonts w:ascii="Times New Roman" w:hAnsi="Times New Roman" w:cs="Times New Roman"/>
          <w:sz w:val="24"/>
          <w:szCs w:val="24"/>
        </w:rPr>
      </w:pPr>
    </w:p>
    <w:p w:rsidR="005E79E2" w:rsidRPr="005E79E2" w:rsidRDefault="005E79E2" w:rsidP="005E79E2">
      <w:pPr>
        <w:spacing w:after="0" w:line="240" w:lineRule="auto"/>
        <w:ind w:firstLine="709"/>
        <w:jc w:val="both"/>
        <w:rPr>
          <w:rFonts w:ascii="Times New Roman" w:hAnsi="Times New Roman" w:cs="Times New Roman"/>
          <w:sz w:val="24"/>
          <w:szCs w:val="24"/>
        </w:rPr>
      </w:pPr>
    </w:p>
    <w:p w:rsidR="005E79E2" w:rsidRPr="005E79E2" w:rsidRDefault="005E79E2" w:rsidP="005E79E2">
      <w:pPr>
        <w:tabs>
          <w:tab w:val="left" w:pos="4500"/>
        </w:tabs>
        <w:spacing w:after="0" w:line="240" w:lineRule="auto"/>
        <w:ind w:firstLine="709"/>
        <w:jc w:val="center"/>
        <w:rPr>
          <w:rFonts w:ascii="Times New Roman" w:hAnsi="Times New Roman" w:cs="Times New Roman"/>
          <w:sz w:val="24"/>
          <w:szCs w:val="24"/>
        </w:rPr>
      </w:pPr>
    </w:p>
    <w:p w:rsidR="005E79E2" w:rsidRPr="005E79E2" w:rsidRDefault="005E79E2" w:rsidP="005E79E2">
      <w:pPr>
        <w:spacing w:after="0" w:line="240" w:lineRule="auto"/>
        <w:ind w:firstLine="709"/>
        <w:jc w:val="center"/>
        <w:rPr>
          <w:rFonts w:ascii="Times New Roman" w:hAnsi="Times New Roman" w:cs="Times New Roman"/>
          <w:b/>
          <w:bCs/>
          <w:sz w:val="24"/>
          <w:szCs w:val="24"/>
        </w:rPr>
      </w:pPr>
      <w:r w:rsidRPr="005E79E2">
        <w:rPr>
          <w:rFonts w:ascii="Times New Roman" w:hAnsi="Times New Roman" w:cs="Times New Roman"/>
          <w:b/>
          <w:bCs/>
          <w:sz w:val="24"/>
          <w:szCs w:val="24"/>
        </w:rPr>
        <w:t>Положение</w:t>
      </w:r>
    </w:p>
    <w:p w:rsidR="005E79E2" w:rsidRPr="005E79E2" w:rsidRDefault="005E79E2" w:rsidP="005E79E2">
      <w:pPr>
        <w:spacing w:after="0" w:line="240" w:lineRule="auto"/>
        <w:ind w:firstLine="709"/>
        <w:jc w:val="center"/>
        <w:rPr>
          <w:rFonts w:ascii="Times New Roman" w:hAnsi="Times New Roman" w:cs="Times New Roman"/>
          <w:b/>
          <w:bCs/>
          <w:sz w:val="24"/>
          <w:szCs w:val="24"/>
        </w:rPr>
      </w:pPr>
      <w:r w:rsidRPr="005E79E2">
        <w:rPr>
          <w:rFonts w:ascii="Times New Roman" w:hAnsi="Times New Roman" w:cs="Times New Roman"/>
          <w:b/>
          <w:bCs/>
          <w:sz w:val="24"/>
          <w:szCs w:val="24"/>
        </w:rPr>
        <w:t>об организации сбора и обмена информацией в области защиты населения и территорий Урмарского муниципального округа от чрезвычайных ситуаций природного и техногенного характера</w:t>
      </w:r>
    </w:p>
    <w:p w:rsidR="005E79E2" w:rsidRDefault="005E79E2" w:rsidP="005E79E2">
      <w:pPr>
        <w:spacing w:after="0" w:line="240" w:lineRule="auto"/>
        <w:ind w:firstLine="709"/>
        <w:jc w:val="both"/>
        <w:rPr>
          <w:rFonts w:ascii="Times New Roman" w:hAnsi="Times New Roman" w:cs="Times New Roman"/>
          <w:b/>
          <w:bCs/>
          <w:sz w:val="24"/>
          <w:szCs w:val="24"/>
        </w:rPr>
      </w:pPr>
      <w:r w:rsidRPr="005E79E2">
        <w:rPr>
          <w:rFonts w:ascii="Times New Roman" w:hAnsi="Times New Roman" w:cs="Times New Roman"/>
          <w:b/>
          <w:bCs/>
          <w:sz w:val="24"/>
          <w:szCs w:val="24"/>
        </w:rPr>
        <w:t xml:space="preserve"> </w:t>
      </w:r>
    </w:p>
    <w:p w:rsidR="005E79E2" w:rsidRPr="005E79E2" w:rsidRDefault="005E79E2" w:rsidP="005E79E2">
      <w:pPr>
        <w:spacing w:after="0" w:line="240" w:lineRule="auto"/>
        <w:ind w:firstLine="709"/>
        <w:jc w:val="both"/>
        <w:rPr>
          <w:rFonts w:ascii="Times New Roman" w:hAnsi="Times New Roman" w:cs="Times New Roman"/>
          <w:sz w:val="24"/>
          <w:szCs w:val="24"/>
        </w:rPr>
      </w:pPr>
      <w:r w:rsidRPr="005E79E2">
        <w:rPr>
          <w:rFonts w:ascii="Times New Roman" w:hAnsi="Times New Roman" w:cs="Times New Roman"/>
          <w:sz w:val="24"/>
          <w:szCs w:val="24"/>
        </w:rPr>
        <w:t xml:space="preserve">1. </w:t>
      </w:r>
      <w:proofErr w:type="gramStart"/>
      <w:r w:rsidRPr="005E79E2">
        <w:rPr>
          <w:rFonts w:ascii="Times New Roman" w:hAnsi="Times New Roman" w:cs="Times New Roman"/>
          <w:sz w:val="24"/>
          <w:szCs w:val="24"/>
        </w:rPr>
        <w:t>Настоящее Положение в соответствии с требованиями Федерального закона от 21 декабря 1994 г. N 68-ФЗ "О защите населения и территорий от чрезвычайных ситуаций природного и техногенного характера", Закона Чувашской Республики от 15 апреля 1996 г. N 7 "О защите населения и территорий Чувашской Республики от чрезвычайных ситуаций природного и техногенного характера", постановления Правительства Российской Федерации от 24 марта 1997 г</w:t>
      </w:r>
      <w:proofErr w:type="gramEnd"/>
      <w:r w:rsidRPr="005E79E2">
        <w:rPr>
          <w:rFonts w:ascii="Times New Roman" w:hAnsi="Times New Roman" w:cs="Times New Roman"/>
          <w:sz w:val="24"/>
          <w:szCs w:val="24"/>
        </w:rPr>
        <w:t xml:space="preserve">. </w:t>
      </w:r>
      <w:proofErr w:type="gramStart"/>
      <w:r w:rsidRPr="005E79E2">
        <w:rPr>
          <w:rFonts w:ascii="Times New Roman" w:hAnsi="Times New Roman" w:cs="Times New Roman"/>
          <w:sz w:val="24"/>
          <w:szCs w:val="24"/>
        </w:rPr>
        <w:t>N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постановления Кабинета Министров Чувашской Республики от 25.12.2009 г. N 438 "Об организации сбора и обмена информацией в области защиты населения и территории Чувашской Республики от чрезвычайных ситуаций природного и техногенного характера", от 10.04.2023 года N 430</w:t>
      </w:r>
      <w:proofErr w:type="gramEnd"/>
      <w:r w:rsidRPr="005E79E2">
        <w:rPr>
          <w:rFonts w:ascii="Times New Roman" w:hAnsi="Times New Roman" w:cs="Times New Roman"/>
          <w:sz w:val="24"/>
          <w:szCs w:val="24"/>
        </w:rPr>
        <w:t xml:space="preserve"> «Об организации работы звена территориальной подсистемы Чувашской Республики единой государственной системы предупреждения и ликвидации чрезвычайных ситуаций Урмарского МО» определяет организацию сбора и обмена информацией в области защиты населения и территорий от чрезвычайных ситуаций природного и техногенного характера в Урмарском муниципальном округе. </w:t>
      </w:r>
      <w:proofErr w:type="gramStart"/>
      <w:r w:rsidRPr="005E79E2">
        <w:rPr>
          <w:rFonts w:ascii="Times New Roman" w:hAnsi="Times New Roman" w:cs="Times New Roman"/>
          <w:sz w:val="24"/>
          <w:szCs w:val="24"/>
        </w:rPr>
        <w:t xml:space="preserve">Информация должна содержать сведения о прогнозируемых и возникших чрезвычайных ситуациях природного и техногенного характера и их последствиях, о радиационной, химической, медико-биологической, взрывной, пожарной и экономической безопасности на территории Урмарского МО, а также сведения о деятельности предприятий, учреждений и организаций на территории Урмарского МО независимо от их организационно-правовых форм (далее - организации) в этой области. </w:t>
      </w:r>
      <w:proofErr w:type="gramEnd"/>
    </w:p>
    <w:p w:rsidR="005E79E2" w:rsidRPr="005E79E2" w:rsidRDefault="005E79E2" w:rsidP="005E79E2">
      <w:pPr>
        <w:spacing w:after="0" w:line="240" w:lineRule="auto"/>
        <w:ind w:firstLine="709"/>
        <w:jc w:val="both"/>
        <w:rPr>
          <w:rFonts w:ascii="Times New Roman" w:hAnsi="Times New Roman" w:cs="Times New Roman"/>
          <w:sz w:val="24"/>
          <w:szCs w:val="24"/>
        </w:rPr>
      </w:pPr>
      <w:r w:rsidRPr="005E79E2">
        <w:rPr>
          <w:rFonts w:ascii="Times New Roman" w:hAnsi="Times New Roman" w:cs="Times New Roman"/>
          <w:sz w:val="24"/>
          <w:szCs w:val="24"/>
        </w:rPr>
        <w:t>2. Сбор и обмен информацией осуществляются организациями, органами местного самоуправления Урмарского МО в целях:</w:t>
      </w:r>
    </w:p>
    <w:p w:rsidR="005E79E2" w:rsidRPr="005E79E2" w:rsidRDefault="005E79E2" w:rsidP="005E79E2">
      <w:pPr>
        <w:spacing w:after="0" w:line="240" w:lineRule="auto"/>
        <w:ind w:firstLine="709"/>
        <w:jc w:val="both"/>
        <w:rPr>
          <w:rFonts w:ascii="Times New Roman" w:hAnsi="Times New Roman" w:cs="Times New Roman"/>
          <w:sz w:val="24"/>
          <w:szCs w:val="24"/>
        </w:rPr>
      </w:pPr>
      <w:r w:rsidRPr="005E79E2">
        <w:rPr>
          <w:rFonts w:ascii="Times New Roman" w:hAnsi="Times New Roman" w:cs="Times New Roman"/>
          <w:sz w:val="24"/>
          <w:szCs w:val="24"/>
        </w:rPr>
        <w:t xml:space="preserve"> </w:t>
      </w:r>
      <w:proofErr w:type="gramStart"/>
      <w:r w:rsidRPr="005E79E2">
        <w:rPr>
          <w:rFonts w:ascii="Times New Roman" w:hAnsi="Times New Roman" w:cs="Times New Roman"/>
          <w:sz w:val="24"/>
          <w:szCs w:val="24"/>
        </w:rPr>
        <w:t>совершенствования взаимодействия органов исполнительной власти Чувашской Республики с территориальными органами федеральных органов исполнительной власти, органами местного самоуправления и организациями при сборе и обмене информацией в области защиты населения и территорий, оперативного реагирования при угрозе возникновения или возникновении чрезвычайных ситуаций; планирования и проведения мероприятий по предупреждению чрезвычайных ситуаций, снижению потерь населения и материального ущерба при их возникновении;</w:t>
      </w:r>
      <w:proofErr w:type="gramEnd"/>
      <w:r w:rsidRPr="005E79E2">
        <w:rPr>
          <w:rFonts w:ascii="Times New Roman" w:hAnsi="Times New Roman" w:cs="Times New Roman"/>
          <w:sz w:val="24"/>
          <w:szCs w:val="24"/>
        </w:rPr>
        <w:t xml:space="preserve"> принятия решений о введении режима повышенной готовности и режима чрезвычайной ситуации, а также об организации и о проведении эвакуационных мероприятий, аварийно-спасательных, аварийно-восстановительных и других неотложных работ в зонах чрезвычайных ситуаций; своевременного оповещения и информирования населения, органов государственной власти Чувашской Республики, территориальных органов федеральных органов исполнительной власти, органов местного самоуправления и организаций, а также взаимодействующих органов управления по делам гражданской обороны и чрезвычайным ситуациям об угрозах возникновения и о возникновении чрезвычайных ситуаций. </w:t>
      </w:r>
    </w:p>
    <w:p w:rsidR="005E79E2" w:rsidRPr="005E79E2" w:rsidRDefault="005E79E2" w:rsidP="005E79E2">
      <w:pPr>
        <w:spacing w:after="0" w:line="240" w:lineRule="auto"/>
        <w:ind w:firstLine="709"/>
        <w:jc w:val="both"/>
        <w:rPr>
          <w:rFonts w:ascii="Times New Roman" w:hAnsi="Times New Roman" w:cs="Times New Roman"/>
          <w:sz w:val="24"/>
          <w:szCs w:val="24"/>
        </w:rPr>
      </w:pPr>
      <w:r w:rsidRPr="005E79E2">
        <w:rPr>
          <w:rFonts w:ascii="Times New Roman" w:hAnsi="Times New Roman" w:cs="Times New Roman"/>
          <w:sz w:val="24"/>
          <w:szCs w:val="24"/>
        </w:rPr>
        <w:lastRenderedPageBreak/>
        <w:t xml:space="preserve">2.1. Органы местного самоуправления Урмарского МО осуществляют сбор и обмен информацией через единую дежурно-диспетчерскую службу Урмарского МО (далее - ЕДДС) и постоянно действующие органы управления Урмарского звена территориальной подсистемы Чувашской Республики единой государственной системы предупреждения и ликвидации чрезвычайных ситуаций (далее - Урмарское звено ТП РСЧС Чувашской Республики). </w:t>
      </w:r>
    </w:p>
    <w:p w:rsidR="005E79E2" w:rsidRPr="005E79E2" w:rsidRDefault="005E79E2" w:rsidP="005E79E2">
      <w:pPr>
        <w:spacing w:after="0" w:line="240" w:lineRule="auto"/>
        <w:ind w:firstLine="709"/>
        <w:jc w:val="both"/>
        <w:rPr>
          <w:rFonts w:ascii="Times New Roman" w:hAnsi="Times New Roman" w:cs="Times New Roman"/>
          <w:sz w:val="24"/>
          <w:szCs w:val="24"/>
        </w:rPr>
      </w:pPr>
      <w:r w:rsidRPr="005E79E2">
        <w:rPr>
          <w:rFonts w:ascii="Times New Roman" w:hAnsi="Times New Roman" w:cs="Times New Roman"/>
          <w:sz w:val="24"/>
          <w:szCs w:val="24"/>
        </w:rPr>
        <w:t xml:space="preserve">2.2. ЕДДС Урмарского МО является вышестоящим органом управления для всех дежурно-диспетчерских служб (далее - ДДС), дежурных служб Урмарского МО по вопросам сбора, обработки и обмена информацией о чрезвычайных ситуациях. </w:t>
      </w:r>
    </w:p>
    <w:p w:rsidR="005E79E2" w:rsidRPr="005E79E2" w:rsidRDefault="005E79E2" w:rsidP="005E79E2">
      <w:pPr>
        <w:spacing w:after="0" w:line="240" w:lineRule="auto"/>
        <w:ind w:firstLine="709"/>
        <w:jc w:val="both"/>
        <w:rPr>
          <w:rFonts w:ascii="Times New Roman" w:hAnsi="Times New Roman" w:cs="Times New Roman"/>
          <w:sz w:val="24"/>
          <w:szCs w:val="24"/>
        </w:rPr>
      </w:pPr>
      <w:r w:rsidRPr="005E79E2">
        <w:rPr>
          <w:rFonts w:ascii="Times New Roman" w:hAnsi="Times New Roman" w:cs="Times New Roman"/>
          <w:sz w:val="24"/>
          <w:szCs w:val="24"/>
        </w:rPr>
        <w:t>ЕДДС Урмарского МО в соответствии с законодательством Российской Федерации: осуществляют круглосуточный прием от населения и организаций сообщений о любых происшествиях (включая пожары), несущих информацию об угрозе возникновения или о факте возникновения чрезвычайных ситуаций, и доводят эту информацию по номеру "101" или единому номеру "2-17-71";</w:t>
      </w:r>
    </w:p>
    <w:p w:rsidR="005E79E2" w:rsidRPr="005E79E2" w:rsidRDefault="005E79E2" w:rsidP="005E79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E79E2">
        <w:rPr>
          <w:rFonts w:ascii="Times New Roman" w:hAnsi="Times New Roman" w:cs="Times New Roman"/>
          <w:sz w:val="24"/>
          <w:szCs w:val="24"/>
        </w:rPr>
        <w:t>осуществляют сбор, обработку и обмен информацией об авариях, происшествиях, несущих информацию об угрозе возникновения или о факте возникновения чрезвычайных ситуаций;</w:t>
      </w:r>
    </w:p>
    <w:p w:rsidR="005E79E2" w:rsidRPr="005E79E2" w:rsidRDefault="005E79E2" w:rsidP="005E79E2">
      <w:pPr>
        <w:spacing w:after="0" w:line="240" w:lineRule="auto"/>
        <w:ind w:firstLine="709"/>
        <w:jc w:val="both"/>
        <w:rPr>
          <w:rFonts w:ascii="Times New Roman" w:hAnsi="Times New Roman" w:cs="Times New Roman"/>
          <w:sz w:val="24"/>
          <w:szCs w:val="24"/>
        </w:rPr>
      </w:pPr>
      <w:r w:rsidRPr="005E79E2">
        <w:rPr>
          <w:rFonts w:ascii="Times New Roman" w:hAnsi="Times New Roman" w:cs="Times New Roman"/>
          <w:sz w:val="24"/>
          <w:szCs w:val="24"/>
        </w:rPr>
        <w:t xml:space="preserve"> доводят информацию до органов управления и сил Урмарского  звена территориальной подсистемы Чувашской Республики единой государственной системы предупреждения и ликвидации чрезвычайных ситуаций. </w:t>
      </w:r>
    </w:p>
    <w:p w:rsidR="005E79E2" w:rsidRPr="005E79E2" w:rsidRDefault="005E79E2" w:rsidP="005E79E2">
      <w:pPr>
        <w:spacing w:after="0" w:line="240" w:lineRule="auto"/>
        <w:ind w:firstLine="709"/>
        <w:jc w:val="both"/>
        <w:rPr>
          <w:rFonts w:ascii="Times New Roman" w:hAnsi="Times New Roman" w:cs="Times New Roman"/>
          <w:sz w:val="24"/>
          <w:szCs w:val="24"/>
        </w:rPr>
      </w:pPr>
      <w:r w:rsidRPr="005E79E2">
        <w:rPr>
          <w:rFonts w:ascii="Times New Roman" w:hAnsi="Times New Roman" w:cs="Times New Roman"/>
          <w:sz w:val="24"/>
          <w:szCs w:val="24"/>
        </w:rPr>
        <w:t>3.Территориальные органы федеральной исполнительной власти, которые осуществляют наблюдение и контроль за состоянием окружающей природной среды, обстановкой на потенциально опасных объектах и прилегающих к ним территориях, доводят информацию о прогнозируемых и возникших чрезвычайных ситуациях до органов местного самоуправления Урмарского МО.</w:t>
      </w:r>
    </w:p>
    <w:p w:rsidR="005E79E2" w:rsidRPr="005E79E2" w:rsidRDefault="005E79E2" w:rsidP="005E79E2">
      <w:pPr>
        <w:spacing w:after="0" w:line="240" w:lineRule="auto"/>
        <w:ind w:firstLine="709"/>
        <w:jc w:val="both"/>
        <w:rPr>
          <w:rFonts w:ascii="Times New Roman" w:hAnsi="Times New Roman" w:cs="Times New Roman"/>
          <w:sz w:val="24"/>
          <w:szCs w:val="24"/>
        </w:rPr>
      </w:pPr>
      <w:r w:rsidRPr="005E79E2">
        <w:rPr>
          <w:rFonts w:ascii="Times New Roman" w:hAnsi="Times New Roman" w:cs="Times New Roman"/>
          <w:sz w:val="24"/>
          <w:szCs w:val="24"/>
        </w:rPr>
        <w:t xml:space="preserve"> 4.В зависимости от назначения информация в области защиты населения и территорий от чрезвычайных ситуаций подразделяется на </w:t>
      </w:r>
      <w:proofErr w:type="gramStart"/>
      <w:r w:rsidRPr="005E79E2">
        <w:rPr>
          <w:rFonts w:ascii="Times New Roman" w:hAnsi="Times New Roman" w:cs="Times New Roman"/>
          <w:sz w:val="24"/>
          <w:szCs w:val="24"/>
        </w:rPr>
        <w:t>текущую</w:t>
      </w:r>
      <w:proofErr w:type="gramEnd"/>
      <w:r w:rsidRPr="005E79E2">
        <w:rPr>
          <w:rFonts w:ascii="Times New Roman" w:hAnsi="Times New Roman" w:cs="Times New Roman"/>
          <w:sz w:val="24"/>
          <w:szCs w:val="24"/>
        </w:rPr>
        <w:t xml:space="preserve"> и оперативную.</w:t>
      </w:r>
    </w:p>
    <w:p w:rsidR="005E79E2" w:rsidRPr="005E79E2" w:rsidRDefault="005E79E2" w:rsidP="005E79E2">
      <w:pPr>
        <w:spacing w:after="0" w:line="240" w:lineRule="auto"/>
        <w:ind w:firstLine="709"/>
        <w:jc w:val="both"/>
        <w:rPr>
          <w:rFonts w:ascii="Times New Roman" w:hAnsi="Times New Roman" w:cs="Times New Roman"/>
          <w:sz w:val="24"/>
          <w:szCs w:val="24"/>
        </w:rPr>
      </w:pPr>
      <w:r w:rsidRPr="005E79E2">
        <w:rPr>
          <w:rFonts w:ascii="Times New Roman" w:hAnsi="Times New Roman" w:cs="Times New Roman"/>
          <w:sz w:val="24"/>
          <w:szCs w:val="24"/>
        </w:rPr>
        <w:t xml:space="preserve"> 5. </w:t>
      </w:r>
      <w:proofErr w:type="gramStart"/>
      <w:r w:rsidRPr="005E79E2">
        <w:rPr>
          <w:rFonts w:ascii="Times New Roman" w:hAnsi="Times New Roman" w:cs="Times New Roman"/>
          <w:sz w:val="24"/>
          <w:szCs w:val="24"/>
        </w:rPr>
        <w:t xml:space="preserve">К текущей информации относятся сведения о радиационной, химической, медико-биологической, взрывопожарной и об экологической безопасности на соответствующих территориях и потенциально опасных объектах, о проводимых мероприятиях по предупреждению чрезвычайных ситуаций и поддержанию в готовности органов управления, сил и средств, предназначенных для ликвидации возникших чрезвычайных ситуаций, а также сведения, необходимые для ведения статистического учета чрезвычайных ситуаций. </w:t>
      </w:r>
      <w:proofErr w:type="gramEnd"/>
    </w:p>
    <w:p w:rsidR="005E79E2" w:rsidRPr="005E79E2" w:rsidRDefault="005E79E2" w:rsidP="005E79E2">
      <w:pPr>
        <w:spacing w:after="0" w:line="240" w:lineRule="auto"/>
        <w:ind w:firstLine="709"/>
        <w:jc w:val="both"/>
        <w:rPr>
          <w:rFonts w:ascii="Times New Roman" w:hAnsi="Times New Roman" w:cs="Times New Roman"/>
          <w:sz w:val="24"/>
          <w:szCs w:val="24"/>
        </w:rPr>
      </w:pPr>
      <w:r w:rsidRPr="005E79E2">
        <w:rPr>
          <w:rFonts w:ascii="Times New Roman" w:hAnsi="Times New Roman" w:cs="Times New Roman"/>
          <w:sz w:val="24"/>
          <w:szCs w:val="24"/>
        </w:rPr>
        <w:t>6. Текущая информация предназначена для обеспечения повседневной деятельности органов местного самоуправления Урмарского МО в области защиты населения и территорий от чрезвычайных ситуаций.</w:t>
      </w:r>
    </w:p>
    <w:p w:rsidR="005E79E2" w:rsidRPr="005E79E2" w:rsidRDefault="005E79E2" w:rsidP="005E79E2">
      <w:pPr>
        <w:spacing w:after="0" w:line="240" w:lineRule="auto"/>
        <w:ind w:firstLine="709"/>
        <w:jc w:val="both"/>
        <w:rPr>
          <w:rFonts w:ascii="Times New Roman" w:hAnsi="Times New Roman" w:cs="Times New Roman"/>
          <w:sz w:val="24"/>
          <w:szCs w:val="24"/>
        </w:rPr>
      </w:pPr>
      <w:r w:rsidRPr="005E79E2">
        <w:rPr>
          <w:rFonts w:ascii="Times New Roman" w:hAnsi="Times New Roman" w:cs="Times New Roman"/>
          <w:sz w:val="24"/>
          <w:szCs w:val="24"/>
        </w:rPr>
        <w:t xml:space="preserve"> 7. </w:t>
      </w:r>
      <w:proofErr w:type="gramStart"/>
      <w:r w:rsidRPr="005E79E2">
        <w:rPr>
          <w:rFonts w:ascii="Times New Roman" w:hAnsi="Times New Roman" w:cs="Times New Roman"/>
          <w:sz w:val="24"/>
          <w:szCs w:val="24"/>
        </w:rPr>
        <w:t>Сбор текущей информации осуществляется на основе сведений, представляемых в соответствии с законодательством Российской Федерации территориальными органами федеральных органов исполнительной власти, осуществляющими наблюдение и контроль за состоянием окружающей среды, обстановкой на потенциально опасных объектах и прилегающих к ним территориях, органами исполнительной власти Чувашской Республики, органами управления по делам гражданской обороны и чрезвычайным ситуациям органов местного самоуправления и организациями Урмарского МО, а</w:t>
      </w:r>
      <w:proofErr w:type="gramEnd"/>
      <w:r w:rsidRPr="005E79E2">
        <w:rPr>
          <w:rFonts w:ascii="Times New Roman" w:hAnsi="Times New Roman" w:cs="Times New Roman"/>
          <w:sz w:val="24"/>
          <w:szCs w:val="24"/>
        </w:rPr>
        <w:t xml:space="preserve"> также дополнительных сведений, запрашиваемых в пределах полномочий в вышеуказанных органах и организациях.</w:t>
      </w:r>
    </w:p>
    <w:p w:rsidR="005E79E2" w:rsidRPr="005E79E2" w:rsidRDefault="005E79E2" w:rsidP="005E79E2">
      <w:pPr>
        <w:spacing w:after="0" w:line="240" w:lineRule="auto"/>
        <w:ind w:firstLine="709"/>
        <w:jc w:val="both"/>
        <w:rPr>
          <w:rFonts w:ascii="Times New Roman" w:hAnsi="Times New Roman" w:cs="Times New Roman"/>
          <w:sz w:val="24"/>
          <w:szCs w:val="24"/>
        </w:rPr>
      </w:pPr>
      <w:r w:rsidRPr="005E79E2">
        <w:rPr>
          <w:rFonts w:ascii="Times New Roman" w:hAnsi="Times New Roman" w:cs="Times New Roman"/>
          <w:sz w:val="24"/>
          <w:szCs w:val="24"/>
        </w:rPr>
        <w:t xml:space="preserve"> 8. Текущая информация о происшествиях, авариях, катастрофах, стихийных и иных бедствиях, произошедших за сутки, в виде оперативной сводки по состоянию на 8 часов следующих суток ежедневно представляется дежурной сменой ЕДДС Урмарского МО председателю комиссии по предупреждению и ликвидации чрезвычайных ситуаций и обеспечению пожарной безопасности Урмарского МО.</w:t>
      </w:r>
    </w:p>
    <w:p w:rsidR="005E79E2" w:rsidRPr="005E79E2" w:rsidRDefault="005E79E2" w:rsidP="005E79E2">
      <w:pPr>
        <w:spacing w:after="0" w:line="240" w:lineRule="auto"/>
        <w:ind w:firstLine="709"/>
        <w:jc w:val="both"/>
        <w:rPr>
          <w:rFonts w:ascii="Times New Roman" w:hAnsi="Times New Roman" w:cs="Times New Roman"/>
          <w:sz w:val="24"/>
          <w:szCs w:val="24"/>
        </w:rPr>
      </w:pPr>
      <w:r w:rsidRPr="005E79E2">
        <w:rPr>
          <w:rFonts w:ascii="Times New Roman" w:hAnsi="Times New Roman" w:cs="Times New Roman"/>
          <w:sz w:val="24"/>
          <w:szCs w:val="24"/>
        </w:rPr>
        <w:t xml:space="preserve"> 9. К оперативной относится информация, предназначенная для оповещения населения об угрозе возникновения или о возникновении чрезвычайных ситуаций, оценки </w:t>
      </w:r>
      <w:r w:rsidRPr="005E79E2">
        <w:rPr>
          <w:rFonts w:ascii="Times New Roman" w:hAnsi="Times New Roman" w:cs="Times New Roman"/>
          <w:sz w:val="24"/>
          <w:szCs w:val="24"/>
        </w:rPr>
        <w:lastRenderedPageBreak/>
        <w:t>вероятных последствий и принятии мер по их ликвидации. Оперативную информацию составляют сведения об угрозе возникновения, основных параметрах возникших чрезвычайных ситуаций, о первоочередных мерах по защите населения и территорий, ведении аварийно-спасательных, аварийно-восстановительных и других неотложных работ, силах и средствах, задействованных для их ликвидации.</w:t>
      </w:r>
    </w:p>
    <w:p w:rsidR="005E79E2" w:rsidRPr="005E79E2" w:rsidRDefault="005E79E2" w:rsidP="005E79E2">
      <w:pPr>
        <w:spacing w:after="0" w:line="240" w:lineRule="auto"/>
        <w:ind w:firstLine="709"/>
        <w:jc w:val="both"/>
        <w:rPr>
          <w:rFonts w:ascii="Times New Roman" w:hAnsi="Times New Roman" w:cs="Times New Roman"/>
          <w:sz w:val="24"/>
          <w:szCs w:val="24"/>
        </w:rPr>
      </w:pPr>
      <w:r w:rsidRPr="005E79E2">
        <w:rPr>
          <w:rFonts w:ascii="Times New Roman" w:hAnsi="Times New Roman" w:cs="Times New Roman"/>
          <w:sz w:val="24"/>
          <w:szCs w:val="24"/>
        </w:rPr>
        <w:t xml:space="preserve"> 10. Оперативная информация об угрозе и о фактах возникновения чрезвычайных ситуаций  передается, если параметры поражающих факторов и источников аварий, катастроф, стихийных и иных бедствий соответствуют установленным законодательством Российской Федерации критериям информации о чрезвычайных ситуациях, и предназначается для своевременного реагирования органами местного самоуправления Урмарского МО на угрозу возникновения и возникновение чрезвычайных ситуаций.</w:t>
      </w:r>
    </w:p>
    <w:p w:rsidR="005E79E2" w:rsidRPr="005E79E2" w:rsidRDefault="005E79E2" w:rsidP="005E79E2">
      <w:pPr>
        <w:spacing w:after="0" w:line="240" w:lineRule="auto"/>
        <w:ind w:firstLine="709"/>
        <w:jc w:val="both"/>
        <w:rPr>
          <w:rFonts w:ascii="Times New Roman" w:hAnsi="Times New Roman" w:cs="Times New Roman"/>
          <w:sz w:val="24"/>
          <w:szCs w:val="24"/>
        </w:rPr>
      </w:pPr>
      <w:r w:rsidRPr="005E79E2">
        <w:rPr>
          <w:rFonts w:ascii="Times New Roman" w:hAnsi="Times New Roman" w:cs="Times New Roman"/>
          <w:sz w:val="24"/>
          <w:szCs w:val="24"/>
        </w:rPr>
        <w:t xml:space="preserve"> 11. Отдел мобилизационной подготовки, специальных программ ГО ЧС администрации Урмарского муниципального округа:</w:t>
      </w:r>
    </w:p>
    <w:p w:rsidR="005E79E2" w:rsidRPr="005E79E2" w:rsidRDefault="005E79E2" w:rsidP="005E79E2">
      <w:pPr>
        <w:spacing w:after="0" w:line="240" w:lineRule="auto"/>
        <w:ind w:firstLine="709"/>
        <w:jc w:val="both"/>
        <w:rPr>
          <w:rFonts w:ascii="Times New Roman" w:hAnsi="Times New Roman" w:cs="Times New Roman"/>
          <w:sz w:val="24"/>
          <w:szCs w:val="24"/>
        </w:rPr>
      </w:pPr>
      <w:r w:rsidRPr="005E79E2">
        <w:rPr>
          <w:rFonts w:ascii="Times New Roman" w:hAnsi="Times New Roman" w:cs="Times New Roman"/>
          <w:sz w:val="24"/>
          <w:szCs w:val="24"/>
        </w:rPr>
        <w:t xml:space="preserve"> 11.1. Координирует работу на территории Урмарского МО по сбору и обмену информацией.</w:t>
      </w:r>
    </w:p>
    <w:p w:rsidR="005E79E2" w:rsidRPr="005E79E2" w:rsidRDefault="005E79E2" w:rsidP="005E79E2">
      <w:pPr>
        <w:spacing w:after="0" w:line="240" w:lineRule="auto"/>
        <w:ind w:firstLine="709"/>
        <w:jc w:val="both"/>
        <w:rPr>
          <w:rFonts w:ascii="Times New Roman" w:hAnsi="Times New Roman" w:cs="Times New Roman"/>
          <w:sz w:val="24"/>
          <w:szCs w:val="24"/>
        </w:rPr>
      </w:pPr>
      <w:r w:rsidRPr="005E79E2">
        <w:rPr>
          <w:rFonts w:ascii="Times New Roman" w:hAnsi="Times New Roman" w:cs="Times New Roman"/>
          <w:sz w:val="24"/>
          <w:szCs w:val="24"/>
        </w:rPr>
        <w:t xml:space="preserve"> 11.2. Осуществляет сбор и обработку информации, представляемой ЕДДС Урмарского муниципального округа и административно-территориальных единиц сельских поселений, организациями Урмарского МО.</w:t>
      </w:r>
    </w:p>
    <w:p w:rsidR="005E79E2" w:rsidRPr="005E79E2" w:rsidRDefault="005E79E2" w:rsidP="005E79E2">
      <w:pPr>
        <w:spacing w:after="0" w:line="240" w:lineRule="auto"/>
        <w:ind w:firstLine="709"/>
        <w:jc w:val="both"/>
        <w:rPr>
          <w:rFonts w:ascii="Times New Roman" w:hAnsi="Times New Roman" w:cs="Times New Roman"/>
          <w:sz w:val="24"/>
          <w:szCs w:val="24"/>
        </w:rPr>
      </w:pPr>
      <w:r w:rsidRPr="005E79E2">
        <w:rPr>
          <w:rFonts w:ascii="Times New Roman" w:hAnsi="Times New Roman" w:cs="Times New Roman"/>
          <w:sz w:val="24"/>
          <w:szCs w:val="24"/>
        </w:rPr>
        <w:t xml:space="preserve"> 11.3. Представляет информацию о чрезвычайных ситуациях, принятых мерах по их ликвидации председателю комиссии по предупреждению и ликвидации чрезвычайных ситуаций и обеспечению пожарной безопасности Урмарского МО и в Главное управление МЧС России по Чувашской Республике.</w:t>
      </w:r>
    </w:p>
    <w:p w:rsidR="005E79E2" w:rsidRPr="005E79E2" w:rsidRDefault="005E79E2" w:rsidP="005E79E2">
      <w:pPr>
        <w:spacing w:after="0" w:line="240" w:lineRule="auto"/>
        <w:ind w:firstLine="709"/>
        <w:jc w:val="both"/>
        <w:rPr>
          <w:rFonts w:ascii="Times New Roman" w:hAnsi="Times New Roman" w:cs="Times New Roman"/>
          <w:sz w:val="24"/>
          <w:szCs w:val="24"/>
        </w:rPr>
      </w:pPr>
      <w:r w:rsidRPr="005E79E2">
        <w:rPr>
          <w:rFonts w:ascii="Times New Roman" w:hAnsi="Times New Roman" w:cs="Times New Roman"/>
          <w:sz w:val="24"/>
          <w:szCs w:val="24"/>
        </w:rPr>
        <w:t xml:space="preserve"> 12.Письменные подтверждения информации о чрезвычайных ситуациях представляются за подписью должностных лиц, которым предоставлено право их подписи. </w:t>
      </w:r>
      <w:proofErr w:type="gramStart"/>
      <w:r w:rsidRPr="005E79E2">
        <w:rPr>
          <w:rFonts w:ascii="Times New Roman" w:hAnsi="Times New Roman" w:cs="Times New Roman"/>
          <w:sz w:val="24"/>
          <w:szCs w:val="24"/>
        </w:rPr>
        <w:t>Подписавший</w:t>
      </w:r>
      <w:proofErr w:type="gramEnd"/>
      <w:r w:rsidRPr="005E79E2">
        <w:rPr>
          <w:rFonts w:ascii="Times New Roman" w:hAnsi="Times New Roman" w:cs="Times New Roman"/>
          <w:sz w:val="24"/>
          <w:szCs w:val="24"/>
        </w:rPr>
        <w:t xml:space="preserve"> сообщение несет всю полноту ответственности за своевременность и достоверность переданной информации.</w:t>
      </w:r>
    </w:p>
    <w:p w:rsidR="005E79E2" w:rsidRPr="005E79E2" w:rsidRDefault="005E79E2" w:rsidP="005E79E2">
      <w:pPr>
        <w:spacing w:after="0" w:line="240" w:lineRule="auto"/>
        <w:ind w:firstLine="709"/>
        <w:jc w:val="both"/>
        <w:rPr>
          <w:rFonts w:ascii="Times New Roman" w:hAnsi="Times New Roman" w:cs="Times New Roman"/>
          <w:sz w:val="24"/>
          <w:szCs w:val="24"/>
        </w:rPr>
      </w:pPr>
      <w:r w:rsidRPr="005E79E2">
        <w:rPr>
          <w:rFonts w:ascii="Times New Roman" w:hAnsi="Times New Roman" w:cs="Times New Roman"/>
          <w:sz w:val="24"/>
          <w:szCs w:val="24"/>
        </w:rPr>
        <w:t xml:space="preserve"> 13. В соответствии с законодательством Российской Федерации оповещение и информирование населения об угрозе возникновения или о возникновении чрезвычайных ситуаций на территории города возлагаются на органы местного самоуправления Урмарского МО.</w:t>
      </w:r>
    </w:p>
    <w:p w:rsidR="005E79E2" w:rsidRPr="005E79E2" w:rsidRDefault="005E79E2" w:rsidP="005E79E2">
      <w:pPr>
        <w:spacing w:after="0" w:line="240" w:lineRule="auto"/>
        <w:ind w:firstLine="709"/>
        <w:jc w:val="both"/>
        <w:rPr>
          <w:rFonts w:ascii="Times New Roman" w:hAnsi="Times New Roman" w:cs="Times New Roman"/>
          <w:sz w:val="24"/>
          <w:szCs w:val="24"/>
        </w:rPr>
      </w:pPr>
      <w:r w:rsidRPr="005E79E2">
        <w:rPr>
          <w:rFonts w:ascii="Times New Roman" w:hAnsi="Times New Roman" w:cs="Times New Roman"/>
          <w:sz w:val="24"/>
          <w:szCs w:val="24"/>
        </w:rPr>
        <w:t xml:space="preserve"> 14. Оплата услуг связи для передачи информации производится в порядке, установленном законодательством Российской Федерации.</w:t>
      </w:r>
    </w:p>
    <w:p w:rsidR="009F0E54" w:rsidRPr="005E79E2" w:rsidRDefault="009F0E54" w:rsidP="005E79E2">
      <w:pPr>
        <w:spacing w:after="0" w:line="240" w:lineRule="auto"/>
        <w:ind w:firstLine="709"/>
        <w:jc w:val="both"/>
        <w:rPr>
          <w:rFonts w:ascii="Times New Roman" w:hAnsi="Times New Roman" w:cs="Times New Roman"/>
          <w:sz w:val="24"/>
          <w:szCs w:val="24"/>
        </w:rPr>
      </w:pPr>
    </w:p>
    <w:sectPr w:rsidR="009F0E54" w:rsidRPr="005E79E2" w:rsidSect="00375B18">
      <w:headerReference w:type="default" r:id="rId11"/>
      <w:pgSz w:w="11906" w:h="16838"/>
      <w:pgMar w:top="1134" w:right="707"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D05" w:rsidRDefault="00847D05" w:rsidP="00C65999">
      <w:pPr>
        <w:spacing w:after="0" w:line="240" w:lineRule="auto"/>
      </w:pPr>
      <w:r>
        <w:separator/>
      </w:r>
    </w:p>
  </w:endnote>
  <w:endnote w:type="continuationSeparator" w:id="0">
    <w:p w:rsidR="00847D05" w:rsidRDefault="00847D05"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TimesEC">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ndale Sans UI">
    <w:altName w:val="Calibri"/>
    <w:panose1 w:val="020B0604020202020204"/>
    <w:charset w:val="CC"/>
    <w:family w:val="auto"/>
    <w:pitch w:val="variable"/>
  </w:font>
  <w:font w:name="SimSun, 宋体">
    <w:panose1 w:val="020B0604020202020204"/>
    <w:charset w:val="00"/>
    <w:family w:val="auto"/>
    <w:pitch w:val="variable"/>
  </w:font>
  <w:font w:name="Sylfaen">
    <w:panose1 w:val="010A0502050306030303"/>
    <w:charset w:val="CC"/>
    <w:family w:val="roman"/>
    <w:pitch w:val="variable"/>
    <w:sig w:usb0="04000687" w:usb1="00000000" w:usb2="00000000" w:usb3="00000000" w:csb0="000000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D05" w:rsidRDefault="00847D05" w:rsidP="00C65999">
      <w:pPr>
        <w:spacing w:after="0" w:line="240" w:lineRule="auto"/>
      </w:pPr>
      <w:r>
        <w:separator/>
      </w:r>
    </w:p>
  </w:footnote>
  <w:footnote w:type="continuationSeparator" w:id="0">
    <w:p w:rsidR="00847D05" w:rsidRDefault="00847D05"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4DC" w:rsidRDefault="00B234D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2774BDF"/>
    <w:multiLevelType w:val="hybridMultilevel"/>
    <w:tmpl w:val="ABF456E8"/>
    <w:lvl w:ilvl="0" w:tplc="441440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03CB37F2"/>
    <w:multiLevelType w:val="hybridMultilevel"/>
    <w:tmpl w:val="BD9813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94021D"/>
    <w:multiLevelType w:val="hybridMultilevel"/>
    <w:tmpl w:val="2E18AD28"/>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9093C5E"/>
    <w:multiLevelType w:val="hybridMultilevel"/>
    <w:tmpl w:val="9BA20B6E"/>
    <w:lvl w:ilvl="0" w:tplc="E7A8B6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0A5D34E9"/>
    <w:multiLevelType w:val="multilevel"/>
    <w:tmpl w:val="301AD9C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8773476"/>
    <w:multiLevelType w:val="multilevel"/>
    <w:tmpl w:val="8F7E81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C3A1238"/>
    <w:multiLevelType w:val="hybridMultilevel"/>
    <w:tmpl w:val="2C5C297C"/>
    <w:lvl w:ilvl="0" w:tplc="749AD79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205B754A"/>
    <w:multiLevelType w:val="hybridMultilevel"/>
    <w:tmpl w:val="B0485EBC"/>
    <w:lvl w:ilvl="0" w:tplc="5776CC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13B0D31"/>
    <w:multiLevelType w:val="multilevel"/>
    <w:tmpl w:val="A446A090"/>
    <w:lvl w:ilvl="0">
      <w:start w:val="1"/>
      <w:numFmt w:val="upperRoman"/>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28F759D"/>
    <w:multiLevelType w:val="multilevel"/>
    <w:tmpl w:val="9B5ED0D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6">
    <w:nsid w:val="249E68D6"/>
    <w:multiLevelType w:val="hybridMultilevel"/>
    <w:tmpl w:val="7C564FD6"/>
    <w:lvl w:ilvl="0" w:tplc="5664CD6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7">
    <w:nsid w:val="28CB361E"/>
    <w:multiLevelType w:val="hybridMultilevel"/>
    <w:tmpl w:val="BD9813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BA3AFD"/>
    <w:multiLevelType w:val="hybridMultilevel"/>
    <w:tmpl w:val="764250F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9B7732"/>
    <w:multiLevelType w:val="multilevel"/>
    <w:tmpl w:val="284648D2"/>
    <w:lvl w:ilvl="0">
      <w:start w:val="1"/>
      <w:numFmt w:val="decimal"/>
      <w:lvlText w:val="%1."/>
      <w:lvlJc w:val="left"/>
      <w:pPr>
        <w:ind w:left="360" w:hanging="360"/>
      </w:pPr>
    </w:lvl>
    <w:lvl w:ilvl="1">
      <w:start w:val="1"/>
      <w:numFmt w:val="decimal"/>
      <w:lvlText w:val="%1.%2."/>
      <w:lvlJc w:val="left"/>
      <w:pPr>
        <w:ind w:left="420" w:hanging="36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20">
    <w:nsid w:val="2CD46D59"/>
    <w:multiLevelType w:val="hybridMultilevel"/>
    <w:tmpl w:val="891A28DA"/>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3CAB2003"/>
    <w:multiLevelType w:val="hybridMultilevel"/>
    <w:tmpl w:val="07B8791C"/>
    <w:lvl w:ilvl="0" w:tplc="CA384F48">
      <w:start w:val="1"/>
      <w:numFmt w:val="decimal"/>
      <w:lvlText w:val="%1."/>
      <w:lvlJc w:val="left"/>
      <w:pPr>
        <w:ind w:left="1377" w:hanging="81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0484055"/>
    <w:multiLevelType w:val="multilevel"/>
    <w:tmpl w:val="C256EDD0"/>
    <w:styleLink w:val="a0"/>
    <w:lvl w:ilvl="0">
      <w:start w:val="1"/>
      <w:numFmt w:val="decimal"/>
      <w:pStyle w:val="1"/>
      <w:suff w:val="space"/>
      <w:lvlText w:val="%1."/>
      <w:lvlJc w:val="left"/>
      <w:pPr>
        <w:ind w:left="0" w:firstLine="709"/>
      </w:pPr>
      <w:rPr>
        <w:rFonts w:cs="Times New Roman"/>
      </w:rPr>
    </w:lvl>
    <w:lvl w:ilvl="1">
      <w:start w:val="1"/>
      <w:numFmt w:val="decimal"/>
      <w:pStyle w:val="2"/>
      <w:isLgl/>
      <w:lvlText w:val="%1.%2."/>
      <w:lvlJc w:val="left"/>
      <w:pPr>
        <w:tabs>
          <w:tab w:val="num" w:pos="1418"/>
        </w:tabs>
        <w:ind w:left="142" w:firstLine="709"/>
      </w:pPr>
      <w:rPr>
        <w:rFonts w:cs="Times New Roman"/>
        <w:strike w:val="0"/>
        <w:dstrike w:val="0"/>
        <w:u w:val="none"/>
        <w:effect w:val="none"/>
      </w:rPr>
    </w:lvl>
    <w:lvl w:ilvl="2">
      <w:start w:val="1"/>
      <w:numFmt w:val="bullet"/>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cs="Times New Roman"/>
      </w:rPr>
    </w:lvl>
    <w:lvl w:ilvl="4">
      <w:start w:val="1"/>
      <w:numFmt w:val="lowerLetter"/>
      <w:lvlText w:val="(%5)"/>
      <w:lvlJc w:val="left"/>
      <w:pPr>
        <w:ind w:left="1658" w:hanging="360"/>
      </w:pPr>
      <w:rPr>
        <w:rFonts w:cs="Times New Roman"/>
      </w:rPr>
    </w:lvl>
    <w:lvl w:ilvl="5">
      <w:start w:val="1"/>
      <w:numFmt w:val="lowerRoman"/>
      <w:lvlText w:val="(%6)"/>
      <w:lvlJc w:val="left"/>
      <w:pPr>
        <w:ind w:left="2018" w:hanging="360"/>
      </w:pPr>
      <w:rPr>
        <w:rFonts w:cs="Times New Roman"/>
      </w:rPr>
    </w:lvl>
    <w:lvl w:ilvl="6">
      <w:start w:val="1"/>
      <w:numFmt w:val="decimal"/>
      <w:lvlText w:val="%7."/>
      <w:lvlJc w:val="left"/>
      <w:pPr>
        <w:ind w:left="2378" w:hanging="360"/>
      </w:pPr>
      <w:rPr>
        <w:rFonts w:cs="Times New Roman"/>
      </w:rPr>
    </w:lvl>
    <w:lvl w:ilvl="7">
      <w:start w:val="1"/>
      <w:numFmt w:val="lowerLetter"/>
      <w:lvlText w:val="%8."/>
      <w:lvlJc w:val="left"/>
      <w:pPr>
        <w:ind w:left="2738" w:hanging="360"/>
      </w:pPr>
      <w:rPr>
        <w:rFonts w:cs="Times New Roman"/>
      </w:rPr>
    </w:lvl>
    <w:lvl w:ilvl="8">
      <w:start w:val="1"/>
      <w:numFmt w:val="lowerRoman"/>
      <w:lvlText w:val="%9."/>
      <w:lvlJc w:val="left"/>
      <w:pPr>
        <w:ind w:left="3098" w:hanging="360"/>
      </w:pPr>
      <w:rPr>
        <w:rFonts w:cs="Times New Roman"/>
      </w:rPr>
    </w:lvl>
  </w:abstractNum>
  <w:abstractNum w:abstractNumId="26">
    <w:nsid w:val="41924F01"/>
    <w:multiLevelType w:val="hybridMultilevel"/>
    <w:tmpl w:val="1DB2BFFA"/>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3B71491"/>
    <w:multiLevelType w:val="multilevel"/>
    <w:tmpl w:val="472A973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3D63530"/>
    <w:multiLevelType w:val="hybridMultilevel"/>
    <w:tmpl w:val="09E01A38"/>
    <w:lvl w:ilvl="0" w:tplc="10002E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30">
    <w:nsid w:val="4805262D"/>
    <w:multiLevelType w:val="hybridMultilevel"/>
    <w:tmpl w:val="5E926F56"/>
    <w:lvl w:ilvl="0" w:tplc="BE1CD6CE">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1">
    <w:nsid w:val="48302FFF"/>
    <w:multiLevelType w:val="multilevel"/>
    <w:tmpl w:val="F7E0CF8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4A526F28"/>
    <w:multiLevelType w:val="hybridMultilevel"/>
    <w:tmpl w:val="891A28DA"/>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CEF2189"/>
    <w:multiLevelType w:val="hybridMultilevel"/>
    <w:tmpl w:val="B0485EBC"/>
    <w:lvl w:ilvl="0" w:tplc="5776CC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0D135E7"/>
    <w:multiLevelType w:val="hybridMultilevel"/>
    <w:tmpl w:val="13C0FBAC"/>
    <w:lvl w:ilvl="0" w:tplc="94B0C0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28167C6"/>
    <w:multiLevelType w:val="hybridMultilevel"/>
    <w:tmpl w:val="82B03E9A"/>
    <w:lvl w:ilvl="0" w:tplc="098C8BB8">
      <w:start w:val="2"/>
      <w:numFmt w:val="decimal"/>
      <w:lvlText w:val="%1."/>
      <w:lvlJc w:val="left"/>
      <w:pPr>
        <w:tabs>
          <w:tab w:val="num" w:pos="900"/>
        </w:tabs>
        <w:ind w:left="900" w:hanging="360"/>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7">
    <w:nsid w:val="55090E54"/>
    <w:multiLevelType w:val="multilevel"/>
    <w:tmpl w:val="A448FA70"/>
    <w:styleLink w:val="a1"/>
    <w:lvl w:ilvl="0">
      <w:start w:val="1"/>
      <w:numFmt w:val="bullet"/>
      <w:pStyle w:val="3"/>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9">
    <w:nsid w:val="59E90DE7"/>
    <w:multiLevelType w:val="hybridMultilevel"/>
    <w:tmpl w:val="AFC0DBEE"/>
    <w:lvl w:ilvl="0" w:tplc="CDDE32C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0"/>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41">
    <w:nsid w:val="5D0B346F"/>
    <w:multiLevelType w:val="hybridMultilevel"/>
    <w:tmpl w:val="029EC63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43">
    <w:nsid w:val="64AF59F6"/>
    <w:multiLevelType w:val="multilevel"/>
    <w:tmpl w:val="AF82C4F4"/>
    <w:lvl w:ilvl="0">
      <w:start w:val="1"/>
      <w:numFmt w:val="decimal"/>
      <w:lvlText w:val="%1."/>
      <w:lvlJc w:val="left"/>
      <w:pPr>
        <w:ind w:left="420" w:hanging="360"/>
      </w:pPr>
    </w:lvl>
    <w:lvl w:ilvl="1">
      <w:start w:val="1"/>
      <w:numFmt w:val="decimal"/>
      <w:isLgl/>
      <w:lvlText w:val="%1.%2"/>
      <w:lvlJc w:val="left"/>
      <w:pPr>
        <w:ind w:left="420" w:hanging="360"/>
      </w:pPr>
      <w:rPr>
        <w:sz w:val="24"/>
      </w:rPr>
    </w:lvl>
    <w:lvl w:ilvl="2">
      <w:start w:val="1"/>
      <w:numFmt w:val="decimal"/>
      <w:isLgl/>
      <w:lvlText w:val="%1.%2.%3"/>
      <w:lvlJc w:val="left"/>
      <w:pPr>
        <w:ind w:left="780" w:hanging="720"/>
      </w:pPr>
      <w:rPr>
        <w:sz w:val="24"/>
      </w:rPr>
    </w:lvl>
    <w:lvl w:ilvl="3">
      <w:start w:val="1"/>
      <w:numFmt w:val="decimal"/>
      <w:isLgl/>
      <w:lvlText w:val="%1.%2.%3.%4"/>
      <w:lvlJc w:val="left"/>
      <w:pPr>
        <w:ind w:left="780" w:hanging="720"/>
      </w:pPr>
      <w:rPr>
        <w:sz w:val="24"/>
      </w:rPr>
    </w:lvl>
    <w:lvl w:ilvl="4">
      <w:start w:val="1"/>
      <w:numFmt w:val="decimal"/>
      <w:isLgl/>
      <w:lvlText w:val="%1.%2.%3.%4.%5"/>
      <w:lvlJc w:val="left"/>
      <w:pPr>
        <w:ind w:left="1140" w:hanging="1080"/>
      </w:pPr>
      <w:rPr>
        <w:sz w:val="24"/>
      </w:rPr>
    </w:lvl>
    <w:lvl w:ilvl="5">
      <w:start w:val="1"/>
      <w:numFmt w:val="decimal"/>
      <w:isLgl/>
      <w:lvlText w:val="%1.%2.%3.%4.%5.%6"/>
      <w:lvlJc w:val="left"/>
      <w:pPr>
        <w:ind w:left="1140" w:hanging="1080"/>
      </w:pPr>
      <w:rPr>
        <w:sz w:val="24"/>
      </w:rPr>
    </w:lvl>
    <w:lvl w:ilvl="6">
      <w:start w:val="1"/>
      <w:numFmt w:val="decimal"/>
      <w:isLgl/>
      <w:lvlText w:val="%1.%2.%3.%4.%5.%6.%7"/>
      <w:lvlJc w:val="left"/>
      <w:pPr>
        <w:ind w:left="1500" w:hanging="1440"/>
      </w:pPr>
      <w:rPr>
        <w:sz w:val="24"/>
      </w:rPr>
    </w:lvl>
    <w:lvl w:ilvl="7">
      <w:start w:val="1"/>
      <w:numFmt w:val="decimal"/>
      <w:isLgl/>
      <w:lvlText w:val="%1.%2.%3.%4.%5.%6.%7.%8"/>
      <w:lvlJc w:val="left"/>
      <w:pPr>
        <w:ind w:left="1500" w:hanging="1440"/>
      </w:pPr>
      <w:rPr>
        <w:sz w:val="24"/>
      </w:rPr>
    </w:lvl>
    <w:lvl w:ilvl="8">
      <w:start w:val="1"/>
      <w:numFmt w:val="decimal"/>
      <w:isLgl/>
      <w:lvlText w:val="%1.%2.%3.%4.%5.%6.%7.%8.%9"/>
      <w:lvlJc w:val="left"/>
      <w:pPr>
        <w:ind w:left="1500" w:hanging="1440"/>
      </w:pPr>
      <w:rPr>
        <w:sz w:val="24"/>
      </w:rPr>
    </w:lvl>
  </w:abstractNum>
  <w:abstractNum w:abstractNumId="44">
    <w:nsid w:val="64E73C5A"/>
    <w:multiLevelType w:val="hybridMultilevel"/>
    <w:tmpl w:val="B46E829A"/>
    <w:lvl w:ilvl="0" w:tplc="2160D81E">
      <w:start w:val="1"/>
      <w:numFmt w:val="decimal"/>
      <w:lvlText w:val="%1."/>
      <w:lvlJc w:val="left"/>
      <w:pPr>
        <w:ind w:left="1005" w:hanging="40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5">
    <w:nsid w:val="6AFE6C99"/>
    <w:multiLevelType w:val="hybridMultilevel"/>
    <w:tmpl w:val="AD263AF4"/>
    <w:lvl w:ilvl="0" w:tplc="D4AEC9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6">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0"/>
  </w:num>
  <w:num w:numId="3">
    <w:abstractNumId w:val="38"/>
  </w:num>
  <w:num w:numId="4">
    <w:abstractNumId w:val="22"/>
  </w:num>
  <w:num w:numId="5">
    <w:abstractNumId w:val="46"/>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2"/>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31"/>
    <w:lvlOverride w:ilvl="0">
      <w:startOverride w:val="1"/>
    </w:lvlOverride>
    <w:lvlOverride w:ilvl="1"/>
    <w:lvlOverride w:ilvl="2"/>
    <w:lvlOverride w:ilvl="3"/>
    <w:lvlOverride w:ilvl="4"/>
    <w:lvlOverride w:ilvl="5"/>
    <w:lvlOverride w:ilvl="6"/>
    <w:lvlOverride w:ilvl="7"/>
    <w:lvlOverride w:ilvl="8"/>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27"/>
    <w:lvlOverride w:ilvl="0">
      <w:startOverride w:val="1"/>
    </w:lvlOverride>
    <w:lvlOverride w:ilvl="1"/>
    <w:lvlOverride w:ilvl="2"/>
    <w:lvlOverride w:ilvl="3"/>
    <w:lvlOverride w:ilvl="4"/>
    <w:lvlOverride w:ilvl="5"/>
    <w:lvlOverride w:ilvl="6"/>
    <w:lvlOverride w:ilvl="7"/>
    <w:lvlOverride w:ilvl="8"/>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44"/>
  </w:num>
  <w:num w:numId="23">
    <w:abstractNumId w:val="35"/>
  </w:num>
  <w:num w:numId="24">
    <w:abstractNumId w:val="34"/>
  </w:num>
  <w:num w:numId="25">
    <w:abstractNumId w:val="13"/>
  </w:num>
  <w:num w:numId="26">
    <w:abstractNumId w:val="17"/>
  </w:num>
  <w:num w:numId="27">
    <w:abstractNumId w:val="6"/>
  </w:num>
  <w:num w:numId="28">
    <w:abstractNumId w:val="7"/>
  </w:num>
  <w:num w:numId="29">
    <w:abstractNumId w:val="26"/>
  </w:num>
  <w:num w:numId="30">
    <w:abstractNumId w:val="20"/>
  </w:num>
  <w:num w:numId="31">
    <w:abstractNumId w:val="33"/>
  </w:num>
  <w:num w:numId="32">
    <w:abstractNumId w:val="1"/>
  </w:num>
  <w:num w:numId="33">
    <w:abstractNumId w:val="18"/>
  </w:num>
  <w:num w:numId="34">
    <w:abstractNumId w:val="41"/>
  </w:num>
  <w:num w:numId="35">
    <w:abstractNumId w:val="37"/>
  </w:num>
  <w:num w:numId="36">
    <w:abstractNumId w:val="25"/>
  </w:num>
  <w:num w:numId="37">
    <w:abstractNumId w:val="28"/>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0687"/>
    <w:rsid w:val="0000283E"/>
    <w:rsid w:val="000049E2"/>
    <w:rsid w:val="0000598D"/>
    <w:rsid w:val="00006AB5"/>
    <w:rsid w:val="00006EB7"/>
    <w:rsid w:val="00012104"/>
    <w:rsid w:val="000128EE"/>
    <w:rsid w:val="000161FF"/>
    <w:rsid w:val="00020078"/>
    <w:rsid w:val="00023847"/>
    <w:rsid w:val="00024CCF"/>
    <w:rsid w:val="00026A03"/>
    <w:rsid w:val="00031A66"/>
    <w:rsid w:val="000328C1"/>
    <w:rsid w:val="0004660D"/>
    <w:rsid w:val="00046FD2"/>
    <w:rsid w:val="000471A6"/>
    <w:rsid w:val="00051660"/>
    <w:rsid w:val="00053E85"/>
    <w:rsid w:val="0005764F"/>
    <w:rsid w:val="00057D60"/>
    <w:rsid w:val="00060E96"/>
    <w:rsid w:val="0006145B"/>
    <w:rsid w:val="00062059"/>
    <w:rsid w:val="0006261A"/>
    <w:rsid w:val="00064727"/>
    <w:rsid w:val="000662F7"/>
    <w:rsid w:val="0006672D"/>
    <w:rsid w:val="0007117C"/>
    <w:rsid w:val="00071941"/>
    <w:rsid w:val="00073FA3"/>
    <w:rsid w:val="00075195"/>
    <w:rsid w:val="000774C3"/>
    <w:rsid w:val="000803B7"/>
    <w:rsid w:val="00080A09"/>
    <w:rsid w:val="000834E6"/>
    <w:rsid w:val="00084B04"/>
    <w:rsid w:val="000855D7"/>
    <w:rsid w:val="00085A2D"/>
    <w:rsid w:val="00085E7F"/>
    <w:rsid w:val="0008602A"/>
    <w:rsid w:val="00086350"/>
    <w:rsid w:val="00086955"/>
    <w:rsid w:val="00090AB7"/>
    <w:rsid w:val="00090D36"/>
    <w:rsid w:val="00091D7D"/>
    <w:rsid w:val="00097C16"/>
    <w:rsid w:val="000A085B"/>
    <w:rsid w:val="000A09AE"/>
    <w:rsid w:val="000A0F13"/>
    <w:rsid w:val="000A2F94"/>
    <w:rsid w:val="000A49C0"/>
    <w:rsid w:val="000A51A8"/>
    <w:rsid w:val="000A52D2"/>
    <w:rsid w:val="000A6B4C"/>
    <w:rsid w:val="000B0528"/>
    <w:rsid w:val="000B6629"/>
    <w:rsid w:val="000B79AB"/>
    <w:rsid w:val="000C01BA"/>
    <w:rsid w:val="000C1A91"/>
    <w:rsid w:val="000C2AED"/>
    <w:rsid w:val="000C39F1"/>
    <w:rsid w:val="000C403B"/>
    <w:rsid w:val="000C6709"/>
    <w:rsid w:val="000C786A"/>
    <w:rsid w:val="000C7E4B"/>
    <w:rsid w:val="000D08C5"/>
    <w:rsid w:val="000D2361"/>
    <w:rsid w:val="000D25F9"/>
    <w:rsid w:val="000D3A7E"/>
    <w:rsid w:val="000D3EFC"/>
    <w:rsid w:val="000D42A3"/>
    <w:rsid w:val="000D4533"/>
    <w:rsid w:val="000D528C"/>
    <w:rsid w:val="000D5CCE"/>
    <w:rsid w:val="000D6771"/>
    <w:rsid w:val="000D7F8E"/>
    <w:rsid w:val="000E10B8"/>
    <w:rsid w:val="000E1568"/>
    <w:rsid w:val="000E18F7"/>
    <w:rsid w:val="000E31AA"/>
    <w:rsid w:val="000E3255"/>
    <w:rsid w:val="000E3E74"/>
    <w:rsid w:val="000E4FCA"/>
    <w:rsid w:val="000E5508"/>
    <w:rsid w:val="000F1111"/>
    <w:rsid w:val="000F2537"/>
    <w:rsid w:val="000F259D"/>
    <w:rsid w:val="000F39C3"/>
    <w:rsid w:val="000F752A"/>
    <w:rsid w:val="00101F89"/>
    <w:rsid w:val="0010395F"/>
    <w:rsid w:val="001039B9"/>
    <w:rsid w:val="00105E83"/>
    <w:rsid w:val="00110CEB"/>
    <w:rsid w:val="00111A80"/>
    <w:rsid w:val="0011389B"/>
    <w:rsid w:val="001139A1"/>
    <w:rsid w:val="00113FE1"/>
    <w:rsid w:val="00114806"/>
    <w:rsid w:val="001149B7"/>
    <w:rsid w:val="001159BD"/>
    <w:rsid w:val="00115CE2"/>
    <w:rsid w:val="00117541"/>
    <w:rsid w:val="001175ED"/>
    <w:rsid w:val="0012193A"/>
    <w:rsid w:val="0012330C"/>
    <w:rsid w:val="00123E1C"/>
    <w:rsid w:val="001274B3"/>
    <w:rsid w:val="00130DCC"/>
    <w:rsid w:val="00133292"/>
    <w:rsid w:val="00134A3D"/>
    <w:rsid w:val="00134EDF"/>
    <w:rsid w:val="001353D9"/>
    <w:rsid w:val="00140250"/>
    <w:rsid w:val="0014126C"/>
    <w:rsid w:val="00145BE8"/>
    <w:rsid w:val="00157C1C"/>
    <w:rsid w:val="00157E7D"/>
    <w:rsid w:val="001616D0"/>
    <w:rsid w:val="001662B2"/>
    <w:rsid w:val="00170640"/>
    <w:rsid w:val="00170A9D"/>
    <w:rsid w:val="00170F0F"/>
    <w:rsid w:val="001728CD"/>
    <w:rsid w:val="0017614E"/>
    <w:rsid w:val="001764EB"/>
    <w:rsid w:val="0017744E"/>
    <w:rsid w:val="00181F2D"/>
    <w:rsid w:val="00182422"/>
    <w:rsid w:val="001824DE"/>
    <w:rsid w:val="0018468F"/>
    <w:rsid w:val="00190120"/>
    <w:rsid w:val="001901F6"/>
    <w:rsid w:val="001911A1"/>
    <w:rsid w:val="00191E55"/>
    <w:rsid w:val="001950F9"/>
    <w:rsid w:val="00195242"/>
    <w:rsid w:val="00195C9E"/>
    <w:rsid w:val="001965E5"/>
    <w:rsid w:val="001A2A22"/>
    <w:rsid w:val="001A4342"/>
    <w:rsid w:val="001A4BEB"/>
    <w:rsid w:val="001A4C9E"/>
    <w:rsid w:val="001A7C46"/>
    <w:rsid w:val="001B24C7"/>
    <w:rsid w:val="001B360B"/>
    <w:rsid w:val="001B3957"/>
    <w:rsid w:val="001B42FB"/>
    <w:rsid w:val="001B5A2F"/>
    <w:rsid w:val="001B5A6D"/>
    <w:rsid w:val="001C04AF"/>
    <w:rsid w:val="001C074C"/>
    <w:rsid w:val="001C0D22"/>
    <w:rsid w:val="001C0D6C"/>
    <w:rsid w:val="001C3BD0"/>
    <w:rsid w:val="001C68A6"/>
    <w:rsid w:val="001D2343"/>
    <w:rsid w:val="001D4AEE"/>
    <w:rsid w:val="001D4CC7"/>
    <w:rsid w:val="001D4EC9"/>
    <w:rsid w:val="001D4EE2"/>
    <w:rsid w:val="001D7E1B"/>
    <w:rsid w:val="001E3FAE"/>
    <w:rsid w:val="001E5F45"/>
    <w:rsid w:val="001E67F7"/>
    <w:rsid w:val="001F3259"/>
    <w:rsid w:val="001F378B"/>
    <w:rsid w:val="001F641C"/>
    <w:rsid w:val="001F6B37"/>
    <w:rsid w:val="002011CE"/>
    <w:rsid w:val="002038E2"/>
    <w:rsid w:val="00203BE3"/>
    <w:rsid w:val="00203D6B"/>
    <w:rsid w:val="0020548A"/>
    <w:rsid w:val="00206485"/>
    <w:rsid w:val="00211E14"/>
    <w:rsid w:val="00212D19"/>
    <w:rsid w:val="00213491"/>
    <w:rsid w:val="002134CB"/>
    <w:rsid w:val="00213B9D"/>
    <w:rsid w:val="00214439"/>
    <w:rsid w:val="00217FC9"/>
    <w:rsid w:val="00222614"/>
    <w:rsid w:val="00222D62"/>
    <w:rsid w:val="002255C2"/>
    <w:rsid w:val="00234195"/>
    <w:rsid w:val="00234CFF"/>
    <w:rsid w:val="00235BED"/>
    <w:rsid w:val="002402DE"/>
    <w:rsid w:val="00240D65"/>
    <w:rsid w:val="00241E01"/>
    <w:rsid w:val="0024273B"/>
    <w:rsid w:val="00243C3A"/>
    <w:rsid w:val="00245A9E"/>
    <w:rsid w:val="0024611C"/>
    <w:rsid w:val="0024676F"/>
    <w:rsid w:val="00247699"/>
    <w:rsid w:val="00247B0C"/>
    <w:rsid w:val="0025351E"/>
    <w:rsid w:val="00253581"/>
    <w:rsid w:val="00254215"/>
    <w:rsid w:val="00255EED"/>
    <w:rsid w:val="00261480"/>
    <w:rsid w:val="0026388F"/>
    <w:rsid w:val="00263CC8"/>
    <w:rsid w:val="0026484B"/>
    <w:rsid w:val="002669E2"/>
    <w:rsid w:val="00271C9C"/>
    <w:rsid w:val="00272F53"/>
    <w:rsid w:val="00275CF0"/>
    <w:rsid w:val="00281AC7"/>
    <w:rsid w:val="0028223B"/>
    <w:rsid w:val="00282B51"/>
    <w:rsid w:val="002846CA"/>
    <w:rsid w:val="00285220"/>
    <w:rsid w:val="002865ED"/>
    <w:rsid w:val="00291644"/>
    <w:rsid w:val="002922F0"/>
    <w:rsid w:val="002927DE"/>
    <w:rsid w:val="00292BF3"/>
    <w:rsid w:val="0029310D"/>
    <w:rsid w:val="00294677"/>
    <w:rsid w:val="00296191"/>
    <w:rsid w:val="00296203"/>
    <w:rsid w:val="00296D99"/>
    <w:rsid w:val="002A19A3"/>
    <w:rsid w:val="002A2A0C"/>
    <w:rsid w:val="002A32E7"/>
    <w:rsid w:val="002A391D"/>
    <w:rsid w:val="002A4776"/>
    <w:rsid w:val="002A7E01"/>
    <w:rsid w:val="002B07FC"/>
    <w:rsid w:val="002B2037"/>
    <w:rsid w:val="002B4DA9"/>
    <w:rsid w:val="002B5C9C"/>
    <w:rsid w:val="002B6CC4"/>
    <w:rsid w:val="002C456F"/>
    <w:rsid w:val="002C52BA"/>
    <w:rsid w:val="002C7D15"/>
    <w:rsid w:val="002D0235"/>
    <w:rsid w:val="002D24EE"/>
    <w:rsid w:val="002D2A0D"/>
    <w:rsid w:val="002D486C"/>
    <w:rsid w:val="002D53F2"/>
    <w:rsid w:val="002D73A2"/>
    <w:rsid w:val="002D7703"/>
    <w:rsid w:val="002D7E3E"/>
    <w:rsid w:val="002E22F0"/>
    <w:rsid w:val="002E34D6"/>
    <w:rsid w:val="002E597A"/>
    <w:rsid w:val="002F13F3"/>
    <w:rsid w:val="002F265D"/>
    <w:rsid w:val="002F2F44"/>
    <w:rsid w:val="002F3371"/>
    <w:rsid w:val="003005EA"/>
    <w:rsid w:val="003038F5"/>
    <w:rsid w:val="00303A03"/>
    <w:rsid w:val="00304375"/>
    <w:rsid w:val="003079AB"/>
    <w:rsid w:val="00310F3D"/>
    <w:rsid w:val="003119B7"/>
    <w:rsid w:val="003121E2"/>
    <w:rsid w:val="0031358E"/>
    <w:rsid w:val="003139A6"/>
    <w:rsid w:val="0031436D"/>
    <w:rsid w:val="0031541B"/>
    <w:rsid w:val="00315E3A"/>
    <w:rsid w:val="00317EC7"/>
    <w:rsid w:val="00320633"/>
    <w:rsid w:val="00320D8D"/>
    <w:rsid w:val="00322A7E"/>
    <w:rsid w:val="00325E4F"/>
    <w:rsid w:val="003263AA"/>
    <w:rsid w:val="0032665A"/>
    <w:rsid w:val="0033251E"/>
    <w:rsid w:val="0033648C"/>
    <w:rsid w:val="00337A3C"/>
    <w:rsid w:val="00341916"/>
    <w:rsid w:val="00342D34"/>
    <w:rsid w:val="00342D8E"/>
    <w:rsid w:val="00343077"/>
    <w:rsid w:val="00343D9B"/>
    <w:rsid w:val="00346EB7"/>
    <w:rsid w:val="00351768"/>
    <w:rsid w:val="00352F02"/>
    <w:rsid w:val="0035316F"/>
    <w:rsid w:val="00354215"/>
    <w:rsid w:val="00354DFC"/>
    <w:rsid w:val="00356419"/>
    <w:rsid w:val="00356E8B"/>
    <w:rsid w:val="0035704B"/>
    <w:rsid w:val="0036030A"/>
    <w:rsid w:val="00360770"/>
    <w:rsid w:val="00360F8D"/>
    <w:rsid w:val="00362CA7"/>
    <w:rsid w:val="00364F4A"/>
    <w:rsid w:val="003672D9"/>
    <w:rsid w:val="00371E55"/>
    <w:rsid w:val="0037275A"/>
    <w:rsid w:val="00375B18"/>
    <w:rsid w:val="00377AA8"/>
    <w:rsid w:val="00382167"/>
    <w:rsid w:val="003835E7"/>
    <w:rsid w:val="003839F2"/>
    <w:rsid w:val="0038646B"/>
    <w:rsid w:val="00393692"/>
    <w:rsid w:val="00393DBA"/>
    <w:rsid w:val="00396294"/>
    <w:rsid w:val="003A1037"/>
    <w:rsid w:val="003A24E4"/>
    <w:rsid w:val="003A2BDB"/>
    <w:rsid w:val="003A4C0A"/>
    <w:rsid w:val="003B0287"/>
    <w:rsid w:val="003B1E19"/>
    <w:rsid w:val="003B1E83"/>
    <w:rsid w:val="003B3F37"/>
    <w:rsid w:val="003B406B"/>
    <w:rsid w:val="003B4212"/>
    <w:rsid w:val="003B5176"/>
    <w:rsid w:val="003B5A99"/>
    <w:rsid w:val="003B7F58"/>
    <w:rsid w:val="003C39A1"/>
    <w:rsid w:val="003C3BE9"/>
    <w:rsid w:val="003C3CFE"/>
    <w:rsid w:val="003C3E12"/>
    <w:rsid w:val="003C4357"/>
    <w:rsid w:val="003C43D4"/>
    <w:rsid w:val="003C5FA4"/>
    <w:rsid w:val="003C6A55"/>
    <w:rsid w:val="003D0D7B"/>
    <w:rsid w:val="003D13C2"/>
    <w:rsid w:val="003D4F8F"/>
    <w:rsid w:val="003D532C"/>
    <w:rsid w:val="003E22BD"/>
    <w:rsid w:val="003E5795"/>
    <w:rsid w:val="003E631D"/>
    <w:rsid w:val="003E6CB1"/>
    <w:rsid w:val="003F2E62"/>
    <w:rsid w:val="003F50A7"/>
    <w:rsid w:val="003F5734"/>
    <w:rsid w:val="003F67E6"/>
    <w:rsid w:val="0040061D"/>
    <w:rsid w:val="00403B8C"/>
    <w:rsid w:val="00407419"/>
    <w:rsid w:val="004078FD"/>
    <w:rsid w:val="004079FF"/>
    <w:rsid w:val="00410D0D"/>
    <w:rsid w:val="0041217D"/>
    <w:rsid w:val="00413C77"/>
    <w:rsid w:val="00414130"/>
    <w:rsid w:val="0041445F"/>
    <w:rsid w:val="00415647"/>
    <w:rsid w:val="0041793D"/>
    <w:rsid w:val="0042246A"/>
    <w:rsid w:val="00425D4F"/>
    <w:rsid w:val="0043091B"/>
    <w:rsid w:val="00431B14"/>
    <w:rsid w:val="00431D18"/>
    <w:rsid w:val="004328B9"/>
    <w:rsid w:val="00433FE3"/>
    <w:rsid w:val="00435950"/>
    <w:rsid w:val="00437403"/>
    <w:rsid w:val="0043782B"/>
    <w:rsid w:val="004400D6"/>
    <w:rsid w:val="00440847"/>
    <w:rsid w:val="00440949"/>
    <w:rsid w:val="00440DAC"/>
    <w:rsid w:val="004414F2"/>
    <w:rsid w:val="00441D2C"/>
    <w:rsid w:val="004455E1"/>
    <w:rsid w:val="00450A45"/>
    <w:rsid w:val="0045103F"/>
    <w:rsid w:val="00451BCB"/>
    <w:rsid w:val="00452CDB"/>
    <w:rsid w:val="00457125"/>
    <w:rsid w:val="004602A9"/>
    <w:rsid w:val="00461960"/>
    <w:rsid w:val="004621A3"/>
    <w:rsid w:val="0046340F"/>
    <w:rsid w:val="00463760"/>
    <w:rsid w:val="00463964"/>
    <w:rsid w:val="004700FB"/>
    <w:rsid w:val="00471786"/>
    <w:rsid w:val="0047702B"/>
    <w:rsid w:val="004802EE"/>
    <w:rsid w:val="00482236"/>
    <w:rsid w:val="00484E60"/>
    <w:rsid w:val="004850FF"/>
    <w:rsid w:val="00485451"/>
    <w:rsid w:val="004859A3"/>
    <w:rsid w:val="00485D09"/>
    <w:rsid w:val="00487777"/>
    <w:rsid w:val="00487999"/>
    <w:rsid w:val="00487D36"/>
    <w:rsid w:val="0049038D"/>
    <w:rsid w:val="00493F6D"/>
    <w:rsid w:val="004940CD"/>
    <w:rsid w:val="00497CBD"/>
    <w:rsid w:val="004A0195"/>
    <w:rsid w:val="004A2536"/>
    <w:rsid w:val="004A4492"/>
    <w:rsid w:val="004A5B38"/>
    <w:rsid w:val="004A614F"/>
    <w:rsid w:val="004B2C70"/>
    <w:rsid w:val="004B2FB9"/>
    <w:rsid w:val="004C05BC"/>
    <w:rsid w:val="004C48DB"/>
    <w:rsid w:val="004C5FC9"/>
    <w:rsid w:val="004C63EE"/>
    <w:rsid w:val="004D105A"/>
    <w:rsid w:val="004D26F6"/>
    <w:rsid w:val="004D2C69"/>
    <w:rsid w:val="004D3342"/>
    <w:rsid w:val="004D4A11"/>
    <w:rsid w:val="004D75DB"/>
    <w:rsid w:val="004E15E5"/>
    <w:rsid w:val="004E1A7C"/>
    <w:rsid w:val="004E2844"/>
    <w:rsid w:val="004E2AFD"/>
    <w:rsid w:val="004E2B59"/>
    <w:rsid w:val="004E390C"/>
    <w:rsid w:val="004E7A00"/>
    <w:rsid w:val="004F3DDD"/>
    <w:rsid w:val="004F439A"/>
    <w:rsid w:val="004F7648"/>
    <w:rsid w:val="0050006D"/>
    <w:rsid w:val="0050030D"/>
    <w:rsid w:val="0050213A"/>
    <w:rsid w:val="005021A4"/>
    <w:rsid w:val="00502539"/>
    <w:rsid w:val="005026C1"/>
    <w:rsid w:val="00502AC3"/>
    <w:rsid w:val="00502D7D"/>
    <w:rsid w:val="00505109"/>
    <w:rsid w:val="005065F0"/>
    <w:rsid w:val="005125CD"/>
    <w:rsid w:val="00512ECF"/>
    <w:rsid w:val="00513705"/>
    <w:rsid w:val="00514063"/>
    <w:rsid w:val="00515168"/>
    <w:rsid w:val="00515E59"/>
    <w:rsid w:val="00524368"/>
    <w:rsid w:val="005255E5"/>
    <w:rsid w:val="005256FE"/>
    <w:rsid w:val="00525C77"/>
    <w:rsid w:val="00526406"/>
    <w:rsid w:val="00530B70"/>
    <w:rsid w:val="0053138E"/>
    <w:rsid w:val="005322B8"/>
    <w:rsid w:val="00532DE4"/>
    <w:rsid w:val="0053524D"/>
    <w:rsid w:val="005352D2"/>
    <w:rsid w:val="00536218"/>
    <w:rsid w:val="00540369"/>
    <w:rsid w:val="00544669"/>
    <w:rsid w:val="00544681"/>
    <w:rsid w:val="0054493B"/>
    <w:rsid w:val="005452B3"/>
    <w:rsid w:val="005468B0"/>
    <w:rsid w:val="00547753"/>
    <w:rsid w:val="00553760"/>
    <w:rsid w:val="00554535"/>
    <w:rsid w:val="00554A56"/>
    <w:rsid w:val="00556D5C"/>
    <w:rsid w:val="005614F6"/>
    <w:rsid w:val="00561698"/>
    <w:rsid w:val="0056240B"/>
    <w:rsid w:val="00565462"/>
    <w:rsid w:val="00565556"/>
    <w:rsid w:val="0056671B"/>
    <w:rsid w:val="00572C2B"/>
    <w:rsid w:val="00573153"/>
    <w:rsid w:val="00574DF6"/>
    <w:rsid w:val="00576575"/>
    <w:rsid w:val="0057664A"/>
    <w:rsid w:val="00576DF5"/>
    <w:rsid w:val="00577A99"/>
    <w:rsid w:val="00580CDD"/>
    <w:rsid w:val="005818E9"/>
    <w:rsid w:val="0058647B"/>
    <w:rsid w:val="005902F9"/>
    <w:rsid w:val="005905FE"/>
    <w:rsid w:val="00592045"/>
    <w:rsid w:val="0059205F"/>
    <w:rsid w:val="00592D2C"/>
    <w:rsid w:val="005A31A4"/>
    <w:rsid w:val="005A3813"/>
    <w:rsid w:val="005A4C00"/>
    <w:rsid w:val="005A55EC"/>
    <w:rsid w:val="005A5F1E"/>
    <w:rsid w:val="005A73BB"/>
    <w:rsid w:val="005A78A2"/>
    <w:rsid w:val="005B7C39"/>
    <w:rsid w:val="005C00F3"/>
    <w:rsid w:val="005C05C2"/>
    <w:rsid w:val="005C0828"/>
    <w:rsid w:val="005C2C00"/>
    <w:rsid w:val="005C2FF6"/>
    <w:rsid w:val="005C3EDC"/>
    <w:rsid w:val="005D0496"/>
    <w:rsid w:val="005D2E0D"/>
    <w:rsid w:val="005D32E3"/>
    <w:rsid w:val="005D38EA"/>
    <w:rsid w:val="005D5635"/>
    <w:rsid w:val="005E0999"/>
    <w:rsid w:val="005E2C54"/>
    <w:rsid w:val="005E3387"/>
    <w:rsid w:val="005E79E2"/>
    <w:rsid w:val="005F0BDC"/>
    <w:rsid w:val="005F0EB1"/>
    <w:rsid w:val="005F20AA"/>
    <w:rsid w:val="005F310E"/>
    <w:rsid w:val="005F4991"/>
    <w:rsid w:val="005F52CE"/>
    <w:rsid w:val="005F5BD6"/>
    <w:rsid w:val="005F7A9C"/>
    <w:rsid w:val="006030C2"/>
    <w:rsid w:val="00603475"/>
    <w:rsid w:val="00604CB2"/>
    <w:rsid w:val="00605217"/>
    <w:rsid w:val="006061B3"/>
    <w:rsid w:val="0061144D"/>
    <w:rsid w:val="0061543A"/>
    <w:rsid w:val="0061670D"/>
    <w:rsid w:val="0062213D"/>
    <w:rsid w:val="006233FF"/>
    <w:rsid w:val="0062597C"/>
    <w:rsid w:val="00627ABA"/>
    <w:rsid w:val="00630159"/>
    <w:rsid w:val="00632338"/>
    <w:rsid w:val="00633909"/>
    <w:rsid w:val="00635096"/>
    <w:rsid w:val="00641B00"/>
    <w:rsid w:val="00645DC1"/>
    <w:rsid w:val="006464B5"/>
    <w:rsid w:val="0065058D"/>
    <w:rsid w:val="00655F14"/>
    <w:rsid w:val="0066022A"/>
    <w:rsid w:val="00661419"/>
    <w:rsid w:val="00661C51"/>
    <w:rsid w:val="00662C8B"/>
    <w:rsid w:val="0066313D"/>
    <w:rsid w:val="00664AA3"/>
    <w:rsid w:val="006668B8"/>
    <w:rsid w:val="00670704"/>
    <w:rsid w:val="0067081B"/>
    <w:rsid w:val="00672DEC"/>
    <w:rsid w:val="0067300D"/>
    <w:rsid w:val="0067399F"/>
    <w:rsid w:val="00675EA8"/>
    <w:rsid w:val="0068013A"/>
    <w:rsid w:val="00681269"/>
    <w:rsid w:val="0068326E"/>
    <w:rsid w:val="0068390B"/>
    <w:rsid w:val="00683F75"/>
    <w:rsid w:val="00687544"/>
    <w:rsid w:val="006878B2"/>
    <w:rsid w:val="00690519"/>
    <w:rsid w:val="00690942"/>
    <w:rsid w:val="00690BBA"/>
    <w:rsid w:val="00694971"/>
    <w:rsid w:val="00697F4F"/>
    <w:rsid w:val="006A0009"/>
    <w:rsid w:val="006A05E3"/>
    <w:rsid w:val="006A2015"/>
    <w:rsid w:val="006A366B"/>
    <w:rsid w:val="006A48ED"/>
    <w:rsid w:val="006A4C3E"/>
    <w:rsid w:val="006A54EA"/>
    <w:rsid w:val="006A5D20"/>
    <w:rsid w:val="006A76D2"/>
    <w:rsid w:val="006B1054"/>
    <w:rsid w:val="006B252A"/>
    <w:rsid w:val="006B5DF4"/>
    <w:rsid w:val="006B60CD"/>
    <w:rsid w:val="006B65B1"/>
    <w:rsid w:val="006B6D25"/>
    <w:rsid w:val="006C459F"/>
    <w:rsid w:val="006C78B2"/>
    <w:rsid w:val="006D12A4"/>
    <w:rsid w:val="006D5939"/>
    <w:rsid w:val="006D5DBD"/>
    <w:rsid w:val="006D661B"/>
    <w:rsid w:val="006D7DD0"/>
    <w:rsid w:val="006E0731"/>
    <w:rsid w:val="006E1949"/>
    <w:rsid w:val="006E357C"/>
    <w:rsid w:val="006E3F55"/>
    <w:rsid w:val="006E4A49"/>
    <w:rsid w:val="006E5963"/>
    <w:rsid w:val="006F012D"/>
    <w:rsid w:val="006F1676"/>
    <w:rsid w:val="006F3A36"/>
    <w:rsid w:val="006F46AB"/>
    <w:rsid w:val="006F640C"/>
    <w:rsid w:val="006F74A5"/>
    <w:rsid w:val="007029C8"/>
    <w:rsid w:val="00702CFC"/>
    <w:rsid w:val="00702F32"/>
    <w:rsid w:val="00703888"/>
    <w:rsid w:val="007041B3"/>
    <w:rsid w:val="00704484"/>
    <w:rsid w:val="0070676E"/>
    <w:rsid w:val="007073C9"/>
    <w:rsid w:val="0071264D"/>
    <w:rsid w:val="00715325"/>
    <w:rsid w:val="00721BFE"/>
    <w:rsid w:val="00725E67"/>
    <w:rsid w:val="00727A0A"/>
    <w:rsid w:val="00727E81"/>
    <w:rsid w:val="00731539"/>
    <w:rsid w:val="007339E5"/>
    <w:rsid w:val="00733B5C"/>
    <w:rsid w:val="00737B12"/>
    <w:rsid w:val="00743425"/>
    <w:rsid w:val="007454C2"/>
    <w:rsid w:val="00752894"/>
    <w:rsid w:val="00756842"/>
    <w:rsid w:val="00756FF9"/>
    <w:rsid w:val="007605AD"/>
    <w:rsid w:val="0076144C"/>
    <w:rsid w:val="007625B3"/>
    <w:rsid w:val="00763130"/>
    <w:rsid w:val="00765A2E"/>
    <w:rsid w:val="00767ADA"/>
    <w:rsid w:val="007716C8"/>
    <w:rsid w:val="007718BE"/>
    <w:rsid w:val="007756CE"/>
    <w:rsid w:val="007776A4"/>
    <w:rsid w:val="0078086C"/>
    <w:rsid w:val="00780D05"/>
    <w:rsid w:val="00781201"/>
    <w:rsid w:val="00784853"/>
    <w:rsid w:val="007913B3"/>
    <w:rsid w:val="00792113"/>
    <w:rsid w:val="0079240D"/>
    <w:rsid w:val="007934AA"/>
    <w:rsid w:val="00793807"/>
    <w:rsid w:val="007A3F52"/>
    <w:rsid w:val="007A5840"/>
    <w:rsid w:val="007A656A"/>
    <w:rsid w:val="007A66EB"/>
    <w:rsid w:val="007A6B12"/>
    <w:rsid w:val="007B10F9"/>
    <w:rsid w:val="007B1144"/>
    <w:rsid w:val="007B2636"/>
    <w:rsid w:val="007B2A14"/>
    <w:rsid w:val="007B3E33"/>
    <w:rsid w:val="007B5532"/>
    <w:rsid w:val="007C00C0"/>
    <w:rsid w:val="007C0D90"/>
    <w:rsid w:val="007C1AAF"/>
    <w:rsid w:val="007C3FB5"/>
    <w:rsid w:val="007C520F"/>
    <w:rsid w:val="007C7F34"/>
    <w:rsid w:val="007D0870"/>
    <w:rsid w:val="007D0A5D"/>
    <w:rsid w:val="007D1B6E"/>
    <w:rsid w:val="007D1DAC"/>
    <w:rsid w:val="007D2F2F"/>
    <w:rsid w:val="007D5172"/>
    <w:rsid w:val="007D547F"/>
    <w:rsid w:val="007D5A90"/>
    <w:rsid w:val="007D6197"/>
    <w:rsid w:val="007E0B8B"/>
    <w:rsid w:val="007E0FCE"/>
    <w:rsid w:val="007E27EF"/>
    <w:rsid w:val="007E5C2E"/>
    <w:rsid w:val="007E621D"/>
    <w:rsid w:val="007E703F"/>
    <w:rsid w:val="007E775F"/>
    <w:rsid w:val="007E77E5"/>
    <w:rsid w:val="007F1ECF"/>
    <w:rsid w:val="007F378C"/>
    <w:rsid w:val="007F4259"/>
    <w:rsid w:val="007F5314"/>
    <w:rsid w:val="00800E90"/>
    <w:rsid w:val="00801D1F"/>
    <w:rsid w:val="0080340B"/>
    <w:rsid w:val="0080409D"/>
    <w:rsid w:val="00804C91"/>
    <w:rsid w:val="00806156"/>
    <w:rsid w:val="00806479"/>
    <w:rsid w:val="0081214B"/>
    <w:rsid w:val="00812619"/>
    <w:rsid w:val="008137BC"/>
    <w:rsid w:val="00813BC5"/>
    <w:rsid w:val="0081673F"/>
    <w:rsid w:val="0081765A"/>
    <w:rsid w:val="00820B74"/>
    <w:rsid w:val="008216BB"/>
    <w:rsid w:val="00824157"/>
    <w:rsid w:val="00826220"/>
    <w:rsid w:val="0082650A"/>
    <w:rsid w:val="00826865"/>
    <w:rsid w:val="00827496"/>
    <w:rsid w:val="00827E82"/>
    <w:rsid w:val="0083019F"/>
    <w:rsid w:val="00832BDF"/>
    <w:rsid w:val="00832D1F"/>
    <w:rsid w:val="00833106"/>
    <w:rsid w:val="00834951"/>
    <w:rsid w:val="00836520"/>
    <w:rsid w:val="008405AA"/>
    <w:rsid w:val="0084710E"/>
    <w:rsid w:val="00847BFD"/>
    <w:rsid w:val="00847D05"/>
    <w:rsid w:val="00850014"/>
    <w:rsid w:val="00850EC4"/>
    <w:rsid w:val="008514BB"/>
    <w:rsid w:val="00856872"/>
    <w:rsid w:val="00857BED"/>
    <w:rsid w:val="00861683"/>
    <w:rsid w:val="00870237"/>
    <w:rsid w:val="00872729"/>
    <w:rsid w:val="00874385"/>
    <w:rsid w:val="00875361"/>
    <w:rsid w:val="008770C8"/>
    <w:rsid w:val="00881215"/>
    <w:rsid w:val="00882184"/>
    <w:rsid w:val="0088255D"/>
    <w:rsid w:val="00884C32"/>
    <w:rsid w:val="008901E2"/>
    <w:rsid w:val="008901F3"/>
    <w:rsid w:val="008915E8"/>
    <w:rsid w:val="00891846"/>
    <w:rsid w:val="00891B04"/>
    <w:rsid w:val="008927B2"/>
    <w:rsid w:val="00894D96"/>
    <w:rsid w:val="0089538A"/>
    <w:rsid w:val="00896A9F"/>
    <w:rsid w:val="00896DEE"/>
    <w:rsid w:val="00897898"/>
    <w:rsid w:val="008A1225"/>
    <w:rsid w:val="008A1513"/>
    <w:rsid w:val="008A414A"/>
    <w:rsid w:val="008A4E5C"/>
    <w:rsid w:val="008A5514"/>
    <w:rsid w:val="008B0C99"/>
    <w:rsid w:val="008B16FD"/>
    <w:rsid w:val="008B4595"/>
    <w:rsid w:val="008B5B80"/>
    <w:rsid w:val="008B6A8A"/>
    <w:rsid w:val="008C0692"/>
    <w:rsid w:val="008C1489"/>
    <w:rsid w:val="008C1623"/>
    <w:rsid w:val="008C2B01"/>
    <w:rsid w:val="008C46C5"/>
    <w:rsid w:val="008C4F36"/>
    <w:rsid w:val="008C5E36"/>
    <w:rsid w:val="008D0707"/>
    <w:rsid w:val="008D2248"/>
    <w:rsid w:val="008D3FB1"/>
    <w:rsid w:val="008D4AC2"/>
    <w:rsid w:val="008D5F18"/>
    <w:rsid w:val="008E121C"/>
    <w:rsid w:val="008E1518"/>
    <w:rsid w:val="008E2B94"/>
    <w:rsid w:val="008E350B"/>
    <w:rsid w:val="008E38A1"/>
    <w:rsid w:val="008E49FC"/>
    <w:rsid w:val="008E56A9"/>
    <w:rsid w:val="008E5C25"/>
    <w:rsid w:val="008E6E25"/>
    <w:rsid w:val="008E7465"/>
    <w:rsid w:val="008F13DD"/>
    <w:rsid w:val="008F14C0"/>
    <w:rsid w:val="008F21E2"/>
    <w:rsid w:val="00901BA9"/>
    <w:rsid w:val="00903588"/>
    <w:rsid w:val="009060BB"/>
    <w:rsid w:val="00906BC3"/>
    <w:rsid w:val="00906DE0"/>
    <w:rsid w:val="00907B47"/>
    <w:rsid w:val="009106B9"/>
    <w:rsid w:val="0091112A"/>
    <w:rsid w:val="00913196"/>
    <w:rsid w:val="0091335A"/>
    <w:rsid w:val="0091609E"/>
    <w:rsid w:val="00917C0B"/>
    <w:rsid w:val="009232EF"/>
    <w:rsid w:val="009235B9"/>
    <w:rsid w:val="00923BD2"/>
    <w:rsid w:val="00923F56"/>
    <w:rsid w:val="00925569"/>
    <w:rsid w:val="00926753"/>
    <w:rsid w:val="00931861"/>
    <w:rsid w:val="00934ADC"/>
    <w:rsid w:val="00936870"/>
    <w:rsid w:val="00942E11"/>
    <w:rsid w:val="00942F01"/>
    <w:rsid w:val="00943828"/>
    <w:rsid w:val="009442F8"/>
    <w:rsid w:val="00946289"/>
    <w:rsid w:val="0094713F"/>
    <w:rsid w:val="00947BD2"/>
    <w:rsid w:val="00947D69"/>
    <w:rsid w:val="009502A0"/>
    <w:rsid w:val="00952988"/>
    <w:rsid w:val="00954DA6"/>
    <w:rsid w:val="00955038"/>
    <w:rsid w:val="00955C29"/>
    <w:rsid w:val="009566BB"/>
    <w:rsid w:val="00956E62"/>
    <w:rsid w:val="00960EF4"/>
    <w:rsid w:val="0096146D"/>
    <w:rsid w:val="00961880"/>
    <w:rsid w:val="00963B18"/>
    <w:rsid w:val="00965944"/>
    <w:rsid w:val="00966ACA"/>
    <w:rsid w:val="00973978"/>
    <w:rsid w:val="00975ED4"/>
    <w:rsid w:val="0097688B"/>
    <w:rsid w:val="00976A2B"/>
    <w:rsid w:val="00976A65"/>
    <w:rsid w:val="0097738F"/>
    <w:rsid w:val="0098037E"/>
    <w:rsid w:val="0098140D"/>
    <w:rsid w:val="00981A65"/>
    <w:rsid w:val="00982AD0"/>
    <w:rsid w:val="0099292E"/>
    <w:rsid w:val="00997FE5"/>
    <w:rsid w:val="009A417B"/>
    <w:rsid w:val="009A5CCE"/>
    <w:rsid w:val="009B0184"/>
    <w:rsid w:val="009B6E37"/>
    <w:rsid w:val="009B71E2"/>
    <w:rsid w:val="009B7E52"/>
    <w:rsid w:val="009C0BB9"/>
    <w:rsid w:val="009C1087"/>
    <w:rsid w:val="009C120E"/>
    <w:rsid w:val="009C1B8B"/>
    <w:rsid w:val="009C3B53"/>
    <w:rsid w:val="009C427B"/>
    <w:rsid w:val="009C4576"/>
    <w:rsid w:val="009C45F0"/>
    <w:rsid w:val="009D19E5"/>
    <w:rsid w:val="009D358B"/>
    <w:rsid w:val="009D6B03"/>
    <w:rsid w:val="009E1023"/>
    <w:rsid w:val="009E307D"/>
    <w:rsid w:val="009E3102"/>
    <w:rsid w:val="009E4E3E"/>
    <w:rsid w:val="009E54C4"/>
    <w:rsid w:val="009E70FA"/>
    <w:rsid w:val="009E72EE"/>
    <w:rsid w:val="009F0E54"/>
    <w:rsid w:val="009F2B57"/>
    <w:rsid w:val="009F6ABB"/>
    <w:rsid w:val="009F6CAF"/>
    <w:rsid w:val="009F6D76"/>
    <w:rsid w:val="00A01412"/>
    <w:rsid w:val="00A01AB8"/>
    <w:rsid w:val="00A0299C"/>
    <w:rsid w:val="00A03EA4"/>
    <w:rsid w:val="00A0506D"/>
    <w:rsid w:val="00A1038A"/>
    <w:rsid w:val="00A11AE3"/>
    <w:rsid w:val="00A13B24"/>
    <w:rsid w:val="00A149E9"/>
    <w:rsid w:val="00A155B9"/>
    <w:rsid w:val="00A23D18"/>
    <w:rsid w:val="00A23DF6"/>
    <w:rsid w:val="00A259FA"/>
    <w:rsid w:val="00A314AD"/>
    <w:rsid w:val="00A31E7F"/>
    <w:rsid w:val="00A32B35"/>
    <w:rsid w:val="00A33A07"/>
    <w:rsid w:val="00A35CA5"/>
    <w:rsid w:val="00A35EA2"/>
    <w:rsid w:val="00A369CC"/>
    <w:rsid w:val="00A36F79"/>
    <w:rsid w:val="00A379D9"/>
    <w:rsid w:val="00A4075F"/>
    <w:rsid w:val="00A41B3B"/>
    <w:rsid w:val="00A41FC3"/>
    <w:rsid w:val="00A424B4"/>
    <w:rsid w:val="00A436B6"/>
    <w:rsid w:val="00A44E4C"/>
    <w:rsid w:val="00A451B5"/>
    <w:rsid w:val="00A45E12"/>
    <w:rsid w:val="00A469CC"/>
    <w:rsid w:val="00A47ED8"/>
    <w:rsid w:val="00A51B71"/>
    <w:rsid w:val="00A539D6"/>
    <w:rsid w:val="00A54A05"/>
    <w:rsid w:val="00A55EB7"/>
    <w:rsid w:val="00A577CC"/>
    <w:rsid w:val="00A57897"/>
    <w:rsid w:val="00A60F50"/>
    <w:rsid w:val="00A60F5E"/>
    <w:rsid w:val="00A60FEC"/>
    <w:rsid w:val="00A620F4"/>
    <w:rsid w:val="00A6241A"/>
    <w:rsid w:val="00A6754F"/>
    <w:rsid w:val="00A723B1"/>
    <w:rsid w:val="00A72DB7"/>
    <w:rsid w:val="00A73704"/>
    <w:rsid w:val="00A740AD"/>
    <w:rsid w:val="00A76B68"/>
    <w:rsid w:val="00A77F14"/>
    <w:rsid w:val="00A815CA"/>
    <w:rsid w:val="00A8165B"/>
    <w:rsid w:val="00A8295F"/>
    <w:rsid w:val="00A84620"/>
    <w:rsid w:val="00A86549"/>
    <w:rsid w:val="00A87C35"/>
    <w:rsid w:val="00A90079"/>
    <w:rsid w:val="00A9687A"/>
    <w:rsid w:val="00A97E26"/>
    <w:rsid w:val="00A97FD7"/>
    <w:rsid w:val="00AA0758"/>
    <w:rsid w:val="00AA0B77"/>
    <w:rsid w:val="00AA1A20"/>
    <w:rsid w:val="00AA1F20"/>
    <w:rsid w:val="00AA2407"/>
    <w:rsid w:val="00AA2C96"/>
    <w:rsid w:val="00AA3C89"/>
    <w:rsid w:val="00AA64C7"/>
    <w:rsid w:val="00AA6C15"/>
    <w:rsid w:val="00AA772B"/>
    <w:rsid w:val="00AB012E"/>
    <w:rsid w:val="00AB0CF5"/>
    <w:rsid w:val="00AB0D56"/>
    <w:rsid w:val="00AB3C8E"/>
    <w:rsid w:val="00AB43C3"/>
    <w:rsid w:val="00AB4958"/>
    <w:rsid w:val="00AC0A03"/>
    <w:rsid w:val="00AC2128"/>
    <w:rsid w:val="00AC3840"/>
    <w:rsid w:val="00AC3B63"/>
    <w:rsid w:val="00AC5B6C"/>
    <w:rsid w:val="00AC6DCE"/>
    <w:rsid w:val="00AC7033"/>
    <w:rsid w:val="00AD2094"/>
    <w:rsid w:val="00AD2DD8"/>
    <w:rsid w:val="00AD2F95"/>
    <w:rsid w:val="00AD6314"/>
    <w:rsid w:val="00AD6586"/>
    <w:rsid w:val="00AE6B23"/>
    <w:rsid w:val="00AF00DD"/>
    <w:rsid w:val="00AF0362"/>
    <w:rsid w:val="00AF097F"/>
    <w:rsid w:val="00AF5091"/>
    <w:rsid w:val="00AF55B2"/>
    <w:rsid w:val="00AF6251"/>
    <w:rsid w:val="00AF7DE3"/>
    <w:rsid w:val="00B00F92"/>
    <w:rsid w:val="00B01509"/>
    <w:rsid w:val="00B01631"/>
    <w:rsid w:val="00B01BF9"/>
    <w:rsid w:val="00B03E24"/>
    <w:rsid w:val="00B05228"/>
    <w:rsid w:val="00B0538D"/>
    <w:rsid w:val="00B05921"/>
    <w:rsid w:val="00B0718D"/>
    <w:rsid w:val="00B07B84"/>
    <w:rsid w:val="00B152BE"/>
    <w:rsid w:val="00B15543"/>
    <w:rsid w:val="00B202B0"/>
    <w:rsid w:val="00B20BBA"/>
    <w:rsid w:val="00B23063"/>
    <w:rsid w:val="00B230D9"/>
    <w:rsid w:val="00B234DC"/>
    <w:rsid w:val="00B23DC9"/>
    <w:rsid w:val="00B24A21"/>
    <w:rsid w:val="00B25DA6"/>
    <w:rsid w:val="00B27DED"/>
    <w:rsid w:val="00B30AB2"/>
    <w:rsid w:val="00B31287"/>
    <w:rsid w:val="00B31BF2"/>
    <w:rsid w:val="00B35B5A"/>
    <w:rsid w:val="00B36E92"/>
    <w:rsid w:val="00B37F1F"/>
    <w:rsid w:val="00B400EA"/>
    <w:rsid w:val="00B42566"/>
    <w:rsid w:val="00B42FD3"/>
    <w:rsid w:val="00B45974"/>
    <w:rsid w:val="00B45DEF"/>
    <w:rsid w:val="00B4600F"/>
    <w:rsid w:val="00B462A1"/>
    <w:rsid w:val="00B4742B"/>
    <w:rsid w:val="00B50359"/>
    <w:rsid w:val="00B52BFE"/>
    <w:rsid w:val="00B52C55"/>
    <w:rsid w:val="00B53561"/>
    <w:rsid w:val="00B54ED1"/>
    <w:rsid w:val="00B565AD"/>
    <w:rsid w:val="00B567CA"/>
    <w:rsid w:val="00B60500"/>
    <w:rsid w:val="00B63915"/>
    <w:rsid w:val="00B65256"/>
    <w:rsid w:val="00B66AA6"/>
    <w:rsid w:val="00B6732F"/>
    <w:rsid w:val="00B67B6A"/>
    <w:rsid w:val="00B67D65"/>
    <w:rsid w:val="00B7013A"/>
    <w:rsid w:val="00B71147"/>
    <w:rsid w:val="00B7174F"/>
    <w:rsid w:val="00B75D28"/>
    <w:rsid w:val="00B806A6"/>
    <w:rsid w:val="00B80F0A"/>
    <w:rsid w:val="00B83646"/>
    <w:rsid w:val="00B83A98"/>
    <w:rsid w:val="00B86DEA"/>
    <w:rsid w:val="00B871F4"/>
    <w:rsid w:val="00B9175A"/>
    <w:rsid w:val="00B93FBE"/>
    <w:rsid w:val="00B946BC"/>
    <w:rsid w:val="00B97C43"/>
    <w:rsid w:val="00BA0164"/>
    <w:rsid w:val="00BA177F"/>
    <w:rsid w:val="00BA2720"/>
    <w:rsid w:val="00BA2C78"/>
    <w:rsid w:val="00BA460E"/>
    <w:rsid w:val="00BA5948"/>
    <w:rsid w:val="00BB0CF1"/>
    <w:rsid w:val="00BB25EA"/>
    <w:rsid w:val="00BB2623"/>
    <w:rsid w:val="00BB26BC"/>
    <w:rsid w:val="00BB2894"/>
    <w:rsid w:val="00BB2BEB"/>
    <w:rsid w:val="00BB36AB"/>
    <w:rsid w:val="00BB4A1A"/>
    <w:rsid w:val="00BB51BF"/>
    <w:rsid w:val="00BB5600"/>
    <w:rsid w:val="00BB79B6"/>
    <w:rsid w:val="00BC0CF1"/>
    <w:rsid w:val="00BC24E5"/>
    <w:rsid w:val="00BC3EEF"/>
    <w:rsid w:val="00BC768C"/>
    <w:rsid w:val="00BD0B05"/>
    <w:rsid w:val="00BD1D2F"/>
    <w:rsid w:val="00BD200A"/>
    <w:rsid w:val="00BD24C7"/>
    <w:rsid w:val="00BD4D99"/>
    <w:rsid w:val="00BD69A6"/>
    <w:rsid w:val="00BD6A18"/>
    <w:rsid w:val="00BE06E5"/>
    <w:rsid w:val="00BE0D4B"/>
    <w:rsid w:val="00BE1392"/>
    <w:rsid w:val="00BE56AF"/>
    <w:rsid w:val="00BE6BFA"/>
    <w:rsid w:val="00BE7D36"/>
    <w:rsid w:val="00BF086F"/>
    <w:rsid w:val="00BF1348"/>
    <w:rsid w:val="00BF318A"/>
    <w:rsid w:val="00BF3A58"/>
    <w:rsid w:val="00BF3CDF"/>
    <w:rsid w:val="00BF4A84"/>
    <w:rsid w:val="00BF6335"/>
    <w:rsid w:val="00C0237E"/>
    <w:rsid w:val="00C07387"/>
    <w:rsid w:val="00C107FB"/>
    <w:rsid w:val="00C10F42"/>
    <w:rsid w:val="00C1179D"/>
    <w:rsid w:val="00C11AF7"/>
    <w:rsid w:val="00C13D72"/>
    <w:rsid w:val="00C15E69"/>
    <w:rsid w:val="00C16839"/>
    <w:rsid w:val="00C16B91"/>
    <w:rsid w:val="00C21A2C"/>
    <w:rsid w:val="00C22380"/>
    <w:rsid w:val="00C2316E"/>
    <w:rsid w:val="00C23619"/>
    <w:rsid w:val="00C24469"/>
    <w:rsid w:val="00C2571E"/>
    <w:rsid w:val="00C272DF"/>
    <w:rsid w:val="00C27A28"/>
    <w:rsid w:val="00C30155"/>
    <w:rsid w:val="00C301F0"/>
    <w:rsid w:val="00C30D42"/>
    <w:rsid w:val="00C32EAB"/>
    <w:rsid w:val="00C34F36"/>
    <w:rsid w:val="00C35230"/>
    <w:rsid w:val="00C35C6E"/>
    <w:rsid w:val="00C35F93"/>
    <w:rsid w:val="00C368D0"/>
    <w:rsid w:val="00C40181"/>
    <w:rsid w:val="00C40A6C"/>
    <w:rsid w:val="00C40F51"/>
    <w:rsid w:val="00C43CF0"/>
    <w:rsid w:val="00C45C21"/>
    <w:rsid w:val="00C467A5"/>
    <w:rsid w:val="00C46931"/>
    <w:rsid w:val="00C517F1"/>
    <w:rsid w:val="00C562D2"/>
    <w:rsid w:val="00C56E36"/>
    <w:rsid w:val="00C62216"/>
    <w:rsid w:val="00C65999"/>
    <w:rsid w:val="00C660C3"/>
    <w:rsid w:val="00C6651F"/>
    <w:rsid w:val="00C6675C"/>
    <w:rsid w:val="00C66FC8"/>
    <w:rsid w:val="00C72491"/>
    <w:rsid w:val="00C729AC"/>
    <w:rsid w:val="00C74FAD"/>
    <w:rsid w:val="00C76077"/>
    <w:rsid w:val="00C76C02"/>
    <w:rsid w:val="00C7792B"/>
    <w:rsid w:val="00C80E0D"/>
    <w:rsid w:val="00C81C2E"/>
    <w:rsid w:val="00C83801"/>
    <w:rsid w:val="00C8662E"/>
    <w:rsid w:val="00C91F98"/>
    <w:rsid w:val="00C9335A"/>
    <w:rsid w:val="00C9441C"/>
    <w:rsid w:val="00C9450B"/>
    <w:rsid w:val="00C94793"/>
    <w:rsid w:val="00C97213"/>
    <w:rsid w:val="00CA0397"/>
    <w:rsid w:val="00CA10E9"/>
    <w:rsid w:val="00CA3945"/>
    <w:rsid w:val="00CA396A"/>
    <w:rsid w:val="00CA4628"/>
    <w:rsid w:val="00CA6BCE"/>
    <w:rsid w:val="00CA77A7"/>
    <w:rsid w:val="00CB2CD9"/>
    <w:rsid w:val="00CB46F0"/>
    <w:rsid w:val="00CB4F73"/>
    <w:rsid w:val="00CB60E0"/>
    <w:rsid w:val="00CB7D3E"/>
    <w:rsid w:val="00CC02B6"/>
    <w:rsid w:val="00CC1F32"/>
    <w:rsid w:val="00CC5198"/>
    <w:rsid w:val="00CC5851"/>
    <w:rsid w:val="00CC58F2"/>
    <w:rsid w:val="00CC7DE3"/>
    <w:rsid w:val="00CD09B8"/>
    <w:rsid w:val="00CD0D87"/>
    <w:rsid w:val="00CD2BAB"/>
    <w:rsid w:val="00CD6B30"/>
    <w:rsid w:val="00CD6F26"/>
    <w:rsid w:val="00CD6FEC"/>
    <w:rsid w:val="00CD798F"/>
    <w:rsid w:val="00CE0DD6"/>
    <w:rsid w:val="00CE1399"/>
    <w:rsid w:val="00CE34B2"/>
    <w:rsid w:val="00CE35C1"/>
    <w:rsid w:val="00CE504B"/>
    <w:rsid w:val="00CE59F0"/>
    <w:rsid w:val="00CF1E69"/>
    <w:rsid w:val="00CF2E17"/>
    <w:rsid w:val="00CF4089"/>
    <w:rsid w:val="00CF595A"/>
    <w:rsid w:val="00CF5CB5"/>
    <w:rsid w:val="00CF6115"/>
    <w:rsid w:val="00D00A0D"/>
    <w:rsid w:val="00D00E50"/>
    <w:rsid w:val="00D03505"/>
    <w:rsid w:val="00D04023"/>
    <w:rsid w:val="00D04BC0"/>
    <w:rsid w:val="00D05304"/>
    <w:rsid w:val="00D0567B"/>
    <w:rsid w:val="00D06B55"/>
    <w:rsid w:val="00D12406"/>
    <w:rsid w:val="00D14B23"/>
    <w:rsid w:val="00D15602"/>
    <w:rsid w:val="00D16D5F"/>
    <w:rsid w:val="00D17F2A"/>
    <w:rsid w:val="00D2172B"/>
    <w:rsid w:val="00D23BBF"/>
    <w:rsid w:val="00D243C0"/>
    <w:rsid w:val="00D24609"/>
    <w:rsid w:val="00D323DD"/>
    <w:rsid w:val="00D32BD5"/>
    <w:rsid w:val="00D33A71"/>
    <w:rsid w:val="00D3432D"/>
    <w:rsid w:val="00D3556E"/>
    <w:rsid w:val="00D37F38"/>
    <w:rsid w:val="00D43803"/>
    <w:rsid w:val="00D43E60"/>
    <w:rsid w:val="00D44887"/>
    <w:rsid w:val="00D459C9"/>
    <w:rsid w:val="00D47D86"/>
    <w:rsid w:val="00D54D25"/>
    <w:rsid w:val="00D55279"/>
    <w:rsid w:val="00D565E5"/>
    <w:rsid w:val="00D6287E"/>
    <w:rsid w:val="00D7028A"/>
    <w:rsid w:val="00D7319E"/>
    <w:rsid w:val="00D749F8"/>
    <w:rsid w:val="00D76513"/>
    <w:rsid w:val="00D77482"/>
    <w:rsid w:val="00D8066E"/>
    <w:rsid w:val="00D82EA3"/>
    <w:rsid w:val="00D84252"/>
    <w:rsid w:val="00D8486A"/>
    <w:rsid w:val="00D857AD"/>
    <w:rsid w:val="00D8617A"/>
    <w:rsid w:val="00D86E65"/>
    <w:rsid w:val="00D924E6"/>
    <w:rsid w:val="00D92CC9"/>
    <w:rsid w:val="00D95AA5"/>
    <w:rsid w:val="00D9679F"/>
    <w:rsid w:val="00DA1263"/>
    <w:rsid w:val="00DA1B23"/>
    <w:rsid w:val="00DA4511"/>
    <w:rsid w:val="00DA51D3"/>
    <w:rsid w:val="00DB1C59"/>
    <w:rsid w:val="00DB2384"/>
    <w:rsid w:val="00DB3AEE"/>
    <w:rsid w:val="00DB7F30"/>
    <w:rsid w:val="00DC2C50"/>
    <w:rsid w:val="00DC2E56"/>
    <w:rsid w:val="00DC3084"/>
    <w:rsid w:val="00DC47A4"/>
    <w:rsid w:val="00DC4A14"/>
    <w:rsid w:val="00DC6523"/>
    <w:rsid w:val="00DC7ECA"/>
    <w:rsid w:val="00DD11D5"/>
    <w:rsid w:val="00DD230E"/>
    <w:rsid w:val="00DE0635"/>
    <w:rsid w:val="00DE06ED"/>
    <w:rsid w:val="00DE6CAF"/>
    <w:rsid w:val="00DF2A14"/>
    <w:rsid w:val="00DF2E62"/>
    <w:rsid w:val="00DF321A"/>
    <w:rsid w:val="00DF3450"/>
    <w:rsid w:val="00DF3B6D"/>
    <w:rsid w:val="00DF53DB"/>
    <w:rsid w:val="00DF5457"/>
    <w:rsid w:val="00DF614E"/>
    <w:rsid w:val="00DF72CA"/>
    <w:rsid w:val="00E02F09"/>
    <w:rsid w:val="00E0453F"/>
    <w:rsid w:val="00E05676"/>
    <w:rsid w:val="00E07026"/>
    <w:rsid w:val="00E07F4B"/>
    <w:rsid w:val="00E100B6"/>
    <w:rsid w:val="00E1347D"/>
    <w:rsid w:val="00E13503"/>
    <w:rsid w:val="00E13A77"/>
    <w:rsid w:val="00E14C05"/>
    <w:rsid w:val="00E15C95"/>
    <w:rsid w:val="00E16B4E"/>
    <w:rsid w:val="00E16E61"/>
    <w:rsid w:val="00E17921"/>
    <w:rsid w:val="00E17F62"/>
    <w:rsid w:val="00E22D20"/>
    <w:rsid w:val="00E22DA9"/>
    <w:rsid w:val="00E2308A"/>
    <w:rsid w:val="00E24E3B"/>
    <w:rsid w:val="00E304DA"/>
    <w:rsid w:val="00E30E80"/>
    <w:rsid w:val="00E31756"/>
    <w:rsid w:val="00E35DF7"/>
    <w:rsid w:val="00E40D68"/>
    <w:rsid w:val="00E41317"/>
    <w:rsid w:val="00E462DF"/>
    <w:rsid w:val="00E46CB8"/>
    <w:rsid w:val="00E47360"/>
    <w:rsid w:val="00E500B0"/>
    <w:rsid w:val="00E506B6"/>
    <w:rsid w:val="00E5093C"/>
    <w:rsid w:val="00E51756"/>
    <w:rsid w:val="00E54CA9"/>
    <w:rsid w:val="00E56441"/>
    <w:rsid w:val="00E602F2"/>
    <w:rsid w:val="00E60DE9"/>
    <w:rsid w:val="00E6203F"/>
    <w:rsid w:val="00E648A0"/>
    <w:rsid w:val="00E665AE"/>
    <w:rsid w:val="00E70B94"/>
    <w:rsid w:val="00E718CE"/>
    <w:rsid w:val="00E75379"/>
    <w:rsid w:val="00E76817"/>
    <w:rsid w:val="00E80AAB"/>
    <w:rsid w:val="00E84586"/>
    <w:rsid w:val="00E85764"/>
    <w:rsid w:val="00E85AF6"/>
    <w:rsid w:val="00E9061D"/>
    <w:rsid w:val="00E912DE"/>
    <w:rsid w:val="00E9166D"/>
    <w:rsid w:val="00E9634E"/>
    <w:rsid w:val="00EA04B1"/>
    <w:rsid w:val="00EA0A19"/>
    <w:rsid w:val="00EA117D"/>
    <w:rsid w:val="00EA1E39"/>
    <w:rsid w:val="00EB06DD"/>
    <w:rsid w:val="00EB1FA2"/>
    <w:rsid w:val="00EB38EB"/>
    <w:rsid w:val="00EB3F1C"/>
    <w:rsid w:val="00EB4B58"/>
    <w:rsid w:val="00EB53CA"/>
    <w:rsid w:val="00EC0318"/>
    <w:rsid w:val="00EC27BB"/>
    <w:rsid w:val="00EC2DB0"/>
    <w:rsid w:val="00EC4E63"/>
    <w:rsid w:val="00EC6299"/>
    <w:rsid w:val="00EC7542"/>
    <w:rsid w:val="00EC7770"/>
    <w:rsid w:val="00EC79DA"/>
    <w:rsid w:val="00ED1A2C"/>
    <w:rsid w:val="00ED21B5"/>
    <w:rsid w:val="00ED3087"/>
    <w:rsid w:val="00ED70E6"/>
    <w:rsid w:val="00EE1595"/>
    <w:rsid w:val="00EE1F82"/>
    <w:rsid w:val="00EE46A2"/>
    <w:rsid w:val="00EE4895"/>
    <w:rsid w:val="00EE505B"/>
    <w:rsid w:val="00EE526C"/>
    <w:rsid w:val="00EE65B7"/>
    <w:rsid w:val="00EE6D20"/>
    <w:rsid w:val="00EF1A1C"/>
    <w:rsid w:val="00EF20C7"/>
    <w:rsid w:val="00EF28AD"/>
    <w:rsid w:val="00EF4880"/>
    <w:rsid w:val="00EF4A15"/>
    <w:rsid w:val="00EF4BF5"/>
    <w:rsid w:val="00EF52B1"/>
    <w:rsid w:val="00EF5470"/>
    <w:rsid w:val="00EF7DF8"/>
    <w:rsid w:val="00EF7FB6"/>
    <w:rsid w:val="00F02434"/>
    <w:rsid w:val="00F0303E"/>
    <w:rsid w:val="00F039A2"/>
    <w:rsid w:val="00F03F99"/>
    <w:rsid w:val="00F06241"/>
    <w:rsid w:val="00F07668"/>
    <w:rsid w:val="00F076F3"/>
    <w:rsid w:val="00F07DD6"/>
    <w:rsid w:val="00F11658"/>
    <w:rsid w:val="00F124C0"/>
    <w:rsid w:val="00F14AB7"/>
    <w:rsid w:val="00F166A9"/>
    <w:rsid w:val="00F16A42"/>
    <w:rsid w:val="00F219A6"/>
    <w:rsid w:val="00F23478"/>
    <w:rsid w:val="00F25E07"/>
    <w:rsid w:val="00F267C2"/>
    <w:rsid w:val="00F30537"/>
    <w:rsid w:val="00F30EB4"/>
    <w:rsid w:val="00F3120C"/>
    <w:rsid w:val="00F32D9E"/>
    <w:rsid w:val="00F33EBD"/>
    <w:rsid w:val="00F36C99"/>
    <w:rsid w:val="00F37971"/>
    <w:rsid w:val="00F37BD8"/>
    <w:rsid w:val="00F40FD1"/>
    <w:rsid w:val="00F457E6"/>
    <w:rsid w:val="00F45897"/>
    <w:rsid w:val="00F520CE"/>
    <w:rsid w:val="00F54B59"/>
    <w:rsid w:val="00F54F49"/>
    <w:rsid w:val="00F55918"/>
    <w:rsid w:val="00F5617F"/>
    <w:rsid w:val="00F566AF"/>
    <w:rsid w:val="00F61336"/>
    <w:rsid w:val="00F637C9"/>
    <w:rsid w:val="00F63CDA"/>
    <w:rsid w:val="00F673B8"/>
    <w:rsid w:val="00F6770E"/>
    <w:rsid w:val="00F67A0F"/>
    <w:rsid w:val="00F67EBA"/>
    <w:rsid w:val="00F710B4"/>
    <w:rsid w:val="00F7150C"/>
    <w:rsid w:val="00F728A0"/>
    <w:rsid w:val="00F733E1"/>
    <w:rsid w:val="00F735E9"/>
    <w:rsid w:val="00F7482D"/>
    <w:rsid w:val="00F7639F"/>
    <w:rsid w:val="00F80E98"/>
    <w:rsid w:val="00F81209"/>
    <w:rsid w:val="00F8196C"/>
    <w:rsid w:val="00F82674"/>
    <w:rsid w:val="00F826D7"/>
    <w:rsid w:val="00F84D8B"/>
    <w:rsid w:val="00F85719"/>
    <w:rsid w:val="00F90D98"/>
    <w:rsid w:val="00F912F6"/>
    <w:rsid w:val="00F91F5B"/>
    <w:rsid w:val="00F945BC"/>
    <w:rsid w:val="00F96660"/>
    <w:rsid w:val="00FA1094"/>
    <w:rsid w:val="00FA4B45"/>
    <w:rsid w:val="00FA589D"/>
    <w:rsid w:val="00FA5BAA"/>
    <w:rsid w:val="00FA6FE2"/>
    <w:rsid w:val="00FA7DB5"/>
    <w:rsid w:val="00FB06F9"/>
    <w:rsid w:val="00FB0AC5"/>
    <w:rsid w:val="00FB0ECB"/>
    <w:rsid w:val="00FB163F"/>
    <w:rsid w:val="00FB2511"/>
    <w:rsid w:val="00FB4D58"/>
    <w:rsid w:val="00FB4ECA"/>
    <w:rsid w:val="00FB7360"/>
    <w:rsid w:val="00FC69FA"/>
    <w:rsid w:val="00FD125E"/>
    <w:rsid w:val="00FD4BE7"/>
    <w:rsid w:val="00FD6E05"/>
    <w:rsid w:val="00FD79BE"/>
    <w:rsid w:val="00FE24F0"/>
    <w:rsid w:val="00FE35CF"/>
    <w:rsid w:val="00FF2D49"/>
    <w:rsid w:val="00FF4443"/>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nhideWhenUsed="0" w:qFormat="1"/>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qFormat="1"/>
    <w:lsdException w:name="Normal (Web)" w:uiPriority="0" w:qFormat="1"/>
    <w:lsdException w:name="HTML Code" w:uiPriority="0"/>
    <w:lsdException w:name="HTML Preformatted" w:uiPriority="0"/>
    <w:lsdException w:name="Table Web 1" w:uiPriority="0"/>
    <w:lsdException w:name="Balloon Text" w:uiPriority="0" w:qFormat="1"/>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1">
    <w:name w:val="heading 2"/>
    <w:basedOn w:val="a2"/>
    <w:next w:val="a2"/>
    <w:link w:val="22"/>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H3,&quot;Сапфир&quot;"/>
    <w:basedOn w:val="a2"/>
    <w:next w:val="a2"/>
    <w:link w:val="32"/>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next w:val="a2"/>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2"/>
    <w:next w:val="a2"/>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2"/>
    <w:next w:val="a2"/>
    <w:link w:val="70"/>
    <w:uiPriority w:val="99"/>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2"/>
    <w:next w:val="a2"/>
    <w:link w:val="81"/>
    <w:uiPriority w:val="9"/>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2"/>
    <w:next w:val="a2"/>
    <w:link w:val="91"/>
    <w:uiPriority w:val="99"/>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qFormat/>
    <w:rsid w:val="00EE4895"/>
    <w:pPr>
      <w:spacing w:after="0" w:line="240" w:lineRule="auto"/>
    </w:pPr>
    <w:rPr>
      <w:rFonts w:ascii="Tahoma" w:hAnsi="Tahoma" w:cs="Tahoma"/>
      <w:sz w:val="16"/>
      <w:szCs w:val="16"/>
    </w:rPr>
  </w:style>
  <w:style w:type="character" w:customStyle="1" w:styleId="a7">
    <w:name w:val="Текст выноски Знак"/>
    <w:basedOn w:val="a3"/>
    <w:link w:val="a6"/>
    <w:rsid w:val="00EE4895"/>
    <w:rPr>
      <w:rFonts w:ascii="Tahoma" w:hAnsi="Tahoma" w:cs="Tahoma"/>
      <w:sz w:val="16"/>
      <w:szCs w:val="16"/>
    </w:rPr>
  </w:style>
  <w:style w:type="paragraph" w:styleId="a8">
    <w:name w:val="header"/>
    <w:aliases w:val="ВерхКолонтитул"/>
    <w:basedOn w:val="a2"/>
    <w:link w:val="a9"/>
    <w:unhideWhenUsed/>
    <w:qFormat/>
    <w:rsid w:val="00C65999"/>
    <w:pPr>
      <w:tabs>
        <w:tab w:val="center" w:pos="4677"/>
        <w:tab w:val="right" w:pos="9355"/>
      </w:tabs>
      <w:spacing w:after="0" w:line="240" w:lineRule="auto"/>
    </w:pPr>
  </w:style>
  <w:style w:type="character" w:customStyle="1" w:styleId="a9">
    <w:name w:val="Верхний колонтитул Знак"/>
    <w:aliases w:val="ВерхКолонтитул Знак"/>
    <w:basedOn w:val="a3"/>
    <w:link w:val="a8"/>
    <w:qFormat/>
    <w:rsid w:val="00C65999"/>
  </w:style>
  <w:style w:type="paragraph" w:styleId="aa">
    <w:name w:val="footer"/>
    <w:basedOn w:val="a2"/>
    <w:link w:val="ab"/>
    <w:unhideWhenUsed/>
    <w:qFormat/>
    <w:rsid w:val="00C65999"/>
    <w:pPr>
      <w:tabs>
        <w:tab w:val="center" w:pos="4677"/>
        <w:tab w:val="right" w:pos="9355"/>
      </w:tabs>
      <w:spacing w:after="0" w:line="240" w:lineRule="auto"/>
    </w:pPr>
  </w:style>
  <w:style w:type="character" w:customStyle="1" w:styleId="ab">
    <w:name w:val="Нижний колонтитул Знак"/>
    <w:basedOn w:val="a3"/>
    <w:link w:val="aa"/>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3">
    <w:name w:val="Body Text 2"/>
    <w:basedOn w:val="a2"/>
    <w:link w:val="24"/>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4">
    <w:name w:val="Основной текст 2 Знак"/>
    <w:basedOn w:val="a3"/>
    <w:link w:val="23"/>
    <w:rsid w:val="00C6651F"/>
    <w:rPr>
      <w:rFonts w:ascii="Times New Roman" w:eastAsia="Times New Roman" w:hAnsi="Times New Roman" w:cs="Times New Roman"/>
      <w:sz w:val="24"/>
      <w:szCs w:val="24"/>
      <w:lang w:eastAsia="ru-RU"/>
    </w:rPr>
  </w:style>
  <w:style w:type="character" w:customStyle="1" w:styleId="12">
    <w:name w:val="Заголовок 1 Знак"/>
    <w:aliases w:val="Раздел Договора Знак,H1 Знак,&quot;Алмаз&quot; Знак,Document Header1 Знак,анкета1 Знак,Знак3 Знак, Знак3 Знак"/>
    <w:basedOn w:val="a3"/>
    <w:link w:val="10"/>
    <w:rsid w:val="009F2B57"/>
    <w:rPr>
      <w:rFonts w:ascii="Times New Roman" w:eastAsia="Times New Roman" w:hAnsi="Times New Roman" w:cs="Mangal"/>
      <w:b/>
      <w:bCs/>
      <w:kern w:val="3"/>
      <w:sz w:val="48"/>
      <w:szCs w:val="48"/>
      <w:lang w:eastAsia="ru-RU"/>
    </w:rPr>
  </w:style>
  <w:style w:type="paragraph" w:styleId="ac">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d"/>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Indent 2"/>
    <w:aliases w:val="Знак1"/>
    <w:basedOn w:val="a2"/>
    <w:link w:val="26"/>
    <w:unhideWhenUsed/>
    <w:qFormat/>
    <w:rsid w:val="009442F8"/>
    <w:pPr>
      <w:spacing w:after="120" w:line="480" w:lineRule="auto"/>
      <w:ind w:left="283"/>
    </w:pPr>
  </w:style>
  <w:style w:type="character" w:customStyle="1" w:styleId="26">
    <w:name w:val="Основной текст с отступом 2 Знак"/>
    <w:aliases w:val="Знак1 Знак"/>
    <w:basedOn w:val="a3"/>
    <w:link w:val="25"/>
    <w:rsid w:val="009442F8"/>
  </w:style>
  <w:style w:type="character" w:styleId="ae">
    <w:name w:val="Hyperlink"/>
    <w:basedOn w:val="a3"/>
    <w:unhideWhenUsed/>
    <w:rsid w:val="009442F8"/>
    <w:rPr>
      <w:color w:val="0000FF" w:themeColor="hyperlink"/>
      <w:u w:val="single"/>
    </w:rPr>
  </w:style>
  <w:style w:type="paragraph" w:styleId="af">
    <w:name w:val="No Spacing"/>
    <w:link w:val="af0"/>
    <w:qFormat/>
    <w:rsid w:val="009442F8"/>
    <w:pPr>
      <w:spacing w:after="0" w:line="240" w:lineRule="auto"/>
    </w:pPr>
    <w:rPr>
      <w:rFonts w:ascii="Calibri" w:eastAsia="Calibri" w:hAnsi="Calibri" w:cs="Times New Roman"/>
    </w:rPr>
  </w:style>
  <w:style w:type="table" w:styleId="af1">
    <w:name w:val="Table Grid"/>
    <w:basedOn w:val="a4"/>
    <w:qFormat/>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Цветовое выделение"/>
    <w:rsid w:val="00DA51D3"/>
    <w:rPr>
      <w:b/>
      <w:color w:val="26282F"/>
    </w:rPr>
  </w:style>
  <w:style w:type="character" w:customStyle="1" w:styleId="af3">
    <w:name w:val="Гипертекстовая ссылка"/>
    <w:basedOn w:val="af2"/>
    <w:uiPriority w:val="99"/>
    <w:rsid w:val="00DA51D3"/>
    <w:rPr>
      <w:rFonts w:cs="Times New Roman"/>
      <w:b w:val="0"/>
      <w:color w:val="106BBE"/>
    </w:rPr>
  </w:style>
  <w:style w:type="paragraph" w:customStyle="1" w:styleId="af4">
    <w:name w:val="Нормальный (таблица)"/>
    <w:basedOn w:val="a2"/>
    <w:next w:val="a2"/>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5">
    <w:name w:val="Прижатый влево"/>
    <w:basedOn w:val="a2"/>
    <w:next w:val="a2"/>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0">
    <w:name w:val="Без интервала Знак"/>
    <w:link w:val="af"/>
    <w:locked/>
    <w:rsid w:val="001A4C9E"/>
    <w:rPr>
      <w:rFonts w:ascii="Calibri" w:eastAsia="Calibri" w:hAnsi="Calibri" w:cs="Times New Roman"/>
    </w:rPr>
  </w:style>
  <w:style w:type="paragraph" w:styleId="33">
    <w:name w:val="Body Text Indent 3"/>
    <w:basedOn w:val="a2"/>
    <w:link w:val="34"/>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4">
    <w:name w:val="Основной текст с отступом 3 Знак"/>
    <w:basedOn w:val="a3"/>
    <w:link w:val="33"/>
    <w:rsid w:val="001E3FAE"/>
    <w:rPr>
      <w:rFonts w:ascii="Times New Roman" w:eastAsia="Times New Roman" w:hAnsi="Times New Roman" w:cs="Times New Roman"/>
      <w:sz w:val="16"/>
      <w:szCs w:val="16"/>
      <w:lang w:val="x-none" w:eastAsia="ru-RU"/>
    </w:rPr>
  </w:style>
  <w:style w:type="character" w:customStyle="1" w:styleId="ad">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c"/>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2"/>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2"/>
    <w:link w:val="af7"/>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6"/>
    <w:uiPriority w:val="99"/>
    <w:locked/>
    <w:rsid w:val="00024CCF"/>
    <w:rPr>
      <w:rFonts w:ascii="Times New Roman" w:eastAsia="Times New Roman" w:hAnsi="Times New Roman" w:cs="Times New Roman"/>
      <w:sz w:val="24"/>
      <w:szCs w:val="24"/>
      <w:lang w:eastAsia="ru-RU"/>
    </w:rPr>
  </w:style>
  <w:style w:type="paragraph" w:styleId="af8">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2"/>
    <w:link w:val="af9"/>
    <w:uiPriority w:val="99"/>
    <w:unhideWhenUsed/>
    <w:qFormat/>
    <w:rsid w:val="00E506B6"/>
    <w:pPr>
      <w:spacing w:after="120"/>
      <w:ind w:left="283"/>
    </w:pPr>
  </w:style>
  <w:style w:type="character" w:customStyle="1" w:styleId="af9">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3"/>
    <w:link w:val="af8"/>
    <w:uiPriority w:val="99"/>
    <w:rsid w:val="00E506B6"/>
  </w:style>
  <w:style w:type="character" w:customStyle="1" w:styleId="22">
    <w:name w:val="Заголовок 2 Знак"/>
    <w:basedOn w:val="a3"/>
    <w:link w:val="21"/>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link w:val="4"/>
    <w:rsid w:val="00BD0B05"/>
    <w:rPr>
      <w:rFonts w:asciiTheme="majorHAnsi" w:eastAsiaTheme="majorEastAsia" w:hAnsiTheme="majorHAnsi" w:cstheme="majorBidi"/>
      <w:b/>
      <w:bCs/>
      <w:i/>
      <w:iCs/>
      <w:color w:val="4F81BD" w:themeColor="accent1"/>
    </w:rPr>
  </w:style>
  <w:style w:type="paragraph" w:styleId="afa">
    <w:name w:val="Body Text"/>
    <w:aliases w:val="бпОсновной текст,Основной текст Знак Знак,bt"/>
    <w:basedOn w:val="a2"/>
    <w:link w:val="afb"/>
    <w:uiPriority w:val="99"/>
    <w:unhideWhenUsed/>
    <w:qFormat/>
    <w:rsid w:val="00BD0B05"/>
    <w:pPr>
      <w:spacing w:after="120"/>
    </w:pPr>
  </w:style>
  <w:style w:type="character" w:customStyle="1" w:styleId="afb">
    <w:name w:val="Основной текст Знак"/>
    <w:aliases w:val="бпОсновной текст Знак,Основной текст Знак Знак Знак,bt Знак"/>
    <w:basedOn w:val="a3"/>
    <w:link w:val="afa"/>
    <w:uiPriority w:val="99"/>
    <w:rsid w:val="00BD0B05"/>
  </w:style>
  <w:style w:type="paragraph" w:customStyle="1" w:styleId="13">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2"/>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c">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2"/>
    <w:link w:val="afd"/>
    <w:unhideWhenUsed/>
    <w:qFormat/>
    <w:rsid w:val="008D0707"/>
    <w:pPr>
      <w:spacing w:after="0" w:line="240" w:lineRule="auto"/>
    </w:pPr>
    <w:rPr>
      <w:rFonts w:ascii="Consolas" w:eastAsia="Calibri" w:hAnsi="Consolas" w:cs="Times New Roman"/>
      <w:sz w:val="21"/>
      <w:szCs w:val="21"/>
    </w:rPr>
  </w:style>
  <w:style w:type="character" w:customStyle="1" w:styleId="afd">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3"/>
    <w:link w:val="afc"/>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e">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4"/>
    <w:next w:val="af1"/>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1"/>
    <w:uiPriority w:val="9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basedOn w:val="a3"/>
    <w:qFormat/>
    <w:rsid w:val="00AD2F95"/>
    <w:rPr>
      <w:i/>
      <w:iCs/>
    </w:rPr>
  </w:style>
  <w:style w:type="paragraph" w:customStyle="1" w:styleId="s1">
    <w:name w:val="s_1"/>
    <w:basedOn w:val="a2"/>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7">
    <w:name w:val="Основной текст (2)_"/>
    <w:link w:val="28"/>
    <w:locked/>
    <w:rsid w:val="000E3E74"/>
    <w:rPr>
      <w:b/>
      <w:bCs/>
      <w:sz w:val="26"/>
      <w:szCs w:val="26"/>
      <w:shd w:val="clear" w:color="auto" w:fill="FFFFFF"/>
    </w:rPr>
  </w:style>
  <w:style w:type="paragraph" w:customStyle="1" w:styleId="28">
    <w:name w:val="Основной текст (2)"/>
    <w:basedOn w:val="a2"/>
    <w:link w:val="27"/>
    <w:qFormat/>
    <w:rsid w:val="000E3E74"/>
    <w:pPr>
      <w:widowControl w:val="0"/>
      <w:shd w:val="clear" w:color="auto" w:fill="FFFFFF"/>
      <w:spacing w:before="60" w:after="240" w:line="322" w:lineRule="exact"/>
      <w:jc w:val="center"/>
    </w:pPr>
    <w:rPr>
      <w:b/>
      <w:bCs/>
      <w:sz w:val="26"/>
      <w:szCs w:val="26"/>
    </w:rPr>
  </w:style>
  <w:style w:type="character" w:customStyle="1" w:styleId="aff0">
    <w:name w:val="Основной текст_"/>
    <w:link w:val="14"/>
    <w:rsid w:val="000E3E74"/>
    <w:rPr>
      <w:sz w:val="26"/>
      <w:szCs w:val="26"/>
      <w:shd w:val="clear" w:color="auto" w:fill="FFFFFF"/>
    </w:rPr>
  </w:style>
  <w:style w:type="paragraph" w:customStyle="1" w:styleId="14">
    <w:name w:val="Основной текст1"/>
    <w:basedOn w:val="a2"/>
    <w:link w:val="aff0"/>
    <w:qFormat/>
    <w:rsid w:val="000E3E74"/>
    <w:pPr>
      <w:widowControl w:val="0"/>
      <w:shd w:val="clear" w:color="auto" w:fill="FFFFFF"/>
      <w:spacing w:before="240" w:after="60" w:line="0" w:lineRule="atLeast"/>
      <w:jc w:val="both"/>
    </w:pPr>
    <w:rPr>
      <w:sz w:val="26"/>
      <w:szCs w:val="26"/>
    </w:rPr>
  </w:style>
  <w:style w:type="paragraph" w:customStyle="1" w:styleId="aff1">
    <w:name w:val="Комментарий"/>
    <w:basedOn w:val="a2"/>
    <w:next w:val="a2"/>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2">
    <w:name w:val="Заголовок 3 Знак"/>
    <w:aliases w:val="H3 Знак,&quot;Сапфир&quot; Знак"/>
    <w:basedOn w:val="a3"/>
    <w:link w:val="31"/>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2">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3"/>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3"/>
    <w:link w:val="6"/>
    <w:rsid w:val="00487D36"/>
    <w:rPr>
      <w:rFonts w:ascii="Calibri" w:eastAsia="Times New Roman" w:hAnsi="Calibri" w:cs="Times New Roman"/>
      <w:b/>
      <w:bCs/>
    </w:rPr>
  </w:style>
  <w:style w:type="character" w:customStyle="1" w:styleId="70">
    <w:name w:val="Заголовок 7 Знак"/>
    <w:basedOn w:val="a3"/>
    <w:link w:val="7"/>
    <w:uiPriority w:val="99"/>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3"/>
    <w:link w:val="80"/>
    <w:uiPriority w:val="9"/>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3"/>
    <w:link w:val="90"/>
    <w:uiPriority w:val="99"/>
    <w:rsid w:val="00487D36"/>
    <w:rPr>
      <w:rFonts w:asciiTheme="majorHAnsi" w:eastAsiaTheme="majorEastAsia" w:hAnsiTheme="majorHAnsi" w:cstheme="majorBidi"/>
      <w:i/>
      <w:iCs/>
      <w:color w:val="404040" w:themeColor="text1" w:themeTint="BF"/>
      <w:sz w:val="20"/>
      <w:szCs w:val="20"/>
    </w:rPr>
  </w:style>
  <w:style w:type="character" w:styleId="aff3">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2"/>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3"/>
    <w:link w:val="HTML"/>
    <w:rsid w:val="00487D36"/>
    <w:rPr>
      <w:rFonts w:ascii="Courier New" w:eastAsia="Times New Roman" w:hAnsi="Courier New" w:cs="Times New Roman"/>
      <w:sz w:val="20"/>
      <w:szCs w:val="20"/>
      <w:lang w:eastAsia="ru-RU"/>
    </w:rPr>
  </w:style>
  <w:style w:type="character" w:customStyle="1" w:styleId="aff4">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5"/>
    <w:locked/>
    <w:rsid w:val="00487D36"/>
  </w:style>
  <w:style w:type="paragraph" w:styleId="a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link w:val="aff4"/>
    <w:autoRedefine/>
    <w:unhideWhenUsed/>
    <w:qFormat/>
    <w:rsid w:val="00487D36"/>
    <w:pPr>
      <w:widowControl w:val="0"/>
      <w:tabs>
        <w:tab w:val="left" w:pos="708"/>
      </w:tabs>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rsid w:val="00487D36"/>
    <w:rPr>
      <w:sz w:val="20"/>
      <w:szCs w:val="20"/>
    </w:rPr>
  </w:style>
  <w:style w:type="character" w:customStyle="1" w:styleId="aff6">
    <w:name w:val="Текст примечания Знак"/>
    <w:link w:val="aff7"/>
    <w:locked/>
    <w:rsid w:val="00487D36"/>
  </w:style>
  <w:style w:type="character" w:customStyle="1" w:styleId="aff8">
    <w:name w:val="Текст концевой сноски Знак"/>
    <w:link w:val="aff9"/>
    <w:locked/>
    <w:rsid w:val="00487D36"/>
  </w:style>
  <w:style w:type="character" w:customStyle="1" w:styleId="affa">
    <w:name w:val="Название Знак"/>
    <w:link w:val="affb"/>
    <w:locked/>
    <w:rsid w:val="00487D36"/>
    <w:rPr>
      <w:rFonts w:ascii="Calibri Light" w:eastAsia="SimSun" w:hAnsi="Calibri Light"/>
      <w:spacing w:val="-10"/>
      <w:sz w:val="56"/>
      <w:szCs w:val="56"/>
    </w:rPr>
  </w:style>
  <w:style w:type="character" w:customStyle="1" w:styleId="16">
    <w:name w:val="Основной текст Знак1"/>
    <w:aliases w:val="бпОсновной текст Знак1,Основной текст1 Знак1,Основной текст Знак Знак Знак1,bt Знак1"/>
    <w:basedOn w:val="a3"/>
    <w:uiPriority w:val="99"/>
    <w:rsid w:val="00487D36"/>
  </w:style>
  <w:style w:type="character" w:customStyle="1" w:styleId="affc">
    <w:name w:val="Подзаголовок Знак"/>
    <w:link w:val="affd"/>
    <w:uiPriority w:val="99"/>
    <w:locked/>
    <w:rsid w:val="00487D36"/>
    <w:rPr>
      <w:rFonts w:ascii="Times New Roman" w:eastAsia="Times New Roman" w:hAnsi="Times New Roman" w:cs="Times New Roman"/>
      <w:color w:val="5A5A5A"/>
      <w:spacing w:val="15"/>
    </w:rPr>
  </w:style>
  <w:style w:type="character" w:customStyle="1" w:styleId="affe">
    <w:name w:val="Красная строка Знак"/>
    <w:link w:val="afff"/>
    <w:uiPriority w:val="99"/>
    <w:locked/>
    <w:rsid w:val="00487D36"/>
    <w:rPr>
      <w:rFonts w:ascii="Baltica Chv" w:eastAsia="Times New Roman" w:hAnsi="Baltica Chv" w:cs="Arial"/>
      <w:sz w:val="18"/>
      <w:szCs w:val="24"/>
    </w:rPr>
  </w:style>
  <w:style w:type="character" w:customStyle="1" w:styleId="35">
    <w:name w:val="Основной текст 3 Знак"/>
    <w:link w:val="36"/>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3"/>
    <w:semiHidden/>
    <w:rsid w:val="00487D36"/>
  </w:style>
  <w:style w:type="character" w:customStyle="1" w:styleId="17">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3"/>
    <w:semiHidden/>
    <w:rsid w:val="00487D36"/>
    <w:rPr>
      <w:rFonts w:ascii="Consolas" w:hAnsi="Consolas" w:cs="Consolas"/>
      <w:sz w:val="21"/>
      <w:szCs w:val="21"/>
    </w:rPr>
  </w:style>
  <w:style w:type="character" w:customStyle="1" w:styleId="29">
    <w:name w:val="Цитата 2 Знак"/>
    <w:link w:val="2a"/>
    <w:locked/>
    <w:rsid w:val="00487D36"/>
    <w:rPr>
      <w:rFonts w:ascii="Times New Roman" w:eastAsia="Times New Roman" w:hAnsi="Times New Roman" w:cs="Times New Roman"/>
      <w:i/>
      <w:iCs/>
      <w:color w:val="404040"/>
    </w:rPr>
  </w:style>
  <w:style w:type="character" w:customStyle="1" w:styleId="afff0">
    <w:name w:val="Выделенная цитата Знак"/>
    <w:link w:val="afff1"/>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2">
    <w:name w:val="Таблицы (моноширинный)"/>
    <w:next w:val="a2"/>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3">
    <w:name w:val="Информация о версии"/>
    <w:next w:val="a2"/>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8">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2"/>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b">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9"/>
    <w:locked/>
    <w:rsid w:val="00487D36"/>
  </w:style>
  <w:style w:type="paragraph" w:customStyle="1" w:styleId="19">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link w:val="312"/>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c">
    <w:name w:val="Абзац списка2"/>
    <w:autoRedefine/>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4">
    <w:name w:val="Внимание"/>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5">
    <w:name w:val="Внимание: криминал!!"/>
    <w:basedOn w:val="afff4"/>
    <w:next w:val="a2"/>
    <w:autoRedefine/>
    <w:uiPriority w:val="99"/>
    <w:qFormat/>
    <w:rsid w:val="00487D36"/>
    <w:pPr>
      <w:shd w:val="clear" w:color="auto" w:fill="auto"/>
      <w:spacing w:before="0" w:after="0"/>
      <w:ind w:left="0" w:right="0" w:firstLine="0"/>
    </w:pPr>
  </w:style>
  <w:style w:type="paragraph" w:customStyle="1" w:styleId="afff6">
    <w:name w:val="Внимание: недобросовестность!"/>
    <w:basedOn w:val="afff4"/>
    <w:next w:val="a2"/>
    <w:autoRedefine/>
    <w:uiPriority w:val="99"/>
    <w:qFormat/>
    <w:rsid w:val="00487D36"/>
    <w:pPr>
      <w:shd w:val="clear" w:color="auto" w:fill="auto"/>
      <w:spacing w:before="0" w:after="0"/>
      <w:ind w:left="0" w:right="0" w:firstLine="0"/>
    </w:pPr>
  </w:style>
  <w:style w:type="paragraph" w:customStyle="1" w:styleId="afff7">
    <w:name w:val="Основное меню (преемственное)"/>
    <w:next w:val="a2"/>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8">
    <w:name w:val="Заголовок"/>
    <w:basedOn w:val="afff7"/>
    <w:next w:val="a2"/>
    <w:autoRedefine/>
    <w:qFormat/>
    <w:rsid w:val="00487D36"/>
    <w:pPr>
      <w:shd w:val="clear" w:color="auto" w:fill="F0F0F0"/>
    </w:pPr>
    <w:rPr>
      <w:rFonts w:ascii="Arial" w:hAnsi="Arial" w:cs="Arial"/>
      <w:b/>
      <w:bCs/>
      <w:color w:val="0058A9"/>
    </w:rPr>
  </w:style>
  <w:style w:type="paragraph" w:customStyle="1" w:styleId="afff9">
    <w:name w:val="Заголовок группы контролов"/>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a">
    <w:name w:val="Заголовок для информации об изменениях"/>
    <w:basedOn w:val="10"/>
    <w:next w:val="a2"/>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b">
    <w:name w:val="Заголовок приложения"/>
    <w:next w:val="a2"/>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c">
    <w:name w:val="Заголовок распахивающейся части диалога"/>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d">
    <w:name w:val="Заголовок статьи"/>
    <w:next w:val="a2"/>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e">
    <w:name w:val="Заголовок ЭР (левое окно)"/>
    <w:next w:val="a2"/>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
    <w:name w:val="Заголовок ЭР (правое окно)"/>
    <w:basedOn w:val="afffe"/>
    <w:next w:val="a2"/>
    <w:autoRedefine/>
    <w:uiPriority w:val="99"/>
    <w:qFormat/>
    <w:rsid w:val="00487D36"/>
    <w:pPr>
      <w:spacing w:before="0" w:after="0"/>
      <w:jc w:val="left"/>
    </w:pPr>
    <w:rPr>
      <w:b w:val="0"/>
      <w:bCs w:val="0"/>
      <w:color w:val="auto"/>
      <w:sz w:val="24"/>
      <w:szCs w:val="24"/>
    </w:rPr>
  </w:style>
  <w:style w:type="paragraph" w:customStyle="1" w:styleId="affff0">
    <w:name w:val="Интерактивный заголовок"/>
    <w:basedOn w:val="afff8"/>
    <w:next w:val="a2"/>
    <w:autoRedefine/>
    <w:qFormat/>
    <w:rsid w:val="00487D36"/>
    <w:pPr>
      <w:shd w:val="clear" w:color="auto" w:fill="auto"/>
    </w:pPr>
    <w:rPr>
      <w:b w:val="0"/>
      <w:bCs w:val="0"/>
      <w:color w:val="auto"/>
      <w:u w:val="single"/>
    </w:rPr>
  </w:style>
  <w:style w:type="paragraph" w:customStyle="1" w:styleId="affff1">
    <w:name w:val="Текст информации об изменениях"/>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2">
    <w:name w:val="Информация об изменениях"/>
    <w:basedOn w:val="affff1"/>
    <w:next w:val="a2"/>
    <w:autoRedefine/>
    <w:uiPriority w:val="99"/>
    <w:qFormat/>
    <w:rsid w:val="00487D36"/>
    <w:pPr>
      <w:shd w:val="clear" w:color="auto" w:fill="EAEFED"/>
      <w:spacing w:before="180"/>
      <w:ind w:left="360" w:right="360"/>
    </w:pPr>
    <w:rPr>
      <w:color w:val="auto"/>
      <w:sz w:val="24"/>
      <w:szCs w:val="24"/>
    </w:rPr>
  </w:style>
  <w:style w:type="paragraph" w:customStyle="1" w:styleId="affff3">
    <w:name w:val="Текст (справка)"/>
    <w:next w:val="a2"/>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4">
    <w:name w:val="Информация об изменениях документа"/>
    <w:basedOn w:val="aff1"/>
    <w:next w:val="a2"/>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5">
    <w:name w:val="Текст (лев. подпись)"/>
    <w:next w:val="a2"/>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6">
    <w:name w:val="Колонтитул (левый)"/>
    <w:basedOn w:val="affff5"/>
    <w:next w:val="a2"/>
    <w:autoRedefine/>
    <w:uiPriority w:val="99"/>
    <w:qFormat/>
    <w:rsid w:val="00487D36"/>
    <w:pPr>
      <w:jc w:val="both"/>
    </w:pPr>
    <w:rPr>
      <w:sz w:val="16"/>
      <w:szCs w:val="16"/>
    </w:rPr>
  </w:style>
  <w:style w:type="paragraph" w:customStyle="1" w:styleId="affff7">
    <w:name w:val="Текст (прав. подпись)"/>
    <w:next w:val="a2"/>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8">
    <w:name w:val="Колонтитул (правый)"/>
    <w:basedOn w:val="affff7"/>
    <w:next w:val="a2"/>
    <w:autoRedefine/>
    <w:uiPriority w:val="99"/>
    <w:qFormat/>
    <w:rsid w:val="00487D36"/>
    <w:pPr>
      <w:jc w:val="both"/>
    </w:pPr>
    <w:rPr>
      <w:sz w:val="16"/>
      <w:szCs w:val="16"/>
    </w:rPr>
  </w:style>
  <w:style w:type="paragraph" w:customStyle="1" w:styleId="affff9">
    <w:name w:val="Комментарий пользователя"/>
    <w:basedOn w:val="aff1"/>
    <w:next w:val="a2"/>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a">
    <w:name w:val="Куда обратиться?"/>
    <w:basedOn w:val="afff4"/>
    <w:next w:val="a2"/>
    <w:autoRedefine/>
    <w:uiPriority w:val="99"/>
    <w:qFormat/>
    <w:rsid w:val="00487D36"/>
    <w:pPr>
      <w:shd w:val="clear" w:color="auto" w:fill="auto"/>
      <w:spacing w:before="0" w:after="0"/>
      <w:ind w:left="0" w:right="0" w:firstLine="0"/>
    </w:pPr>
  </w:style>
  <w:style w:type="paragraph" w:customStyle="1" w:styleId="affffb">
    <w:name w:val="Моноширинный"/>
    <w:next w:val="a2"/>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c">
    <w:name w:val="Необходимые документы"/>
    <w:basedOn w:val="afff4"/>
    <w:next w:val="a2"/>
    <w:autoRedefine/>
    <w:uiPriority w:val="99"/>
    <w:qFormat/>
    <w:rsid w:val="00487D36"/>
    <w:pPr>
      <w:shd w:val="clear" w:color="auto" w:fill="auto"/>
      <w:spacing w:before="0" w:after="0"/>
      <w:ind w:left="0" w:right="0" w:firstLine="118"/>
    </w:pPr>
  </w:style>
  <w:style w:type="paragraph" w:customStyle="1" w:styleId="affffd">
    <w:name w:val="Объект"/>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e">
    <w:name w:val="Оглавление"/>
    <w:basedOn w:val="afff2"/>
    <w:next w:val="a2"/>
    <w:autoRedefine/>
    <w:uiPriority w:val="99"/>
    <w:qFormat/>
    <w:rsid w:val="00487D36"/>
    <w:pPr>
      <w:tabs>
        <w:tab w:val="left" w:pos="708"/>
      </w:tabs>
      <w:ind w:left="140"/>
    </w:pPr>
    <w:rPr>
      <w:rFonts w:ascii="Arial" w:hAnsi="Arial" w:cs="Arial"/>
      <w:sz w:val="24"/>
      <w:szCs w:val="24"/>
    </w:rPr>
  </w:style>
  <w:style w:type="paragraph" w:customStyle="1" w:styleId="afffff">
    <w:name w:val="Переменная часть"/>
    <w:basedOn w:val="afff7"/>
    <w:next w:val="a2"/>
    <w:autoRedefine/>
    <w:qFormat/>
    <w:rsid w:val="00487D36"/>
    <w:rPr>
      <w:rFonts w:ascii="Arial" w:hAnsi="Arial" w:cs="Arial"/>
      <w:sz w:val="20"/>
      <w:szCs w:val="20"/>
    </w:rPr>
  </w:style>
  <w:style w:type="paragraph" w:customStyle="1" w:styleId="afffff0">
    <w:name w:val="Подвал для информации об изменениях"/>
    <w:basedOn w:val="10"/>
    <w:next w:val="a2"/>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1">
    <w:name w:val="Подзаголовок для информации об изменениях"/>
    <w:basedOn w:val="affff1"/>
    <w:next w:val="a2"/>
    <w:autoRedefine/>
    <w:qFormat/>
    <w:rsid w:val="00487D36"/>
    <w:rPr>
      <w:b/>
      <w:bCs/>
      <w:sz w:val="24"/>
      <w:szCs w:val="24"/>
    </w:rPr>
  </w:style>
  <w:style w:type="paragraph" w:customStyle="1" w:styleId="afffff2">
    <w:name w:val="Подчёркнуный текст"/>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Постоянная часть"/>
    <w:basedOn w:val="afff7"/>
    <w:next w:val="a2"/>
    <w:autoRedefine/>
    <w:qFormat/>
    <w:rsid w:val="00487D36"/>
    <w:rPr>
      <w:rFonts w:ascii="Arial" w:hAnsi="Arial" w:cs="Arial"/>
      <w:sz w:val="22"/>
      <w:szCs w:val="22"/>
    </w:rPr>
  </w:style>
  <w:style w:type="paragraph" w:customStyle="1" w:styleId="afffff4">
    <w:name w:val="Пример."/>
    <w:basedOn w:val="afff4"/>
    <w:next w:val="a2"/>
    <w:autoRedefine/>
    <w:uiPriority w:val="99"/>
    <w:qFormat/>
    <w:rsid w:val="00487D36"/>
    <w:pPr>
      <w:shd w:val="clear" w:color="auto" w:fill="auto"/>
      <w:spacing w:before="0" w:after="0"/>
      <w:ind w:left="0" w:right="0" w:firstLine="0"/>
    </w:pPr>
  </w:style>
  <w:style w:type="paragraph" w:customStyle="1" w:styleId="afffff5">
    <w:name w:val="Примечание."/>
    <w:basedOn w:val="afff4"/>
    <w:next w:val="a2"/>
    <w:autoRedefine/>
    <w:uiPriority w:val="99"/>
    <w:qFormat/>
    <w:rsid w:val="00487D36"/>
    <w:pPr>
      <w:shd w:val="clear" w:color="auto" w:fill="auto"/>
      <w:spacing w:before="0" w:after="0"/>
      <w:ind w:left="0" w:right="0" w:firstLine="0"/>
    </w:pPr>
  </w:style>
  <w:style w:type="paragraph" w:customStyle="1" w:styleId="afffff6">
    <w:name w:val="Словарная статья"/>
    <w:next w:val="a2"/>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7">
    <w:name w:val="Ссылка на официальную публикацию"/>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8">
    <w:name w:val="Текст в таблице"/>
    <w:basedOn w:val="af4"/>
    <w:next w:val="a2"/>
    <w:autoRedefine/>
    <w:uiPriority w:val="99"/>
    <w:qFormat/>
    <w:rsid w:val="00487D36"/>
    <w:pPr>
      <w:tabs>
        <w:tab w:val="left" w:pos="708"/>
      </w:tabs>
      <w:ind w:firstLine="500"/>
    </w:pPr>
    <w:rPr>
      <w:rFonts w:ascii="Arial" w:eastAsia="Times New Roman" w:hAnsi="Arial" w:cs="Arial"/>
    </w:rPr>
  </w:style>
  <w:style w:type="paragraph" w:customStyle="1" w:styleId="afffff9">
    <w:name w:val="Текст ЭР (см. также)"/>
    <w:next w:val="a2"/>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a">
    <w:name w:val="Технический комментарий"/>
    <w:next w:val="a2"/>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b">
    <w:name w:val="Формула"/>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c">
    <w:name w:val="Центрированный (таблица)"/>
    <w:basedOn w:val="af4"/>
    <w:next w:val="a2"/>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2"/>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d">
    <w:name w:val="Интерфейс"/>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e">
    <w:name w:val="Нормальный (справка)"/>
    <w:next w:val="a2"/>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f">
    <w:name w:val="Нормальный (лев. подпись)"/>
    <w:next w:val="a2"/>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f0">
    <w:name w:val="Нормальный (прав. подпись)"/>
    <w:next w:val="a2"/>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2"/>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1">
    <w:name w:val="Нормальный (аннотация)"/>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2">
    <w:name w:val="Подчёркнутый текст"/>
    <w:next w:val="a2"/>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a">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b">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c">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d">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3">
    <w:name w:val="Содержимое врезки"/>
    <w:basedOn w:val="afa"/>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4">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e">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f">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0">
    <w:name w:val="титул 3"/>
    <w:basedOn w:val="20"/>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c"/>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d">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0">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5">
    <w:name w:val="Сноска"/>
    <w:next w:val="a2"/>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2"/>
    <w:autoRedefine/>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3">
    <w:name w:val="Заголовок 31"/>
    <w:next w:val="a2"/>
    <w:autoRedefine/>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1">
    <w:name w:val="Верхний колонтитул1"/>
    <w:autoRedefine/>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6">
    <w:name w:val="annotation reference"/>
    <w:uiPriority w:val="99"/>
    <w:unhideWhenUsed/>
    <w:rsid w:val="00487D36"/>
    <w:rPr>
      <w:sz w:val="16"/>
    </w:rPr>
  </w:style>
  <w:style w:type="character" w:styleId="affffff7">
    <w:name w:val="endnote reference"/>
    <w:unhideWhenUsed/>
    <w:rsid w:val="00487D36"/>
    <w:rPr>
      <w:vertAlign w:val="superscript"/>
    </w:rPr>
  </w:style>
  <w:style w:type="character" w:styleId="affffff8">
    <w:name w:val="Subtle Emphasis"/>
    <w:uiPriority w:val="19"/>
    <w:qFormat/>
    <w:rsid w:val="00487D36"/>
    <w:rPr>
      <w:i/>
      <w:iCs/>
      <w:color w:val="404040"/>
    </w:rPr>
  </w:style>
  <w:style w:type="character" w:styleId="affffff9">
    <w:name w:val="Intense Emphasis"/>
    <w:uiPriority w:val="21"/>
    <w:qFormat/>
    <w:rsid w:val="00487D36"/>
    <w:rPr>
      <w:b/>
      <w:bCs/>
      <w:i/>
      <w:iCs/>
      <w:color w:val="auto"/>
    </w:rPr>
  </w:style>
  <w:style w:type="character" w:styleId="affffffa">
    <w:name w:val="Subtle Reference"/>
    <w:qFormat/>
    <w:rsid w:val="00487D36"/>
    <w:rPr>
      <w:smallCaps/>
      <w:color w:val="404040"/>
    </w:rPr>
  </w:style>
  <w:style w:type="character" w:styleId="affffffb">
    <w:name w:val="Intense Reference"/>
    <w:qFormat/>
    <w:rsid w:val="00487D36"/>
    <w:rPr>
      <w:b/>
      <w:bCs/>
      <w:smallCaps/>
      <w:color w:val="404040"/>
      <w:spacing w:val="5"/>
    </w:rPr>
  </w:style>
  <w:style w:type="character" w:styleId="affffffc">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2">
    <w:name w:val="Текст выноски Знак1"/>
    <w:basedOn w:val="a3"/>
    <w:semiHidden/>
    <w:rsid w:val="00487D36"/>
    <w:rPr>
      <w:rFonts w:ascii="Tahoma" w:hAnsi="Tahoma" w:cs="Tahoma"/>
      <w:sz w:val="16"/>
      <w:szCs w:val="16"/>
    </w:rPr>
  </w:style>
  <w:style w:type="character" w:customStyle="1" w:styleId="1f3">
    <w:name w:val="Верхний колонтитул Знак1"/>
    <w:aliases w:val="ВерхКолонтитул Знак1"/>
    <w:basedOn w:val="a3"/>
    <w:semiHidden/>
    <w:rsid w:val="00487D36"/>
  </w:style>
  <w:style w:type="character" w:customStyle="1" w:styleId="1f4">
    <w:name w:val="Нижний колонтитул Знак1"/>
    <w:aliases w:val="Знак Знак Знак1"/>
    <w:basedOn w:val="a3"/>
    <w:semiHidden/>
    <w:rsid w:val="00487D36"/>
  </w:style>
  <w:style w:type="character" w:customStyle="1" w:styleId="214">
    <w:name w:val="Основной текст 2 Знак1"/>
    <w:basedOn w:val="a3"/>
    <w:rsid w:val="00487D36"/>
  </w:style>
  <w:style w:type="character" w:customStyle="1" w:styleId="1f5">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3"/>
    <w:rsid w:val="00487D36"/>
  </w:style>
  <w:style w:type="character" w:customStyle="1" w:styleId="1f6">
    <w:name w:val="Основной шрифт абзаца1"/>
    <w:rsid w:val="00487D36"/>
  </w:style>
  <w:style w:type="paragraph" w:styleId="aff7">
    <w:name w:val="annotation text"/>
    <w:basedOn w:val="a2"/>
    <w:link w:val="aff6"/>
    <w:unhideWhenUsed/>
    <w:rsid w:val="00487D36"/>
    <w:pPr>
      <w:spacing w:line="240" w:lineRule="auto"/>
    </w:pPr>
  </w:style>
  <w:style w:type="character" w:customStyle="1" w:styleId="1f7">
    <w:name w:val="Текст примечания Знак1"/>
    <w:basedOn w:val="a3"/>
    <w:semiHidden/>
    <w:rsid w:val="00487D36"/>
    <w:rPr>
      <w:sz w:val="20"/>
      <w:szCs w:val="20"/>
    </w:rPr>
  </w:style>
  <w:style w:type="paragraph" w:styleId="aff9">
    <w:name w:val="endnote text"/>
    <w:basedOn w:val="a2"/>
    <w:link w:val="aff8"/>
    <w:unhideWhenUsed/>
    <w:rsid w:val="00487D36"/>
    <w:pPr>
      <w:spacing w:after="0" w:line="240" w:lineRule="auto"/>
    </w:pPr>
  </w:style>
  <w:style w:type="character" w:customStyle="1" w:styleId="1f8">
    <w:name w:val="Текст концевой сноски Знак1"/>
    <w:basedOn w:val="a3"/>
    <w:semiHidden/>
    <w:rsid w:val="00487D36"/>
    <w:rPr>
      <w:sz w:val="20"/>
      <w:szCs w:val="20"/>
    </w:rPr>
  </w:style>
  <w:style w:type="paragraph" w:styleId="affb">
    <w:name w:val="Title"/>
    <w:basedOn w:val="a2"/>
    <w:next w:val="a2"/>
    <w:link w:val="affa"/>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9">
    <w:name w:val="Название Знак1"/>
    <w:basedOn w:val="a3"/>
    <w:rsid w:val="00487D36"/>
    <w:rPr>
      <w:rFonts w:asciiTheme="majorHAnsi" w:eastAsiaTheme="majorEastAsia" w:hAnsiTheme="majorHAnsi" w:cstheme="majorBidi"/>
      <w:color w:val="17365D" w:themeColor="text2" w:themeShade="BF"/>
      <w:spacing w:val="5"/>
      <w:kern w:val="28"/>
      <w:sz w:val="52"/>
      <w:szCs w:val="52"/>
    </w:rPr>
  </w:style>
  <w:style w:type="paragraph" w:styleId="affd">
    <w:name w:val="Subtitle"/>
    <w:basedOn w:val="a2"/>
    <w:next w:val="a2"/>
    <w:link w:val="affc"/>
    <w:uiPriority w:val="99"/>
    <w:qFormat/>
    <w:rsid w:val="00487D36"/>
    <w:pPr>
      <w:numPr>
        <w:ilvl w:val="1"/>
      </w:numPr>
    </w:pPr>
    <w:rPr>
      <w:rFonts w:ascii="Times New Roman" w:eastAsia="Times New Roman" w:hAnsi="Times New Roman" w:cs="Times New Roman"/>
      <w:color w:val="5A5A5A"/>
      <w:spacing w:val="15"/>
    </w:rPr>
  </w:style>
  <w:style w:type="character" w:customStyle="1" w:styleId="1fa">
    <w:name w:val="Подзаголовок Знак1"/>
    <w:basedOn w:val="a3"/>
    <w:uiPriority w:val="99"/>
    <w:rsid w:val="00487D36"/>
    <w:rPr>
      <w:rFonts w:asciiTheme="majorHAnsi" w:eastAsiaTheme="majorEastAsia" w:hAnsiTheme="majorHAnsi" w:cstheme="majorBidi"/>
      <w:i/>
      <w:iCs/>
      <w:color w:val="4F81BD" w:themeColor="accent1"/>
      <w:spacing w:val="15"/>
      <w:sz w:val="24"/>
      <w:szCs w:val="24"/>
    </w:rPr>
  </w:style>
  <w:style w:type="paragraph" w:styleId="afff">
    <w:name w:val="Body Text First Indent"/>
    <w:basedOn w:val="afa"/>
    <w:link w:val="affe"/>
    <w:uiPriority w:val="99"/>
    <w:unhideWhenUsed/>
    <w:rsid w:val="00487D36"/>
    <w:pPr>
      <w:spacing w:after="200"/>
      <w:ind w:firstLine="360"/>
    </w:pPr>
    <w:rPr>
      <w:rFonts w:ascii="Baltica Chv" w:eastAsia="Times New Roman" w:hAnsi="Baltica Chv" w:cs="Arial"/>
      <w:sz w:val="18"/>
      <w:szCs w:val="24"/>
    </w:rPr>
  </w:style>
  <w:style w:type="character" w:customStyle="1" w:styleId="1fb">
    <w:name w:val="Красная строка Знак1"/>
    <w:basedOn w:val="afb"/>
    <w:semiHidden/>
    <w:rsid w:val="00487D36"/>
  </w:style>
  <w:style w:type="paragraph" w:styleId="36">
    <w:name w:val="Body Text 3"/>
    <w:basedOn w:val="a2"/>
    <w:link w:val="35"/>
    <w:unhideWhenUsed/>
    <w:qFormat/>
    <w:rsid w:val="00487D36"/>
    <w:pPr>
      <w:spacing w:after="120"/>
    </w:pPr>
    <w:rPr>
      <w:rFonts w:ascii="Times New Roman" w:eastAsia="Times New Roman" w:hAnsi="Times New Roman" w:cs="Times New Roman"/>
      <w:sz w:val="24"/>
      <w:szCs w:val="24"/>
    </w:rPr>
  </w:style>
  <w:style w:type="character" w:customStyle="1" w:styleId="314">
    <w:name w:val="Основной текст 3 Знак1"/>
    <w:basedOn w:val="a3"/>
    <w:semiHidden/>
    <w:rsid w:val="00487D36"/>
    <w:rPr>
      <w:sz w:val="16"/>
      <w:szCs w:val="16"/>
    </w:rPr>
  </w:style>
  <w:style w:type="character" w:customStyle="1" w:styleId="315">
    <w:name w:val="Основной текст с отступом 3 Знак1"/>
    <w:basedOn w:val="a3"/>
    <w:semiHidden/>
    <w:rsid w:val="00487D36"/>
    <w:rPr>
      <w:sz w:val="16"/>
      <w:szCs w:val="16"/>
    </w:rPr>
  </w:style>
  <w:style w:type="paragraph" w:styleId="2a">
    <w:name w:val="Quote"/>
    <w:basedOn w:val="a2"/>
    <w:next w:val="a2"/>
    <w:link w:val="29"/>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3"/>
    <w:uiPriority w:val="99"/>
    <w:rsid w:val="00487D36"/>
    <w:rPr>
      <w:i/>
      <w:iCs/>
      <w:color w:val="000000" w:themeColor="text1"/>
    </w:rPr>
  </w:style>
  <w:style w:type="paragraph" w:styleId="afff1">
    <w:name w:val="Intense Quote"/>
    <w:basedOn w:val="a2"/>
    <w:next w:val="a2"/>
    <w:link w:val="afff0"/>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c">
    <w:name w:val="Выделенная цитата Знак1"/>
    <w:basedOn w:val="a3"/>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d">
    <w:name w:val="Активная гипертекстовая ссылка"/>
    <w:rsid w:val="00487D36"/>
    <w:rPr>
      <w:b/>
      <w:bCs w:val="0"/>
      <w:color w:val="auto"/>
      <w:sz w:val="26"/>
      <w:u w:val="single"/>
    </w:rPr>
  </w:style>
  <w:style w:type="character" w:customStyle="1" w:styleId="affffffe">
    <w:name w:val="Выделение для Базового Поиска"/>
    <w:rsid w:val="00487D36"/>
    <w:rPr>
      <w:b/>
      <w:bCs w:val="0"/>
      <w:color w:val="0058A9"/>
      <w:sz w:val="26"/>
    </w:rPr>
  </w:style>
  <w:style w:type="character" w:customStyle="1" w:styleId="afffffff">
    <w:name w:val="Выделение для Базового Поиска (курсив)"/>
    <w:rsid w:val="00487D36"/>
    <w:rPr>
      <w:b/>
      <w:bCs w:val="0"/>
      <w:i/>
      <w:iCs w:val="0"/>
      <w:color w:val="0058A9"/>
      <w:sz w:val="26"/>
    </w:rPr>
  </w:style>
  <w:style w:type="character" w:customStyle="1" w:styleId="afffffff0">
    <w:name w:val="Заголовок своего сообщения"/>
    <w:rsid w:val="00487D36"/>
    <w:rPr>
      <w:b/>
      <w:bCs w:val="0"/>
      <w:color w:val="26282F"/>
      <w:sz w:val="26"/>
    </w:rPr>
  </w:style>
  <w:style w:type="character" w:customStyle="1" w:styleId="afffffff1">
    <w:name w:val="Заголовок чужого сообщения"/>
    <w:rsid w:val="00487D36"/>
    <w:rPr>
      <w:b/>
      <w:bCs w:val="0"/>
      <w:color w:val="FF0000"/>
      <w:sz w:val="26"/>
    </w:rPr>
  </w:style>
  <w:style w:type="character" w:customStyle="1" w:styleId="afffffff2">
    <w:name w:val="Найденные слова"/>
    <w:uiPriority w:val="99"/>
    <w:rsid w:val="00487D36"/>
    <w:rPr>
      <w:b/>
      <w:bCs w:val="0"/>
      <w:color w:val="26282F"/>
      <w:sz w:val="26"/>
    </w:rPr>
  </w:style>
  <w:style w:type="character" w:customStyle="1" w:styleId="afffffff3">
    <w:name w:val="Не вступил в силу"/>
    <w:uiPriority w:val="99"/>
    <w:rsid w:val="00487D36"/>
    <w:rPr>
      <w:b/>
      <w:bCs w:val="0"/>
      <w:color w:val="000000"/>
      <w:sz w:val="26"/>
    </w:rPr>
  </w:style>
  <w:style w:type="character" w:customStyle="1" w:styleId="afffffff4">
    <w:name w:val="Опечатки"/>
    <w:rsid w:val="00487D36"/>
    <w:rPr>
      <w:color w:val="FF0000"/>
      <w:sz w:val="26"/>
    </w:rPr>
  </w:style>
  <w:style w:type="character" w:customStyle="1" w:styleId="afffffff5">
    <w:name w:val="Продолжение ссылки"/>
    <w:uiPriority w:val="99"/>
    <w:rsid w:val="00487D36"/>
    <w:rPr>
      <w:b/>
      <w:bCs w:val="0"/>
      <w:color w:val="auto"/>
      <w:sz w:val="26"/>
    </w:rPr>
  </w:style>
  <w:style w:type="character" w:customStyle="1" w:styleId="afffffff6">
    <w:name w:val="Сравнение редакций"/>
    <w:rsid w:val="00487D36"/>
    <w:rPr>
      <w:b/>
      <w:bCs w:val="0"/>
      <w:color w:val="26282F"/>
      <w:sz w:val="26"/>
    </w:rPr>
  </w:style>
  <w:style w:type="character" w:customStyle="1" w:styleId="afffffff7">
    <w:name w:val="Сравнение редакций. Добавленный фрагмент"/>
    <w:rsid w:val="00487D36"/>
    <w:rPr>
      <w:color w:val="000000"/>
    </w:rPr>
  </w:style>
  <w:style w:type="character" w:customStyle="1" w:styleId="afffffff8">
    <w:name w:val="Сравнение редакций. Удаленный фрагмент"/>
    <w:rsid w:val="00487D36"/>
    <w:rPr>
      <w:color w:val="000000"/>
    </w:rPr>
  </w:style>
  <w:style w:type="character" w:customStyle="1" w:styleId="afffffff9">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d">
    <w:name w:val="Замещающий текст1"/>
    <w:semiHidden/>
    <w:rsid w:val="00487D36"/>
    <w:rPr>
      <w:color w:val="808080"/>
    </w:rPr>
  </w:style>
  <w:style w:type="character" w:customStyle="1" w:styleId="2e">
    <w:name w:val="Замещающий текст2"/>
    <w:semiHidden/>
    <w:rsid w:val="00487D36"/>
    <w:rPr>
      <w:rFonts w:ascii="Times New Roman" w:hAnsi="Times New Roman" w:cs="Times New Roman" w:hint="default"/>
      <w:color w:val="808080"/>
    </w:rPr>
  </w:style>
  <w:style w:type="character" w:customStyle="1" w:styleId="afffffffa">
    <w:name w:val="Ссылка на утративший силу документ"/>
    <w:uiPriority w:val="99"/>
    <w:rsid w:val="00487D36"/>
    <w:rPr>
      <w:color w:val="749232"/>
      <w:u w:val="single"/>
    </w:rPr>
  </w:style>
  <w:style w:type="character" w:customStyle="1" w:styleId="afffffffb">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7">
    <w:name w:val="Знак Знак3"/>
    <w:rsid w:val="00487D36"/>
    <w:rPr>
      <w:sz w:val="26"/>
    </w:rPr>
  </w:style>
  <w:style w:type="character" w:customStyle="1" w:styleId="2f">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e">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f">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0">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4"/>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0">
    <w:name w:val="Сетка таблицы1"/>
    <w:uiPriority w:val="3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4"/>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2"/>
    <w:unhideWhenUsed/>
    <w:rsid w:val="00487D36"/>
    <w:pPr>
      <w:numPr>
        <w:numId w:val="1"/>
      </w:numPr>
      <w:contextualSpacing/>
    </w:pPr>
  </w:style>
  <w:style w:type="paragraph" w:customStyle="1" w:styleId="indent1">
    <w:name w:val="indent_1"/>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2">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6"/>
    <w:rsid w:val="00497CBD"/>
    <w:rPr>
      <w:rFonts w:cs="Times New Roman"/>
    </w:rPr>
  </w:style>
  <w:style w:type="paragraph" w:customStyle="1" w:styleId="p4">
    <w:name w:val="p4"/>
    <w:basedOn w:val="a2"/>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2"/>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2"/>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6">
    <w:name w:val="Заголовок 3 Знак1"/>
    <w:aliases w:val="H3 Знак1,&quot;Сапфир&quot; Знак1"/>
    <w:basedOn w:val="a3"/>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3"/>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c">
    <w:name w:val="Подпись Знак"/>
    <w:basedOn w:val="a3"/>
    <w:link w:val="afffffffd"/>
    <w:semiHidden/>
    <w:locked/>
    <w:rsid w:val="00B52BFE"/>
    <w:rPr>
      <w:rFonts w:ascii="TimesET" w:eastAsia="Times New Roman" w:hAnsi="TimesET" w:cs="Times New Roman"/>
      <w:sz w:val="24"/>
      <w:szCs w:val="20"/>
      <w:lang w:eastAsia="ru-RU"/>
    </w:rPr>
  </w:style>
  <w:style w:type="character" w:customStyle="1" w:styleId="afffffffe">
    <w:name w:val="Шапка Знак"/>
    <w:basedOn w:val="a3"/>
    <w:link w:val="affffffff"/>
    <w:semiHidden/>
    <w:locked/>
    <w:rsid w:val="00B52BFE"/>
    <w:rPr>
      <w:rFonts w:ascii="Arial" w:eastAsia="Times New Roman" w:hAnsi="Arial" w:cs="Times New Roman"/>
      <w:i/>
      <w:sz w:val="20"/>
      <w:szCs w:val="20"/>
      <w:shd w:val="pct20" w:color="auto" w:fill="auto"/>
      <w:lang w:val="x-none" w:eastAsia="x-none"/>
    </w:rPr>
  </w:style>
  <w:style w:type="character" w:customStyle="1" w:styleId="affffffff0">
    <w:name w:val="Схема документа Знак"/>
    <w:basedOn w:val="a3"/>
    <w:link w:val="affffffff1"/>
    <w:uiPriority w:val="99"/>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2">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1">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3">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4">
    <w:name w:val="Внимание: Криминал!!"/>
    <w:next w:val="a2"/>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3">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2">
    <w:name w:val="Текст1"/>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5">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6">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f">
    <w:name w:val="Message Header"/>
    <w:basedOn w:val="a2"/>
    <w:link w:val="afffffffe"/>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3">
    <w:name w:val="Шапка Знак1"/>
    <w:basedOn w:val="a3"/>
    <w:semiHidden/>
    <w:rsid w:val="00B52BFE"/>
    <w:rPr>
      <w:rFonts w:asciiTheme="majorHAnsi" w:eastAsiaTheme="majorEastAsia" w:hAnsiTheme="majorHAnsi" w:cstheme="majorBidi"/>
      <w:sz w:val="24"/>
      <w:szCs w:val="24"/>
      <w:shd w:val="pct20" w:color="auto" w:fill="auto"/>
    </w:rPr>
  </w:style>
  <w:style w:type="paragraph" w:customStyle="1" w:styleId="affffffff7">
    <w:name w:val="Таблица"/>
    <w:basedOn w:val="affffffff"/>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4">
    <w:name w:val="Таблотст2"/>
    <w:basedOn w:val="affffffff7"/>
    <w:uiPriority w:val="99"/>
    <w:qFormat/>
    <w:rsid w:val="00B52BFE"/>
    <w:pPr>
      <w:ind w:left="170"/>
    </w:pPr>
  </w:style>
  <w:style w:type="paragraph" w:customStyle="1" w:styleId="N2">
    <w:name w:val="ТаблотсN2"/>
    <w:basedOn w:val="affffffff7"/>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8">
    <w:name w:val="......."/>
    <w:next w:val="a2"/>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9">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a">
    <w:name w:val="Таблица Шапка"/>
    <w:basedOn w:val="affffffff5"/>
    <w:uiPriority w:val="99"/>
    <w:qFormat/>
    <w:rsid w:val="00B52BFE"/>
    <w:pPr>
      <w:spacing w:before="80" w:after="80"/>
      <w:jc w:val="center"/>
    </w:pPr>
    <w:rPr>
      <w:i/>
    </w:rPr>
  </w:style>
  <w:style w:type="paragraph" w:customStyle="1" w:styleId="14121111">
    <w:name w:val="Ñòèëü14121111"/>
    <w:basedOn w:val="afa"/>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b">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c">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d">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locked/>
    <w:rsid w:val="00B52BFE"/>
    <w:rPr>
      <w:rFonts w:ascii="Times New Roman" w:hAnsi="Times New Roman" w:cs="Times New Roman" w:hint="default"/>
      <w:sz w:val="24"/>
      <w:szCs w:val="24"/>
      <w:lang w:val="ru-RU" w:eastAsia="ru-RU" w:bidi="ar-SA"/>
    </w:rPr>
  </w:style>
  <w:style w:type="character" w:customStyle="1" w:styleId="FontStyle15">
    <w:name w:val="Font Style15"/>
    <w:uiPriority w:val="99"/>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d">
    <w:name w:val="Signature"/>
    <w:basedOn w:val="a2"/>
    <w:link w:val="afffffffc"/>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4">
    <w:name w:val="Подпись Знак1"/>
    <w:basedOn w:val="a3"/>
    <w:semiHidden/>
    <w:rsid w:val="00B52BFE"/>
  </w:style>
  <w:style w:type="character" w:customStyle="1" w:styleId="affffffffe">
    <w:name w:val="Основной шрифт"/>
    <w:rsid w:val="00B52BFE"/>
  </w:style>
  <w:style w:type="paragraph" w:styleId="affffffff1">
    <w:name w:val="Document Map"/>
    <w:basedOn w:val="a2"/>
    <w:link w:val="affffffff0"/>
    <w:uiPriority w:val="99"/>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5">
    <w:name w:val="Схема документа Знак1"/>
    <w:basedOn w:val="a3"/>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f">
    <w:name w:val="Знак Знак"/>
    <w:locked/>
    <w:rsid w:val="00B52BFE"/>
    <w:rPr>
      <w:sz w:val="24"/>
      <w:szCs w:val="24"/>
      <w:lang w:val="ru-RU" w:eastAsia="ru-RU" w:bidi="ar-SA"/>
    </w:rPr>
  </w:style>
  <w:style w:type="character" w:customStyle="1" w:styleId="afffffffff0">
    <w:name w:val="Цветовое выделение для Текст"/>
    <w:uiPriority w:val="99"/>
    <w:rsid w:val="00B52BFE"/>
  </w:style>
  <w:style w:type="paragraph" w:customStyle="1" w:styleId="afffffffff1">
    <w:name w:val="Таблица Боковик"/>
    <w:basedOn w:val="affffffff5"/>
    <w:uiPriority w:val="99"/>
    <w:qFormat/>
    <w:rsid w:val="00B52BFE"/>
    <w:pPr>
      <w:ind w:left="142" w:hanging="142"/>
      <w:jc w:val="left"/>
    </w:pPr>
  </w:style>
  <w:style w:type="paragraph" w:customStyle="1" w:styleId="320">
    <w:name w:val="Основной текст 32"/>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2">
    <w:name w:val="page number"/>
    <w:basedOn w:val="a3"/>
    <w:rsid w:val="009F6ABB"/>
  </w:style>
  <w:style w:type="paragraph" w:styleId="afffffffff3">
    <w:name w:val="Block Text"/>
    <w:basedOn w:val="a2"/>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4">
    <w:name w:val="Strong"/>
    <w:qFormat/>
    <w:rsid w:val="009F6ABB"/>
    <w:rPr>
      <w:b/>
      <w:bCs/>
    </w:rPr>
  </w:style>
  <w:style w:type="paragraph" w:customStyle="1" w:styleId="3a">
    <w:name w:val="Без интервала3"/>
    <w:uiPriority w:val="99"/>
    <w:qFormat/>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b">
    <w:name w:val="Абзац списка3"/>
    <w:basedOn w:val="a2"/>
    <w:qFormat/>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6">
    <w:name w:val="Нет списка1"/>
    <w:next w:val="a5"/>
    <w:uiPriority w:val="99"/>
    <w:semiHidden/>
    <w:unhideWhenUsed/>
    <w:rsid w:val="009F6ABB"/>
  </w:style>
  <w:style w:type="paragraph" w:styleId="afffffffff5">
    <w:name w:val="List"/>
    <w:basedOn w:val="afa"/>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c">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6">
    <w:name w:val="Колонтитул_"/>
    <w:basedOn w:val="a3"/>
    <w:link w:val="afffffffff7"/>
    <w:uiPriority w:val="99"/>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7">
    <w:name w:val="Колонтитул"/>
    <w:basedOn w:val="a2"/>
    <w:link w:val="afffffffff6"/>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7">
    <w:name w:val="заголовок 1"/>
    <w:basedOn w:val="a2"/>
    <w:next w:val="a2"/>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5">
    <w:name w:val="заголовок 2"/>
    <w:basedOn w:val="a2"/>
    <w:next w:val="a2"/>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6">
    <w:name w:val="Знак2"/>
    <w:basedOn w:val="a2"/>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2"/>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8">
    <w:name w:val="Гиперссылка1"/>
    <w:rsid w:val="006A5D20"/>
    <w:rPr>
      <w:color w:val="0000FF"/>
      <w:u w:val="single"/>
    </w:rPr>
  </w:style>
  <w:style w:type="paragraph" w:styleId="afffffffff9">
    <w:name w:val="caption"/>
    <w:basedOn w:val="a2"/>
    <w:uiPriority w:val="99"/>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3"/>
    <w:rsid w:val="006A5D20"/>
  </w:style>
  <w:style w:type="paragraph" w:customStyle="1" w:styleId="tekstob">
    <w:name w:val="tekstob"/>
    <w:basedOn w:val="a2"/>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3"/>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3"/>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9">
    <w:name w:val="Заголовок №1_"/>
    <w:basedOn w:val="a3"/>
    <w:link w:val="1ffa"/>
    <w:locked/>
    <w:rsid w:val="00AB43C3"/>
    <w:rPr>
      <w:rFonts w:ascii="Times New Roman" w:eastAsia="Times New Roman" w:hAnsi="Times New Roman" w:cs="Times New Roman"/>
      <w:b/>
      <w:bCs/>
      <w:shd w:val="clear" w:color="auto" w:fill="FFFFFF"/>
    </w:rPr>
  </w:style>
  <w:style w:type="paragraph" w:customStyle="1" w:styleId="1ffa">
    <w:name w:val="Заголовок №1"/>
    <w:basedOn w:val="a2"/>
    <w:link w:val="1ff9"/>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a">
    <w:name w:val="Date"/>
    <w:basedOn w:val="a2"/>
    <w:next w:val="a2"/>
    <w:link w:val="afffffffffb"/>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b">
    <w:name w:val="Дата Знак"/>
    <w:basedOn w:val="a3"/>
    <w:link w:val="afffffffffa"/>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2"/>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c">
    <w:name w:val="Подпись к картинке_"/>
    <w:link w:val="afffffffffd"/>
    <w:locked/>
    <w:rsid w:val="00AF097F"/>
    <w:rPr>
      <w:sz w:val="23"/>
      <w:szCs w:val="23"/>
      <w:shd w:val="clear" w:color="auto" w:fill="FFFFFF"/>
    </w:rPr>
  </w:style>
  <w:style w:type="paragraph" w:customStyle="1" w:styleId="afffffffffd">
    <w:name w:val="Подпись к картинке"/>
    <w:basedOn w:val="a2"/>
    <w:link w:val="afffffffffc"/>
    <w:rsid w:val="00AF097F"/>
    <w:pPr>
      <w:widowControl w:val="0"/>
      <w:shd w:val="clear" w:color="auto" w:fill="FFFFFF"/>
      <w:spacing w:after="0" w:line="360" w:lineRule="exact"/>
      <w:jc w:val="both"/>
    </w:pPr>
    <w:rPr>
      <w:sz w:val="23"/>
      <w:szCs w:val="23"/>
    </w:rPr>
  </w:style>
  <w:style w:type="paragraph" w:customStyle="1" w:styleId="2f7">
    <w:name w:val="Указатель2"/>
    <w:basedOn w:val="a2"/>
    <w:uiPriority w:val="99"/>
    <w:rsid w:val="00AF097F"/>
    <w:pPr>
      <w:suppressLineNumbers/>
      <w:suppressAutoHyphens/>
    </w:pPr>
    <w:rPr>
      <w:rFonts w:ascii="Calibri" w:eastAsia="Times New Roman" w:hAnsi="Calibri" w:cs="Mangal"/>
      <w:lang w:val="en-US" w:eastAsia="zh-CN" w:bidi="en-US"/>
    </w:rPr>
  </w:style>
  <w:style w:type="paragraph" w:customStyle="1" w:styleId="2f8">
    <w:name w:val="Название объекта2"/>
    <w:basedOn w:val="a2"/>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e">
    <w:name w:val="Верхний и нижний колонтитулы"/>
    <w:basedOn w:val="a2"/>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b">
    <w:name w:val="Заголовок таблицы ссылок1"/>
    <w:basedOn w:val="10"/>
    <w:next w:val="a2"/>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c">
    <w:name w:val="Название объекта1"/>
    <w:basedOn w:val="a2"/>
    <w:next w:val="a2"/>
    <w:qFormat/>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0">
    <w:name w:val="Готовый"/>
    <w:basedOn w:val="a2"/>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d">
    <w:name w:val="марк список 1"/>
    <w:basedOn w:val="a2"/>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1">
    <w:name w:val="Нумерованный Список"/>
    <w:basedOn w:val="a2"/>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e">
    <w:name w:val="Дата Знак1"/>
    <w:basedOn w:val="a3"/>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9">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2">
    <w:name w:val="Символ нумерации"/>
    <w:rsid w:val="00AF097F"/>
  </w:style>
  <w:style w:type="paragraph" w:customStyle="1" w:styleId="221">
    <w:name w:val="Основной текст 22"/>
    <w:basedOn w:val="a2"/>
    <w:uiPriority w:val="99"/>
    <w:qFormat/>
    <w:rsid w:val="001274B3"/>
    <w:pPr>
      <w:widowControl w:val="0"/>
      <w:suppressAutoHyphens/>
      <w:spacing w:after="120" w:line="480" w:lineRule="auto"/>
    </w:pPr>
    <w:rPr>
      <w:rFonts w:ascii="Times New Roman" w:eastAsia="Andale Sans UI" w:hAnsi="Times New Roman" w:cs="Times New Roman"/>
      <w:kern w:val="2"/>
      <w:sz w:val="24"/>
      <w:szCs w:val="24"/>
      <w:lang w:eastAsia="ar-SA"/>
    </w:rPr>
  </w:style>
  <w:style w:type="paragraph" w:customStyle="1" w:styleId="44">
    <w:name w:val="Без интервала4"/>
    <w:uiPriority w:val="99"/>
    <w:qFormat/>
    <w:rsid w:val="000D2361"/>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45">
    <w:name w:val="Абзац списка4"/>
    <w:basedOn w:val="a2"/>
    <w:uiPriority w:val="99"/>
    <w:qFormat/>
    <w:rsid w:val="000D2361"/>
    <w:pPr>
      <w:suppressAutoHyphens/>
      <w:spacing w:line="100" w:lineRule="atLeast"/>
      <w:ind w:left="720"/>
    </w:pPr>
    <w:rPr>
      <w:rFonts w:ascii="Times New Roman" w:eastAsia="Times New Roman" w:hAnsi="Times New Roman" w:cs="Times New Roman"/>
      <w:kern w:val="1"/>
      <w:sz w:val="24"/>
      <w:szCs w:val="24"/>
      <w:lang w:eastAsia="ar-SA"/>
    </w:rPr>
  </w:style>
  <w:style w:type="character" w:customStyle="1" w:styleId="46">
    <w:name w:val="Замещающий текст4"/>
    <w:semiHidden/>
    <w:rsid w:val="000D2361"/>
    <w:rPr>
      <w:rFonts w:ascii="Times New Roman" w:hAnsi="Times New Roman" w:cs="Times New Roman" w:hint="default"/>
      <w:color w:val="808080"/>
    </w:rPr>
  </w:style>
  <w:style w:type="paragraph" w:customStyle="1" w:styleId="Standarduser">
    <w:name w:val="Standard (user)"/>
    <w:rsid w:val="000D2361"/>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character" w:customStyle="1" w:styleId="83">
    <w:name w:val="Основной текст (8)_"/>
    <w:link w:val="84"/>
    <w:uiPriority w:val="99"/>
    <w:locked/>
    <w:rsid w:val="000D2361"/>
    <w:rPr>
      <w:b/>
      <w:bCs/>
      <w:sz w:val="14"/>
      <w:szCs w:val="14"/>
      <w:shd w:val="clear" w:color="auto" w:fill="FFFFFF"/>
    </w:rPr>
  </w:style>
  <w:style w:type="paragraph" w:customStyle="1" w:styleId="84">
    <w:name w:val="Основной текст (8)"/>
    <w:basedOn w:val="a2"/>
    <w:link w:val="83"/>
    <w:uiPriority w:val="99"/>
    <w:rsid w:val="000D2361"/>
    <w:pPr>
      <w:widowControl w:val="0"/>
      <w:shd w:val="clear" w:color="auto" w:fill="FFFFFF"/>
      <w:spacing w:before="120" w:after="0" w:line="269" w:lineRule="exact"/>
      <w:jc w:val="center"/>
    </w:pPr>
    <w:rPr>
      <w:b/>
      <w:bCs/>
      <w:sz w:val="14"/>
      <w:szCs w:val="14"/>
    </w:rPr>
  </w:style>
  <w:style w:type="character" w:customStyle="1" w:styleId="2fa">
    <w:name w:val="Основной текст (2) + Малые прописные"/>
    <w:uiPriority w:val="99"/>
    <w:rsid w:val="000D2361"/>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0D2361"/>
    <w:rPr>
      <w:rFonts w:cs="Times New Roman"/>
    </w:rPr>
  </w:style>
  <w:style w:type="paragraph" w:customStyle="1" w:styleId="1fff">
    <w:name w:val="Знак1 Знак Знак Знак"/>
    <w:basedOn w:val="a2"/>
    <w:uiPriority w:val="99"/>
    <w:rsid w:val="000D2361"/>
    <w:pPr>
      <w:spacing w:after="160" w:line="240" w:lineRule="exact"/>
      <w:ind w:firstLine="539"/>
      <w:jc w:val="both"/>
    </w:pPr>
    <w:rPr>
      <w:rFonts w:ascii="Verdana" w:eastAsia="Times New Roman" w:hAnsi="Verdana" w:cs="Times New Roman"/>
      <w:sz w:val="24"/>
      <w:szCs w:val="24"/>
      <w:lang w:val="en-US"/>
    </w:rPr>
  </w:style>
  <w:style w:type="character" w:customStyle="1" w:styleId="PointChar">
    <w:name w:val="Point Char"/>
    <w:link w:val="Point"/>
    <w:locked/>
    <w:rsid w:val="000D2361"/>
    <w:rPr>
      <w:sz w:val="24"/>
      <w:szCs w:val="24"/>
    </w:rPr>
  </w:style>
  <w:style w:type="paragraph" w:customStyle="1" w:styleId="Point">
    <w:name w:val="Point"/>
    <w:basedOn w:val="a2"/>
    <w:link w:val="PointChar"/>
    <w:rsid w:val="000D2361"/>
    <w:pPr>
      <w:spacing w:before="120" w:after="0" w:line="288" w:lineRule="auto"/>
      <w:ind w:firstLine="720"/>
      <w:jc w:val="both"/>
    </w:pPr>
    <w:rPr>
      <w:sz w:val="24"/>
      <w:szCs w:val="24"/>
    </w:rPr>
  </w:style>
  <w:style w:type="paragraph" w:customStyle="1" w:styleId="affffffffff3">
    <w:name w:val="Знак Знак Знак"/>
    <w:basedOn w:val="a2"/>
    <w:uiPriority w:val="99"/>
    <w:rsid w:val="000D2361"/>
    <w:pPr>
      <w:spacing w:after="160" w:line="240" w:lineRule="exact"/>
      <w:ind w:firstLine="539"/>
      <w:jc w:val="both"/>
    </w:pPr>
    <w:rPr>
      <w:rFonts w:ascii="Verdana" w:eastAsia="Times New Roman" w:hAnsi="Verdana" w:cs="Times New Roman"/>
      <w:sz w:val="20"/>
      <w:szCs w:val="20"/>
      <w:lang w:val="en-US"/>
    </w:rPr>
  </w:style>
  <w:style w:type="character" w:customStyle="1" w:styleId="85">
    <w:name w:val="Заголовок №8_"/>
    <w:link w:val="86"/>
    <w:locked/>
    <w:rsid w:val="000D2361"/>
    <w:rPr>
      <w:sz w:val="17"/>
      <w:szCs w:val="17"/>
      <w:shd w:val="clear" w:color="auto" w:fill="FFFFFF"/>
    </w:rPr>
  </w:style>
  <w:style w:type="paragraph" w:customStyle="1" w:styleId="86">
    <w:name w:val="Заголовок №8"/>
    <w:basedOn w:val="a2"/>
    <w:link w:val="85"/>
    <w:rsid w:val="000D2361"/>
    <w:pPr>
      <w:shd w:val="clear" w:color="auto" w:fill="FFFFFF"/>
      <w:spacing w:after="0" w:line="206" w:lineRule="exact"/>
      <w:ind w:firstLine="539"/>
      <w:jc w:val="both"/>
      <w:outlineLvl w:val="7"/>
    </w:pPr>
    <w:rPr>
      <w:sz w:val="17"/>
      <w:szCs w:val="17"/>
    </w:rPr>
  </w:style>
  <w:style w:type="character" w:customStyle="1" w:styleId="122">
    <w:name w:val="Основной текст (12)_"/>
    <w:link w:val="123"/>
    <w:locked/>
    <w:rsid w:val="000D2361"/>
    <w:rPr>
      <w:sz w:val="14"/>
      <w:szCs w:val="14"/>
      <w:shd w:val="clear" w:color="auto" w:fill="FFFFFF"/>
    </w:rPr>
  </w:style>
  <w:style w:type="paragraph" w:customStyle="1" w:styleId="123">
    <w:name w:val="Основной текст (12)"/>
    <w:basedOn w:val="a2"/>
    <w:link w:val="122"/>
    <w:rsid w:val="000D2361"/>
    <w:pPr>
      <w:shd w:val="clear" w:color="auto" w:fill="FFFFFF"/>
      <w:spacing w:before="240" w:after="240" w:line="194" w:lineRule="exact"/>
      <w:ind w:hanging="1240"/>
      <w:jc w:val="both"/>
    </w:pPr>
    <w:rPr>
      <w:sz w:val="14"/>
      <w:szCs w:val="14"/>
    </w:rPr>
  </w:style>
  <w:style w:type="paragraph" w:customStyle="1" w:styleId="p10">
    <w:name w:val="p10"/>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last">
    <w:name w:val="msonormalcxsplast"/>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oaenoniinee">
    <w:name w:val="oaeno niinee"/>
    <w:basedOn w:val="a2"/>
    <w:uiPriority w:val="99"/>
    <w:rsid w:val="000D2361"/>
    <w:pPr>
      <w:spacing w:after="0" w:line="240" w:lineRule="auto"/>
      <w:ind w:firstLine="539"/>
      <w:jc w:val="both"/>
    </w:pPr>
    <w:rPr>
      <w:rFonts w:ascii="Times New Roman" w:eastAsia="Calibri" w:hAnsi="Times New Roman" w:cs="Times New Roman"/>
      <w:sz w:val="24"/>
      <w:szCs w:val="24"/>
      <w:lang w:eastAsia="ru-RU"/>
    </w:rPr>
  </w:style>
  <w:style w:type="paragraph" w:customStyle="1" w:styleId="doktekstj">
    <w:name w:val="doktekstj"/>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3d">
    <w:name w:val="Обычный3"/>
    <w:uiPriority w:val="99"/>
    <w:rsid w:val="000D2361"/>
    <w:pPr>
      <w:spacing w:after="0" w:line="240" w:lineRule="auto"/>
      <w:ind w:firstLine="539"/>
      <w:jc w:val="both"/>
    </w:pPr>
    <w:rPr>
      <w:rFonts w:ascii="Times New Roman" w:eastAsia="Times New Roman" w:hAnsi="Times New Roman" w:cs="Times New Roman"/>
      <w:color w:val="000000"/>
      <w:sz w:val="20"/>
      <w:lang w:eastAsia="ru-RU"/>
    </w:rPr>
  </w:style>
  <w:style w:type="paragraph" w:customStyle="1" w:styleId="47">
    <w:name w:val="Обычный4"/>
    <w:uiPriority w:val="99"/>
    <w:rsid w:val="000D2361"/>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character" w:styleId="affffffffff4">
    <w:name w:val="footnote reference"/>
    <w:uiPriority w:val="99"/>
    <w:unhideWhenUsed/>
    <w:rsid w:val="000D2361"/>
    <w:rPr>
      <w:vertAlign w:val="superscript"/>
    </w:rPr>
  </w:style>
  <w:style w:type="character" w:customStyle="1" w:styleId="style41">
    <w:name w:val="style41"/>
    <w:rsid w:val="000D2361"/>
    <w:rPr>
      <w:b/>
      <w:bCs/>
      <w:sz w:val="24"/>
      <w:szCs w:val="24"/>
    </w:rPr>
  </w:style>
  <w:style w:type="character" w:customStyle="1" w:styleId="affffffffff5">
    <w:name w:val="Основной текст + Курсив"/>
    <w:rsid w:val="000D2361"/>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D2361"/>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D2361"/>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s6">
    <w:name w:val="s6"/>
    <w:rsid w:val="000D2361"/>
  </w:style>
  <w:style w:type="character" w:customStyle="1" w:styleId="87">
    <w:name w:val="Основной текст8"/>
    <w:rsid w:val="000D2361"/>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paragraph" w:customStyle="1" w:styleId="caaieiaie1">
    <w:name w:val="caaieiaie 1"/>
    <w:basedOn w:val="a2"/>
    <w:next w:val="a2"/>
    <w:rsid w:val="000D2361"/>
    <w:pPr>
      <w:keepNext/>
      <w:overflowPunct w:val="0"/>
      <w:autoSpaceDE w:val="0"/>
      <w:autoSpaceDN w:val="0"/>
      <w:adjustRightInd w:val="0"/>
      <w:spacing w:after="0" w:line="240" w:lineRule="auto"/>
      <w:ind w:left="-567"/>
      <w:jc w:val="center"/>
      <w:textAlignment w:val="baseline"/>
    </w:pPr>
    <w:rPr>
      <w:rFonts w:ascii="Times New Roman" w:eastAsia="Times New Roman" w:hAnsi="Times New Roman" w:cs="Times New Roman"/>
      <w:b/>
      <w:szCs w:val="20"/>
      <w:lang w:eastAsia="ru-RU"/>
    </w:rPr>
  </w:style>
  <w:style w:type="paragraph" w:customStyle="1" w:styleId="Aaoieeeieiioeooe">
    <w:name w:val="Aa?o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
    <w:name w:val="Ie?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aoieeeieiioeooe1">
    <w:name w:val="Aa?o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1">
    <w:name w:val="Ie?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newncpi">
    <w:name w:val="newncpi"/>
    <w:basedOn w:val="a2"/>
    <w:rsid w:val="000D236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
    <w:name w:val="u"/>
    <w:basedOn w:val="a2"/>
    <w:rsid w:val="000D2361"/>
    <w:pPr>
      <w:spacing w:after="0" w:line="240" w:lineRule="auto"/>
      <w:ind w:firstLine="288"/>
      <w:jc w:val="both"/>
    </w:pPr>
    <w:rPr>
      <w:rFonts w:ascii="Times New Roman" w:eastAsia="Times New Roman" w:hAnsi="Times New Roman" w:cs="Times New Roman"/>
      <w:color w:val="000000"/>
      <w:sz w:val="24"/>
      <w:szCs w:val="24"/>
      <w:lang w:eastAsia="ru-RU"/>
    </w:rPr>
  </w:style>
  <w:style w:type="paragraph" w:customStyle="1" w:styleId="affffffffff6">
    <w:name w:val="a"/>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rsid w:val="000D2361"/>
    <w:rPr>
      <w:rFonts w:ascii="Times New Roman" w:hAnsi="Times New Roman" w:cs="Times New Roman"/>
      <w:sz w:val="26"/>
      <w:szCs w:val="26"/>
    </w:rPr>
  </w:style>
  <w:style w:type="paragraph" w:customStyle="1" w:styleId="affffffffff7">
    <w:name w:val="Устав"/>
    <w:basedOn w:val="a2"/>
    <w:link w:val="affffffffff8"/>
    <w:qFormat/>
    <w:rsid w:val="000D2361"/>
    <w:pPr>
      <w:overflowPunct w:val="0"/>
      <w:autoSpaceDE w:val="0"/>
      <w:autoSpaceDN w:val="0"/>
      <w:adjustRightInd w:val="0"/>
      <w:spacing w:after="0" w:line="288" w:lineRule="auto"/>
      <w:jc w:val="both"/>
      <w:textAlignment w:val="baseline"/>
    </w:pPr>
    <w:rPr>
      <w:rFonts w:ascii="Times New Roman" w:eastAsia="Times New Roman" w:hAnsi="Times New Roman" w:cs="Times New Roman"/>
      <w:sz w:val="28"/>
      <w:szCs w:val="28"/>
      <w:lang w:val="x-none" w:eastAsia="x-none"/>
    </w:rPr>
  </w:style>
  <w:style w:type="character" w:customStyle="1" w:styleId="affffffffff8">
    <w:name w:val="Устав Знак"/>
    <w:link w:val="affffffffff7"/>
    <w:rsid w:val="000D2361"/>
    <w:rPr>
      <w:rFonts w:ascii="Times New Roman" w:eastAsia="Times New Roman" w:hAnsi="Times New Roman" w:cs="Times New Roman"/>
      <w:sz w:val="28"/>
      <w:szCs w:val="28"/>
      <w:lang w:val="x-none" w:eastAsia="x-none"/>
    </w:rPr>
  </w:style>
  <w:style w:type="paragraph" w:customStyle="1" w:styleId="230">
    <w:name w:val="Основной текст 23"/>
    <w:basedOn w:val="a2"/>
    <w:rsid w:val="000D2361"/>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Bodytext">
    <w:name w:val="Body text_"/>
    <w:link w:val="Bodytext1"/>
    <w:uiPriority w:val="99"/>
    <w:locked/>
    <w:rsid w:val="000D2361"/>
    <w:rPr>
      <w:sz w:val="18"/>
      <w:szCs w:val="18"/>
      <w:shd w:val="clear" w:color="auto" w:fill="FFFFFF"/>
    </w:rPr>
  </w:style>
  <w:style w:type="paragraph" w:customStyle="1" w:styleId="Bodytext1">
    <w:name w:val="Body text1"/>
    <w:basedOn w:val="a2"/>
    <w:link w:val="Bodytext"/>
    <w:uiPriority w:val="99"/>
    <w:qFormat/>
    <w:rsid w:val="000D2361"/>
    <w:pPr>
      <w:widowControl w:val="0"/>
      <w:shd w:val="clear" w:color="auto" w:fill="FFFFFF"/>
      <w:spacing w:before="120" w:after="120" w:line="210" w:lineRule="exact"/>
    </w:pPr>
    <w:rPr>
      <w:sz w:val="18"/>
      <w:szCs w:val="18"/>
    </w:rPr>
  </w:style>
  <w:style w:type="table" w:customStyle="1" w:styleId="88">
    <w:name w:val="Сетка таблицы8"/>
    <w:basedOn w:val="a4"/>
    <w:next w:val="af1"/>
    <w:uiPriority w:val="59"/>
    <w:rsid w:val="000D23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b">
    <w:name w:val="List 2"/>
    <w:basedOn w:val="a2"/>
    <w:uiPriority w:val="99"/>
    <w:unhideWhenUsed/>
    <w:rsid w:val="000D2361"/>
    <w:pPr>
      <w:ind w:left="566" w:hanging="283"/>
    </w:pPr>
    <w:rPr>
      <w:rFonts w:ascii="Calibri" w:eastAsia="Times New Roman" w:hAnsi="Calibri" w:cs="Times New Roman"/>
    </w:rPr>
  </w:style>
  <w:style w:type="paragraph" w:styleId="affffffffff9">
    <w:name w:val="Salutation"/>
    <w:basedOn w:val="a2"/>
    <w:next w:val="a2"/>
    <w:link w:val="affffffffffa"/>
    <w:uiPriority w:val="99"/>
    <w:unhideWhenUsed/>
    <w:rsid w:val="000D2361"/>
    <w:rPr>
      <w:rFonts w:ascii="Calibri" w:eastAsia="Calibri" w:hAnsi="Calibri" w:cs="Times New Roman"/>
      <w:sz w:val="20"/>
      <w:szCs w:val="20"/>
      <w:lang w:val="x-none" w:eastAsia="x-none"/>
    </w:rPr>
  </w:style>
  <w:style w:type="character" w:customStyle="1" w:styleId="affffffffffa">
    <w:name w:val="Приветствие Знак"/>
    <w:basedOn w:val="a3"/>
    <w:link w:val="affffffffff9"/>
    <w:uiPriority w:val="99"/>
    <w:rsid w:val="000D2361"/>
    <w:rPr>
      <w:rFonts w:ascii="Calibri" w:eastAsia="Calibri" w:hAnsi="Calibri" w:cs="Times New Roman"/>
      <w:sz w:val="20"/>
      <w:szCs w:val="20"/>
      <w:lang w:val="x-none" w:eastAsia="x-none"/>
    </w:rPr>
  </w:style>
  <w:style w:type="paragraph" w:customStyle="1" w:styleId="affffffffffb">
    <w:name w:val="НИР"/>
    <w:basedOn w:val="a2"/>
    <w:uiPriority w:val="99"/>
    <w:rsid w:val="000D2361"/>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2"/>
    <w:uiPriority w:val="99"/>
    <w:rsid w:val="000D2361"/>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character" w:customStyle="1" w:styleId="HTML20">
    <w:name w:val="Стандартный HTML Знак2"/>
    <w:uiPriority w:val="99"/>
    <w:locked/>
    <w:rsid w:val="000D2361"/>
    <w:rPr>
      <w:rFonts w:ascii="Courier New" w:hAnsi="Courier New" w:cs="Courier New" w:hint="default"/>
    </w:rPr>
  </w:style>
  <w:style w:type="character" w:customStyle="1" w:styleId="HeaderChar">
    <w:name w:val="Header Char"/>
    <w:uiPriority w:val="99"/>
    <w:rsid w:val="000D2361"/>
    <w:rPr>
      <w:rFonts w:ascii="Times New Roman" w:hAnsi="Times New Roman" w:cs="Times New Roman" w:hint="default"/>
    </w:rPr>
  </w:style>
  <w:style w:type="character" w:customStyle="1" w:styleId="FooterChar">
    <w:name w:val="Footer Char"/>
    <w:uiPriority w:val="99"/>
    <w:rsid w:val="000D2361"/>
    <w:rPr>
      <w:rFonts w:ascii="Times New Roman" w:hAnsi="Times New Roman" w:cs="Times New Roman" w:hint="default"/>
    </w:rPr>
  </w:style>
  <w:style w:type="character" w:customStyle="1" w:styleId="Heading1Char">
    <w:name w:val="Heading 1 Char"/>
    <w:uiPriority w:val="99"/>
    <w:rsid w:val="000D2361"/>
    <w:rPr>
      <w:rFonts w:ascii="Times New Roman" w:hAnsi="Times New Roman" w:cs="Times New Roman" w:hint="default"/>
      <w:sz w:val="24"/>
      <w:lang w:val="x-none" w:eastAsia="ru-RU"/>
    </w:rPr>
  </w:style>
  <w:style w:type="character" w:customStyle="1" w:styleId="Heading2Char">
    <w:name w:val="Heading 2 Char"/>
    <w:uiPriority w:val="99"/>
    <w:rsid w:val="000D2361"/>
    <w:rPr>
      <w:rFonts w:ascii="Times New Roman" w:hAnsi="Times New Roman" w:cs="Times New Roman" w:hint="default"/>
      <w:b/>
      <w:bCs w:val="0"/>
      <w:caps/>
      <w:sz w:val="26"/>
      <w:lang w:val="x-none" w:eastAsia="ru-RU"/>
    </w:rPr>
  </w:style>
  <w:style w:type="character" w:customStyle="1" w:styleId="HTML4">
    <w:name w:val="Стандартный HTML Знак4"/>
    <w:uiPriority w:val="99"/>
    <w:semiHidden/>
    <w:rsid w:val="000D2361"/>
    <w:rPr>
      <w:rFonts w:ascii="Consolas" w:hAnsi="Consolas" w:cs="Times New Roman" w:hint="default"/>
      <w:lang w:val="x-none" w:eastAsia="en-US"/>
    </w:rPr>
  </w:style>
  <w:style w:type="character" w:customStyle="1" w:styleId="HTML30">
    <w:name w:val="Стандартный HTML Знак3"/>
    <w:uiPriority w:val="99"/>
    <w:semiHidden/>
    <w:rsid w:val="000D2361"/>
    <w:rPr>
      <w:rFonts w:ascii="Courier New" w:hAnsi="Courier New" w:cs="Courier New" w:hint="default"/>
      <w:sz w:val="20"/>
      <w:lang w:val="x-none" w:eastAsia="en-US"/>
    </w:rPr>
  </w:style>
  <w:style w:type="character" w:customStyle="1" w:styleId="HTML11">
    <w:name w:val="Стандартный HTML Знак11"/>
    <w:uiPriority w:val="99"/>
    <w:semiHidden/>
    <w:rsid w:val="000D2361"/>
    <w:rPr>
      <w:rFonts w:ascii="Courier New" w:hAnsi="Courier New" w:cs="Courier New" w:hint="default"/>
      <w:sz w:val="20"/>
      <w:lang w:val="x-none" w:eastAsia="en-US"/>
    </w:rPr>
  </w:style>
  <w:style w:type="character" w:customStyle="1" w:styleId="2fc">
    <w:name w:val="Основной текст с отступом Знак2"/>
    <w:uiPriority w:val="99"/>
    <w:semiHidden/>
    <w:locked/>
    <w:rsid w:val="000D2361"/>
    <w:rPr>
      <w:rFonts w:ascii="Baltica Chv" w:hAnsi="Baltica Chv"/>
      <w:lang w:val="x-none"/>
    </w:rPr>
  </w:style>
  <w:style w:type="character" w:customStyle="1" w:styleId="HTMLPreformattedChar">
    <w:name w:val="HTML Preformatted Char"/>
    <w:uiPriority w:val="99"/>
    <w:rsid w:val="000D2361"/>
    <w:rPr>
      <w:rFonts w:ascii="Courier New" w:hAnsi="Courier New" w:cs="Courier New" w:hint="default"/>
      <w:sz w:val="20"/>
      <w:lang w:val="x-none" w:eastAsia="ru-RU"/>
    </w:rPr>
  </w:style>
  <w:style w:type="character" w:customStyle="1" w:styleId="48">
    <w:name w:val="Основной текст с отступом Знак4"/>
    <w:uiPriority w:val="99"/>
    <w:semiHidden/>
    <w:rsid w:val="000D2361"/>
    <w:rPr>
      <w:rFonts w:ascii="Times New Roman" w:hAnsi="Times New Roman" w:cs="Times New Roman" w:hint="default"/>
      <w:sz w:val="22"/>
      <w:szCs w:val="22"/>
      <w:lang w:val="x-none" w:eastAsia="en-US"/>
    </w:rPr>
  </w:style>
  <w:style w:type="character" w:customStyle="1" w:styleId="3e">
    <w:name w:val="Основной текст с отступом Знак3"/>
    <w:uiPriority w:val="99"/>
    <w:semiHidden/>
    <w:rsid w:val="000D2361"/>
    <w:rPr>
      <w:rFonts w:ascii="Calibri" w:hAnsi="Calibri" w:hint="default"/>
      <w:lang w:val="x-none" w:eastAsia="en-US"/>
    </w:rPr>
  </w:style>
  <w:style w:type="character" w:customStyle="1" w:styleId="115">
    <w:name w:val="Основной текст с отступом Знак11"/>
    <w:uiPriority w:val="99"/>
    <w:semiHidden/>
    <w:rsid w:val="000D2361"/>
    <w:rPr>
      <w:rFonts w:ascii="Calibri" w:hAnsi="Calibri" w:hint="default"/>
      <w:lang w:val="x-none" w:eastAsia="en-US"/>
    </w:rPr>
  </w:style>
  <w:style w:type="character" w:customStyle="1" w:styleId="2fd">
    <w:name w:val="Название Знак2"/>
    <w:uiPriority w:val="99"/>
    <w:locked/>
    <w:rsid w:val="000D2361"/>
    <w:rPr>
      <w:sz w:val="26"/>
      <w:lang w:val="x-none"/>
    </w:rPr>
  </w:style>
  <w:style w:type="character" w:customStyle="1" w:styleId="BodyText2Char">
    <w:name w:val="Body Text 2 Char"/>
    <w:uiPriority w:val="99"/>
    <w:rsid w:val="000D2361"/>
    <w:rPr>
      <w:rFonts w:ascii="Times New Roman" w:hAnsi="Times New Roman" w:cs="Times New Roman" w:hint="default"/>
      <w:sz w:val="26"/>
      <w:lang w:val="x-none" w:eastAsia="ru-RU"/>
    </w:rPr>
  </w:style>
  <w:style w:type="character" w:customStyle="1" w:styleId="49">
    <w:name w:val="Название Знак4"/>
    <w:uiPriority w:val="10"/>
    <w:rsid w:val="000D2361"/>
    <w:rPr>
      <w:rFonts w:ascii="Cambria" w:eastAsia="Times New Roman" w:hAnsi="Cambria" w:cs="Times New Roman" w:hint="default"/>
      <w:color w:val="17365D"/>
      <w:spacing w:val="5"/>
      <w:kern w:val="28"/>
      <w:sz w:val="52"/>
      <w:szCs w:val="52"/>
      <w:lang w:val="x-none" w:eastAsia="en-US"/>
    </w:rPr>
  </w:style>
  <w:style w:type="character" w:customStyle="1" w:styleId="3f">
    <w:name w:val="Название Знак3"/>
    <w:uiPriority w:val="10"/>
    <w:rsid w:val="000D2361"/>
    <w:rPr>
      <w:rFonts w:ascii="Cambria" w:hAnsi="Cambria" w:hint="default"/>
      <w:b/>
      <w:bCs w:val="0"/>
      <w:kern w:val="28"/>
      <w:sz w:val="32"/>
      <w:lang w:val="x-none" w:eastAsia="en-US"/>
    </w:rPr>
  </w:style>
  <w:style w:type="character" w:customStyle="1" w:styleId="116">
    <w:name w:val="Название Знак11"/>
    <w:uiPriority w:val="99"/>
    <w:rsid w:val="000D2361"/>
    <w:rPr>
      <w:rFonts w:ascii="Calibri Light" w:hAnsi="Calibri Light" w:hint="default"/>
      <w:b/>
      <w:bCs w:val="0"/>
      <w:kern w:val="28"/>
      <w:sz w:val="32"/>
      <w:lang w:val="x-none" w:eastAsia="en-US"/>
    </w:rPr>
  </w:style>
  <w:style w:type="character" w:customStyle="1" w:styleId="2fe">
    <w:name w:val="Основной текст Знак2"/>
    <w:locked/>
    <w:rsid w:val="000D2361"/>
    <w:rPr>
      <w:rFonts w:ascii="Calibri" w:hAnsi="Calibri" w:hint="default"/>
      <w:sz w:val="22"/>
      <w:lang w:val="x-none" w:eastAsia="en-US"/>
    </w:rPr>
  </w:style>
  <w:style w:type="character" w:customStyle="1" w:styleId="TitleChar">
    <w:name w:val="Title Char"/>
    <w:uiPriority w:val="99"/>
    <w:rsid w:val="000D2361"/>
    <w:rPr>
      <w:rFonts w:ascii="Times New Roman" w:hAnsi="Times New Roman" w:cs="Times New Roman" w:hint="default"/>
      <w:sz w:val="26"/>
    </w:rPr>
  </w:style>
  <w:style w:type="character" w:customStyle="1" w:styleId="3f0">
    <w:name w:val="Основной текст Знак3"/>
    <w:uiPriority w:val="99"/>
    <w:semiHidden/>
    <w:rsid w:val="000D2361"/>
    <w:rPr>
      <w:rFonts w:ascii="Calibri" w:hAnsi="Calibri" w:hint="default"/>
      <w:lang w:val="x-none" w:eastAsia="en-US"/>
    </w:rPr>
  </w:style>
  <w:style w:type="character" w:customStyle="1" w:styleId="117">
    <w:name w:val="Основной текст Знак11"/>
    <w:uiPriority w:val="99"/>
    <w:semiHidden/>
    <w:rsid w:val="000D2361"/>
    <w:rPr>
      <w:rFonts w:ascii="Calibri" w:hAnsi="Calibri" w:hint="default"/>
      <w:lang w:val="x-none" w:eastAsia="en-US"/>
    </w:rPr>
  </w:style>
  <w:style w:type="character" w:customStyle="1" w:styleId="222">
    <w:name w:val="Основной текст с отступом 2 Знак2"/>
    <w:uiPriority w:val="99"/>
    <w:semiHidden/>
    <w:locked/>
    <w:rsid w:val="000D2361"/>
    <w:rPr>
      <w:sz w:val="24"/>
      <w:lang w:val="x-none"/>
    </w:rPr>
  </w:style>
  <w:style w:type="character" w:customStyle="1" w:styleId="BodyTextChar">
    <w:name w:val="Body Text Char"/>
    <w:uiPriority w:val="99"/>
    <w:rsid w:val="000D2361"/>
    <w:rPr>
      <w:rFonts w:ascii="Times New Roman" w:hAnsi="Times New Roman" w:cs="Times New Roman" w:hint="default"/>
    </w:rPr>
  </w:style>
  <w:style w:type="character" w:customStyle="1" w:styleId="240">
    <w:name w:val="Основной текст с отступом 2 Знак4"/>
    <w:uiPriority w:val="99"/>
    <w:semiHidden/>
    <w:rsid w:val="000D2361"/>
    <w:rPr>
      <w:rFonts w:ascii="Times New Roman" w:hAnsi="Times New Roman" w:cs="Times New Roman" w:hint="default"/>
      <w:sz w:val="22"/>
      <w:szCs w:val="22"/>
      <w:lang w:val="x-none" w:eastAsia="en-US"/>
    </w:rPr>
  </w:style>
  <w:style w:type="character" w:customStyle="1" w:styleId="231">
    <w:name w:val="Основной текст с отступом 2 Знак3"/>
    <w:uiPriority w:val="99"/>
    <w:semiHidden/>
    <w:rsid w:val="000D2361"/>
    <w:rPr>
      <w:rFonts w:ascii="Calibri" w:hAnsi="Calibri" w:hint="default"/>
      <w:lang w:val="x-none" w:eastAsia="en-US"/>
    </w:rPr>
  </w:style>
  <w:style w:type="character" w:customStyle="1" w:styleId="2110">
    <w:name w:val="Основной текст с отступом 2 Знак11"/>
    <w:uiPriority w:val="99"/>
    <w:semiHidden/>
    <w:rsid w:val="000D2361"/>
    <w:rPr>
      <w:rFonts w:ascii="Calibri" w:hAnsi="Calibri" w:hint="default"/>
      <w:lang w:val="x-none" w:eastAsia="en-US"/>
    </w:rPr>
  </w:style>
  <w:style w:type="character" w:customStyle="1" w:styleId="2ff">
    <w:name w:val="Приветствие Знак2"/>
    <w:uiPriority w:val="99"/>
    <w:locked/>
    <w:rsid w:val="000D2361"/>
    <w:rPr>
      <w:lang w:val="x-none"/>
    </w:rPr>
  </w:style>
  <w:style w:type="character" w:customStyle="1" w:styleId="BodyTextIndent2Char">
    <w:name w:val="Body Text Indent 2 Char"/>
    <w:uiPriority w:val="99"/>
    <w:rsid w:val="000D2361"/>
    <w:rPr>
      <w:rFonts w:ascii="Times New Roman" w:hAnsi="Times New Roman" w:cs="Times New Roman" w:hint="default"/>
    </w:rPr>
  </w:style>
  <w:style w:type="character" w:customStyle="1" w:styleId="4a">
    <w:name w:val="Приветствие Знак4"/>
    <w:uiPriority w:val="99"/>
    <w:semiHidden/>
    <w:rsid w:val="000D2361"/>
    <w:rPr>
      <w:rFonts w:ascii="Times New Roman" w:hAnsi="Times New Roman" w:cs="Times New Roman" w:hint="default"/>
      <w:sz w:val="22"/>
      <w:szCs w:val="22"/>
      <w:lang w:val="x-none" w:eastAsia="en-US"/>
    </w:rPr>
  </w:style>
  <w:style w:type="character" w:customStyle="1" w:styleId="3f1">
    <w:name w:val="Приветствие Знак3"/>
    <w:uiPriority w:val="99"/>
    <w:semiHidden/>
    <w:rsid w:val="000D2361"/>
    <w:rPr>
      <w:rFonts w:ascii="Calibri" w:hAnsi="Calibri" w:hint="default"/>
      <w:lang w:val="x-none" w:eastAsia="en-US"/>
    </w:rPr>
  </w:style>
  <w:style w:type="character" w:customStyle="1" w:styleId="1fff0">
    <w:name w:val="Приветствие Знак1"/>
    <w:uiPriority w:val="99"/>
    <w:semiHidden/>
    <w:rsid w:val="000D2361"/>
    <w:rPr>
      <w:rFonts w:ascii="Calibri" w:hAnsi="Calibri" w:hint="default"/>
      <w:lang w:val="x-none" w:eastAsia="en-US"/>
    </w:rPr>
  </w:style>
  <w:style w:type="character" w:customStyle="1" w:styleId="118">
    <w:name w:val="Приветствие Знак11"/>
    <w:uiPriority w:val="99"/>
    <w:semiHidden/>
    <w:rsid w:val="000D2361"/>
    <w:rPr>
      <w:rFonts w:ascii="Calibri" w:hAnsi="Calibri" w:hint="default"/>
      <w:lang w:val="x-none" w:eastAsia="en-US"/>
    </w:rPr>
  </w:style>
  <w:style w:type="character" w:customStyle="1" w:styleId="2ff0">
    <w:name w:val="Подзаголовок Знак2"/>
    <w:uiPriority w:val="99"/>
    <w:locked/>
    <w:rsid w:val="000D2361"/>
    <w:rPr>
      <w:rFonts w:ascii="Arial" w:hAnsi="Arial" w:cs="Arial" w:hint="default"/>
      <w:sz w:val="24"/>
      <w:lang w:val="x-none"/>
    </w:rPr>
  </w:style>
  <w:style w:type="character" w:customStyle="1" w:styleId="4b">
    <w:name w:val="Подзаголовок Знак4"/>
    <w:uiPriority w:val="11"/>
    <w:rsid w:val="000D2361"/>
    <w:rPr>
      <w:rFonts w:ascii="Cambria" w:eastAsia="Times New Roman" w:hAnsi="Cambria" w:cs="Times New Roman" w:hint="default"/>
      <w:i/>
      <w:iCs/>
      <w:color w:val="4F81BD"/>
      <w:spacing w:val="15"/>
      <w:sz w:val="24"/>
      <w:szCs w:val="24"/>
      <w:lang w:val="x-none" w:eastAsia="en-US"/>
    </w:rPr>
  </w:style>
  <w:style w:type="character" w:customStyle="1" w:styleId="3f2">
    <w:name w:val="Подзаголовок Знак3"/>
    <w:uiPriority w:val="11"/>
    <w:rsid w:val="000D2361"/>
    <w:rPr>
      <w:rFonts w:ascii="Cambria" w:hAnsi="Cambria" w:hint="default"/>
      <w:sz w:val="24"/>
      <w:lang w:val="x-none" w:eastAsia="en-US"/>
    </w:rPr>
  </w:style>
  <w:style w:type="character" w:customStyle="1" w:styleId="119">
    <w:name w:val="Подзаголовок Знак11"/>
    <w:uiPriority w:val="99"/>
    <w:rsid w:val="000D2361"/>
    <w:rPr>
      <w:rFonts w:ascii="Calibri Light" w:hAnsi="Calibri Light" w:hint="default"/>
      <w:sz w:val="24"/>
      <w:lang w:val="x-none" w:eastAsia="en-US"/>
    </w:rPr>
  </w:style>
  <w:style w:type="table" w:customStyle="1" w:styleId="132">
    <w:name w:val="Сетка таблицы13"/>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Обычный5"/>
    <w:rsid w:val="000D2361"/>
    <w:pPr>
      <w:widowControl w:val="0"/>
      <w:spacing w:after="0" w:line="300" w:lineRule="auto"/>
      <w:ind w:left="200" w:firstLine="360"/>
    </w:pPr>
    <w:rPr>
      <w:rFonts w:ascii="Times New Roman" w:eastAsia="Times New Roman" w:hAnsi="Times New Roman" w:cs="Times New Roman"/>
      <w:snapToGrid w:val="0"/>
      <w:szCs w:val="20"/>
    </w:rPr>
  </w:style>
  <w:style w:type="paragraph" w:customStyle="1" w:styleId="Style3">
    <w:name w:val="Style3"/>
    <w:basedOn w:val="a2"/>
    <w:rsid w:val="000D236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1fff1">
    <w:name w:val="Обычный (веб)1"/>
    <w:basedOn w:val="a2"/>
    <w:rsid w:val="000D2361"/>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western">
    <w:name w:val="western"/>
    <w:basedOn w:val="a2"/>
    <w:rsid w:val="000D2361"/>
    <w:pPr>
      <w:spacing w:before="100" w:beforeAutospacing="1" w:after="119" w:line="240" w:lineRule="auto"/>
    </w:pPr>
    <w:rPr>
      <w:rFonts w:ascii="Times New Roman" w:eastAsia="Times New Roman" w:hAnsi="Times New Roman" w:cs="Times New Roman"/>
      <w:color w:val="000000"/>
      <w:sz w:val="24"/>
      <w:szCs w:val="24"/>
      <w:lang w:eastAsia="ru-RU"/>
    </w:rPr>
  </w:style>
  <w:style w:type="character" w:styleId="affffffffffc">
    <w:name w:val="line number"/>
    <w:uiPriority w:val="99"/>
    <w:unhideWhenUsed/>
    <w:rsid w:val="000D2361"/>
  </w:style>
  <w:style w:type="character" w:customStyle="1" w:styleId="74">
    <w:name w:val="Основной текст (7)_"/>
    <w:link w:val="75"/>
    <w:uiPriority w:val="99"/>
    <w:locked/>
    <w:rsid w:val="000D2361"/>
    <w:rPr>
      <w:b/>
      <w:bCs/>
      <w:shd w:val="clear" w:color="auto" w:fill="FFFFFF"/>
    </w:rPr>
  </w:style>
  <w:style w:type="character" w:customStyle="1" w:styleId="223">
    <w:name w:val="Основной текст (2)2"/>
    <w:uiPriority w:val="99"/>
    <w:rsid w:val="000D2361"/>
    <w:rPr>
      <w:sz w:val="22"/>
      <w:szCs w:val="22"/>
      <w:u w:val="single"/>
      <w:shd w:val="clear" w:color="auto" w:fill="FFFFFF"/>
    </w:rPr>
  </w:style>
  <w:style w:type="paragraph" w:customStyle="1" w:styleId="75">
    <w:name w:val="Основной текст (7)"/>
    <w:basedOn w:val="a2"/>
    <w:link w:val="74"/>
    <w:uiPriority w:val="99"/>
    <w:rsid w:val="000D2361"/>
    <w:pPr>
      <w:widowControl w:val="0"/>
      <w:shd w:val="clear" w:color="auto" w:fill="FFFFFF"/>
      <w:spacing w:before="720" w:after="120" w:line="240" w:lineRule="atLeast"/>
      <w:jc w:val="center"/>
    </w:pPr>
    <w:rPr>
      <w:b/>
      <w:bCs/>
    </w:rPr>
  </w:style>
  <w:style w:type="paragraph" w:customStyle="1" w:styleId="1fff2">
    <w:name w:val="Колонтитул1"/>
    <w:basedOn w:val="a2"/>
    <w:uiPriority w:val="99"/>
    <w:rsid w:val="000D2361"/>
    <w:pPr>
      <w:widowControl w:val="0"/>
      <w:shd w:val="clear" w:color="auto" w:fill="FFFFFF"/>
      <w:spacing w:after="0" w:line="240" w:lineRule="atLeast"/>
    </w:pPr>
    <w:rPr>
      <w:rFonts w:ascii="Times New Roman" w:eastAsia="Times New Roman" w:hAnsi="Times New Roman" w:cs="Times New Roman"/>
      <w:b/>
      <w:bCs/>
      <w:lang w:eastAsia="ru-RU"/>
    </w:rPr>
  </w:style>
  <w:style w:type="character" w:customStyle="1" w:styleId="markedcontent">
    <w:name w:val="markedcontent"/>
    <w:rsid w:val="000D2361"/>
  </w:style>
  <w:style w:type="character" w:customStyle="1" w:styleId="normaltextrunmrcssattr">
    <w:name w:val="normaltextrun_mr_css_attr"/>
    <w:rsid w:val="000D2361"/>
  </w:style>
  <w:style w:type="character" w:customStyle="1" w:styleId="eopmrcssattr">
    <w:name w:val="eop_mr_css_attr"/>
    <w:rsid w:val="000D2361"/>
  </w:style>
  <w:style w:type="character" w:customStyle="1" w:styleId="312">
    <w:name w:val="Основной текст с отступом 31 Знак"/>
    <w:link w:val="311"/>
    <w:locked/>
    <w:rsid w:val="000D2361"/>
    <w:rPr>
      <w:rFonts w:ascii="Times New Roman" w:eastAsia="Times New Roman" w:hAnsi="Times New Roman" w:cs="Times New Roman"/>
      <w:sz w:val="24"/>
      <w:szCs w:val="20"/>
      <w:lang w:eastAsia="ar-SA"/>
    </w:rPr>
  </w:style>
  <w:style w:type="paragraph" w:customStyle="1" w:styleId="330">
    <w:name w:val="Основной текст 33"/>
    <w:basedOn w:val="a2"/>
    <w:uiPriority w:val="99"/>
    <w:qFormat/>
    <w:rsid w:val="000D236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c4">
    <w:name w:val="c4"/>
    <w:rsid w:val="000D2361"/>
  </w:style>
  <w:style w:type="character" w:customStyle="1" w:styleId="c29">
    <w:name w:val="c29"/>
    <w:rsid w:val="000D2361"/>
  </w:style>
  <w:style w:type="character" w:customStyle="1" w:styleId="c25">
    <w:name w:val="c25"/>
    <w:rsid w:val="000D2361"/>
  </w:style>
  <w:style w:type="paragraph" w:customStyle="1" w:styleId="c18">
    <w:name w:val="c18"/>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user">
    <w:name w:val="Table Contents (user)"/>
    <w:basedOn w:val="Standard"/>
    <w:rsid w:val="000D2361"/>
    <w:pPr>
      <w:suppressLineNumbers/>
      <w:autoSpaceDN w:val="0"/>
      <w:textAlignment w:val="baseline"/>
    </w:pPr>
    <w:rPr>
      <w:rFonts w:eastAsia="SimSun, 宋体" w:cs="Arial"/>
      <w:kern w:val="3"/>
      <w:lang w:eastAsia="zh-CN"/>
    </w:rPr>
  </w:style>
  <w:style w:type="character" w:customStyle="1" w:styleId="oqoid">
    <w:name w:val="_oqoid"/>
    <w:basedOn w:val="a3"/>
    <w:rsid w:val="001B24C7"/>
  </w:style>
  <w:style w:type="paragraph" w:customStyle="1" w:styleId="s22">
    <w:name w:val="s_22"/>
    <w:qFormat/>
    <w:rsid w:val="001B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c">
    <w:name w:val="Основной текст4"/>
    <w:basedOn w:val="a2"/>
    <w:rsid w:val="001B24C7"/>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2ff1">
    <w:name w:val="Нет списка2"/>
    <w:next w:val="a5"/>
    <w:uiPriority w:val="99"/>
    <w:semiHidden/>
    <w:unhideWhenUsed/>
    <w:rsid w:val="001B24C7"/>
  </w:style>
  <w:style w:type="numbering" w:customStyle="1" w:styleId="3f3">
    <w:name w:val="Нет списка3"/>
    <w:next w:val="a5"/>
    <w:uiPriority w:val="99"/>
    <w:semiHidden/>
    <w:unhideWhenUsed/>
    <w:rsid w:val="001B24C7"/>
  </w:style>
  <w:style w:type="character" w:customStyle="1" w:styleId="FontStyle11">
    <w:name w:val="Font Style11"/>
    <w:uiPriority w:val="99"/>
    <w:rsid w:val="001B24C7"/>
    <w:rPr>
      <w:rFonts w:ascii="Times New Roman" w:hAnsi="Times New Roman" w:cs="Times New Roman"/>
      <w:sz w:val="28"/>
      <w:szCs w:val="28"/>
    </w:rPr>
  </w:style>
  <w:style w:type="paragraph" w:styleId="1fff3">
    <w:name w:val="toc 1"/>
    <w:basedOn w:val="a2"/>
    <w:next w:val="a2"/>
    <w:autoRedefine/>
    <w:uiPriority w:val="39"/>
    <w:rsid w:val="001B24C7"/>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customStyle="1" w:styleId="3pt">
    <w:name w:val="Основной текст + Интервал 3 pt"/>
    <w:rsid w:val="001B24C7"/>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character" w:customStyle="1" w:styleId="321">
    <w:name w:val="Основной текст с отступом 3 Знак2"/>
    <w:semiHidden/>
    <w:rsid w:val="001B24C7"/>
    <w:rPr>
      <w:sz w:val="16"/>
      <w:szCs w:val="16"/>
    </w:rPr>
  </w:style>
  <w:style w:type="paragraph" w:customStyle="1" w:styleId="affffffffffd">
    <w:name w:val="Текст документа"/>
    <w:basedOn w:val="a2"/>
    <w:rsid w:val="001B24C7"/>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1B24C7"/>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affffffffffe">
    <w:name w:val="Символы концевой сноски"/>
    <w:rsid w:val="001B24C7"/>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1B24C7"/>
    <w:pPr>
      <w:keepNext/>
      <w:numPr>
        <w:numId w:val="3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1B24C7"/>
    <w:pPr>
      <w:numPr>
        <w:ilvl w:val="1"/>
        <w:numId w:val="3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1B24C7"/>
    <w:pPr>
      <w:numPr>
        <w:numId w:val="35"/>
      </w:numPr>
      <w:spacing w:after="0" w:line="240" w:lineRule="auto"/>
      <w:jc w:val="both"/>
    </w:pPr>
    <w:rPr>
      <w:rFonts w:ascii="Times New Roman" w:eastAsia="Calibri" w:hAnsi="Times New Roman" w:cs="Times New Roman"/>
      <w:sz w:val="26"/>
      <w:szCs w:val="28"/>
    </w:rPr>
  </w:style>
  <w:style w:type="paragraph" w:customStyle="1" w:styleId="afffffffffff">
    <w:name w:val="Название таблицы"/>
    <w:basedOn w:val="a2"/>
    <w:uiPriority w:val="99"/>
    <w:rsid w:val="001B24C7"/>
    <w:pPr>
      <w:spacing w:after="0" w:line="240" w:lineRule="auto"/>
      <w:jc w:val="center"/>
    </w:pPr>
    <w:rPr>
      <w:rFonts w:ascii="Times New Roman" w:eastAsia="Times New Roman" w:hAnsi="Times New Roman" w:cs="Times New Roman"/>
      <w:bCs/>
      <w:sz w:val="26"/>
      <w:szCs w:val="20"/>
    </w:rPr>
  </w:style>
  <w:style w:type="paragraph" w:customStyle="1" w:styleId="afffffffffff0">
    <w:name w:val="Номер строки таблицы"/>
    <w:basedOn w:val="a2"/>
    <w:autoRedefine/>
    <w:uiPriority w:val="99"/>
    <w:rsid w:val="001B24C7"/>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1B24C7"/>
    <w:pPr>
      <w:numPr>
        <w:numId w:val="35"/>
      </w:numPr>
    </w:pPr>
  </w:style>
  <w:style w:type="numbering" w:customStyle="1" w:styleId="a0">
    <w:name w:val="Большой список"/>
    <w:rsid w:val="001B24C7"/>
    <w:pPr>
      <w:numPr>
        <w:numId w:val="36"/>
      </w:numPr>
    </w:pPr>
  </w:style>
  <w:style w:type="paragraph" w:customStyle="1" w:styleId="FR3">
    <w:name w:val="FR3"/>
    <w:qFormat/>
    <w:rsid w:val="001B24C7"/>
    <w:pPr>
      <w:widowControl w:val="0"/>
      <w:spacing w:after="0" w:line="240" w:lineRule="auto"/>
      <w:jc w:val="center"/>
    </w:pPr>
    <w:rPr>
      <w:rFonts w:ascii="Times New Roman" w:eastAsia="Times New Roman" w:hAnsi="Times New Roman" w:cs="Times New Roman"/>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nhideWhenUsed="0" w:qFormat="1"/>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qFormat="1"/>
    <w:lsdException w:name="Normal (Web)" w:uiPriority="0" w:qFormat="1"/>
    <w:lsdException w:name="HTML Code" w:uiPriority="0"/>
    <w:lsdException w:name="HTML Preformatted" w:uiPriority="0"/>
    <w:lsdException w:name="Table Web 1" w:uiPriority="0"/>
    <w:lsdException w:name="Balloon Text" w:uiPriority="0" w:qFormat="1"/>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1">
    <w:name w:val="heading 2"/>
    <w:basedOn w:val="a2"/>
    <w:next w:val="a2"/>
    <w:link w:val="22"/>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H3,&quot;Сапфир&quot;"/>
    <w:basedOn w:val="a2"/>
    <w:next w:val="a2"/>
    <w:link w:val="32"/>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next w:val="a2"/>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2"/>
    <w:next w:val="a2"/>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2"/>
    <w:next w:val="a2"/>
    <w:link w:val="70"/>
    <w:uiPriority w:val="99"/>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2"/>
    <w:next w:val="a2"/>
    <w:link w:val="81"/>
    <w:uiPriority w:val="9"/>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2"/>
    <w:next w:val="a2"/>
    <w:link w:val="91"/>
    <w:uiPriority w:val="99"/>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qFormat/>
    <w:rsid w:val="00EE4895"/>
    <w:pPr>
      <w:spacing w:after="0" w:line="240" w:lineRule="auto"/>
    </w:pPr>
    <w:rPr>
      <w:rFonts w:ascii="Tahoma" w:hAnsi="Tahoma" w:cs="Tahoma"/>
      <w:sz w:val="16"/>
      <w:szCs w:val="16"/>
    </w:rPr>
  </w:style>
  <w:style w:type="character" w:customStyle="1" w:styleId="a7">
    <w:name w:val="Текст выноски Знак"/>
    <w:basedOn w:val="a3"/>
    <w:link w:val="a6"/>
    <w:rsid w:val="00EE4895"/>
    <w:rPr>
      <w:rFonts w:ascii="Tahoma" w:hAnsi="Tahoma" w:cs="Tahoma"/>
      <w:sz w:val="16"/>
      <w:szCs w:val="16"/>
    </w:rPr>
  </w:style>
  <w:style w:type="paragraph" w:styleId="a8">
    <w:name w:val="header"/>
    <w:aliases w:val="ВерхКолонтитул"/>
    <w:basedOn w:val="a2"/>
    <w:link w:val="a9"/>
    <w:unhideWhenUsed/>
    <w:qFormat/>
    <w:rsid w:val="00C65999"/>
    <w:pPr>
      <w:tabs>
        <w:tab w:val="center" w:pos="4677"/>
        <w:tab w:val="right" w:pos="9355"/>
      </w:tabs>
      <w:spacing w:after="0" w:line="240" w:lineRule="auto"/>
    </w:pPr>
  </w:style>
  <w:style w:type="character" w:customStyle="1" w:styleId="a9">
    <w:name w:val="Верхний колонтитул Знак"/>
    <w:aliases w:val="ВерхКолонтитул Знак"/>
    <w:basedOn w:val="a3"/>
    <w:link w:val="a8"/>
    <w:qFormat/>
    <w:rsid w:val="00C65999"/>
  </w:style>
  <w:style w:type="paragraph" w:styleId="aa">
    <w:name w:val="footer"/>
    <w:basedOn w:val="a2"/>
    <w:link w:val="ab"/>
    <w:unhideWhenUsed/>
    <w:qFormat/>
    <w:rsid w:val="00C65999"/>
    <w:pPr>
      <w:tabs>
        <w:tab w:val="center" w:pos="4677"/>
        <w:tab w:val="right" w:pos="9355"/>
      </w:tabs>
      <w:spacing w:after="0" w:line="240" w:lineRule="auto"/>
    </w:pPr>
  </w:style>
  <w:style w:type="character" w:customStyle="1" w:styleId="ab">
    <w:name w:val="Нижний колонтитул Знак"/>
    <w:basedOn w:val="a3"/>
    <w:link w:val="aa"/>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3">
    <w:name w:val="Body Text 2"/>
    <w:basedOn w:val="a2"/>
    <w:link w:val="24"/>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4">
    <w:name w:val="Основной текст 2 Знак"/>
    <w:basedOn w:val="a3"/>
    <w:link w:val="23"/>
    <w:rsid w:val="00C6651F"/>
    <w:rPr>
      <w:rFonts w:ascii="Times New Roman" w:eastAsia="Times New Roman" w:hAnsi="Times New Roman" w:cs="Times New Roman"/>
      <w:sz w:val="24"/>
      <w:szCs w:val="24"/>
      <w:lang w:eastAsia="ru-RU"/>
    </w:rPr>
  </w:style>
  <w:style w:type="character" w:customStyle="1" w:styleId="12">
    <w:name w:val="Заголовок 1 Знак"/>
    <w:aliases w:val="Раздел Договора Знак,H1 Знак,&quot;Алмаз&quot; Знак,Document Header1 Знак,анкета1 Знак,Знак3 Знак, Знак3 Знак"/>
    <w:basedOn w:val="a3"/>
    <w:link w:val="10"/>
    <w:rsid w:val="009F2B57"/>
    <w:rPr>
      <w:rFonts w:ascii="Times New Roman" w:eastAsia="Times New Roman" w:hAnsi="Times New Roman" w:cs="Mangal"/>
      <w:b/>
      <w:bCs/>
      <w:kern w:val="3"/>
      <w:sz w:val="48"/>
      <w:szCs w:val="48"/>
      <w:lang w:eastAsia="ru-RU"/>
    </w:rPr>
  </w:style>
  <w:style w:type="paragraph" w:styleId="ac">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d"/>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Indent 2"/>
    <w:aliases w:val="Знак1"/>
    <w:basedOn w:val="a2"/>
    <w:link w:val="26"/>
    <w:unhideWhenUsed/>
    <w:qFormat/>
    <w:rsid w:val="009442F8"/>
    <w:pPr>
      <w:spacing w:after="120" w:line="480" w:lineRule="auto"/>
      <w:ind w:left="283"/>
    </w:pPr>
  </w:style>
  <w:style w:type="character" w:customStyle="1" w:styleId="26">
    <w:name w:val="Основной текст с отступом 2 Знак"/>
    <w:aliases w:val="Знак1 Знак"/>
    <w:basedOn w:val="a3"/>
    <w:link w:val="25"/>
    <w:rsid w:val="009442F8"/>
  </w:style>
  <w:style w:type="character" w:styleId="ae">
    <w:name w:val="Hyperlink"/>
    <w:basedOn w:val="a3"/>
    <w:unhideWhenUsed/>
    <w:rsid w:val="009442F8"/>
    <w:rPr>
      <w:color w:val="0000FF" w:themeColor="hyperlink"/>
      <w:u w:val="single"/>
    </w:rPr>
  </w:style>
  <w:style w:type="paragraph" w:styleId="af">
    <w:name w:val="No Spacing"/>
    <w:link w:val="af0"/>
    <w:qFormat/>
    <w:rsid w:val="009442F8"/>
    <w:pPr>
      <w:spacing w:after="0" w:line="240" w:lineRule="auto"/>
    </w:pPr>
    <w:rPr>
      <w:rFonts w:ascii="Calibri" w:eastAsia="Calibri" w:hAnsi="Calibri" w:cs="Times New Roman"/>
    </w:rPr>
  </w:style>
  <w:style w:type="table" w:styleId="af1">
    <w:name w:val="Table Grid"/>
    <w:basedOn w:val="a4"/>
    <w:qFormat/>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Цветовое выделение"/>
    <w:rsid w:val="00DA51D3"/>
    <w:rPr>
      <w:b/>
      <w:color w:val="26282F"/>
    </w:rPr>
  </w:style>
  <w:style w:type="character" w:customStyle="1" w:styleId="af3">
    <w:name w:val="Гипертекстовая ссылка"/>
    <w:basedOn w:val="af2"/>
    <w:uiPriority w:val="99"/>
    <w:rsid w:val="00DA51D3"/>
    <w:rPr>
      <w:rFonts w:cs="Times New Roman"/>
      <w:b w:val="0"/>
      <w:color w:val="106BBE"/>
    </w:rPr>
  </w:style>
  <w:style w:type="paragraph" w:customStyle="1" w:styleId="af4">
    <w:name w:val="Нормальный (таблица)"/>
    <w:basedOn w:val="a2"/>
    <w:next w:val="a2"/>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5">
    <w:name w:val="Прижатый влево"/>
    <w:basedOn w:val="a2"/>
    <w:next w:val="a2"/>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0">
    <w:name w:val="Без интервала Знак"/>
    <w:link w:val="af"/>
    <w:locked/>
    <w:rsid w:val="001A4C9E"/>
    <w:rPr>
      <w:rFonts w:ascii="Calibri" w:eastAsia="Calibri" w:hAnsi="Calibri" w:cs="Times New Roman"/>
    </w:rPr>
  </w:style>
  <w:style w:type="paragraph" w:styleId="33">
    <w:name w:val="Body Text Indent 3"/>
    <w:basedOn w:val="a2"/>
    <w:link w:val="34"/>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4">
    <w:name w:val="Основной текст с отступом 3 Знак"/>
    <w:basedOn w:val="a3"/>
    <w:link w:val="33"/>
    <w:rsid w:val="001E3FAE"/>
    <w:rPr>
      <w:rFonts w:ascii="Times New Roman" w:eastAsia="Times New Roman" w:hAnsi="Times New Roman" w:cs="Times New Roman"/>
      <w:sz w:val="16"/>
      <w:szCs w:val="16"/>
      <w:lang w:val="x-none" w:eastAsia="ru-RU"/>
    </w:rPr>
  </w:style>
  <w:style w:type="character" w:customStyle="1" w:styleId="ad">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c"/>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2"/>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2"/>
    <w:link w:val="af7"/>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6"/>
    <w:uiPriority w:val="99"/>
    <w:locked/>
    <w:rsid w:val="00024CCF"/>
    <w:rPr>
      <w:rFonts w:ascii="Times New Roman" w:eastAsia="Times New Roman" w:hAnsi="Times New Roman" w:cs="Times New Roman"/>
      <w:sz w:val="24"/>
      <w:szCs w:val="24"/>
      <w:lang w:eastAsia="ru-RU"/>
    </w:rPr>
  </w:style>
  <w:style w:type="paragraph" w:styleId="af8">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2"/>
    <w:link w:val="af9"/>
    <w:uiPriority w:val="99"/>
    <w:unhideWhenUsed/>
    <w:qFormat/>
    <w:rsid w:val="00E506B6"/>
    <w:pPr>
      <w:spacing w:after="120"/>
      <w:ind w:left="283"/>
    </w:pPr>
  </w:style>
  <w:style w:type="character" w:customStyle="1" w:styleId="af9">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3"/>
    <w:link w:val="af8"/>
    <w:uiPriority w:val="99"/>
    <w:rsid w:val="00E506B6"/>
  </w:style>
  <w:style w:type="character" w:customStyle="1" w:styleId="22">
    <w:name w:val="Заголовок 2 Знак"/>
    <w:basedOn w:val="a3"/>
    <w:link w:val="21"/>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link w:val="4"/>
    <w:rsid w:val="00BD0B05"/>
    <w:rPr>
      <w:rFonts w:asciiTheme="majorHAnsi" w:eastAsiaTheme="majorEastAsia" w:hAnsiTheme="majorHAnsi" w:cstheme="majorBidi"/>
      <w:b/>
      <w:bCs/>
      <w:i/>
      <w:iCs/>
      <w:color w:val="4F81BD" w:themeColor="accent1"/>
    </w:rPr>
  </w:style>
  <w:style w:type="paragraph" w:styleId="afa">
    <w:name w:val="Body Text"/>
    <w:aliases w:val="бпОсновной текст,Основной текст Знак Знак,bt"/>
    <w:basedOn w:val="a2"/>
    <w:link w:val="afb"/>
    <w:uiPriority w:val="99"/>
    <w:unhideWhenUsed/>
    <w:qFormat/>
    <w:rsid w:val="00BD0B05"/>
    <w:pPr>
      <w:spacing w:after="120"/>
    </w:pPr>
  </w:style>
  <w:style w:type="character" w:customStyle="1" w:styleId="afb">
    <w:name w:val="Основной текст Знак"/>
    <w:aliases w:val="бпОсновной текст Знак,Основной текст Знак Знак Знак,bt Знак"/>
    <w:basedOn w:val="a3"/>
    <w:link w:val="afa"/>
    <w:uiPriority w:val="99"/>
    <w:rsid w:val="00BD0B05"/>
  </w:style>
  <w:style w:type="paragraph" w:customStyle="1" w:styleId="13">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2"/>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c">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2"/>
    <w:link w:val="afd"/>
    <w:unhideWhenUsed/>
    <w:qFormat/>
    <w:rsid w:val="008D0707"/>
    <w:pPr>
      <w:spacing w:after="0" w:line="240" w:lineRule="auto"/>
    </w:pPr>
    <w:rPr>
      <w:rFonts w:ascii="Consolas" w:eastAsia="Calibri" w:hAnsi="Consolas" w:cs="Times New Roman"/>
      <w:sz w:val="21"/>
      <w:szCs w:val="21"/>
    </w:rPr>
  </w:style>
  <w:style w:type="character" w:customStyle="1" w:styleId="afd">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3"/>
    <w:link w:val="afc"/>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e">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4"/>
    <w:next w:val="af1"/>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1"/>
    <w:uiPriority w:val="9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basedOn w:val="a3"/>
    <w:qFormat/>
    <w:rsid w:val="00AD2F95"/>
    <w:rPr>
      <w:i/>
      <w:iCs/>
    </w:rPr>
  </w:style>
  <w:style w:type="paragraph" w:customStyle="1" w:styleId="s1">
    <w:name w:val="s_1"/>
    <w:basedOn w:val="a2"/>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7">
    <w:name w:val="Основной текст (2)_"/>
    <w:link w:val="28"/>
    <w:locked/>
    <w:rsid w:val="000E3E74"/>
    <w:rPr>
      <w:b/>
      <w:bCs/>
      <w:sz w:val="26"/>
      <w:szCs w:val="26"/>
      <w:shd w:val="clear" w:color="auto" w:fill="FFFFFF"/>
    </w:rPr>
  </w:style>
  <w:style w:type="paragraph" w:customStyle="1" w:styleId="28">
    <w:name w:val="Основной текст (2)"/>
    <w:basedOn w:val="a2"/>
    <w:link w:val="27"/>
    <w:qFormat/>
    <w:rsid w:val="000E3E74"/>
    <w:pPr>
      <w:widowControl w:val="0"/>
      <w:shd w:val="clear" w:color="auto" w:fill="FFFFFF"/>
      <w:spacing w:before="60" w:after="240" w:line="322" w:lineRule="exact"/>
      <w:jc w:val="center"/>
    </w:pPr>
    <w:rPr>
      <w:b/>
      <w:bCs/>
      <w:sz w:val="26"/>
      <w:szCs w:val="26"/>
    </w:rPr>
  </w:style>
  <w:style w:type="character" w:customStyle="1" w:styleId="aff0">
    <w:name w:val="Основной текст_"/>
    <w:link w:val="14"/>
    <w:rsid w:val="000E3E74"/>
    <w:rPr>
      <w:sz w:val="26"/>
      <w:szCs w:val="26"/>
      <w:shd w:val="clear" w:color="auto" w:fill="FFFFFF"/>
    </w:rPr>
  </w:style>
  <w:style w:type="paragraph" w:customStyle="1" w:styleId="14">
    <w:name w:val="Основной текст1"/>
    <w:basedOn w:val="a2"/>
    <w:link w:val="aff0"/>
    <w:qFormat/>
    <w:rsid w:val="000E3E74"/>
    <w:pPr>
      <w:widowControl w:val="0"/>
      <w:shd w:val="clear" w:color="auto" w:fill="FFFFFF"/>
      <w:spacing w:before="240" w:after="60" w:line="0" w:lineRule="atLeast"/>
      <w:jc w:val="both"/>
    </w:pPr>
    <w:rPr>
      <w:sz w:val="26"/>
      <w:szCs w:val="26"/>
    </w:rPr>
  </w:style>
  <w:style w:type="paragraph" w:customStyle="1" w:styleId="aff1">
    <w:name w:val="Комментарий"/>
    <w:basedOn w:val="a2"/>
    <w:next w:val="a2"/>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2">
    <w:name w:val="Заголовок 3 Знак"/>
    <w:aliases w:val="H3 Знак,&quot;Сапфир&quot; Знак"/>
    <w:basedOn w:val="a3"/>
    <w:link w:val="31"/>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2">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3"/>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3"/>
    <w:link w:val="6"/>
    <w:rsid w:val="00487D36"/>
    <w:rPr>
      <w:rFonts w:ascii="Calibri" w:eastAsia="Times New Roman" w:hAnsi="Calibri" w:cs="Times New Roman"/>
      <w:b/>
      <w:bCs/>
    </w:rPr>
  </w:style>
  <w:style w:type="character" w:customStyle="1" w:styleId="70">
    <w:name w:val="Заголовок 7 Знак"/>
    <w:basedOn w:val="a3"/>
    <w:link w:val="7"/>
    <w:uiPriority w:val="99"/>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3"/>
    <w:link w:val="80"/>
    <w:uiPriority w:val="9"/>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3"/>
    <w:link w:val="90"/>
    <w:uiPriority w:val="99"/>
    <w:rsid w:val="00487D36"/>
    <w:rPr>
      <w:rFonts w:asciiTheme="majorHAnsi" w:eastAsiaTheme="majorEastAsia" w:hAnsiTheme="majorHAnsi" w:cstheme="majorBidi"/>
      <w:i/>
      <w:iCs/>
      <w:color w:val="404040" w:themeColor="text1" w:themeTint="BF"/>
      <w:sz w:val="20"/>
      <w:szCs w:val="20"/>
    </w:rPr>
  </w:style>
  <w:style w:type="character" w:styleId="aff3">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2"/>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3"/>
    <w:link w:val="HTML"/>
    <w:rsid w:val="00487D36"/>
    <w:rPr>
      <w:rFonts w:ascii="Courier New" w:eastAsia="Times New Roman" w:hAnsi="Courier New" w:cs="Times New Roman"/>
      <w:sz w:val="20"/>
      <w:szCs w:val="20"/>
      <w:lang w:eastAsia="ru-RU"/>
    </w:rPr>
  </w:style>
  <w:style w:type="character" w:customStyle="1" w:styleId="aff4">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5"/>
    <w:locked/>
    <w:rsid w:val="00487D36"/>
  </w:style>
  <w:style w:type="paragraph" w:styleId="a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link w:val="aff4"/>
    <w:autoRedefine/>
    <w:unhideWhenUsed/>
    <w:qFormat/>
    <w:rsid w:val="00487D36"/>
    <w:pPr>
      <w:widowControl w:val="0"/>
      <w:tabs>
        <w:tab w:val="left" w:pos="708"/>
      </w:tabs>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rsid w:val="00487D36"/>
    <w:rPr>
      <w:sz w:val="20"/>
      <w:szCs w:val="20"/>
    </w:rPr>
  </w:style>
  <w:style w:type="character" w:customStyle="1" w:styleId="aff6">
    <w:name w:val="Текст примечания Знак"/>
    <w:link w:val="aff7"/>
    <w:locked/>
    <w:rsid w:val="00487D36"/>
  </w:style>
  <w:style w:type="character" w:customStyle="1" w:styleId="aff8">
    <w:name w:val="Текст концевой сноски Знак"/>
    <w:link w:val="aff9"/>
    <w:locked/>
    <w:rsid w:val="00487D36"/>
  </w:style>
  <w:style w:type="character" w:customStyle="1" w:styleId="affa">
    <w:name w:val="Название Знак"/>
    <w:link w:val="affb"/>
    <w:locked/>
    <w:rsid w:val="00487D36"/>
    <w:rPr>
      <w:rFonts w:ascii="Calibri Light" w:eastAsia="SimSun" w:hAnsi="Calibri Light"/>
      <w:spacing w:val="-10"/>
      <w:sz w:val="56"/>
      <w:szCs w:val="56"/>
    </w:rPr>
  </w:style>
  <w:style w:type="character" w:customStyle="1" w:styleId="16">
    <w:name w:val="Основной текст Знак1"/>
    <w:aliases w:val="бпОсновной текст Знак1,Основной текст1 Знак1,Основной текст Знак Знак Знак1,bt Знак1"/>
    <w:basedOn w:val="a3"/>
    <w:uiPriority w:val="99"/>
    <w:rsid w:val="00487D36"/>
  </w:style>
  <w:style w:type="character" w:customStyle="1" w:styleId="affc">
    <w:name w:val="Подзаголовок Знак"/>
    <w:link w:val="affd"/>
    <w:uiPriority w:val="99"/>
    <w:locked/>
    <w:rsid w:val="00487D36"/>
    <w:rPr>
      <w:rFonts w:ascii="Times New Roman" w:eastAsia="Times New Roman" w:hAnsi="Times New Roman" w:cs="Times New Roman"/>
      <w:color w:val="5A5A5A"/>
      <w:spacing w:val="15"/>
    </w:rPr>
  </w:style>
  <w:style w:type="character" w:customStyle="1" w:styleId="affe">
    <w:name w:val="Красная строка Знак"/>
    <w:link w:val="afff"/>
    <w:uiPriority w:val="99"/>
    <w:locked/>
    <w:rsid w:val="00487D36"/>
    <w:rPr>
      <w:rFonts w:ascii="Baltica Chv" w:eastAsia="Times New Roman" w:hAnsi="Baltica Chv" w:cs="Arial"/>
      <w:sz w:val="18"/>
      <w:szCs w:val="24"/>
    </w:rPr>
  </w:style>
  <w:style w:type="character" w:customStyle="1" w:styleId="35">
    <w:name w:val="Основной текст 3 Знак"/>
    <w:link w:val="36"/>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3"/>
    <w:semiHidden/>
    <w:rsid w:val="00487D36"/>
  </w:style>
  <w:style w:type="character" w:customStyle="1" w:styleId="17">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3"/>
    <w:semiHidden/>
    <w:rsid w:val="00487D36"/>
    <w:rPr>
      <w:rFonts w:ascii="Consolas" w:hAnsi="Consolas" w:cs="Consolas"/>
      <w:sz w:val="21"/>
      <w:szCs w:val="21"/>
    </w:rPr>
  </w:style>
  <w:style w:type="character" w:customStyle="1" w:styleId="29">
    <w:name w:val="Цитата 2 Знак"/>
    <w:link w:val="2a"/>
    <w:locked/>
    <w:rsid w:val="00487D36"/>
    <w:rPr>
      <w:rFonts w:ascii="Times New Roman" w:eastAsia="Times New Roman" w:hAnsi="Times New Roman" w:cs="Times New Roman"/>
      <w:i/>
      <w:iCs/>
      <w:color w:val="404040"/>
    </w:rPr>
  </w:style>
  <w:style w:type="character" w:customStyle="1" w:styleId="afff0">
    <w:name w:val="Выделенная цитата Знак"/>
    <w:link w:val="afff1"/>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2">
    <w:name w:val="Таблицы (моноширинный)"/>
    <w:next w:val="a2"/>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3">
    <w:name w:val="Информация о версии"/>
    <w:next w:val="a2"/>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8">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2"/>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b">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9"/>
    <w:locked/>
    <w:rsid w:val="00487D36"/>
  </w:style>
  <w:style w:type="paragraph" w:customStyle="1" w:styleId="19">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link w:val="312"/>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c">
    <w:name w:val="Абзац списка2"/>
    <w:autoRedefine/>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4">
    <w:name w:val="Внимание"/>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5">
    <w:name w:val="Внимание: криминал!!"/>
    <w:basedOn w:val="afff4"/>
    <w:next w:val="a2"/>
    <w:autoRedefine/>
    <w:uiPriority w:val="99"/>
    <w:qFormat/>
    <w:rsid w:val="00487D36"/>
    <w:pPr>
      <w:shd w:val="clear" w:color="auto" w:fill="auto"/>
      <w:spacing w:before="0" w:after="0"/>
      <w:ind w:left="0" w:right="0" w:firstLine="0"/>
    </w:pPr>
  </w:style>
  <w:style w:type="paragraph" w:customStyle="1" w:styleId="afff6">
    <w:name w:val="Внимание: недобросовестность!"/>
    <w:basedOn w:val="afff4"/>
    <w:next w:val="a2"/>
    <w:autoRedefine/>
    <w:uiPriority w:val="99"/>
    <w:qFormat/>
    <w:rsid w:val="00487D36"/>
    <w:pPr>
      <w:shd w:val="clear" w:color="auto" w:fill="auto"/>
      <w:spacing w:before="0" w:after="0"/>
      <w:ind w:left="0" w:right="0" w:firstLine="0"/>
    </w:pPr>
  </w:style>
  <w:style w:type="paragraph" w:customStyle="1" w:styleId="afff7">
    <w:name w:val="Основное меню (преемственное)"/>
    <w:next w:val="a2"/>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8">
    <w:name w:val="Заголовок"/>
    <w:basedOn w:val="afff7"/>
    <w:next w:val="a2"/>
    <w:autoRedefine/>
    <w:qFormat/>
    <w:rsid w:val="00487D36"/>
    <w:pPr>
      <w:shd w:val="clear" w:color="auto" w:fill="F0F0F0"/>
    </w:pPr>
    <w:rPr>
      <w:rFonts w:ascii="Arial" w:hAnsi="Arial" w:cs="Arial"/>
      <w:b/>
      <w:bCs/>
      <w:color w:val="0058A9"/>
    </w:rPr>
  </w:style>
  <w:style w:type="paragraph" w:customStyle="1" w:styleId="afff9">
    <w:name w:val="Заголовок группы контролов"/>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a">
    <w:name w:val="Заголовок для информации об изменениях"/>
    <w:basedOn w:val="10"/>
    <w:next w:val="a2"/>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b">
    <w:name w:val="Заголовок приложения"/>
    <w:next w:val="a2"/>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c">
    <w:name w:val="Заголовок распахивающейся части диалога"/>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d">
    <w:name w:val="Заголовок статьи"/>
    <w:next w:val="a2"/>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e">
    <w:name w:val="Заголовок ЭР (левое окно)"/>
    <w:next w:val="a2"/>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
    <w:name w:val="Заголовок ЭР (правое окно)"/>
    <w:basedOn w:val="afffe"/>
    <w:next w:val="a2"/>
    <w:autoRedefine/>
    <w:uiPriority w:val="99"/>
    <w:qFormat/>
    <w:rsid w:val="00487D36"/>
    <w:pPr>
      <w:spacing w:before="0" w:after="0"/>
      <w:jc w:val="left"/>
    </w:pPr>
    <w:rPr>
      <w:b w:val="0"/>
      <w:bCs w:val="0"/>
      <w:color w:val="auto"/>
      <w:sz w:val="24"/>
      <w:szCs w:val="24"/>
    </w:rPr>
  </w:style>
  <w:style w:type="paragraph" w:customStyle="1" w:styleId="affff0">
    <w:name w:val="Интерактивный заголовок"/>
    <w:basedOn w:val="afff8"/>
    <w:next w:val="a2"/>
    <w:autoRedefine/>
    <w:qFormat/>
    <w:rsid w:val="00487D36"/>
    <w:pPr>
      <w:shd w:val="clear" w:color="auto" w:fill="auto"/>
    </w:pPr>
    <w:rPr>
      <w:b w:val="0"/>
      <w:bCs w:val="0"/>
      <w:color w:val="auto"/>
      <w:u w:val="single"/>
    </w:rPr>
  </w:style>
  <w:style w:type="paragraph" w:customStyle="1" w:styleId="affff1">
    <w:name w:val="Текст информации об изменениях"/>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2">
    <w:name w:val="Информация об изменениях"/>
    <w:basedOn w:val="affff1"/>
    <w:next w:val="a2"/>
    <w:autoRedefine/>
    <w:uiPriority w:val="99"/>
    <w:qFormat/>
    <w:rsid w:val="00487D36"/>
    <w:pPr>
      <w:shd w:val="clear" w:color="auto" w:fill="EAEFED"/>
      <w:spacing w:before="180"/>
      <w:ind w:left="360" w:right="360"/>
    </w:pPr>
    <w:rPr>
      <w:color w:val="auto"/>
      <w:sz w:val="24"/>
      <w:szCs w:val="24"/>
    </w:rPr>
  </w:style>
  <w:style w:type="paragraph" w:customStyle="1" w:styleId="affff3">
    <w:name w:val="Текст (справка)"/>
    <w:next w:val="a2"/>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4">
    <w:name w:val="Информация об изменениях документа"/>
    <w:basedOn w:val="aff1"/>
    <w:next w:val="a2"/>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5">
    <w:name w:val="Текст (лев. подпись)"/>
    <w:next w:val="a2"/>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6">
    <w:name w:val="Колонтитул (левый)"/>
    <w:basedOn w:val="affff5"/>
    <w:next w:val="a2"/>
    <w:autoRedefine/>
    <w:uiPriority w:val="99"/>
    <w:qFormat/>
    <w:rsid w:val="00487D36"/>
    <w:pPr>
      <w:jc w:val="both"/>
    </w:pPr>
    <w:rPr>
      <w:sz w:val="16"/>
      <w:szCs w:val="16"/>
    </w:rPr>
  </w:style>
  <w:style w:type="paragraph" w:customStyle="1" w:styleId="affff7">
    <w:name w:val="Текст (прав. подпись)"/>
    <w:next w:val="a2"/>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8">
    <w:name w:val="Колонтитул (правый)"/>
    <w:basedOn w:val="affff7"/>
    <w:next w:val="a2"/>
    <w:autoRedefine/>
    <w:uiPriority w:val="99"/>
    <w:qFormat/>
    <w:rsid w:val="00487D36"/>
    <w:pPr>
      <w:jc w:val="both"/>
    </w:pPr>
    <w:rPr>
      <w:sz w:val="16"/>
      <w:szCs w:val="16"/>
    </w:rPr>
  </w:style>
  <w:style w:type="paragraph" w:customStyle="1" w:styleId="affff9">
    <w:name w:val="Комментарий пользователя"/>
    <w:basedOn w:val="aff1"/>
    <w:next w:val="a2"/>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a">
    <w:name w:val="Куда обратиться?"/>
    <w:basedOn w:val="afff4"/>
    <w:next w:val="a2"/>
    <w:autoRedefine/>
    <w:uiPriority w:val="99"/>
    <w:qFormat/>
    <w:rsid w:val="00487D36"/>
    <w:pPr>
      <w:shd w:val="clear" w:color="auto" w:fill="auto"/>
      <w:spacing w:before="0" w:after="0"/>
      <w:ind w:left="0" w:right="0" w:firstLine="0"/>
    </w:pPr>
  </w:style>
  <w:style w:type="paragraph" w:customStyle="1" w:styleId="affffb">
    <w:name w:val="Моноширинный"/>
    <w:next w:val="a2"/>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c">
    <w:name w:val="Необходимые документы"/>
    <w:basedOn w:val="afff4"/>
    <w:next w:val="a2"/>
    <w:autoRedefine/>
    <w:uiPriority w:val="99"/>
    <w:qFormat/>
    <w:rsid w:val="00487D36"/>
    <w:pPr>
      <w:shd w:val="clear" w:color="auto" w:fill="auto"/>
      <w:spacing w:before="0" w:after="0"/>
      <w:ind w:left="0" w:right="0" w:firstLine="118"/>
    </w:pPr>
  </w:style>
  <w:style w:type="paragraph" w:customStyle="1" w:styleId="affffd">
    <w:name w:val="Объект"/>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e">
    <w:name w:val="Оглавление"/>
    <w:basedOn w:val="afff2"/>
    <w:next w:val="a2"/>
    <w:autoRedefine/>
    <w:uiPriority w:val="99"/>
    <w:qFormat/>
    <w:rsid w:val="00487D36"/>
    <w:pPr>
      <w:tabs>
        <w:tab w:val="left" w:pos="708"/>
      </w:tabs>
      <w:ind w:left="140"/>
    </w:pPr>
    <w:rPr>
      <w:rFonts w:ascii="Arial" w:hAnsi="Arial" w:cs="Arial"/>
      <w:sz w:val="24"/>
      <w:szCs w:val="24"/>
    </w:rPr>
  </w:style>
  <w:style w:type="paragraph" w:customStyle="1" w:styleId="afffff">
    <w:name w:val="Переменная часть"/>
    <w:basedOn w:val="afff7"/>
    <w:next w:val="a2"/>
    <w:autoRedefine/>
    <w:qFormat/>
    <w:rsid w:val="00487D36"/>
    <w:rPr>
      <w:rFonts w:ascii="Arial" w:hAnsi="Arial" w:cs="Arial"/>
      <w:sz w:val="20"/>
      <w:szCs w:val="20"/>
    </w:rPr>
  </w:style>
  <w:style w:type="paragraph" w:customStyle="1" w:styleId="afffff0">
    <w:name w:val="Подвал для информации об изменениях"/>
    <w:basedOn w:val="10"/>
    <w:next w:val="a2"/>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1">
    <w:name w:val="Подзаголовок для информации об изменениях"/>
    <w:basedOn w:val="affff1"/>
    <w:next w:val="a2"/>
    <w:autoRedefine/>
    <w:qFormat/>
    <w:rsid w:val="00487D36"/>
    <w:rPr>
      <w:b/>
      <w:bCs/>
      <w:sz w:val="24"/>
      <w:szCs w:val="24"/>
    </w:rPr>
  </w:style>
  <w:style w:type="paragraph" w:customStyle="1" w:styleId="afffff2">
    <w:name w:val="Подчёркнуный текст"/>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Постоянная часть"/>
    <w:basedOn w:val="afff7"/>
    <w:next w:val="a2"/>
    <w:autoRedefine/>
    <w:qFormat/>
    <w:rsid w:val="00487D36"/>
    <w:rPr>
      <w:rFonts w:ascii="Arial" w:hAnsi="Arial" w:cs="Arial"/>
      <w:sz w:val="22"/>
      <w:szCs w:val="22"/>
    </w:rPr>
  </w:style>
  <w:style w:type="paragraph" w:customStyle="1" w:styleId="afffff4">
    <w:name w:val="Пример."/>
    <w:basedOn w:val="afff4"/>
    <w:next w:val="a2"/>
    <w:autoRedefine/>
    <w:uiPriority w:val="99"/>
    <w:qFormat/>
    <w:rsid w:val="00487D36"/>
    <w:pPr>
      <w:shd w:val="clear" w:color="auto" w:fill="auto"/>
      <w:spacing w:before="0" w:after="0"/>
      <w:ind w:left="0" w:right="0" w:firstLine="0"/>
    </w:pPr>
  </w:style>
  <w:style w:type="paragraph" w:customStyle="1" w:styleId="afffff5">
    <w:name w:val="Примечание."/>
    <w:basedOn w:val="afff4"/>
    <w:next w:val="a2"/>
    <w:autoRedefine/>
    <w:uiPriority w:val="99"/>
    <w:qFormat/>
    <w:rsid w:val="00487D36"/>
    <w:pPr>
      <w:shd w:val="clear" w:color="auto" w:fill="auto"/>
      <w:spacing w:before="0" w:after="0"/>
      <w:ind w:left="0" w:right="0" w:firstLine="0"/>
    </w:pPr>
  </w:style>
  <w:style w:type="paragraph" w:customStyle="1" w:styleId="afffff6">
    <w:name w:val="Словарная статья"/>
    <w:next w:val="a2"/>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7">
    <w:name w:val="Ссылка на официальную публикацию"/>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8">
    <w:name w:val="Текст в таблице"/>
    <w:basedOn w:val="af4"/>
    <w:next w:val="a2"/>
    <w:autoRedefine/>
    <w:uiPriority w:val="99"/>
    <w:qFormat/>
    <w:rsid w:val="00487D36"/>
    <w:pPr>
      <w:tabs>
        <w:tab w:val="left" w:pos="708"/>
      </w:tabs>
      <w:ind w:firstLine="500"/>
    </w:pPr>
    <w:rPr>
      <w:rFonts w:ascii="Arial" w:eastAsia="Times New Roman" w:hAnsi="Arial" w:cs="Arial"/>
    </w:rPr>
  </w:style>
  <w:style w:type="paragraph" w:customStyle="1" w:styleId="afffff9">
    <w:name w:val="Текст ЭР (см. также)"/>
    <w:next w:val="a2"/>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a">
    <w:name w:val="Технический комментарий"/>
    <w:next w:val="a2"/>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b">
    <w:name w:val="Формула"/>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c">
    <w:name w:val="Центрированный (таблица)"/>
    <w:basedOn w:val="af4"/>
    <w:next w:val="a2"/>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2"/>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d">
    <w:name w:val="Интерфейс"/>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e">
    <w:name w:val="Нормальный (справка)"/>
    <w:next w:val="a2"/>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f">
    <w:name w:val="Нормальный (лев. подпись)"/>
    <w:next w:val="a2"/>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f0">
    <w:name w:val="Нормальный (прав. подпись)"/>
    <w:next w:val="a2"/>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2"/>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1">
    <w:name w:val="Нормальный (аннотация)"/>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2">
    <w:name w:val="Подчёркнутый текст"/>
    <w:next w:val="a2"/>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a">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b">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c">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d">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3">
    <w:name w:val="Содержимое врезки"/>
    <w:basedOn w:val="afa"/>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4">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e">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f">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0">
    <w:name w:val="титул 3"/>
    <w:basedOn w:val="20"/>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c"/>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d">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0">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5">
    <w:name w:val="Сноска"/>
    <w:next w:val="a2"/>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2"/>
    <w:autoRedefine/>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3">
    <w:name w:val="Заголовок 31"/>
    <w:next w:val="a2"/>
    <w:autoRedefine/>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1">
    <w:name w:val="Верхний колонтитул1"/>
    <w:autoRedefine/>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6">
    <w:name w:val="annotation reference"/>
    <w:uiPriority w:val="99"/>
    <w:unhideWhenUsed/>
    <w:rsid w:val="00487D36"/>
    <w:rPr>
      <w:sz w:val="16"/>
    </w:rPr>
  </w:style>
  <w:style w:type="character" w:styleId="affffff7">
    <w:name w:val="endnote reference"/>
    <w:unhideWhenUsed/>
    <w:rsid w:val="00487D36"/>
    <w:rPr>
      <w:vertAlign w:val="superscript"/>
    </w:rPr>
  </w:style>
  <w:style w:type="character" w:styleId="affffff8">
    <w:name w:val="Subtle Emphasis"/>
    <w:uiPriority w:val="19"/>
    <w:qFormat/>
    <w:rsid w:val="00487D36"/>
    <w:rPr>
      <w:i/>
      <w:iCs/>
      <w:color w:val="404040"/>
    </w:rPr>
  </w:style>
  <w:style w:type="character" w:styleId="affffff9">
    <w:name w:val="Intense Emphasis"/>
    <w:uiPriority w:val="21"/>
    <w:qFormat/>
    <w:rsid w:val="00487D36"/>
    <w:rPr>
      <w:b/>
      <w:bCs/>
      <w:i/>
      <w:iCs/>
      <w:color w:val="auto"/>
    </w:rPr>
  </w:style>
  <w:style w:type="character" w:styleId="affffffa">
    <w:name w:val="Subtle Reference"/>
    <w:qFormat/>
    <w:rsid w:val="00487D36"/>
    <w:rPr>
      <w:smallCaps/>
      <w:color w:val="404040"/>
    </w:rPr>
  </w:style>
  <w:style w:type="character" w:styleId="affffffb">
    <w:name w:val="Intense Reference"/>
    <w:qFormat/>
    <w:rsid w:val="00487D36"/>
    <w:rPr>
      <w:b/>
      <w:bCs/>
      <w:smallCaps/>
      <w:color w:val="404040"/>
      <w:spacing w:val="5"/>
    </w:rPr>
  </w:style>
  <w:style w:type="character" w:styleId="affffffc">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2">
    <w:name w:val="Текст выноски Знак1"/>
    <w:basedOn w:val="a3"/>
    <w:semiHidden/>
    <w:rsid w:val="00487D36"/>
    <w:rPr>
      <w:rFonts w:ascii="Tahoma" w:hAnsi="Tahoma" w:cs="Tahoma"/>
      <w:sz w:val="16"/>
      <w:szCs w:val="16"/>
    </w:rPr>
  </w:style>
  <w:style w:type="character" w:customStyle="1" w:styleId="1f3">
    <w:name w:val="Верхний колонтитул Знак1"/>
    <w:aliases w:val="ВерхКолонтитул Знак1"/>
    <w:basedOn w:val="a3"/>
    <w:semiHidden/>
    <w:rsid w:val="00487D36"/>
  </w:style>
  <w:style w:type="character" w:customStyle="1" w:styleId="1f4">
    <w:name w:val="Нижний колонтитул Знак1"/>
    <w:aliases w:val="Знак Знак Знак1"/>
    <w:basedOn w:val="a3"/>
    <w:semiHidden/>
    <w:rsid w:val="00487D36"/>
  </w:style>
  <w:style w:type="character" w:customStyle="1" w:styleId="214">
    <w:name w:val="Основной текст 2 Знак1"/>
    <w:basedOn w:val="a3"/>
    <w:rsid w:val="00487D36"/>
  </w:style>
  <w:style w:type="character" w:customStyle="1" w:styleId="1f5">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3"/>
    <w:rsid w:val="00487D36"/>
  </w:style>
  <w:style w:type="character" w:customStyle="1" w:styleId="1f6">
    <w:name w:val="Основной шрифт абзаца1"/>
    <w:rsid w:val="00487D36"/>
  </w:style>
  <w:style w:type="paragraph" w:styleId="aff7">
    <w:name w:val="annotation text"/>
    <w:basedOn w:val="a2"/>
    <w:link w:val="aff6"/>
    <w:unhideWhenUsed/>
    <w:rsid w:val="00487D36"/>
    <w:pPr>
      <w:spacing w:line="240" w:lineRule="auto"/>
    </w:pPr>
  </w:style>
  <w:style w:type="character" w:customStyle="1" w:styleId="1f7">
    <w:name w:val="Текст примечания Знак1"/>
    <w:basedOn w:val="a3"/>
    <w:semiHidden/>
    <w:rsid w:val="00487D36"/>
    <w:rPr>
      <w:sz w:val="20"/>
      <w:szCs w:val="20"/>
    </w:rPr>
  </w:style>
  <w:style w:type="paragraph" w:styleId="aff9">
    <w:name w:val="endnote text"/>
    <w:basedOn w:val="a2"/>
    <w:link w:val="aff8"/>
    <w:unhideWhenUsed/>
    <w:rsid w:val="00487D36"/>
    <w:pPr>
      <w:spacing w:after="0" w:line="240" w:lineRule="auto"/>
    </w:pPr>
  </w:style>
  <w:style w:type="character" w:customStyle="1" w:styleId="1f8">
    <w:name w:val="Текст концевой сноски Знак1"/>
    <w:basedOn w:val="a3"/>
    <w:semiHidden/>
    <w:rsid w:val="00487D36"/>
    <w:rPr>
      <w:sz w:val="20"/>
      <w:szCs w:val="20"/>
    </w:rPr>
  </w:style>
  <w:style w:type="paragraph" w:styleId="affb">
    <w:name w:val="Title"/>
    <w:basedOn w:val="a2"/>
    <w:next w:val="a2"/>
    <w:link w:val="affa"/>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9">
    <w:name w:val="Название Знак1"/>
    <w:basedOn w:val="a3"/>
    <w:rsid w:val="00487D36"/>
    <w:rPr>
      <w:rFonts w:asciiTheme="majorHAnsi" w:eastAsiaTheme="majorEastAsia" w:hAnsiTheme="majorHAnsi" w:cstheme="majorBidi"/>
      <w:color w:val="17365D" w:themeColor="text2" w:themeShade="BF"/>
      <w:spacing w:val="5"/>
      <w:kern w:val="28"/>
      <w:sz w:val="52"/>
      <w:szCs w:val="52"/>
    </w:rPr>
  </w:style>
  <w:style w:type="paragraph" w:styleId="affd">
    <w:name w:val="Subtitle"/>
    <w:basedOn w:val="a2"/>
    <w:next w:val="a2"/>
    <w:link w:val="affc"/>
    <w:uiPriority w:val="99"/>
    <w:qFormat/>
    <w:rsid w:val="00487D36"/>
    <w:pPr>
      <w:numPr>
        <w:ilvl w:val="1"/>
      </w:numPr>
    </w:pPr>
    <w:rPr>
      <w:rFonts w:ascii="Times New Roman" w:eastAsia="Times New Roman" w:hAnsi="Times New Roman" w:cs="Times New Roman"/>
      <w:color w:val="5A5A5A"/>
      <w:spacing w:val="15"/>
    </w:rPr>
  </w:style>
  <w:style w:type="character" w:customStyle="1" w:styleId="1fa">
    <w:name w:val="Подзаголовок Знак1"/>
    <w:basedOn w:val="a3"/>
    <w:uiPriority w:val="99"/>
    <w:rsid w:val="00487D36"/>
    <w:rPr>
      <w:rFonts w:asciiTheme="majorHAnsi" w:eastAsiaTheme="majorEastAsia" w:hAnsiTheme="majorHAnsi" w:cstheme="majorBidi"/>
      <w:i/>
      <w:iCs/>
      <w:color w:val="4F81BD" w:themeColor="accent1"/>
      <w:spacing w:val="15"/>
      <w:sz w:val="24"/>
      <w:szCs w:val="24"/>
    </w:rPr>
  </w:style>
  <w:style w:type="paragraph" w:styleId="afff">
    <w:name w:val="Body Text First Indent"/>
    <w:basedOn w:val="afa"/>
    <w:link w:val="affe"/>
    <w:uiPriority w:val="99"/>
    <w:unhideWhenUsed/>
    <w:rsid w:val="00487D36"/>
    <w:pPr>
      <w:spacing w:after="200"/>
      <w:ind w:firstLine="360"/>
    </w:pPr>
    <w:rPr>
      <w:rFonts w:ascii="Baltica Chv" w:eastAsia="Times New Roman" w:hAnsi="Baltica Chv" w:cs="Arial"/>
      <w:sz w:val="18"/>
      <w:szCs w:val="24"/>
    </w:rPr>
  </w:style>
  <w:style w:type="character" w:customStyle="1" w:styleId="1fb">
    <w:name w:val="Красная строка Знак1"/>
    <w:basedOn w:val="afb"/>
    <w:semiHidden/>
    <w:rsid w:val="00487D36"/>
  </w:style>
  <w:style w:type="paragraph" w:styleId="36">
    <w:name w:val="Body Text 3"/>
    <w:basedOn w:val="a2"/>
    <w:link w:val="35"/>
    <w:unhideWhenUsed/>
    <w:qFormat/>
    <w:rsid w:val="00487D36"/>
    <w:pPr>
      <w:spacing w:after="120"/>
    </w:pPr>
    <w:rPr>
      <w:rFonts w:ascii="Times New Roman" w:eastAsia="Times New Roman" w:hAnsi="Times New Roman" w:cs="Times New Roman"/>
      <w:sz w:val="24"/>
      <w:szCs w:val="24"/>
    </w:rPr>
  </w:style>
  <w:style w:type="character" w:customStyle="1" w:styleId="314">
    <w:name w:val="Основной текст 3 Знак1"/>
    <w:basedOn w:val="a3"/>
    <w:semiHidden/>
    <w:rsid w:val="00487D36"/>
    <w:rPr>
      <w:sz w:val="16"/>
      <w:szCs w:val="16"/>
    </w:rPr>
  </w:style>
  <w:style w:type="character" w:customStyle="1" w:styleId="315">
    <w:name w:val="Основной текст с отступом 3 Знак1"/>
    <w:basedOn w:val="a3"/>
    <w:semiHidden/>
    <w:rsid w:val="00487D36"/>
    <w:rPr>
      <w:sz w:val="16"/>
      <w:szCs w:val="16"/>
    </w:rPr>
  </w:style>
  <w:style w:type="paragraph" w:styleId="2a">
    <w:name w:val="Quote"/>
    <w:basedOn w:val="a2"/>
    <w:next w:val="a2"/>
    <w:link w:val="29"/>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3"/>
    <w:uiPriority w:val="99"/>
    <w:rsid w:val="00487D36"/>
    <w:rPr>
      <w:i/>
      <w:iCs/>
      <w:color w:val="000000" w:themeColor="text1"/>
    </w:rPr>
  </w:style>
  <w:style w:type="paragraph" w:styleId="afff1">
    <w:name w:val="Intense Quote"/>
    <w:basedOn w:val="a2"/>
    <w:next w:val="a2"/>
    <w:link w:val="afff0"/>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c">
    <w:name w:val="Выделенная цитата Знак1"/>
    <w:basedOn w:val="a3"/>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d">
    <w:name w:val="Активная гипертекстовая ссылка"/>
    <w:rsid w:val="00487D36"/>
    <w:rPr>
      <w:b/>
      <w:bCs w:val="0"/>
      <w:color w:val="auto"/>
      <w:sz w:val="26"/>
      <w:u w:val="single"/>
    </w:rPr>
  </w:style>
  <w:style w:type="character" w:customStyle="1" w:styleId="affffffe">
    <w:name w:val="Выделение для Базового Поиска"/>
    <w:rsid w:val="00487D36"/>
    <w:rPr>
      <w:b/>
      <w:bCs w:val="0"/>
      <w:color w:val="0058A9"/>
      <w:sz w:val="26"/>
    </w:rPr>
  </w:style>
  <w:style w:type="character" w:customStyle="1" w:styleId="afffffff">
    <w:name w:val="Выделение для Базового Поиска (курсив)"/>
    <w:rsid w:val="00487D36"/>
    <w:rPr>
      <w:b/>
      <w:bCs w:val="0"/>
      <w:i/>
      <w:iCs w:val="0"/>
      <w:color w:val="0058A9"/>
      <w:sz w:val="26"/>
    </w:rPr>
  </w:style>
  <w:style w:type="character" w:customStyle="1" w:styleId="afffffff0">
    <w:name w:val="Заголовок своего сообщения"/>
    <w:rsid w:val="00487D36"/>
    <w:rPr>
      <w:b/>
      <w:bCs w:val="0"/>
      <w:color w:val="26282F"/>
      <w:sz w:val="26"/>
    </w:rPr>
  </w:style>
  <w:style w:type="character" w:customStyle="1" w:styleId="afffffff1">
    <w:name w:val="Заголовок чужого сообщения"/>
    <w:rsid w:val="00487D36"/>
    <w:rPr>
      <w:b/>
      <w:bCs w:val="0"/>
      <w:color w:val="FF0000"/>
      <w:sz w:val="26"/>
    </w:rPr>
  </w:style>
  <w:style w:type="character" w:customStyle="1" w:styleId="afffffff2">
    <w:name w:val="Найденные слова"/>
    <w:uiPriority w:val="99"/>
    <w:rsid w:val="00487D36"/>
    <w:rPr>
      <w:b/>
      <w:bCs w:val="0"/>
      <w:color w:val="26282F"/>
      <w:sz w:val="26"/>
    </w:rPr>
  </w:style>
  <w:style w:type="character" w:customStyle="1" w:styleId="afffffff3">
    <w:name w:val="Не вступил в силу"/>
    <w:uiPriority w:val="99"/>
    <w:rsid w:val="00487D36"/>
    <w:rPr>
      <w:b/>
      <w:bCs w:val="0"/>
      <w:color w:val="000000"/>
      <w:sz w:val="26"/>
    </w:rPr>
  </w:style>
  <w:style w:type="character" w:customStyle="1" w:styleId="afffffff4">
    <w:name w:val="Опечатки"/>
    <w:rsid w:val="00487D36"/>
    <w:rPr>
      <w:color w:val="FF0000"/>
      <w:sz w:val="26"/>
    </w:rPr>
  </w:style>
  <w:style w:type="character" w:customStyle="1" w:styleId="afffffff5">
    <w:name w:val="Продолжение ссылки"/>
    <w:uiPriority w:val="99"/>
    <w:rsid w:val="00487D36"/>
    <w:rPr>
      <w:b/>
      <w:bCs w:val="0"/>
      <w:color w:val="auto"/>
      <w:sz w:val="26"/>
    </w:rPr>
  </w:style>
  <w:style w:type="character" w:customStyle="1" w:styleId="afffffff6">
    <w:name w:val="Сравнение редакций"/>
    <w:rsid w:val="00487D36"/>
    <w:rPr>
      <w:b/>
      <w:bCs w:val="0"/>
      <w:color w:val="26282F"/>
      <w:sz w:val="26"/>
    </w:rPr>
  </w:style>
  <w:style w:type="character" w:customStyle="1" w:styleId="afffffff7">
    <w:name w:val="Сравнение редакций. Добавленный фрагмент"/>
    <w:rsid w:val="00487D36"/>
    <w:rPr>
      <w:color w:val="000000"/>
    </w:rPr>
  </w:style>
  <w:style w:type="character" w:customStyle="1" w:styleId="afffffff8">
    <w:name w:val="Сравнение редакций. Удаленный фрагмент"/>
    <w:rsid w:val="00487D36"/>
    <w:rPr>
      <w:color w:val="000000"/>
    </w:rPr>
  </w:style>
  <w:style w:type="character" w:customStyle="1" w:styleId="afffffff9">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d">
    <w:name w:val="Замещающий текст1"/>
    <w:semiHidden/>
    <w:rsid w:val="00487D36"/>
    <w:rPr>
      <w:color w:val="808080"/>
    </w:rPr>
  </w:style>
  <w:style w:type="character" w:customStyle="1" w:styleId="2e">
    <w:name w:val="Замещающий текст2"/>
    <w:semiHidden/>
    <w:rsid w:val="00487D36"/>
    <w:rPr>
      <w:rFonts w:ascii="Times New Roman" w:hAnsi="Times New Roman" w:cs="Times New Roman" w:hint="default"/>
      <w:color w:val="808080"/>
    </w:rPr>
  </w:style>
  <w:style w:type="character" w:customStyle="1" w:styleId="afffffffa">
    <w:name w:val="Ссылка на утративший силу документ"/>
    <w:uiPriority w:val="99"/>
    <w:rsid w:val="00487D36"/>
    <w:rPr>
      <w:color w:val="749232"/>
      <w:u w:val="single"/>
    </w:rPr>
  </w:style>
  <w:style w:type="character" w:customStyle="1" w:styleId="afffffffb">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7">
    <w:name w:val="Знак Знак3"/>
    <w:rsid w:val="00487D36"/>
    <w:rPr>
      <w:sz w:val="26"/>
    </w:rPr>
  </w:style>
  <w:style w:type="character" w:customStyle="1" w:styleId="2f">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e">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f">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0">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4"/>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0">
    <w:name w:val="Сетка таблицы1"/>
    <w:uiPriority w:val="3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4"/>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2"/>
    <w:unhideWhenUsed/>
    <w:rsid w:val="00487D36"/>
    <w:pPr>
      <w:numPr>
        <w:numId w:val="1"/>
      </w:numPr>
      <w:contextualSpacing/>
    </w:pPr>
  </w:style>
  <w:style w:type="paragraph" w:customStyle="1" w:styleId="indent1">
    <w:name w:val="indent_1"/>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2">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6"/>
    <w:rsid w:val="00497CBD"/>
    <w:rPr>
      <w:rFonts w:cs="Times New Roman"/>
    </w:rPr>
  </w:style>
  <w:style w:type="paragraph" w:customStyle="1" w:styleId="p4">
    <w:name w:val="p4"/>
    <w:basedOn w:val="a2"/>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2"/>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2"/>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6">
    <w:name w:val="Заголовок 3 Знак1"/>
    <w:aliases w:val="H3 Знак1,&quot;Сапфир&quot; Знак1"/>
    <w:basedOn w:val="a3"/>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3"/>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c">
    <w:name w:val="Подпись Знак"/>
    <w:basedOn w:val="a3"/>
    <w:link w:val="afffffffd"/>
    <w:semiHidden/>
    <w:locked/>
    <w:rsid w:val="00B52BFE"/>
    <w:rPr>
      <w:rFonts w:ascii="TimesET" w:eastAsia="Times New Roman" w:hAnsi="TimesET" w:cs="Times New Roman"/>
      <w:sz w:val="24"/>
      <w:szCs w:val="20"/>
      <w:lang w:eastAsia="ru-RU"/>
    </w:rPr>
  </w:style>
  <w:style w:type="character" w:customStyle="1" w:styleId="afffffffe">
    <w:name w:val="Шапка Знак"/>
    <w:basedOn w:val="a3"/>
    <w:link w:val="affffffff"/>
    <w:semiHidden/>
    <w:locked/>
    <w:rsid w:val="00B52BFE"/>
    <w:rPr>
      <w:rFonts w:ascii="Arial" w:eastAsia="Times New Roman" w:hAnsi="Arial" w:cs="Times New Roman"/>
      <w:i/>
      <w:sz w:val="20"/>
      <w:szCs w:val="20"/>
      <w:shd w:val="pct20" w:color="auto" w:fill="auto"/>
      <w:lang w:val="x-none" w:eastAsia="x-none"/>
    </w:rPr>
  </w:style>
  <w:style w:type="character" w:customStyle="1" w:styleId="affffffff0">
    <w:name w:val="Схема документа Знак"/>
    <w:basedOn w:val="a3"/>
    <w:link w:val="affffffff1"/>
    <w:uiPriority w:val="99"/>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2">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1">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3">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4">
    <w:name w:val="Внимание: Криминал!!"/>
    <w:next w:val="a2"/>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3">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2">
    <w:name w:val="Текст1"/>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5">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6">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f">
    <w:name w:val="Message Header"/>
    <w:basedOn w:val="a2"/>
    <w:link w:val="afffffffe"/>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3">
    <w:name w:val="Шапка Знак1"/>
    <w:basedOn w:val="a3"/>
    <w:semiHidden/>
    <w:rsid w:val="00B52BFE"/>
    <w:rPr>
      <w:rFonts w:asciiTheme="majorHAnsi" w:eastAsiaTheme="majorEastAsia" w:hAnsiTheme="majorHAnsi" w:cstheme="majorBidi"/>
      <w:sz w:val="24"/>
      <w:szCs w:val="24"/>
      <w:shd w:val="pct20" w:color="auto" w:fill="auto"/>
    </w:rPr>
  </w:style>
  <w:style w:type="paragraph" w:customStyle="1" w:styleId="affffffff7">
    <w:name w:val="Таблица"/>
    <w:basedOn w:val="affffffff"/>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4">
    <w:name w:val="Таблотст2"/>
    <w:basedOn w:val="affffffff7"/>
    <w:uiPriority w:val="99"/>
    <w:qFormat/>
    <w:rsid w:val="00B52BFE"/>
    <w:pPr>
      <w:ind w:left="170"/>
    </w:pPr>
  </w:style>
  <w:style w:type="paragraph" w:customStyle="1" w:styleId="N2">
    <w:name w:val="ТаблотсN2"/>
    <w:basedOn w:val="affffffff7"/>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8">
    <w:name w:val="......."/>
    <w:next w:val="a2"/>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9">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a">
    <w:name w:val="Таблица Шапка"/>
    <w:basedOn w:val="affffffff5"/>
    <w:uiPriority w:val="99"/>
    <w:qFormat/>
    <w:rsid w:val="00B52BFE"/>
    <w:pPr>
      <w:spacing w:before="80" w:after="80"/>
      <w:jc w:val="center"/>
    </w:pPr>
    <w:rPr>
      <w:i/>
    </w:rPr>
  </w:style>
  <w:style w:type="paragraph" w:customStyle="1" w:styleId="14121111">
    <w:name w:val="Ñòèëü14121111"/>
    <w:basedOn w:val="afa"/>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b">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c">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d">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locked/>
    <w:rsid w:val="00B52BFE"/>
    <w:rPr>
      <w:rFonts w:ascii="Times New Roman" w:hAnsi="Times New Roman" w:cs="Times New Roman" w:hint="default"/>
      <w:sz w:val="24"/>
      <w:szCs w:val="24"/>
      <w:lang w:val="ru-RU" w:eastAsia="ru-RU" w:bidi="ar-SA"/>
    </w:rPr>
  </w:style>
  <w:style w:type="character" w:customStyle="1" w:styleId="FontStyle15">
    <w:name w:val="Font Style15"/>
    <w:uiPriority w:val="99"/>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d">
    <w:name w:val="Signature"/>
    <w:basedOn w:val="a2"/>
    <w:link w:val="afffffffc"/>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4">
    <w:name w:val="Подпись Знак1"/>
    <w:basedOn w:val="a3"/>
    <w:semiHidden/>
    <w:rsid w:val="00B52BFE"/>
  </w:style>
  <w:style w:type="character" w:customStyle="1" w:styleId="affffffffe">
    <w:name w:val="Основной шрифт"/>
    <w:rsid w:val="00B52BFE"/>
  </w:style>
  <w:style w:type="paragraph" w:styleId="affffffff1">
    <w:name w:val="Document Map"/>
    <w:basedOn w:val="a2"/>
    <w:link w:val="affffffff0"/>
    <w:uiPriority w:val="99"/>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5">
    <w:name w:val="Схема документа Знак1"/>
    <w:basedOn w:val="a3"/>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f">
    <w:name w:val="Знак Знак"/>
    <w:locked/>
    <w:rsid w:val="00B52BFE"/>
    <w:rPr>
      <w:sz w:val="24"/>
      <w:szCs w:val="24"/>
      <w:lang w:val="ru-RU" w:eastAsia="ru-RU" w:bidi="ar-SA"/>
    </w:rPr>
  </w:style>
  <w:style w:type="character" w:customStyle="1" w:styleId="afffffffff0">
    <w:name w:val="Цветовое выделение для Текст"/>
    <w:uiPriority w:val="99"/>
    <w:rsid w:val="00B52BFE"/>
  </w:style>
  <w:style w:type="paragraph" w:customStyle="1" w:styleId="afffffffff1">
    <w:name w:val="Таблица Боковик"/>
    <w:basedOn w:val="affffffff5"/>
    <w:uiPriority w:val="99"/>
    <w:qFormat/>
    <w:rsid w:val="00B52BFE"/>
    <w:pPr>
      <w:ind w:left="142" w:hanging="142"/>
      <w:jc w:val="left"/>
    </w:pPr>
  </w:style>
  <w:style w:type="paragraph" w:customStyle="1" w:styleId="320">
    <w:name w:val="Основной текст 32"/>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2">
    <w:name w:val="page number"/>
    <w:basedOn w:val="a3"/>
    <w:rsid w:val="009F6ABB"/>
  </w:style>
  <w:style w:type="paragraph" w:styleId="afffffffff3">
    <w:name w:val="Block Text"/>
    <w:basedOn w:val="a2"/>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4">
    <w:name w:val="Strong"/>
    <w:qFormat/>
    <w:rsid w:val="009F6ABB"/>
    <w:rPr>
      <w:b/>
      <w:bCs/>
    </w:rPr>
  </w:style>
  <w:style w:type="paragraph" w:customStyle="1" w:styleId="3a">
    <w:name w:val="Без интервала3"/>
    <w:uiPriority w:val="99"/>
    <w:qFormat/>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b">
    <w:name w:val="Абзац списка3"/>
    <w:basedOn w:val="a2"/>
    <w:qFormat/>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6">
    <w:name w:val="Нет списка1"/>
    <w:next w:val="a5"/>
    <w:uiPriority w:val="99"/>
    <w:semiHidden/>
    <w:unhideWhenUsed/>
    <w:rsid w:val="009F6ABB"/>
  </w:style>
  <w:style w:type="paragraph" w:styleId="afffffffff5">
    <w:name w:val="List"/>
    <w:basedOn w:val="afa"/>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c">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6">
    <w:name w:val="Колонтитул_"/>
    <w:basedOn w:val="a3"/>
    <w:link w:val="afffffffff7"/>
    <w:uiPriority w:val="99"/>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7">
    <w:name w:val="Колонтитул"/>
    <w:basedOn w:val="a2"/>
    <w:link w:val="afffffffff6"/>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7">
    <w:name w:val="заголовок 1"/>
    <w:basedOn w:val="a2"/>
    <w:next w:val="a2"/>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5">
    <w:name w:val="заголовок 2"/>
    <w:basedOn w:val="a2"/>
    <w:next w:val="a2"/>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6">
    <w:name w:val="Знак2"/>
    <w:basedOn w:val="a2"/>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2"/>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8">
    <w:name w:val="Гиперссылка1"/>
    <w:rsid w:val="006A5D20"/>
    <w:rPr>
      <w:color w:val="0000FF"/>
      <w:u w:val="single"/>
    </w:rPr>
  </w:style>
  <w:style w:type="paragraph" w:styleId="afffffffff9">
    <w:name w:val="caption"/>
    <w:basedOn w:val="a2"/>
    <w:uiPriority w:val="99"/>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3"/>
    <w:rsid w:val="006A5D20"/>
  </w:style>
  <w:style w:type="paragraph" w:customStyle="1" w:styleId="tekstob">
    <w:name w:val="tekstob"/>
    <w:basedOn w:val="a2"/>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3"/>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3"/>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9">
    <w:name w:val="Заголовок №1_"/>
    <w:basedOn w:val="a3"/>
    <w:link w:val="1ffa"/>
    <w:locked/>
    <w:rsid w:val="00AB43C3"/>
    <w:rPr>
      <w:rFonts w:ascii="Times New Roman" w:eastAsia="Times New Roman" w:hAnsi="Times New Roman" w:cs="Times New Roman"/>
      <w:b/>
      <w:bCs/>
      <w:shd w:val="clear" w:color="auto" w:fill="FFFFFF"/>
    </w:rPr>
  </w:style>
  <w:style w:type="paragraph" w:customStyle="1" w:styleId="1ffa">
    <w:name w:val="Заголовок №1"/>
    <w:basedOn w:val="a2"/>
    <w:link w:val="1ff9"/>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a">
    <w:name w:val="Date"/>
    <w:basedOn w:val="a2"/>
    <w:next w:val="a2"/>
    <w:link w:val="afffffffffb"/>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b">
    <w:name w:val="Дата Знак"/>
    <w:basedOn w:val="a3"/>
    <w:link w:val="afffffffffa"/>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2"/>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c">
    <w:name w:val="Подпись к картинке_"/>
    <w:link w:val="afffffffffd"/>
    <w:locked/>
    <w:rsid w:val="00AF097F"/>
    <w:rPr>
      <w:sz w:val="23"/>
      <w:szCs w:val="23"/>
      <w:shd w:val="clear" w:color="auto" w:fill="FFFFFF"/>
    </w:rPr>
  </w:style>
  <w:style w:type="paragraph" w:customStyle="1" w:styleId="afffffffffd">
    <w:name w:val="Подпись к картинке"/>
    <w:basedOn w:val="a2"/>
    <w:link w:val="afffffffffc"/>
    <w:rsid w:val="00AF097F"/>
    <w:pPr>
      <w:widowControl w:val="0"/>
      <w:shd w:val="clear" w:color="auto" w:fill="FFFFFF"/>
      <w:spacing w:after="0" w:line="360" w:lineRule="exact"/>
      <w:jc w:val="both"/>
    </w:pPr>
    <w:rPr>
      <w:sz w:val="23"/>
      <w:szCs w:val="23"/>
    </w:rPr>
  </w:style>
  <w:style w:type="paragraph" w:customStyle="1" w:styleId="2f7">
    <w:name w:val="Указатель2"/>
    <w:basedOn w:val="a2"/>
    <w:uiPriority w:val="99"/>
    <w:rsid w:val="00AF097F"/>
    <w:pPr>
      <w:suppressLineNumbers/>
      <w:suppressAutoHyphens/>
    </w:pPr>
    <w:rPr>
      <w:rFonts w:ascii="Calibri" w:eastAsia="Times New Roman" w:hAnsi="Calibri" w:cs="Mangal"/>
      <w:lang w:val="en-US" w:eastAsia="zh-CN" w:bidi="en-US"/>
    </w:rPr>
  </w:style>
  <w:style w:type="paragraph" w:customStyle="1" w:styleId="2f8">
    <w:name w:val="Название объекта2"/>
    <w:basedOn w:val="a2"/>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e">
    <w:name w:val="Верхний и нижний колонтитулы"/>
    <w:basedOn w:val="a2"/>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b">
    <w:name w:val="Заголовок таблицы ссылок1"/>
    <w:basedOn w:val="10"/>
    <w:next w:val="a2"/>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c">
    <w:name w:val="Название объекта1"/>
    <w:basedOn w:val="a2"/>
    <w:next w:val="a2"/>
    <w:qFormat/>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0">
    <w:name w:val="Готовый"/>
    <w:basedOn w:val="a2"/>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d">
    <w:name w:val="марк список 1"/>
    <w:basedOn w:val="a2"/>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1">
    <w:name w:val="Нумерованный Список"/>
    <w:basedOn w:val="a2"/>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e">
    <w:name w:val="Дата Знак1"/>
    <w:basedOn w:val="a3"/>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9">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2">
    <w:name w:val="Символ нумерации"/>
    <w:rsid w:val="00AF097F"/>
  </w:style>
  <w:style w:type="paragraph" w:customStyle="1" w:styleId="221">
    <w:name w:val="Основной текст 22"/>
    <w:basedOn w:val="a2"/>
    <w:uiPriority w:val="99"/>
    <w:qFormat/>
    <w:rsid w:val="001274B3"/>
    <w:pPr>
      <w:widowControl w:val="0"/>
      <w:suppressAutoHyphens/>
      <w:spacing w:after="120" w:line="480" w:lineRule="auto"/>
    </w:pPr>
    <w:rPr>
      <w:rFonts w:ascii="Times New Roman" w:eastAsia="Andale Sans UI" w:hAnsi="Times New Roman" w:cs="Times New Roman"/>
      <w:kern w:val="2"/>
      <w:sz w:val="24"/>
      <w:szCs w:val="24"/>
      <w:lang w:eastAsia="ar-SA"/>
    </w:rPr>
  </w:style>
  <w:style w:type="paragraph" w:customStyle="1" w:styleId="44">
    <w:name w:val="Без интервала4"/>
    <w:uiPriority w:val="99"/>
    <w:qFormat/>
    <w:rsid w:val="000D2361"/>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45">
    <w:name w:val="Абзац списка4"/>
    <w:basedOn w:val="a2"/>
    <w:uiPriority w:val="99"/>
    <w:qFormat/>
    <w:rsid w:val="000D2361"/>
    <w:pPr>
      <w:suppressAutoHyphens/>
      <w:spacing w:line="100" w:lineRule="atLeast"/>
      <w:ind w:left="720"/>
    </w:pPr>
    <w:rPr>
      <w:rFonts w:ascii="Times New Roman" w:eastAsia="Times New Roman" w:hAnsi="Times New Roman" w:cs="Times New Roman"/>
      <w:kern w:val="1"/>
      <w:sz w:val="24"/>
      <w:szCs w:val="24"/>
      <w:lang w:eastAsia="ar-SA"/>
    </w:rPr>
  </w:style>
  <w:style w:type="character" w:customStyle="1" w:styleId="46">
    <w:name w:val="Замещающий текст4"/>
    <w:semiHidden/>
    <w:rsid w:val="000D2361"/>
    <w:rPr>
      <w:rFonts w:ascii="Times New Roman" w:hAnsi="Times New Roman" w:cs="Times New Roman" w:hint="default"/>
      <w:color w:val="808080"/>
    </w:rPr>
  </w:style>
  <w:style w:type="paragraph" w:customStyle="1" w:styleId="Standarduser">
    <w:name w:val="Standard (user)"/>
    <w:rsid w:val="000D2361"/>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character" w:customStyle="1" w:styleId="83">
    <w:name w:val="Основной текст (8)_"/>
    <w:link w:val="84"/>
    <w:uiPriority w:val="99"/>
    <w:locked/>
    <w:rsid w:val="000D2361"/>
    <w:rPr>
      <w:b/>
      <w:bCs/>
      <w:sz w:val="14"/>
      <w:szCs w:val="14"/>
      <w:shd w:val="clear" w:color="auto" w:fill="FFFFFF"/>
    </w:rPr>
  </w:style>
  <w:style w:type="paragraph" w:customStyle="1" w:styleId="84">
    <w:name w:val="Основной текст (8)"/>
    <w:basedOn w:val="a2"/>
    <w:link w:val="83"/>
    <w:uiPriority w:val="99"/>
    <w:rsid w:val="000D2361"/>
    <w:pPr>
      <w:widowControl w:val="0"/>
      <w:shd w:val="clear" w:color="auto" w:fill="FFFFFF"/>
      <w:spacing w:before="120" w:after="0" w:line="269" w:lineRule="exact"/>
      <w:jc w:val="center"/>
    </w:pPr>
    <w:rPr>
      <w:b/>
      <w:bCs/>
      <w:sz w:val="14"/>
      <w:szCs w:val="14"/>
    </w:rPr>
  </w:style>
  <w:style w:type="character" w:customStyle="1" w:styleId="2fa">
    <w:name w:val="Основной текст (2) + Малые прописные"/>
    <w:uiPriority w:val="99"/>
    <w:rsid w:val="000D2361"/>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0D2361"/>
    <w:rPr>
      <w:rFonts w:cs="Times New Roman"/>
    </w:rPr>
  </w:style>
  <w:style w:type="paragraph" w:customStyle="1" w:styleId="1fff">
    <w:name w:val="Знак1 Знак Знак Знак"/>
    <w:basedOn w:val="a2"/>
    <w:uiPriority w:val="99"/>
    <w:rsid w:val="000D2361"/>
    <w:pPr>
      <w:spacing w:after="160" w:line="240" w:lineRule="exact"/>
      <w:ind w:firstLine="539"/>
      <w:jc w:val="both"/>
    </w:pPr>
    <w:rPr>
      <w:rFonts w:ascii="Verdana" w:eastAsia="Times New Roman" w:hAnsi="Verdana" w:cs="Times New Roman"/>
      <w:sz w:val="24"/>
      <w:szCs w:val="24"/>
      <w:lang w:val="en-US"/>
    </w:rPr>
  </w:style>
  <w:style w:type="character" w:customStyle="1" w:styleId="PointChar">
    <w:name w:val="Point Char"/>
    <w:link w:val="Point"/>
    <w:locked/>
    <w:rsid w:val="000D2361"/>
    <w:rPr>
      <w:sz w:val="24"/>
      <w:szCs w:val="24"/>
    </w:rPr>
  </w:style>
  <w:style w:type="paragraph" w:customStyle="1" w:styleId="Point">
    <w:name w:val="Point"/>
    <w:basedOn w:val="a2"/>
    <w:link w:val="PointChar"/>
    <w:rsid w:val="000D2361"/>
    <w:pPr>
      <w:spacing w:before="120" w:after="0" w:line="288" w:lineRule="auto"/>
      <w:ind w:firstLine="720"/>
      <w:jc w:val="both"/>
    </w:pPr>
    <w:rPr>
      <w:sz w:val="24"/>
      <w:szCs w:val="24"/>
    </w:rPr>
  </w:style>
  <w:style w:type="paragraph" w:customStyle="1" w:styleId="affffffffff3">
    <w:name w:val="Знак Знак Знак"/>
    <w:basedOn w:val="a2"/>
    <w:uiPriority w:val="99"/>
    <w:rsid w:val="000D2361"/>
    <w:pPr>
      <w:spacing w:after="160" w:line="240" w:lineRule="exact"/>
      <w:ind w:firstLine="539"/>
      <w:jc w:val="both"/>
    </w:pPr>
    <w:rPr>
      <w:rFonts w:ascii="Verdana" w:eastAsia="Times New Roman" w:hAnsi="Verdana" w:cs="Times New Roman"/>
      <w:sz w:val="20"/>
      <w:szCs w:val="20"/>
      <w:lang w:val="en-US"/>
    </w:rPr>
  </w:style>
  <w:style w:type="character" w:customStyle="1" w:styleId="85">
    <w:name w:val="Заголовок №8_"/>
    <w:link w:val="86"/>
    <w:locked/>
    <w:rsid w:val="000D2361"/>
    <w:rPr>
      <w:sz w:val="17"/>
      <w:szCs w:val="17"/>
      <w:shd w:val="clear" w:color="auto" w:fill="FFFFFF"/>
    </w:rPr>
  </w:style>
  <w:style w:type="paragraph" w:customStyle="1" w:styleId="86">
    <w:name w:val="Заголовок №8"/>
    <w:basedOn w:val="a2"/>
    <w:link w:val="85"/>
    <w:rsid w:val="000D2361"/>
    <w:pPr>
      <w:shd w:val="clear" w:color="auto" w:fill="FFFFFF"/>
      <w:spacing w:after="0" w:line="206" w:lineRule="exact"/>
      <w:ind w:firstLine="539"/>
      <w:jc w:val="both"/>
      <w:outlineLvl w:val="7"/>
    </w:pPr>
    <w:rPr>
      <w:sz w:val="17"/>
      <w:szCs w:val="17"/>
    </w:rPr>
  </w:style>
  <w:style w:type="character" w:customStyle="1" w:styleId="122">
    <w:name w:val="Основной текст (12)_"/>
    <w:link w:val="123"/>
    <w:locked/>
    <w:rsid w:val="000D2361"/>
    <w:rPr>
      <w:sz w:val="14"/>
      <w:szCs w:val="14"/>
      <w:shd w:val="clear" w:color="auto" w:fill="FFFFFF"/>
    </w:rPr>
  </w:style>
  <w:style w:type="paragraph" w:customStyle="1" w:styleId="123">
    <w:name w:val="Основной текст (12)"/>
    <w:basedOn w:val="a2"/>
    <w:link w:val="122"/>
    <w:rsid w:val="000D2361"/>
    <w:pPr>
      <w:shd w:val="clear" w:color="auto" w:fill="FFFFFF"/>
      <w:spacing w:before="240" w:after="240" w:line="194" w:lineRule="exact"/>
      <w:ind w:hanging="1240"/>
      <w:jc w:val="both"/>
    </w:pPr>
    <w:rPr>
      <w:sz w:val="14"/>
      <w:szCs w:val="14"/>
    </w:rPr>
  </w:style>
  <w:style w:type="paragraph" w:customStyle="1" w:styleId="p10">
    <w:name w:val="p10"/>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last">
    <w:name w:val="msonormalcxsplast"/>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oaenoniinee">
    <w:name w:val="oaeno niinee"/>
    <w:basedOn w:val="a2"/>
    <w:uiPriority w:val="99"/>
    <w:rsid w:val="000D2361"/>
    <w:pPr>
      <w:spacing w:after="0" w:line="240" w:lineRule="auto"/>
      <w:ind w:firstLine="539"/>
      <w:jc w:val="both"/>
    </w:pPr>
    <w:rPr>
      <w:rFonts w:ascii="Times New Roman" w:eastAsia="Calibri" w:hAnsi="Times New Roman" w:cs="Times New Roman"/>
      <w:sz w:val="24"/>
      <w:szCs w:val="24"/>
      <w:lang w:eastAsia="ru-RU"/>
    </w:rPr>
  </w:style>
  <w:style w:type="paragraph" w:customStyle="1" w:styleId="doktekstj">
    <w:name w:val="doktekstj"/>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3d">
    <w:name w:val="Обычный3"/>
    <w:uiPriority w:val="99"/>
    <w:rsid w:val="000D2361"/>
    <w:pPr>
      <w:spacing w:after="0" w:line="240" w:lineRule="auto"/>
      <w:ind w:firstLine="539"/>
      <w:jc w:val="both"/>
    </w:pPr>
    <w:rPr>
      <w:rFonts w:ascii="Times New Roman" w:eastAsia="Times New Roman" w:hAnsi="Times New Roman" w:cs="Times New Roman"/>
      <w:color w:val="000000"/>
      <w:sz w:val="20"/>
      <w:lang w:eastAsia="ru-RU"/>
    </w:rPr>
  </w:style>
  <w:style w:type="paragraph" w:customStyle="1" w:styleId="47">
    <w:name w:val="Обычный4"/>
    <w:uiPriority w:val="99"/>
    <w:rsid w:val="000D2361"/>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character" w:styleId="affffffffff4">
    <w:name w:val="footnote reference"/>
    <w:uiPriority w:val="99"/>
    <w:unhideWhenUsed/>
    <w:rsid w:val="000D2361"/>
    <w:rPr>
      <w:vertAlign w:val="superscript"/>
    </w:rPr>
  </w:style>
  <w:style w:type="character" w:customStyle="1" w:styleId="style41">
    <w:name w:val="style41"/>
    <w:rsid w:val="000D2361"/>
    <w:rPr>
      <w:b/>
      <w:bCs/>
      <w:sz w:val="24"/>
      <w:szCs w:val="24"/>
    </w:rPr>
  </w:style>
  <w:style w:type="character" w:customStyle="1" w:styleId="affffffffff5">
    <w:name w:val="Основной текст + Курсив"/>
    <w:rsid w:val="000D2361"/>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D2361"/>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D2361"/>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s6">
    <w:name w:val="s6"/>
    <w:rsid w:val="000D2361"/>
  </w:style>
  <w:style w:type="character" w:customStyle="1" w:styleId="87">
    <w:name w:val="Основной текст8"/>
    <w:rsid w:val="000D2361"/>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paragraph" w:customStyle="1" w:styleId="caaieiaie1">
    <w:name w:val="caaieiaie 1"/>
    <w:basedOn w:val="a2"/>
    <w:next w:val="a2"/>
    <w:rsid w:val="000D2361"/>
    <w:pPr>
      <w:keepNext/>
      <w:overflowPunct w:val="0"/>
      <w:autoSpaceDE w:val="0"/>
      <w:autoSpaceDN w:val="0"/>
      <w:adjustRightInd w:val="0"/>
      <w:spacing w:after="0" w:line="240" w:lineRule="auto"/>
      <w:ind w:left="-567"/>
      <w:jc w:val="center"/>
      <w:textAlignment w:val="baseline"/>
    </w:pPr>
    <w:rPr>
      <w:rFonts w:ascii="Times New Roman" w:eastAsia="Times New Roman" w:hAnsi="Times New Roman" w:cs="Times New Roman"/>
      <w:b/>
      <w:szCs w:val="20"/>
      <w:lang w:eastAsia="ru-RU"/>
    </w:rPr>
  </w:style>
  <w:style w:type="paragraph" w:customStyle="1" w:styleId="Aaoieeeieiioeooe">
    <w:name w:val="Aa?o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
    <w:name w:val="Ie?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aoieeeieiioeooe1">
    <w:name w:val="Aa?o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1">
    <w:name w:val="Ie?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newncpi">
    <w:name w:val="newncpi"/>
    <w:basedOn w:val="a2"/>
    <w:rsid w:val="000D236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
    <w:name w:val="u"/>
    <w:basedOn w:val="a2"/>
    <w:rsid w:val="000D2361"/>
    <w:pPr>
      <w:spacing w:after="0" w:line="240" w:lineRule="auto"/>
      <w:ind w:firstLine="288"/>
      <w:jc w:val="both"/>
    </w:pPr>
    <w:rPr>
      <w:rFonts w:ascii="Times New Roman" w:eastAsia="Times New Roman" w:hAnsi="Times New Roman" w:cs="Times New Roman"/>
      <w:color w:val="000000"/>
      <w:sz w:val="24"/>
      <w:szCs w:val="24"/>
      <w:lang w:eastAsia="ru-RU"/>
    </w:rPr>
  </w:style>
  <w:style w:type="paragraph" w:customStyle="1" w:styleId="affffffffff6">
    <w:name w:val="a"/>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rsid w:val="000D2361"/>
    <w:rPr>
      <w:rFonts w:ascii="Times New Roman" w:hAnsi="Times New Roman" w:cs="Times New Roman"/>
      <w:sz w:val="26"/>
      <w:szCs w:val="26"/>
    </w:rPr>
  </w:style>
  <w:style w:type="paragraph" w:customStyle="1" w:styleId="affffffffff7">
    <w:name w:val="Устав"/>
    <w:basedOn w:val="a2"/>
    <w:link w:val="affffffffff8"/>
    <w:qFormat/>
    <w:rsid w:val="000D2361"/>
    <w:pPr>
      <w:overflowPunct w:val="0"/>
      <w:autoSpaceDE w:val="0"/>
      <w:autoSpaceDN w:val="0"/>
      <w:adjustRightInd w:val="0"/>
      <w:spacing w:after="0" w:line="288" w:lineRule="auto"/>
      <w:jc w:val="both"/>
      <w:textAlignment w:val="baseline"/>
    </w:pPr>
    <w:rPr>
      <w:rFonts w:ascii="Times New Roman" w:eastAsia="Times New Roman" w:hAnsi="Times New Roman" w:cs="Times New Roman"/>
      <w:sz w:val="28"/>
      <w:szCs w:val="28"/>
      <w:lang w:val="x-none" w:eastAsia="x-none"/>
    </w:rPr>
  </w:style>
  <w:style w:type="character" w:customStyle="1" w:styleId="affffffffff8">
    <w:name w:val="Устав Знак"/>
    <w:link w:val="affffffffff7"/>
    <w:rsid w:val="000D2361"/>
    <w:rPr>
      <w:rFonts w:ascii="Times New Roman" w:eastAsia="Times New Roman" w:hAnsi="Times New Roman" w:cs="Times New Roman"/>
      <w:sz w:val="28"/>
      <w:szCs w:val="28"/>
      <w:lang w:val="x-none" w:eastAsia="x-none"/>
    </w:rPr>
  </w:style>
  <w:style w:type="paragraph" w:customStyle="1" w:styleId="230">
    <w:name w:val="Основной текст 23"/>
    <w:basedOn w:val="a2"/>
    <w:rsid w:val="000D2361"/>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Bodytext">
    <w:name w:val="Body text_"/>
    <w:link w:val="Bodytext1"/>
    <w:uiPriority w:val="99"/>
    <w:locked/>
    <w:rsid w:val="000D2361"/>
    <w:rPr>
      <w:sz w:val="18"/>
      <w:szCs w:val="18"/>
      <w:shd w:val="clear" w:color="auto" w:fill="FFFFFF"/>
    </w:rPr>
  </w:style>
  <w:style w:type="paragraph" w:customStyle="1" w:styleId="Bodytext1">
    <w:name w:val="Body text1"/>
    <w:basedOn w:val="a2"/>
    <w:link w:val="Bodytext"/>
    <w:uiPriority w:val="99"/>
    <w:qFormat/>
    <w:rsid w:val="000D2361"/>
    <w:pPr>
      <w:widowControl w:val="0"/>
      <w:shd w:val="clear" w:color="auto" w:fill="FFFFFF"/>
      <w:spacing w:before="120" w:after="120" w:line="210" w:lineRule="exact"/>
    </w:pPr>
    <w:rPr>
      <w:sz w:val="18"/>
      <w:szCs w:val="18"/>
    </w:rPr>
  </w:style>
  <w:style w:type="table" w:customStyle="1" w:styleId="88">
    <w:name w:val="Сетка таблицы8"/>
    <w:basedOn w:val="a4"/>
    <w:next w:val="af1"/>
    <w:uiPriority w:val="59"/>
    <w:rsid w:val="000D23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b">
    <w:name w:val="List 2"/>
    <w:basedOn w:val="a2"/>
    <w:uiPriority w:val="99"/>
    <w:unhideWhenUsed/>
    <w:rsid w:val="000D2361"/>
    <w:pPr>
      <w:ind w:left="566" w:hanging="283"/>
    </w:pPr>
    <w:rPr>
      <w:rFonts w:ascii="Calibri" w:eastAsia="Times New Roman" w:hAnsi="Calibri" w:cs="Times New Roman"/>
    </w:rPr>
  </w:style>
  <w:style w:type="paragraph" w:styleId="affffffffff9">
    <w:name w:val="Salutation"/>
    <w:basedOn w:val="a2"/>
    <w:next w:val="a2"/>
    <w:link w:val="affffffffffa"/>
    <w:uiPriority w:val="99"/>
    <w:unhideWhenUsed/>
    <w:rsid w:val="000D2361"/>
    <w:rPr>
      <w:rFonts w:ascii="Calibri" w:eastAsia="Calibri" w:hAnsi="Calibri" w:cs="Times New Roman"/>
      <w:sz w:val="20"/>
      <w:szCs w:val="20"/>
      <w:lang w:val="x-none" w:eastAsia="x-none"/>
    </w:rPr>
  </w:style>
  <w:style w:type="character" w:customStyle="1" w:styleId="affffffffffa">
    <w:name w:val="Приветствие Знак"/>
    <w:basedOn w:val="a3"/>
    <w:link w:val="affffffffff9"/>
    <w:uiPriority w:val="99"/>
    <w:rsid w:val="000D2361"/>
    <w:rPr>
      <w:rFonts w:ascii="Calibri" w:eastAsia="Calibri" w:hAnsi="Calibri" w:cs="Times New Roman"/>
      <w:sz w:val="20"/>
      <w:szCs w:val="20"/>
      <w:lang w:val="x-none" w:eastAsia="x-none"/>
    </w:rPr>
  </w:style>
  <w:style w:type="paragraph" w:customStyle="1" w:styleId="affffffffffb">
    <w:name w:val="НИР"/>
    <w:basedOn w:val="a2"/>
    <w:uiPriority w:val="99"/>
    <w:rsid w:val="000D2361"/>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2"/>
    <w:uiPriority w:val="99"/>
    <w:rsid w:val="000D2361"/>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character" w:customStyle="1" w:styleId="HTML20">
    <w:name w:val="Стандартный HTML Знак2"/>
    <w:uiPriority w:val="99"/>
    <w:locked/>
    <w:rsid w:val="000D2361"/>
    <w:rPr>
      <w:rFonts w:ascii="Courier New" w:hAnsi="Courier New" w:cs="Courier New" w:hint="default"/>
    </w:rPr>
  </w:style>
  <w:style w:type="character" w:customStyle="1" w:styleId="HeaderChar">
    <w:name w:val="Header Char"/>
    <w:uiPriority w:val="99"/>
    <w:rsid w:val="000D2361"/>
    <w:rPr>
      <w:rFonts w:ascii="Times New Roman" w:hAnsi="Times New Roman" w:cs="Times New Roman" w:hint="default"/>
    </w:rPr>
  </w:style>
  <w:style w:type="character" w:customStyle="1" w:styleId="FooterChar">
    <w:name w:val="Footer Char"/>
    <w:uiPriority w:val="99"/>
    <w:rsid w:val="000D2361"/>
    <w:rPr>
      <w:rFonts w:ascii="Times New Roman" w:hAnsi="Times New Roman" w:cs="Times New Roman" w:hint="default"/>
    </w:rPr>
  </w:style>
  <w:style w:type="character" w:customStyle="1" w:styleId="Heading1Char">
    <w:name w:val="Heading 1 Char"/>
    <w:uiPriority w:val="99"/>
    <w:rsid w:val="000D2361"/>
    <w:rPr>
      <w:rFonts w:ascii="Times New Roman" w:hAnsi="Times New Roman" w:cs="Times New Roman" w:hint="default"/>
      <w:sz w:val="24"/>
      <w:lang w:val="x-none" w:eastAsia="ru-RU"/>
    </w:rPr>
  </w:style>
  <w:style w:type="character" w:customStyle="1" w:styleId="Heading2Char">
    <w:name w:val="Heading 2 Char"/>
    <w:uiPriority w:val="99"/>
    <w:rsid w:val="000D2361"/>
    <w:rPr>
      <w:rFonts w:ascii="Times New Roman" w:hAnsi="Times New Roman" w:cs="Times New Roman" w:hint="default"/>
      <w:b/>
      <w:bCs w:val="0"/>
      <w:caps/>
      <w:sz w:val="26"/>
      <w:lang w:val="x-none" w:eastAsia="ru-RU"/>
    </w:rPr>
  </w:style>
  <w:style w:type="character" w:customStyle="1" w:styleId="HTML4">
    <w:name w:val="Стандартный HTML Знак4"/>
    <w:uiPriority w:val="99"/>
    <w:semiHidden/>
    <w:rsid w:val="000D2361"/>
    <w:rPr>
      <w:rFonts w:ascii="Consolas" w:hAnsi="Consolas" w:cs="Times New Roman" w:hint="default"/>
      <w:lang w:val="x-none" w:eastAsia="en-US"/>
    </w:rPr>
  </w:style>
  <w:style w:type="character" w:customStyle="1" w:styleId="HTML30">
    <w:name w:val="Стандартный HTML Знак3"/>
    <w:uiPriority w:val="99"/>
    <w:semiHidden/>
    <w:rsid w:val="000D2361"/>
    <w:rPr>
      <w:rFonts w:ascii="Courier New" w:hAnsi="Courier New" w:cs="Courier New" w:hint="default"/>
      <w:sz w:val="20"/>
      <w:lang w:val="x-none" w:eastAsia="en-US"/>
    </w:rPr>
  </w:style>
  <w:style w:type="character" w:customStyle="1" w:styleId="HTML11">
    <w:name w:val="Стандартный HTML Знак11"/>
    <w:uiPriority w:val="99"/>
    <w:semiHidden/>
    <w:rsid w:val="000D2361"/>
    <w:rPr>
      <w:rFonts w:ascii="Courier New" w:hAnsi="Courier New" w:cs="Courier New" w:hint="default"/>
      <w:sz w:val="20"/>
      <w:lang w:val="x-none" w:eastAsia="en-US"/>
    </w:rPr>
  </w:style>
  <w:style w:type="character" w:customStyle="1" w:styleId="2fc">
    <w:name w:val="Основной текст с отступом Знак2"/>
    <w:uiPriority w:val="99"/>
    <w:semiHidden/>
    <w:locked/>
    <w:rsid w:val="000D2361"/>
    <w:rPr>
      <w:rFonts w:ascii="Baltica Chv" w:hAnsi="Baltica Chv"/>
      <w:lang w:val="x-none"/>
    </w:rPr>
  </w:style>
  <w:style w:type="character" w:customStyle="1" w:styleId="HTMLPreformattedChar">
    <w:name w:val="HTML Preformatted Char"/>
    <w:uiPriority w:val="99"/>
    <w:rsid w:val="000D2361"/>
    <w:rPr>
      <w:rFonts w:ascii="Courier New" w:hAnsi="Courier New" w:cs="Courier New" w:hint="default"/>
      <w:sz w:val="20"/>
      <w:lang w:val="x-none" w:eastAsia="ru-RU"/>
    </w:rPr>
  </w:style>
  <w:style w:type="character" w:customStyle="1" w:styleId="48">
    <w:name w:val="Основной текст с отступом Знак4"/>
    <w:uiPriority w:val="99"/>
    <w:semiHidden/>
    <w:rsid w:val="000D2361"/>
    <w:rPr>
      <w:rFonts w:ascii="Times New Roman" w:hAnsi="Times New Roman" w:cs="Times New Roman" w:hint="default"/>
      <w:sz w:val="22"/>
      <w:szCs w:val="22"/>
      <w:lang w:val="x-none" w:eastAsia="en-US"/>
    </w:rPr>
  </w:style>
  <w:style w:type="character" w:customStyle="1" w:styleId="3e">
    <w:name w:val="Основной текст с отступом Знак3"/>
    <w:uiPriority w:val="99"/>
    <w:semiHidden/>
    <w:rsid w:val="000D2361"/>
    <w:rPr>
      <w:rFonts w:ascii="Calibri" w:hAnsi="Calibri" w:hint="default"/>
      <w:lang w:val="x-none" w:eastAsia="en-US"/>
    </w:rPr>
  </w:style>
  <w:style w:type="character" w:customStyle="1" w:styleId="115">
    <w:name w:val="Основной текст с отступом Знак11"/>
    <w:uiPriority w:val="99"/>
    <w:semiHidden/>
    <w:rsid w:val="000D2361"/>
    <w:rPr>
      <w:rFonts w:ascii="Calibri" w:hAnsi="Calibri" w:hint="default"/>
      <w:lang w:val="x-none" w:eastAsia="en-US"/>
    </w:rPr>
  </w:style>
  <w:style w:type="character" w:customStyle="1" w:styleId="2fd">
    <w:name w:val="Название Знак2"/>
    <w:uiPriority w:val="99"/>
    <w:locked/>
    <w:rsid w:val="000D2361"/>
    <w:rPr>
      <w:sz w:val="26"/>
      <w:lang w:val="x-none"/>
    </w:rPr>
  </w:style>
  <w:style w:type="character" w:customStyle="1" w:styleId="BodyText2Char">
    <w:name w:val="Body Text 2 Char"/>
    <w:uiPriority w:val="99"/>
    <w:rsid w:val="000D2361"/>
    <w:rPr>
      <w:rFonts w:ascii="Times New Roman" w:hAnsi="Times New Roman" w:cs="Times New Roman" w:hint="default"/>
      <w:sz w:val="26"/>
      <w:lang w:val="x-none" w:eastAsia="ru-RU"/>
    </w:rPr>
  </w:style>
  <w:style w:type="character" w:customStyle="1" w:styleId="49">
    <w:name w:val="Название Знак4"/>
    <w:uiPriority w:val="10"/>
    <w:rsid w:val="000D2361"/>
    <w:rPr>
      <w:rFonts w:ascii="Cambria" w:eastAsia="Times New Roman" w:hAnsi="Cambria" w:cs="Times New Roman" w:hint="default"/>
      <w:color w:val="17365D"/>
      <w:spacing w:val="5"/>
      <w:kern w:val="28"/>
      <w:sz w:val="52"/>
      <w:szCs w:val="52"/>
      <w:lang w:val="x-none" w:eastAsia="en-US"/>
    </w:rPr>
  </w:style>
  <w:style w:type="character" w:customStyle="1" w:styleId="3f">
    <w:name w:val="Название Знак3"/>
    <w:uiPriority w:val="10"/>
    <w:rsid w:val="000D2361"/>
    <w:rPr>
      <w:rFonts w:ascii="Cambria" w:hAnsi="Cambria" w:hint="default"/>
      <w:b/>
      <w:bCs w:val="0"/>
      <w:kern w:val="28"/>
      <w:sz w:val="32"/>
      <w:lang w:val="x-none" w:eastAsia="en-US"/>
    </w:rPr>
  </w:style>
  <w:style w:type="character" w:customStyle="1" w:styleId="116">
    <w:name w:val="Название Знак11"/>
    <w:uiPriority w:val="99"/>
    <w:rsid w:val="000D2361"/>
    <w:rPr>
      <w:rFonts w:ascii="Calibri Light" w:hAnsi="Calibri Light" w:hint="default"/>
      <w:b/>
      <w:bCs w:val="0"/>
      <w:kern w:val="28"/>
      <w:sz w:val="32"/>
      <w:lang w:val="x-none" w:eastAsia="en-US"/>
    </w:rPr>
  </w:style>
  <w:style w:type="character" w:customStyle="1" w:styleId="2fe">
    <w:name w:val="Основной текст Знак2"/>
    <w:locked/>
    <w:rsid w:val="000D2361"/>
    <w:rPr>
      <w:rFonts w:ascii="Calibri" w:hAnsi="Calibri" w:hint="default"/>
      <w:sz w:val="22"/>
      <w:lang w:val="x-none" w:eastAsia="en-US"/>
    </w:rPr>
  </w:style>
  <w:style w:type="character" w:customStyle="1" w:styleId="TitleChar">
    <w:name w:val="Title Char"/>
    <w:uiPriority w:val="99"/>
    <w:rsid w:val="000D2361"/>
    <w:rPr>
      <w:rFonts w:ascii="Times New Roman" w:hAnsi="Times New Roman" w:cs="Times New Roman" w:hint="default"/>
      <w:sz w:val="26"/>
    </w:rPr>
  </w:style>
  <w:style w:type="character" w:customStyle="1" w:styleId="3f0">
    <w:name w:val="Основной текст Знак3"/>
    <w:uiPriority w:val="99"/>
    <w:semiHidden/>
    <w:rsid w:val="000D2361"/>
    <w:rPr>
      <w:rFonts w:ascii="Calibri" w:hAnsi="Calibri" w:hint="default"/>
      <w:lang w:val="x-none" w:eastAsia="en-US"/>
    </w:rPr>
  </w:style>
  <w:style w:type="character" w:customStyle="1" w:styleId="117">
    <w:name w:val="Основной текст Знак11"/>
    <w:uiPriority w:val="99"/>
    <w:semiHidden/>
    <w:rsid w:val="000D2361"/>
    <w:rPr>
      <w:rFonts w:ascii="Calibri" w:hAnsi="Calibri" w:hint="default"/>
      <w:lang w:val="x-none" w:eastAsia="en-US"/>
    </w:rPr>
  </w:style>
  <w:style w:type="character" w:customStyle="1" w:styleId="222">
    <w:name w:val="Основной текст с отступом 2 Знак2"/>
    <w:uiPriority w:val="99"/>
    <w:semiHidden/>
    <w:locked/>
    <w:rsid w:val="000D2361"/>
    <w:rPr>
      <w:sz w:val="24"/>
      <w:lang w:val="x-none"/>
    </w:rPr>
  </w:style>
  <w:style w:type="character" w:customStyle="1" w:styleId="BodyTextChar">
    <w:name w:val="Body Text Char"/>
    <w:uiPriority w:val="99"/>
    <w:rsid w:val="000D2361"/>
    <w:rPr>
      <w:rFonts w:ascii="Times New Roman" w:hAnsi="Times New Roman" w:cs="Times New Roman" w:hint="default"/>
    </w:rPr>
  </w:style>
  <w:style w:type="character" w:customStyle="1" w:styleId="240">
    <w:name w:val="Основной текст с отступом 2 Знак4"/>
    <w:uiPriority w:val="99"/>
    <w:semiHidden/>
    <w:rsid w:val="000D2361"/>
    <w:rPr>
      <w:rFonts w:ascii="Times New Roman" w:hAnsi="Times New Roman" w:cs="Times New Roman" w:hint="default"/>
      <w:sz w:val="22"/>
      <w:szCs w:val="22"/>
      <w:lang w:val="x-none" w:eastAsia="en-US"/>
    </w:rPr>
  </w:style>
  <w:style w:type="character" w:customStyle="1" w:styleId="231">
    <w:name w:val="Основной текст с отступом 2 Знак3"/>
    <w:uiPriority w:val="99"/>
    <w:semiHidden/>
    <w:rsid w:val="000D2361"/>
    <w:rPr>
      <w:rFonts w:ascii="Calibri" w:hAnsi="Calibri" w:hint="default"/>
      <w:lang w:val="x-none" w:eastAsia="en-US"/>
    </w:rPr>
  </w:style>
  <w:style w:type="character" w:customStyle="1" w:styleId="2110">
    <w:name w:val="Основной текст с отступом 2 Знак11"/>
    <w:uiPriority w:val="99"/>
    <w:semiHidden/>
    <w:rsid w:val="000D2361"/>
    <w:rPr>
      <w:rFonts w:ascii="Calibri" w:hAnsi="Calibri" w:hint="default"/>
      <w:lang w:val="x-none" w:eastAsia="en-US"/>
    </w:rPr>
  </w:style>
  <w:style w:type="character" w:customStyle="1" w:styleId="2ff">
    <w:name w:val="Приветствие Знак2"/>
    <w:uiPriority w:val="99"/>
    <w:locked/>
    <w:rsid w:val="000D2361"/>
    <w:rPr>
      <w:lang w:val="x-none"/>
    </w:rPr>
  </w:style>
  <w:style w:type="character" w:customStyle="1" w:styleId="BodyTextIndent2Char">
    <w:name w:val="Body Text Indent 2 Char"/>
    <w:uiPriority w:val="99"/>
    <w:rsid w:val="000D2361"/>
    <w:rPr>
      <w:rFonts w:ascii="Times New Roman" w:hAnsi="Times New Roman" w:cs="Times New Roman" w:hint="default"/>
    </w:rPr>
  </w:style>
  <w:style w:type="character" w:customStyle="1" w:styleId="4a">
    <w:name w:val="Приветствие Знак4"/>
    <w:uiPriority w:val="99"/>
    <w:semiHidden/>
    <w:rsid w:val="000D2361"/>
    <w:rPr>
      <w:rFonts w:ascii="Times New Roman" w:hAnsi="Times New Roman" w:cs="Times New Roman" w:hint="default"/>
      <w:sz w:val="22"/>
      <w:szCs w:val="22"/>
      <w:lang w:val="x-none" w:eastAsia="en-US"/>
    </w:rPr>
  </w:style>
  <w:style w:type="character" w:customStyle="1" w:styleId="3f1">
    <w:name w:val="Приветствие Знак3"/>
    <w:uiPriority w:val="99"/>
    <w:semiHidden/>
    <w:rsid w:val="000D2361"/>
    <w:rPr>
      <w:rFonts w:ascii="Calibri" w:hAnsi="Calibri" w:hint="default"/>
      <w:lang w:val="x-none" w:eastAsia="en-US"/>
    </w:rPr>
  </w:style>
  <w:style w:type="character" w:customStyle="1" w:styleId="1fff0">
    <w:name w:val="Приветствие Знак1"/>
    <w:uiPriority w:val="99"/>
    <w:semiHidden/>
    <w:rsid w:val="000D2361"/>
    <w:rPr>
      <w:rFonts w:ascii="Calibri" w:hAnsi="Calibri" w:hint="default"/>
      <w:lang w:val="x-none" w:eastAsia="en-US"/>
    </w:rPr>
  </w:style>
  <w:style w:type="character" w:customStyle="1" w:styleId="118">
    <w:name w:val="Приветствие Знак11"/>
    <w:uiPriority w:val="99"/>
    <w:semiHidden/>
    <w:rsid w:val="000D2361"/>
    <w:rPr>
      <w:rFonts w:ascii="Calibri" w:hAnsi="Calibri" w:hint="default"/>
      <w:lang w:val="x-none" w:eastAsia="en-US"/>
    </w:rPr>
  </w:style>
  <w:style w:type="character" w:customStyle="1" w:styleId="2ff0">
    <w:name w:val="Подзаголовок Знак2"/>
    <w:uiPriority w:val="99"/>
    <w:locked/>
    <w:rsid w:val="000D2361"/>
    <w:rPr>
      <w:rFonts w:ascii="Arial" w:hAnsi="Arial" w:cs="Arial" w:hint="default"/>
      <w:sz w:val="24"/>
      <w:lang w:val="x-none"/>
    </w:rPr>
  </w:style>
  <w:style w:type="character" w:customStyle="1" w:styleId="4b">
    <w:name w:val="Подзаголовок Знак4"/>
    <w:uiPriority w:val="11"/>
    <w:rsid w:val="000D2361"/>
    <w:rPr>
      <w:rFonts w:ascii="Cambria" w:eastAsia="Times New Roman" w:hAnsi="Cambria" w:cs="Times New Roman" w:hint="default"/>
      <w:i/>
      <w:iCs/>
      <w:color w:val="4F81BD"/>
      <w:spacing w:val="15"/>
      <w:sz w:val="24"/>
      <w:szCs w:val="24"/>
      <w:lang w:val="x-none" w:eastAsia="en-US"/>
    </w:rPr>
  </w:style>
  <w:style w:type="character" w:customStyle="1" w:styleId="3f2">
    <w:name w:val="Подзаголовок Знак3"/>
    <w:uiPriority w:val="11"/>
    <w:rsid w:val="000D2361"/>
    <w:rPr>
      <w:rFonts w:ascii="Cambria" w:hAnsi="Cambria" w:hint="default"/>
      <w:sz w:val="24"/>
      <w:lang w:val="x-none" w:eastAsia="en-US"/>
    </w:rPr>
  </w:style>
  <w:style w:type="character" w:customStyle="1" w:styleId="119">
    <w:name w:val="Подзаголовок Знак11"/>
    <w:uiPriority w:val="99"/>
    <w:rsid w:val="000D2361"/>
    <w:rPr>
      <w:rFonts w:ascii="Calibri Light" w:hAnsi="Calibri Light" w:hint="default"/>
      <w:sz w:val="24"/>
      <w:lang w:val="x-none" w:eastAsia="en-US"/>
    </w:rPr>
  </w:style>
  <w:style w:type="table" w:customStyle="1" w:styleId="132">
    <w:name w:val="Сетка таблицы13"/>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Обычный5"/>
    <w:rsid w:val="000D2361"/>
    <w:pPr>
      <w:widowControl w:val="0"/>
      <w:spacing w:after="0" w:line="300" w:lineRule="auto"/>
      <w:ind w:left="200" w:firstLine="360"/>
    </w:pPr>
    <w:rPr>
      <w:rFonts w:ascii="Times New Roman" w:eastAsia="Times New Roman" w:hAnsi="Times New Roman" w:cs="Times New Roman"/>
      <w:snapToGrid w:val="0"/>
      <w:szCs w:val="20"/>
    </w:rPr>
  </w:style>
  <w:style w:type="paragraph" w:customStyle="1" w:styleId="Style3">
    <w:name w:val="Style3"/>
    <w:basedOn w:val="a2"/>
    <w:rsid w:val="000D236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1fff1">
    <w:name w:val="Обычный (веб)1"/>
    <w:basedOn w:val="a2"/>
    <w:rsid w:val="000D2361"/>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western">
    <w:name w:val="western"/>
    <w:basedOn w:val="a2"/>
    <w:rsid w:val="000D2361"/>
    <w:pPr>
      <w:spacing w:before="100" w:beforeAutospacing="1" w:after="119" w:line="240" w:lineRule="auto"/>
    </w:pPr>
    <w:rPr>
      <w:rFonts w:ascii="Times New Roman" w:eastAsia="Times New Roman" w:hAnsi="Times New Roman" w:cs="Times New Roman"/>
      <w:color w:val="000000"/>
      <w:sz w:val="24"/>
      <w:szCs w:val="24"/>
      <w:lang w:eastAsia="ru-RU"/>
    </w:rPr>
  </w:style>
  <w:style w:type="character" w:styleId="affffffffffc">
    <w:name w:val="line number"/>
    <w:uiPriority w:val="99"/>
    <w:unhideWhenUsed/>
    <w:rsid w:val="000D2361"/>
  </w:style>
  <w:style w:type="character" w:customStyle="1" w:styleId="74">
    <w:name w:val="Основной текст (7)_"/>
    <w:link w:val="75"/>
    <w:uiPriority w:val="99"/>
    <w:locked/>
    <w:rsid w:val="000D2361"/>
    <w:rPr>
      <w:b/>
      <w:bCs/>
      <w:shd w:val="clear" w:color="auto" w:fill="FFFFFF"/>
    </w:rPr>
  </w:style>
  <w:style w:type="character" w:customStyle="1" w:styleId="223">
    <w:name w:val="Основной текст (2)2"/>
    <w:uiPriority w:val="99"/>
    <w:rsid w:val="000D2361"/>
    <w:rPr>
      <w:sz w:val="22"/>
      <w:szCs w:val="22"/>
      <w:u w:val="single"/>
      <w:shd w:val="clear" w:color="auto" w:fill="FFFFFF"/>
    </w:rPr>
  </w:style>
  <w:style w:type="paragraph" w:customStyle="1" w:styleId="75">
    <w:name w:val="Основной текст (7)"/>
    <w:basedOn w:val="a2"/>
    <w:link w:val="74"/>
    <w:uiPriority w:val="99"/>
    <w:rsid w:val="000D2361"/>
    <w:pPr>
      <w:widowControl w:val="0"/>
      <w:shd w:val="clear" w:color="auto" w:fill="FFFFFF"/>
      <w:spacing w:before="720" w:after="120" w:line="240" w:lineRule="atLeast"/>
      <w:jc w:val="center"/>
    </w:pPr>
    <w:rPr>
      <w:b/>
      <w:bCs/>
    </w:rPr>
  </w:style>
  <w:style w:type="paragraph" w:customStyle="1" w:styleId="1fff2">
    <w:name w:val="Колонтитул1"/>
    <w:basedOn w:val="a2"/>
    <w:uiPriority w:val="99"/>
    <w:rsid w:val="000D2361"/>
    <w:pPr>
      <w:widowControl w:val="0"/>
      <w:shd w:val="clear" w:color="auto" w:fill="FFFFFF"/>
      <w:spacing w:after="0" w:line="240" w:lineRule="atLeast"/>
    </w:pPr>
    <w:rPr>
      <w:rFonts w:ascii="Times New Roman" w:eastAsia="Times New Roman" w:hAnsi="Times New Roman" w:cs="Times New Roman"/>
      <w:b/>
      <w:bCs/>
      <w:lang w:eastAsia="ru-RU"/>
    </w:rPr>
  </w:style>
  <w:style w:type="character" w:customStyle="1" w:styleId="markedcontent">
    <w:name w:val="markedcontent"/>
    <w:rsid w:val="000D2361"/>
  </w:style>
  <w:style w:type="character" w:customStyle="1" w:styleId="normaltextrunmrcssattr">
    <w:name w:val="normaltextrun_mr_css_attr"/>
    <w:rsid w:val="000D2361"/>
  </w:style>
  <w:style w:type="character" w:customStyle="1" w:styleId="eopmrcssattr">
    <w:name w:val="eop_mr_css_attr"/>
    <w:rsid w:val="000D2361"/>
  </w:style>
  <w:style w:type="character" w:customStyle="1" w:styleId="312">
    <w:name w:val="Основной текст с отступом 31 Знак"/>
    <w:link w:val="311"/>
    <w:locked/>
    <w:rsid w:val="000D2361"/>
    <w:rPr>
      <w:rFonts w:ascii="Times New Roman" w:eastAsia="Times New Roman" w:hAnsi="Times New Roman" w:cs="Times New Roman"/>
      <w:sz w:val="24"/>
      <w:szCs w:val="20"/>
      <w:lang w:eastAsia="ar-SA"/>
    </w:rPr>
  </w:style>
  <w:style w:type="paragraph" w:customStyle="1" w:styleId="330">
    <w:name w:val="Основной текст 33"/>
    <w:basedOn w:val="a2"/>
    <w:uiPriority w:val="99"/>
    <w:qFormat/>
    <w:rsid w:val="000D236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c4">
    <w:name w:val="c4"/>
    <w:rsid w:val="000D2361"/>
  </w:style>
  <w:style w:type="character" w:customStyle="1" w:styleId="c29">
    <w:name w:val="c29"/>
    <w:rsid w:val="000D2361"/>
  </w:style>
  <w:style w:type="character" w:customStyle="1" w:styleId="c25">
    <w:name w:val="c25"/>
    <w:rsid w:val="000D2361"/>
  </w:style>
  <w:style w:type="paragraph" w:customStyle="1" w:styleId="c18">
    <w:name w:val="c18"/>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user">
    <w:name w:val="Table Contents (user)"/>
    <w:basedOn w:val="Standard"/>
    <w:rsid w:val="000D2361"/>
    <w:pPr>
      <w:suppressLineNumbers/>
      <w:autoSpaceDN w:val="0"/>
      <w:textAlignment w:val="baseline"/>
    </w:pPr>
    <w:rPr>
      <w:rFonts w:eastAsia="SimSun, 宋体" w:cs="Arial"/>
      <w:kern w:val="3"/>
      <w:lang w:eastAsia="zh-CN"/>
    </w:rPr>
  </w:style>
  <w:style w:type="character" w:customStyle="1" w:styleId="oqoid">
    <w:name w:val="_oqoid"/>
    <w:basedOn w:val="a3"/>
    <w:rsid w:val="001B24C7"/>
  </w:style>
  <w:style w:type="paragraph" w:customStyle="1" w:styleId="s22">
    <w:name w:val="s_22"/>
    <w:qFormat/>
    <w:rsid w:val="001B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c">
    <w:name w:val="Основной текст4"/>
    <w:basedOn w:val="a2"/>
    <w:rsid w:val="001B24C7"/>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2ff1">
    <w:name w:val="Нет списка2"/>
    <w:next w:val="a5"/>
    <w:uiPriority w:val="99"/>
    <w:semiHidden/>
    <w:unhideWhenUsed/>
    <w:rsid w:val="001B24C7"/>
  </w:style>
  <w:style w:type="numbering" w:customStyle="1" w:styleId="3f3">
    <w:name w:val="Нет списка3"/>
    <w:next w:val="a5"/>
    <w:uiPriority w:val="99"/>
    <w:semiHidden/>
    <w:unhideWhenUsed/>
    <w:rsid w:val="001B24C7"/>
  </w:style>
  <w:style w:type="character" w:customStyle="1" w:styleId="FontStyle11">
    <w:name w:val="Font Style11"/>
    <w:uiPriority w:val="99"/>
    <w:rsid w:val="001B24C7"/>
    <w:rPr>
      <w:rFonts w:ascii="Times New Roman" w:hAnsi="Times New Roman" w:cs="Times New Roman"/>
      <w:sz w:val="28"/>
      <w:szCs w:val="28"/>
    </w:rPr>
  </w:style>
  <w:style w:type="paragraph" w:styleId="1fff3">
    <w:name w:val="toc 1"/>
    <w:basedOn w:val="a2"/>
    <w:next w:val="a2"/>
    <w:autoRedefine/>
    <w:uiPriority w:val="39"/>
    <w:rsid w:val="001B24C7"/>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customStyle="1" w:styleId="3pt">
    <w:name w:val="Основной текст + Интервал 3 pt"/>
    <w:rsid w:val="001B24C7"/>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character" w:customStyle="1" w:styleId="321">
    <w:name w:val="Основной текст с отступом 3 Знак2"/>
    <w:semiHidden/>
    <w:rsid w:val="001B24C7"/>
    <w:rPr>
      <w:sz w:val="16"/>
      <w:szCs w:val="16"/>
    </w:rPr>
  </w:style>
  <w:style w:type="paragraph" w:customStyle="1" w:styleId="affffffffffd">
    <w:name w:val="Текст документа"/>
    <w:basedOn w:val="a2"/>
    <w:rsid w:val="001B24C7"/>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1B24C7"/>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affffffffffe">
    <w:name w:val="Символы концевой сноски"/>
    <w:rsid w:val="001B24C7"/>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1B24C7"/>
    <w:pPr>
      <w:keepNext/>
      <w:numPr>
        <w:numId w:val="3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1B24C7"/>
    <w:pPr>
      <w:numPr>
        <w:ilvl w:val="1"/>
        <w:numId w:val="3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1B24C7"/>
    <w:pPr>
      <w:numPr>
        <w:numId w:val="35"/>
      </w:numPr>
      <w:spacing w:after="0" w:line="240" w:lineRule="auto"/>
      <w:jc w:val="both"/>
    </w:pPr>
    <w:rPr>
      <w:rFonts w:ascii="Times New Roman" w:eastAsia="Calibri" w:hAnsi="Times New Roman" w:cs="Times New Roman"/>
      <w:sz w:val="26"/>
      <w:szCs w:val="28"/>
    </w:rPr>
  </w:style>
  <w:style w:type="paragraph" w:customStyle="1" w:styleId="afffffffffff">
    <w:name w:val="Название таблицы"/>
    <w:basedOn w:val="a2"/>
    <w:uiPriority w:val="99"/>
    <w:rsid w:val="001B24C7"/>
    <w:pPr>
      <w:spacing w:after="0" w:line="240" w:lineRule="auto"/>
      <w:jc w:val="center"/>
    </w:pPr>
    <w:rPr>
      <w:rFonts w:ascii="Times New Roman" w:eastAsia="Times New Roman" w:hAnsi="Times New Roman" w:cs="Times New Roman"/>
      <w:bCs/>
      <w:sz w:val="26"/>
      <w:szCs w:val="20"/>
    </w:rPr>
  </w:style>
  <w:style w:type="paragraph" w:customStyle="1" w:styleId="afffffffffff0">
    <w:name w:val="Номер строки таблицы"/>
    <w:basedOn w:val="a2"/>
    <w:autoRedefine/>
    <w:uiPriority w:val="99"/>
    <w:rsid w:val="001B24C7"/>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1B24C7"/>
    <w:pPr>
      <w:numPr>
        <w:numId w:val="35"/>
      </w:numPr>
    </w:pPr>
  </w:style>
  <w:style w:type="numbering" w:customStyle="1" w:styleId="a0">
    <w:name w:val="Большой список"/>
    <w:rsid w:val="001B24C7"/>
    <w:pPr>
      <w:numPr>
        <w:numId w:val="36"/>
      </w:numPr>
    </w:pPr>
  </w:style>
  <w:style w:type="paragraph" w:customStyle="1" w:styleId="FR3">
    <w:name w:val="FR3"/>
    <w:qFormat/>
    <w:rsid w:val="001B24C7"/>
    <w:pPr>
      <w:widowControl w:val="0"/>
      <w:spacing w:after="0" w:line="240" w:lineRule="auto"/>
      <w:jc w:val="center"/>
    </w:pPr>
    <w:rPr>
      <w:rFonts w:ascii="Times New Roman" w:eastAsia="Times New Roman" w:hAnsi="Times New Roman" w:cs="Times New Roman"/>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4021537">
      <w:bodyDiv w:val="1"/>
      <w:marLeft w:val="0"/>
      <w:marRight w:val="0"/>
      <w:marTop w:val="0"/>
      <w:marBottom w:val="0"/>
      <w:divBdr>
        <w:top w:val="none" w:sz="0" w:space="0" w:color="auto"/>
        <w:left w:val="none" w:sz="0" w:space="0" w:color="auto"/>
        <w:bottom w:val="none" w:sz="0" w:space="0" w:color="auto"/>
        <w:right w:val="none" w:sz="0" w:space="0" w:color="auto"/>
      </w:divBdr>
    </w:div>
    <w:div w:id="5794165">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23218531">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2798610">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63768012">
      <w:bodyDiv w:val="1"/>
      <w:marLeft w:val="0"/>
      <w:marRight w:val="0"/>
      <w:marTop w:val="0"/>
      <w:marBottom w:val="0"/>
      <w:divBdr>
        <w:top w:val="none" w:sz="0" w:space="0" w:color="auto"/>
        <w:left w:val="none" w:sz="0" w:space="0" w:color="auto"/>
        <w:bottom w:val="none" w:sz="0" w:space="0" w:color="auto"/>
        <w:right w:val="none" w:sz="0" w:space="0" w:color="auto"/>
      </w:divBdr>
    </w:div>
    <w:div w:id="73861529">
      <w:bodyDiv w:val="1"/>
      <w:marLeft w:val="0"/>
      <w:marRight w:val="0"/>
      <w:marTop w:val="0"/>
      <w:marBottom w:val="0"/>
      <w:divBdr>
        <w:top w:val="none" w:sz="0" w:space="0" w:color="auto"/>
        <w:left w:val="none" w:sz="0" w:space="0" w:color="auto"/>
        <w:bottom w:val="none" w:sz="0" w:space="0" w:color="auto"/>
        <w:right w:val="none" w:sz="0" w:space="0" w:color="auto"/>
      </w:divBdr>
    </w:div>
    <w:div w:id="74599219">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8064330">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88165444">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1360085">
      <w:bodyDiv w:val="1"/>
      <w:marLeft w:val="0"/>
      <w:marRight w:val="0"/>
      <w:marTop w:val="0"/>
      <w:marBottom w:val="0"/>
      <w:divBdr>
        <w:top w:val="none" w:sz="0" w:space="0" w:color="auto"/>
        <w:left w:val="none" w:sz="0" w:space="0" w:color="auto"/>
        <w:bottom w:val="none" w:sz="0" w:space="0" w:color="auto"/>
        <w:right w:val="none" w:sz="0" w:space="0" w:color="auto"/>
      </w:divBdr>
    </w:div>
    <w:div w:id="113527566">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1073002">
      <w:bodyDiv w:val="1"/>
      <w:marLeft w:val="0"/>
      <w:marRight w:val="0"/>
      <w:marTop w:val="0"/>
      <w:marBottom w:val="0"/>
      <w:divBdr>
        <w:top w:val="none" w:sz="0" w:space="0" w:color="auto"/>
        <w:left w:val="none" w:sz="0" w:space="0" w:color="auto"/>
        <w:bottom w:val="none" w:sz="0" w:space="0" w:color="auto"/>
        <w:right w:val="none" w:sz="0" w:space="0" w:color="auto"/>
      </w:divBdr>
    </w:div>
    <w:div w:id="123280763">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39082881">
      <w:bodyDiv w:val="1"/>
      <w:marLeft w:val="0"/>
      <w:marRight w:val="0"/>
      <w:marTop w:val="0"/>
      <w:marBottom w:val="0"/>
      <w:divBdr>
        <w:top w:val="none" w:sz="0" w:space="0" w:color="auto"/>
        <w:left w:val="none" w:sz="0" w:space="0" w:color="auto"/>
        <w:bottom w:val="none" w:sz="0" w:space="0" w:color="auto"/>
        <w:right w:val="none" w:sz="0" w:space="0" w:color="auto"/>
      </w:divBdr>
    </w:div>
    <w:div w:id="139155608">
      <w:bodyDiv w:val="1"/>
      <w:marLeft w:val="0"/>
      <w:marRight w:val="0"/>
      <w:marTop w:val="0"/>
      <w:marBottom w:val="0"/>
      <w:divBdr>
        <w:top w:val="none" w:sz="0" w:space="0" w:color="auto"/>
        <w:left w:val="none" w:sz="0" w:space="0" w:color="auto"/>
        <w:bottom w:val="none" w:sz="0" w:space="0" w:color="auto"/>
        <w:right w:val="none" w:sz="0" w:space="0" w:color="auto"/>
      </w:divBdr>
    </w:div>
    <w:div w:id="151457649">
      <w:bodyDiv w:val="1"/>
      <w:marLeft w:val="0"/>
      <w:marRight w:val="0"/>
      <w:marTop w:val="0"/>
      <w:marBottom w:val="0"/>
      <w:divBdr>
        <w:top w:val="none" w:sz="0" w:space="0" w:color="auto"/>
        <w:left w:val="none" w:sz="0" w:space="0" w:color="auto"/>
        <w:bottom w:val="none" w:sz="0" w:space="0" w:color="auto"/>
        <w:right w:val="none" w:sz="0" w:space="0" w:color="auto"/>
      </w:divBdr>
    </w:div>
    <w:div w:id="156072431">
      <w:bodyDiv w:val="1"/>
      <w:marLeft w:val="0"/>
      <w:marRight w:val="0"/>
      <w:marTop w:val="0"/>
      <w:marBottom w:val="0"/>
      <w:divBdr>
        <w:top w:val="none" w:sz="0" w:space="0" w:color="auto"/>
        <w:left w:val="none" w:sz="0" w:space="0" w:color="auto"/>
        <w:bottom w:val="none" w:sz="0" w:space="0" w:color="auto"/>
        <w:right w:val="none" w:sz="0" w:space="0" w:color="auto"/>
      </w:divBdr>
    </w:div>
    <w:div w:id="15677369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19191778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09538696">
      <w:bodyDiv w:val="1"/>
      <w:marLeft w:val="0"/>
      <w:marRight w:val="0"/>
      <w:marTop w:val="0"/>
      <w:marBottom w:val="0"/>
      <w:divBdr>
        <w:top w:val="none" w:sz="0" w:space="0" w:color="auto"/>
        <w:left w:val="none" w:sz="0" w:space="0" w:color="auto"/>
        <w:bottom w:val="none" w:sz="0" w:space="0" w:color="auto"/>
        <w:right w:val="none" w:sz="0" w:space="0" w:color="auto"/>
      </w:divBdr>
    </w:div>
    <w:div w:id="211582356">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15360384">
      <w:bodyDiv w:val="1"/>
      <w:marLeft w:val="0"/>
      <w:marRight w:val="0"/>
      <w:marTop w:val="0"/>
      <w:marBottom w:val="0"/>
      <w:divBdr>
        <w:top w:val="none" w:sz="0" w:space="0" w:color="auto"/>
        <w:left w:val="none" w:sz="0" w:space="0" w:color="auto"/>
        <w:bottom w:val="none" w:sz="0" w:space="0" w:color="auto"/>
        <w:right w:val="none" w:sz="0" w:space="0" w:color="auto"/>
      </w:divBdr>
    </w:div>
    <w:div w:id="226301469">
      <w:bodyDiv w:val="1"/>
      <w:marLeft w:val="0"/>
      <w:marRight w:val="0"/>
      <w:marTop w:val="0"/>
      <w:marBottom w:val="0"/>
      <w:divBdr>
        <w:top w:val="none" w:sz="0" w:space="0" w:color="auto"/>
        <w:left w:val="none" w:sz="0" w:space="0" w:color="auto"/>
        <w:bottom w:val="none" w:sz="0" w:space="0" w:color="auto"/>
        <w:right w:val="none" w:sz="0" w:space="0" w:color="auto"/>
      </w:divBdr>
    </w:div>
    <w:div w:id="228149871">
      <w:bodyDiv w:val="1"/>
      <w:marLeft w:val="0"/>
      <w:marRight w:val="0"/>
      <w:marTop w:val="0"/>
      <w:marBottom w:val="0"/>
      <w:divBdr>
        <w:top w:val="none" w:sz="0" w:space="0" w:color="auto"/>
        <w:left w:val="none" w:sz="0" w:space="0" w:color="auto"/>
        <w:bottom w:val="none" w:sz="0" w:space="0" w:color="auto"/>
        <w:right w:val="none" w:sz="0" w:space="0" w:color="auto"/>
      </w:divBdr>
    </w:div>
    <w:div w:id="230239610">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7296751">
      <w:bodyDiv w:val="1"/>
      <w:marLeft w:val="0"/>
      <w:marRight w:val="0"/>
      <w:marTop w:val="0"/>
      <w:marBottom w:val="0"/>
      <w:divBdr>
        <w:top w:val="none" w:sz="0" w:space="0" w:color="auto"/>
        <w:left w:val="none" w:sz="0" w:space="0" w:color="auto"/>
        <w:bottom w:val="none" w:sz="0" w:space="0" w:color="auto"/>
        <w:right w:val="none" w:sz="0" w:space="0" w:color="auto"/>
      </w:divBdr>
    </w:div>
    <w:div w:id="266692009">
      <w:bodyDiv w:val="1"/>
      <w:marLeft w:val="0"/>
      <w:marRight w:val="0"/>
      <w:marTop w:val="0"/>
      <w:marBottom w:val="0"/>
      <w:divBdr>
        <w:top w:val="none" w:sz="0" w:space="0" w:color="auto"/>
        <w:left w:val="none" w:sz="0" w:space="0" w:color="auto"/>
        <w:bottom w:val="none" w:sz="0" w:space="0" w:color="auto"/>
        <w:right w:val="none" w:sz="0" w:space="0" w:color="auto"/>
      </w:divBdr>
    </w:div>
    <w:div w:id="288166188">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296571663">
      <w:bodyDiv w:val="1"/>
      <w:marLeft w:val="0"/>
      <w:marRight w:val="0"/>
      <w:marTop w:val="0"/>
      <w:marBottom w:val="0"/>
      <w:divBdr>
        <w:top w:val="none" w:sz="0" w:space="0" w:color="auto"/>
        <w:left w:val="none" w:sz="0" w:space="0" w:color="auto"/>
        <w:bottom w:val="none" w:sz="0" w:space="0" w:color="auto"/>
        <w:right w:val="none" w:sz="0" w:space="0" w:color="auto"/>
      </w:divBdr>
    </w:div>
    <w:div w:id="297731947">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201085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32489239">
      <w:bodyDiv w:val="1"/>
      <w:marLeft w:val="0"/>
      <w:marRight w:val="0"/>
      <w:marTop w:val="0"/>
      <w:marBottom w:val="0"/>
      <w:divBdr>
        <w:top w:val="none" w:sz="0" w:space="0" w:color="auto"/>
        <w:left w:val="none" w:sz="0" w:space="0" w:color="auto"/>
        <w:bottom w:val="none" w:sz="0" w:space="0" w:color="auto"/>
        <w:right w:val="none" w:sz="0" w:space="0" w:color="auto"/>
      </w:divBdr>
    </w:div>
    <w:div w:id="333799259">
      <w:bodyDiv w:val="1"/>
      <w:marLeft w:val="0"/>
      <w:marRight w:val="0"/>
      <w:marTop w:val="0"/>
      <w:marBottom w:val="0"/>
      <w:divBdr>
        <w:top w:val="none" w:sz="0" w:space="0" w:color="auto"/>
        <w:left w:val="none" w:sz="0" w:space="0" w:color="auto"/>
        <w:bottom w:val="none" w:sz="0" w:space="0" w:color="auto"/>
        <w:right w:val="none" w:sz="0" w:space="0" w:color="auto"/>
      </w:divBdr>
    </w:div>
    <w:div w:id="34151330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7781164">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2626581">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792262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089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412377">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53445848">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67557737">
      <w:bodyDiv w:val="1"/>
      <w:marLeft w:val="0"/>
      <w:marRight w:val="0"/>
      <w:marTop w:val="0"/>
      <w:marBottom w:val="0"/>
      <w:divBdr>
        <w:top w:val="none" w:sz="0" w:space="0" w:color="auto"/>
        <w:left w:val="none" w:sz="0" w:space="0" w:color="auto"/>
        <w:bottom w:val="none" w:sz="0" w:space="0" w:color="auto"/>
        <w:right w:val="none" w:sz="0" w:space="0" w:color="auto"/>
      </w:divBdr>
    </w:div>
    <w:div w:id="469975802">
      <w:bodyDiv w:val="1"/>
      <w:marLeft w:val="0"/>
      <w:marRight w:val="0"/>
      <w:marTop w:val="0"/>
      <w:marBottom w:val="0"/>
      <w:divBdr>
        <w:top w:val="none" w:sz="0" w:space="0" w:color="auto"/>
        <w:left w:val="none" w:sz="0" w:space="0" w:color="auto"/>
        <w:bottom w:val="none" w:sz="0" w:space="0" w:color="auto"/>
        <w:right w:val="none" w:sz="0" w:space="0" w:color="auto"/>
      </w:divBdr>
    </w:div>
    <w:div w:id="47757793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8351174">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524782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723493">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29883043">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854252">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24040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1529765">
      <w:bodyDiv w:val="1"/>
      <w:marLeft w:val="0"/>
      <w:marRight w:val="0"/>
      <w:marTop w:val="0"/>
      <w:marBottom w:val="0"/>
      <w:divBdr>
        <w:top w:val="none" w:sz="0" w:space="0" w:color="auto"/>
        <w:left w:val="none" w:sz="0" w:space="0" w:color="auto"/>
        <w:bottom w:val="none" w:sz="0" w:space="0" w:color="auto"/>
        <w:right w:val="none" w:sz="0" w:space="0" w:color="auto"/>
      </w:divBdr>
    </w:div>
    <w:div w:id="566182723">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4245569">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79871714">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5620166">
      <w:bodyDiv w:val="1"/>
      <w:marLeft w:val="0"/>
      <w:marRight w:val="0"/>
      <w:marTop w:val="0"/>
      <w:marBottom w:val="0"/>
      <w:divBdr>
        <w:top w:val="none" w:sz="0" w:space="0" w:color="auto"/>
        <w:left w:val="none" w:sz="0" w:space="0" w:color="auto"/>
        <w:bottom w:val="none" w:sz="0" w:space="0" w:color="auto"/>
        <w:right w:val="none" w:sz="0" w:space="0" w:color="auto"/>
      </w:divBdr>
    </w:div>
    <w:div w:id="60577441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111498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34869198">
      <w:bodyDiv w:val="1"/>
      <w:marLeft w:val="0"/>
      <w:marRight w:val="0"/>
      <w:marTop w:val="0"/>
      <w:marBottom w:val="0"/>
      <w:divBdr>
        <w:top w:val="none" w:sz="0" w:space="0" w:color="auto"/>
        <w:left w:val="none" w:sz="0" w:space="0" w:color="auto"/>
        <w:bottom w:val="none" w:sz="0" w:space="0" w:color="auto"/>
        <w:right w:val="none" w:sz="0" w:space="0" w:color="auto"/>
      </w:divBdr>
    </w:div>
    <w:div w:id="642924675">
      <w:bodyDiv w:val="1"/>
      <w:marLeft w:val="0"/>
      <w:marRight w:val="0"/>
      <w:marTop w:val="0"/>
      <w:marBottom w:val="0"/>
      <w:divBdr>
        <w:top w:val="none" w:sz="0" w:space="0" w:color="auto"/>
        <w:left w:val="none" w:sz="0" w:space="0" w:color="auto"/>
        <w:bottom w:val="none" w:sz="0" w:space="0" w:color="auto"/>
        <w:right w:val="none" w:sz="0" w:space="0" w:color="auto"/>
      </w:divBdr>
    </w:div>
    <w:div w:id="643582661">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5189507">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57459929">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34856277">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46152412">
      <w:bodyDiv w:val="1"/>
      <w:marLeft w:val="0"/>
      <w:marRight w:val="0"/>
      <w:marTop w:val="0"/>
      <w:marBottom w:val="0"/>
      <w:divBdr>
        <w:top w:val="none" w:sz="0" w:space="0" w:color="auto"/>
        <w:left w:val="none" w:sz="0" w:space="0" w:color="auto"/>
        <w:bottom w:val="none" w:sz="0" w:space="0" w:color="auto"/>
        <w:right w:val="none" w:sz="0" w:space="0" w:color="auto"/>
      </w:divBdr>
    </w:div>
    <w:div w:id="752972919">
      <w:bodyDiv w:val="1"/>
      <w:marLeft w:val="0"/>
      <w:marRight w:val="0"/>
      <w:marTop w:val="0"/>
      <w:marBottom w:val="0"/>
      <w:divBdr>
        <w:top w:val="none" w:sz="0" w:space="0" w:color="auto"/>
        <w:left w:val="none" w:sz="0" w:space="0" w:color="auto"/>
        <w:bottom w:val="none" w:sz="0" w:space="0" w:color="auto"/>
        <w:right w:val="none" w:sz="0" w:space="0" w:color="auto"/>
      </w:divBdr>
    </w:div>
    <w:div w:id="75755389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0778750">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0949189">
      <w:bodyDiv w:val="1"/>
      <w:marLeft w:val="0"/>
      <w:marRight w:val="0"/>
      <w:marTop w:val="0"/>
      <w:marBottom w:val="0"/>
      <w:divBdr>
        <w:top w:val="none" w:sz="0" w:space="0" w:color="auto"/>
        <w:left w:val="none" w:sz="0" w:space="0" w:color="auto"/>
        <w:bottom w:val="none" w:sz="0" w:space="0" w:color="auto"/>
        <w:right w:val="none" w:sz="0" w:space="0" w:color="auto"/>
      </w:divBdr>
    </w:div>
    <w:div w:id="815799299">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6937304">
      <w:bodyDiv w:val="1"/>
      <w:marLeft w:val="0"/>
      <w:marRight w:val="0"/>
      <w:marTop w:val="0"/>
      <w:marBottom w:val="0"/>
      <w:divBdr>
        <w:top w:val="none" w:sz="0" w:space="0" w:color="auto"/>
        <w:left w:val="none" w:sz="0" w:space="0" w:color="auto"/>
        <w:bottom w:val="none" w:sz="0" w:space="0" w:color="auto"/>
        <w:right w:val="none" w:sz="0" w:space="0" w:color="auto"/>
      </w:divBdr>
    </w:div>
    <w:div w:id="827358033">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4184038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5914588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8809980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3943286">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8184268">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1424343">
      <w:bodyDiv w:val="1"/>
      <w:marLeft w:val="0"/>
      <w:marRight w:val="0"/>
      <w:marTop w:val="0"/>
      <w:marBottom w:val="0"/>
      <w:divBdr>
        <w:top w:val="none" w:sz="0" w:space="0" w:color="auto"/>
        <w:left w:val="none" w:sz="0" w:space="0" w:color="auto"/>
        <w:bottom w:val="none" w:sz="0" w:space="0" w:color="auto"/>
        <w:right w:val="none" w:sz="0" w:space="0" w:color="auto"/>
      </w:divBdr>
    </w:div>
    <w:div w:id="1054081080">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57119999">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0827090">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80779058">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1553670">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26528548">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672894">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54166234">
      <w:bodyDiv w:val="1"/>
      <w:marLeft w:val="0"/>
      <w:marRight w:val="0"/>
      <w:marTop w:val="0"/>
      <w:marBottom w:val="0"/>
      <w:divBdr>
        <w:top w:val="none" w:sz="0" w:space="0" w:color="auto"/>
        <w:left w:val="none" w:sz="0" w:space="0" w:color="auto"/>
        <w:bottom w:val="none" w:sz="0" w:space="0" w:color="auto"/>
        <w:right w:val="none" w:sz="0" w:space="0" w:color="auto"/>
      </w:divBdr>
    </w:div>
    <w:div w:id="1260865935">
      <w:bodyDiv w:val="1"/>
      <w:marLeft w:val="0"/>
      <w:marRight w:val="0"/>
      <w:marTop w:val="0"/>
      <w:marBottom w:val="0"/>
      <w:divBdr>
        <w:top w:val="none" w:sz="0" w:space="0" w:color="auto"/>
        <w:left w:val="none" w:sz="0" w:space="0" w:color="auto"/>
        <w:bottom w:val="none" w:sz="0" w:space="0" w:color="auto"/>
        <w:right w:val="none" w:sz="0" w:space="0" w:color="auto"/>
      </w:divBdr>
    </w:div>
    <w:div w:id="1266426821">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84767918">
      <w:bodyDiv w:val="1"/>
      <w:marLeft w:val="0"/>
      <w:marRight w:val="0"/>
      <w:marTop w:val="0"/>
      <w:marBottom w:val="0"/>
      <w:divBdr>
        <w:top w:val="none" w:sz="0" w:space="0" w:color="auto"/>
        <w:left w:val="none" w:sz="0" w:space="0" w:color="auto"/>
        <w:bottom w:val="none" w:sz="0" w:space="0" w:color="auto"/>
        <w:right w:val="none" w:sz="0" w:space="0" w:color="auto"/>
      </w:divBdr>
    </w:div>
    <w:div w:id="1290697528">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1866858">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2007113">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0791990">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6125098">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388339102">
      <w:bodyDiv w:val="1"/>
      <w:marLeft w:val="0"/>
      <w:marRight w:val="0"/>
      <w:marTop w:val="0"/>
      <w:marBottom w:val="0"/>
      <w:divBdr>
        <w:top w:val="none" w:sz="0" w:space="0" w:color="auto"/>
        <w:left w:val="none" w:sz="0" w:space="0" w:color="auto"/>
        <w:bottom w:val="none" w:sz="0" w:space="0" w:color="auto"/>
        <w:right w:val="none" w:sz="0" w:space="0" w:color="auto"/>
      </w:divBdr>
    </w:div>
    <w:div w:id="1389232384">
      <w:bodyDiv w:val="1"/>
      <w:marLeft w:val="0"/>
      <w:marRight w:val="0"/>
      <w:marTop w:val="0"/>
      <w:marBottom w:val="0"/>
      <w:divBdr>
        <w:top w:val="none" w:sz="0" w:space="0" w:color="auto"/>
        <w:left w:val="none" w:sz="0" w:space="0" w:color="auto"/>
        <w:bottom w:val="none" w:sz="0" w:space="0" w:color="auto"/>
        <w:right w:val="none" w:sz="0" w:space="0" w:color="auto"/>
      </w:divBdr>
    </w:div>
    <w:div w:id="1418870612">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37942679">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6390288">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4370077">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218547">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6308329">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03879">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39203905">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1724594">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588617059">
      <w:bodyDiv w:val="1"/>
      <w:marLeft w:val="0"/>
      <w:marRight w:val="0"/>
      <w:marTop w:val="0"/>
      <w:marBottom w:val="0"/>
      <w:divBdr>
        <w:top w:val="none" w:sz="0" w:space="0" w:color="auto"/>
        <w:left w:val="none" w:sz="0" w:space="0" w:color="auto"/>
        <w:bottom w:val="none" w:sz="0" w:space="0" w:color="auto"/>
        <w:right w:val="none" w:sz="0" w:space="0" w:color="auto"/>
      </w:divBdr>
    </w:div>
    <w:div w:id="1589464382">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21258795">
      <w:bodyDiv w:val="1"/>
      <w:marLeft w:val="0"/>
      <w:marRight w:val="0"/>
      <w:marTop w:val="0"/>
      <w:marBottom w:val="0"/>
      <w:divBdr>
        <w:top w:val="none" w:sz="0" w:space="0" w:color="auto"/>
        <w:left w:val="none" w:sz="0" w:space="0" w:color="auto"/>
        <w:bottom w:val="none" w:sz="0" w:space="0" w:color="auto"/>
        <w:right w:val="none" w:sz="0" w:space="0" w:color="auto"/>
      </w:divBdr>
    </w:div>
    <w:div w:id="1629891582">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3783343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1612600">
      <w:bodyDiv w:val="1"/>
      <w:marLeft w:val="0"/>
      <w:marRight w:val="0"/>
      <w:marTop w:val="0"/>
      <w:marBottom w:val="0"/>
      <w:divBdr>
        <w:top w:val="none" w:sz="0" w:space="0" w:color="auto"/>
        <w:left w:val="none" w:sz="0" w:space="0" w:color="auto"/>
        <w:bottom w:val="none" w:sz="0" w:space="0" w:color="auto"/>
        <w:right w:val="none" w:sz="0" w:space="0" w:color="auto"/>
      </w:divBdr>
    </w:div>
    <w:div w:id="1642542543">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652337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342560">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0811333">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39664992">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59985347">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75517059">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2505271">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40610209">
      <w:bodyDiv w:val="1"/>
      <w:marLeft w:val="0"/>
      <w:marRight w:val="0"/>
      <w:marTop w:val="0"/>
      <w:marBottom w:val="0"/>
      <w:divBdr>
        <w:top w:val="none" w:sz="0" w:space="0" w:color="auto"/>
        <w:left w:val="none" w:sz="0" w:space="0" w:color="auto"/>
        <w:bottom w:val="none" w:sz="0" w:space="0" w:color="auto"/>
        <w:right w:val="none" w:sz="0" w:space="0" w:color="auto"/>
      </w:divBdr>
    </w:div>
    <w:div w:id="1843811241">
      <w:bodyDiv w:val="1"/>
      <w:marLeft w:val="0"/>
      <w:marRight w:val="0"/>
      <w:marTop w:val="0"/>
      <w:marBottom w:val="0"/>
      <w:divBdr>
        <w:top w:val="none" w:sz="0" w:space="0" w:color="auto"/>
        <w:left w:val="none" w:sz="0" w:space="0" w:color="auto"/>
        <w:bottom w:val="none" w:sz="0" w:space="0" w:color="auto"/>
        <w:right w:val="none" w:sz="0" w:space="0" w:color="auto"/>
      </w:divBdr>
    </w:div>
    <w:div w:id="1848444658">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77421873">
      <w:bodyDiv w:val="1"/>
      <w:marLeft w:val="0"/>
      <w:marRight w:val="0"/>
      <w:marTop w:val="0"/>
      <w:marBottom w:val="0"/>
      <w:divBdr>
        <w:top w:val="none" w:sz="0" w:space="0" w:color="auto"/>
        <w:left w:val="none" w:sz="0" w:space="0" w:color="auto"/>
        <w:bottom w:val="none" w:sz="0" w:space="0" w:color="auto"/>
        <w:right w:val="none" w:sz="0" w:space="0" w:color="auto"/>
      </w:divBdr>
    </w:div>
    <w:div w:id="1878812995">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06139290">
      <w:bodyDiv w:val="1"/>
      <w:marLeft w:val="0"/>
      <w:marRight w:val="0"/>
      <w:marTop w:val="0"/>
      <w:marBottom w:val="0"/>
      <w:divBdr>
        <w:top w:val="none" w:sz="0" w:space="0" w:color="auto"/>
        <w:left w:val="none" w:sz="0" w:space="0" w:color="auto"/>
        <w:bottom w:val="none" w:sz="0" w:space="0" w:color="auto"/>
        <w:right w:val="none" w:sz="0" w:space="0" w:color="auto"/>
      </w:divBdr>
    </w:div>
    <w:div w:id="1910311320">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4380898">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74940498">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2002436">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08169962">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593225">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26978832">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32564681">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4555242">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2317381">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090417291">
      <w:bodyDiv w:val="1"/>
      <w:marLeft w:val="0"/>
      <w:marRight w:val="0"/>
      <w:marTop w:val="0"/>
      <w:marBottom w:val="0"/>
      <w:divBdr>
        <w:top w:val="none" w:sz="0" w:space="0" w:color="auto"/>
        <w:left w:val="none" w:sz="0" w:space="0" w:color="auto"/>
        <w:bottom w:val="none" w:sz="0" w:space="0" w:color="auto"/>
        <w:right w:val="none" w:sz="0" w:space="0" w:color="auto"/>
      </w:divBdr>
    </w:div>
    <w:div w:id="2090537482">
      <w:bodyDiv w:val="1"/>
      <w:marLeft w:val="0"/>
      <w:marRight w:val="0"/>
      <w:marTop w:val="0"/>
      <w:marBottom w:val="0"/>
      <w:divBdr>
        <w:top w:val="none" w:sz="0" w:space="0" w:color="auto"/>
        <w:left w:val="none" w:sz="0" w:space="0" w:color="auto"/>
        <w:bottom w:val="none" w:sz="0" w:space="0" w:color="auto"/>
        <w:right w:val="none" w:sz="0" w:space="0" w:color="auto"/>
      </w:divBdr>
    </w:div>
    <w:div w:id="2096436993">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731165">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FE214-648F-42BA-9887-E5CC1F9BF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1739</Words>
  <Characters>9916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2024-06-21T11:28:00Z</cp:lastPrinted>
  <dcterms:created xsi:type="dcterms:W3CDTF">2024-06-21T12:27:00Z</dcterms:created>
  <dcterms:modified xsi:type="dcterms:W3CDTF">2024-06-21T12:27:00Z</dcterms:modified>
</cp:coreProperties>
</file>