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111B0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F72F9F">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.05.2023</w:t>
                            </w:r>
                            <w:r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60</w:t>
                            </w:r>
                            <w:r w:rsidR="0065464E">
                              <w:rPr>
                                <w:rFonts w:ascii="Times New Roman" w:eastAsia="Times New Roman" w:hAnsi="Times New Roman" w:cs="Times New Roman"/>
                                <w:sz w:val="24"/>
                                <w:szCs w:val="20"/>
                                <w:u w:val="single"/>
                                <w:lang w:eastAsia="ru-RU"/>
                              </w:rPr>
                              <w:t>4</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111B0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F72F9F">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.05.2023</w:t>
                      </w:r>
                      <w:r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60</w:t>
                      </w:r>
                      <w:r w:rsidR="0065464E">
                        <w:rPr>
                          <w:rFonts w:ascii="Times New Roman" w:eastAsia="Times New Roman" w:hAnsi="Times New Roman" w:cs="Times New Roman"/>
                          <w:sz w:val="24"/>
                          <w:szCs w:val="20"/>
                          <w:u w:val="single"/>
                          <w:lang w:eastAsia="ru-RU"/>
                        </w:rPr>
                        <w:t>4</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111B0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72F9F">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.05.2023</w:t>
                            </w:r>
                            <w:r w:rsidRPr="00EE4895">
                              <w:rPr>
                                <w:rFonts w:ascii="Times New Roman" w:eastAsia="Times New Roman" w:hAnsi="Times New Roman" w:cs="Times New Roman"/>
                                <w:sz w:val="24"/>
                                <w:szCs w:val="24"/>
                                <w:u w:val="single"/>
                                <w:lang w:eastAsia="ru-RU"/>
                              </w:rPr>
                              <w:t xml:space="preserve">   </w:t>
                            </w:r>
                            <w:r w:rsidR="00175A09">
                              <w:rPr>
                                <w:rFonts w:ascii="Times New Roman" w:eastAsia="Times New Roman" w:hAnsi="Times New Roman" w:cs="Times New Roman"/>
                                <w:sz w:val="24"/>
                                <w:szCs w:val="24"/>
                                <w:u w:val="single"/>
                                <w:lang w:eastAsia="ru-RU"/>
                              </w:rPr>
                              <w:t>60</w:t>
                            </w:r>
                            <w:r w:rsidR="0065464E">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111B0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72F9F">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.05.2023</w:t>
                      </w:r>
                      <w:r w:rsidRPr="00EE4895">
                        <w:rPr>
                          <w:rFonts w:ascii="Times New Roman" w:eastAsia="Times New Roman" w:hAnsi="Times New Roman" w:cs="Times New Roman"/>
                          <w:sz w:val="24"/>
                          <w:szCs w:val="24"/>
                          <w:u w:val="single"/>
                          <w:lang w:eastAsia="ru-RU"/>
                        </w:rPr>
                        <w:t xml:space="preserve">   </w:t>
                      </w:r>
                      <w:r w:rsidR="00175A09">
                        <w:rPr>
                          <w:rFonts w:ascii="Times New Roman" w:eastAsia="Times New Roman" w:hAnsi="Times New Roman" w:cs="Times New Roman"/>
                          <w:sz w:val="24"/>
                          <w:szCs w:val="24"/>
                          <w:u w:val="single"/>
                          <w:lang w:eastAsia="ru-RU"/>
                        </w:rPr>
                        <w:t>60</w:t>
                      </w:r>
                      <w:r w:rsidR="0065464E">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802A26" w:rsidRPr="004350D2" w:rsidRDefault="00802A26" w:rsidP="004350D2">
      <w:pPr>
        <w:spacing w:after="0" w:line="240" w:lineRule="auto"/>
        <w:ind w:right="4962"/>
        <w:jc w:val="both"/>
        <w:rPr>
          <w:rFonts w:ascii="Times New Roman" w:hAnsi="Times New Roman" w:cs="Times New Roman"/>
          <w:sz w:val="24"/>
          <w:szCs w:val="24"/>
        </w:rPr>
      </w:pPr>
    </w:p>
    <w:p w:rsidR="0065464E" w:rsidRPr="0065464E" w:rsidRDefault="0065464E" w:rsidP="0065464E">
      <w:pPr>
        <w:tabs>
          <w:tab w:val="left" w:pos="4962"/>
          <w:tab w:val="left" w:pos="5103"/>
          <w:tab w:val="left" w:pos="5387"/>
        </w:tabs>
        <w:spacing w:after="0" w:line="240" w:lineRule="auto"/>
        <w:ind w:right="4251"/>
        <w:jc w:val="both"/>
        <w:rPr>
          <w:rFonts w:ascii="Times New Roman" w:hAnsi="Times New Roman" w:cs="Times New Roman"/>
          <w:sz w:val="24"/>
          <w:szCs w:val="24"/>
        </w:rPr>
      </w:pPr>
      <w:r w:rsidRPr="0065464E">
        <w:rPr>
          <w:rFonts w:ascii="Times New Roman" w:hAnsi="Times New Roman" w:cs="Times New Roman"/>
          <w:sz w:val="24"/>
          <w:szCs w:val="24"/>
        </w:rPr>
        <w:t>"Об утверждении Положения о выплате муниципальным служащим администрации Урмарского муниципального округа</w:t>
      </w:r>
      <w:r>
        <w:rPr>
          <w:rFonts w:ascii="Times New Roman" w:hAnsi="Times New Roman" w:cs="Times New Roman"/>
          <w:sz w:val="24"/>
          <w:szCs w:val="24"/>
        </w:rPr>
        <w:t xml:space="preserve"> Чувашской </w:t>
      </w:r>
      <w:r w:rsidRPr="0065464E">
        <w:rPr>
          <w:rFonts w:ascii="Times New Roman" w:hAnsi="Times New Roman" w:cs="Times New Roman"/>
          <w:sz w:val="24"/>
          <w:szCs w:val="24"/>
        </w:rPr>
        <w:t>Республики </w:t>
      </w:r>
      <w:r>
        <w:rPr>
          <w:rFonts w:ascii="Times New Roman" w:hAnsi="Times New Roman" w:cs="Times New Roman"/>
          <w:sz w:val="24"/>
          <w:szCs w:val="24"/>
        </w:rPr>
        <w:t xml:space="preserve">  </w:t>
      </w:r>
      <w:r w:rsidRPr="0065464E">
        <w:rPr>
          <w:rFonts w:ascii="Times New Roman" w:hAnsi="Times New Roman" w:cs="Times New Roman"/>
          <w:sz w:val="24"/>
          <w:szCs w:val="24"/>
        </w:rPr>
        <w:t>компенсации </w:t>
      </w:r>
      <w:r>
        <w:rPr>
          <w:rFonts w:ascii="Times New Roman" w:hAnsi="Times New Roman" w:cs="Times New Roman"/>
          <w:sz w:val="24"/>
          <w:szCs w:val="24"/>
        </w:rPr>
        <w:t xml:space="preserve"> </w:t>
      </w:r>
      <w:r w:rsidRPr="0065464E">
        <w:rPr>
          <w:rFonts w:ascii="Times New Roman" w:hAnsi="Times New Roman" w:cs="Times New Roman"/>
          <w:sz w:val="24"/>
          <w:szCs w:val="24"/>
        </w:rPr>
        <w:t>за </w:t>
      </w:r>
      <w:r>
        <w:rPr>
          <w:rFonts w:ascii="Times New Roman" w:hAnsi="Times New Roman" w:cs="Times New Roman"/>
          <w:sz w:val="24"/>
          <w:szCs w:val="24"/>
        </w:rPr>
        <w:t xml:space="preserve"> </w:t>
      </w:r>
      <w:r w:rsidRPr="0065464E">
        <w:rPr>
          <w:rFonts w:ascii="Times New Roman" w:hAnsi="Times New Roman" w:cs="Times New Roman"/>
          <w:sz w:val="24"/>
          <w:szCs w:val="24"/>
        </w:rPr>
        <w:t>использование личного транспорта </w:t>
      </w:r>
      <w:r>
        <w:rPr>
          <w:rFonts w:ascii="Times New Roman" w:hAnsi="Times New Roman" w:cs="Times New Roman"/>
          <w:sz w:val="24"/>
          <w:szCs w:val="24"/>
        </w:rPr>
        <w:t xml:space="preserve"> </w:t>
      </w:r>
      <w:r w:rsidRPr="0065464E">
        <w:rPr>
          <w:rFonts w:ascii="Times New Roman" w:hAnsi="Times New Roman" w:cs="Times New Roman"/>
          <w:sz w:val="24"/>
          <w:szCs w:val="24"/>
        </w:rPr>
        <w:t>(легковые автомобили) в служебных целях"</w:t>
      </w:r>
    </w:p>
    <w:p w:rsidR="0065464E" w:rsidRPr="0065464E" w:rsidRDefault="0065464E" w:rsidP="0065464E">
      <w:pPr>
        <w:tabs>
          <w:tab w:val="left" w:pos="5103"/>
        </w:tabs>
        <w:spacing w:after="0" w:line="240" w:lineRule="auto"/>
        <w:ind w:firstLine="720"/>
        <w:jc w:val="both"/>
        <w:rPr>
          <w:rFonts w:ascii="Times New Roman" w:hAnsi="Times New Roman" w:cs="Times New Roman"/>
          <w:sz w:val="24"/>
          <w:szCs w:val="24"/>
        </w:rPr>
      </w:pPr>
    </w:p>
    <w:p w:rsidR="0065464E" w:rsidRDefault="0065464E" w:rsidP="0065464E">
      <w:pPr>
        <w:spacing w:after="0" w:line="240" w:lineRule="auto"/>
        <w:ind w:firstLine="720"/>
        <w:jc w:val="both"/>
        <w:rPr>
          <w:rFonts w:ascii="Times New Roman" w:hAnsi="Times New Roman" w:cs="Times New Roman"/>
          <w:sz w:val="24"/>
          <w:szCs w:val="24"/>
        </w:rPr>
      </w:pPr>
    </w:p>
    <w:p w:rsidR="0065464E" w:rsidRDefault="0065464E" w:rsidP="0065464E">
      <w:pPr>
        <w:spacing w:after="0" w:line="240" w:lineRule="auto"/>
        <w:ind w:firstLine="720"/>
        <w:jc w:val="both"/>
        <w:rPr>
          <w:rFonts w:ascii="Times New Roman" w:hAnsi="Times New Roman" w:cs="Times New Roman"/>
          <w:sz w:val="24"/>
          <w:szCs w:val="24"/>
        </w:rPr>
      </w:pPr>
      <w:bookmarkStart w:id="0" w:name="_GoBack"/>
      <w:proofErr w:type="gramStart"/>
      <w:r w:rsidRPr="0065464E">
        <w:rPr>
          <w:rFonts w:ascii="Times New Roman" w:hAnsi="Times New Roman" w:cs="Times New Roman"/>
          <w:sz w:val="24"/>
          <w:szCs w:val="24"/>
        </w:rPr>
        <w:t>Для осуществления возмещения компенсационных выплат при использовании муниципальными служащими Урмарского муниципального округа Чувашской Республики личного транспорта для осуществления своих должностных обязанностей, руководствуясь со </w:t>
      </w:r>
      <w:hyperlink r:id="rId11" w:anchor="/document/12125268/entry/188" w:history="1">
        <w:r w:rsidRPr="0065464E">
          <w:rPr>
            <w:rStyle w:val="aa"/>
            <w:rFonts w:ascii="Times New Roman" w:hAnsi="Times New Roman" w:cs="Times New Roman"/>
            <w:color w:val="auto"/>
            <w:sz w:val="24"/>
            <w:szCs w:val="24"/>
            <w:u w:val="none"/>
          </w:rPr>
          <w:t>ст. 188</w:t>
        </w:r>
      </w:hyperlink>
      <w:r w:rsidRPr="0065464E">
        <w:rPr>
          <w:rFonts w:ascii="Times New Roman" w:hAnsi="Times New Roman" w:cs="Times New Roman"/>
          <w:sz w:val="24"/>
          <w:szCs w:val="24"/>
        </w:rPr>
        <w:t> Трудового кодекса Российской</w:t>
      </w:r>
      <w:r>
        <w:rPr>
          <w:rFonts w:ascii="Times New Roman" w:hAnsi="Times New Roman" w:cs="Times New Roman"/>
          <w:sz w:val="24"/>
          <w:szCs w:val="24"/>
        </w:rPr>
        <w:t xml:space="preserve"> </w:t>
      </w:r>
      <w:r w:rsidRPr="0065464E">
        <w:rPr>
          <w:rFonts w:ascii="Times New Roman" w:hAnsi="Times New Roman" w:cs="Times New Roman"/>
          <w:sz w:val="24"/>
          <w:szCs w:val="24"/>
        </w:rPr>
        <w:t>Федерации, </w:t>
      </w:r>
      <w:hyperlink r:id="rId12" w:anchor="/document/186367/entry/14" w:history="1">
        <w:r w:rsidRPr="0065464E">
          <w:rPr>
            <w:rStyle w:val="aa"/>
            <w:rFonts w:ascii="Times New Roman" w:hAnsi="Times New Roman" w:cs="Times New Roman"/>
            <w:color w:val="auto"/>
            <w:sz w:val="24"/>
            <w:szCs w:val="24"/>
            <w:u w:val="none"/>
          </w:rPr>
          <w:t>ст. 14</w:t>
        </w:r>
      </w:hyperlink>
      <w:r w:rsidRPr="0065464E">
        <w:rPr>
          <w:rFonts w:ascii="Times New Roman" w:hAnsi="Times New Roman" w:cs="Times New Roman"/>
          <w:sz w:val="24"/>
          <w:szCs w:val="24"/>
        </w:rPr>
        <w:t>, </w:t>
      </w:r>
      <w:hyperlink r:id="rId13" w:anchor="/document/186367/entry/53" w:history="1">
        <w:r w:rsidRPr="0065464E">
          <w:rPr>
            <w:rStyle w:val="aa"/>
            <w:rFonts w:ascii="Times New Roman" w:hAnsi="Times New Roman" w:cs="Times New Roman"/>
            <w:color w:val="auto"/>
            <w:sz w:val="24"/>
            <w:szCs w:val="24"/>
            <w:u w:val="none"/>
          </w:rPr>
          <w:t>53</w:t>
        </w:r>
      </w:hyperlink>
      <w:r w:rsidRPr="0065464E">
        <w:rPr>
          <w:rFonts w:ascii="Times New Roman" w:hAnsi="Times New Roman" w:cs="Times New Roman"/>
          <w:sz w:val="24"/>
          <w:szCs w:val="24"/>
        </w:rPr>
        <w:t> Федерального закона от 06.10.2003 N 131-ФЗ "Об общих принципах организации местного самоуправления в Российской Федерации", </w:t>
      </w:r>
      <w:hyperlink r:id="rId14" w:anchor="/document/12112604/entry/0" w:history="1">
        <w:r w:rsidRPr="0065464E">
          <w:rPr>
            <w:rStyle w:val="aa"/>
            <w:rFonts w:ascii="Times New Roman" w:hAnsi="Times New Roman" w:cs="Times New Roman"/>
            <w:color w:val="auto"/>
            <w:sz w:val="24"/>
            <w:szCs w:val="24"/>
            <w:u w:val="none"/>
          </w:rPr>
          <w:t>Бюджетным кодексом</w:t>
        </w:r>
      </w:hyperlink>
      <w:r w:rsidRPr="0065464E">
        <w:rPr>
          <w:rFonts w:ascii="Times New Roman" w:hAnsi="Times New Roman" w:cs="Times New Roman"/>
          <w:sz w:val="24"/>
          <w:szCs w:val="24"/>
        </w:rPr>
        <w:t> Российской Федерации, </w:t>
      </w:r>
      <w:hyperlink r:id="rId15" w:anchor="/document/70408192/entry/0" w:history="1">
        <w:r w:rsidRPr="0065464E">
          <w:rPr>
            <w:rStyle w:val="aa"/>
            <w:rFonts w:ascii="Times New Roman" w:hAnsi="Times New Roman" w:cs="Times New Roman"/>
            <w:color w:val="auto"/>
            <w:sz w:val="24"/>
            <w:szCs w:val="24"/>
            <w:u w:val="none"/>
          </w:rPr>
          <w:t>Постановлением</w:t>
        </w:r>
      </w:hyperlink>
      <w:r w:rsidRPr="0065464E">
        <w:rPr>
          <w:rFonts w:ascii="Times New Roman" w:hAnsi="Times New Roman" w:cs="Times New Roman"/>
          <w:sz w:val="24"/>
          <w:szCs w:val="24"/>
        </w:rPr>
        <w:t> Правительства РФ от 02 июля 2013 года N</w:t>
      </w:r>
      <w:proofErr w:type="gramEnd"/>
      <w:r w:rsidRPr="0065464E">
        <w:rPr>
          <w:rFonts w:ascii="Times New Roman" w:hAnsi="Times New Roman" w:cs="Times New Roman"/>
          <w:sz w:val="24"/>
          <w:szCs w:val="24"/>
        </w:rPr>
        <w:t xml:space="preserve"> 563 "О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 администрация Урмарского муниципального округа Чувашской Республики </w:t>
      </w:r>
      <w:proofErr w:type="gramStart"/>
      <w:r w:rsidRPr="0065464E">
        <w:rPr>
          <w:rFonts w:ascii="Times New Roman" w:hAnsi="Times New Roman" w:cs="Times New Roman"/>
          <w:sz w:val="24"/>
          <w:szCs w:val="24"/>
        </w:rPr>
        <w:t>п</w:t>
      </w:r>
      <w:proofErr w:type="gramEnd"/>
      <w:r w:rsidRPr="0065464E">
        <w:rPr>
          <w:rFonts w:ascii="Times New Roman" w:hAnsi="Times New Roman" w:cs="Times New Roman"/>
          <w:sz w:val="24"/>
          <w:szCs w:val="24"/>
        </w:rPr>
        <w:t xml:space="preserve"> о с т а н о в л я е т:</w:t>
      </w:r>
    </w:p>
    <w:p w:rsidR="0065464E" w:rsidRPr="0065464E" w:rsidRDefault="0065464E" w:rsidP="0065464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65464E">
        <w:rPr>
          <w:rFonts w:ascii="Times New Roman" w:hAnsi="Times New Roman" w:cs="Times New Roman"/>
          <w:sz w:val="24"/>
          <w:szCs w:val="24"/>
        </w:rPr>
        <w:t>Утвердить прилагаемое </w:t>
      </w:r>
      <w:r>
        <w:rPr>
          <w:rFonts w:ascii="Times New Roman" w:hAnsi="Times New Roman" w:cs="Times New Roman"/>
          <w:sz w:val="24"/>
          <w:szCs w:val="24"/>
        </w:rPr>
        <w:t xml:space="preserve"> </w:t>
      </w:r>
      <w:hyperlink r:id="rId16" w:anchor="/document/403800774/entry/1000" w:history="1">
        <w:r w:rsidRPr="0065464E">
          <w:rPr>
            <w:rStyle w:val="aa"/>
            <w:rFonts w:ascii="Times New Roman" w:hAnsi="Times New Roman" w:cs="Times New Roman"/>
            <w:color w:val="auto"/>
            <w:sz w:val="24"/>
            <w:szCs w:val="24"/>
            <w:u w:val="none"/>
          </w:rPr>
          <w:t>Положение</w:t>
        </w:r>
      </w:hyperlink>
      <w:r>
        <w:rPr>
          <w:rFonts w:ascii="Times New Roman" w:hAnsi="Times New Roman" w:cs="Times New Roman"/>
          <w:sz w:val="24"/>
          <w:szCs w:val="24"/>
        </w:rPr>
        <w:t xml:space="preserve"> </w:t>
      </w:r>
      <w:r w:rsidRPr="0065464E">
        <w:rPr>
          <w:rFonts w:ascii="Times New Roman" w:hAnsi="Times New Roman" w:cs="Times New Roman"/>
          <w:sz w:val="24"/>
          <w:szCs w:val="24"/>
        </w:rPr>
        <w:t>о выплате муниципальным служащим администрации Урмарского муниципального округа Чувашской Республики компенсации за использование личного транспорта (легковые автомобили) в служебных целях.</w:t>
      </w:r>
    </w:p>
    <w:p w:rsidR="0065464E" w:rsidRPr="0065464E" w:rsidRDefault="0065464E" w:rsidP="0065464E">
      <w:pPr>
        <w:spacing w:after="0" w:line="240" w:lineRule="auto"/>
        <w:ind w:firstLine="708"/>
        <w:jc w:val="both"/>
        <w:rPr>
          <w:rFonts w:ascii="Times New Roman" w:hAnsi="Times New Roman" w:cs="Times New Roman"/>
          <w:sz w:val="24"/>
          <w:szCs w:val="24"/>
        </w:rPr>
      </w:pPr>
      <w:r w:rsidRPr="0065464E">
        <w:rPr>
          <w:rFonts w:ascii="Times New Roman" w:hAnsi="Times New Roman" w:cs="Times New Roman"/>
          <w:sz w:val="24"/>
          <w:szCs w:val="24"/>
        </w:rPr>
        <w:t>2. Настоящее постановление вступает в силу после его </w:t>
      </w:r>
      <w:hyperlink r:id="rId17" w:anchor="/document/403800775/entry/0" w:history="1">
        <w:r w:rsidRPr="0065464E">
          <w:rPr>
            <w:rStyle w:val="aa"/>
            <w:rFonts w:ascii="Times New Roman" w:hAnsi="Times New Roman" w:cs="Times New Roman"/>
            <w:color w:val="auto"/>
            <w:sz w:val="24"/>
            <w:szCs w:val="24"/>
            <w:u w:val="none"/>
          </w:rPr>
          <w:t>официального опубликования</w:t>
        </w:r>
      </w:hyperlink>
      <w:r w:rsidRPr="0065464E">
        <w:rPr>
          <w:rFonts w:ascii="Times New Roman" w:hAnsi="Times New Roman" w:cs="Times New Roman"/>
          <w:sz w:val="24"/>
          <w:szCs w:val="24"/>
        </w:rPr>
        <w:t> в периодическом печатном издании "Урмарский вестник" и распространяется на правоотношения, возникшие с 01 мая 2023 года.</w:t>
      </w:r>
    </w:p>
    <w:p w:rsidR="0065464E" w:rsidRPr="0065464E" w:rsidRDefault="0065464E" w:rsidP="0065464E">
      <w:pPr>
        <w:spacing w:after="0" w:line="240" w:lineRule="auto"/>
        <w:ind w:firstLine="708"/>
        <w:jc w:val="both"/>
        <w:rPr>
          <w:rFonts w:ascii="Times New Roman" w:hAnsi="Times New Roman" w:cs="Times New Roman"/>
          <w:sz w:val="24"/>
          <w:szCs w:val="24"/>
        </w:rPr>
      </w:pPr>
      <w:r w:rsidRPr="0065464E">
        <w:rPr>
          <w:rFonts w:ascii="Times New Roman" w:hAnsi="Times New Roman" w:cs="Times New Roman"/>
          <w:sz w:val="24"/>
          <w:szCs w:val="24"/>
        </w:rPr>
        <w:t>3. Контроль за исполнением настоящего постановления возложить на начальника - главного бухгалтера Муниципального казенного учреждения «Центр финансового и хозяйственного обеспечения» Урмарского муниципального округа Чувашской Республики.</w:t>
      </w:r>
    </w:p>
    <w:p w:rsidR="0065464E" w:rsidRDefault="0065464E" w:rsidP="0065464E">
      <w:pPr>
        <w:tabs>
          <w:tab w:val="left" w:pos="6360"/>
        </w:tabs>
        <w:spacing w:after="0" w:line="240" w:lineRule="auto"/>
        <w:jc w:val="both"/>
        <w:rPr>
          <w:rFonts w:ascii="Times New Roman" w:eastAsia="Times New Roman" w:hAnsi="Times New Roman" w:cs="Times New Roman"/>
          <w:sz w:val="24"/>
          <w:szCs w:val="24"/>
          <w:lang w:eastAsia="ru-RU"/>
        </w:rPr>
      </w:pPr>
    </w:p>
    <w:p w:rsidR="0065464E" w:rsidRDefault="0065464E" w:rsidP="0065464E">
      <w:pPr>
        <w:tabs>
          <w:tab w:val="left" w:pos="6360"/>
        </w:tabs>
        <w:spacing w:after="0" w:line="240" w:lineRule="auto"/>
        <w:jc w:val="both"/>
        <w:rPr>
          <w:rFonts w:ascii="Times New Roman" w:eastAsia="Times New Roman" w:hAnsi="Times New Roman" w:cs="Times New Roman"/>
          <w:sz w:val="24"/>
          <w:szCs w:val="24"/>
          <w:lang w:eastAsia="ru-RU"/>
        </w:rPr>
      </w:pPr>
    </w:p>
    <w:p w:rsidR="0065464E" w:rsidRDefault="0065464E" w:rsidP="0065464E">
      <w:pPr>
        <w:tabs>
          <w:tab w:val="left" w:pos="6360"/>
        </w:tabs>
        <w:spacing w:after="0" w:line="240" w:lineRule="auto"/>
        <w:jc w:val="both"/>
        <w:rPr>
          <w:rFonts w:ascii="Times New Roman" w:eastAsia="Times New Roman" w:hAnsi="Times New Roman" w:cs="Times New Roman"/>
          <w:sz w:val="24"/>
          <w:szCs w:val="24"/>
          <w:lang w:eastAsia="ru-RU"/>
        </w:rPr>
      </w:pPr>
    </w:p>
    <w:p w:rsidR="0065464E" w:rsidRDefault="0065464E" w:rsidP="0065464E">
      <w:pPr>
        <w:tabs>
          <w:tab w:val="left" w:pos="6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Pr="00B47588">
        <w:rPr>
          <w:rFonts w:ascii="Times New Roman" w:eastAsia="Times New Roman" w:hAnsi="Times New Roman" w:cs="Times New Roman"/>
          <w:sz w:val="24"/>
          <w:szCs w:val="24"/>
          <w:lang w:eastAsia="ru-RU"/>
        </w:rPr>
        <w:t xml:space="preserve"> Урмарского</w:t>
      </w:r>
    </w:p>
    <w:p w:rsidR="0065464E" w:rsidRPr="00B47588" w:rsidRDefault="0065464E" w:rsidP="0065464E">
      <w:pPr>
        <w:tabs>
          <w:tab w:val="left" w:pos="6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округа</w:t>
      </w:r>
      <w:r w:rsidRPr="00B475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В.В. Шигильдеев</w:t>
      </w:r>
      <w:r w:rsidRPr="00B475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47588">
        <w:rPr>
          <w:rFonts w:ascii="Times New Roman" w:eastAsia="Times New Roman" w:hAnsi="Times New Roman" w:cs="Times New Roman"/>
          <w:sz w:val="24"/>
          <w:szCs w:val="24"/>
          <w:lang w:eastAsia="ru-RU"/>
        </w:rPr>
        <w:t xml:space="preserve"> </w:t>
      </w:r>
      <w:bookmarkEnd w:id="0"/>
    </w:p>
    <w:p w:rsidR="0065464E" w:rsidRPr="00B47588" w:rsidRDefault="0065464E" w:rsidP="0065464E">
      <w:pPr>
        <w:tabs>
          <w:tab w:val="left" w:pos="6360"/>
        </w:tabs>
        <w:spacing w:after="0" w:line="240" w:lineRule="auto"/>
        <w:jc w:val="both"/>
        <w:rPr>
          <w:rFonts w:ascii="Times New Roman" w:eastAsia="Times New Roman" w:hAnsi="Times New Roman" w:cs="Times New Roman"/>
          <w:sz w:val="24"/>
          <w:szCs w:val="24"/>
          <w:lang w:eastAsia="ru-RU"/>
        </w:rPr>
      </w:pPr>
      <w:r w:rsidRPr="00B47588">
        <w:rPr>
          <w:rFonts w:ascii="Times New Roman" w:eastAsia="Times New Roman" w:hAnsi="Times New Roman" w:cs="Times New Roman"/>
          <w:sz w:val="24"/>
          <w:szCs w:val="24"/>
          <w:lang w:eastAsia="ru-RU"/>
        </w:rPr>
        <w:tab/>
      </w:r>
    </w:p>
    <w:p w:rsidR="0065464E" w:rsidRPr="00B47588" w:rsidRDefault="0065464E" w:rsidP="0065464E">
      <w:pPr>
        <w:spacing w:after="0" w:line="240" w:lineRule="auto"/>
        <w:jc w:val="both"/>
        <w:rPr>
          <w:rFonts w:ascii="Times New Roman" w:eastAsia="Times New Roman" w:hAnsi="Times New Roman" w:cs="Times New Roman"/>
          <w:sz w:val="24"/>
          <w:szCs w:val="24"/>
          <w:lang w:eastAsia="ru-RU"/>
        </w:rPr>
      </w:pPr>
    </w:p>
    <w:p w:rsidR="0065464E" w:rsidRPr="0065464E" w:rsidRDefault="0065464E" w:rsidP="0065464E">
      <w:pPr>
        <w:spacing w:after="0" w:line="240" w:lineRule="auto"/>
        <w:jc w:val="both"/>
        <w:rPr>
          <w:rFonts w:ascii="Times New Roman" w:hAnsi="Times New Roman" w:cs="Times New Roman"/>
          <w:sz w:val="24"/>
          <w:szCs w:val="24"/>
        </w:rPr>
      </w:pPr>
    </w:p>
    <w:p w:rsidR="0065464E" w:rsidRPr="0065464E" w:rsidRDefault="0065464E" w:rsidP="0065464E">
      <w:pPr>
        <w:spacing w:after="0" w:line="240" w:lineRule="auto"/>
        <w:jc w:val="both"/>
        <w:rPr>
          <w:rFonts w:ascii="Times New Roman" w:hAnsi="Times New Roman" w:cs="Times New Roman"/>
          <w:sz w:val="24"/>
          <w:szCs w:val="24"/>
        </w:rPr>
      </w:pPr>
    </w:p>
    <w:p w:rsidR="0065464E" w:rsidRPr="0065464E" w:rsidRDefault="0065464E" w:rsidP="0065464E">
      <w:pPr>
        <w:spacing w:after="0" w:line="240" w:lineRule="auto"/>
        <w:jc w:val="both"/>
        <w:rPr>
          <w:rFonts w:ascii="Times New Roman" w:hAnsi="Times New Roman" w:cs="Times New Roman"/>
          <w:sz w:val="20"/>
          <w:szCs w:val="20"/>
        </w:rPr>
      </w:pPr>
      <w:r w:rsidRPr="0065464E">
        <w:rPr>
          <w:rFonts w:ascii="Times New Roman" w:hAnsi="Times New Roman" w:cs="Times New Roman"/>
          <w:sz w:val="20"/>
          <w:szCs w:val="20"/>
        </w:rPr>
        <w:t>Матвеева Татьяна Геннадьевна</w:t>
      </w:r>
    </w:p>
    <w:p w:rsidR="0065464E" w:rsidRPr="0065464E" w:rsidRDefault="0065464E" w:rsidP="0065464E">
      <w:pPr>
        <w:spacing w:after="0" w:line="240" w:lineRule="auto"/>
        <w:jc w:val="both"/>
        <w:rPr>
          <w:rFonts w:ascii="Times New Roman" w:hAnsi="Times New Roman" w:cs="Times New Roman"/>
          <w:sz w:val="20"/>
          <w:szCs w:val="20"/>
        </w:rPr>
      </w:pPr>
      <w:r w:rsidRPr="0065464E">
        <w:rPr>
          <w:rFonts w:ascii="Times New Roman" w:hAnsi="Times New Roman" w:cs="Times New Roman"/>
          <w:sz w:val="20"/>
          <w:szCs w:val="20"/>
        </w:rPr>
        <w:t xml:space="preserve">8(835-44) 2-14-16                                  </w:t>
      </w:r>
    </w:p>
    <w:p w:rsidR="0065464E" w:rsidRPr="0065464E" w:rsidRDefault="0065464E" w:rsidP="0065464E">
      <w:pPr>
        <w:spacing w:after="0" w:line="240" w:lineRule="auto"/>
        <w:jc w:val="both"/>
        <w:rPr>
          <w:rFonts w:ascii="Times New Roman" w:hAnsi="Times New Roman" w:cs="Times New Roman"/>
          <w:sz w:val="20"/>
          <w:szCs w:val="20"/>
        </w:rPr>
      </w:pPr>
    </w:p>
    <w:p w:rsidR="0065464E" w:rsidRPr="0065464E" w:rsidRDefault="0065464E" w:rsidP="0065464E">
      <w:pPr>
        <w:spacing w:after="0" w:line="240" w:lineRule="auto"/>
        <w:jc w:val="both"/>
        <w:rPr>
          <w:rFonts w:ascii="Times New Roman" w:hAnsi="Times New Roman" w:cs="Times New Roman"/>
          <w:sz w:val="24"/>
          <w:szCs w:val="24"/>
        </w:rPr>
      </w:pPr>
    </w:p>
    <w:p w:rsidR="0065464E" w:rsidRPr="0065464E" w:rsidRDefault="0065464E" w:rsidP="0065464E">
      <w:pPr>
        <w:spacing w:after="0" w:line="240" w:lineRule="auto"/>
        <w:jc w:val="both"/>
        <w:rPr>
          <w:rFonts w:ascii="Times New Roman" w:hAnsi="Times New Roman" w:cs="Times New Roman"/>
          <w:sz w:val="24"/>
          <w:szCs w:val="24"/>
        </w:rPr>
      </w:pPr>
    </w:p>
    <w:p w:rsidR="0065464E" w:rsidRPr="0065464E" w:rsidRDefault="0065464E" w:rsidP="0065464E">
      <w:pPr>
        <w:spacing w:after="0" w:line="240" w:lineRule="auto"/>
        <w:jc w:val="both"/>
        <w:rPr>
          <w:rFonts w:ascii="Times New Roman" w:hAnsi="Times New Roman" w:cs="Times New Roman"/>
          <w:sz w:val="24"/>
          <w:szCs w:val="24"/>
        </w:rPr>
      </w:pPr>
    </w:p>
    <w:p w:rsidR="0065464E" w:rsidRPr="00500A10" w:rsidRDefault="0065464E" w:rsidP="0065464E">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65464E" w:rsidRPr="00500A10" w:rsidRDefault="0065464E" w:rsidP="0065464E">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65464E" w:rsidRDefault="0065464E" w:rsidP="0065464E">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5464E" w:rsidRPr="00500A10" w:rsidRDefault="0065464E" w:rsidP="0065464E">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5464E" w:rsidRDefault="0065464E" w:rsidP="0065464E">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18.05.2023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604</w:t>
      </w:r>
    </w:p>
    <w:p w:rsidR="0065464E" w:rsidRPr="00923298" w:rsidRDefault="0065464E" w:rsidP="0065464E">
      <w:pPr>
        <w:jc w:val="both"/>
        <w:rPr>
          <w:rFonts w:ascii="Times New Roman" w:hAnsi="Times New Roman"/>
          <w:sz w:val="24"/>
          <w:szCs w:val="24"/>
        </w:rPr>
      </w:pPr>
    </w:p>
    <w:p w:rsidR="0065464E" w:rsidRPr="0065464E" w:rsidRDefault="0065464E" w:rsidP="0065464E">
      <w:pPr>
        <w:spacing w:after="0" w:line="240" w:lineRule="auto"/>
        <w:jc w:val="center"/>
        <w:rPr>
          <w:rFonts w:ascii="Times New Roman" w:hAnsi="Times New Roman" w:cs="Times New Roman"/>
          <w:b/>
          <w:sz w:val="24"/>
          <w:szCs w:val="24"/>
        </w:rPr>
      </w:pPr>
      <w:r w:rsidRPr="0065464E">
        <w:rPr>
          <w:rFonts w:ascii="Times New Roman" w:hAnsi="Times New Roman" w:cs="Times New Roman"/>
          <w:b/>
          <w:sz w:val="24"/>
          <w:szCs w:val="24"/>
        </w:rPr>
        <w:t>Положение</w:t>
      </w:r>
      <w:r w:rsidRPr="0065464E">
        <w:rPr>
          <w:rFonts w:ascii="Times New Roman" w:hAnsi="Times New Roman" w:cs="Times New Roman"/>
          <w:b/>
          <w:sz w:val="24"/>
          <w:szCs w:val="24"/>
        </w:rPr>
        <w:br/>
        <w:t>о выплате муниципальным служащим администрации</w:t>
      </w:r>
    </w:p>
    <w:p w:rsidR="0065464E" w:rsidRPr="0065464E" w:rsidRDefault="0065464E" w:rsidP="0065464E">
      <w:pPr>
        <w:spacing w:after="0" w:line="240" w:lineRule="auto"/>
        <w:jc w:val="center"/>
        <w:rPr>
          <w:rFonts w:ascii="Times New Roman" w:hAnsi="Times New Roman" w:cs="Times New Roman"/>
          <w:b/>
          <w:sz w:val="24"/>
          <w:szCs w:val="24"/>
        </w:rPr>
      </w:pPr>
      <w:r w:rsidRPr="0065464E">
        <w:rPr>
          <w:rFonts w:ascii="Times New Roman" w:hAnsi="Times New Roman" w:cs="Times New Roman"/>
          <w:b/>
          <w:sz w:val="24"/>
          <w:szCs w:val="24"/>
        </w:rPr>
        <w:t>Урмарского муниципального округа Чувашской Республики</w:t>
      </w:r>
    </w:p>
    <w:p w:rsidR="0065464E" w:rsidRPr="0065464E" w:rsidRDefault="0065464E" w:rsidP="0065464E">
      <w:pPr>
        <w:spacing w:after="0" w:line="240" w:lineRule="auto"/>
        <w:jc w:val="center"/>
        <w:rPr>
          <w:rFonts w:ascii="Times New Roman" w:hAnsi="Times New Roman" w:cs="Times New Roman"/>
          <w:b/>
          <w:sz w:val="24"/>
          <w:szCs w:val="24"/>
        </w:rPr>
      </w:pPr>
      <w:r w:rsidRPr="0065464E">
        <w:rPr>
          <w:rFonts w:ascii="Times New Roman" w:hAnsi="Times New Roman" w:cs="Times New Roman"/>
          <w:b/>
          <w:sz w:val="24"/>
          <w:szCs w:val="24"/>
        </w:rPr>
        <w:t>компенсации за использование личного транспорта (легковые автомобили) в служебных целях</w:t>
      </w:r>
    </w:p>
    <w:p w:rsidR="0065464E" w:rsidRDefault="0065464E" w:rsidP="0065464E">
      <w:pPr>
        <w:spacing w:after="0" w:line="240" w:lineRule="auto"/>
        <w:ind w:firstLine="708"/>
        <w:jc w:val="both"/>
        <w:rPr>
          <w:rFonts w:ascii="Times New Roman" w:hAnsi="Times New Roman" w:cs="Times New Roman"/>
          <w:sz w:val="24"/>
          <w:szCs w:val="24"/>
        </w:rPr>
      </w:pPr>
    </w:p>
    <w:p w:rsidR="0065464E" w:rsidRPr="0065464E" w:rsidRDefault="0065464E" w:rsidP="0065464E">
      <w:pPr>
        <w:spacing w:after="0" w:line="240" w:lineRule="auto"/>
        <w:ind w:firstLine="708"/>
        <w:jc w:val="both"/>
        <w:rPr>
          <w:rFonts w:ascii="Times New Roman" w:hAnsi="Times New Roman" w:cs="Times New Roman"/>
          <w:sz w:val="24"/>
          <w:szCs w:val="24"/>
        </w:rPr>
      </w:pPr>
      <w:r w:rsidRPr="0065464E">
        <w:rPr>
          <w:rFonts w:ascii="Times New Roman" w:hAnsi="Times New Roman" w:cs="Times New Roman"/>
          <w:sz w:val="24"/>
          <w:szCs w:val="24"/>
        </w:rPr>
        <w:t>1. Настоящее Положение устанавливает порядок выплаты муниципальным служащим администрации Урмарского муниципального округа Чувашской Республики компенсации за использование личного транспорта (легковые автомобили) в служебных целях (далее соответственно - компенсация, личный транспорт).</w:t>
      </w:r>
    </w:p>
    <w:p w:rsidR="0065464E" w:rsidRPr="0065464E" w:rsidRDefault="0065464E" w:rsidP="0065464E">
      <w:pPr>
        <w:spacing w:after="0" w:line="240" w:lineRule="auto"/>
        <w:ind w:firstLine="708"/>
        <w:jc w:val="both"/>
        <w:rPr>
          <w:rFonts w:ascii="Times New Roman" w:hAnsi="Times New Roman" w:cs="Times New Roman"/>
          <w:sz w:val="24"/>
          <w:szCs w:val="24"/>
        </w:rPr>
      </w:pPr>
      <w:r w:rsidRPr="0065464E">
        <w:rPr>
          <w:rFonts w:ascii="Times New Roman" w:hAnsi="Times New Roman" w:cs="Times New Roman"/>
          <w:sz w:val="24"/>
          <w:szCs w:val="24"/>
        </w:rPr>
        <w:t>2. Под личным транспортом в целях настоящего Положения понимается транспортное средство (легковой автомобиль), принадлежащее муниципальному служащему Урмарского муниципального округа Чувашской Республики (далее - муниципальный служащий) на праве собственности либо находящийся в его владении и пользовании на основании правоустанавливающего документа (доверенности, договора купли-продажи, договора аренды транспортного средства и т.п.).</w:t>
      </w:r>
    </w:p>
    <w:p w:rsidR="0065464E" w:rsidRPr="0065464E" w:rsidRDefault="0065464E" w:rsidP="0065464E">
      <w:pPr>
        <w:spacing w:after="0" w:line="240" w:lineRule="auto"/>
        <w:ind w:firstLine="708"/>
        <w:jc w:val="both"/>
        <w:rPr>
          <w:rFonts w:ascii="Times New Roman" w:hAnsi="Times New Roman" w:cs="Times New Roman"/>
          <w:sz w:val="24"/>
          <w:szCs w:val="24"/>
        </w:rPr>
      </w:pPr>
      <w:r w:rsidRPr="0065464E">
        <w:rPr>
          <w:rFonts w:ascii="Times New Roman" w:hAnsi="Times New Roman" w:cs="Times New Roman"/>
          <w:sz w:val="24"/>
          <w:szCs w:val="24"/>
        </w:rPr>
        <w:t>3. Компенсационные выплаты производятся в случаях, когда работа муниципальных служащих по роду служебной деятельности связана с постоянными служебными разъездами в целях исполнения должностных обязанностей, и они не обеспечиваются в установленном порядке служебным транспортом.</w:t>
      </w:r>
    </w:p>
    <w:p w:rsidR="0065464E" w:rsidRPr="0065464E" w:rsidRDefault="0065464E" w:rsidP="0065464E">
      <w:pPr>
        <w:spacing w:after="0" w:line="240" w:lineRule="auto"/>
        <w:ind w:firstLine="708"/>
        <w:jc w:val="both"/>
        <w:rPr>
          <w:rFonts w:ascii="Times New Roman" w:hAnsi="Times New Roman" w:cs="Times New Roman"/>
          <w:sz w:val="24"/>
          <w:szCs w:val="24"/>
        </w:rPr>
      </w:pPr>
      <w:r w:rsidRPr="0065464E">
        <w:rPr>
          <w:rFonts w:ascii="Times New Roman" w:hAnsi="Times New Roman" w:cs="Times New Roman"/>
          <w:sz w:val="24"/>
          <w:szCs w:val="24"/>
        </w:rPr>
        <w:t xml:space="preserve">4. </w:t>
      </w:r>
      <w:proofErr w:type="gramStart"/>
      <w:r w:rsidRPr="0065464E">
        <w:rPr>
          <w:rFonts w:ascii="Times New Roman" w:hAnsi="Times New Roman" w:cs="Times New Roman"/>
          <w:sz w:val="24"/>
          <w:szCs w:val="24"/>
        </w:rPr>
        <w:t>Размер компенсационных выплат за использование личного транспорта в служебных целях включает компенсацию за использование, износ (амортизацию) личного транспорта, а также возмещение расходов, связанных с использованием личного транспорта (за исключением расходов на приобретение топлива) в зависимости от рабочего объема двигателя транспортного средства в пределах норм, установленных </w:t>
      </w:r>
      <w:hyperlink r:id="rId18" w:anchor="/document/70408192/entry/2000" w:history="1">
        <w:r w:rsidRPr="0065464E">
          <w:rPr>
            <w:rStyle w:val="aa"/>
            <w:rFonts w:ascii="Times New Roman" w:hAnsi="Times New Roman" w:cs="Times New Roman"/>
            <w:color w:val="auto"/>
            <w:sz w:val="24"/>
            <w:szCs w:val="24"/>
            <w:u w:val="none"/>
          </w:rPr>
          <w:t>Постановлением</w:t>
        </w:r>
      </w:hyperlink>
      <w:r w:rsidRPr="0065464E">
        <w:rPr>
          <w:rFonts w:ascii="Times New Roman" w:hAnsi="Times New Roman" w:cs="Times New Roman"/>
          <w:sz w:val="24"/>
          <w:szCs w:val="24"/>
        </w:rPr>
        <w:t> Правительства РФ от 02 июля 2013 года N 563.</w:t>
      </w:r>
      <w:proofErr w:type="gramEnd"/>
    </w:p>
    <w:p w:rsidR="0065464E" w:rsidRPr="0065464E" w:rsidRDefault="0065464E" w:rsidP="0065464E">
      <w:pPr>
        <w:spacing w:after="0" w:line="240" w:lineRule="auto"/>
        <w:ind w:firstLine="708"/>
        <w:jc w:val="both"/>
        <w:rPr>
          <w:rFonts w:ascii="Times New Roman" w:hAnsi="Times New Roman" w:cs="Times New Roman"/>
          <w:sz w:val="24"/>
          <w:szCs w:val="24"/>
        </w:rPr>
      </w:pPr>
      <w:r w:rsidRPr="0065464E">
        <w:rPr>
          <w:rFonts w:ascii="Times New Roman" w:hAnsi="Times New Roman" w:cs="Times New Roman"/>
          <w:sz w:val="24"/>
          <w:szCs w:val="24"/>
        </w:rPr>
        <w:t>Предельные размеры компенсации в месяц за использование муниципальными служащими личного транспорта предусмотрены в следующих размерах:</w:t>
      </w:r>
    </w:p>
    <w:p w:rsidR="0065464E" w:rsidRPr="0065464E" w:rsidRDefault="0065464E" w:rsidP="0065464E">
      <w:pPr>
        <w:spacing w:after="0" w:line="240" w:lineRule="auto"/>
        <w:jc w:val="both"/>
        <w:rPr>
          <w:rFonts w:ascii="Times New Roman" w:hAnsi="Times New Roman" w:cs="Times New Roman"/>
          <w:sz w:val="24"/>
          <w:szCs w:val="24"/>
        </w:rPr>
      </w:pPr>
      <w:r w:rsidRPr="0065464E">
        <w:rPr>
          <w:rFonts w:ascii="Times New Roman" w:hAnsi="Times New Roman" w:cs="Times New Roman"/>
          <w:sz w:val="24"/>
          <w:szCs w:val="24"/>
        </w:rPr>
        <w:t>- при использовании легковых автомобилей с рабочим объемом двигателя до 2000 куб. см включительно - в размере не более 2400 рублей в месяц;</w:t>
      </w:r>
    </w:p>
    <w:p w:rsidR="0065464E" w:rsidRPr="0065464E" w:rsidRDefault="0065464E" w:rsidP="0065464E">
      <w:pPr>
        <w:spacing w:after="0" w:line="240" w:lineRule="auto"/>
        <w:jc w:val="both"/>
        <w:rPr>
          <w:rFonts w:ascii="Times New Roman" w:hAnsi="Times New Roman" w:cs="Times New Roman"/>
          <w:sz w:val="24"/>
          <w:szCs w:val="24"/>
        </w:rPr>
      </w:pPr>
      <w:r w:rsidRPr="0065464E">
        <w:rPr>
          <w:rFonts w:ascii="Times New Roman" w:hAnsi="Times New Roman" w:cs="Times New Roman"/>
          <w:sz w:val="24"/>
          <w:szCs w:val="24"/>
        </w:rPr>
        <w:t>- при использовании легковых автомобилей с рабочим объемом двигателя свыше 2000 куб. см включительно - в размере не более 3000 рублей в месяц.</w:t>
      </w:r>
    </w:p>
    <w:p w:rsidR="0065464E" w:rsidRPr="0065464E" w:rsidRDefault="0065464E" w:rsidP="0065464E">
      <w:pPr>
        <w:spacing w:after="0" w:line="240" w:lineRule="auto"/>
        <w:ind w:firstLine="708"/>
        <w:jc w:val="both"/>
        <w:rPr>
          <w:rFonts w:ascii="Times New Roman" w:hAnsi="Times New Roman" w:cs="Times New Roman"/>
          <w:sz w:val="24"/>
          <w:szCs w:val="24"/>
        </w:rPr>
      </w:pPr>
      <w:r w:rsidRPr="0065464E">
        <w:rPr>
          <w:rFonts w:ascii="Times New Roman" w:hAnsi="Times New Roman" w:cs="Times New Roman"/>
          <w:sz w:val="24"/>
          <w:szCs w:val="24"/>
        </w:rPr>
        <w:t>5. За время нахождения муниципального служащего в отпуске, командировке, невыхода его на работу вследствие временной нетрудоспособности, а также по другим причинам, когда личный автомобиль в служебных целях не эксплуатируется, компенсация не выплачивается.</w:t>
      </w:r>
    </w:p>
    <w:p w:rsidR="0065464E" w:rsidRPr="0065464E" w:rsidRDefault="0065464E" w:rsidP="0065464E">
      <w:pPr>
        <w:spacing w:after="0" w:line="240" w:lineRule="auto"/>
        <w:ind w:firstLine="708"/>
        <w:jc w:val="both"/>
        <w:rPr>
          <w:rFonts w:ascii="Times New Roman" w:hAnsi="Times New Roman" w:cs="Times New Roman"/>
          <w:sz w:val="24"/>
          <w:szCs w:val="24"/>
        </w:rPr>
      </w:pPr>
      <w:r w:rsidRPr="0065464E">
        <w:rPr>
          <w:rFonts w:ascii="Times New Roman" w:hAnsi="Times New Roman" w:cs="Times New Roman"/>
          <w:sz w:val="24"/>
          <w:szCs w:val="24"/>
        </w:rPr>
        <w:t>6. Для получения компенсации муниципальный служащий подает главе Урмарского муниципального округа Чувашской Республики заявление о выплате компенсации за использование личного транспорта (далее - заявление) с указанием должностных обязанностей, для исполнения которых использовался личный транспорт.</w:t>
      </w:r>
    </w:p>
    <w:p w:rsidR="0065464E" w:rsidRPr="0065464E" w:rsidRDefault="0065464E" w:rsidP="0065464E">
      <w:pPr>
        <w:spacing w:after="0" w:line="240" w:lineRule="auto"/>
        <w:ind w:firstLine="708"/>
        <w:jc w:val="both"/>
        <w:rPr>
          <w:rFonts w:ascii="Times New Roman" w:hAnsi="Times New Roman" w:cs="Times New Roman"/>
          <w:sz w:val="24"/>
          <w:szCs w:val="24"/>
        </w:rPr>
      </w:pPr>
      <w:r w:rsidRPr="0065464E">
        <w:rPr>
          <w:rFonts w:ascii="Times New Roman" w:hAnsi="Times New Roman" w:cs="Times New Roman"/>
          <w:sz w:val="24"/>
          <w:szCs w:val="24"/>
        </w:rPr>
        <w:t>К заявлению должны быть приложены следующие документы:</w:t>
      </w:r>
    </w:p>
    <w:p w:rsidR="0065464E" w:rsidRPr="0065464E" w:rsidRDefault="0065464E" w:rsidP="0065464E">
      <w:pPr>
        <w:spacing w:after="0" w:line="240" w:lineRule="auto"/>
        <w:jc w:val="both"/>
        <w:rPr>
          <w:rFonts w:ascii="Times New Roman" w:hAnsi="Times New Roman" w:cs="Times New Roman"/>
          <w:sz w:val="24"/>
          <w:szCs w:val="24"/>
        </w:rPr>
      </w:pPr>
      <w:r w:rsidRPr="0065464E">
        <w:rPr>
          <w:rFonts w:ascii="Times New Roman" w:hAnsi="Times New Roman" w:cs="Times New Roman"/>
          <w:sz w:val="24"/>
          <w:szCs w:val="24"/>
        </w:rPr>
        <w:t>- копия технического </w:t>
      </w:r>
      <w:hyperlink r:id="rId19" w:anchor="/document/12141327/entry/2000" w:history="1">
        <w:r w:rsidRPr="0065464E">
          <w:rPr>
            <w:rStyle w:val="aa"/>
            <w:rFonts w:ascii="Times New Roman" w:hAnsi="Times New Roman" w:cs="Times New Roman"/>
            <w:color w:val="auto"/>
            <w:sz w:val="24"/>
            <w:szCs w:val="24"/>
            <w:u w:val="none"/>
          </w:rPr>
          <w:t>паспорта транспортного средства</w:t>
        </w:r>
      </w:hyperlink>
      <w:r w:rsidRPr="0065464E">
        <w:rPr>
          <w:rFonts w:ascii="Times New Roman" w:hAnsi="Times New Roman" w:cs="Times New Roman"/>
          <w:sz w:val="24"/>
          <w:szCs w:val="24"/>
        </w:rPr>
        <w:t>;</w:t>
      </w:r>
    </w:p>
    <w:p w:rsidR="0065464E" w:rsidRPr="0065464E" w:rsidRDefault="0065464E" w:rsidP="0065464E">
      <w:pPr>
        <w:spacing w:after="0" w:line="240" w:lineRule="auto"/>
        <w:jc w:val="both"/>
        <w:rPr>
          <w:rFonts w:ascii="Times New Roman" w:hAnsi="Times New Roman" w:cs="Times New Roman"/>
          <w:sz w:val="24"/>
          <w:szCs w:val="24"/>
        </w:rPr>
      </w:pPr>
      <w:r w:rsidRPr="0065464E">
        <w:rPr>
          <w:rFonts w:ascii="Times New Roman" w:hAnsi="Times New Roman" w:cs="Times New Roman"/>
          <w:sz w:val="24"/>
          <w:szCs w:val="24"/>
        </w:rPr>
        <w:t>- копия свидетельства о регистрации транспортного средства;</w:t>
      </w:r>
    </w:p>
    <w:p w:rsidR="0065464E" w:rsidRPr="0065464E" w:rsidRDefault="0065464E" w:rsidP="0065464E">
      <w:pPr>
        <w:spacing w:after="0" w:line="240" w:lineRule="auto"/>
        <w:jc w:val="both"/>
        <w:rPr>
          <w:rFonts w:ascii="Times New Roman" w:hAnsi="Times New Roman" w:cs="Times New Roman"/>
          <w:sz w:val="24"/>
          <w:szCs w:val="24"/>
        </w:rPr>
      </w:pPr>
      <w:r w:rsidRPr="0065464E">
        <w:rPr>
          <w:rFonts w:ascii="Times New Roman" w:hAnsi="Times New Roman" w:cs="Times New Roman"/>
          <w:sz w:val="24"/>
          <w:szCs w:val="24"/>
        </w:rPr>
        <w:t>- копия личного водительского удостоверения;</w:t>
      </w:r>
    </w:p>
    <w:p w:rsidR="0065464E" w:rsidRPr="0065464E" w:rsidRDefault="0065464E" w:rsidP="0065464E">
      <w:pPr>
        <w:spacing w:after="0" w:line="240" w:lineRule="auto"/>
        <w:jc w:val="both"/>
        <w:rPr>
          <w:rFonts w:ascii="Times New Roman" w:hAnsi="Times New Roman" w:cs="Times New Roman"/>
          <w:sz w:val="24"/>
          <w:szCs w:val="24"/>
        </w:rPr>
      </w:pPr>
      <w:r w:rsidRPr="0065464E">
        <w:rPr>
          <w:rFonts w:ascii="Times New Roman" w:hAnsi="Times New Roman" w:cs="Times New Roman"/>
          <w:sz w:val="24"/>
          <w:szCs w:val="24"/>
        </w:rPr>
        <w:t>- копия страхового полиса транспортного средства</w:t>
      </w:r>
    </w:p>
    <w:p w:rsidR="0065464E" w:rsidRDefault="0065464E" w:rsidP="0065464E">
      <w:pPr>
        <w:spacing w:after="0" w:line="240" w:lineRule="auto"/>
        <w:jc w:val="both"/>
        <w:rPr>
          <w:rFonts w:ascii="Times New Roman" w:hAnsi="Times New Roman" w:cs="Times New Roman"/>
          <w:sz w:val="24"/>
          <w:szCs w:val="24"/>
        </w:rPr>
      </w:pPr>
    </w:p>
    <w:p w:rsidR="0065464E" w:rsidRPr="0065464E" w:rsidRDefault="0065464E" w:rsidP="00654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65464E">
        <w:rPr>
          <w:rFonts w:ascii="Times New Roman" w:hAnsi="Times New Roman" w:cs="Times New Roman"/>
          <w:sz w:val="24"/>
          <w:szCs w:val="24"/>
        </w:rPr>
        <w:t>- копия документа, подтверждающего право владения и пользования автомобилем (договора купли-продажи, доверенности, договора аренды транспортного средства и т.п.);</w:t>
      </w:r>
    </w:p>
    <w:p w:rsidR="0065464E" w:rsidRPr="0065464E" w:rsidRDefault="0065464E" w:rsidP="0065464E">
      <w:pPr>
        <w:spacing w:after="0" w:line="240" w:lineRule="auto"/>
        <w:ind w:firstLine="708"/>
        <w:jc w:val="both"/>
        <w:rPr>
          <w:rFonts w:ascii="Times New Roman" w:hAnsi="Times New Roman" w:cs="Times New Roman"/>
          <w:sz w:val="24"/>
          <w:szCs w:val="24"/>
        </w:rPr>
      </w:pPr>
      <w:r w:rsidRPr="0065464E">
        <w:rPr>
          <w:rFonts w:ascii="Times New Roman" w:hAnsi="Times New Roman" w:cs="Times New Roman"/>
          <w:sz w:val="24"/>
          <w:szCs w:val="24"/>
        </w:rPr>
        <w:t>7. В предоставлении компенсации может быть отказано в случае:</w:t>
      </w:r>
    </w:p>
    <w:p w:rsidR="0065464E" w:rsidRPr="0065464E" w:rsidRDefault="0065464E" w:rsidP="00654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5464E">
        <w:rPr>
          <w:rFonts w:ascii="Times New Roman" w:hAnsi="Times New Roman" w:cs="Times New Roman"/>
          <w:sz w:val="24"/>
          <w:szCs w:val="24"/>
        </w:rPr>
        <w:t>1) отсутствия оснований для предоставления компенсации, предусмотренных </w:t>
      </w:r>
      <w:hyperlink r:id="rId20" w:anchor="/document/403800774/entry/1003" w:history="1">
        <w:r w:rsidRPr="0065464E">
          <w:rPr>
            <w:rStyle w:val="aa"/>
            <w:rFonts w:ascii="Times New Roman" w:hAnsi="Times New Roman" w:cs="Times New Roman"/>
            <w:color w:val="auto"/>
            <w:sz w:val="24"/>
            <w:szCs w:val="24"/>
            <w:u w:val="none"/>
          </w:rPr>
          <w:t>пунктом 3</w:t>
        </w:r>
      </w:hyperlink>
      <w:r w:rsidRPr="0065464E">
        <w:rPr>
          <w:rFonts w:ascii="Times New Roman" w:hAnsi="Times New Roman" w:cs="Times New Roman"/>
          <w:sz w:val="24"/>
          <w:szCs w:val="24"/>
        </w:rPr>
        <w:t> настоящего Положения;</w:t>
      </w:r>
    </w:p>
    <w:p w:rsidR="0065464E" w:rsidRPr="0065464E" w:rsidRDefault="0065464E" w:rsidP="00654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5464E">
        <w:rPr>
          <w:rFonts w:ascii="Times New Roman" w:hAnsi="Times New Roman" w:cs="Times New Roman"/>
          <w:sz w:val="24"/>
          <w:szCs w:val="24"/>
        </w:rPr>
        <w:t>2) несоблюдения требований к порядку подачи заявления о предоставлении компенсации возмещения расходов, установленных </w:t>
      </w:r>
      <w:hyperlink r:id="rId21" w:anchor="/document/403800774/entry/1006" w:history="1">
        <w:r w:rsidRPr="0065464E">
          <w:rPr>
            <w:rStyle w:val="aa"/>
            <w:rFonts w:ascii="Times New Roman" w:hAnsi="Times New Roman" w:cs="Times New Roman"/>
            <w:color w:val="auto"/>
            <w:sz w:val="24"/>
            <w:szCs w:val="24"/>
            <w:u w:val="none"/>
          </w:rPr>
          <w:t>пунктом 6</w:t>
        </w:r>
      </w:hyperlink>
      <w:r w:rsidRPr="0065464E">
        <w:rPr>
          <w:rFonts w:ascii="Times New Roman" w:hAnsi="Times New Roman" w:cs="Times New Roman"/>
          <w:sz w:val="24"/>
          <w:szCs w:val="24"/>
        </w:rPr>
        <w:t> настоящего Положения;</w:t>
      </w:r>
    </w:p>
    <w:p w:rsidR="0065464E" w:rsidRPr="0065464E" w:rsidRDefault="0065464E" w:rsidP="00654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5464E">
        <w:rPr>
          <w:rFonts w:ascii="Times New Roman" w:hAnsi="Times New Roman" w:cs="Times New Roman"/>
          <w:sz w:val="24"/>
          <w:szCs w:val="24"/>
        </w:rPr>
        <w:t>3) недостаточности средств бюджета Урмарского муниципального округа Чувашской Республики, выделенных органу местного самоуправления на выплату компенсации.</w:t>
      </w:r>
    </w:p>
    <w:p w:rsidR="0065464E" w:rsidRPr="0065464E" w:rsidRDefault="0065464E" w:rsidP="0065464E">
      <w:pPr>
        <w:spacing w:after="0" w:line="240" w:lineRule="auto"/>
        <w:ind w:firstLine="708"/>
        <w:jc w:val="both"/>
        <w:rPr>
          <w:rFonts w:ascii="Times New Roman" w:hAnsi="Times New Roman" w:cs="Times New Roman"/>
          <w:sz w:val="24"/>
          <w:szCs w:val="24"/>
        </w:rPr>
      </w:pPr>
      <w:r w:rsidRPr="0065464E">
        <w:rPr>
          <w:rFonts w:ascii="Times New Roman" w:hAnsi="Times New Roman" w:cs="Times New Roman"/>
          <w:sz w:val="24"/>
          <w:szCs w:val="24"/>
        </w:rPr>
        <w:t>8. Выплаты компенсации за использование личного транспорта муниципальным служащим в служебных целях устанавливается на основании распоряжения администрации Урмарского муниципального округа Чувашской Республики.</w:t>
      </w:r>
    </w:p>
    <w:p w:rsidR="0065464E" w:rsidRPr="0065464E" w:rsidRDefault="0065464E" w:rsidP="0065464E">
      <w:pPr>
        <w:spacing w:after="0" w:line="240" w:lineRule="auto"/>
        <w:ind w:firstLine="708"/>
        <w:jc w:val="both"/>
        <w:rPr>
          <w:rFonts w:ascii="Times New Roman" w:hAnsi="Times New Roman" w:cs="Times New Roman"/>
          <w:sz w:val="24"/>
          <w:szCs w:val="24"/>
        </w:rPr>
      </w:pPr>
      <w:r w:rsidRPr="0065464E">
        <w:rPr>
          <w:rFonts w:ascii="Times New Roman" w:hAnsi="Times New Roman" w:cs="Times New Roman"/>
          <w:sz w:val="24"/>
          <w:szCs w:val="24"/>
        </w:rPr>
        <w:t>В распоряжении администрации Урмарского муниципального округа Чувашской Республики о назначении выплаты компенсации за использование личного транспорта муниципальным служащим в служебных целях должны содержаться следующие сведения:</w:t>
      </w:r>
    </w:p>
    <w:p w:rsidR="0065464E" w:rsidRPr="0065464E" w:rsidRDefault="0065464E" w:rsidP="0065464E">
      <w:pPr>
        <w:spacing w:after="0" w:line="240" w:lineRule="auto"/>
        <w:jc w:val="both"/>
        <w:rPr>
          <w:rFonts w:ascii="Times New Roman" w:hAnsi="Times New Roman" w:cs="Times New Roman"/>
          <w:sz w:val="24"/>
          <w:szCs w:val="24"/>
        </w:rPr>
      </w:pPr>
      <w:r w:rsidRPr="0065464E">
        <w:rPr>
          <w:rFonts w:ascii="Times New Roman" w:hAnsi="Times New Roman" w:cs="Times New Roman"/>
          <w:sz w:val="24"/>
          <w:szCs w:val="24"/>
        </w:rPr>
        <w:t>- служебное положение;</w:t>
      </w:r>
    </w:p>
    <w:p w:rsidR="0065464E" w:rsidRPr="0065464E" w:rsidRDefault="0065464E" w:rsidP="0065464E">
      <w:pPr>
        <w:spacing w:after="0" w:line="240" w:lineRule="auto"/>
        <w:jc w:val="both"/>
        <w:rPr>
          <w:rFonts w:ascii="Times New Roman" w:hAnsi="Times New Roman" w:cs="Times New Roman"/>
          <w:sz w:val="24"/>
          <w:szCs w:val="24"/>
        </w:rPr>
      </w:pPr>
      <w:r w:rsidRPr="0065464E">
        <w:rPr>
          <w:rFonts w:ascii="Times New Roman" w:hAnsi="Times New Roman" w:cs="Times New Roman"/>
          <w:sz w:val="24"/>
          <w:szCs w:val="24"/>
        </w:rPr>
        <w:t>- полная характеристика личного автомобиля муниципального служащего (марка, год выпуска, государственный номерной знак);</w:t>
      </w:r>
    </w:p>
    <w:p w:rsidR="0065464E" w:rsidRPr="0065464E" w:rsidRDefault="0065464E" w:rsidP="0065464E">
      <w:pPr>
        <w:spacing w:after="0" w:line="240" w:lineRule="auto"/>
        <w:jc w:val="both"/>
        <w:rPr>
          <w:rFonts w:ascii="Times New Roman" w:hAnsi="Times New Roman" w:cs="Times New Roman"/>
          <w:sz w:val="24"/>
          <w:szCs w:val="24"/>
        </w:rPr>
      </w:pPr>
      <w:r w:rsidRPr="0065464E">
        <w:rPr>
          <w:rFonts w:ascii="Times New Roman" w:hAnsi="Times New Roman" w:cs="Times New Roman"/>
          <w:sz w:val="24"/>
          <w:szCs w:val="24"/>
        </w:rPr>
        <w:t>- данные свидетельства о регистрации и свидетельства обязательного страхования гражданской ответственности;</w:t>
      </w:r>
    </w:p>
    <w:p w:rsidR="0065464E" w:rsidRPr="0065464E" w:rsidRDefault="0065464E" w:rsidP="0065464E">
      <w:pPr>
        <w:spacing w:after="0" w:line="240" w:lineRule="auto"/>
        <w:jc w:val="both"/>
        <w:rPr>
          <w:rFonts w:ascii="Times New Roman" w:hAnsi="Times New Roman" w:cs="Times New Roman"/>
          <w:sz w:val="24"/>
          <w:szCs w:val="24"/>
        </w:rPr>
      </w:pPr>
      <w:r w:rsidRPr="0065464E">
        <w:rPr>
          <w:rFonts w:ascii="Times New Roman" w:hAnsi="Times New Roman" w:cs="Times New Roman"/>
          <w:sz w:val="24"/>
          <w:szCs w:val="24"/>
        </w:rPr>
        <w:t>- размер компенсации.</w:t>
      </w:r>
    </w:p>
    <w:p w:rsidR="0065464E" w:rsidRPr="0065464E" w:rsidRDefault="0065464E" w:rsidP="0065464E">
      <w:pPr>
        <w:spacing w:after="0" w:line="240" w:lineRule="auto"/>
        <w:ind w:firstLine="708"/>
        <w:jc w:val="both"/>
        <w:rPr>
          <w:rFonts w:ascii="Times New Roman" w:hAnsi="Times New Roman" w:cs="Times New Roman"/>
          <w:sz w:val="24"/>
          <w:szCs w:val="24"/>
        </w:rPr>
      </w:pPr>
      <w:r w:rsidRPr="0065464E">
        <w:rPr>
          <w:rFonts w:ascii="Times New Roman" w:hAnsi="Times New Roman" w:cs="Times New Roman"/>
          <w:sz w:val="24"/>
          <w:szCs w:val="24"/>
        </w:rPr>
        <w:t>9. Не подлежат возмещению:</w:t>
      </w:r>
    </w:p>
    <w:p w:rsidR="0065464E" w:rsidRPr="0065464E" w:rsidRDefault="0065464E" w:rsidP="00654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5464E">
        <w:rPr>
          <w:rFonts w:ascii="Times New Roman" w:hAnsi="Times New Roman" w:cs="Times New Roman"/>
          <w:sz w:val="24"/>
          <w:szCs w:val="24"/>
        </w:rPr>
        <w:t>1) расходы, превышающие установленные предельные размеры компенсации за использование личного автотранспорта, установленные нормативными актами РФ предельные размеры компенсации за использование личного автотранспорта;</w:t>
      </w:r>
    </w:p>
    <w:p w:rsidR="0065464E" w:rsidRPr="0065464E" w:rsidRDefault="0065464E" w:rsidP="00654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5464E">
        <w:rPr>
          <w:rFonts w:ascii="Times New Roman" w:hAnsi="Times New Roman" w:cs="Times New Roman"/>
          <w:sz w:val="24"/>
          <w:szCs w:val="24"/>
        </w:rPr>
        <w:t>2) расходы, связанные с проездом муниципального служащего на личном автотранспорте от места жительства до места работы и обратно;</w:t>
      </w:r>
    </w:p>
    <w:p w:rsidR="0065464E" w:rsidRPr="0065464E" w:rsidRDefault="0065464E" w:rsidP="00654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5464E">
        <w:rPr>
          <w:rFonts w:ascii="Times New Roman" w:hAnsi="Times New Roman" w:cs="Times New Roman"/>
          <w:sz w:val="24"/>
          <w:szCs w:val="24"/>
        </w:rPr>
        <w:t>3) любые виды штрафов.</w:t>
      </w:r>
    </w:p>
    <w:p w:rsidR="0065464E" w:rsidRPr="0065464E" w:rsidRDefault="0065464E" w:rsidP="0065464E">
      <w:pPr>
        <w:spacing w:after="0" w:line="240" w:lineRule="auto"/>
        <w:ind w:firstLine="708"/>
        <w:jc w:val="both"/>
        <w:rPr>
          <w:rFonts w:ascii="Times New Roman" w:hAnsi="Times New Roman" w:cs="Times New Roman"/>
          <w:sz w:val="24"/>
          <w:szCs w:val="24"/>
        </w:rPr>
      </w:pPr>
      <w:r w:rsidRPr="0065464E">
        <w:rPr>
          <w:rFonts w:ascii="Times New Roman" w:hAnsi="Times New Roman" w:cs="Times New Roman"/>
          <w:sz w:val="24"/>
          <w:szCs w:val="24"/>
        </w:rPr>
        <w:t>10. Компенсационные выплаты муниципальным служащим, использующим личный транспорт (легковые автомобили) в служебных целях, осуществляются один раз в месяц, следующий за месяцем, в котором осуществлялось использование личного транспорта в служебных целях, и производятся в безналичной форме путем перечисления по реквизитам банковского счета, указанных в заявлении муниципального служащего о предоставлении компенсации.</w:t>
      </w:r>
    </w:p>
    <w:p w:rsidR="0065464E" w:rsidRPr="0065464E" w:rsidRDefault="0065464E" w:rsidP="0065464E">
      <w:pPr>
        <w:spacing w:after="0" w:line="240" w:lineRule="auto"/>
        <w:ind w:firstLine="708"/>
        <w:jc w:val="both"/>
        <w:rPr>
          <w:rFonts w:ascii="Times New Roman" w:hAnsi="Times New Roman" w:cs="Times New Roman"/>
          <w:sz w:val="24"/>
          <w:szCs w:val="24"/>
        </w:rPr>
      </w:pPr>
      <w:r w:rsidRPr="0065464E">
        <w:rPr>
          <w:rFonts w:ascii="Times New Roman" w:hAnsi="Times New Roman" w:cs="Times New Roman"/>
          <w:sz w:val="24"/>
          <w:szCs w:val="24"/>
        </w:rPr>
        <w:t xml:space="preserve">11. Суммы, выплаченные в счет компенсации муниципальным служащим, использующим личный транспорт (легковые автомобили) в служебных целях, не </w:t>
      </w:r>
      <w:proofErr w:type="gramStart"/>
      <w:r w:rsidRPr="0065464E">
        <w:rPr>
          <w:rFonts w:ascii="Times New Roman" w:hAnsi="Times New Roman" w:cs="Times New Roman"/>
          <w:sz w:val="24"/>
          <w:szCs w:val="24"/>
        </w:rPr>
        <w:t>включаются в совокупный доход муниципального служащего и не подлежат</w:t>
      </w:r>
      <w:proofErr w:type="gramEnd"/>
      <w:r w:rsidRPr="0065464E">
        <w:rPr>
          <w:rFonts w:ascii="Times New Roman" w:hAnsi="Times New Roman" w:cs="Times New Roman"/>
          <w:sz w:val="24"/>
          <w:szCs w:val="24"/>
        </w:rPr>
        <w:t xml:space="preserve"> налогообложению по ставкам, предусмотренным федеральным законодательством, если они выплачены с учетом предельных норм, установленных нормативными актами Правительства РФ.</w:t>
      </w:r>
    </w:p>
    <w:p w:rsidR="0065464E" w:rsidRPr="0065464E" w:rsidRDefault="0065464E" w:rsidP="0065464E">
      <w:pPr>
        <w:spacing w:after="0" w:line="240" w:lineRule="auto"/>
        <w:ind w:firstLine="708"/>
        <w:jc w:val="both"/>
        <w:rPr>
          <w:rFonts w:ascii="Times New Roman" w:hAnsi="Times New Roman" w:cs="Times New Roman"/>
          <w:sz w:val="24"/>
          <w:szCs w:val="24"/>
        </w:rPr>
      </w:pPr>
      <w:r w:rsidRPr="0065464E">
        <w:rPr>
          <w:rFonts w:ascii="Times New Roman" w:hAnsi="Times New Roman" w:cs="Times New Roman"/>
          <w:sz w:val="24"/>
          <w:szCs w:val="24"/>
        </w:rPr>
        <w:t>12. Расходы на выплату муниципальным служащим компенсации за использование личного транспорта в служебных целях производятся в пределах бюджетных ассигнований на содержание транспортных средств, предусмотренных на эти цели в бюджете Урмарского муниципального округа Чувашской Республики и не должны образовывать кредиторской задолженности.</w:t>
      </w:r>
    </w:p>
    <w:p w:rsidR="0065464E" w:rsidRPr="0065464E" w:rsidRDefault="0065464E" w:rsidP="0065464E">
      <w:pPr>
        <w:spacing w:after="0" w:line="240" w:lineRule="auto"/>
        <w:jc w:val="both"/>
        <w:rPr>
          <w:rFonts w:ascii="Times New Roman" w:hAnsi="Times New Roman" w:cs="Times New Roman"/>
          <w:sz w:val="24"/>
          <w:szCs w:val="24"/>
        </w:rPr>
      </w:pPr>
    </w:p>
    <w:p w:rsidR="009D649B" w:rsidRPr="0065464E" w:rsidRDefault="009D649B" w:rsidP="0065464E">
      <w:pPr>
        <w:spacing w:after="0" w:line="240" w:lineRule="auto"/>
        <w:ind w:right="4818"/>
        <w:jc w:val="both"/>
        <w:rPr>
          <w:rFonts w:ascii="Times New Roman" w:hAnsi="Times New Roman" w:cs="Times New Roman"/>
          <w:sz w:val="24"/>
          <w:szCs w:val="24"/>
        </w:rPr>
      </w:pPr>
    </w:p>
    <w:sectPr w:rsidR="009D649B" w:rsidRPr="0065464E" w:rsidSect="00363AC1">
      <w:pgSz w:w="11906" w:h="16838"/>
      <w:pgMar w:top="1134" w:right="851" w:bottom="28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C4" w:rsidRDefault="00F043C4" w:rsidP="00C65999">
      <w:pPr>
        <w:spacing w:after="0" w:line="240" w:lineRule="auto"/>
      </w:pPr>
      <w:r>
        <w:separator/>
      </w:r>
    </w:p>
  </w:endnote>
  <w:endnote w:type="continuationSeparator" w:id="0">
    <w:p w:rsidR="00F043C4" w:rsidRDefault="00F043C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C4" w:rsidRDefault="00F043C4" w:rsidP="00C65999">
      <w:pPr>
        <w:spacing w:after="0" w:line="240" w:lineRule="auto"/>
      </w:pPr>
      <w:r>
        <w:separator/>
      </w:r>
    </w:p>
  </w:footnote>
  <w:footnote w:type="continuationSeparator" w:id="0">
    <w:p w:rsidR="00F043C4" w:rsidRDefault="00F043C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4">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9"/>
  </w:num>
  <w:num w:numId="3">
    <w:abstractNumId w:val="18"/>
  </w:num>
  <w:num w:numId="4">
    <w:abstractNumId w:val="22"/>
  </w:num>
  <w:num w:numId="5">
    <w:abstractNumId w:val="2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5"/>
  </w:num>
  <w:num w:numId="18">
    <w:abstractNumId w:val="1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39ED"/>
    <w:rsid w:val="00054C54"/>
    <w:rsid w:val="000577B1"/>
    <w:rsid w:val="000876A1"/>
    <w:rsid w:val="00093E42"/>
    <w:rsid w:val="000A0DB1"/>
    <w:rsid w:val="000B2E3B"/>
    <w:rsid w:val="000B458D"/>
    <w:rsid w:val="000B4FF5"/>
    <w:rsid w:val="000B5E8B"/>
    <w:rsid w:val="000B665C"/>
    <w:rsid w:val="000C2C4E"/>
    <w:rsid w:val="000C524C"/>
    <w:rsid w:val="000C5E5C"/>
    <w:rsid w:val="000C694F"/>
    <w:rsid w:val="000D6086"/>
    <w:rsid w:val="000E6348"/>
    <w:rsid w:val="000F3CB2"/>
    <w:rsid w:val="00102B5C"/>
    <w:rsid w:val="00106369"/>
    <w:rsid w:val="00107655"/>
    <w:rsid w:val="0010774A"/>
    <w:rsid w:val="00111B08"/>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75A09"/>
    <w:rsid w:val="0018340F"/>
    <w:rsid w:val="00191E51"/>
    <w:rsid w:val="00192ECC"/>
    <w:rsid w:val="001A50C2"/>
    <w:rsid w:val="001A661D"/>
    <w:rsid w:val="001A7D9B"/>
    <w:rsid w:val="001B0088"/>
    <w:rsid w:val="001B1DE7"/>
    <w:rsid w:val="001B21DE"/>
    <w:rsid w:val="001B2664"/>
    <w:rsid w:val="001B39F2"/>
    <w:rsid w:val="001B40AF"/>
    <w:rsid w:val="001D27A9"/>
    <w:rsid w:val="001D46A0"/>
    <w:rsid w:val="001D562E"/>
    <w:rsid w:val="001D5F82"/>
    <w:rsid w:val="001D626F"/>
    <w:rsid w:val="001E207B"/>
    <w:rsid w:val="001E49D3"/>
    <w:rsid w:val="0020427C"/>
    <w:rsid w:val="002042BC"/>
    <w:rsid w:val="002055B5"/>
    <w:rsid w:val="002232D8"/>
    <w:rsid w:val="00234FE5"/>
    <w:rsid w:val="0024347E"/>
    <w:rsid w:val="00243846"/>
    <w:rsid w:val="00244CD9"/>
    <w:rsid w:val="00252236"/>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300BB8"/>
    <w:rsid w:val="00306588"/>
    <w:rsid w:val="00312852"/>
    <w:rsid w:val="00313BFD"/>
    <w:rsid w:val="00315E3A"/>
    <w:rsid w:val="00321D7A"/>
    <w:rsid w:val="00326C10"/>
    <w:rsid w:val="00327AC8"/>
    <w:rsid w:val="00327C83"/>
    <w:rsid w:val="0033407F"/>
    <w:rsid w:val="00335DC2"/>
    <w:rsid w:val="00344E38"/>
    <w:rsid w:val="00356702"/>
    <w:rsid w:val="003629FA"/>
    <w:rsid w:val="00363AC1"/>
    <w:rsid w:val="00372878"/>
    <w:rsid w:val="0037333F"/>
    <w:rsid w:val="00373426"/>
    <w:rsid w:val="0038219E"/>
    <w:rsid w:val="00386981"/>
    <w:rsid w:val="00386DB8"/>
    <w:rsid w:val="003870A9"/>
    <w:rsid w:val="00391E3E"/>
    <w:rsid w:val="0039222C"/>
    <w:rsid w:val="003A00E7"/>
    <w:rsid w:val="003A1C37"/>
    <w:rsid w:val="003A2872"/>
    <w:rsid w:val="003A5806"/>
    <w:rsid w:val="003A6B18"/>
    <w:rsid w:val="003B1E19"/>
    <w:rsid w:val="003B6521"/>
    <w:rsid w:val="003C7E9C"/>
    <w:rsid w:val="003D1DE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326F"/>
    <w:rsid w:val="00486E8F"/>
    <w:rsid w:val="00487EBF"/>
    <w:rsid w:val="004A1DE5"/>
    <w:rsid w:val="004B3112"/>
    <w:rsid w:val="004B4363"/>
    <w:rsid w:val="004C082E"/>
    <w:rsid w:val="004C1FEB"/>
    <w:rsid w:val="004C3A9A"/>
    <w:rsid w:val="004C42BB"/>
    <w:rsid w:val="004C4F67"/>
    <w:rsid w:val="004D0D61"/>
    <w:rsid w:val="004D1528"/>
    <w:rsid w:val="004D27E2"/>
    <w:rsid w:val="004E04A2"/>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17A"/>
    <w:rsid w:val="0061479D"/>
    <w:rsid w:val="00620DEA"/>
    <w:rsid w:val="00631131"/>
    <w:rsid w:val="00636EFF"/>
    <w:rsid w:val="006435D1"/>
    <w:rsid w:val="0065464E"/>
    <w:rsid w:val="006551FD"/>
    <w:rsid w:val="00675B0E"/>
    <w:rsid w:val="00680660"/>
    <w:rsid w:val="00681EB5"/>
    <w:rsid w:val="006A1308"/>
    <w:rsid w:val="006A37B3"/>
    <w:rsid w:val="006A6E6F"/>
    <w:rsid w:val="006D00B0"/>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2684"/>
    <w:rsid w:val="007B3B93"/>
    <w:rsid w:val="007B6D92"/>
    <w:rsid w:val="007B774C"/>
    <w:rsid w:val="007C1140"/>
    <w:rsid w:val="007D0AB3"/>
    <w:rsid w:val="007D3B8A"/>
    <w:rsid w:val="007D6061"/>
    <w:rsid w:val="007E0DDD"/>
    <w:rsid w:val="007E2040"/>
    <w:rsid w:val="007E2628"/>
    <w:rsid w:val="007E4E2E"/>
    <w:rsid w:val="007E60B1"/>
    <w:rsid w:val="007F061D"/>
    <w:rsid w:val="007F41B4"/>
    <w:rsid w:val="00800363"/>
    <w:rsid w:val="00802A26"/>
    <w:rsid w:val="00803BD5"/>
    <w:rsid w:val="00805829"/>
    <w:rsid w:val="00806479"/>
    <w:rsid w:val="00813FEE"/>
    <w:rsid w:val="00827496"/>
    <w:rsid w:val="00827D50"/>
    <w:rsid w:val="00830FEA"/>
    <w:rsid w:val="0083617E"/>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8075C"/>
    <w:rsid w:val="009960A8"/>
    <w:rsid w:val="009B6915"/>
    <w:rsid w:val="009D2874"/>
    <w:rsid w:val="009D2E1E"/>
    <w:rsid w:val="009D4A1A"/>
    <w:rsid w:val="009D649B"/>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7EEC"/>
    <w:rsid w:val="00A815E4"/>
    <w:rsid w:val="00A82BA6"/>
    <w:rsid w:val="00A93F45"/>
    <w:rsid w:val="00AA1A20"/>
    <w:rsid w:val="00AA256B"/>
    <w:rsid w:val="00AA5107"/>
    <w:rsid w:val="00AA5BC0"/>
    <w:rsid w:val="00AB08B6"/>
    <w:rsid w:val="00AB26D1"/>
    <w:rsid w:val="00AC11BA"/>
    <w:rsid w:val="00AC78E1"/>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65BDA"/>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22FA"/>
    <w:rsid w:val="00BF3CEF"/>
    <w:rsid w:val="00C029D5"/>
    <w:rsid w:val="00C04B5D"/>
    <w:rsid w:val="00C05C59"/>
    <w:rsid w:val="00C17B05"/>
    <w:rsid w:val="00C20279"/>
    <w:rsid w:val="00C300D4"/>
    <w:rsid w:val="00C36F17"/>
    <w:rsid w:val="00C377FB"/>
    <w:rsid w:val="00C474DB"/>
    <w:rsid w:val="00C515A7"/>
    <w:rsid w:val="00C56809"/>
    <w:rsid w:val="00C57900"/>
    <w:rsid w:val="00C642A3"/>
    <w:rsid w:val="00C64FAC"/>
    <w:rsid w:val="00C651D4"/>
    <w:rsid w:val="00C65999"/>
    <w:rsid w:val="00C729AC"/>
    <w:rsid w:val="00C74994"/>
    <w:rsid w:val="00C816C8"/>
    <w:rsid w:val="00C8221A"/>
    <w:rsid w:val="00C824FA"/>
    <w:rsid w:val="00C84D84"/>
    <w:rsid w:val="00CA04A5"/>
    <w:rsid w:val="00CA2B5A"/>
    <w:rsid w:val="00CA4CEA"/>
    <w:rsid w:val="00CA5C5A"/>
    <w:rsid w:val="00CB212A"/>
    <w:rsid w:val="00CB21F9"/>
    <w:rsid w:val="00CB5D01"/>
    <w:rsid w:val="00CB7BE1"/>
    <w:rsid w:val="00CC358F"/>
    <w:rsid w:val="00CD39D5"/>
    <w:rsid w:val="00CE043C"/>
    <w:rsid w:val="00CE3ED0"/>
    <w:rsid w:val="00CE57BB"/>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608B9"/>
    <w:rsid w:val="00D636EA"/>
    <w:rsid w:val="00D640D1"/>
    <w:rsid w:val="00D66DA5"/>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E6A8D"/>
    <w:rsid w:val="00DF1A0A"/>
    <w:rsid w:val="00DF4568"/>
    <w:rsid w:val="00E0225A"/>
    <w:rsid w:val="00E140D7"/>
    <w:rsid w:val="00E1706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043C4"/>
    <w:rsid w:val="00F1638E"/>
    <w:rsid w:val="00F2015A"/>
    <w:rsid w:val="00F315EE"/>
    <w:rsid w:val="00F33EF3"/>
    <w:rsid w:val="00F37A31"/>
    <w:rsid w:val="00F37D8A"/>
    <w:rsid w:val="00F415FF"/>
    <w:rsid w:val="00F44369"/>
    <w:rsid w:val="00F47AEF"/>
    <w:rsid w:val="00F47E56"/>
    <w:rsid w:val="00F52BD9"/>
    <w:rsid w:val="00F5538B"/>
    <w:rsid w:val="00F706B8"/>
    <w:rsid w:val="00F72F9F"/>
    <w:rsid w:val="00F83610"/>
    <w:rsid w:val="00F87843"/>
    <w:rsid w:val="00F90103"/>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F072-4EF0-4137-BF41-DDA43DF0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2023-05-18T13:20:00Z</cp:lastPrinted>
  <dcterms:created xsi:type="dcterms:W3CDTF">2023-05-22T06:56:00Z</dcterms:created>
  <dcterms:modified xsi:type="dcterms:W3CDTF">2023-05-22T06:56:00Z</dcterms:modified>
</cp:coreProperties>
</file>