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405AA">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w:t>
                            </w:r>
                            <w:r w:rsidR="005E3387">
                              <w:rPr>
                                <w:rFonts w:ascii="Times New Roman" w:eastAsia="Times New Roman" w:hAnsi="Times New Roman" w:cs="Times New Roman"/>
                                <w:sz w:val="24"/>
                                <w:szCs w:val="20"/>
                                <w:u w:val="single"/>
                                <w:lang w:eastAsia="ru-RU"/>
                              </w:rPr>
                              <w:t>80</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B234DC" w:rsidRPr="00EE4895"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B234DC" w:rsidRDefault="00B234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B234DC" w:rsidRPr="00EE4895"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B234DC" w:rsidRPr="00EE4895" w:rsidRDefault="00B234DC" w:rsidP="00EE4895">
                      <w:pPr>
                        <w:spacing w:after="0" w:line="240" w:lineRule="auto"/>
                        <w:jc w:val="center"/>
                        <w:rPr>
                          <w:rFonts w:ascii="Arial Cyr Chuv" w:eastAsia="Times New Roman" w:hAnsi="Arial Cyr Chuv" w:cs="Times New Roman"/>
                          <w:lang w:eastAsia="ru-RU"/>
                        </w:rPr>
                      </w:pPr>
                    </w:p>
                    <w:p w:rsidR="00B234DC" w:rsidRDefault="00B234DC" w:rsidP="00EE4895">
                      <w:pPr>
                        <w:keepNext/>
                        <w:spacing w:after="0" w:line="240" w:lineRule="auto"/>
                        <w:jc w:val="center"/>
                        <w:outlineLvl w:val="1"/>
                        <w:rPr>
                          <w:rFonts w:ascii="Times New Roman" w:eastAsia="Times New Roman" w:hAnsi="Times New Roman" w:cs="Times New Roman"/>
                          <w:b/>
                          <w:sz w:val="28"/>
                          <w:szCs w:val="20"/>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8405AA">
                        <w:rPr>
                          <w:rFonts w:ascii="Times New Roman" w:eastAsia="Times New Roman" w:hAnsi="Times New Roman" w:cs="Times New Roman"/>
                          <w:sz w:val="24"/>
                          <w:szCs w:val="20"/>
                          <w:u w:val="single"/>
                          <w:lang w:eastAsia="ru-RU"/>
                        </w:rPr>
                        <w:t>8</w:t>
                      </w:r>
                      <w:r>
                        <w:rPr>
                          <w:rFonts w:ascii="Times New Roman" w:eastAsia="Times New Roman" w:hAnsi="Times New Roman" w:cs="Times New Roman"/>
                          <w:sz w:val="24"/>
                          <w:szCs w:val="20"/>
                          <w:u w:val="single"/>
                          <w:lang w:eastAsia="ru-RU"/>
                        </w:rPr>
                        <w:t>.06.2024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9</w:t>
                      </w:r>
                      <w:r w:rsidR="005E3387">
                        <w:rPr>
                          <w:rFonts w:ascii="Times New Roman" w:eastAsia="Times New Roman" w:hAnsi="Times New Roman" w:cs="Times New Roman"/>
                          <w:sz w:val="24"/>
                          <w:szCs w:val="20"/>
                          <w:u w:val="single"/>
                          <w:lang w:eastAsia="ru-RU"/>
                        </w:rPr>
                        <w:t>80</w:t>
                      </w:r>
                    </w:p>
                    <w:p w:rsidR="00B234DC" w:rsidRPr="00EE4895" w:rsidRDefault="00B234D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B234DC" w:rsidRDefault="00B234DC"/>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405A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w:t>
                            </w:r>
                            <w:r w:rsidR="005E3387">
                              <w:rPr>
                                <w:rFonts w:ascii="Times New Roman" w:eastAsia="Times New Roman" w:hAnsi="Times New Roman" w:cs="Times New Roman"/>
                                <w:sz w:val="24"/>
                                <w:szCs w:val="24"/>
                                <w:u w:val="single"/>
                                <w:lang w:eastAsia="ru-RU"/>
                              </w:rPr>
                              <w:t>80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B234DC" w:rsidRPr="00EE4895" w:rsidRDefault="00B234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B234DC" w:rsidRDefault="00B234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B234DC" w:rsidRPr="00EE4895" w:rsidRDefault="00B234DC" w:rsidP="00EE4895">
                      <w:pPr>
                        <w:spacing w:after="0" w:line="240" w:lineRule="auto"/>
                        <w:jc w:val="center"/>
                        <w:rPr>
                          <w:rFonts w:ascii="Times New Roman" w:eastAsia="Times New Roman" w:hAnsi="Times New Roman" w:cs="Times New Roman"/>
                          <w:b/>
                          <w:lang w:val="x-none"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eastAsia="x-none"/>
                        </w:rPr>
                      </w:pPr>
                    </w:p>
                    <w:p w:rsidR="00B234DC" w:rsidRPr="00EE4895" w:rsidRDefault="00B234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B234DC" w:rsidRPr="00EE4895" w:rsidRDefault="00B234DC" w:rsidP="00EE4895">
                      <w:pPr>
                        <w:spacing w:after="0" w:line="240" w:lineRule="auto"/>
                        <w:jc w:val="center"/>
                        <w:rPr>
                          <w:rFonts w:ascii="Arial Cyr Chuv" w:eastAsia="Times New Roman" w:hAnsi="Arial Cyr Chuv" w:cs="Times New Roman"/>
                          <w:b/>
                          <w:sz w:val="24"/>
                          <w:szCs w:val="20"/>
                          <w:lang w:eastAsia="ru-RU"/>
                        </w:rPr>
                      </w:pPr>
                    </w:p>
                    <w:p w:rsidR="00B234DC" w:rsidRPr="00EE4895" w:rsidRDefault="00B234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8405AA">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.06.2024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9</w:t>
                      </w:r>
                      <w:r w:rsidR="005E3387">
                        <w:rPr>
                          <w:rFonts w:ascii="Times New Roman" w:eastAsia="Times New Roman" w:hAnsi="Times New Roman" w:cs="Times New Roman"/>
                          <w:sz w:val="24"/>
                          <w:szCs w:val="24"/>
                          <w:u w:val="single"/>
                          <w:lang w:eastAsia="ru-RU"/>
                        </w:rPr>
                        <w:t>80</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B234DC" w:rsidRDefault="00B234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B234DC" w:rsidRDefault="00B234DC">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31B14" w:rsidRDefault="00431B14" w:rsidP="0006261A">
      <w:pPr>
        <w:pStyle w:val="ConsPlusNormal0"/>
        <w:tabs>
          <w:tab w:val="left" w:pos="4820"/>
        </w:tabs>
        <w:spacing w:after="1"/>
        <w:ind w:right="4962"/>
        <w:jc w:val="both"/>
        <w:rPr>
          <w:rFonts w:ascii="Times New Roman" w:eastAsia="Times New Roman" w:hAnsi="Times New Roman" w:cstheme="minorBidi"/>
          <w:bCs/>
          <w:lang w:eastAsia="ru-RU"/>
        </w:rPr>
      </w:pPr>
    </w:p>
    <w:p w:rsidR="005E3387" w:rsidRPr="005E3387" w:rsidRDefault="005E3387" w:rsidP="005E3387">
      <w:pPr>
        <w:spacing w:after="0" w:line="240" w:lineRule="auto"/>
        <w:ind w:right="4962"/>
        <w:jc w:val="both"/>
        <w:rPr>
          <w:rFonts w:ascii="Times New Roman" w:hAnsi="Times New Roman" w:cs="Times New Roman"/>
          <w:bCs/>
          <w:sz w:val="24"/>
          <w:szCs w:val="24"/>
        </w:rPr>
      </w:pPr>
      <w:proofErr w:type="gramStart"/>
      <w:r w:rsidRPr="005E3387">
        <w:rPr>
          <w:rFonts w:ascii="Times New Roman" w:hAnsi="Times New Roman" w:cs="Times New Roman"/>
          <w:sz w:val="24"/>
          <w:szCs w:val="24"/>
        </w:rPr>
        <w:t>О внесении изменения в постановлени</w:t>
      </w:r>
      <w:r w:rsidR="00DF2E62">
        <w:rPr>
          <w:rFonts w:ascii="Times New Roman" w:hAnsi="Times New Roman" w:cs="Times New Roman"/>
          <w:sz w:val="24"/>
          <w:szCs w:val="24"/>
        </w:rPr>
        <w:t xml:space="preserve">е </w:t>
      </w:r>
      <w:r w:rsidRPr="005E3387">
        <w:rPr>
          <w:rFonts w:ascii="Times New Roman" w:hAnsi="Times New Roman" w:cs="Times New Roman"/>
          <w:sz w:val="24"/>
          <w:szCs w:val="24"/>
        </w:rPr>
        <w:t>администрации Урмарского муниципального округа Чувашской Республики от 11.01.2024г. № 24 «Об утверждении состава комиссии и плана по проведению плановы</w:t>
      </w:r>
      <w:bookmarkStart w:id="0" w:name="_GoBack"/>
      <w:bookmarkEnd w:id="0"/>
      <w:r w:rsidRPr="005E3387">
        <w:rPr>
          <w:rFonts w:ascii="Times New Roman" w:hAnsi="Times New Roman" w:cs="Times New Roman"/>
          <w:sz w:val="24"/>
          <w:szCs w:val="24"/>
        </w:rPr>
        <w:t>х проверок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w:t>
      </w:r>
      <w:proofErr w:type="gramEnd"/>
      <w:r w:rsidRPr="005E3387">
        <w:rPr>
          <w:rFonts w:ascii="Times New Roman" w:hAnsi="Times New Roman" w:cs="Times New Roman"/>
          <w:sz w:val="24"/>
          <w:szCs w:val="24"/>
        </w:rPr>
        <w:t xml:space="preserve"> состояния жилых помещений, а также осуществлению </w:t>
      </w:r>
      <w:proofErr w:type="gramStart"/>
      <w:r w:rsidRPr="005E3387">
        <w:rPr>
          <w:rFonts w:ascii="Times New Roman" w:hAnsi="Times New Roman" w:cs="Times New Roman"/>
          <w:sz w:val="24"/>
          <w:szCs w:val="24"/>
        </w:rPr>
        <w:t>контроля за</w:t>
      </w:r>
      <w:proofErr w:type="gramEnd"/>
      <w:r w:rsidRPr="005E3387">
        <w:rPr>
          <w:rFonts w:ascii="Times New Roman" w:hAnsi="Times New Roman" w:cs="Times New Roman"/>
          <w:sz w:val="24"/>
          <w:szCs w:val="24"/>
        </w:rPr>
        <w:t xml:space="preserve"> распоряжением ими». </w:t>
      </w:r>
    </w:p>
    <w:p w:rsidR="005E3387" w:rsidRDefault="005E3387" w:rsidP="005E3387">
      <w:pPr>
        <w:spacing w:after="0" w:line="240" w:lineRule="auto"/>
        <w:ind w:firstLine="709"/>
        <w:jc w:val="both"/>
        <w:rPr>
          <w:rFonts w:ascii="Times New Roman" w:hAnsi="Times New Roman" w:cs="Times New Roman"/>
          <w:sz w:val="24"/>
          <w:szCs w:val="24"/>
        </w:rPr>
      </w:pPr>
    </w:p>
    <w:p w:rsidR="005E3387" w:rsidRDefault="005E3387" w:rsidP="005E3387">
      <w:pPr>
        <w:spacing w:after="0" w:line="240" w:lineRule="auto"/>
        <w:ind w:firstLine="709"/>
        <w:jc w:val="both"/>
        <w:rPr>
          <w:rFonts w:ascii="Times New Roman" w:hAnsi="Times New Roman" w:cs="Times New Roman"/>
          <w:sz w:val="24"/>
          <w:szCs w:val="24"/>
        </w:rPr>
      </w:pPr>
    </w:p>
    <w:p w:rsidR="005E3387" w:rsidRPr="005E3387" w:rsidRDefault="005E3387" w:rsidP="005E3387">
      <w:pPr>
        <w:spacing w:after="0" w:line="240" w:lineRule="auto"/>
        <w:ind w:firstLine="709"/>
        <w:jc w:val="both"/>
        <w:rPr>
          <w:rFonts w:ascii="Times New Roman" w:hAnsi="Times New Roman" w:cs="Times New Roman"/>
          <w:sz w:val="24"/>
          <w:szCs w:val="24"/>
        </w:rPr>
      </w:pPr>
      <w:proofErr w:type="gramStart"/>
      <w:r w:rsidRPr="005E3387">
        <w:rPr>
          <w:rFonts w:ascii="Times New Roman" w:hAnsi="Times New Roman" w:cs="Times New Roman"/>
          <w:sz w:val="24"/>
          <w:szCs w:val="24"/>
        </w:rPr>
        <w:t>В соответствии с </w:t>
      </w:r>
      <w:hyperlink r:id="rId11" w:anchor="/document/10135206/entry/0" w:history="1">
        <w:r w:rsidRPr="005E3387">
          <w:rPr>
            <w:rStyle w:val="ae"/>
            <w:rFonts w:ascii="Times New Roman" w:hAnsi="Times New Roman" w:cs="Times New Roman"/>
            <w:color w:val="auto"/>
            <w:sz w:val="24"/>
            <w:szCs w:val="24"/>
            <w:u w:val="none"/>
          </w:rPr>
          <w:t>Законом</w:t>
        </w:r>
      </w:hyperlink>
      <w:r w:rsidRPr="005E3387">
        <w:rPr>
          <w:rFonts w:ascii="Times New Roman" w:hAnsi="Times New Roman" w:cs="Times New Roman"/>
          <w:sz w:val="24"/>
          <w:szCs w:val="24"/>
        </w:rPr>
        <w:t> Российской Федерации от 21 декабря 1996 г. N 159-ФЗ "О дополнительных гарантиях по социальной поддержке детей-сирот и детей, оставшихся без попечения родителей", </w:t>
      </w:r>
      <w:hyperlink r:id="rId12" w:anchor="/document/17622603/entry/0" w:history="1">
        <w:r w:rsidRPr="005E3387">
          <w:rPr>
            <w:rStyle w:val="ae"/>
            <w:rFonts w:ascii="Times New Roman" w:hAnsi="Times New Roman" w:cs="Times New Roman"/>
            <w:color w:val="auto"/>
            <w:sz w:val="24"/>
            <w:szCs w:val="24"/>
            <w:u w:val="none"/>
          </w:rPr>
          <w:t>Законом</w:t>
        </w:r>
      </w:hyperlink>
      <w:r w:rsidRPr="005E3387">
        <w:rPr>
          <w:rFonts w:ascii="Times New Roman" w:hAnsi="Times New Roman" w:cs="Times New Roman"/>
          <w:sz w:val="24"/>
          <w:szCs w:val="24"/>
        </w:rPr>
        <w:t>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постановлением Кабинета Министров Чувашской Республики от 13.02.2020 N 61 "Об утверждении Порядка осуществления</w:t>
      </w:r>
      <w:proofErr w:type="gramEnd"/>
      <w:r w:rsidRPr="005E3387">
        <w:rPr>
          <w:rFonts w:ascii="Times New Roman" w:hAnsi="Times New Roman" w:cs="Times New Roman"/>
          <w:sz w:val="24"/>
          <w:szCs w:val="24"/>
        </w:rPr>
        <w:t xml:space="preserve">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w:t>
      </w:r>
      <w:r>
        <w:rPr>
          <w:rFonts w:ascii="Times New Roman" w:hAnsi="Times New Roman" w:cs="Times New Roman"/>
          <w:sz w:val="24"/>
          <w:szCs w:val="24"/>
        </w:rPr>
        <w:t xml:space="preserve">  </w:t>
      </w:r>
      <w:r w:rsidRPr="005E3387">
        <w:rPr>
          <w:rFonts w:ascii="Times New Roman" w:hAnsi="Times New Roman" w:cs="Times New Roman"/>
          <w:sz w:val="24"/>
          <w:szCs w:val="24"/>
        </w:rPr>
        <w:t>и</w:t>
      </w:r>
      <w:r>
        <w:rPr>
          <w:rFonts w:ascii="Times New Roman" w:hAnsi="Times New Roman" w:cs="Times New Roman"/>
          <w:sz w:val="24"/>
          <w:szCs w:val="24"/>
        </w:rPr>
        <w:t xml:space="preserve">  </w:t>
      </w:r>
      <w:r w:rsidRPr="005E3387">
        <w:rPr>
          <w:rFonts w:ascii="Times New Roman" w:hAnsi="Times New Roman" w:cs="Times New Roman"/>
          <w:sz w:val="24"/>
          <w:szCs w:val="24"/>
        </w:rPr>
        <w:t xml:space="preserve"> технического </w:t>
      </w:r>
      <w:r>
        <w:rPr>
          <w:rFonts w:ascii="Times New Roman" w:hAnsi="Times New Roman" w:cs="Times New Roman"/>
          <w:sz w:val="24"/>
          <w:szCs w:val="24"/>
        </w:rPr>
        <w:t xml:space="preserve">  </w:t>
      </w:r>
      <w:r w:rsidRPr="005E3387">
        <w:rPr>
          <w:rFonts w:ascii="Times New Roman" w:hAnsi="Times New Roman" w:cs="Times New Roman"/>
          <w:sz w:val="24"/>
          <w:szCs w:val="24"/>
        </w:rPr>
        <w:t xml:space="preserve">состояния </w:t>
      </w:r>
      <w:r>
        <w:rPr>
          <w:rFonts w:ascii="Times New Roman" w:hAnsi="Times New Roman" w:cs="Times New Roman"/>
          <w:sz w:val="24"/>
          <w:szCs w:val="24"/>
        </w:rPr>
        <w:t xml:space="preserve">  </w:t>
      </w:r>
      <w:r w:rsidRPr="005E3387">
        <w:rPr>
          <w:rFonts w:ascii="Times New Roman" w:hAnsi="Times New Roman" w:cs="Times New Roman"/>
          <w:sz w:val="24"/>
          <w:szCs w:val="24"/>
        </w:rPr>
        <w:t>жилых помещений, а также осуществления контроля</w:t>
      </w:r>
      <w:r>
        <w:rPr>
          <w:rFonts w:ascii="Times New Roman" w:hAnsi="Times New Roman" w:cs="Times New Roman"/>
          <w:sz w:val="24"/>
          <w:szCs w:val="24"/>
        </w:rPr>
        <w:t xml:space="preserve"> </w:t>
      </w:r>
      <w:r w:rsidRPr="005E3387">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5E3387">
        <w:rPr>
          <w:rFonts w:ascii="Times New Roman" w:hAnsi="Times New Roman" w:cs="Times New Roman"/>
          <w:sz w:val="24"/>
          <w:szCs w:val="24"/>
        </w:rPr>
        <w:t xml:space="preserve"> распоряжением </w:t>
      </w:r>
      <w:r>
        <w:rPr>
          <w:rFonts w:ascii="Times New Roman" w:hAnsi="Times New Roman" w:cs="Times New Roman"/>
          <w:sz w:val="24"/>
          <w:szCs w:val="24"/>
        </w:rPr>
        <w:t xml:space="preserve">  </w:t>
      </w:r>
      <w:r w:rsidRPr="005E3387">
        <w:rPr>
          <w:rFonts w:ascii="Times New Roman" w:hAnsi="Times New Roman" w:cs="Times New Roman"/>
          <w:sz w:val="24"/>
          <w:szCs w:val="24"/>
        </w:rPr>
        <w:t xml:space="preserve">ими» </w:t>
      </w:r>
      <w:r>
        <w:rPr>
          <w:rFonts w:ascii="Times New Roman" w:hAnsi="Times New Roman" w:cs="Times New Roman"/>
          <w:sz w:val="24"/>
          <w:szCs w:val="24"/>
        </w:rPr>
        <w:t xml:space="preserve"> </w:t>
      </w:r>
      <w:r w:rsidRPr="005E3387">
        <w:rPr>
          <w:rFonts w:ascii="Times New Roman" w:hAnsi="Times New Roman" w:cs="Times New Roman"/>
          <w:sz w:val="24"/>
          <w:szCs w:val="24"/>
        </w:rPr>
        <w:t xml:space="preserve">администрация Урмарского муниципального </w:t>
      </w:r>
      <w:r w:rsidR="00DF2E62">
        <w:rPr>
          <w:rFonts w:ascii="Times New Roman" w:hAnsi="Times New Roman" w:cs="Times New Roman"/>
          <w:sz w:val="24"/>
          <w:szCs w:val="24"/>
        </w:rPr>
        <w:t xml:space="preserve"> </w:t>
      </w:r>
      <w:r w:rsidRPr="005E3387">
        <w:rPr>
          <w:rFonts w:ascii="Times New Roman" w:hAnsi="Times New Roman" w:cs="Times New Roman"/>
          <w:sz w:val="24"/>
          <w:szCs w:val="24"/>
        </w:rPr>
        <w:t>округа </w:t>
      </w:r>
      <w:r>
        <w:rPr>
          <w:rFonts w:ascii="Times New Roman" w:hAnsi="Times New Roman" w:cs="Times New Roman"/>
          <w:sz w:val="24"/>
          <w:szCs w:val="24"/>
        </w:rPr>
        <w:t xml:space="preserve"> </w:t>
      </w:r>
      <w:proofErr w:type="gramStart"/>
      <w:r w:rsidRPr="005E3387">
        <w:rPr>
          <w:rFonts w:ascii="Times New Roman" w:hAnsi="Times New Roman" w:cs="Times New Roman"/>
          <w:sz w:val="24"/>
          <w:szCs w:val="24"/>
        </w:rPr>
        <w:t>п</w:t>
      </w:r>
      <w:proofErr w:type="gramEnd"/>
      <w:r w:rsidRPr="005E3387">
        <w:rPr>
          <w:rFonts w:ascii="Times New Roman" w:hAnsi="Times New Roman" w:cs="Times New Roman"/>
          <w:sz w:val="24"/>
          <w:szCs w:val="24"/>
        </w:rPr>
        <w:t xml:space="preserve"> о с т а н о в л я е т:</w:t>
      </w:r>
    </w:p>
    <w:p w:rsidR="005E3387" w:rsidRPr="005E3387" w:rsidRDefault="005E3387" w:rsidP="005E3387">
      <w:pPr>
        <w:spacing w:after="0" w:line="240" w:lineRule="auto"/>
        <w:ind w:firstLine="708"/>
        <w:jc w:val="both"/>
        <w:rPr>
          <w:rFonts w:ascii="Times New Roman" w:hAnsi="Times New Roman" w:cs="Times New Roman"/>
          <w:sz w:val="24"/>
          <w:szCs w:val="24"/>
        </w:rPr>
      </w:pPr>
      <w:r w:rsidRPr="005E3387">
        <w:rPr>
          <w:rFonts w:ascii="Times New Roman" w:hAnsi="Times New Roman" w:cs="Times New Roman"/>
          <w:kern w:val="2"/>
          <w:sz w:val="24"/>
          <w:szCs w:val="24"/>
          <w:lang w:eastAsia="ar-SA"/>
        </w:rPr>
        <w:t xml:space="preserve">1. </w:t>
      </w:r>
      <w:proofErr w:type="gramStart"/>
      <w:r w:rsidRPr="005E3387">
        <w:rPr>
          <w:rFonts w:ascii="Times New Roman" w:hAnsi="Times New Roman" w:cs="Times New Roman"/>
          <w:kern w:val="2"/>
          <w:sz w:val="24"/>
          <w:szCs w:val="24"/>
          <w:lang w:eastAsia="ar-SA"/>
        </w:rPr>
        <w:t xml:space="preserve">Внести в </w:t>
      </w:r>
      <w:r w:rsidRPr="005E3387">
        <w:rPr>
          <w:rFonts w:ascii="Times New Roman" w:hAnsi="Times New Roman" w:cs="Times New Roman"/>
          <w:sz w:val="24"/>
          <w:szCs w:val="24"/>
        </w:rPr>
        <w:t>постановлени</w:t>
      </w:r>
      <w:r w:rsidR="00DF2E62">
        <w:rPr>
          <w:rFonts w:ascii="Times New Roman" w:hAnsi="Times New Roman" w:cs="Times New Roman"/>
          <w:sz w:val="24"/>
          <w:szCs w:val="24"/>
        </w:rPr>
        <w:t>е</w:t>
      </w:r>
      <w:r w:rsidRPr="005E3387">
        <w:rPr>
          <w:rFonts w:ascii="Times New Roman" w:hAnsi="Times New Roman" w:cs="Times New Roman"/>
          <w:sz w:val="24"/>
          <w:szCs w:val="24"/>
        </w:rPr>
        <w:t xml:space="preserve"> администрации Урмарского муниципального округа Чувашской Республики от 11.01.2024г. № 24 «Об утверждении состава комиссии и плана по проведению плановых проверок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w:t>
      </w:r>
      <w:proofErr w:type="gramEnd"/>
      <w:r w:rsidRPr="005E3387">
        <w:rPr>
          <w:rFonts w:ascii="Times New Roman" w:hAnsi="Times New Roman" w:cs="Times New Roman"/>
          <w:sz w:val="24"/>
          <w:szCs w:val="24"/>
        </w:rPr>
        <w:t xml:space="preserve"> помещений, а также осуществлению </w:t>
      </w:r>
      <w:proofErr w:type="gramStart"/>
      <w:r w:rsidRPr="005E3387">
        <w:rPr>
          <w:rFonts w:ascii="Times New Roman" w:hAnsi="Times New Roman" w:cs="Times New Roman"/>
          <w:sz w:val="24"/>
          <w:szCs w:val="24"/>
        </w:rPr>
        <w:t>контроля за</w:t>
      </w:r>
      <w:proofErr w:type="gramEnd"/>
      <w:r w:rsidRPr="005E3387">
        <w:rPr>
          <w:rFonts w:ascii="Times New Roman" w:hAnsi="Times New Roman" w:cs="Times New Roman"/>
          <w:sz w:val="24"/>
          <w:szCs w:val="24"/>
        </w:rPr>
        <w:t xml:space="preserve"> распоряжением ими» изменения, изложив приложение № 1 в редакции согласно приложению к настоящему постановлению.</w:t>
      </w:r>
    </w:p>
    <w:p w:rsidR="005E3387" w:rsidRPr="005E3387" w:rsidRDefault="005E3387" w:rsidP="005E3387">
      <w:pPr>
        <w:pStyle w:val="af"/>
        <w:ind w:firstLine="708"/>
        <w:jc w:val="both"/>
        <w:rPr>
          <w:rFonts w:ascii="Times New Roman" w:hAnsi="Times New Roman"/>
          <w:sz w:val="24"/>
          <w:szCs w:val="24"/>
        </w:rPr>
      </w:pPr>
      <w:r w:rsidRPr="005E3387">
        <w:rPr>
          <w:rFonts w:ascii="Times New Roman" w:hAnsi="Times New Roman"/>
          <w:sz w:val="24"/>
          <w:szCs w:val="24"/>
        </w:rPr>
        <w:lastRenderedPageBreak/>
        <w:t>2. Контроль за исполнением настоящего постановления возложить на первого заместителя главы администрации Урмарского муниципального округа – начальника отдела организационно-контрольной и кадровой работы.</w:t>
      </w:r>
    </w:p>
    <w:p w:rsidR="005E3387" w:rsidRPr="005E3387" w:rsidRDefault="005E3387" w:rsidP="005E3387">
      <w:pPr>
        <w:pStyle w:val="af"/>
        <w:ind w:firstLine="708"/>
        <w:jc w:val="both"/>
        <w:rPr>
          <w:rFonts w:ascii="Times New Roman" w:hAnsi="Times New Roman"/>
          <w:sz w:val="24"/>
          <w:szCs w:val="24"/>
        </w:rPr>
      </w:pPr>
      <w:r w:rsidRPr="005E3387">
        <w:rPr>
          <w:rFonts w:ascii="Times New Roman" w:hAnsi="Times New Roman"/>
          <w:sz w:val="24"/>
          <w:szCs w:val="24"/>
        </w:rPr>
        <w:t xml:space="preserve">3.  Настоящее постановление вступает в силу после его </w:t>
      </w:r>
      <w:hyperlink r:id="rId13" w:anchor="/document/403600957/entry/0" w:history="1">
        <w:r w:rsidRPr="005E3387">
          <w:rPr>
            <w:rStyle w:val="ae"/>
            <w:rFonts w:ascii="Times New Roman" w:hAnsi="Times New Roman"/>
            <w:color w:val="auto"/>
            <w:sz w:val="24"/>
            <w:szCs w:val="24"/>
            <w:u w:val="none"/>
          </w:rPr>
          <w:t>официального опубликования</w:t>
        </w:r>
      </w:hyperlink>
      <w:r w:rsidRPr="005E3387">
        <w:rPr>
          <w:rFonts w:ascii="Times New Roman" w:hAnsi="Times New Roman"/>
          <w:sz w:val="24"/>
          <w:szCs w:val="24"/>
        </w:rPr>
        <w:t>. </w:t>
      </w:r>
    </w:p>
    <w:p w:rsidR="005E3387" w:rsidRPr="005E3387" w:rsidRDefault="005E3387" w:rsidP="005E3387">
      <w:pPr>
        <w:spacing w:after="0" w:line="240" w:lineRule="auto"/>
        <w:ind w:firstLine="709"/>
        <w:jc w:val="both"/>
        <w:rPr>
          <w:rFonts w:ascii="Times New Roman" w:hAnsi="Times New Roman" w:cs="Times New Roman"/>
          <w:sz w:val="24"/>
          <w:szCs w:val="24"/>
        </w:rPr>
      </w:pPr>
    </w:p>
    <w:tbl>
      <w:tblPr>
        <w:tblW w:w="5000" w:type="pct"/>
        <w:shd w:val="clear" w:color="auto" w:fill="FFFFFF"/>
        <w:tblLook w:val="04A0" w:firstRow="1" w:lastRow="0" w:firstColumn="1" w:lastColumn="0" w:noHBand="0" w:noVBand="1"/>
      </w:tblPr>
      <w:tblGrid>
        <w:gridCol w:w="6351"/>
        <w:gridCol w:w="3177"/>
      </w:tblGrid>
      <w:tr w:rsidR="005E3387" w:rsidRPr="005E3387" w:rsidTr="005E3387">
        <w:tc>
          <w:tcPr>
            <w:tcW w:w="3333" w:type="pct"/>
            <w:shd w:val="clear" w:color="auto" w:fill="FFFFFF"/>
            <w:tcMar>
              <w:top w:w="15" w:type="dxa"/>
              <w:left w:w="15" w:type="dxa"/>
              <w:bottom w:w="15" w:type="dxa"/>
              <w:right w:w="15" w:type="dxa"/>
            </w:tcMar>
            <w:vAlign w:val="bottom"/>
          </w:tcPr>
          <w:p w:rsidR="005E3387" w:rsidRPr="005E3387" w:rsidRDefault="005E3387" w:rsidP="005E3387">
            <w:pPr>
              <w:spacing w:after="0" w:line="240" w:lineRule="auto"/>
              <w:rPr>
                <w:rFonts w:ascii="Times New Roman" w:eastAsia="Times New Roman" w:hAnsi="Times New Roman" w:cs="Times New Roman"/>
                <w:sz w:val="24"/>
                <w:szCs w:val="24"/>
              </w:rPr>
            </w:pPr>
          </w:p>
          <w:p w:rsidR="005E3387" w:rsidRPr="005E3387" w:rsidRDefault="005E3387" w:rsidP="005E3387">
            <w:pPr>
              <w:spacing w:after="0" w:line="240" w:lineRule="auto"/>
              <w:rPr>
                <w:rFonts w:ascii="Times New Roman" w:hAnsi="Times New Roman" w:cs="Times New Roman"/>
                <w:sz w:val="24"/>
                <w:szCs w:val="24"/>
              </w:rPr>
            </w:pPr>
          </w:p>
          <w:p w:rsidR="005E3387" w:rsidRPr="005E3387" w:rsidRDefault="005E3387" w:rsidP="005E3387">
            <w:pPr>
              <w:spacing w:after="0" w:line="240" w:lineRule="auto"/>
              <w:rPr>
                <w:rFonts w:ascii="Times New Roman" w:eastAsia="Times New Roman" w:hAnsi="Times New Roman" w:cs="Times New Roman"/>
                <w:sz w:val="24"/>
                <w:szCs w:val="24"/>
              </w:rPr>
            </w:pPr>
            <w:r w:rsidRPr="005E3387">
              <w:rPr>
                <w:rFonts w:ascii="Times New Roman" w:hAnsi="Times New Roman" w:cs="Times New Roman"/>
                <w:sz w:val="24"/>
                <w:szCs w:val="24"/>
              </w:rPr>
              <w:t>Глава Урмарского</w:t>
            </w:r>
            <w:r w:rsidRPr="005E3387">
              <w:rPr>
                <w:rFonts w:ascii="Times New Roman" w:hAnsi="Times New Roman" w:cs="Times New Roman"/>
                <w:sz w:val="24"/>
                <w:szCs w:val="24"/>
              </w:rPr>
              <w:br/>
              <w:t xml:space="preserve">муниципального округа                                           </w:t>
            </w:r>
          </w:p>
        </w:tc>
        <w:tc>
          <w:tcPr>
            <w:tcW w:w="1667" w:type="pct"/>
            <w:shd w:val="clear" w:color="auto" w:fill="FFFFFF"/>
            <w:tcMar>
              <w:top w:w="15" w:type="dxa"/>
              <w:left w:w="15" w:type="dxa"/>
              <w:bottom w:w="15" w:type="dxa"/>
              <w:right w:w="15" w:type="dxa"/>
            </w:tcMar>
            <w:vAlign w:val="bottom"/>
            <w:hideMark/>
          </w:tcPr>
          <w:p w:rsidR="005E3387" w:rsidRPr="005E3387" w:rsidRDefault="005E3387" w:rsidP="005E3387">
            <w:pPr>
              <w:spacing w:after="0" w:line="240" w:lineRule="auto"/>
              <w:jc w:val="right"/>
              <w:rPr>
                <w:rFonts w:ascii="Times New Roman" w:eastAsia="Times New Roman" w:hAnsi="Times New Roman" w:cs="Times New Roman"/>
                <w:sz w:val="24"/>
                <w:szCs w:val="24"/>
              </w:rPr>
            </w:pPr>
            <w:r w:rsidRPr="005E3387">
              <w:rPr>
                <w:rFonts w:ascii="Times New Roman" w:hAnsi="Times New Roman" w:cs="Times New Roman"/>
                <w:sz w:val="24"/>
                <w:szCs w:val="24"/>
              </w:rPr>
              <w:t>В.В. Шигильдеев</w:t>
            </w:r>
          </w:p>
        </w:tc>
      </w:tr>
    </w:tbl>
    <w:p w:rsidR="005E3387" w:rsidRPr="005E3387" w:rsidRDefault="005E3387" w:rsidP="005E3387">
      <w:pPr>
        <w:pStyle w:val="af"/>
        <w:rPr>
          <w:rFonts w:ascii="Times New Roman" w:hAnsi="Times New Roman"/>
          <w:sz w:val="24"/>
          <w:szCs w:val="24"/>
        </w:rPr>
      </w:pPr>
      <w:r w:rsidRPr="005E3387">
        <w:rPr>
          <w:rFonts w:ascii="Times New Roman" w:hAnsi="Times New Roman"/>
          <w:sz w:val="24"/>
          <w:szCs w:val="24"/>
        </w:rPr>
        <w:t> </w:t>
      </w:r>
    </w:p>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Pr="005E3387" w:rsidRDefault="005E3387" w:rsidP="005E3387">
      <w:pPr>
        <w:shd w:val="clear" w:color="auto" w:fill="FFFFFF"/>
        <w:spacing w:after="0" w:line="240" w:lineRule="auto"/>
        <w:jc w:val="both"/>
        <w:rPr>
          <w:rFonts w:ascii="Times New Roman" w:eastAsia="Calibri" w:hAnsi="Times New Roman" w:cs="Times New Roman"/>
          <w:sz w:val="20"/>
          <w:szCs w:val="20"/>
        </w:rPr>
      </w:pPr>
    </w:p>
    <w:p w:rsidR="005E3387" w:rsidRPr="005E3387" w:rsidRDefault="005E3387" w:rsidP="005E3387">
      <w:pPr>
        <w:shd w:val="clear" w:color="auto" w:fill="FFFFFF"/>
        <w:spacing w:after="0" w:line="240" w:lineRule="auto"/>
        <w:jc w:val="both"/>
        <w:rPr>
          <w:rFonts w:ascii="Times New Roman" w:hAnsi="Times New Roman" w:cs="Times New Roman"/>
          <w:sz w:val="20"/>
          <w:szCs w:val="20"/>
        </w:rPr>
      </w:pPr>
      <w:r w:rsidRPr="005E3387">
        <w:rPr>
          <w:rFonts w:ascii="Times New Roman" w:eastAsia="Calibri" w:hAnsi="Times New Roman" w:cs="Times New Roman"/>
          <w:sz w:val="20"/>
          <w:szCs w:val="20"/>
        </w:rPr>
        <w:t>Петрова Любовь Юрьевна</w:t>
      </w:r>
    </w:p>
    <w:p w:rsidR="005E3387" w:rsidRPr="005E3387" w:rsidRDefault="005E3387" w:rsidP="005E3387">
      <w:pPr>
        <w:shd w:val="clear" w:color="auto" w:fill="FFFFFF"/>
        <w:spacing w:after="0" w:line="240" w:lineRule="auto"/>
        <w:jc w:val="both"/>
        <w:rPr>
          <w:rFonts w:ascii="Times New Roman" w:eastAsia="Calibri" w:hAnsi="Times New Roman" w:cs="Times New Roman"/>
          <w:sz w:val="20"/>
          <w:szCs w:val="20"/>
        </w:rPr>
      </w:pPr>
      <w:r w:rsidRPr="005E3387">
        <w:rPr>
          <w:rFonts w:ascii="Times New Roman" w:eastAsia="Calibri" w:hAnsi="Times New Roman" w:cs="Times New Roman"/>
          <w:sz w:val="20"/>
          <w:szCs w:val="20"/>
        </w:rPr>
        <w:t>8(835-44) 2-10-85</w:t>
      </w:r>
    </w:p>
    <w:p w:rsidR="00DF2E62" w:rsidRDefault="00DF2E62" w:rsidP="005E3387">
      <w:pPr>
        <w:ind w:left="4248" w:firstLine="708"/>
        <w:jc w:val="both"/>
        <w:rPr>
          <w:rFonts w:ascii="Times New Roman" w:hAnsi="Times New Roman"/>
          <w:sz w:val="24"/>
          <w:szCs w:val="24"/>
        </w:rPr>
      </w:pPr>
    </w:p>
    <w:p w:rsidR="005E3387" w:rsidRPr="00923298" w:rsidRDefault="005E3387" w:rsidP="00DF2E62">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5E3387" w:rsidRPr="00923298" w:rsidRDefault="005E3387" w:rsidP="00DF2E62">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5E3387" w:rsidRPr="00923298" w:rsidRDefault="005E3387" w:rsidP="00DF2E62">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5E3387" w:rsidRPr="00923298" w:rsidRDefault="005E3387" w:rsidP="00DF2E62">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sidR="00DF2E62">
        <w:rPr>
          <w:rFonts w:ascii="Times New Roman" w:hAnsi="Times New Roman"/>
          <w:sz w:val="24"/>
          <w:szCs w:val="24"/>
        </w:rPr>
        <w:t>18.06</w:t>
      </w:r>
      <w:r w:rsidRPr="00923298">
        <w:rPr>
          <w:rFonts w:ascii="Times New Roman" w:hAnsi="Times New Roman"/>
          <w:sz w:val="24"/>
          <w:szCs w:val="24"/>
        </w:rPr>
        <w:t>.20</w:t>
      </w:r>
      <w:r>
        <w:rPr>
          <w:rFonts w:ascii="Times New Roman" w:hAnsi="Times New Roman"/>
          <w:sz w:val="24"/>
          <w:szCs w:val="24"/>
        </w:rPr>
        <w:t>24</w:t>
      </w:r>
      <w:r w:rsidR="00DF2E62">
        <w:rPr>
          <w:rFonts w:ascii="Times New Roman" w:hAnsi="Times New Roman"/>
          <w:sz w:val="24"/>
          <w:szCs w:val="24"/>
        </w:rPr>
        <w:t xml:space="preserve"> № 980</w:t>
      </w:r>
    </w:p>
    <w:p w:rsidR="005E3387" w:rsidRDefault="005E3387" w:rsidP="005E3387">
      <w:pPr>
        <w:shd w:val="clear" w:color="auto" w:fill="FFFFFF"/>
        <w:spacing w:before="100" w:beforeAutospacing="1" w:after="0" w:line="240" w:lineRule="auto"/>
        <w:jc w:val="center"/>
        <w:rPr>
          <w:rFonts w:ascii="Times New Roman" w:hAnsi="Times New Roman" w:cs="Times New Roman"/>
          <w:sz w:val="24"/>
          <w:szCs w:val="24"/>
        </w:rPr>
      </w:pPr>
      <w:r w:rsidRPr="005E3387">
        <w:rPr>
          <w:rFonts w:ascii="Times New Roman" w:hAnsi="Times New Roman" w:cs="Times New Roman"/>
          <w:sz w:val="24"/>
          <w:szCs w:val="24"/>
        </w:rPr>
        <w:t>Состав</w:t>
      </w:r>
      <w:r w:rsidRPr="005E3387">
        <w:rPr>
          <w:rFonts w:ascii="Times New Roman" w:hAnsi="Times New Roman" w:cs="Times New Roman"/>
          <w:sz w:val="24"/>
          <w:szCs w:val="24"/>
        </w:rPr>
        <w:br/>
        <w:t xml:space="preserve"> комиссии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состояния жилых помещений, а также за распоряжением ими</w:t>
      </w:r>
    </w:p>
    <w:p w:rsidR="00DF2E62" w:rsidRPr="005E3387" w:rsidRDefault="00DF2E62" w:rsidP="005E3387">
      <w:pPr>
        <w:shd w:val="clear" w:color="auto" w:fill="FFFFFF"/>
        <w:spacing w:before="100" w:beforeAutospacing="1" w:after="0" w:line="240" w:lineRule="auto"/>
        <w:jc w:val="center"/>
        <w:rPr>
          <w:rFonts w:ascii="Times New Roman" w:hAnsi="Times New Roman" w:cs="Times New Roman"/>
          <w:sz w:val="24"/>
          <w:szCs w:val="24"/>
        </w:rPr>
      </w:pPr>
    </w:p>
    <w:tbl>
      <w:tblPr>
        <w:tblW w:w="9654" w:type="dxa"/>
        <w:tblLayout w:type="fixed"/>
        <w:tblLook w:val="04A0" w:firstRow="1" w:lastRow="0" w:firstColumn="1" w:lastColumn="0" w:noHBand="0" w:noVBand="1"/>
      </w:tblPr>
      <w:tblGrid>
        <w:gridCol w:w="441"/>
        <w:gridCol w:w="9213"/>
      </w:tblGrid>
      <w:tr w:rsidR="005E3387" w:rsidRPr="005E3387" w:rsidTr="00DF2E6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3387" w:rsidRPr="005E3387" w:rsidRDefault="005E3387" w:rsidP="005E3387">
            <w:pPr>
              <w:spacing w:after="0" w:line="240" w:lineRule="auto"/>
              <w:rPr>
                <w:rFonts w:ascii="Times New Roman" w:hAnsi="Times New Roman" w:cs="Times New Roman"/>
                <w:sz w:val="24"/>
                <w:szCs w:val="24"/>
              </w:rPr>
            </w:pPr>
          </w:p>
        </w:tc>
        <w:tc>
          <w:tcPr>
            <w:tcW w:w="9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3387" w:rsidRPr="005E3387" w:rsidRDefault="005E3387" w:rsidP="00DF2E62">
            <w:pPr>
              <w:spacing w:after="0" w:line="240" w:lineRule="auto"/>
              <w:jc w:val="both"/>
              <w:rPr>
                <w:rFonts w:ascii="Times New Roman" w:eastAsia="Times New Roman" w:hAnsi="Times New Roman" w:cs="Times New Roman"/>
                <w:sz w:val="24"/>
                <w:szCs w:val="24"/>
              </w:rPr>
            </w:pPr>
            <w:r w:rsidRPr="005E3387">
              <w:rPr>
                <w:rFonts w:ascii="Times New Roman" w:hAnsi="Times New Roman" w:cs="Times New Roman"/>
                <w:sz w:val="24"/>
                <w:szCs w:val="24"/>
                <w:shd w:val="clear" w:color="auto" w:fill="FFFFFF"/>
              </w:rPr>
              <w:t>- первый заместитель главы администрации Урмарского муниципального округа - начальник отдела организационно-контрольной и кадровой работы</w:t>
            </w:r>
            <w:r w:rsidRPr="005E3387">
              <w:rPr>
                <w:rFonts w:ascii="Times New Roman" w:hAnsi="Times New Roman" w:cs="Times New Roman"/>
                <w:sz w:val="24"/>
                <w:szCs w:val="24"/>
              </w:rPr>
              <w:t xml:space="preserve"> (председатель комиссии);</w:t>
            </w:r>
          </w:p>
        </w:tc>
      </w:tr>
      <w:tr w:rsidR="005E3387" w:rsidRPr="005E3387" w:rsidTr="00DF2E6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3387" w:rsidRPr="005E3387" w:rsidRDefault="005E3387" w:rsidP="005E3387">
            <w:pPr>
              <w:spacing w:after="0" w:line="240" w:lineRule="auto"/>
              <w:rPr>
                <w:rFonts w:ascii="Times New Roman" w:eastAsia="Times New Roman" w:hAnsi="Times New Roman" w:cs="Times New Roman"/>
                <w:sz w:val="24"/>
                <w:szCs w:val="24"/>
              </w:rPr>
            </w:pPr>
          </w:p>
        </w:tc>
        <w:tc>
          <w:tcPr>
            <w:tcW w:w="9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3387" w:rsidRPr="005E3387" w:rsidRDefault="005E3387" w:rsidP="00DF2E62">
            <w:pPr>
              <w:spacing w:after="0" w:line="240" w:lineRule="auto"/>
              <w:jc w:val="both"/>
              <w:rPr>
                <w:rFonts w:ascii="Times New Roman" w:eastAsia="Times New Roman" w:hAnsi="Times New Roman" w:cs="Times New Roman"/>
                <w:sz w:val="24"/>
                <w:szCs w:val="24"/>
              </w:rPr>
            </w:pPr>
            <w:r w:rsidRPr="005E3387">
              <w:rPr>
                <w:rFonts w:ascii="Times New Roman" w:hAnsi="Times New Roman" w:cs="Times New Roman"/>
                <w:sz w:val="24"/>
                <w:szCs w:val="24"/>
              </w:rPr>
              <w:t xml:space="preserve">- заместитель главы администрации Урмарского муниципального округа – начальник отдела строительства и дорожного хозяйства </w:t>
            </w:r>
            <w:r w:rsidR="00DF2E62">
              <w:rPr>
                <w:rFonts w:ascii="Times New Roman" w:hAnsi="Times New Roman" w:cs="Times New Roman"/>
                <w:sz w:val="24"/>
                <w:szCs w:val="24"/>
              </w:rPr>
              <w:t>(заместитель председателя комиссии);</w:t>
            </w:r>
          </w:p>
        </w:tc>
      </w:tr>
      <w:tr w:rsidR="005E3387" w:rsidRPr="005E3387" w:rsidTr="00DF2E6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3387" w:rsidRPr="005E3387" w:rsidRDefault="005E3387" w:rsidP="005E3387">
            <w:pPr>
              <w:spacing w:after="0" w:line="240" w:lineRule="auto"/>
              <w:rPr>
                <w:rFonts w:ascii="Times New Roman" w:eastAsia="Times New Roman" w:hAnsi="Times New Roman" w:cs="Times New Roman"/>
                <w:sz w:val="24"/>
                <w:szCs w:val="24"/>
              </w:rPr>
            </w:pPr>
          </w:p>
        </w:tc>
        <w:tc>
          <w:tcPr>
            <w:tcW w:w="9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3387" w:rsidRPr="005E3387" w:rsidRDefault="005E3387" w:rsidP="00DF2E62">
            <w:pPr>
              <w:pStyle w:val="25"/>
              <w:spacing w:after="0" w:line="240" w:lineRule="auto"/>
              <w:ind w:left="0"/>
              <w:jc w:val="both"/>
              <w:rPr>
                <w:rFonts w:ascii="Times New Roman" w:eastAsia="Times New Roman" w:hAnsi="Times New Roman" w:cs="Times New Roman"/>
                <w:sz w:val="24"/>
                <w:szCs w:val="24"/>
              </w:rPr>
            </w:pPr>
            <w:r w:rsidRPr="005E3387">
              <w:rPr>
                <w:rFonts w:ascii="Times New Roman" w:hAnsi="Times New Roman" w:cs="Times New Roman"/>
                <w:sz w:val="24"/>
                <w:szCs w:val="24"/>
              </w:rPr>
              <w:t>- заведующий сектором опеки и попечительства отдела образования и молодежной политики администрации Урмарского муниципального округа (секретарь комиссии);</w:t>
            </w:r>
          </w:p>
        </w:tc>
      </w:tr>
      <w:tr w:rsidR="005E3387" w:rsidRPr="005E3387" w:rsidTr="00DF2E6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3387" w:rsidRPr="005E3387" w:rsidRDefault="005E3387" w:rsidP="005E3387">
            <w:pPr>
              <w:spacing w:after="0" w:line="240" w:lineRule="auto"/>
              <w:rPr>
                <w:rFonts w:ascii="Times New Roman" w:eastAsia="Times New Roman" w:hAnsi="Times New Roman" w:cs="Times New Roman"/>
                <w:sz w:val="24"/>
                <w:szCs w:val="24"/>
              </w:rPr>
            </w:pPr>
          </w:p>
        </w:tc>
        <w:tc>
          <w:tcPr>
            <w:tcW w:w="9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3387" w:rsidRPr="005E3387" w:rsidRDefault="005E3387" w:rsidP="00DF2E62">
            <w:pPr>
              <w:spacing w:after="0" w:line="240" w:lineRule="auto"/>
              <w:jc w:val="both"/>
              <w:rPr>
                <w:rFonts w:ascii="Times New Roman" w:eastAsia="Times New Roman" w:hAnsi="Times New Roman" w:cs="Times New Roman"/>
                <w:sz w:val="24"/>
                <w:szCs w:val="24"/>
              </w:rPr>
            </w:pPr>
            <w:r w:rsidRPr="005E3387">
              <w:rPr>
                <w:rFonts w:ascii="Times New Roman" w:hAnsi="Times New Roman" w:cs="Times New Roman"/>
                <w:sz w:val="24"/>
                <w:szCs w:val="24"/>
              </w:rPr>
              <w:t>- главный специалист - эксперт сектора опеки и попечительства отдела образования и молодежной политики  администрации Урмарского муниципального округа;</w:t>
            </w:r>
          </w:p>
        </w:tc>
      </w:tr>
      <w:tr w:rsidR="005E3387" w:rsidRPr="005E3387" w:rsidTr="00DF2E62">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E3387" w:rsidRPr="005E3387" w:rsidRDefault="005E3387" w:rsidP="005E3387">
            <w:pPr>
              <w:spacing w:after="0" w:line="240" w:lineRule="auto"/>
              <w:rPr>
                <w:rFonts w:ascii="Times New Roman" w:eastAsia="Times New Roman" w:hAnsi="Times New Roman" w:cs="Times New Roman"/>
                <w:sz w:val="24"/>
                <w:szCs w:val="24"/>
              </w:rPr>
            </w:pPr>
          </w:p>
        </w:tc>
        <w:tc>
          <w:tcPr>
            <w:tcW w:w="92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E3387" w:rsidRPr="005E3387" w:rsidRDefault="005E3387" w:rsidP="00DF2E62">
            <w:pPr>
              <w:spacing w:after="0" w:line="240" w:lineRule="auto"/>
              <w:jc w:val="both"/>
              <w:rPr>
                <w:rFonts w:ascii="Times New Roman" w:eastAsia="Times New Roman" w:hAnsi="Times New Roman" w:cs="Times New Roman"/>
                <w:sz w:val="24"/>
                <w:szCs w:val="24"/>
              </w:rPr>
            </w:pPr>
            <w:r w:rsidRPr="005E3387">
              <w:rPr>
                <w:rFonts w:ascii="Times New Roman" w:hAnsi="Times New Roman" w:cs="Times New Roman"/>
                <w:sz w:val="24"/>
                <w:szCs w:val="24"/>
              </w:rPr>
              <w:t>- начальники территориальных отделов администрации Урмарского муниципального округа согласно территориальности</w:t>
            </w:r>
          </w:p>
        </w:tc>
      </w:tr>
    </w:tbl>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5E3387" w:rsidRPr="005E3387" w:rsidRDefault="005E3387" w:rsidP="005E3387">
      <w:pPr>
        <w:pStyle w:val="af"/>
        <w:rPr>
          <w:rFonts w:ascii="Times New Roman" w:hAnsi="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06261A" w:rsidRPr="005E3387" w:rsidRDefault="0006261A" w:rsidP="005E3387">
      <w:pPr>
        <w:shd w:val="clear" w:color="auto" w:fill="FFFFFF"/>
        <w:spacing w:after="0" w:line="240" w:lineRule="auto"/>
        <w:jc w:val="both"/>
        <w:rPr>
          <w:rFonts w:ascii="Times New Roman" w:eastAsia="Calibri" w:hAnsi="Times New Roman" w:cs="Times New Roman"/>
          <w:sz w:val="24"/>
          <w:szCs w:val="24"/>
        </w:rPr>
      </w:pPr>
    </w:p>
    <w:p w:rsidR="009F0E54" w:rsidRDefault="009F0E54" w:rsidP="009F0E54">
      <w:pPr>
        <w:ind w:left="4248" w:firstLine="708"/>
        <w:jc w:val="both"/>
        <w:rPr>
          <w:rFonts w:ascii="Times New Roman" w:hAnsi="Times New Roman"/>
          <w:sz w:val="24"/>
          <w:szCs w:val="24"/>
        </w:rPr>
      </w:pPr>
    </w:p>
    <w:sectPr w:rsidR="009F0E54" w:rsidSect="005E3387">
      <w:headerReference w:type="default" r:id="rId14"/>
      <w:pgSz w:w="11906" w:h="16838"/>
      <w:pgMar w:top="1276" w:right="70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75" w:rsidRDefault="00D93575" w:rsidP="00C65999">
      <w:pPr>
        <w:spacing w:after="0" w:line="240" w:lineRule="auto"/>
      </w:pPr>
      <w:r>
        <w:separator/>
      </w:r>
    </w:p>
  </w:endnote>
  <w:endnote w:type="continuationSeparator" w:id="0">
    <w:p w:rsidR="00D93575" w:rsidRDefault="00D9357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ndale Sans UI">
    <w:panose1 w:val="020B0604020202020204"/>
    <w:charset w:val="00"/>
    <w:family w:val="auto"/>
    <w:pitch w:val="variable"/>
  </w:font>
  <w:font w:name="SimSun, 宋体">
    <w:panose1 w:val="020B0604020202020204"/>
    <w:charset w:val="00"/>
    <w:family w:val="auto"/>
    <w:pitch w:val="variable"/>
  </w:font>
  <w:font w:name="Sylfaen">
    <w:panose1 w:val="010A0502050306030303"/>
    <w:charset w:val="CC"/>
    <w:family w:val="roman"/>
    <w:pitch w:val="variable"/>
    <w:sig w:usb0="040006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75" w:rsidRDefault="00D93575" w:rsidP="00C65999">
      <w:pPr>
        <w:spacing w:after="0" w:line="240" w:lineRule="auto"/>
      </w:pPr>
      <w:r>
        <w:separator/>
      </w:r>
    </w:p>
  </w:footnote>
  <w:footnote w:type="continuationSeparator" w:id="0">
    <w:p w:rsidR="00D93575" w:rsidRDefault="00D93575"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DC" w:rsidRDefault="00B234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2774BDF"/>
    <w:multiLevelType w:val="hybridMultilevel"/>
    <w:tmpl w:val="ABF456E8"/>
    <w:lvl w:ilvl="0" w:tplc="441440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3CB37F2"/>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4021D"/>
    <w:multiLevelType w:val="hybridMultilevel"/>
    <w:tmpl w:val="2E18AD2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093C5E"/>
    <w:multiLevelType w:val="hybridMultilevel"/>
    <w:tmpl w:val="9BA20B6E"/>
    <w:lvl w:ilvl="0" w:tplc="E7A8B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C3A1238"/>
    <w:multiLevelType w:val="hybridMultilevel"/>
    <w:tmpl w:val="2C5C297C"/>
    <w:lvl w:ilvl="0" w:tplc="749AD79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28CB361E"/>
    <w:multiLevelType w:val="hybridMultilevel"/>
    <w:tmpl w:val="BD9813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A3AFD"/>
    <w:multiLevelType w:val="hybridMultilevel"/>
    <w:tmpl w:val="764250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9B7732"/>
    <w:multiLevelType w:val="multilevel"/>
    <w:tmpl w:val="284648D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0">
    <w:nsid w:val="2CD46D59"/>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AB2003"/>
    <w:multiLevelType w:val="hybridMultilevel"/>
    <w:tmpl w:val="07B8791C"/>
    <w:lvl w:ilvl="0" w:tplc="CA384F48">
      <w:start w:val="1"/>
      <w:numFmt w:val="decimal"/>
      <w:lvlText w:val="%1."/>
      <w:lvlJc w:val="left"/>
      <w:pPr>
        <w:ind w:left="1377" w:hanging="8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5">
    <w:nsid w:val="41924F01"/>
    <w:multiLevelType w:val="hybridMultilevel"/>
    <w:tmpl w:val="1DB2BFF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3D63530"/>
    <w:multiLevelType w:val="hybridMultilevel"/>
    <w:tmpl w:val="09E01A38"/>
    <w:lvl w:ilvl="0" w:tplc="10002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9">
    <w:nsid w:val="4805262D"/>
    <w:multiLevelType w:val="hybridMultilevel"/>
    <w:tmpl w:val="5E926F56"/>
    <w:lvl w:ilvl="0" w:tplc="BE1CD6CE">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A526F28"/>
    <w:multiLevelType w:val="hybridMultilevel"/>
    <w:tmpl w:val="891A28DA"/>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6">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8">
    <w:nsid w:val="59E90DE7"/>
    <w:multiLevelType w:val="hybridMultilevel"/>
    <w:tmpl w:val="AFC0DBEE"/>
    <w:lvl w:ilvl="0" w:tplc="CDDE32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0">
    <w:nsid w:val="5D0B346F"/>
    <w:multiLevelType w:val="hybridMultilevel"/>
    <w:tmpl w:val="029EC6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2">
    <w:nsid w:val="64AF59F6"/>
    <w:multiLevelType w:val="multilevel"/>
    <w:tmpl w:val="AF82C4F4"/>
    <w:lvl w:ilvl="0">
      <w:start w:val="1"/>
      <w:numFmt w:val="decimal"/>
      <w:lvlText w:val="%1."/>
      <w:lvlJc w:val="left"/>
      <w:pPr>
        <w:ind w:left="420" w:hanging="360"/>
      </w:pPr>
    </w:lvl>
    <w:lvl w:ilvl="1">
      <w:start w:val="1"/>
      <w:numFmt w:val="decimal"/>
      <w:isLgl/>
      <w:lvlText w:val="%1.%2"/>
      <w:lvlJc w:val="left"/>
      <w:pPr>
        <w:ind w:left="420" w:hanging="360"/>
      </w:pPr>
      <w:rPr>
        <w:sz w:val="24"/>
      </w:rPr>
    </w:lvl>
    <w:lvl w:ilvl="2">
      <w:start w:val="1"/>
      <w:numFmt w:val="decimal"/>
      <w:isLgl/>
      <w:lvlText w:val="%1.%2.%3"/>
      <w:lvlJc w:val="left"/>
      <w:pPr>
        <w:ind w:left="780" w:hanging="720"/>
      </w:pPr>
      <w:rPr>
        <w:sz w:val="24"/>
      </w:rPr>
    </w:lvl>
    <w:lvl w:ilvl="3">
      <w:start w:val="1"/>
      <w:numFmt w:val="decimal"/>
      <w:isLgl/>
      <w:lvlText w:val="%1.%2.%3.%4"/>
      <w:lvlJc w:val="left"/>
      <w:pPr>
        <w:ind w:left="780" w:hanging="720"/>
      </w:pPr>
      <w:rPr>
        <w:sz w:val="24"/>
      </w:rPr>
    </w:lvl>
    <w:lvl w:ilvl="4">
      <w:start w:val="1"/>
      <w:numFmt w:val="decimal"/>
      <w:isLgl/>
      <w:lvlText w:val="%1.%2.%3.%4.%5"/>
      <w:lvlJc w:val="left"/>
      <w:pPr>
        <w:ind w:left="1140" w:hanging="1080"/>
      </w:pPr>
      <w:rPr>
        <w:sz w:val="24"/>
      </w:rPr>
    </w:lvl>
    <w:lvl w:ilvl="5">
      <w:start w:val="1"/>
      <w:numFmt w:val="decimal"/>
      <w:isLgl/>
      <w:lvlText w:val="%1.%2.%3.%4.%5.%6"/>
      <w:lvlJc w:val="left"/>
      <w:pPr>
        <w:ind w:left="1140" w:hanging="1080"/>
      </w:pPr>
      <w:rPr>
        <w:sz w:val="24"/>
      </w:rPr>
    </w:lvl>
    <w:lvl w:ilvl="6">
      <w:start w:val="1"/>
      <w:numFmt w:val="decimal"/>
      <w:isLgl/>
      <w:lvlText w:val="%1.%2.%3.%4.%5.%6.%7"/>
      <w:lvlJc w:val="left"/>
      <w:pPr>
        <w:ind w:left="1500" w:hanging="1440"/>
      </w:pPr>
      <w:rPr>
        <w:sz w:val="24"/>
      </w:rPr>
    </w:lvl>
    <w:lvl w:ilvl="7">
      <w:start w:val="1"/>
      <w:numFmt w:val="decimal"/>
      <w:isLgl/>
      <w:lvlText w:val="%1.%2.%3.%4.%5.%6.%7.%8"/>
      <w:lvlJc w:val="left"/>
      <w:pPr>
        <w:ind w:left="1500" w:hanging="1440"/>
      </w:pPr>
      <w:rPr>
        <w:sz w:val="24"/>
      </w:rPr>
    </w:lvl>
    <w:lvl w:ilvl="8">
      <w:start w:val="1"/>
      <w:numFmt w:val="decimal"/>
      <w:isLgl/>
      <w:lvlText w:val="%1.%2.%3.%4.%5.%6.%7.%8.%9"/>
      <w:lvlJc w:val="left"/>
      <w:pPr>
        <w:ind w:left="1500" w:hanging="1440"/>
      </w:pPr>
      <w:rPr>
        <w:sz w:val="24"/>
      </w:rPr>
    </w:lvl>
  </w:abstractNum>
  <w:abstractNum w:abstractNumId="43">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5">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9"/>
  </w:num>
  <w:num w:numId="3">
    <w:abstractNumId w:val="37"/>
  </w:num>
  <w:num w:numId="4">
    <w:abstractNumId w:val="22"/>
  </w:num>
  <w:num w:numId="5">
    <w:abstractNumId w:val="4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3"/>
  </w:num>
  <w:num w:numId="23">
    <w:abstractNumId w:val="34"/>
  </w:num>
  <w:num w:numId="24">
    <w:abstractNumId w:val="33"/>
  </w:num>
  <w:num w:numId="25">
    <w:abstractNumId w:val="13"/>
  </w:num>
  <w:num w:numId="26">
    <w:abstractNumId w:val="17"/>
  </w:num>
  <w:num w:numId="27">
    <w:abstractNumId w:val="6"/>
  </w:num>
  <w:num w:numId="28">
    <w:abstractNumId w:val="7"/>
  </w:num>
  <w:num w:numId="29">
    <w:abstractNumId w:val="25"/>
  </w:num>
  <w:num w:numId="30">
    <w:abstractNumId w:val="20"/>
  </w:num>
  <w:num w:numId="31">
    <w:abstractNumId w:val="32"/>
  </w:num>
  <w:num w:numId="32">
    <w:abstractNumId w:val="1"/>
  </w:num>
  <w:num w:numId="33">
    <w:abstractNumId w:val="18"/>
  </w:num>
  <w:num w:numId="34">
    <w:abstractNumId w:val="40"/>
  </w:num>
  <w:num w:numId="35">
    <w:abstractNumId w:val="36"/>
  </w:num>
  <w:num w:numId="36">
    <w:abstractNumId w:val="24"/>
  </w:num>
  <w:num w:numId="37">
    <w:abstractNumId w:val="2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06EB7"/>
    <w:rsid w:val="00012104"/>
    <w:rsid w:val="000128EE"/>
    <w:rsid w:val="000161FF"/>
    <w:rsid w:val="00020078"/>
    <w:rsid w:val="00023847"/>
    <w:rsid w:val="00024CCF"/>
    <w:rsid w:val="00026A03"/>
    <w:rsid w:val="00031A66"/>
    <w:rsid w:val="000328C1"/>
    <w:rsid w:val="0004660D"/>
    <w:rsid w:val="00046FD2"/>
    <w:rsid w:val="000471A6"/>
    <w:rsid w:val="00051660"/>
    <w:rsid w:val="00053E85"/>
    <w:rsid w:val="0005764F"/>
    <w:rsid w:val="00057D60"/>
    <w:rsid w:val="00060E96"/>
    <w:rsid w:val="0006145B"/>
    <w:rsid w:val="00062059"/>
    <w:rsid w:val="0006261A"/>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A6B4C"/>
    <w:rsid w:val="000B0528"/>
    <w:rsid w:val="000B6629"/>
    <w:rsid w:val="000B79AB"/>
    <w:rsid w:val="000C01BA"/>
    <w:rsid w:val="000C1A91"/>
    <w:rsid w:val="000C2AED"/>
    <w:rsid w:val="000C39F1"/>
    <w:rsid w:val="000C403B"/>
    <w:rsid w:val="000C6709"/>
    <w:rsid w:val="000C786A"/>
    <w:rsid w:val="000C7E4B"/>
    <w:rsid w:val="000D08C5"/>
    <w:rsid w:val="000D2361"/>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5E1F"/>
    <w:rsid w:val="000F752A"/>
    <w:rsid w:val="00101F89"/>
    <w:rsid w:val="0010395F"/>
    <w:rsid w:val="001039B9"/>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274B3"/>
    <w:rsid w:val="00130DCC"/>
    <w:rsid w:val="00133292"/>
    <w:rsid w:val="00134A3D"/>
    <w:rsid w:val="00134EDF"/>
    <w:rsid w:val="001353D9"/>
    <w:rsid w:val="00140250"/>
    <w:rsid w:val="0014126C"/>
    <w:rsid w:val="00145BE8"/>
    <w:rsid w:val="00157C1C"/>
    <w:rsid w:val="00157E7D"/>
    <w:rsid w:val="001616D0"/>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0F9"/>
    <w:rsid w:val="00195242"/>
    <w:rsid w:val="00195C9E"/>
    <w:rsid w:val="001965E5"/>
    <w:rsid w:val="001A2A22"/>
    <w:rsid w:val="001A4342"/>
    <w:rsid w:val="001A4BEB"/>
    <w:rsid w:val="001A4C9E"/>
    <w:rsid w:val="001A7C46"/>
    <w:rsid w:val="001B24C7"/>
    <w:rsid w:val="001B360B"/>
    <w:rsid w:val="001B3957"/>
    <w:rsid w:val="001B42FB"/>
    <w:rsid w:val="001B5A2F"/>
    <w:rsid w:val="001B5A6D"/>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17FC9"/>
    <w:rsid w:val="00222D62"/>
    <w:rsid w:val="002255C2"/>
    <w:rsid w:val="00234195"/>
    <w:rsid w:val="00234CFF"/>
    <w:rsid w:val="00235BED"/>
    <w:rsid w:val="002402DE"/>
    <w:rsid w:val="00240D65"/>
    <w:rsid w:val="00241E01"/>
    <w:rsid w:val="0024273B"/>
    <w:rsid w:val="00243C3A"/>
    <w:rsid w:val="00245A9E"/>
    <w:rsid w:val="0024611C"/>
    <w:rsid w:val="0024676F"/>
    <w:rsid w:val="00247699"/>
    <w:rsid w:val="00247B0C"/>
    <w:rsid w:val="0025351E"/>
    <w:rsid w:val="00253581"/>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21E2"/>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4F4A"/>
    <w:rsid w:val="003672D9"/>
    <w:rsid w:val="00371E55"/>
    <w:rsid w:val="0037275A"/>
    <w:rsid w:val="00377AA8"/>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5A99"/>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079FF"/>
    <w:rsid w:val="00410D0D"/>
    <w:rsid w:val="0041217D"/>
    <w:rsid w:val="00413C77"/>
    <w:rsid w:val="00414130"/>
    <w:rsid w:val="0041445F"/>
    <w:rsid w:val="00415647"/>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0A45"/>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C63EE"/>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030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3760"/>
    <w:rsid w:val="00554535"/>
    <w:rsid w:val="00554A56"/>
    <w:rsid w:val="00556D5C"/>
    <w:rsid w:val="005614F6"/>
    <w:rsid w:val="00561698"/>
    <w:rsid w:val="0056240B"/>
    <w:rsid w:val="00565462"/>
    <w:rsid w:val="00565556"/>
    <w:rsid w:val="0056671B"/>
    <w:rsid w:val="00572C2B"/>
    <w:rsid w:val="00573153"/>
    <w:rsid w:val="00574DF6"/>
    <w:rsid w:val="00576575"/>
    <w:rsid w:val="0057664A"/>
    <w:rsid w:val="00576DF5"/>
    <w:rsid w:val="00577A99"/>
    <w:rsid w:val="00580CDD"/>
    <w:rsid w:val="005818E9"/>
    <w:rsid w:val="0058647B"/>
    <w:rsid w:val="005902F9"/>
    <w:rsid w:val="005905FE"/>
    <w:rsid w:val="00592045"/>
    <w:rsid w:val="0059205F"/>
    <w:rsid w:val="00592D2C"/>
    <w:rsid w:val="005A31A4"/>
    <w:rsid w:val="005A3813"/>
    <w:rsid w:val="005A4C00"/>
    <w:rsid w:val="005A55EC"/>
    <w:rsid w:val="005A73BB"/>
    <w:rsid w:val="005B7C39"/>
    <w:rsid w:val="005C05C2"/>
    <w:rsid w:val="005C0828"/>
    <w:rsid w:val="005C2C00"/>
    <w:rsid w:val="005C2FF6"/>
    <w:rsid w:val="005C3EDC"/>
    <w:rsid w:val="005D0496"/>
    <w:rsid w:val="005D2E0D"/>
    <w:rsid w:val="005D32E3"/>
    <w:rsid w:val="005D38EA"/>
    <w:rsid w:val="005D5635"/>
    <w:rsid w:val="005E0999"/>
    <w:rsid w:val="005E2C54"/>
    <w:rsid w:val="005E3387"/>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2338"/>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081B"/>
    <w:rsid w:val="00672DEC"/>
    <w:rsid w:val="0067300D"/>
    <w:rsid w:val="0067399F"/>
    <w:rsid w:val="00675EA8"/>
    <w:rsid w:val="0068013A"/>
    <w:rsid w:val="00681269"/>
    <w:rsid w:val="0068326E"/>
    <w:rsid w:val="0068390B"/>
    <w:rsid w:val="00683F75"/>
    <w:rsid w:val="00687544"/>
    <w:rsid w:val="006878B2"/>
    <w:rsid w:val="00690519"/>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939"/>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676E"/>
    <w:rsid w:val="007073C9"/>
    <w:rsid w:val="0071264D"/>
    <w:rsid w:val="00715325"/>
    <w:rsid w:val="00721BFE"/>
    <w:rsid w:val="00725E67"/>
    <w:rsid w:val="00727E81"/>
    <w:rsid w:val="00731539"/>
    <w:rsid w:val="007339E5"/>
    <w:rsid w:val="00733B5C"/>
    <w:rsid w:val="00737B12"/>
    <w:rsid w:val="00743425"/>
    <w:rsid w:val="007454C2"/>
    <w:rsid w:val="00752894"/>
    <w:rsid w:val="00756842"/>
    <w:rsid w:val="00756FF9"/>
    <w:rsid w:val="007605AD"/>
    <w:rsid w:val="0076144C"/>
    <w:rsid w:val="007625B3"/>
    <w:rsid w:val="00763130"/>
    <w:rsid w:val="00765A2E"/>
    <w:rsid w:val="00767ADA"/>
    <w:rsid w:val="007716C8"/>
    <w:rsid w:val="007718BE"/>
    <w:rsid w:val="007756CE"/>
    <w:rsid w:val="007776A4"/>
    <w:rsid w:val="0078086C"/>
    <w:rsid w:val="00780D05"/>
    <w:rsid w:val="00781201"/>
    <w:rsid w:val="00784853"/>
    <w:rsid w:val="007913B3"/>
    <w:rsid w:val="00792113"/>
    <w:rsid w:val="0079240D"/>
    <w:rsid w:val="007934AA"/>
    <w:rsid w:val="00793807"/>
    <w:rsid w:val="007A3F52"/>
    <w:rsid w:val="007A5840"/>
    <w:rsid w:val="007A656A"/>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27EF"/>
    <w:rsid w:val="007E5C2E"/>
    <w:rsid w:val="007E621D"/>
    <w:rsid w:val="007E703F"/>
    <w:rsid w:val="007E775F"/>
    <w:rsid w:val="007E77E5"/>
    <w:rsid w:val="007F1ECF"/>
    <w:rsid w:val="007F378C"/>
    <w:rsid w:val="007F4259"/>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16BB"/>
    <w:rsid w:val="00826220"/>
    <w:rsid w:val="0082650A"/>
    <w:rsid w:val="00826865"/>
    <w:rsid w:val="00827496"/>
    <w:rsid w:val="00827E82"/>
    <w:rsid w:val="0083019F"/>
    <w:rsid w:val="00832BDF"/>
    <w:rsid w:val="00832D1F"/>
    <w:rsid w:val="00833106"/>
    <w:rsid w:val="00834951"/>
    <w:rsid w:val="00836520"/>
    <w:rsid w:val="008405AA"/>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06B9"/>
    <w:rsid w:val="0091112A"/>
    <w:rsid w:val="00913196"/>
    <w:rsid w:val="0091335A"/>
    <w:rsid w:val="0091609E"/>
    <w:rsid w:val="00917C0B"/>
    <w:rsid w:val="009232EF"/>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02A0"/>
    <w:rsid w:val="00952988"/>
    <w:rsid w:val="00954DA6"/>
    <w:rsid w:val="00955038"/>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1A65"/>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0E54"/>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23DF6"/>
    <w:rsid w:val="00A259FA"/>
    <w:rsid w:val="00A314AD"/>
    <w:rsid w:val="00A31E7F"/>
    <w:rsid w:val="00A32B35"/>
    <w:rsid w:val="00A33A07"/>
    <w:rsid w:val="00A35CA5"/>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165B"/>
    <w:rsid w:val="00A8295F"/>
    <w:rsid w:val="00A84620"/>
    <w:rsid w:val="00A86549"/>
    <w:rsid w:val="00A87C35"/>
    <w:rsid w:val="00A90079"/>
    <w:rsid w:val="00A9687A"/>
    <w:rsid w:val="00A97E26"/>
    <w:rsid w:val="00A97FD7"/>
    <w:rsid w:val="00AA0758"/>
    <w:rsid w:val="00AA0B77"/>
    <w:rsid w:val="00AA1A20"/>
    <w:rsid w:val="00AA1F20"/>
    <w:rsid w:val="00AA2407"/>
    <w:rsid w:val="00AA2C96"/>
    <w:rsid w:val="00AA3C89"/>
    <w:rsid w:val="00AA64C7"/>
    <w:rsid w:val="00AA6C15"/>
    <w:rsid w:val="00AA772B"/>
    <w:rsid w:val="00AB012E"/>
    <w:rsid w:val="00AB0CF5"/>
    <w:rsid w:val="00AB0D56"/>
    <w:rsid w:val="00AB3C8E"/>
    <w:rsid w:val="00AB43C3"/>
    <w:rsid w:val="00AB4958"/>
    <w:rsid w:val="00AC0A03"/>
    <w:rsid w:val="00AC2128"/>
    <w:rsid w:val="00AC3840"/>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18D"/>
    <w:rsid w:val="00B07B84"/>
    <w:rsid w:val="00B152BE"/>
    <w:rsid w:val="00B15543"/>
    <w:rsid w:val="00B202B0"/>
    <w:rsid w:val="00B20BBA"/>
    <w:rsid w:val="00B23063"/>
    <w:rsid w:val="00B230D9"/>
    <w:rsid w:val="00B234DC"/>
    <w:rsid w:val="00B23DC9"/>
    <w:rsid w:val="00B24A21"/>
    <w:rsid w:val="00B25DA6"/>
    <w:rsid w:val="00B27DED"/>
    <w:rsid w:val="00B30AB2"/>
    <w:rsid w:val="00B31287"/>
    <w:rsid w:val="00B31BF2"/>
    <w:rsid w:val="00B35B5A"/>
    <w:rsid w:val="00B36E92"/>
    <w:rsid w:val="00B37F1F"/>
    <w:rsid w:val="00B400EA"/>
    <w:rsid w:val="00B42566"/>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32F"/>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720"/>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0F42"/>
    <w:rsid w:val="00C1179D"/>
    <w:rsid w:val="00C11AF7"/>
    <w:rsid w:val="00C13D72"/>
    <w:rsid w:val="00C15E69"/>
    <w:rsid w:val="00C16839"/>
    <w:rsid w:val="00C16B91"/>
    <w:rsid w:val="00C21A2C"/>
    <w:rsid w:val="00C22380"/>
    <w:rsid w:val="00C2316E"/>
    <w:rsid w:val="00C23619"/>
    <w:rsid w:val="00C24469"/>
    <w:rsid w:val="00C2571E"/>
    <w:rsid w:val="00C272DF"/>
    <w:rsid w:val="00C27A28"/>
    <w:rsid w:val="00C30155"/>
    <w:rsid w:val="00C301F0"/>
    <w:rsid w:val="00C30D42"/>
    <w:rsid w:val="00C32EAB"/>
    <w:rsid w:val="00C34F36"/>
    <w:rsid w:val="00C35230"/>
    <w:rsid w:val="00C35C6E"/>
    <w:rsid w:val="00C35F93"/>
    <w:rsid w:val="00C368D0"/>
    <w:rsid w:val="00C40181"/>
    <w:rsid w:val="00C40A6C"/>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6C02"/>
    <w:rsid w:val="00C7792B"/>
    <w:rsid w:val="00C80E0D"/>
    <w:rsid w:val="00C81C2E"/>
    <w:rsid w:val="00C83801"/>
    <w:rsid w:val="00C8662E"/>
    <w:rsid w:val="00C91F98"/>
    <w:rsid w:val="00C9335A"/>
    <w:rsid w:val="00C9441C"/>
    <w:rsid w:val="00C9450B"/>
    <w:rsid w:val="00C94793"/>
    <w:rsid w:val="00C97213"/>
    <w:rsid w:val="00CA10E9"/>
    <w:rsid w:val="00CA3945"/>
    <w:rsid w:val="00CA396A"/>
    <w:rsid w:val="00CA4628"/>
    <w:rsid w:val="00CA6BCE"/>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B30"/>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4BC0"/>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432D"/>
    <w:rsid w:val="00D3556E"/>
    <w:rsid w:val="00D37F38"/>
    <w:rsid w:val="00D43803"/>
    <w:rsid w:val="00D43E60"/>
    <w:rsid w:val="00D44887"/>
    <w:rsid w:val="00D459C9"/>
    <w:rsid w:val="00D47D86"/>
    <w:rsid w:val="00D55279"/>
    <w:rsid w:val="00D565E5"/>
    <w:rsid w:val="00D6287E"/>
    <w:rsid w:val="00D7028A"/>
    <w:rsid w:val="00D7319E"/>
    <w:rsid w:val="00D749F8"/>
    <w:rsid w:val="00D76513"/>
    <w:rsid w:val="00D77482"/>
    <w:rsid w:val="00D8066E"/>
    <w:rsid w:val="00D82EA3"/>
    <w:rsid w:val="00D84252"/>
    <w:rsid w:val="00D8486A"/>
    <w:rsid w:val="00D857AD"/>
    <w:rsid w:val="00D8617A"/>
    <w:rsid w:val="00D86E65"/>
    <w:rsid w:val="00D924E6"/>
    <w:rsid w:val="00D92CC9"/>
    <w:rsid w:val="00D93575"/>
    <w:rsid w:val="00D95AA5"/>
    <w:rsid w:val="00D9679F"/>
    <w:rsid w:val="00DA1263"/>
    <w:rsid w:val="00DA1B23"/>
    <w:rsid w:val="00DA4511"/>
    <w:rsid w:val="00DA51D3"/>
    <w:rsid w:val="00DB1C59"/>
    <w:rsid w:val="00DB2384"/>
    <w:rsid w:val="00DB3AEE"/>
    <w:rsid w:val="00DC2C50"/>
    <w:rsid w:val="00DC2E56"/>
    <w:rsid w:val="00DC3084"/>
    <w:rsid w:val="00DC47A4"/>
    <w:rsid w:val="00DC4A14"/>
    <w:rsid w:val="00DC6523"/>
    <w:rsid w:val="00DC7ECA"/>
    <w:rsid w:val="00DD11D5"/>
    <w:rsid w:val="00DD230E"/>
    <w:rsid w:val="00DE0635"/>
    <w:rsid w:val="00DE06ED"/>
    <w:rsid w:val="00DE6CAF"/>
    <w:rsid w:val="00DF2A14"/>
    <w:rsid w:val="00DF2E62"/>
    <w:rsid w:val="00DF321A"/>
    <w:rsid w:val="00DF3B6D"/>
    <w:rsid w:val="00DF53DB"/>
    <w:rsid w:val="00DF5457"/>
    <w:rsid w:val="00DF614E"/>
    <w:rsid w:val="00DF72CA"/>
    <w:rsid w:val="00E02F09"/>
    <w:rsid w:val="00E0453F"/>
    <w:rsid w:val="00E05676"/>
    <w:rsid w:val="00E07026"/>
    <w:rsid w:val="00E07F4B"/>
    <w:rsid w:val="00E100B6"/>
    <w:rsid w:val="00E1347D"/>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35DF7"/>
    <w:rsid w:val="00E40D68"/>
    <w:rsid w:val="00E41317"/>
    <w:rsid w:val="00E462DF"/>
    <w:rsid w:val="00E46CB8"/>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B06DD"/>
    <w:rsid w:val="00EB1FA2"/>
    <w:rsid w:val="00EB38EB"/>
    <w:rsid w:val="00EB3F1C"/>
    <w:rsid w:val="00EB4B58"/>
    <w:rsid w:val="00EB53CA"/>
    <w:rsid w:val="00EC0318"/>
    <w:rsid w:val="00EC27BB"/>
    <w:rsid w:val="00EC2DB0"/>
    <w:rsid w:val="00EC4E63"/>
    <w:rsid w:val="00EC6299"/>
    <w:rsid w:val="00EC7542"/>
    <w:rsid w:val="00EC7770"/>
    <w:rsid w:val="00EC79DA"/>
    <w:rsid w:val="00ED1A2C"/>
    <w:rsid w:val="00ED21B5"/>
    <w:rsid w:val="00ED3087"/>
    <w:rsid w:val="00ED70E6"/>
    <w:rsid w:val="00EE1595"/>
    <w:rsid w:val="00EE1F82"/>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482D"/>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163F"/>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nhideWhenUsed="0" w:qFormat="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HTML Code" w:uiPriority="0"/>
    <w:lsdException w:name="HTML Preformatted" w:uiPriority="0"/>
    <w:lsdException w:name="Table Web 1"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1">
    <w:name w:val="heading 2"/>
    <w:basedOn w:val="a2"/>
    <w:next w:val="a2"/>
    <w:link w:val="22"/>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H3,&quot;Сапфир&quot;"/>
    <w:basedOn w:val="a2"/>
    <w:next w:val="a2"/>
    <w:link w:val="32"/>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next w:val="a2"/>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2"/>
    <w:next w:val="a2"/>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2"/>
    <w:next w:val="a2"/>
    <w:link w:val="70"/>
    <w:uiPriority w:val="99"/>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2"/>
    <w:next w:val="a2"/>
    <w:link w:val="81"/>
    <w:uiPriority w:val="9"/>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2"/>
    <w:next w:val="a2"/>
    <w:link w:val="91"/>
    <w:uiPriority w:val="99"/>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qFormat/>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aliases w:val="ВерхКолонтитул"/>
    <w:basedOn w:val="a2"/>
    <w:link w:val="a9"/>
    <w:unhideWhenUsed/>
    <w:qFormat/>
    <w:rsid w:val="00C6599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qFormat/>
    <w:rsid w:val="00C65999"/>
  </w:style>
  <w:style w:type="paragraph" w:styleId="aa">
    <w:name w:val="footer"/>
    <w:basedOn w:val="a2"/>
    <w:link w:val="ab"/>
    <w:unhideWhenUsed/>
    <w:qFormat/>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3">
    <w:name w:val="Body Text 2"/>
    <w:basedOn w:val="a2"/>
    <w:link w:val="24"/>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4">
    <w:name w:val="Основной текст 2 Знак"/>
    <w:basedOn w:val="a3"/>
    <w:link w:val="23"/>
    <w:rsid w:val="00C6651F"/>
    <w:rPr>
      <w:rFonts w:ascii="Times New Roman" w:eastAsia="Times New Roman" w:hAnsi="Times New Roman" w:cs="Times New Roman"/>
      <w:sz w:val="24"/>
      <w:szCs w:val="24"/>
      <w:lang w:eastAsia="ru-RU"/>
    </w:rPr>
  </w:style>
  <w:style w:type="character" w:customStyle="1" w:styleId="12">
    <w:name w:val="Заголовок 1 Знак"/>
    <w:aliases w:val="Раздел Договора Знак,H1 Знак,&quot;Алмаз&quot; Знак,Document Header1 Знак,анкета1 Знак,Знак3 Знак, Знак3 Знак"/>
    <w:basedOn w:val="a3"/>
    <w:link w:val="10"/>
    <w:rsid w:val="009F2B57"/>
    <w:rPr>
      <w:rFonts w:ascii="Times New Roman" w:eastAsia="Times New Roman" w:hAnsi="Times New Roman" w:cs="Mangal"/>
      <w:b/>
      <w:bCs/>
      <w:kern w:val="3"/>
      <w:sz w:val="48"/>
      <w:szCs w:val="48"/>
      <w:lang w:eastAsia="ru-RU"/>
    </w:rPr>
  </w:style>
  <w:style w:type="paragraph" w:styleId="ac">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d"/>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2"/>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aliases w:val="Знак1"/>
    <w:basedOn w:val="a2"/>
    <w:link w:val="26"/>
    <w:unhideWhenUsed/>
    <w:qFormat/>
    <w:rsid w:val="009442F8"/>
    <w:pPr>
      <w:spacing w:after="120" w:line="480" w:lineRule="auto"/>
      <w:ind w:left="283"/>
    </w:pPr>
  </w:style>
  <w:style w:type="character" w:customStyle="1" w:styleId="26">
    <w:name w:val="Основной текст с отступом 2 Знак"/>
    <w:aliases w:val="Знак1 Знак"/>
    <w:basedOn w:val="a3"/>
    <w:link w:val="25"/>
    <w:rsid w:val="009442F8"/>
  </w:style>
  <w:style w:type="character" w:styleId="ae">
    <w:name w:val="Hyperlink"/>
    <w:basedOn w:val="a3"/>
    <w:unhideWhenUsed/>
    <w:rsid w:val="009442F8"/>
    <w:rPr>
      <w:color w:val="0000FF" w:themeColor="hyperlink"/>
      <w:u w:val="single"/>
    </w:rPr>
  </w:style>
  <w:style w:type="paragraph" w:styleId="af">
    <w:name w:val="No Spacing"/>
    <w:link w:val="af0"/>
    <w:uiPriority w:val="1"/>
    <w:qFormat/>
    <w:rsid w:val="009442F8"/>
    <w:pPr>
      <w:spacing w:after="0" w:line="240" w:lineRule="auto"/>
    </w:pPr>
    <w:rPr>
      <w:rFonts w:ascii="Calibri" w:eastAsia="Calibri" w:hAnsi="Calibri" w:cs="Times New Roman"/>
    </w:rPr>
  </w:style>
  <w:style w:type="table" w:styleId="af1">
    <w:name w:val="Table Grid"/>
    <w:basedOn w:val="a4"/>
    <w:qFormat/>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DA51D3"/>
    <w:rPr>
      <w:b/>
      <w:color w:val="26282F"/>
    </w:rPr>
  </w:style>
  <w:style w:type="character" w:customStyle="1" w:styleId="af3">
    <w:name w:val="Гипертекстовая ссылка"/>
    <w:basedOn w:val="af2"/>
    <w:uiPriority w:val="99"/>
    <w:rsid w:val="00DA51D3"/>
    <w:rPr>
      <w:rFonts w:cs="Times New Roman"/>
      <w:b w:val="0"/>
      <w:color w:val="106BBE"/>
    </w:rPr>
  </w:style>
  <w:style w:type="paragraph" w:customStyle="1" w:styleId="af4">
    <w:name w:val="Нормальный (таблица)"/>
    <w:basedOn w:val="a2"/>
    <w:next w:val="a2"/>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рижатый влево"/>
    <w:basedOn w:val="a2"/>
    <w:next w:val="a2"/>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1"/>
    <w:locked/>
    <w:rsid w:val="001A4C9E"/>
    <w:rPr>
      <w:rFonts w:ascii="Calibri" w:eastAsia="Calibri" w:hAnsi="Calibri" w:cs="Times New Roman"/>
    </w:rPr>
  </w:style>
  <w:style w:type="paragraph" w:styleId="33">
    <w:name w:val="Body Text Indent 3"/>
    <w:basedOn w:val="a2"/>
    <w:link w:val="34"/>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3"/>
    <w:link w:val="33"/>
    <w:rsid w:val="001E3FAE"/>
    <w:rPr>
      <w:rFonts w:ascii="Times New Roman" w:eastAsia="Times New Roman" w:hAnsi="Times New Roman" w:cs="Times New Roman"/>
      <w:sz w:val="16"/>
      <w:szCs w:val="16"/>
      <w:lang w:val="x-none" w:eastAsia="ru-RU"/>
    </w:rPr>
  </w:style>
  <w:style w:type="character" w:customStyle="1" w:styleId="ad">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c"/>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2"/>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2"/>
    <w:link w:val="af7"/>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024CCF"/>
    <w:rPr>
      <w:rFonts w:ascii="Times New Roman" w:eastAsia="Times New Roman" w:hAnsi="Times New Roman" w:cs="Times New Roman"/>
      <w:sz w:val="24"/>
      <w:szCs w:val="24"/>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2"/>
    <w:link w:val="af9"/>
    <w:unhideWhenUsed/>
    <w:qFormat/>
    <w:rsid w:val="00E506B6"/>
    <w:pPr>
      <w:spacing w:after="120"/>
      <w:ind w:left="283"/>
    </w:pPr>
  </w:style>
  <w:style w:type="character" w:customStyle="1" w:styleId="af9">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3"/>
    <w:link w:val="af8"/>
    <w:rsid w:val="00E506B6"/>
  </w:style>
  <w:style w:type="character" w:customStyle="1" w:styleId="22">
    <w:name w:val="Заголовок 2 Знак"/>
    <w:basedOn w:val="a3"/>
    <w:link w:val="21"/>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4"/>
    <w:rsid w:val="00BD0B05"/>
    <w:rPr>
      <w:rFonts w:asciiTheme="majorHAnsi" w:eastAsiaTheme="majorEastAsia" w:hAnsiTheme="majorHAnsi" w:cstheme="majorBidi"/>
      <w:b/>
      <w:bCs/>
      <w:i/>
      <w:iCs/>
      <w:color w:val="4F81BD" w:themeColor="accent1"/>
    </w:rPr>
  </w:style>
  <w:style w:type="paragraph" w:styleId="afa">
    <w:name w:val="Body Text"/>
    <w:aliases w:val="бпОсновной текст,Основной текст Знак Знак,bt"/>
    <w:basedOn w:val="a2"/>
    <w:link w:val="afb"/>
    <w:unhideWhenUsed/>
    <w:qFormat/>
    <w:rsid w:val="00BD0B05"/>
    <w:pPr>
      <w:spacing w:after="120"/>
    </w:pPr>
  </w:style>
  <w:style w:type="character" w:customStyle="1" w:styleId="afb">
    <w:name w:val="Основной текст Знак"/>
    <w:aliases w:val="бпОсновной текст Знак,Основной текст Знак Знак Знак,bt Знак"/>
    <w:basedOn w:val="a3"/>
    <w:link w:val="afa"/>
    <w:rsid w:val="00BD0B05"/>
  </w:style>
  <w:style w:type="paragraph" w:customStyle="1" w:styleId="13">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2"/>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c">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2"/>
    <w:link w:val="afd"/>
    <w:unhideWhenUsed/>
    <w:qFormat/>
    <w:rsid w:val="008D0707"/>
    <w:pPr>
      <w:spacing w:after="0" w:line="240" w:lineRule="auto"/>
    </w:pPr>
    <w:rPr>
      <w:rFonts w:ascii="Consolas" w:eastAsia="Calibri" w:hAnsi="Consolas" w:cs="Times New Roman"/>
      <w:sz w:val="21"/>
      <w:szCs w:val="21"/>
    </w:rPr>
  </w:style>
  <w:style w:type="character" w:customStyle="1" w:styleId="afd">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3"/>
    <w:link w:val="afc"/>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e">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4"/>
    <w:next w:val="af1"/>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1"/>
    <w:uiPriority w:val="9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3"/>
    <w:qFormat/>
    <w:rsid w:val="00AD2F95"/>
    <w:rPr>
      <w:i/>
      <w:iCs/>
    </w:rPr>
  </w:style>
  <w:style w:type="paragraph" w:customStyle="1" w:styleId="s1">
    <w:name w:val="s_1"/>
    <w:basedOn w:val="a2"/>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7">
    <w:name w:val="Основной текст (2)_"/>
    <w:link w:val="28"/>
    <w:locked/>
    <w:rsid w:val="000E3E74"/>
    <w:rPr>
      <w:b/>
      <w:bCs/>
      <w:sz w:val="26"/>
      <w:szCs w:val="26"/>
      <w:shd w:val="clear" w:color="auto" w:fill="FFFFFF"/>
    </w:rPr>
  </w:style>
  <w:style w:type="paragraph" w:customStyle="1" w:styleId="28">
    <w:name w:val="Основной текст (2)"/>
    <w:basedOn w:val="a2"/>
    <w:link w:val="27"/>
    <w:qFormat/>
    <w:rsid w:val="000E3E74"/>
    <w:pPr>
      <w:widowControl w:val="0"/>
      <w:shd w:val="clear" w:color="auto" w:fill="FFFFFF"/>
      <w:spacing w:before="60" w:after="240" w:line="322" w:lineRule="exact"/>
      <w:jc w:val="center"/>
    </w:pPr>
    <w:rPr>
      <w:b/>
      <w:bCs/>
      <w:sz w:val="26"/>
      <w:szCs w:val="26"/>
    </w:rPr>
  </w:style>
  <w:style w:type="character" w:customStyle="1" w:styleId="aff0">
    <w:name w:val="Основной текст_"/>
    <w:link w:val="14"/>
    <w:rsid w:val="000E3E74"/>
    <w:rPr>
      <w:sz w:val="26"/>
      <w:szCs w:val="26"/>
      <w:shd w:val="clear" w:color="auto" w:fill="FFFFFF"/>
    </w:rPr>
  </w:style>
  <w:style w:type="paragraph" w:customStyle="1" w:styleId="14">
    <w:name w:val="Основной текст1"/>
    <w:basedOn w:val="a2"/>
    <w:link w:val="aff0"/>
    <w:qFormat/>
    <w:rsid w:val="000E3E74"/>
    <w:pPr>
      <w:widowControl w:val="0"/>
      <w:shd w:val="clear" w:color="auto" w:fill="FFFFFF"/>
      <w:spacing w:before="240" w:after="60" w:line="0" w:lineRule="atLeast"/>
      <w:jc w:val="both"/>
    </w:pPr>
    <w:rPr>
      <w:sz w:val="26"/>
      <w:szCs w:val="26"/>
    </w:rPr>
  </w:style>
  <w:style w:type="paragraph" w:customStyle="1" w:styleId="aff1">
    <w:name w:val="Комментарий"/>
    <w:basedOn w:val="a2"/>
    <w:next w:val="a2"/>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2">
    <w:name w:val="Заголовок 3 Знак"/>
    <w:aliases w:val="H3 Знак,&quot;Сапфир&quot; Знак"/>
    <w:basedOn w:val="a3"/>
    <w:link w:val="31"/>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2">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3"/>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3"/>
    <w:link w:val="6"/>
    <w:rsid w:val="00487D36"/>
    <w:rPr>
      <w:rFonts w:ascii="Calibri" w:eastAsia="Times New Roman" w:hAnsi="Calibri" w:cs="Times New Roman"/>
      <w:b/>
      <w:bCs/>
    </w:rPr>
  </w:style>
  <w:style w:type="character" w:customStyle="1" w:styleId="70">
    <w:name w:val="Заголовок 7 Знак"/>
    <w:basedOn w:val="a3"/>
    <w:link w:val="7"/>
    <w:uiPriority w:val="99"/>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3"/>
    <w:link w:val="80"/>
    <w:uiPriority w:val="9"/>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3"/>
    <w:link w:val="90"/>
    <w:uiPriority w:val="99"/>
    <w:rsid w:val="00487D36"/>
    <w:rPr>
      <w:rFonts w:asciiTheme="majorHAnsi" w:eastAsiaTheme="majorEastAsia" w:hAnsiTheme="majorHAnsi" w:cstheme="majorBidi"/>
      <w:i/>
      <w:iCs/>
      <w:color w:val="404040" w:themeColor="text1" w:themeTint="BF"/>
      <w:sz w:val="20"/>
      <w:szCs w:val="20"/>
    </w:rPr>
  </w:style>
  <w:style w:type="character" w:styleId="aff3">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2"/>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rsid w:val="00487D36"/>
    <w:rPr>
      <w:rFonts w:ascii="Courier New" w:eastAsia="Times New Roman" w:hAnsi="Courier New" w:cs="Times New Roman"/>
      <w:sz w:val="20"/>
      <w:szCs w:val="20"/>
      <w:lang w:eastAsia="ru-RU"/>
    </w:rPr>
  </w:style>
  <w:style w:type="character" w:customStyle="1" w:styleId="aff4">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5"/>
    <w:locked/>
    <w:rsid w:val="00487D36"/>
  </w:style>
  <w:style w:type="paragraph" w:styleId="a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link w:val="aff4"/>
    <w:autoRedefine/>
    <w:unhideWhenUsed/>
    <w:qFormat/>
    <w:rsid w:val="00487D36"/>
    <w:pPr>
      <w:widowControl w:val="0"/>
      <w:tabs>
        <w:tab w:val="left" w:pos="708"/>
      </w:tabs>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rsid w:val="00487D36"/>
    <w:rPr>
      <w:sz w:val="20"/>
      <w:szCs w:val="20"/>
    </w:rPr>
  </w:style>
  <w:style w:type="character" w:customStyle="1" w:styleId="aff6">
    <w:name w:val="Текст примечания Знак"/>
    <w:link w:val="aff7"/>
    <w:locked/>
    <w:rsid w:val="00487D36"/>
  </w:style>
  <w:style w:type="character" w:customStyle="1" w:styleId="aff8">
    <w:name w:val="Текст концевой сноски Знак"/>
    <w:link w:val="aff9"/>
    <w:locked/>
    <w:rsid w:val="00487D36"/>
  </w:style>
  <w:style w:type="character" w:customStyle="1" w:styleId="affa">
    <w:name w:val="Название Знак"/>
    <w:link w:val="affb"/>
    <w:locked/>
    <w:rsid w:val="00487D36"/>
    <w:rPr>
      <w:rFonts w:ascii="Calibri Light" w:eastAsia="SimSun" w:hAnsi="Calibri Light"/>
      <w:spacing w:val="-10"/>
      <w:sz w:val="56"/>
      <w:szCs w:val="56"/>
    </w:rPr>
  </w:style>
  <w:style w:type="character" w:customStyle="1" w:styleId="16">
    <w:name w:val="Основной текст Знак1"/>
    <w:aliases w:val="бпОсновной текст Знак1,Основной текст1 Знак1,Основной текст Знак Знак Знак1,bt Знак1"/>
    <w:basedOn w:val="a3"/>
    <w:uiPriority w:val="99"/>
    <w:rsid w:val="00487D36"/>
  </w:style>
  <w:style w:type="character" w:customStyle="1" w:styleId="affc">
    <w:name w:val="Подзаголовок Знак"/>
    <w:link w:val="affd"/>
    <w:uiPriority w:val="99"/>
    <w:locked/>
    <w:rsid w:val="00487D36"/>
    <w:rPr>
      <w:rFonts w:ascii="Times New Roman" w:eastAsia="Times New Roman" w:hAnsi="Times New Roman" w:cs="Times New Roman"/>
      <w:color w:val="5A5A5A"/>
      <w:spacing w:val="15"/>
    </w:rPr>
  </w:style>
  <w:style w:type="character" w:customStyle="1" w:styleId="affe">
    <w:name w:val="Красная строка Знак"/>
    <w:link w:val="afff"/>
    <w:uiPriority w:val="99"/>
    <w:locked/>
    <w:rsid w:val="00487D36"/>
    <w:rPr>
      <w:rFonts w:ascii="Baltica Chv" w:eastAsia="Times New Roman" w:hAnsi="Baltica Chv" w:cs="Arial"/>
      <w:sz w:val="18"/>
      <w:szCs w:val="24"/>
    </w:rPr>
  </w:style>
  <w:style w:type="character" w:customStyle="1" w:styleId="35">
    <w:name w:val="Основной текст 3 Знак"/>
    <w:link w:val="36"/>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3"/>
    <w:semiHidden/>
    <w:rsid w:val="00487D36"/>
  </w:style>
  <w:style w:type="character" w:customStyle="1" w:styleId="17">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3"/>
    <w:semiHidden/>
    <w:rsid w:val="00487D36"/>
    <w:rPr>
      <w:rFonts w:ascii="Consolas" w:hAnsi="Consolas" w:cs="Consolas"/>
      <w:sz w:val="21"/>
      <w:szCs w:val="21"/>
    </w:rPr>
  </w:style>
  <w:style w:type="character" w:customStyle="1" w:styleId="29">
    <w:name w:val="Цитата 2 Знак"/>
    <w:link w:val="2a"/>
    <w:locked/>
    <w:rsid w:val="00487D36"/>
    <w:rPr>
      <w:rFonts w:ascii="Times New Roman" w:eastAsia="Times New Roman" w:hAnsi="Times New Roman" w:cs="Times New Roman"/>
      <w:i/>
      <w:iCs/>
      <w:color w:val="404040"/>
    </w:rPr>
  </w:style>
  <w:style w:type="character" w:customStyle="1" w:styleId="afff0">
    <w:name w:val="Выделенная цитата Знак"/>
    <w:link w:val="afff1"/>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Таблицы (моноширинный)"/>
    <w:next w:val="a2"/>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3">
    <w:name w:val="Информация о версии"/>
    <w:next w:val="a2"/>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8">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2"/>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b">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9"/>
    <w:locked/>
    <w:rsid w:val="00487D36"/>
  </w:style>
  <w:style w:type="paragraph" w:customStyle="1" w:styleId="19">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link w:val="312"/>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c">
    <w:name w:val="Абзац списка2"/>
    <w:autoRedefine/>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2"/>
    <w:autoRedefine/>
    <w:uiPriority w:val="99"/>
    <w:qFormat/>
    <w:rsid w:val="00487D36"/>
    <w:pPr>
      <w:shd w:val="clear" w:color="auto" w:fill="auto"/>
      <w:spacing w:before="0" w:after="0"/>
      <w:ind w:left="0" w:right="0" w:firstLine="0"/>
    </w:pPr>
  </w:style>
  <w:style w:type="paragraph" w:customStyle="1" w:styleId="afff6">
    <w:name w:val="Внимание: недобросовестность!"/>
    <w:basedOn w:val="afff4"/>
    <w:next w:val="a2"/>
    <w:autoRedefine/>
    <w:uiPriority w:val="99"/>
    <w:qFormat/>
    <w:rsid w:val="00487D36"/>
    <w:pPr>
      <w:shd w:val="clear" w:color="auto" w:fill="auto"/>
      <w:spacing w:before="0" w:after="0"/>
      <w:ind w:left="0" w:right="0" w:firstLine="0"/>
    </w:pPr>
  </w:style>
  <w:style w:type="paragraph" w:customStyle="1" w:styleId="afff7">
    <w:name w:val="Основное меню (преемственное)"/>
    <w:next w:val="a2"/>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2"/>
    <w:autoRedefine/>
    <w:qFormat/>
    <w:rsid w:val="00487D36"/>
    <w:pPr>
      <w:shd w:val="clear" w:color="auto" w:fill="F0F0F0"/>
    </w:pPr>
    <w:rPr>
      <w:rFonts w:ascii="Arial" w:hAnsi="Arial" w:cs="Arial"/>
      <w:b/>
      <w:bCs/>
      <w:color w:val="0058A9"/>
    </w:rPr>
  </w:style>
  <w:style w:type="paragraph" w:customStyle="1" w:styleId="afff9">
    <w:name w:val="Заголовок группы контролов"/>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0"/>
    <w:next w:val="a2"/>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2"/>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2"/>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2"/>
    <w:autoRedefine/>
    <w:uiPriority w:val="99"/>
    <w:qFormat/>
    <w:rsid w:val="00487D36"/>
    <w:pPr>
      <w:spacing w:before="0" w:after="0"/>
      <w:jc w:val="left"/>
    </w:pPr>
    <w:rPr>
      <w:b w:val="0"/>
      <w:bCs w:val="0"/>
      <w:color w:val="auto"/>
      <w:sz w:val="24"/>
      <w:szCs w:val="24"/>
    </w:rPr>
  </w:style>
  <w:style w:type="paragraph" w:customStyle="1" w:styleId="affff0">
    <w:name w:val="Интерактивный заголовок"/>
    <w:basedOn w:val="afff8"/>
    <w:next w:val="a2"/>
    <w:autoRedefine/>
    <w:qFormat/>
    <w:rsid w:val="00487D36"/>
    <w:pPr>
      <w:shd w:val="clear" w:color="auto" w:fill="auto"/>
    </w:pPr>
    <w:rPr>
      <w:b w:val="0"/>
      <w:bCs w:val="0"/>
      <w:color w:val="auto"/>
      <w:u w:val="single"/>
    </w:rPr>
  </w:style>
  <w:style w:type="paragraph" w:customStyle="1" w:styleId="affff1">
    <w:name w:val="Текст информации об изменениях"/>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2"/>
    <w:autoRedefine/>
    <w:uiPriority w:val="99"/>
    <w:qFormat/>
    <w:rsid w:val="00487D36"/>
    <w:pPr>
      <w:shd w:val="clear" w:color="auto" w:fill="EAEFED"/>
      <w:spacing w:before="180"/>
      <w:ind w:left="360" w:right="360"/>
    </w:pPr>
    <w:rPr>
      <w:color w:val="auto"/>
      <w:sz w:val="24"/>
      <w:szCs w:val="24"/>
    </w:rPr>
  </w:style>
  <w:style w:type="paragraph" w:customStyle="1" w:styleId="affff3">
    <w:name w:val="Текст (справка)"/>
    <w:next w:val="a2"/>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Информация об изменениях документа"/>
    <w:basedOn w:val="aff1"/>
    <w:next w:val="a2"/>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5">
    <w:name w:val="Текст (лев. подпись)"/>
    <w:next w:val="a2"/>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6">
    <w:name w:val="Колонтитул (левый)"/>
    <w:basedOn w:val="affff5"/>
    <w:next w:val="a2"/>
    <w:autoRedefine/>
    <w:uiPriority w:val="99"/>
    <w:qFormat/>
    <w:rsid w:val="00487D36"/>
    <w:pPr>
      <w:jc w:val="both"/>
    </w:pPr>
    <w:rPr>
      <w:sz w:val="16"/>
      <w:szCs w:val="16"/>
    </w:rPr>
  </w:style>
  <w:style w:type="paragraph" w:customStyle="1" w:styleId="affff7">
    <w:name w:val="Текст (прав. подпись)"/>
    <w:next w:val="a2"/>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8">
    <w:name w:val="Колонтитул (правый)"/>
    <w:basedOn w:val="affff7"/>
    <w:next w:val="a2"/>
    <w:autoRedefine/>
    <w:uiPriority w:val="99"/>
    <w:qFormat/>
    <w:rsid w:val="00487D36"/>
    <w:pPr>
      <w:jc w:val="both"/>
    </w:pPr>
    <w:rPr>
      <w:sz w:val="16"/>
      <w:szCs w:val="16"/>
    </w:rPr>
  </w:style>
  <w:style w:type="paragraph" w:customStyle="1" w:styleId="affff9">
    <w:name w:val="Комментарий пользователя"/>
    <w:basedOn w:val="aff1"/>
    <w:next w:val="a2"/>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a">
    <w:name w:val="Куда обратиться?"/>
    <w:basedOn w:val="afff4"/>
    <w:next w:val="a2"/>
    <w:autoRedefine/>
    <w:uiPriority w:val="99"/>
    <w:qFormat/>
    <w:rsid w:val="00487D36"/>
    <w:pPr>
      <w:shd w:val="clear" w:color="auto" w:fill="auto"/>
      <w:spacing w:before="0" w:after="0"/>
      <w:ind w:left="0" w:right="0" w:firstLine="0"/>
    </w:pPr>
  </w:style>
  <w:style w:type="paragraph" w:customStyle="1" w:styleId="affffb">
    <w:name w:val="Моноширинный"/>
    <w:next w:val="a2"/>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c">
    <w:name w:val="Необходимые документы"/>
    <w:basedOn w:val="afff4"/>
    <w:next w:val="a2"/>
    <w:autoRedefine/>
    <w:uiPriority w:val="99"/>
    <w:qFormat/>
    <w:rsid w:val="00487D36"/>
    <w:pPr>
      <w:shd w:val="clear" w:color="auto" w:fill="auto"/>
      <w:spacing w:before="0" w:after="0"/>
      <w:ind w:left="0" w:right="0" w:firstLine="118"/>
    </w:pPr>
  </w:style>
  <w:style w:type="paragraph" w:customStyle="1" w:styleId="affffd">
    <w:name w:val="Объект"/>
    <w:next w:val="a2"/>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e">
    <w:name w:val="Оглавление"/>
    <w:basedOn w:val="afff2"/>
    <w:next w:val="a2"/>
    <w:autoRedefine/>
    <w:uiPriority w:val="99"/>
    <w:qFormat/>
    <w:rsid w:val="00487D36"/>
    <w:pPr>
      <w:tabs>
        <w:tab w:val="left" w:pos="708"/>
      </w:tabs>
      <w:ind w:left="140"/>
    </w:pPr>
    <w:rPr>
      <w:rFonts w:ascii="Arial" w:hAnsi="Arial" w:cs="Arial"/>
      <w:sz w:val="24"/>
      <w:szCs w:val="24"/>
    </w:rPr>
  </w:style>
  <w:style w:type="paragraph" w:customStyle="1" w:styleId="afffff">
    <w:name w:val="Переменная часть"/>
    <w:basedOn w:val="afff7"/>
    <w:next w:val="a2"/>
    <w:autoRedefine/>
    <w:qFormat/>
    <w:rsid w:val="00487D36"/>
    <w:rPr>
      <w:rFonts w:ascii="Arial" w:hAnsi="Arial" w:cs="Arial"/>
      <w:sz w:val="20"/>
      <w:szCs w:val="20"/>
    </w:rPr>
  </w:style>
  <w:style w:type="paragraph" w:customStyle="1" w:styleId="afffff0">
    <w:name w:val="Подвал для информации об изменениях"/>
    <w:basedOn w:val="10"/>
    <w:next w:val="a2"/>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1">
    <w:name w:val="Подзаголовок для информации об изменениях"/>
    <w:basedOn w:val="affff1"/>
    <w:next w:val="a2"/>
    <w:autoRedefine/>
    <w:qFormat/>
    <w:rsid w:val="00487D36"/>
    <w:rPr>
      <w:b/>
      <w:bCs/>
      <w:sz w:val="24"/>
      <w:szCs w:val="24"/>
    </w:rPr>
  </w:style>
  <w:style w:type="paragraph" w:customStyle="1" w:styleId="afffff2">
    <w:name w:val="Подчёркнуный текст"/>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2"/>
    <w:autoRedefine/>
    <w:qFormat/>
    <w:rsid w:val="00487D36"/>
    <w:rPr>
      <w:rFonts w:ascii="Arial" w:hAnsi="Arial" w:cs="Arial"/>
      <w:sz w:val="22"/>
      <w:szCs w:val="22"/>
    </w:rPr>
  </w:style>
  <w:style w:type="paragraph" w:customStyle="1" w:styleId="afffff4">
    <w:name w:val="Пример."/>
    <w:basedOn w:val="afff4"/>
    <w:next w:val="a2"/>
    <w:autoRedefine/>
    <w:uiPriority w:val="99"/>
    <w:qFormat/>
    <w:rsid w:val="00487D36"/>
    <w:pPr>
      <w:shd w:val="clear" w:color="auto" w:fill="auto"/>
      <w:spacing w:before="0" w:after="0"/>
      <w:ind w:left="0" w:right="0" w:firstLine="0"/>
    </w:pPr>
  </w:style>
  <w:style w:type="paragraph" w:customStyle="1" w:styleId="afffff5">
    <w:name w:val="Примечание."/>
    <w:basedOn w:val="afff4"/>
    <w:next w:val="a2"/>
    <w:autoRedefine/>
    <w:uiPriority w:val="99"/>
    <w:qFormat/>
    <w:rsid w:val="00487D36"/>
    <w:pPr>
      <w:shd w:val="clear" w:color="auto" w:fill="auto"/>
      <w:spacing w:before="0" w:after="0"/>
      <w:ind w:left="0" w:right="0" w:firstLine="0"/>
    </w:pPr>
  </w:style>
  <w:style w:type="paragraph" w:customStyle="1" w:styleId="afffff6">
    <w:name w:val="Словарная статья"/>
    <w:next w:val="a2"/>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2"/>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4"/>
    <w:next w:val="a2"/>
    <w:autoRedefine/>
    <w:uiPriority w:val="99"/>
    <w:qFormat/>
    <w:rsid w:val="00487D36"/>
    <w:pPr>
      <w:tabs>
        <w:tab w:val="left" w:pos="708"/>
      </w:tabs>
      <w:ind w:firstLine="500"/>
    </w:pPr>
    <w:rPr>
      <w:rFonts w:ascii="Arial" w:eastAsia="Times New Roman" w:hAnsi="Arial" w:cs="Arial"/>
    </w:rPr>
  </w:style>
  <w:style w:type="paragraph" w:customStyle="1" w:styleId="afffff9">
    <w:name w:val="Текст ЭР (см. также)"/>
    <w:next w:val="a2"/>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2"/>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2"/>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4"/>
    <w:next w:val="a2"/>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2"/>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2"/>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2"/>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2"/>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2"/>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2"/>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2"/>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0">
    <w:name w:val="титул 3"/>
    <w:basedOn w:val="20"/>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c"/>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5">
    <w:name w:val="Сноска"/>
    <w:next w:val="a2"/>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2"/>
    <w:autoRedefine/>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3">
    <w:name w:val="Заголовок 31"/>
    <w:next w:val="a2"/>
    <w:autoRedefine/>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1">
    <w:name w:val="Верхний колонтитул1"/>
    <w:autoRedefine/>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487D36"/>
    <w:rPr>
      <w:sz w:val="16"/>
    </w:rPr>
  </w:style>
  <w:style w:type="character" w:styleId="affffff7">
    <w:name w:val="endnote reference"/>
    <w:unhideWhenUsed/>
    <w:rsid w:val="00487D36"/>
    <w:rPr>
      <w:vertAlign w:val="superscript"/>
    </w:rPr>
  </w:style>
  <w:style w:type="character" w:styleId="affffff8">
    <w:name w:val="Subtle Emphasis"/>
    <w:uiPriority w:val="19"/>
    <w:qFormat/>
    <w:rsid w:val="00487D36"/>
    <w:rPr>
      <w:i/>
      <w:iCs/>
      <w:color w:val="404040"/>
    </w:rPr>
  </w:style>
  <w:style w:type="character" w:styleId="affffff9">
    <w:name w:val="Intense Emphasis"/>
    <w:uiPriority w:val="21"/>
    <w:qFormat/>
    <w:rsid w:val="00487D36"/>
    <w:rPr>
      <w:b/>
      <w:bCs/>
      <w:i/>
      <w:iCs/>
      <w:color w:val="auto"/>
    </w:rPr>
  </w:style>
  <w:style w:type="character" w:styleId="affffffa">
    <w:name w:val="Subtle Reference"/>
    <w:qFormat/>
    <w:rsid w:val="00487D36"/>
    <w:rPr>
      <w:smallCaps/>
      <w:color w:val="404040"/>
    </w:rPr>
  </w:style>
  <w:style w:type="character" w:styleId="affffffb">
    <w:name w:val="Intense Reference"/>
    <w:qFormat/>
    <w:rsid w:val="00487D36"/>
    <w:rPr>
      <w:b/>
      <w:bCs/>
      <w:smallCaps/>
      <w:color w:val="404040"/>
      <w:spacing w:val="5"/>
    </w:rPr>
  </w:style>
  <w:style w:type="character" w:styleId="affffffc">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2">
    <w:name w:val="Текст выноски Знак1"/>
    <w:basedOn w:val="a3"/>
    <w:semiHidden/>
    <w:rsid w:val="00487D36"/>
    <w:rPr>
      <w:rFonts w:ascii="Tahoma" w:hAnsi="Tahoma" w:cs="Tahoma"/>
      <w:sz w:val="16"/>
      <w:szCs w:val="16"/>
    </w:rPr>
  </w:style>
  <w:style w:type="character" w:customStyle="1" w:styleId="1f3">
    <w:name w:val="Верхний колонтитул Знак1"/>
    <w:aliases w:val="ВерхКолонтитул Знак1"/>
    <w:basedOn w:val="a3"/>
    <w:semiHidden/>
    <w:rsid w:val="00487D36"/>
  </w:style>
  <w:style w:type="character" w:customStyle="1" w:styleId="1f4">
    <w:name w:val="Нижний колонтитул Знак1"/>
    <w:aliases w:val="Знак Знак Знак1"/>
    <w:basedOn w:val="a3"/>
    <w:semiHidden/>
    <w:rsid w:val="00487D36"/>
  </w:style>
  <w:style w:type="character" w:customStyle="1" w:styleId="214">
    <w:name w:val="Основной текст 2 Знак1"/>
    <w:basedOn w:val="a3"/>
    <w:rsid w:val="00487D36"/>
  </w:style>
  <w:style w:type="character" w:customStyle="1" w:styleId="1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3"/>
    <w:rsid w:val="00487D36"/>
  </w:style>
  <w:style w:type="character" w:customStyle="1" w:styleId="1f6">
    <w:name w:val="Основной шрифт абзаца1"/>
    <w:rsid w:val="00487D36"/>
  </w:style>
  <w:style w:type="paragraph" w:styleId="aff7">
    <w:name w:val="annotation text"/>
    <w:basedOn w:val="a2"/>
    <w:link w:val="aff6"/>
    <w:unhideWhenUsed/>
    <w:rsid w:val="00487D36"/>
    <w:pPr>
      <w:spacing w:line="240" w:lineRule="auto"/>
    </w:pPr>
  </w:style>
  <w:style w:type="character" w:customStyle="1" w:styleId="1f7">
    <w:name w:val="Текст примечания Знак1"/>
    <w:basedOn w:val="a3"/>
    <w:semiHidden/>
    <w:rsid w:val="00487D36"/>
    <w:rPr>
      <w:sz w:val="20"/>
      <w:szCs w:val="20"/>
    </w:rPr>
  </w:style>
  <w:style w:type="paragraph" w:styleId="aff9">
    <w:name w:val="endnote text"/>
    <w:basedOn w:val="a2"/>
    <w:link w:val="aff8"/>
    <w:unhideWhenUsed/>
    <w:rsid w:val="00487D36"/>
    <w:pPr>
      <w:spacing w:after="0" w:line="240" w:lineRule="auto"/>
    </w:pPr>
  </w:style>
  <w:style w:type="character" w:customStyle="1" w:styleId="1f8">
    <w:name w:val="Текст концевой сноски Знак1"/>
    <w:basedOn w:val="a3"/>
    <w:semiHidden/>
    <w:rsid w:val="00487D36"/>
    <w:rPr>
      <w:sz w:val="20"/>
      <w:szCs w:val="20"/>
    </w:rPr>
  </w:style>
  <w:style w:type="paragraph" w:styleId="affb">
    <w:name w:val="Title"/>
    <w:basedOn w:val="a2"/>
    <w:next w:val="a2"/>
    <w:link w:val="affa"/>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9">
    <w:name w:val="Название Знак1"/>
    <w:basedOn w:val="a3"/>
    <w:rsid w:val="00487D36"/>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2"/>
    <w:next w:val="a2"/>
    <w:link w:val="affc"/>
    <w:uiPriority w:val="99"/>
    <w:qFormat/>
    <w:rsid w:val="00487D36"/>
    <w:pPr>
      <w:numPr>
        <w:ilvl w:val="1"/>
      </w:numPr>
    </w:pPr>
    <w:rPr>
      <w:rFonts w:ascii="Times New Roman" w:eastAsia="Times New Roman" w:hAnsi="Times New Roman" w:cs="Times New Roman"/>
      <w:color w:val="5A5A5A"/>
      <w:spacing w:val="15"/>
    </w:rPr>
  </w:style>
  <w:style w:type="character" w:customStyle="1" w:styleId="1fa">
    <w:name w:val="Подзаголовок Знак1"/>
    <w:basedOn w:val="a3"/>
    <w:uiPriority w:val="99"/>
    <w:rsid w:val="00487D36"/>
    <w:rPr>
      <w:rFonts w:asciiTheme="majorHAnsi" w:eastAsiaTheme="majorEastAsia" w:hAnsiTheme="majorHAnsi" w:cstheme="majorBidi"/>
      <w:i/>
      <w:iCs/>
      <w:color w:val="4F81BD" w:themeColor="accent1"/>
      <w:spacing w:val="15"/>
      <w:sz w:val="24"/>
      <w:szCs w:val="24"/>
    </w:rPr>
  </w:style>
  <w:style w:type="paragraph" w:styleId="afff">
    <w:name w:val="Body Text First Indent"/>
    <w:basedOn w:val="afa"/>
    <w:link w:val="affe"/>
    <w:uiPriority w:val="99"/>
    <w:unhideWhenUsed/>
    <w:rsid w:val="00487D36"/>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487D36"/>
  </w:style>
  <w:style w:type="paragraph" w:styleId="36">
    <w:name w:val="Body Text 3"/>
    <w:basedOn w:val="a2"/>
    <w:link w:val="35"/>
    <w:unhideWhenUsed/>
    <w:qFormat/>
    <w:rsid w:val="00487D36"/>
    <w:pPr>
      <w:spacing w:after="120"/>
    </w:pPr>
    <w:rPr>
      <w:rFonts w:ascii="Times New Roman" w:eastAsia="Times New Roman" w:hAnsi="Times New Roman" w:cs="Times New Roman"/>
      <w:sz w:val="24"/>
      <w:szCs w:val="24"/>
    </w:rPr>
  </w:style>
  <w:style w:type="character" w:customStyle="1" w:styleId="314">
    <w:name w:val="Основной текст 3 Знак1"/>
    <w:basedOn w:val="a3"/>
    <w:semiHidden/>
    <w:rsid w:val="00487D36"/>
    <w:rPr>
      <w:sz w:val="16"/>
      <w:szCs w:val="16"/>
    </w:rPr>
  </w:style>
  <w:style w:type="character" w:customStyle="1" w:styleId="315">
    <w:name w:val="Основной текст с отступом 3 Знак1"/>
    <w:basedOn w:val="a3"/>
    <w:semiHidden/>
    <w:rsid w:val="00487D36"/>
    <w:rPr>
      <w:sz w:val="16"/>
      <w:szCs w:val="16"/>
    </w:rPr>
  </w:style>
  <w:style w:type="paragraph" w:styleId="2a">
    <w:name w:val="Quote"/>
    <w:basedOn w:val="a2"/>
    <w:next w:val="a2"/>
    <w:link w:val="29"/>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3"/>
    <w:uiPriority w:val="99"/>
    <w:rsid w:val="00487D36"/>
    <w:rPr>
      <w:i/>
      <w:iCs/>
      <w:color w:val="000000" w:themeColor="text1"/>
    </w:rPr>
  </w:style>
  <w:style w:type="paragraph" w:styleId="afff1">
    <w:name w:val="Intense Quote"/>
    <w:basedOn w:val="a2"/>
    <w:next w:val="a2"/>
    <w:link w:val="afff0"/>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c">
    <w:name w:val="Выделенная цитата Знак1"/>
    <w:basedOn w:val="a3"/>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d">
    <w:name w:val="Активная гипертекстовая ссылка"/>
    <w:rsid w:val="00487D36"/>
    <w:rPr>
      <w:b/>
      <w:bCs w:val="0"/>
      <w:color w:val="auto"/>
      <w:sz w:val="26"/>
      <w:u w:val="single"/>
    </w:rPr>
  </w:style>
  <w:style w:type="character" w:customStyle="1" w:styleId="affffffe">
    <w:name w:val="Выделение для Базового Поиска"/>
    <w:rsid w:val="00487D36"/>
    <w:rPr>
      <w:b/>
      <w:bCs w:val="0"/>
      <w:color w:val="0058A9"/>
      <w:sz w:val="26"/>
    </w:rPr>
  </w:style>
  <w:style w:type="character" w:customStyle="1" w:styleId="afffffff">
    <w:name w:val="Выделение для Базового Поиска (курсив)"/>
    <w:rsid w:val="00487D36"/>
    <w:rPr>
      <w:b/>
      <w:bCs w:val="0"/>
      <w:i/>
      <w:iCs w:val="0"/>
      <w:color w:val="0058A9"/>
      <w:sz w:val="26"/>
    </w:rPr>
  </w:style>
  <w:style w:type="character" w:customStyle="1" w:styleId="afffffff0">
    <w:name w:val="Заголовок своего сообщения"/>
    <w:rsid w:val="00487D36"/>
    <w:rPr>
      <w:b/>
      <w:bCs w:val="0"/>
      <w:color w:val="26282F"/>
      <w:sz w:val="26"/>
    </w:rPr>
  </w:style>
  <w:style w:type="character" w:customStyle="1" w:styleId="afffffff1">
    <w:name w:val="Заголовок чужого сообщения"/>
    <w:rsid w:val="00487D36"/>
    <w:rPr>
      <w:b/>
      <w:bCs w:val="0"/>
      <w:color w:val="FF0000"/>
      <w:sz w:val="26"/>
    </w:rPr>
  </w:style>
  <w:style w:type="character" w:customStyle="1" w:styleId="afffffff2">
    <w:name w:val="Найденные слова"/>
    <w:uiPriority w:val="99"/>
    <w:rsid w:val="00487D36"/>
    <w:rPr>
      <w:b/>
      <w:bCs w:val="0"/>
      <w:color w:val="26282F"/>
      <w:sz w:val="26"/>
    </w:rPr>
  </w:style>
  <w:style w:type="character" w:customStyle="1" w:styleId="afffffff3">
    <w:name w:val="Не вступил в силу"/>
    <w:uiPriority w:val="99"/>
    <w:rsid w:val="00487D36"/>
    <w:rPr>
      <w:b/>
      <w:bCs w:val="0"/>
      <w:color w:val="000000"/>
      <w:sz w:val="26"/>
    </w:rPr>
  </w:style>
  <w:style w:type="character" w:customStyle="1" w:styleId="afffffff4">
    <w:name w:val="Опечатки"/>
    <w:rsid w:val="00487D36"/>
    <w:rPr>
      <w:color w:val="FF0000"/>
      <w:sz w:val="26"/>
    </w:rPr>
  </w:style>
  <w:style w:type="character" w:customStyle="1" w:styleId="afffffff5">
    <w:name w:val="Продолжение ссылки"/>
    <w:uiPriority w:val="99"/>
    <w:rsid w:val="00487D36"/>
    <w:rPr>
      <w:b/>
      <w:bCs w:val="0"/>
      <w:color w:val="auto"/>
      <w:sz w:val="26"/>
    </w:rPr>
  </w:style>
  <w:style w:type="character" w:customStyle="1" w:styleId="afffffff6">
    <w:name w:val="Сравнение редакций"/>
    <w:rsid w:val="00487D36"/>
    <w:rPr>
      <w:b/>
      <w:bCs w:val="0"/>
      <w:color w:val="26282F"/>
      <w:sz w:val="26"/>
    </w:rPr>
  </w:style>
  <w:style w:type="character" w:customStyle="1" w:styleId="afffffff7">
    <w:name w:val="Сравнение редакций. Добавленный фрагмент"/>
    <w:rsid w:val="00487D36"/>
    <w:rPr>
      <w:color w:val="000000"/>
    </w:rPr>
  </w:style>
  <w:style w:type="character" w:customStyle="1" w:styleId="afffffff8">
    <w:name w:val="Сравнение редакций. Удаленный фрагмент"/>
    <w:rsid w:val="00487D36"/>
    <w:rPr>
      <w:color w:val="000000"/>
    </w:rPr>
  </w:style>
  <w:style w:type="character" w:customStyle="1" w:styleId="afffffff9">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d">
    <w:name w:val="Замещающий текст1"/>
    <w:semiHidden/>
    <w:rsid w:val="00487D36"/>
    <w:rPr>
      <w:color w:val="808080"/>
    </w:rPr>
  </w:style>
  <w:style w:type="character" w:customStyle="1" w:styleId="2e">
    <w:name w:val="Замещающий текст2"/>
    <w:semiHidden/>
    <w:rsid w:val="00487D36"/>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487D36"/>
    <w:rPr>
      <w:color w:val="749232"/>
      <w:u w:val="single"/>
    </w:rPr>
  </w:style>
  <w:style w:type="character" w:customStyle="1" w:styleId="afffffffb">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7">
    <w:name w:val="Знак Знак3"/>
    <w:rsid w:val="00487D36"/>
    <w:rPr>
      <w:sz w:val="26"/>
    </w:rPr>
  </w:style>
  <w:style w:type="character" w:customStyle="1" w:styleId="2f">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e">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f">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0">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4"/>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0">
    <w:name w:val="Сетка таблицы1"/>
    <w:uiPriority w:val="3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nhideWhenUsed/>
    <w:rsid w:val="00487D36"/>
    <w:pPr>
      <w:numPr>
        <w:numId w:val="1"/>
      </w:numPr>
      <w:contextualSpacing/>
    </w:pPr>
  </w:style>
  <w:style w:type="paragraph" w:customStyle="1" w:styleId="indent1">
    <w:name w:val="indent_1"/>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2"/>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6"/>
    <w:rsid w:val="00497CBD"/>
    <w:rPr>
      <w:rFonts w:cs="Times New Roman"/>
    </w:rPr>
  </w:style>
  <w:style w:type="paragraph" w:customStyle="1" w:styleId="p4">
    <w:name w:val="p4"/>
    <w:basedOn w:val="a2"/>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2"/>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2"/>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2"/>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6">
    <w:name w:val="Заголовок 3 Знак1"/>
    <w:aliases w:val="H3 Знак1,&quot;Сапфир&quot; Знак1"/>
    <w:basedOn w:val="a3"/>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3"/>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c">
    <w:name w:val="Подпись Знак"/>
    <w:basedOn w:val="a3"/>
    <w:link w:val="afffffffd"/>
    <w:semiHidden/>
    <w:locked/>
    <w:rsid w:val="00B52BFE"/>
    <w:rPr>
      <w:rFonts w:ascii="TimesET" w:eastAsia="Times New Roman" w:hAnsi="TimesET" w:cs="Times New Roman"/>
      <w:sz w:val="24"/>
      <w:szCs w:val="20"/>
      <w:lang w:eastAsia="ru-RU"/>
    </w:rPr>
  </w:style>
  <w:style w:type="character" w:customStyle="1" w:styleId="afffffffe">
    <w:name w:val="Шапка Знак"/>
    <w:basedOn w:val="a3"/>
    <w:link w:val="affffffff"/>
    <w:semiHidden/>
    <w:locked/>
    <w:rsid w:val="00B52BFE"/>
    <w:rPr>
      <w:rFonts w:ascii="Arial" w:eastAsia="Times New Roman" w:hAnsi="Arial" w:cs="Times New Roman"/>
      <w:i/>
      <w:sz w:val="20"/>
      <w:szCs w:val="20"/>
      <w:shd w:val="pct20" w:color="auto" w:fill="auto"/>
      <w:lang w:val="x-none" w:eastAsia="x-none"/>
    </w:rPr>
  </w:style>
  <w:style w:type="character" w:customStyle="1" w:styleId="affffffff0">
    <w:name w:val="Схема документа Знак"/>
    <w:basedOn w:val="a3"/>
    <w:link w:val="affffffff1"/>
    <w:uiPriority w:val="99"/>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2">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1">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3">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4">
    <w:name w:val="Внимание: Криминал!!"/>
    <w:next w:val="a2"/>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3">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2">
    <w:name w:val="Текст1"/>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5">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6">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f">
    <w:name w:val="Message Header"/>
    <w:basedOn w:val="a2"/>
    <w:link w:val="afffffffe"/>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3">
    <w:name w:val="Шапка Знак1"/>
    <w:basedOn w:val="a3"/>
    <w:semiHidden/>
    <w:rsid w:val="00B52BFE"/>
    <w:rPr>
      <w:rFonts w:asciiTheme="majorHAnsi" w:eastAsiaTheme="majorEastAsia" w:hAnsiTheme="majorHAnsi" w:cstheme="majorBidi"/>
      <w:sz w:val="24"/>
      <w:szCs w:val="24"/>
      <w:shd w:val="pct20" w:color="auto" w:fill="auto"/>
    </w:rPr>
  </w:style>
  <w:style w:type="paragraph" w:customStyle="1" w:styleId="affffffff7">
    <w:name w:val="Таблица"/>
    <w:basedOn w:val="affffffff"/>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4">
    <w:name w:val="Таблотст2"/>
    <w:basedOn w:val="affffffff7"/>
    <w:uiPriority w:val="99"/>
    <w:qFormat/>
    <w:rsid w:val="00B52BFE"/>
    <w:pPr>
      <w:ind w:left="170"/>
    </w:pPr>
  </w:style>
  <w:style w:type="paragraph" w:customStyle="1" w:styleId="N2">
    <w:name w:val="ТаблотсN2"/>
    <w:basedOn w:val="affffffff7"/>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8">
    <w:name w:val="......."/>
    <w:next w:val="a2"/>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9">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a">
    <w:name w:val="Таблица Шапка"/>
    <w:basedOn w:val="affffffff5"/>
    <w:uiPriority w:val="99"/>
    <w:qFormat/>
    <w:rsid w:val="00B52BFE"/>
    <w:pPr>
      <w:spacing w:before="80" w:after="80"/>
      <w:jc w:val="center"/>
    </w:pPr>
    <w:rPr>
      <w:i/>
    </w:rPr>
  </w:style>
  <w:style w:type="paragraph" w:customStyle="1" w:styleId="14121111">
    <w:name w:val="Ñòèëü14121111"/>
    <w:basedOn w:val="afa"/>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b">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c">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d">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locked/>
    <w:rsid w:val="00B52BFE"/>
    <w:rPr>
      <w:rFonts w:ascii="Times New Roman" w:hAnsi="Times New Roman" w:cs="Times New Roman" w:hint="default"/>
      <w:sz w:val="24"/>
      <w:szCs w:val="24"/>
      <w:lang w:val="ru-RU" w:eastAsia="ru-RU" w:bidi="ar-SA"/>
    </w:rPr>
  </w:style>
  <w:style w:type="character" w:customStyle="1" w:styleId="FontStyle15">
    <w:name w:val="Font Style15"/>
    <w:uiPriority w:val="99"/>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d">
    <w:name w:val="Signature"/>
    <w:basedOn w:val="a2"/>
    <w:link w:val="afffffffc"/>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4">
    <w:name w:val="Подпись Знак1"/>
    <w:basedOn w:val="a3"/>
    <w:semiHidden/>
    <w:rsid w:val="00B52BFE"/>
  </w:style>
  <w:style w:type="character" w:customStyle="1" w:styleId="affffffffe">
    <w:name w:val="Основной шрифт"/>
    <w:rsid w:val="00B52BFE"/>
  </w:style>
  <w:style w:type="paragraph" w:styleId="affffffff1">
    <w:name w:val="Document Map"/>
    <w:basedOn w:val="a2"/>
    <w:link w:val="affffffff0"/>
    <w:uiPriority w:val="99"/>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5">
    <w:name w:val="Схема документа Знак1"/>
    <w:basedOn w:val="a3"/>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f">
    <w:name w:val="Знак Знак"/>
    <w:locked/>
    <w:rsid w:val="00B52BFE"/>
    <w:rPr>
      <w:sz w:val="24"/>
      <w:szCs w:val="24"/>
      <w:lang w:val="ru-RU" w:eastAsia="ru-RU" w:bidi="ar-SA"/>
    </w:rPr>
  </w:style>
  <w:style w:type="character" w:customStyle="1" w:styleId="afffffffff0">
    <w:name w:val="Цветовое выделение для Текст"/>
    <w:uiPriority w:val="99"/>
    <w:rsid w:val="00B52BFE"/>
  </w:style>
  <w:style w:type="paragraph" w:customStyle="1" w:styleId="afffffffff1">
    <w:name w:val="Таблица Боковик"/>
    <w:basedOn w:val="affffffff5"/>
    <w:uiPriority w:val="99"/>
    <w:qFormat/>
    <w:rsid w:val="00B52BFE"/>
    <w:pPr>
      <w:ind w:left="142" w:hanging="142"/>
      <w:jc w:val="left"/>
    </w:pPr>
  </w:style>
  <w:style w:type="paragraph" w:customStyle="1" w:styleId="320">
    <w:name w:val="Основной текст 32"/>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2">
    <w:name w:val="page number"/>
    <w:basedOn w:val="a3"/>
    <w:rsid w:val="009F6ABB"/>
  </w:style>
  <w:style w:type="paragraph" w:styleId="afffffffff3">
    <w:name w:val="Block Text"/>
    <w:basedOn w:val="a2"/>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4">
    <w:name w:val="Strong"/>
    <w:qFormat/>
    <w:rsid w:val="009F6ABB"/>
    <w:rPr>
      <w:b/>
      <w:bCs/>
    </w:rPr>
  </w:style>
  <w:style w:type="paragraph" w:customStyle="1" w:styleId="3a">
    <w:name w:val="Без интервала3"/>
    <w:uiPriority w:val="99"/>
    <w:qFormat/>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b">
    <w:name w:val="Абзац списка3"/>
    <w:basedOn w:val="a2"/>
    <w:qFormat/>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6">
    <w:name w:val="Нет списка1"/>
    <w:next w:val="a5"/>
    <w:uiPriority w:val="99"/>
    <w:semiHidden/>
    <w:unhideWhenUsed/>
    <w:rsid w:val="009F6ABB"/>
  </w:style>
  <w:style w:type="paragraph" w:styleId="afffffffff5">
    <w:name w:val="List"/>
    <w:basedOn w:val="afa"/>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c">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6">
    <w:name w:val="Колонтитул_"/>
    <w:basedOn w:val="a3"/>
    <w:link w:val="afffffffff7"/>
    <w:uiPriority w:val="99"/>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7">
    <w:name w:val="Колонтитул"/>
    <w:basedOn w:val="a2"/>
    <w:link w:val="afffffffff6"/>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7">
    <w:name w:val="заголовок 1"/>
    <w:basedOn w:val="a2"/>
    <w:next w:val="a2"/>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5">
    <w:name w:val="заголовок 2"/>
    <w:basedOn w:val="a2"/>
    <w:next w:val="a2"/>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6">
    <w:name w:val="Знак2"/>
    <w:basedOn w:val="a2"/>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2"/>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2"/>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8">
    <w:name w:val="Гиперссылка1"/>
    <w:rsid w:val="006A5D20"/>
    <w:rPr>
      <w:color w:val="0000FF"/>
      <w:u w:val="single"/>
    </w:rPr>
  </w:style>
  <w:style w:type="paragraph" w:styleId="afffffffff9">
    <w:name w:val="caption"/>
    <w:basedOn w:val="a2"/>
    <w:uiPriority w:val="99"/>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3"/>
    <w:rsid w:val="006A5D20"/>
  </w:style>
  <w:style w:type="paragraph" w:customStyle="1" w:styleId="tekstob">
    <w:name w:val="tekstob"/>
    <w:basedOn w:val="a2"/>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3"/>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3"/>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9">
    <w:name w:val="Заголовок №1_"/>
    <w:basedOn w:val="a3"/>
    <w:link w:val="1ffa"/>
    <w:locked/>
    <w:rsid w:val="00AB43C3"/>
    <w:rPr>
      <w:rFonts w:ascii="Times New Roman" w:eastAsia="Times New Roman" w:hAnsi="Times New Roman" w:cs="Times New Roman"/>
      <w:b/>
      <w:bCs/>
      <w:shd w:val="clear" w:color="auto" w:fill="FFFFFF"/>
    </w:rPr>
  </w:style>
  <w:style w:type="paragraph" w:customStyle="1" w:styleId="1ffa">
    <w:name w:val="Заголовок №1"/>
    <w:basedOn w:val="a2"/>
    <w:link w:val="1ff9"/>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a">
    <w:name w:val="Date"/>
    <w:basedOn w:val="a2"/>
    <w:next w:val="a2"/>
    <w:link w:val="afffffffffb"/>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b">
    <w:name w:val="Дата Знак"/>
    <w:basedOn w:val="a3"/>
    <w:link w:val="afffffffffa"/>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2"/>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c">
    <w:name w:val="Подпись к картинке_"/>
    <w:link w:val="afffffffffd"/>
    <w:locked/>
    <w:rsid w:val="00AF097F"/>
    <w:rPr>
      <w:sz w:val="23"/>
      <w:szCs w:val="23"/>
      <w:shd w:val="clear" w:color="auto" w:fill="FFFFFF"/>
    </w:rPr>
  </w:style>
  <w:style w:type="paragraph" w:customStyle="1" w:styleId="afffffffffd">
    <w:name w:val="Подпись к картинке"/>
    <w:basedOn w:val="a2"/>
    <w:link w:val="afffffffffc"/>
    <w:rsid w:val="00AF097F"/>
    <w:pPr>
      <w:widowControl w:val="0"/>
      <w:shd w:val="clear" w:color="auto" w:fill="FFFFFF"/>
      <w:spacing w:after="0" w:line="360" w:lineRule="exact"/>
      <w:jc w:val="both"/>
    </w:pPr>
    <w:rPr>
      <w:sz w:val="23"/>
      <w:szCs w:val="23"/>
    </w:rPr>
  </w:style>
  <w:style w:type="paragraph" w:customStyle="1" w:styleId="2f7">
    <w:name w:val="Указатель2"/>
    <w:basedOn w:val="a2"/>
    <w:uiPriority w:val="99"/>
    <w:rsid w:val="00AF097F"/>
    <w:pPr>
      <w:suppressLineNumbers/>
      <w:suppressAutoHyphens/>
    </w:pPr>
    <w:rPr>
      <w:rFonts w:ascii="Calibri" w:eastAsia="Times New Roman" w:hAnsi="Calibri" w:cs="Mangal"/>
      <w:lang w:val="en-US" w:eastAsia="zh-CN" w:bidi="en-US"/>
    </w:rPr>
  </w:style>
  <w:style w:type="paragraph" w:customStyle="1" w:styleId="2f8">
    <w:name w:val="Название объекта2"/>
    <w:basedOn w:val="a2"/>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e">
    <w:name w:val="Верхний и нижний колонтитулы"/>
    <w:basedOn w:val="a2"/>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b">
    <w:name w:val="Заголовок таблицы ссылок1"/>
    <w:basedOn w:val="10"/>
    <w:next w:val="a2"/>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c">
    <w:name w:val="Название объекта1"/>
    <w:basedOn w:val="a2"/>
    <w:next w:val="a2"/>
    <w:qFormat/>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2"/>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0">
    <w:name w:val="Готовый"/>
    <w:basedOn w:val="a2"/>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d">
    <w:name w:val="марк список 1"/>
    <w:basedOn w:val="a2"/>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1">
    <w:name w:val="Нумерованный Список"/>
    <w:basedOn w:val="a2"/>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e">
    <w:name w:val="Дата Знак1"/>
    <w:basedOn w:val="a3"/>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9">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2">
    <w:name w:val="Символ нумерации"/>
    <w:rsid w:val="00AF097F"/>
  </w:style>
  <w:style w:type="paragraph" w:customStyle="1" w:styleId="221">
    <w:name w:val="Основной текст 22"/>
    <w:basedOn w:val="a2"/>
    <w:uiPriority w:val="99"/>
    <w:qFormat/>
    <w:rsid w:val="001274B3"/>
    <w:pPr>
      <w:widowControl w:val="0"/>
      <w:suppressAutoHyphens/>
      <w:spacing w:after="120" w:line="480" w:lineRule="auto"/>
    </w:pPr>
    <w:rPr>
      <w:rFonts w:ascii="Times New Roman" w:eastAsia="Andale Sans UI" w:hAnsi="Times New Roman" w:cs="Times New Roman"/>
      <w:kern w:val="2"/>
      <w:sz w:val="24"/>
      <w:szCs w:val="24"/>
      <w:lang w:eastAsia="ar-SA"/>
    </w:rPr>
  </w:style>
  <w:style w:type="paragraph" w:customStyle="1" w:styleId="44">
    <w:name w:val="Без интервала4"/>
    <w:uiPriority w:val="99"/>
    <w:qFormat/>
    <w:rsid w:val="000D23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45">
    <w:name w:val="Абзац списка4"/>
    <w:basedOn w:val="a2"/>
    <w:uiPriority w:val="99"/>
    <w:qFormat/>
    <w:rsid w:val="000D2361"/>
    <w:pPr>
      <w:suppressAutoHyphens/>
      <w:spacing w:line="100" w:lineRule="atLeast"/>
      <w:ind w:left="720"/>
    </w:pPr>
    <w:rPr>
      <w:rFonts w:ascii="Times New Roman" w:eastAsia="Times New Roman" w:hAnsi="Times New Roman" w:cs="Times New Roman"/>
      <w:kern w:val="1"/>
      <w:sz w:val="24"/>
      <w:szCs w:val="24"/>
      <w:lang w:eastAsia="ar-SA"/>
    </w:rPr>
  </w:style>
  <w:style w:type="character" w:customStyle="1" w:styleId="46">
    <w:name w:val="Замещающий текст4"/>
    <w:semiHidden/>
    <w:rsid w:val="000D2361"/>
    <w:rPr>
      <w:rFonts w:ascii="Times New Roman" w:hAnsi="Times New Roman" w:cs="Times New Roman" w:hint="default"/>
      <w:color w:val="808080"/>
    </w:rPr>
  </w:style>
  <w:style w:type="paragraph" w:customStyle="1" w:styleId="Standarduser">
    <w:name w:val="Standard (user)"/>
    <w:rsid w:val="000D2361"/>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character" w:customStyle="1" w:styleId="83">
    <w:name w:val="Основной текст (8)_"/>
    <w:link w:val="84"/>
    <w:uiPriority w:val="99"/>
    <w:locked/>
    <w:rsid w:val="000D2361"/>
    <w:rPr>
      <w:b/>
      <w:bCs/>
      <w:sz w:val="14"/>
      <w:szCs w:val="14"/>
      <w:shd w:val="clear" w:color="auto" w:fill="FFFFFF"/>
    </w:rPr>
  </w:style>
  <w:style w:type="paragraph" w:customStyle="1" w:styleId="84">
    <w:name w:val="Основной текст (8)"/>
    <w:basedOn w:val="a2"/>
    <w:link w:val="83"/>
    <w:uiPriority w:val="99"/>
    <w:rsid w:val="000D2361"/>
    <w:pPr>
      <w:widowControl w:val="0"/>
      <w:shd w:val="clear" w:color="auto" w:fill="FFFFFF"/>
      <w:spacing w:before="120" w:after="0" w:line="269" w:lineRule="exact"/>
      <w:jc w:val="center"/>
    </w:pPr>
    <w:rPr>
      <w:b/>
      <w:bCs/>
      <w:sz w:val="14"/>
      <w:szCs w:val="14"/>
    </w:rPr>
  </w:style>
  <w:style w:type="character" w:customStyle="1" w:styleId="2fa">
    <w:name w:val="Основной текст (2) + Малые прописные"/>
    <w:uiPriority w:val="99"/>
    <w:rsid w:val="000D2361"/>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0D2361"/>
    <w:rPr>
      <w:rFonts w:cs="Times New Roman"/>
    </w:rPr>
  </w:style>
  <w:style w:type="paragraph" w:customStyle="1" w:styleId="1fff">
    <w:name w:val="Знак1 Знак Знак Знак"/>
    <w:basedOn w:val="a2"/>
    <w:uiPriority w:val="99"/>
    <w:rsid w:val="000D2361"/>
    <w:pPr>
      <w:spacing w:after="160" w:line="240" w:lineRule="exact"/>
      <w:ind w:firstLine="539"/>
      <w:jc w:val="both"/>
    </w:pPr>
    <w:rPr>
      <w:rFonts w:ascii="Verdana" w:eastAsia="Times New Roman" w:hAnsi="Verdana" w:cs="Times New Roman"/>
      <w:sz w:val="24"/>
      <w:szCs w:val="24"/>
      <w:lang w:val="en-US"/>
    </w:rPr>
  </w:style>
  <w:style w:type="character" w:customStyle="1" w:styleId="PointChar">
    <w:name w:val="Point Char"/>
    <w:link w:val="Point"/>
    <w:locked/>
    <w:rsid w:val="000D2361"/>
    <w:rPr>
      <w:sz w:val="24"/>
      <w:szCs w:val="24"/>
    </w:rPr>
  </w:style>
  <w:style w:type="paragraph" w:customStyle="1" w:styleId="Point">
    <w:name w:val="Point"/>
    <w:basedOn w:val="a2"/>
    <w:link w:val="PointChar"/>
    <w:rsid w:val="000D2361"/>
    <w:pPr>
      <w:spacing w:before="120" w:after="0" w:line="288" w:lineRule="auto"/>
      <w:ind w:firstLine="720"/>
      <w:jc w:val="both"/>
    </w:pPr>
    <w:rPr>
      <w:sz w:val="24"/>
      <w:szCs w:val="24"/>
    </w:rPr>
  </w:style>
  <w:style w:type="paragraph" w:customStyle="1" w:styleId="affffffffff3">
    <w:name w:val="Знак Знак Знак"/>
    <w:basedOn w:val="a2"/>
    <w:uiPriority w:val="99"/>
    <w:rsid w:val="000D2361"/>
    <w:pPr>
      <w:spacing w:after="160" w:line="240" w:lineRule="exact"/>
      <w:ind w:firstLine="539"/>
      <w:jc w:val="both"/>
    </w:pPr>
    <w:rPr>
      <w:rFonts w:ascii="Verdana" w:eastAsia="Times New Roman" w:hAnsi="Verdana" w:cs="Times New Roman"/>
      <w:sz w:val="20"/>
      <w:szCs w:val="20"/>
      <w:lang w:val="en-US"/>
    </w:rPr>
  </w:style>
  <w:style w:type="character" w:customStyle="1" w:styleId="85">
    <w:name w:val="Заголовок №8_"/>
    <w:link w:val="86"/>
    <w:locked/>
    <w:rsid w:val="000D2361"/>
    <w:rPr>
      <w:sz w:val="17"/>
      <w:szCs w:val="17"/>
      <w:shd w:val="clear" w:color="auto" w:fill="FFFFFF"/>
    </w:rPr>
  </w:style>
  <w:style w:type="paragraph" w:customStyle="1" w:styleId="86">
    <w:name w:val="Заголовок №8"/>
    <w:basedOn w:val="a2"/>
    <w:link w:val="85"/>
    <w:rsid w:val="000D2361"/>
    <w:pPr>
      <w:shd w:val="clear" w:color="auto" w:fill="FFFFFF"/>
      <w:spacing w:after="0" w:line="206" w:lineRule="exact"/>
      <w:ind w:firstLine="539"/>
      <w:jc w:val="both"/>
      <w:outlineLvl w:val="7"/>
    </w:pPr>
    <w:rPr>
      <w:sz w:val="17"/>
      <w:szCs w:val="17"/>
    </w:rPr>
  </w:style>
  <w:style w:type="character" w:customStyle="1" w:styleId="122">
    <w:name w:val="Основной текст (12)_"/>
    <w:link w:val="123"/>
    <w:locked/>
    <w:rsid w:val="000D2361"/>
    <w:rPr>
      <w:sz w:val="14"/>
      <w:szCs w:val="14"/>
      <w:shd w:val="clear" w:color="auto" w:fill="FFFFFF"/>
    </w:rPr>
  </w:style>
  <w:style w:type="paragraph" w:customStyle="1" w:styleId="123">
    <w:name w:val="Основной текст (12)"/>
    <w:basedOn w:val="a2"/>
    <w:link w:val="122"/>
    <w:rsid w:val="000D2361"/>
    <w:pPr>
      <w:shd w:val="clear" w:color="auto" w:fill="FFFFFF"/>
      <w:spacing w:before="240" w:after="240" w:line="194" w:lineRule="exact"/>
      <w:ind w:hanging="1240"/>
      <w:jc w:val="both"/>
    </w:pPr>
    <w:rPr>
      <w:sz w:val="14"/>
      <w:szCs w:val="14"/>
    </w:rPr>
  </w:style>
  <w:style w:type="paragraph" w:customStyle="1" w:styleId="p10">
    <w:name w:val="p10"/>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msonormalcxsplast">
    <w:name w:val="msonormalcxsplast"/>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oaenoniinee">
    <w:name w:val="oaeno niinee"/>
    <w:basedOn w:val="a2"/>
    <w:uiPriority w:val="99"/>
    <w:rsid w:val="000D2361"/>
    <w:pPr>
      <w:spacing w:after="0" w:line="240" w:lineRule="auto"/>
      <w:ind w:firstLine="539"/>
      <w:jc w:val="both"/>
    </w:pPr>
    <w:rPr>
      <w:rFonts w:ascii="Times New Roman" w:eastAsia="Calibri" w:hAnsi="Times New Roman" w:cs="Times New Roman"/>
      <w:sz w:val="24"/>
      <w:szCs w:val="24"/>
      <w:lang w:eastAsia="ru-RU"/>
    </w:rPr>
  </w:style>
  <w:style w:type="paragraph" w:customStyle="1" w:styleId="doktekstj">
    <w:name w:val="doktekstj"/>
    <w:basedOn w:val="a2"/>
    <w:uiPriority w:val="99"/>
    <w:rsid w:val="000D2361"/>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customStyle="1" w:styleId="3d">
    <w:name w:val="Обычный3"/>
    <w:uiPriority w:val="99"/>
    <w:rsid w:val="000D2361"/>
    <w:pPr>
      <w:spacing w:after="0" w:line="240" w:lineRule="auto"/>
      <w:ind w:firstLine="539"/>
      <w:jc w:val="both"/>
    </w:pPr>
    <w:rPr>
      <w:rFonts w:ascii="Times New Roman" w:eastAsia="Times New Roman" w:hAnsi="Times New Roman" w:cs="Times New Roman"/>
      <w:color w:val="000000"/>
      <w:sz w:val="20"/>
      <w:lang w:eastAsia="ru-RU"/>
    </w:rPr>
  </w:style>
  <w:style w:type="paragraph" w:customStyle="1" w:styleId="47">
    <w:name w:val="Обычный4"/>
    <w:uiPriority w:val="99"/>
    <w:rsid w:val="000D2361"/>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character" w:styleId="affffffffff4">
    <w:name w:val="footnote reference"/>
    <w:uiPriority w:val="99"/>
    <w:unhideWhenUsed/>
    <w:rsid w:val="000D2361"/>
    <w:rPr>
      <w:vertAlign w:val="superscript"/>
    </w:rPr>
  </w:style>
  <w:style w:type="character" w:customStyle="1" w:styleId="style41">
    <w:name w:val="style41"/>
    <w:rsid w:val="000D2361"/>
    <w:rPr>
      <w:b/>
      <w:bCs/>
      <w:sz w:val="24"/>
      <w:szCs w:val="24"/>
    </w:rPr>
  </w:style>
  <w:style w:type="character" w:customStyle="1" w:styleId="affffffffff5">
    <w:name w:val="Основной текст + Курсив"/>
    <w:rsid w:val="000D2361"/>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D2361"/>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D2361"/>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s6">
    <w:name w:val="s6"/>
    <w:rsid w:val="000D2361"/>
  </w:style>
  <w:style w:type="character" w:customStyle="1" w:styleId="87">
    <w:name w:val="Основной текст8"/>
    <w:rsid w:val="000D2361"/>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paragraph" w:customStyle="1" w:styleId="caaieiaie1">
    <w:name w:val="caaieiaie 1"/>
    <w:basedOn w:val="a2"/>
    <w:next w:val="a2"/>
    <w:rsid w:val="000D2361"/>
    <w:pPr>
      <w:keepNext/>
      <w:overflowPunct w:val="0"/>
      <w:autoSpaceDE w:val="0"/>
      <w:autoSpaceDN w:val="0"/>
      <w:adjustRightInd w:val="0"/>
      <w:spacing w:after="0" w:line="240" w:lineRule="auto"/>
      <w:ind w:left="-567"/>
      <w:jc w:val="center"/>
      <w:textAlignment w:val="baseline"/>
    </w:pPr>
    <w:rPr>
      <w:rFonts w:ascii="Times New Roman" w:eastAsia="Times New Roman" w:hAnsi="Times New Roman" w:cs="Times New Roman"/>
      <w:b/>
      <w:szCs w:val="20"/>
      <w:lang w:eastAsia="ru-RU"/>
    </w:rPr>
  </w:style>
  <w:style w:type="paragraph" w:customStyle="1" w:styleId="Aaoieeeieiioeooe">
    <w:name w:val="Aa?o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
    <w:name w:val="Ie?iee eieiioeooe"/>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aoieeeieiioeooe1">
    <w:name w:val="Aa?o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eieeeieiioeooe1">
    <w:name w:val="Ie?iee eieiioeooe1"/>
    <w:basedOn w:val="a2"/>
    <w:rsid w:val="000D2361"/>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newncpi">
    <w:name w:val="newncpi"/>
    <w:basedOn w:val="a2"/>
    <w:rsid w:val="000D236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
    <w:name w:val="u"/>
    <w:basedOn w:val="a2"/>
    <w:rsid w:val="000D2361"/>
    <w:pPr>
      <w:spacing w:after="0" w:line="240" w:lineRule="auto"/>
      <w:ind w:firstLine="288"/>
      <w:jc w:val="both"/>
    </w:pPr>
    <w:rPr>
      <w:rFonts w:ascii="Times New Roman" w:eastAsia="Times New Roman" w:hAnsi="Times New Roman" w:cs="Times New Roman"/>
      <w:color w:val="000000"/>
      <w:sz w:val="24"/>
      <w:szCs w:val="24"/>
      <w:lang w:eastAsia="ru-RU"/>
    </w:rPr>
  </w:style>
  <w:style w:type="paragraph" w:customStyle="1" w:styleId="affffffffff6">
    <w:name w:val="a"/>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0D2361"/>
    <w:rPr>
      <w:rFonts w:ascii="Times New Roman" w:hAnsi="Times New Roman" w:cs="Times New Roman"/>
      <w:sz w:val="26"/>
      <w:szCs w:val="26"/>
    </w:rPr>
  </w:style>
  <w:style w:type="paragraph" w:customStyle="1" w:styleId="affffffffff7">
    <w:name w:val="Устав"/>
    <w:basedOn w:val="a2"/>
    <w:link w:val="affffffffff8"/>
    <w:qFormat/>
    <w:rsid w:val="000D2361"/>
    <w:pPr>
      <w:overflowPunct w:val="0"/>
      <w:autoSpaceDE w:val="0"/>
      <w:autoSpaceDN w:val="0"/>
      <w:adjustRightInd w:val="0"/>
      <w:spacing w:after="0" w:line="288" w:lineRule="auto"/>
      <w:jc w:val="both"/>
      <w:textAlignment w:val="baseline"/>
    </w:pPr>
    <w:rPr>
      <w:rFonts w:ascii="Times New Roman" w:eastAsia="Times New Roman" w:hAnsi="Times New Roman" w:cs="Times New Roman"/>
      <w:sz w:val="28"/>
      <w:szCs w:val="28"/>
      <w:lang w:val="x-none" w:eastAsia="x-none"/>
    </w:rPr>
  </w:style>
  <w:style w:type="character" w:customStyle="1" w:styleId="affffffffff8">
    <w:name w:val="Устав Знак"/>
    <w:link w:val="affffffffff7"/>
    <w:rsid w:val="000D2361"/>
    <w:rPr>
      <w:rFonts w:ascii="Times New Roman" w:eastAsia="Times New Roman" w:hAnsi="Times New Roman" w:cs="Times New Roman"/>
      <w:sz w:val="28"/>
      <w:szCs w:val="28"/>
      <w:lang w:val="x-none" w:eastAsia="x-none"/>
    </w:rPr>
  </w:style>
  <w:style w:type="paragraph" w:customStyle="1" w:styleId="230">
    <w:name w:val="Основной текст 23"/>
    <w:basedOn w:val="a2"/>
    <w:rsid w:val="000D236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
    <w:name w:val="Body text_"/>
    <w:link w:val="Bodytext1"/>
    <w:uiPriority w:val="99"/>
    <w:locked/>
    <w:rsid w:val="000D2361"/>
    <w:rPr>
      <w:sz w:val="18"/>
      <w:szCs w:val="18"/>
      <w:shd w:val="clear" w:color="auto" w:fill="FFFFFF"/>
    </w:rPr>
  </w:style>
  <w:style w:type="paragraph" w:customStyle="1" w:styleId="Bodytext1">
    <w:name w:val="Body text1"/>
    <w:basedOn w:val="a2"/>
    <w:link w:val="Bodytext"/>
    <w:uiPriority w:val="99"/>
    <w:qFormat/>
    <w:rsid w:val="000D2361"/>
    <w:pPr>
      <w:widowControl w:val="0"/>
      <w:shd w:val="clear" w:color="auto" w:fill="FFFFFF"/>
      <w:spacing w:before="120" w:after="120" w:line="210" w:lineRule="exact"/>
    </w:pPr>
    <w:rPr>
      <w:sz w:val="18"/>
      <w:szCs w:val="18"/>
    </w:rPr>
  </w:style>
  <w:style w:type="table" w:customStyle="1" w:styleId="88">
    <w:name w:val="Сетка таблицы8"/>
    <w:basedOn w:val="a4"/>
    <w:next w:val="af1"/>
    <w:uiPriority w:val="59"/>
    <w:rsid w:val="000D23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List 2"/>
    <w:basedOn w:val="a2"/>
    <w:uiPriority w:val="99"/>
    <w:unhideWhenUsed/>
    <w:rsid w:val="000D2361"/>
    <w:pPr>
      <w:ind w:left="566" w:hanging="283"/>
    </w:pPr>
    <w:rPr>
      <w:rFonts w:ascii="Calibri" w:eastAsia="Times New Roman" w:hAnsi="Calibri" w:cs="Times New Roman"/>
    </w:rPr>
  </w:style>
  <w:style w:type="paragraph" w:styleId="affffffffff9">
    <w:name w:val="Salutation"/>
    <w:basedOn w:val="a2"/>
    <w:next w:val="a2"/>
    <w:link w:val="affffffffffa"/>
    <w:uiPriority w:val="99"/>
    <w:unhideWhenUsed/>
    <w:rsid w:val="000D2361"/>
    <w:rPr>
      <w:rFonts w:ascii="Calibri" w:eastAsia="Calibri" w:hAnsi="Calibri" w:cs="Times New Roman"/>
      <w:sz w:val="20"/>
      <w:szCs w:val="20"/>
      <w:lang w:val="x-none" w:eastAsia="x-none"/>
    </w:rPr>
  </w:style>
  <w:style w:type="character" w:customStyle="1" w:styleId="affffffffffa">
    <w:name w:val="Приветствие Знак"/>
    <w:basedOn w:val="a3"/>
    <w:link w:val="affffffffff9"/>
    <w:uiPriority w:val="99"/>
    <w:rsid w:val="000D2361"/>
    <w:rPr>
      <w:rFonts w:ascii="Calibri" w:eastAsia="Calibri" w:hAnsi="Calibri" w:cs="Times New Roman"/>
      <w:sz w:val="20"/>
      <w:szCs w:val="20"/>
      <w:lang w:val="x-none" w:eastAsia="x-none"/>
    </w:rPr>
  </w:style>
  <w:style w:type="paragraph" w:customStyle="1" w:styleId="affffffffffb">
    <w:name w:val="НИР"/>
    <w:basedOn w:val="a2"/>
    <w:uiPriority w:val="99"/>
    <w:rsid w:val="000D2361"/>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2"/>
    <w:uiPriority w:val="99"/>
    <w:rsid w:val="000D2361"/>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character" w:customStyle="1" w:styleId="HTML20">
    <w:name w:val="Стандартный HTML Знак2"/>
    <w:uiPriority w:val="99"/>
    <w:locked/>
    <w:rsid w:val="000D2361"/>
    <w:rPr>
      <w:rFonts w:ascii="Courier New" w:hAnsi="Courier New" w:cs="Courier New" w:hint="default"/>
    </w:rPr>
  </w:style>
  <w:style w:type="character" w:customStyle="1" w:styleId="HeaderChar">
    <w:name w:val="Header Char"/>
    <w:uiPriority w:val="99"/>
    <w:rsid w:val="000D2361"/>
    <w:rPr>
      <w:rFonts w:ascii="Times New Roman" w:hAnsi="Times New Roman" w:cs="Times New Roman" w:hint="default"/>
    </w:rPr>
  </w:style>
  <w:style w:type="character" w:customStyle="1" w:styleId="FooterChar">
    <w:name w:val="Footer Char"/>
    <w:uiPriority w:val="99"/>
    <w:rsid w:val="000D2361"/>
    <w:rPr>
      <w:rFonts w:ascii="Times New Roman" w:hAnsi="Times New Roman" w:cs="Times New Roman" w:hint="default"/>
    </w:rPr>
  </w:style>
  <w:style w:type="character" w:customStyle="1" w:styleId="Heading1Char">
    <w:name w:val="Heading 1 Char"/>
    <w:uiPriority w:val="99"/>
    <w:rsid w:val="000D2361"/>
    <w:rPr>
      <w:rFonts w:ascii="Times New Roman" w:hAnsi="Times New Roman" w:cs="Times New Roman" w:hint="default"/>
      <w:sz w:val="24"/>
      <w:lang w:val="x-none" w:eastAsia="ru-RU"/>
    </w:rPr>
  </w:style>
  <w:style w:type="character" w:customStyle="1" w:styleId="Heading2Char">
    <w:name w:val="Heading 2 Char"/>
    <w:uiPriority w:val="99"/>
    <w:rsid w:val="000D2361"/>
    <w:rPr>
      <w:rFonts w:ascii="Times New Roman" w:hAnsi="Times New Roman" w:cs="Times New Roman" w:hint="default"/>
      <w:b/>
      <w:bCs w:val="0"/>
      <w:caps/>
      <w:sz w:val="26"/>
      <w:lang w:val="x-none" w:eastAsia="ru-RU"/>
    </w:rPr>
  </w:style>
  <w:style w:type="character" w:customStyle="1" w:styleId="HTML4">
    <w:name w:val="Стандартный HTML Знак4"/>
    <w:uiPriority w:val="99"/>
    <w:semiHidden/>
    <w:rsid w:val="000D2361"/>
    <w:rPr>
      <w:rFonts w:ascii="Consolas" w:hAnsi="Consolas" w:cs="Times New Roman" w:hint="default"/>
      <w:lang w:val="x-none" w:eastAsia="en-US"/>
    </w:rPr>
  </w:style>
  <w:style w:type="character" w:customStyle="1" w:styleId="HTML30">
    <w:name w:val="Стандартный HTML Знак3"/>
    <w:uiPriority w:val="99"/>
    <w:semiHidden/>
    <w:rsid w:val="000D2361"/>
    <w:rPr>
      <w:rFonts w:ascii="Courier New" w:hAnsi="Courier New" w:cs="Courier New" w:hint="default"/>
      <w:sz w:val="20"/>
      <w:lang w:val="x-none" w:eastAsia="en-US"/>
    </w:rPr>
  </w:style>
  <w:style w:type="character" w:customStyle="1" w:styleId="HTML11">
    <w:name w:val="Стандартный HTML Знак11"/>
    <w:uiPriority w:val="99"/>
    <w:semiHidden/>
    <w:rsid w:val="000D2361"/>
    <w:rPr>
      <w:rFonts w:ascii="Courier New" w:hAnsi="Courier New" w:cs="Courier New" w:hint="default"/>
      <w:sz w:val="20"/>
      <w:lang w:val="x-none" w:eastAsia="en-US"/>
    </w:rPr>
  </w:style>
  <w:style w:type="character" w:customStyle="1" w:styleId="2fc">
    <w:name w:val="Основной текст с отступом Знак2"/>
    <w:uiPriority w:val="99"/>
    <w:semiHidden/>
    <w:locked/>
    <w:rsid w:val="000D2361"/>
    <w:rPr>
      <w:rFonts w:ascii="Baltica Chv" w:hAnsi="Baltica Chv"/>
      <w:lang w:val="x-none"/>
    </w:rPr>
  </w:style>
  <w:style w:type="character" w:customStyle="1" w:styleId="HTMLPreformattedChar">
    <w:name w:val="HTML Preformatted Char"/>
    <w:uiPriority w:val="99"/>
    <w:rsid w:val="000D2361"/>
    <w:rPr>
      <w:rFonts w:ascii="Courier New" w:hAnsi="Courier New" w:cs="Courier New" w:hint="default"/>
      <w:sz w:val="20"/>
      <w:lang w:val="x-none" w:eastAsia="ru-RU"/>
    </w:rPr>
  </w:style>
  <w:style w:type="character" w:customStyle="1" w:styleId="48">
    <w:name w:val="Основной текст с отступом Знак4"/>
    <w:uiPriority w:val="99"/>
    <w:semiHidden/>
    <w:rsid w:val="000D2361"/>
    <w:rPr>
      <w:rFonts w:ascii="Times New Roman" w:hAnsi="Times New Roman" w:cs="Times New Roman" w:hint="default"/>
      <w:sz w:val="22"/>
      <w:szCs w:val="22"/>
      <w:lang w:val="x-none" w:eastAsia="en-US"/>
    </w:rPr>
  </w:style>
  <w:style w:type="character" w:customStyle="1" w:styleId="3e">
    <w:name w:val="Основной текст с отступом Знак3"/>
    <w:uiPriority w:val="99"/>
    <w:semiHidden/>
    <w:rsid w:val="000D2361"/>
    <w:rPr>
      <w:rFonts w:ascii="Calibri" w:hAnsi="Calibri" w:hint="default"/>
      <w:lang w:val="x-none" w:eastAsia="en-US"/>
    </w:rPr>
  </w:style>
  <w:style w:type="character" w:customStyle="1" w:styleId="115">
    <w:name w:val="Основной текст с отступом Знак11"/>
    <w:uiPriority w:val="99"/>
    <w:semiHidden/>
    <w:rsid w:val="000D2361"/>
    <w:rPr>
      <w:rFonts w:ascii="Calibri" w:hAnsi="Calibri" w:hint="default"/>
      <w:lang w:val="x-none" w:eastAsia="en-US"/>
    </w:rPr>
  </w:style>
  <w:style w:type="character" w:customStyle="1" w:styleId="2fd">
    <w:name w:val="Название Знак2"/>
    <w:uiPriority w:val="99"/>
    <w:locked/>
    <w:rsid w:val="000D2361"/>
    <w:rPr>
      <w:sz w:val="26"/>
      <w:lang w:val="x-none"/>
    </w:rPr>
  </w:style>
  <w:style w:type="character" w:customStyle="1" w:styleId="BodyText2Char">
    <w:name w:val="Body Text 2 Char"/>
    <w:uiPriority w:val="99"/>
    <w:rsid w:val="000D2361"/>
    <w:rPr>
      <w:rFonts w:ascii="Times New Roman" w:hAnsi="Times New Roman" w:cs="Times New Roman" w:hint="default"/>
      <w:sz w:val="26"/>
      <w:lang w:val="x-none" w:eastAsia="ru-RU"/>
    </w:rPr>
  </w:style>
  <w:style w:type="character" w:customStyle="1" w:styleId="49">
    <w:name w:val="Название Знак4"/>
    <w:uiPriority w:val="10"/>
    <w:rsid w:val="000D2361"/>
    <w:rPr>
      <w:rFonts w:ascii="Cambria" w:eastAsia="Times New Roman" w:hAnsi="Cambria" w:cs="Times New Roman" w:hint="default"/>
      <w:color w:val="17365D"/>
      <w:spacing w:val="5"/>
      <w:kern w:val="28"/>
      <w:sz w:val="52"/>
      <w:szCs w:val="52"/>
      <w:lang w:val="x-none" w:eastAsia="en-US"/>
    </w:rPr>
  </w:style>
  <w:style w:type="character" w:customStyle="1" w:styleId="3f">
    <w:name w:val="Название Знак3"/>
    <w:uiPriority w:val="10"/>
    <w:rsid w:val="000D2361"/>
    <w:rPr>
      <w:rFonts w:ascii="Cambria" w:hAnsi="Cambria" w:hint="default"/>
      <w:b/>
      <w:bCs w:val="0"/>
      <w:kern w:val="28"/>
      <w:sz w:val="32"/>
      <w:lang w:val="x-none" w:eastAsia="en-US"/>
    </w:rPr>
  </w:style>
  <w:style w:type="character" w:customStyle="1" w:styleId="116">
    <w:name w:val="Название Знак11"/>
    <w:uiPriority w:val="99"/>
    <w:rsid w:val="000D2361"/>
    <w:rPr>
      <w:rFonts w:ascii="Calibri Light" w:hAnsi="Calibri Light" w:hint="default"/>
      <w:b/>
      <w:bCs w:val="0"/>
      <w:kern w:val="28"/>
      <w:sz w:val="32"/>
      <w:lang w:val="x-none" w:eastAsia="en-US"/>
    </w:rPr>
  </w:style>
  <w:style w:type="character" w:customStyle="1" w:styleId="2fe">
    <w:name w:val="Основной текст Знак2"/>
    <w:locked/>
    <w:rsid w:val="000D2361"/>
    <w:rPr>
      <w:rFonts w:ascii="Calibri" w:hAnsi="Calibri" w:hint="default"/>
      <w:sz w:val="22"/>
      <w:lang w:val="x-none" w:eastAsia="en-US"/>
    </w:rPr>
  </w:style>
  <w:style w:type="character" w:customStyle="1" w:styleId="TitleChar">
    <w:name w:val="Title Char"/>
    <w:uiPriority w:val="99"/>
    <w:rsid w:val="000D2361"/>
    <w:rPr>
      <w:rFonts w:ascii="Times New Roman" w:hAnsi="Times New Roman" w:cs="Times New Roman" w:hint="default"/>
      <w:sz w:val="26"/>
    </w:rPr>
  </w:style>
  <w:style w:type="character" w:customStyle="1" w:styleId="3f0">
    <w:name w:val="Основной текст Знак3"/>
    <w:uiPriority w:val="99"/>
    <w:semiHidden/>
    <w:rsid w:val="000D2361"/>
    <w:rPr>
      <w:rFonts w:ascii="Calibri" w:hAnsi="Calibri" w:hint="default"/>
      <w:lang w:val="x-none" w:eastAsia="en-US"/>
    </w:rPr>
  </w:style>
  <w:style w:type="character" w:customStyle="1" w:styleId="117">
    <w:name w:val="Основной текст Знак11"/>
    <w:uiPriority w:val="99"/>
    <w:semiHidden/>
    <w:rsid w:val="000D2361"/>
    <w:rPr>
      <w:rFonts w:ascii="Calibri" w:hAnsi="Calibri" w:hint="default"/>
      <w:lang w:val="x-none" w:eastAsia="en-US"/>
    </w:rPr>
  </w:style>
  <w:style w:type="character" w:customStyle="1" w:styleId="222">
    <w:name w:val="Основной текст с отступом 2 Знак2"/>
    <w:uiPriority w:val="99"/>
    <w:semiHidden/>
    <w:locked/>
    <w:rsid w:val="000D2361"/>
    <w:rPr>
      <w:sz w:val="24"/>
      <w:lang w:val="x-none"/>
    </w:rPr>
  </w:style>
  <w:style w:type="character" w:customStyle="1" w:styleId="BodyTextChar">
    <w:name w:val="Body Text Char"/>
    <w:uiPriority w:val="99"/>
    <w:rsid w:val="000D2361"/>
    <w:rPr>
      <w:rFonts w:ascii="Times New Roman" w:hAnsi="Times New Roman" w:cs="Times New Roman" w:hint="default"/>
    </w:rPr>
  </w:style>
  <w:style w:type="character" w:customStyle="1" w:styleId="240">
    <w:name w:val="Основной текст с отступом 2 Знак4"/>
    <w:uiPriority w:val="99"/>
    <w:semiHidden/>
    <w:rsid w:val="000D2361"/>
    <w:rPr>
      <w:rFonts w:ascii="Times New Roman" w:hAnsi="Times New Roman" w:cs="Times New Roman" w:hint="default"/>
      <w:sz w:val="22"/>
      <w:szCs w:val="22"/>
      <w:lang w:val="x-none" w:eastAsia="en-US"/>
    </w:rPr>
  </w:style>
  <w:style w:type="character" w:customStyle="1" w:styleId="231">
    <w:name w:val="Основной текст с отступом 2 Знак3"/>
    <w:uiPriority w:val="99"/>
    <w:semiHidden/>
    <w:rsid w:val="000D2361"/>
    <w:rPr>
      <w:rFonts w:ascii="Calibri" w:hAnsi="Calibri" w:hint="default"/>
      <w:lang w:val="x-none" w:eastAsia="en-US"/>
    </w:rPr>
  </w:style>
  <w:style w:type="character" w:customStyle="1" w:styleId="2110">
    <w:name w:val="Основной текст с отступом 2 Знак11"/>
    <w:uiPriority w:val="99"/>
    <w:semiHidden/>
    <w:rsid w:val="000D2361"/>
    <w:rPr>
      <w:rFonts w:ascii="Calibri" w:hAnsi="Calibri" w:hint="default"/>
      <w:lang w:val="x-none" w:eastAsia="en-US"/>
    </w:rPr>
  </w:style>
  <w:style w:type="character" w:customStyle="1" w:styleId="2ff">
    <w:name w:val="Приветствие Знак2"/>
    <w:uiPriority w:val="99"/>
    <w:locked/>
    <w:rsid w:val="000D2361"/>
    <w:rPr>
      <w:lang w:val="x-none"/>
    </w:rPr>
  </w:style>
  <w:style w:type="character" w:customStyle="1" w:styleId="BodyTextIndent2Char">
    <w:name w:val="Body Text Indent 2 Char"/>
    <w:uiPriority w:val="99"/>
    <w:rsid w:val="000D2361"/>
    <w:rPr>
      <w:rFonts w:ascii="Times New Roman" w:hAnsi="Times New Roman" w:cs="Times New Roman" w:hint="default"/>
    </w:rPr>
  </w:style>
  <w:style w:type="character" w:customStyle="1" w:styleId="4a">
    <w:name w:val="Приветствие Знак4"/>
    <w:uiPriority w:val="99"/>
    <w:semiHidden/>
    <w:rsid w:val="000D2361"/>
    <w:rPr>
      <w:rFonts w:ascii="Times New Roman" w:hAnsi="Times New Roman" w:cs="Times New Roman" w:hint="default"/>
      <w:sz w:val="22"/>
      <w:szCs w:val="22"/>
      <w:lang w:val="x-none" w:eastAsia="en-US"/>
    </w:rPr>
  </w:style>
  <w:style w:type="character" w:customStyle="1" w:styleId="3f1">
    <w:name w:val="Приветствие Знак3"/>
    <w:uiPriority w:val="99"/>
    <w:semiHidden/>
    <w:rsid w:val="000D2361"/>
    <w:rPr>
      <w:rFonts w:ascii="Calibri" w:hAnsi="Calibri" w:hint="default"/>
      <w:lang w:val="x-none" w:eastAsia="en-US"/>
    </w:rPr>
  </w:style>
  <w:style w:type="character" w:customStyle="1" w:styleId="1fff0">
    <w:name w:val="Приветствие Знак1"/>
    <w:uiPriority w:val="99"/>
    <w:semiHidden/>
    <w:rsid w:val="000D2361"/>
    <w:rPr>
      <w:rFonts w:ascii="Calibri" w:hAnsi="Calibri" w:hint="default"/>
      <w:lang w:val="x-none" w:eastAsia="en-US"/>
    </w:rPr>
  </w:style>
  <w:style w:type="character" w:customStyle="1" w:styleId="118">
    <w:name w:val="Приветствие Знак11"/>
    <w:uiPriority w:val="99"/>
    <w:semiHidden/>
    <w:rsid w:val="000D2361"/>
    <w:rPr>
      <w:rFonts w:ascii="Calibri" w:hAnsi="Calibri" w:hint="default"/>
      <w:lang w:val="x-none" w:eastAsia="en-US"/>
    </w:rPr>
  </w:style>
  <w:style w:type="character" w:customStyle="1" w:styleId="2ff0">
    <w:name w:val="Подзаголовок Знак2"/>
    <w:uiPriority w:val="99"/>
    <w:locked/>
    <w:rsid w:val="000D2361"/>
    <w:rPr>
      <w:rFonts w:ascii="Arial" w:hAnsi="Arial" w:cs="Arial" w:hint="default"/>
      <w:sz w:val="24"/>
      <w:lang w:val="x-none"/>
    </w:rPr>
  </w:style>
  <w:style w:type="character" w:customStyle="1" w:styleId="4b">
    <w:name w:val="Подзаголовок Знак4"/>
    <w:uiPriority w:val="11"/>
    <w:rsid w:val="000D2361"/>
    <w:rPr>
      <w:rFonts w:ascii="Cambria" w:eastAsia="Times New Roman" w:hAnsi="Cambria" w:cs="Times New Roman" w:hint="default"/>
      <w:i/>
      <w:iCs/>
      <w:color w:val="4F81BD"/>
      <w:spacing w:val="15"/>
      <w:sz w:val="24"/>
      <w:szCs w:val="24"/>
      <w:lang w:val="x-none" w:eastAsia="en-US"/>
    </w:rPr>
  </w:style>
  <w:style w:type="character" w:customStyle="1" w:styleId="3f2">
    <w:name w:val="Подзаголовок Знак3"/>
    <w:uiPriority w:val="11"/>
    <w:rsid w:val="000D2361"/>
    <w:rPr>
      <w:rFonts w:ascii="Cambria" w:hAnsi="Cambria" w:hint="default"/>
      <w:sz w:val="24"/>
      <w:lang w:val="x-none" w:eastAsia="en-US"/>
    </w:rPr>
  </w:style>
  <w:style w:type="character" w:customStyle="1" w:styleId="119">
    <w:name w:val="Подзаголовок Знак11"/>
    <w:uiPriority w:val="99"/>
    <w:rsid w:val="000D2361"/>
    <w:rPr>
      <w:rFonts w:ascii="Calibri Light" w:hAnsi="Calibri Light" w:hint="default"/>
      <w:sz w:val="24"/>
      <w:lang w:val="x-none" w:eastAsia="en-US"/>
    </w:rPr>
  </w:style>
  <w:style w:type="table" w:customStyle="1" w:styleId="132">
    <w:name w:val="Сетка таблицы13"/>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0D23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0D2361"/>
    <w:pPr>
      <w:widowControl w:val="0"/>
      <w:spacing w:after="0" w:line="300" w:lineRule="auto"/>
      <w:ind w:left="200" w:firstLine="360"/>
    </w:pPr>
    <w:rPr>
      <w:rFonts w:ascii="Times New Roman" w:eastAsia="Times New Roman" w:hAnsi="Times New Roman" w:cs="Times New Roman"/>
      <w:snapToGrid w:val="0"/>
      <w:szCs w:val="20"/>
    </w:rPr>
  </w:style>
  <w:style w:type="paragraph" w:customStyle="1" w:styleId="Style3">
    <w:name w:val="Style3"/>
    <w:basedOn w:val="a2"/>
    <w:rsid w:val="000D236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ff1">
    <w:name w:val="Обычный (веб)1"/>
    <w:basedOn w:val="a2"/>
    <w:rsid w:val="000D2361"/>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a2"/>
    <w:rsid w:val="000D2361"/>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styleId="affffffffffc">
    <w:name w:val="line number"/>
    <w:uiPriority w:val="99"/>
    <w:unhideWhenUsed/>
    <w:rsid w:val="000D2361"/>
  </w:style>
  <w:style w:type="character" w:customStyle="1" w:styleId="74">
    <w:name w:val="Основной текст (7)_"/>
    <w:link w:val="75"/>
    <w:uiPriority w:val="99"/>
    <w:locked/>
    <w:rsid w:val="000D2361"/>
    <w:rPr>
      <w:b/>
      <w:bCs/>
      <w:shd w:val="clear" w:color="auto" w:fill="FFFFFF"/>
    </w:rPr>
  </w:style>
  <w:style w:type="character" w:customStyle="1" w:styleId="223">
    <w:name w:val="Основной текст (2)2"/>
    <w:uiPriority w:val="99"/>
    <w:rsid w:val="000D2361"/>
    <w:rPr>
      <w:sz w:val="22"/>
      <w:szCs w:val="22"/>
      <w:u w:val="single"/>
      <w:shd w:val="clear" w:color="auto" w:fill="FFFFFF"/>
    </w:rPr>
  </w:style>
  <w:style w:type="paragraph" w:customStyle="1" w:styleId="75">
    <w:name w:val="Основной текст (7)"/>
    <w:basedOn w:val="a2"/>
    <w:link w:val="74"/>
    <w:uiPriority w:val="99"/>
    <w:rsid w:val="000D2361"/>
    <w:pPr>
      <w:widowControl w:val="0"/>
      <w:shd w:val="clear" w:color="auto" w:fill="FFFFFF"/>
      <w:spacing w:before="720" w:after="120" w:line="240" w:lineRule="atLeast"/>
      <w:jc w:val="center"/>
    </w:pPr>
    <w:rPr>
      <w:b/>
      <w:bCs/>
    </w:rPr>
  </w:style>
  <w:style w:type="paragraph" w:customStyle="1" w:styleId="1fff2">
    <w:name w:val="Колонтитул1"/>
    <w:basedOn w:val="a2"/>
    <w:uiPriority w:val="99"/>
    <w:rsid w:val="000D2361"/>
    <w:pPr>
      <w:widowControl w:val="0"/>
      <w:shd w:val="clear" w:color="auto" w:fill="FFFFFF"/>
      <w:spacing w:after="0" w:line="240" w:lineRule="atLeast"/>
    </w:pPr>
    <w:rPr>
      <w:rFonts w:ascii="Times New Roman" w:eastAsia="Times New Roman" w:hAnsi="Times New Roman" w:cs="Times New Roman"/>
      <w:b/>
      <w:bCs/>
      <w:lang w:eastAsia="ru-RU"/>
    </w:rPr>
  </w:style>
  <w:style w:type="character" w:customStyle="1" w:styleId="markedcontent">
    <w:name w:val="markedcontent"/>
    <w:rsid w:val="000D2361"/>
  </w:style>
  <w:style w:type="character" w:customStyle="1" w:styleId="normaltextrunmrcssattr">
    <w:name w:val="normaltextrun_mr_css_attr"/>
    <w:rsid w:val="000D2361"/>
  </w:style>
  <w:style w:type="character" w:customStyle="1" w:styleId="eopmrcssattr">
    <w:name w:val="eop_mr_css_attr"/>
    <w:rsid w:val="000D2361"/>
  </w:style>
  <w:style w:type="character" w:customStyle="1" w:styleId="312">
    <w:name w:val="Основной текст с отступом 31 Знак"/>
    <w:link w:val="311"/>
    <w:locked/>
    <w:rsid w:val="000D2361"/>
    <w:rPr>
      <w:rFonts w:ascii="Times New Roman" w:eastAsia="Times New Roman" w:hAnsi="Times New Roman" w:cs="Times New Roman"/>
      <w:sz w:val="24"/>
      <w:szCs w:val="20"/>
      <w:lang w:eastAsia="ar-SA"/>
    </w:rPr>
  </w:style>
  <w:style w:type="paragraph" w:customStyle="1" w:styleId="330">
    <w:name w:val="Основной текст 33"/>
    <w:basedOn w:val="a2"/>
    <w:uiPriority w:val="99"/>
    <w:qFormat/>
    <w:rsid w:val="000D236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c4">
    <w:name w:val="c4"/>
    <w:rsid w:val="000D2361"/>
  </w:style>
  <w:style w:type="character" w:customStyle="1" w:styleId="c29">
    <w:name w:val="c29"/>
    <w:rsid w:val="000D2361"/>
  </w:style>
  <w:style w:type="character" w:customStyle="1" w:styleId="c25">
    <w:name w:val="c25"/>
    <w:rsid w:val="000D2361"/>
  </w:style>
  <w:style w:type="paragraph" w:customStyle="1" w:styleId="c18">
    <w:name w:val="c18"/>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2"/>
    <w:rsid w:val="000D2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user">
    <w:name w:val="Table Contents (user)"/>
    <w:basedOn w:val="Standard"/>
    <w:rsid w:val="000D2361"/>
    <w:pPr>
      <w:suppressLineNumbers/>
      <w:autoSpaceDN w:val="0"/>
      <w:textAlignment w:val="baseline"/>
    </w:pPr>
    <w:rPr>
      <w:rFonts w:eastAsia="SimSun, 宋体" w:cs="Arial"/>
      <w:kern w:val="3"/>
      <w:lang w:eastAsia="zh-CN"/>
    </w:rPr>
  </w:style>
  <w:style w:type="character" w:customStyle="1" w:styleId="oqoid">
    <w:name w:val="_oqoid"/>
    <w:basedOn w:val="a3"/>
    <w:rsid w:val="001B24C7"/>
  </w:style>
  <w:style w:type="paragraph" w:customStyle="1" w:styleId="s22">
    <w:name w:val="s_22"/>
    <w:qFormat/>
    <w:rsid w:val="001B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Основной текст4"/>
    <w:basedOn w:val="a2"/>
    <w:rsid w:val="001B24C7"/>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2ff1">
    <w:name w:val="Нет списка2"/>
    <w:next w:val="a5"/>
    <w:uiPriority w:val="99"/>
    <w:semiHidden/>
    <w:unhideWhenUsed/>
    <w:rsid w:val="001B24C7"/>
  </w:style>
  <w:style w:type="numbering" w:customStyle="1" w:styleId="3f3">
    <w:name w:val="Нет списка3"/>
    <w:next w:val="a5"/>
    <w:uiPriority w:val="99"/>
    <w:semiHidden/>
    <w:unhideWhenUsed/>
    <w:rsid w:val="001B24C7"/>
  </w:style>
  <w:style w:type="character" w:customStyle="1" w:styleId="FontStyle11">
    <w:name w:val="Font Style11"/>
    <w:uiPriority w:val="99"/>
    <w:rsid w:val="001B24C7"/>
    <w:rPr>
      <w:rFonts w:ascii="Times New Roman" w:hAnsi="Times New Roman" w:cs="Times New Roman"/>
      <w:sz w:val="28"/>
      <w:szCs w:val="28"/>
    </w:rPr>
  </w:style>
  <w:style w:type="paragraph" w:styleId="1fff3">
    <w:name w:val="toc 1"/>
    <w:basedOn w:val="a2"/>
    <w:next w:val="a2"/>
    <w:autoRedefine/>
    <w:uiPriority w:val="39"/>
    <w:rsid w:val="001B24C7"/>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customStyle="1" w:styleId="3pt">
    <w:name w:val="Основной текст + Интервал 3 pt"/>
    <w:rsid w:val="001B24C7"/>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character" w:customStyle="1" w:styleId="321">
    <w:name w:val="Основной текст с отступом 3 Знак2"/>
    <w:semiHidden/>
    <w:rsid w:val="001B24C7"/>
    <w:rPr>
      <w:sz w:val="16"/>
      <w:szCs w:val="16"/>
    </w:rPr>
  </w:style>
  <w:style w:type="paragraph" w:customStyle="1" w:styleId="affffffffffd">
    <w:name w:val="Текст документа"/>
    <w:basedOn w:val="a2"/>
    <w:rsid w:val="001B24C7"/>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1B24C7"/>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affffffffffe">
    <w:name w:val="Символы концевой сноски"/>
    <w:rsid w:val="001B24C7"/>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1B24C7"/>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1B24C7"/>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1B24C7"/>
    <w:pPr>
      <w:numPr>
        <w:numId w:val="35"/>
      </w:numPr>
      <w:spacing w:after="0" w:line="240" w:lineRule="auto"/>
      <w:jc w:val="both"/>
    </w:pPr>
    <w:rPr>
      <w:rFonts w:ascii="Times New Roman" w:eastAsia="Calibri" w:hAnsi="Times New Roman" w:cs="Times New Roman"/>
      <w:sz w:val="26"/>
      <w:szCs w:val="28"/>
    </w:rPr>
  </w:style>
  <w:style w:type="paragraph" w:customStyle="1" w:styleId="afffffffffff">
    <w:name w:val="Название таблицы"/>
    <w:basedOn w:val="a2"/>
    <w:uiPriority w:val="99"/>
    <w:rsid w:val="001B24C7"/>
    <w:pPr>
      <w:spacing w:after="0" w:line="240" w:lineRule="auto"/>
      <w:jc w:val="center"/>
    </w:pPr>
    <w:rPr>
      <w:rFonts w:ascii="Times New Roman" w:eastAsia="Times New Roman" w:hAnsi="Times New Roman" w:cs="Times New Roman"/>
      <w:bCs/>
      <w:sz w:val="26"/>
      <w:szCs w:val="20"/>
    </w:rPr>
  </w:style>
  <w:style w:type="paragraph" w:customStyle="1" w:styleId="afffffffffff0">
    <w:name w:val="Номер строки таблицы"/>
    <w:basedOn w:val="a2"/>
    <w:autoRedefine/>
    <w:uiPriority w:val="99"/>
    <w:rsid w:val="001B24C7"/>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1B24C7"/>
    <w:pPr>
      <w:numPr>
        <w:numId w:val="35"/>
      </w:numPr>
    </w:pPr>
  </w:style>
  <w:style w:type="numbering" w:customStyle="1" w:styleId="a0">
    <w:name w:val="Большой список"/>
    <w:rsid w:val="001B24C7"/>
    <w:pPr>
      <w:numPr>
        <w:numId w:val="36"/>
      </w:numPr>
    </w:pPr>
  </w:style>
  <w:style w:type="paragraph" w:customStyle="1" w:styleId="FR3">
    <w:name w:val="FR3"/>
    <w:qFormat/>
    <w:rsid w:val="001B24C7"/>
    <w:pPr>
      <w:widowControl w:val="0"/>
      <w:spacing w:after="0" w:line="240" w:lineRule="auto"/>
      <w:jc w:val="center"/>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23218531">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3861529">
      <w:bodyDiv w:val="1"/>
      <w:marLeft w:val="0"/>
      <w:marRight w:val="0"/>
      <w:marTop w:val="0"/>
      <w:marBottom w:val="0"/>
      <w:divBdr>
        <w:top w:val="none" w:sz="0" w:space="0" w:color="auto"/>
        <w:left w:val="none" w:sz="0" w:space="0" w:color="auto"/>
        <w:bottom w:val="none" w:sz="0" w:space="0" w:color="auto"/>
        <w:right w:val="none" w:sz="0" w:space="0" w:color="auto"/>
      </w:divBdr>
    </w:div>
    <w:div w:id="74599219">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072431">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19191778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28149871">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7296751">
      <w:bodyDiv w:val="1"/>
      <w:marLeft w:val="0"/>
      <w:marRight w:val="0"/>
      <w:marTop w:val="0"/>
      <w:marBottom w:val="0"/>
      <w:divBdr>
        <w:top w:val="none" w:sz="0" w:space="0" w:color="auto"/>
        <w:left w:val="none" w:sz="0" w:space="0" w:color="auto"/>
        <w:bottom w:val="none" w:sz="0" w:space="0" w:color="auto"/>
        <w:right w:val="none" w:sz="0" w:space="0" w:color="auto"/>
      </w:divBdr>
    </w:div>
    <w:div w:id="266692009">
      <w:bodyDiv w:val="1"/>
      <w:marLeft w:val="0"/>
      <w:marRight w:val="0"/>
      <w:marTop w:val="0"/>
      <w:marBottom w:val="0"/>
      <w:divBdr>
        <w:top w:val="none" w:sz="0" w:space="0" w:color="auto"/>
        <w:left w:val="none" w:sz="0" w:space="0" w:color="auto"/>
        <w:bottom w:val="none" w:sz="0" w:space="0" w:color="auto"/>
        <w:right w:val="none" w:sz="0" w:space="0" w:color="auto"/>
      </w:divBdr>
    </w:div>
    <w:div w:id="288166188">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089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53445848">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7577935">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8351174">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4245569">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57459929">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46152412">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0778750">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5799299">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8809980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3943286">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60865935">
      <w:bodyDiv w:val="1"/>
      <w:marLeft w:val="0"/>
      <w:marRight w:val="0"/>
      <w:marTop w:val="0"/>
      <w:marBottom w:val="0"/>
      <w:divBdr>
        <w:top w:val="none" w:sz="0" w:space="0" w:color="auto"/>
        <w:left w:val="none" w:sz="0" w:space="0" w:color="auto"/>
        <w:bottom w:val="none" w:sz="0" w:space="0" w:color="auto"/>
        <w:right w:val="none" w:sz="0" w:space="0" w:color="auto"/>
      </w:divBdr>
    </w:div>
    <w:div w:id="12664268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388339102">
      <w:bodyDiv w:val="1"/>
      <w:marLeft w:val="0"/>
      <w:marRight w:val="0"/>
      <w:marTop w:val="0"/>
      <w:marBottom w:val="0"/>
      <w:divBdr>
        <w:top w:val="none" w:sz="0" w:space="0" w:color="auto"/>
        <w:left w:val="none" w:sz="0" w:space="0" w:color="auto"/>
        <w:bottom w:val="none" w:sz="0" w:space="0" w:color="auto"/>
        <w:right w:val="none" w:sz="0" w:space="0" w:color="auto"/>
      </w:divBdr>
    </w:div>
    <w:div w:id="1389232384">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542543">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0610209">
      <w:bodyDiv w:val="1"/>
      <w:marLeft w:val="0"/>
      <w:marRight w:val="0"/>
      <w:marTop w:val="0"/>
      <w:marBottom w:val="0"/>
      <w:divBdr>
        <w:top w:val="none" w:sz="0" w:space="0" w:color="auto"/>
        <w:left w:val="none" w:sz="0" w:space="0" w:color="auto"/>
        <w:bottom w:val="none" w:sz="0" w:space="0" w:color="auto"/>
        <w:right w:val="none" w:sz="0" w:space="0" w:color="auto"/>
      </w:divBdr>
    </w:div>
    <w:div w:id="1843811241">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06139290">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74940498">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593225">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4555242">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2317381">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096436993">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731165">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51B4-DACC-4CBE-9F1C-98692CB7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2024-06-18T08:32:00Z</cp:lastPrinted>
  <dcterms:created xsi:type="dcterms:W3CDTF">2024-06-18T12:31:00Z</dcterms:created>
  <dcterms:modified xsi:type="dcterms:W3CDTF">2024-06-18T12:31:00Z</dcterms:modified>
</cp:coreProperties>
</file>