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200</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200</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200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200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C5439D" w:rsidRDefault="00C5439D" w:rsidP="00C5439D">
      <w:pPr>
        <w:tabs>
          <w:tab w:val="left" w:pos="4395"/>
          <w:tab w:val="left" w:pos="4536"/>
        </w:tabs>
        <w:autoSpaceDE w:val="0"/>
        <w:autoSpaceDN w:val="0"/>
        <w:adjustRightInd w:val="0"/>
        <w:spacing w:after="0" w:line="240" w:lineRule="auto"/>
        <w:ind w:right="4817"/>
        <w:contextualSpacing/>
        <w:jc w:val="both"/>
        <w:rPr>
          <w:rFonts w:ascii="Times New Roman" w:hAnsi="Times New Roman"/>
          <w:bCs/>
          <w:sz w:val="24"/>
          <w:szCs w:val="24"/>
        </w:rPr>
      </w:pPr>
      <w:bookmarkStart w:id="0" w:name="sub_6666"/>
      <w:bookmarkEnd w:id="0"/>
      <w:r>
        <w:rPr>
          <w:rFonts w:ascii="Times New Roman" w:hAnsi="Times New Roman"/>
          <w:bCs/>
          <w:sz w:val="24"/>
          <w:szCs w:val="24"/>
        </w:rPr>
        <w:t>Об утверждении Положения об оплате тр</w:t>
      </w:r>
      <w:r>
        <w:rPr>
          <w:rFonts w:ascii="Times New Roman" w:hAnsi="Times New Roman"/>
          <w:bCs/>
          <w:sz w:val="24"/>
          <w:szCs w:val="24"/>
        </w:rPr>
        <w:t>у</w:t>
      </w:r>
      <w:r>
        <w:rPr>
          <w:rFonts w:ascii="Times New Roman" w:hAnsi="Times New Roman"/>
          <w:bCs/>
          <w:sz w:val="24"/>
          <w:szCs w:val="24"/>
        </w:rPr>
        <w:t>да работников администрации Урмарского муниципального округа Чувашской Ре</w:t>
      </w:r>
      <w:r>
        <w:rPr>
          <w:rFonts w:ascii="Times New Roman" w:hAnsi="Times New Roman"/>
          <w:bCs/>
          <w:sz w:val="24"/>
          <w:szCs w:val="24"/>
        </w:rPr>
        <w:t>с</w:t>
      </w:r>
      <w:r>
        <w:rPr>
          <w:rFonts w:ascii="Times New Roman" w:hAnsi="Times New Roman"/>
          <w:bCs/>
          <w:sz w:val="24"/>
          <w:szCs w:val="24"/>
        </w:rPr>
        <w:t>публики, занятых в сфере гражданской обороны, защиты населения и территорий от чрезвычайных ситуаций природного и техногенного характера, обеспечения п</w:t>
      </w:r>
      <w:r>
        <w:rPr>
          <w:rFonts w:ascii="Times New Roman" w:hAnsi="Times New Roman"/>
          <w:bCs/>
          <w:sz w:val="24"/>
          <w:szCs w:val="24"/>
        </w:rPr>
        <w:t>о</w:t>
      </w:r>
      <w:r>
        <w:rPr>
          <w:rFonts w:ascii="Times New Roman" w:hAnsi="Times New Roman"/>
          <w:bCs/>
          <w:sz w:val="24"/>
          <w:szCs w:val="24"/>
        </w:rPr>
        <w:t>жарной безопасности и безопасности л</w:t>
      </w:r>
      <w:r>
        <w:rPr>
          <w:rFonts w:ascii="Times New Roman" w:hAnsi="Times New Roman"/>
          <w:bCs/>
          <w:sz w:val="24"/>
          <w:szCs w:val="24"/>
        </w:rPr>
        <w:t>ю</w:t>
      </w:r>
      <w:r>
        <w:rPr>
          <w:rFonts w:ascii="Times New Roman" w:hAnsi="Times New Roman"/>
          <w:bCs/>
          <w:sz w:val="24"/>
          <w:szCs w:val="24"/>
        </w:rPr>
        <w:t>дей на водных объектах</w:t>
      </w:r>
    </w:p>
    <w:p w:rsidR="00C5439D" w:rsidRPr="00C5439D" w:rsidRDefault="00C5439D" w:rsidP="00C5439D">
      <w:pPr>
        <w:tabs>
          <w:tab w:val="left" w:pos="4395"/>
        </w:tabs>
        <w:autoSpaceDE w:val="0"/>
        <w:autoSpaceDN w:val="0"/>
        <w:adjustRightInd w:val="0"/>
        <w:spacing w:after="0" w:line="240" w:lineRule="auto"/>
        <w:ind w:right="5243"/>
        <w:contextualSpacing/>
        <w:jc w:val="both"/>
        <w:rPr>
          <w:rFonts w:ascii="Times New Roman" w:hAnsi="Times New Roman" w:cs="Times New Roman"/>
          <w:bCs/>
          <w:sz w:val="24"/>
          <w:szCs w:val="24"/>
        </w:rPr>
      </w:pPr>
    </w:p>
    <w:p w:rsidR="00C5439D" w:rsidRDefault="00C5439D" w:rsidP="00C5439D">
      <w:pPr>
        <w:autoSpaceDE w:val="0"/>
        <w:autoSpaceDN w:val="0"/>
        <w:adjustRightInd w:val="0"/>
        <w:spacing w:after="0" w:line="240" w:lineRule="auto"/>
        <w:ind w:firstLine="708"/>
        <w:jc w:val="both"/>
        <w:rPr>
          <w:rFonts w:ascii="Times New Roman" w:hAnsi="Times New Roman" w:cs="Times New Roman"/>
          <w:sz w:val="24"/>
          <w:szCs w:val="24"/>
        </w:rPr>
      </w:pPr>
    </w:p>
    <w:p w:rsidR="00C5439D" w:rsidRPr="00C5439D" w:rsidRDefault="00C5439D" w:rsidP="00C5439D">
      <w:pPr>
        <w:autoSpaceDE w:val="0"/>
        <w:autoSpaceDN w:val="0"/>
        <w:adjustRightInd w:val="0"/>
        <w:spacing w:after="0" w:line="240" w:lineRule="auto"/>
        <w:ind w:firstLine="708"/>
        <w:jc w:val="both"/>
        <w:rPr>
          <w:rFonts w:ascii="Times New Roman" w:hAnsi="Times New Roman" w:cs="Times New Roman"/>
          <w:sz w:val="24"/>
          <w:szCs w:val="24"/>
        </w:rPr>
      </w:pPr>
      <w:bookmarkStart w:id="1" w:name="_GoBack"/>
      <w:proofErr w:type="gramStart"/>
      <w:r w:rsidRPr="00C5439D">
        <w:rPr>
          <w:rFonts w:ascii="Times New Roman" w:hAnsi="Times New Roman" w:cs="Times New Roman"/>
          <w:sz w:val="24"/>
          <w:szCs w:val="24"/>
        </w:rPr>
        <w:t>В соответствии с постановлением Кабинета Министров Чувашской Республики от 11 декабря 2008 г. № 381 «Об утверждении примерного Положения об оплате труда р</w:t>
      </w:r>
      <w:r w:rsidRPr="00C5439D">
        <w:rPr>
          <w:rFonts w:ascii="Times New Roman" w:hAnsi="Times New Roman" w:cs="Times New Roman"/>
          <w:sz w:val="24"/>
          <w:szCs w:val="24"/>
        </w:rPr>
        <w:t>а</w:t>
      </w:r>
      <w:r w:rsidRPr="00C5439D">
        <w:rPr>
          <w:rFonts w:ascii="Times New Roman" w:hAnsi="Times New Roman" w:cs="Times New Roman"/>
          <w:sz w:val="24"/>
          <w:szCs w:val="24"/>
        </w:rPr>
        <w:t>ботников государственных учреждений Чувашской Республики, занятых в сфере гра</w:t>
      </w:r>
      <w:r w:rsidRPr="00C5439D">
        <w:rPr>
          <w:rFonts w:ascii="Times New Roman" w:hAnsi="Times New Roman" w:cs="Times New Roman"/>
          <w:sz w:val="24"/>
          <w:szCs w:val="24"/>
        </w:rPr>
        <w:t>ж</w:t>
      </w:r>
      <w:r w:rsidRPr="00C5439D">
        <w:rPr>
          <w:rFonts w:ascii="Times New Roman" w:hAnsi="Times New Roman" w:cs="Times New Roman"/>
          <w:sz w:val="24"/>
          <w:szCs w:val="24"/>
        </w:rPr>
        <w:t>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администрация Урмарского муниципального округа Чувашской Ре</w:t>
      </w:r>
      <w:r w:rsidRPr="00C5439D">
        <w:rPr>
          <w:rFonts w:ascii="Times New Roman" w:hAnsi="Times New Roman" w:cs="Times New Roman"/>
          <w:sz w:val="24"/>
          <w:szCs w:val="24"/>
        </w:rPr>
        <w:t>с</w:t>
      </w:r>
      <w:r w:rsidRPr="00C5439D">
        <w:rPr>
          <w:rFonts w:ascii="Times New Roman" w:hAnsi="Times New Roman" w:cs="Times New Roman"/>
          <w:sz w:val="24"/>
          <w:szCs w:val="24"/>
        </w:rPr>
        <w:t>публики  постановляет:</w:t>
      </w:r>
      <w:proofErr w:type="gramEnd"/>
    </w:p>
    <w:p w:rsidR="00C5439D" w:rsidRPr="00C5439D" w:rsidRDefault="00C5439D" w:rsidP="00C5439D">
      <w:pPr>
        <w:pStyle w:val="af0"/>
        <w:ind w:firstLine="708"/>
        <w:jc w:val="both"/>
        <w:rPr>
          <w:rFonts w:ascii="Times New Roman" w:hAnsi="Times New Roman"/>
          <w:sz w:val="24"/>
          <w:szCs w:val="24"/>
        </w:rPr>
      </w:pPr>
      <w:r w:rsidRPr="00C5439D">
        <w:rPr>
          <w:rFonts w:ascii="Times New Roman" w:eastAsiaTheme="minorHAnsi" w:hAnsi="Times New Roman"/>
          <w:sz w:val="24"/>
          <w:szCs w:val="24"/>
        </w:rPr>
        <w:t>1.</w:t>
      </w:r>
      <w:r>
        <w:rPr>
          <w:rFonts w:ascii="Times New Roman" w:eastAsiaTheme="minorHAnsi" w:hAnsi="Times New Roman"/>
          <w:sz w:val="24"/>
          <w:szCs w:val="24"/>
        </w:rPr>
        <w:t xml:space="preserve"> </w:t>
      </w:r>
      <w:r w:rsidRPr="00C5439D">
        <w:rPr>
          <w:rFonts w:ascii="Times New Roman" w:hAnsi="Times New Roman"/>
          <w:sz w:val="24"/>
          <w:szCs w:val="24"/>
        </w:rPr>
        <w:t xml:space="preserve">Утвердить прилагаемое </w:t>
      </w:r>
      <w:hyperlink r:id="rId11" w:anchor="P29" w:history="1">
        <w:r w:rsidRPr="00C5439D">
          <w:rPr>
            <w:rStyle w:val="ae"/>
            <w:rFonts w:ascii="Times New Roman" w:hAnsi="Times New Roman"/>
            <w:color w:val="auto"/>
            <w:sz w:val="24"/>
            <w:szCs w:val="24"/>
            <w:u w:val="none"/>
          </w:rPr>
          <w:t>Положение</w:t>
        </w:r>
      </w:hyperlink>
      <w:r w:rsidRPr="00C5439D">
        <w:rPr>
          <w:rFonts w:ascii="Times New Roman" w:hAnsi="Times New Roman"/>
          <w:sz w:val="24"/>
          <w:szCs w:val="24"/>
        </w:rPr>
        <w:t xml:space="preserve"> об оплате труда работников администрации Урмарского муниципального округа Чувашской Республики, занятых в сфере гражда</w:t>
      </w:r>
      <w:r w:rsidRPr="00C5439D">
        <w:rPr>
          <w:rFonts w:ascii="Times New Roman" w:hAnsi="Times New Roman"/>
          <w:sz w:val="24"/>
          <w:szCs w:val="24"/>
        </w:rPr>
        <w:t>н</w:t>
      </w:r>
      <w:r w:rsidRPr="00C5439D">
        <w:rPr>
          <w:rFonts w:ascii="Times New Roman" w:hAnsi="Times New Roman"/>
          <w:sz w:val="24"/>
          <w:szCs w:val="24"/>
        </w:rPr>
        <w:t>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5439D" w:rsidRPr="00C5439D" w:rsidRDefault="00C5439D" w:rsidP="00C5439D">
      <w:pPr>
        <w:pStyle w:val="af0"/>
        <w:ind w:firstLine="708"/>
        <w:jc w:val="both"/>
        <w:rPr>
          <w:rFonts w:ascii="Times New Roman" w:hAnsi="Times New Roman"/>
          <w:sz w:val="24"/>
          <w:szCs w:val="24"/>
        </w:rPr>
      </w:pPr>
      <w:r w:rsidRPr="00C5439D">
        <w:rPr>
          <w:rFonts w:ascii="Times New Roman" w:hAnsi="Times New Roman"/>
          <w:sz w:val="24"/>
          <w:szCs w:val="24"/>
        </w:rPr>
        <w:t>2.</w:t>
      </w:r>
      <w:r>
        <w:rPr>
          <w:rFonts w:ascii="Times New Roman" w:hAnsi="Times New Roman"/>
          <w:sz w:val="24"/>
          <w:szCs w:val="24"/>
        </w:rPr>
        <w:t xml:space="preserve"> </w:t>
      </w:r>
      <w:r w:rsidRPr="00C5439D">
        <w:rPr>
          <w:rFonts w:ascii="Times New Roman" w:hAnsi="Times New Roman"/>
          <w:sz w:val="24"/>
          <w:szCs w:val="24"/>
        </w:rPr>
        <w:t>Финансирование расходов, связанных с реализацией настоящего постановления, осуществлять в пределах объемов лимитов бюджетных обязательств окружного бюджета Урмарского муниципального округа Чувашской Республики.</w:t>
      </w:r>
    </w:p>
    <w:p w:rsidR="00C5439D" w:rsidRPr="00C5439D" w:rsidRDefault="00C5439D" w:rsidP="00C5439D">
      <w:pPr>
        <w:pStyle w:val="af0"/>
        <w:ind w:firstLine="708"/>
        <w:jc w:val="both"/>
        <w:rPr>
          <w:rFonts w:ascii="Times New Roman" w:hAnsi="Times New Roman"/>
          <w:sz w:val="24"/>
          <w:szCs w:val="24"/>
        </w:rPr>
      </w:pPr>
      <w:r w:rsidRPr="00C5439D">
        <w:rPr>
          <w:rFonts w:ascii="Times New Roman" w:hAnsi="Times New Roman"/>
          <w:sz w:val="24"/>
          <w:szCs w:val="24"/>
        </w:rPr>
        <w:t>3.</w:t>
      </w:r>
      <w:r>
        <w:rPr>
          <w:rFonts w:ascii="Times New Roman" w:hAnsi="Times New Roman"/>
          <w:sz w:val="24"/>
          <w:szCs w:val="24"/>
        </w:rPr>
        <w:t xml:space="preserve"> </w:t>
      </w:r>
      <w:r w:rsidRPr="00C5439D">
        <w:rPr>
          <w:rFonts w:ascii="Times New Roman" w:hAnsi="Times New Roman"/>
          <w:sz w:val="24"/>
          <w:szCs w:val="24"/>
        </w:rPr>
        <w:t>Признать утратившими силу:</w:t>
      </w:r>
    </w:p>
    <w:p w:rsidR="00C5439D" w:rsidRPr="00C5439D" w:rsidRDefault="00C5439D" w:rsidP="00C5439D">
      <w:pPr>
        <w:pStyle w:val="af0"/>
        <w:ind w:firstLine="708"/>
        <w:jc w:val="both"/>
        <w:rPr>
          <w:rFonts w:ascii="Times New Roman" w:hAnsi="Times New Roman"/>
          <w:sz w:val="24"/>
          <w:szCs w:val="24"/>
        </w:rPr>
      </w:pPr>
      <w:r w:rsidRPr="00C5439D">
        <w:rPr>
          <w:rFonts w:ascii="Times New Roman" w:hAnsi="Times New Roman"/>
          <w:sz w:val="24"/>
          <w:szCs w:val="24"/>
        </w:rPr>
        <w:t>- постановление администрации Урмарского района от 01.02.2016г. №48 «Об утверждении положения об оплате труда работников администрации Урмарского района Чувашской Республики, занятых в сфере гражданской обороны, защиты населения и те</w:t>
      </w:r>
      <w:r w:rsidRPr="00C5439D">
        <w:rPr>
          <w:rFonts w:ascii="Times New Roman" w:hAnsi="Times New Roman"/>
          <w:sz w:val="24"/>
          <w:szCs w:val="24"/>
        </w:rPr>
        <w:t>р</w:t>
      </w:r>
      <w:r w:rsidRPr="00C5439D">
        <w:rPr>
          <w:rFonts w:ascii="Times New Roman" w:hAnsi="Times New Roman"/>
          <w:sz w:val="24"/>
          <w:szCs w:val="24"/>
        </w:rPr>
        <w:t xml:space="preserve">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C5439D" w:rsidRPr="00C5439D" w:rsidRDefault="00C5439D" w:rsidP="00C5439D">
      <w:pPr>
        <w:pStyle w:val="af0"/>
        <w:ind w:firstLine="708"/>
        <w:jc w:val="both"/>
        <w:rPr>
          <w:rFonts w:ascii="Times New Roman" w:hAnsi="Times New Roman"/>
          <w:sz w:val="24"/>
          <w:szCs w:val="24"/>
        </w:rPr>
      </w:pPr>
      <w:proofErr w:type="gramStart"/>
      <w:r w:rsidRPr="00C5439D">
        <w:rPr>
          <w:rFonts w:ascii="Times New Roman" w:hAnsi="Times New Roman"/>
          <w:sz w:val="24"/>
          <w:szCs w:val="24"/>
        </w:rPr>
        <w:t>- постановление администрации Урмарского района от  20.12.2022 №1227 «О вн</w:t>
      </w:r>
      <w:r w:rsidRPr="00C5439D">
        <w:rPr>
          <w:rFonts w:ascii="Times New Roman" w:hAnsi="Times New Roman"/>
          <w:sz w:val="24"/>
          <w:szCs w:val="24"/>
        </w:rPr>
        <w:t>е</w:t>
      </w:r>
      <w:r w:rsidRPr="00C5439D">
        <w:rPr>
          <w:rFonts w:ascii="Times New Roman" w:hAnsi="Times New Roman"/>
          <w:sz w:val="24"/>
          <w:szCs w:val="24"/>
        </w:rPr>
        <w:t>сении изменений в постановления администрации Урмарского района от 01.02.2016г. №48 «Об утверждении положения об оплате труда работников администрации Урмарского района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w:t>
      </w:r>
      <w:r w:rsidRPr="00C5439D">
        <w:rPr>
          <w:rFonts w:ascii="Times New Roman" w:hAnsi="Times New Roman"/>
          <w:sz w:val="24"/>
          <w:szCs w:val="24"/>
        </w:rPr>
        <w:t>е</w:t>
      </w:r>
      <w:r w:rsidRPr="00C5439D">
        <w:rPr>
          <w:rFonts w:ascii="Times New Roman" w:hAnsi="Times New Roman"/>
          <w:sz w:val="24"/>
          <w:szCs w:val="24"/>
        </w:rPr>
        <w:t xml:space="preserve">ния пожарной безопасности и безопасности людей на водных объектах».  </w:t>
      </w:r>
      <w:proofErr w:type="gramEnd"/>
    </w:p>
    <w:p w:rsidR="00C5439D" w:rsidRPr="00C5439D" w:rsidRDefault="00C5439D" w:rsidP="00C5439D">
      <w:pPr>
        <w:pStyle w:val="af0"/>
        <w:ind w:firstLine="708"/>
        <w:jc w:val="both"/>
        <w:rPr>
          <w:rFonts w:ascii="Times New Roman" w:hAnsi="Times New Roman"/>
          <w:sz w:val="24"/>
          <w:szCs w:val="24"/>
        </w:rPr>
      </w:pPr>
      <w:r w:rsidRPr="00C5439D">
        <w:rPr>
          <w:rFonts w:ascii="Times New Roman" w:hAnsi="Times New Roman"/>
          <w:sz w:val="24"/>
          <w:szCs w:val="24"/>
        </w:rPr>
        <w:lastRenderedPageBreak/>
        <w:t>4.</w:t>
      </w:r>
      <w:r>
        <w:rPr>
          <w:rFonts w:ascii="Times New Roman" w:hAnsi="Times New Roman"/>
          <w:sz w:val="24"/>
          <w:szCs w:val="24"/>
        </w:rPr>
        <w:t xml:space="preserve"> </w:t>
      </w:r>
      <w:r w:rsidRPr="00C5439D">
        <w:rPr>
          <w:rFonts w:ascii="Times New Roman" w:hAnsi="Times New Roman"/>
          <w:sz w:val="24"/>
          <w:szCs w:val="24"/>
        </w:rPr>
        <w:t>Контроль за выполнением настоящего постановления возложить на отдел моб</w:t>
      </w:r>
      <w:r w:rsidRPr="00C5439D">
        <w:rPr>
          <w:rFonts w:ascii="Times New Roman" w:hAnsi="Times New Roman"/>
          <w:sz w:val="24"/>
          <w:szCs w:val="24"/>
        </w:rPr>
        <w:t>и</w:t>
      </w:r>
      <w:r w:rsidRPr="00C5439D">
        <w:rPr>
          <w:rFonts w:ascii="Times New Roman" w:hAnsi="Times New Roman"/>
          <w:sz w:val="24"/>
          <w:szCs w:val="24"/>
        </w:rPr>
        <w:t>лизационной подготовки, специальных программ,  ГО и ЧС администрации Урмарского от муниципального округа.</w:t>
      </w:r>
    </w:p>
    <w:p w:rsidR="00C5439D" w:rsidRPr="00C5439D" w:rsidRDefault="00C5439D" w:rsidP="00C5439D">
      <w:pPr>
        <w:spacing w:after="0" w:line="240" w:lineRule="auto"/>
        <w:ind w:firstLine="708"/>
        <w:jc w:val="both"/>
        <w:rPr>
          <w:rFonts w:ascii="Times New Roman" w:hAnsi="Times New Roman" w:cs="Times New Roman"/>
          <w:sz w:val="24"/>
          <w:szCs w:val="24"/>
        </w:rPr>
      </w:pPr>
      <w:r w:rsidRPr="00C5439D">
        <w:rPr>
          <w:rFonts w:ascii="Times New Roman" w:hAnsi="Times New Roman" w:cs="Times New Roman"/>
          <w:sz w:val="24"/>
          <w:szCs w:val="24"/>
        </w:rPr>
        <w:t>5.</w:t>
      </w:r>
      <w:r>
        <w:rPr>
          <w:rFonts w:ascii="Times New Roman" w:hAnsi="Times New Roman" w:cs="Times New Roman"/>
          <w:sz w:val="24"/>
          <w:szCs w:val="24"/>
        </w:rPr>
        <w:t xml:space="preserve"> </w:t>
      </w:r>
      <w:r w:rsidRPr="00C5439D">
        <w:rPr>
          <w:rFonts w:ascii="Times New Roman" w:hAnsi="Times New Roman" w:cs="Times New Roman"/>
          <w:sz w:val="24"/>
          <w:szCs w:val="24"/>
        </w:rPr>
        <w:t>Настоящее постановление вступает в силу после его официального опубликов</w:t>
      </w:r>
      <w:r w:rsidRPr="00C5439D">
        <w:rPr>
          <w:rFonts w:ascii="Times New Roman" w:hAnsi="Times New Roman" w:cs="Times New Roman"/>
          <w:sz w:val="24"/>
          <w:szCs w:val="24"/>
        </w:rPr>
        <w:t>а</w:t>
      </w:r>
      <w:r w:rsidRPr="00C5439D">
        <w:rPr>
          <w:rFonts w:ascii="Times New Roman" w:hAnsi="Times New Roman" w:cs="Times New Roman"/>
          <w:sz w:val="24"/>
          <w:szCs w:val="24"/>
        </w:rPr>
        <w:t xml:space="preserve">ния и распространяется на </w:t>
      </w:r>
      <w:proofErr w:type="gramStart"/>
      <w:r w:rsidRPr="00C5439D">
        <w:rPr>
          <w:rFonts w:ascii="Times New Roman" w:hAnsi="Times New Roman" w:cs="Times New Roman"/>
          <w:sz w:val="24"/>
          <w:szCs w:val="24"/>
        </w:rPr>
        <w:t>правоотношения</w:t>
      </w:r>
      <w:proofErr w:type="gramEnd"/>
      <w:r w:rsidRPr="00C5439D">
        <w:rPr>
          <w:rFonts w:ascii="Times New Roman" w:hAnsi="Times New Roman" w:cs="Times New Roman"/>
          <w:sz w:val="24"/>
          <w:szCs w:val="24"/>
        </w:rPr>
        <w:t xml:space="preserve"> возникшие с 1 января 2023 года.</w:t>
      </w:r>
    </w:p>
    <w:p w:rsidR="00C5439D" w:rsidRPr="00C5439D" w:rsidRDefault="00C5439D" w:rsidP="00C5439D">
      <w:pPr>
        <w:pStyle w:val="af0"/>
        <w:jc w:val="both"/>
        <w:rPr>
          <w:rFonts w:ascii="Times New Roman" w:hAnsi="Times New Roman"/>
          <w:sz w:val="24"/>
          <w:szCs w:val="24"/>
        </w:rPr>
      </w:pPr>
    </w:p>
    <w:p w:rsidR="00C5439D" w:rsidRPr="00C5439D" w:rsidRDefault="00C5439D" w:rsidP="00C5439D">
      <w:pPr>
        <w:pStyle w:val="af0"/>
        <w:jc w:val="both"/>
        <w:rPr>
          <w:rFonts w:ascii="Times New Roman" w:hAnsi="Times New Roman"/>
          <w:sz w:val="24"/>
          <w:szCs w:val="24"/>
        </w:rPr>
      </w:pPr>
    </w:p>
    <w:p w:rsidR="00C5439D" w:rsidRDefault="00C5439D" w:rsidP="00C5439D">
      <w:pPr>
        <w:autoSpaceDE w:val="0"/>
        <w:autoSpaceDN w:val="0"/>
        <w:adjustRightInd w:val="0"/>
        <w:spacing w:after="0" w:line="240" w:lineRule="auto"/>
        <w:jc w:val="both"/>
        <w:rPr>
          <w:rFonts w:ascii="Times New Roman" w:hAnsi="Times New Roman" w:cs="Times New Roman"/>
          <w:sz w:val="24"/>
          <w:szCs w:val="24"/>
        </w:rPr>
      </w:pPr>
    </w:p>
    <w:p w:rsidR="00C5439D" w:rsidRPr="00C5439D" w:rsidRDefault="00C5439D" w:rsidP="00C5439D">
      <w:pPr>
        <w:autoSpaceDE w:val="0"/>
        <w:autoSpaceDN w:val="0"/>
        <w:adjustRightInd w:val="0"/>
        <w:spacing w:after="0" w:line="240" w:lineRule="auto"/>
        <w:jc w:val="both"/>
        <w:rPr>
          <w:rFonts w:ascii="Times New Roman" w:hAnsi="Times New Roman" w:cs="Times New Roman"/>
          <w:sz w:val="24"/>
          <w:szCs w:val="24"/>
        </w:rPr>
      </w:pPr>
      <w:r w:rsidRPr="00C5439D">
        <w:rPr>
          <w:rFonts w:ascii="Times New Roman" w:hAnsi="Times New Roman" w:cs="Times New Roman"/>
          <w:sz w:val="24"/>
          <w:szCs w:val="24"/>
        </w:rPr>
        <w:t>Глава Урмарского</w:t>
      </w:r>
    </w:p>
    <w:p w:rsidR="00C5439D" w:rsidRPr="00C5439D" w:rsidRDefault="00C5439D" w:rsidP="00C5439D">
      <w:pPr>
        <w:tabs>
          <w:tab w:val="left" w:pos="74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Pr="00C5439D">
        <w:rPr>
          <w:rFonts w:ascii="Times New Roman" w:hAnsi="Times New Roman" w:cs="Times New Roman"/>
          <w:sz w:val="24"/>
          <w:szCs w:val="24"/>
        </w:rPr>
        <w:t>В.В.</w:t>
      </w:r>
      <w:r>
        <w:rPr>
          <w:rFonts w:ascii="Times New Roman" w:hAnsi="Times New Roman" w:cs="Times New Roman"/>
          <w:sz w:val="24"/>
          <w:szCs w:val="24"/>
        </w:rPr>
        <w:t xml:space="preserve"> </w:t>
      </w:r>
      <w:r w:rsidRPr="00C5439D">
        <w:rPr>
          <w:rFonts w:ascii="Times New Roman" w:hAnsi="Times New Roman" w:cs="Times New Roman"/>
          <w:sz w:val="24"/>
          <w:szCs w:val="24"/>
        </w:rPr>
        <w:t xml:space="preserve">Шигильдеев         </w:t>
      </w:r>
    </w:p>
    <w:bookmarkEnd w:id="1"/>
    <w:p w:rsidR="00C5439D" w:rsidRPr="00C5439D" w:rsidRDefault="00C5439D" w:rsidP="00C5439D">
      <w:pPr>
        <w:autoSpaceDE w:val="0"/>
        <w:autoSpaceDN w:val="0"/>
        <w:adjustRightInd w:val="0"/>
        <w:spacing w:after="0" w:line="240" w:lineRule="auto"/>
        <w:jc w:val="both"/>
        <w:rPr>
          <w:rFonts w:ascii="Times New Roman" w:hAnsi="Times New Roman" w:cs="Times New Roman"/>
          <w:sz w:val="24"/>
          <w:szCs w:val="24"/>
        </w:rPr>
      </w:pPr>
      <w:r w:rsidRPr="00C5439D">
        <w:rPr>
          <w:rFonts w:ascii="Times New Roman" w:hAnsi="Times New Roman" w:cs="Times New Roman"/>
          <w:sz w:val="24"/>
          <w:szCs w:val="24"/>
        </w:rPr>
        <w:t xml:space="preserve">                </w:t>
      </w: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Default="00C5439D" w:rsidP="00C5439D">
      <w:pPr>
        <w:spacing w:after="0"/>
        <w:rPr>
          <w:rFonts w:ascii="Times New Roman" w:hAnsi="Times New Roman" w:cs="Times New Roman"/>
          <w:sz w:val="20"/>
          <w:szCs w:val="20"/>
        </w:rPr>
      </w:pPr>
    </w:p>
    <w:p w:rsidR="00C5439D" w:rsidRPr="00C5439D" w:rsidRDefault="00C5439D" w:rsidP="00C5439D">
      <w:pPr>
        <w:spacing w:after="0"/>
        <w:rPr>
          <w:rFonts w:ascii="Times New Roman" w:hAnsi="Times New Roman" w:cs="Times New Roman"/>
          <w:sz w:val="20"/>
          <w:szCs w:val="20"/>
        </w:rPr>
      </w:pPr>
      <w:r w:rsidRPr="00C5439D">
        <w:rPr>
          <w:rFonts w:ascii="Times New Roman" w:hAnsi="Times New Roman" w:cs="Times New Roman"/>
          <w:sz w:val="20"/>
          <w:szCs w:val="20"/>
        </w:rPr>
        <w:t>Ефимов Юрий Николаевич</w:t>
      </w:r>
    </w:p>
    <w:p w:rsidR="00C5439D" w:rsidRPr="00C5439D" w:rsidRDefault="00C5439D" w:rsidP="00C5439D">
      <w:pPr>
        <w:spacing w:after="0"/>
        <w:rPr>
          <w:rFonts w:ascii="Times New Roman" w:hAnsi="Times New Roman" w:cs="Times New Roman"/>
          <w:sz w:val="20"/>
          <w:szCs w:val="20"/>
        </w:rPr>
      </w:pPr>
      <w:r w:rsidRPr="00C5439D">
        <w:rPr>
          <w:rFonts w:ascii="Times New Roman" w:hAnsi="Times New Roman" w:cs="Times New Roman"/>
          <w:sz w:val="20"/>
          <w:szCs w:val="20"/>
        </w:rPr>
        <w:t>8(835-44) 2-17-02</w:t>
      </w:r>
    </w:p>
    <w:p w:rsidR="00C5439D" w:rsidRDefault="00C5439D" w:rsidP="00C5439D"/>
    <w:p w:rsidR="00C5439D" w:rsidRPr="00C5439D" w:rsidRDefault="00C5439D" w:rsidP="00C5439D">
      <w:pPr>
        <w:spacing w:after="0" w:line="240" w:lineRule="auto"/>
        <w:ind w:left="4248" w:firstLine="708"/>
        <w:jc w:val="both"/>
        <w:rPr>
          <w:rFonts w:ascii="Times New Roman" w:hAnsi="Times New Roman" w:cs="Times New Roman"/>
          <w:sz w:val="24"/>
          <w:szCs w:val="24"/>
        </w:rPr>
      </w:pPr>
      <w:r w:rsidRPr="00C5439D">
        <w:rPr>
          <w:rFonts w:ascii="Times New Roman" w:hAnsi="Times New Roman" w:cs="Times New Roman"/>
          <w:sz w:val="24"/>
          <w:szCs w:val="24"/>
        </w:rPr>
        <w:lastRenderedPageBreak/>
        <w:t>Приложение</w:t>
      </w:r>
    </w:p>
    <w:p w:rsidR="00C5439D" w:rsidRPr="00C5439D" w:rsidRDefault="00C5439D" w:rsidP="00C5439D">
      <w:pPr>
        <w:spacing w:after="0" w:line="240" w:lineRule="auto"/>
        <w:ind w:left="4248" w:firstLine="708"/>
        <w:rPr>
          <w:rFonts w:ascii="Times New Roman" w:hAnsi="Times New Roman" w:cs="Times New Roman"/>
          <w:sz w:val="24"/>
          <w:szCs w:val="24"/>
        </w:rPr>
      </w:pPr>
      <w:r w:rsidRPr="00C5439D">
        <w:rPr>
          <w:rFonts w:ascii="Times New Roman" w:hAnsi="Times New Roman" w:cs="Times New Roman"/>
          <w:sz w:val="24"/>
          <w:szCs w:val="24"/>
        </w:rPr>
        <w:t xml:space="preserve">к постановлению администрации </w:t>
      </w:r>
    </w:p>
    <w:p w:rsidR="00C5439D" w:rsidRPr="00C5439D" w:rsidRDefault="00C5439D" w:rsidP="00C5439D">
      <w:pPr>
        <w:spacing w:after="0" w:line="240" w:lineRule="auto"/>
        <w:ind w:left="4956"/>
        <w:rPr>
          <w:rFonts w:ascii="Times New Roman" w:hAnsi="Times New Roman" w:cs="Times New Roman"/>
          <w:sz w:val="24"/>
          <w:szCs w:val="24"/>
        </w:rPr>
      </w:pPr>
      <w:r w:rsidRPr="00C5439D">
        <w:rPr>
          <w:rFonts w:ascii="Times New Roman" w:hAnsi="Times New Roman" w:cs="Times New Roman"/>
          <w:sz w:val="24"/>
          <w:szCs w:val="24"/>
        </w:rPr>
        <w:t>Урмарского муниципального округа</w:t>
      </w:r>
    </w:p>
    <w:p w:rsidR="00C5439D" w:rsidRPr="00C5439D" w:rsidRDefault="00C5439D" w:rsidP="00C5439D">
      <w:pPr>
        <w:spacing w:after="0" w:line="240" w:lineRule="auto"/>
        <w:ind w:left="4956"/>
        <w:rPr>
          <w:rFonts w:ascii="Times New Roman" w:hAnsi="Times New Roman" w:cs="Times New Roman"/>
          <w:sz w:val="24"/>
          <w:szCs w:val="24"/>
        </w:rPr>
      </w:pPr>
      <w:r w:rsidRPr="00C5439D">
        <w:rPr>
          <w:rFonts w:ascii="Times New Roman" w:hAnsi="Times New Roman" w:cs="Times New Roman"/>
          <w:sz w:val="24"/>
          <w:szCs w:val="24"/>
        </w:rPr>
        <w:t xml:space="preserve"> Чувашской Республики</w:t>
      </w:r>
    </w:p>
    <w:p w:rsidR="00C5439D" w:rsidRPr="00C5439D" w:rsidRDefault="00C5439D" w:rsidP="00C5439D">
      <w:pPr>
        <w:spacing w:after="0" w:line="240" w:lineRule="auto"/>
        <w:ind w:left="4247" w:firstLine="709"/>
        <w:jc w:val="both"/>
        <w:rPr>
          <w:rFonts w:ascii="Times New Roman" w:hAnsi="Times New Roman" w:cs="Times New Roman"/>
          <w:sz w:val="24"/>
          <w:szCs w:val="24"/>
        </w:rPr>
      </w:pPr>
      <w:r w:rsidRPr="00C5439D">
        <w:rPr>
          <w:rFonts w:ascii="Times New Roman" w:hAnsi="Times New Roman" w:cs="Times New Roman"/>
          <w:sz w:val="24"/>
          <w:szCs w:val="24"/>
        </w:rPr>
        <w:t>от 20.02.2023 № 200</w:t>
      </w:r>
    </w:p>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r w:rsidRPr="00C5439D">
        <w:rPr>
          <w:rFonts w:ascii="Times New Roman" w:hAnsi="Times New Roman" w:cs="Times New Roman"/>
          <w:color w:val="auto"/>
          <w:sz w:val="24"/>
          <w:szCs w:val="24"/>
        </w:rPr>
        <w:t>Положение об оплате труда работников администрации Урмарского муниципального округа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w:t>
      </w:r>
      <w:r w:rsidRPr="00C5439D">
        <w:rPr>
          <w:rFonts w:ascii="Times New Roman" w:hAnsi="Times New Roman" w:cs="Times New Roman"/>
          <w:color w:val="auto"/>
          <w:sz w:val="24"/>
          <w:szCs w:val="24"/>
        </w:rPr>
        <w:t>е</w:t>
      </w:r>
      <w:r w:rsidRPr="00C5439D">
        <w:rPr>
          <w:rFonts w:ascii="Times New Roman" w:hAnsi="Times New Roman" w:cs="Times New Roman"/>
          <w:color w:val="auto"/>
          <w:sz w:val="24"/>
          <w:szCs w:val="24"/>
        </w:rPr>
        <w:t>ния пожарной безопасности и безопасности людей на водных объектах</w:t>
      </w:r>
    </w:p>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bookmarkStart w:id="2" w:name="anchor1001"/>
      <w:bookmarkEnd w:id="2"/>
      <w:r w:rsidRPr="00C5439D">
        <w:rPr>
          <w:rFonts w:ascii="Times New Roman" w:hAnsi="Times New Roman" w:cs="Times New Roman"/>
          <w:color w:val="auto"/>
          <w:sz w:val="24"/>
          <w:szCs w:val="24"/>
        </w:rPr>
        <w:t>1. Общие положения</w:t>
      </w:r>
    </w:p>
    <w:p w:rsidR="00C5439D" w:rsidRPr="00C5439D" w:rsidRDefault="00C5439D" w:rsidP="00C5439D">
      <w:pPr>
        <w:pStyle w:val="afffffff0"/>
        <w:rPr>
          <w:szCs w:val="24"/>
        </w:rPr>
      </w:pPr>
    </w:p>
    <w:p w:rsidR="00C5439D" w:rsidRPr="00C5439D" w:rsidRDefault="00C5439D" w:rsidP="00C5439D">
      <w:pPr>
        <w:pStyle w:val="afffffff0"/>
        <w:rPr>
          <w:szCs w:val="24"/>
        </w:rPr>
      </w:pPr>
      <w:bookmarkStart w:id="3" w:name="anchor11"/>
      <w:bookmarkEnd w:id="3"/>
      <w:r w:rsidRPr="00C5439D">
        <w:rPr>
          <w:szCs w:val="24"/>
        </w:rPr>
        <w:t xml:space="preserve">1.1. </w:t>
      </w:r>
      <w:proofErr w:type="gramStart"/>
      <w:r w:rsidRPr="00C5439D">
        <w:rPr>
          <w:szCs w:val="24"/>
        </w:rPr>
        <w:t xml:space="preserve">Настоящее Положение об оплате труда работников администрации Урмарского муниципального округа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(далее - Положение), разработано в соответствии с </w:t>
      </w:r>
      <w:hyperlink r:id="rId12" w:history="1">
        <w:r w:rsidRPr="00C5439D">
          <w:rPr>
            <w:rStyle w:val="ae"/>
            <w:color w:val="auto"/>
            <w:szCs w:val="24"/>
            <w:u w:val="none"/>
          </w:rPr>
          <w:t>Трудовым кодексом</w:t>
        </w:r>
      </w:hyperlink>
      <w:r w:rsidRPr="00C5439D">
        <w:rPr>
          <w:szCs w:val="24"/>
        </w:rPr>
        <w:t xml:space="preserve"> Российской Федерации и с </w:t>
      </w:r>
      <w:hyperlink r:id="rId13" w:history="1">
        <w:r w:rsidRPr="00C5439D">
          <w:rPr>
            <w:rStyle w:val="ae"/>
            <w:color w:val="auto"/>
            <w:szCs w:val="24"/>
            <w:u w:val="none"/>
          </w:rPr>
          <w:t>постановлением</w:t>
        </w:r>
      </w:hyperlink>
      <w:r w:rsidRPr="00C5439D">
        <w:rPr>
          <w:szCs w:val="24"/>
        </w:rPr>
        <w:t xml:space="preserve"> Кабинета Министров Чувашской Республики от 11.12.2008 N 381 "Об утверждении</w:t>
      </w:r>
      <w:proofErr w:type="gramEnd"/>
      <w:r w:rsidRPr="00C5439D">
        <w:rPr>
          <w:szCs w:val="24"/>
        </w:rPr>
        <w:t xml:space="preserve"> примерного положения об оплате труда работников государственных учреждений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на водных объектах".</w:t>
      </w:r>
    </w:p>
    <w:p w:rsidR="00C5439D" w:rsidRPr="00C5439D" w:rsidRDefault="00C5439D" w:rsidP="00C5439D">
      <w:pPr>
        <w:pStyle w:val="afffffff0"/>
        <w:rPr>
          <w:szCs w:val="24"/>
        </w:rPr>
      </w:pPr>
      <w:bookmarkStart w:id="4" w:name="anchor12"/>
      <w:bookmarkEnd w:id="4"/>
      <w:r w:rsidRPr="00C5439D">
        <w:rPr>
          <w:szCs w:val="24"/>
        </w:rPr>
        <w:t>1.2. Настоящее Положение определяет:</w:t>
      </w:r>
    </w:p>
    <w:p w:rsidR="00C5439D" w:rsidRPr="00C5439D" w:rsidRDefault="00C5439D" w:rsidP="00C5439D">
      <w:pPr>
        <w:pStyle w:val="afffffff0"/>
        <w:rPr>
          <w:szCs w:val="24"/>
        </w:rPr>
      </w:pPr>
      <w:proofErr w:type="gramStart"/>
      <w:r w:rsidRPr="00C5439D">
        <w:rPr>
          <w:szCs w:val="24"/>
        </w:rPr>
        <w:t>минимальные размеры окладов (базовых должностных окладов) (далее - должностные оклады) работников администрации Урмарского муниципального округа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(далее - единая дежурно-диспетчерская служба), по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roofErr w:type="gramEnd"/>
    </w:p>
    <w:p w:rsidR="00C5439D" w:rsidRPr="00C5439D" w:rsidRDefault="00C5439D" w:rsidP="00C5439D">
      <w:pPr>
        <w:pStyle w:val="afffffff0"/>
        <w:rPr>
          <w:szCs w:val="24"/>
        </w:rPr>
      </w:pPr>
      <w:r w:rsidRPr="00C5439D">
        <w:rPr>
          <w:szCs w:val="24"/>
        </w:rPr>
        <w:t>максимальные размеры повышающих коэффициентов к должностным окладам по единой дежурно-диспетчерской службе (коэффициент по квалификационному уровню);</w:t>
      </w:r>
    </w:p>
    <w:p w:rsidR="00C5439D" w:rsidRPr="00C5439D" w:rsidRDefault="00C5439D" w:rsidP="00C5439D">
      <w:pPr>
        <w:pStyle w:val="afffffff0"/>
        <w:rPr>
          <w:szCs w:val="24"/>
        </w:rPr>
      </w:pPr>
      <w:r w:rsidRPr="00C5439D">
        <w:rPr>
          <w:szCs w:val="24"/>
        </w:rPr>
        <w:t>условия осуществления и размеры выплат компенсационного характера в соответствии с утвержденным перечнем видов выплат компенсационного характера, критерии их установления;</w:t>
      </w:r>
    </w:p>
    <w:p w:rsidR="00C5439D" w:rsidRPr="00C5439D" w:rsidRDefault="00C5439D" w:rsidP="00C5439D">
      <w:pPr>
        <w:pStyle w:val="afffffff0"/>
        <w:rPr>
          <w:szCs w:val="24"/>
        </w:rPr>
      </w:pPr>
      <w:r w:rsidRPr="00C5439D">
        <w:rPr>
          <w:szCs w:val="24"/>
        </w:rPr>
        <w:t>порядок выплат стимулирующего характера в соответствии с утвержденным перечнем видов выплат стимулирующего характера, критерии их установления;</w:t>
      </w:r>
    </w:p>
    <w:p w:rsidR="00C5439D" w:rsidRPr="00C5439D" w:rsidRDefault="00C5439D" w:rsidP="00C5439D">
      <w:pPr>
        <w:pStyle w:val="afffffff0"/>
        <w:rPr>
          <w:szCs w:val="24"/>
        </w:rPr>
      </w:pPr>
      <w:r w:rsidRPr="00C5439D">
        <w:rPr>
          <w:szCs w:val="24"/>
        </w:rPr>
        <w:t>порядок формирования фонда оплаты труда.</w:t>
      </w:r>
    </w:p>
    <w:p w:rsidR="00C5439D" w:rsidRPr="00C5439D" w:rsidRDefault="00C5439D" w:rsidP="00C5439D">
      <w:pPr>
        <w:pStyle w:val="afffffff0"/>
        <w:rPr>
          <w:szCs w:val="24"/>
        </w:rPr>
      </w:pPr>
      <w:r w:rsidRPr="00C5439D">
        <w:rPr>
          <w:szCs w:val="24"/>
        </w:rPr>
        <w:t>Повышающий коэффициент - величина, определяющая размер повышения должностного оклада исходя из квалификации и занимаемой должности работников единой дежурно-диспетчерской службы.</w:t>
      </w:r>
    </w:p>
    <w:p w:rsidR="00C5439D" w:rsidRPr="00C5439D" w:rsidRDefault="00C5439D" w:rsidP="00C5439D">
      <w:pPr>
        <w:pStyle w:val="afffffff0"/>
        <w:rPr>
          <w:szCs w:val="24"/>
        </w:rPr>
      </w:pPr>
      <w:bookmarkStart w:id="5" w:name="anchor13"/>
      <w:bookmarkEnd w:id="5"/>
      <w:r w:rsidRPr="00C5439D">
        <w:rPr>
          <w:szCs w:val="24"/>
        </w:rPr>
        <w:t xml:space="preserve">1.3. </w:t>
      </w:r>
      <w:proofErr w:type="gramStart"/>
      <w:r w:rsidRPr="00C5439D">
        <w:rPr>
          <w:szCs w:val="24"/>
        </w:rPr>
        <w:t>Заработная плата работников единой дежурно-диспетчерской службы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единой дежурно-диспетчерской службы Чувашской Республики, при условии сохранения объема должностных обязанностей работников и выполнения ими работ той же</w:t>
      </w:r>
      <w:proofErr w:type="gramEnd"/>
      <w:r w:rsidRPr="00C5439D">
        <w:rPr>
          <w:szCs w:val="24"/>
        </w:rPr>
        <w:t xml:space="preserve"> квалификации.</w:t>
      </w:r>
    </w:p>
    <w:p w:rsidR="00C5439D" w:rsidRPr="00C5439D" w:rsidRDefault="00C5439D" w:rsidP="00C5439D">
      <w:pPr>
        <w:pStyle w:val="afffffff0"/>
        <w:rPr>
          <w:szCs w:val="24"/>
        </w:rPr>
      </w:pPr>
      <w:r w:rsidRPr="00C5439D">
        <w:rPr>
          <w:szCs w:val="24"/>
        </w:rPr>
        <w:lastRenderedPageBreak/>
        <w:t xml:space="preserve">Месячная заработная плата работника единой дежурно-диспетчерской службы, отработавшего в течение месяца норму рабочего времени и выполнившего нормы труда (трудовые обязанности), не может быть ниже </w:t>
      </w:r>
      <w:hyperlink r:id="rId14" w:history="1">
        <w:r w:rsidRPr="00C5439D">
          <w:rPr>
            <w:rStyle w:val="ae"/>
            <w:color w:val="auto"/>
            <w:szCs w:val="24"/>
            <w:u w:val="none"/>
          </w:rPr>
          <w:t xml:space="preserve">минимального </w:t>
        </w:r>
        <w:proofErr w:type="gramStart"/>
        <w:r w:rsidRPr="00C5439D">
          <w:rPr>
            <w:rStyle w:val="ae"/>
            <w:color w:val="auto"/>
            <w:szCs w:val="24"/>
            <w:u w:val="none"/>
          </w:rPr>
          <w:t>размера</w:t>
        </w:r>
      </w:hyperlink>
      <w:r w:rsidRPr="00C5439D">
        <w:rPr>
          <w:szCs w:val="24"/>
        </w:rPr>
        <w:t xml:space="preserve"> оплаты труда</w:t>
      </w:r>
      <w:proofErr w:type="gramEnd"/>
      <w:r w:rsidRPr="00C5439D">
        <w:rPr>
          <w:szCs w:val="24"/>
        </w:rPr>
        <w:t xml:space="preserve">, установленного в соответствии с законодательством Российской Федерации. В случае, когда месячная заработная плата работника единой дежурно-диспетчерской службы, отработавшего в течение месяца норму рабочего времени и выполнившего нормы труда (трудовые обязанности), окажется ниже минимального </w:t>
      </w:r>
      <w:proofErr w:type="gramStart"/>
      <w:r w:rsidRPr="00C5439D">
        <w:rPr>
          <w:szCs w:val="24"/>
        </w:rPr>
        <w:t>размера оплаты труда</w:t>
      </w:r>
      <w:proofErr w:type="gramEnd"/>
      <w:r w:rsidRPr="00C5439D">
        <w:rPr>
          <w:szCs w:val="24"/>
        </w:rPr>
        <w:t>, установленного в соответствии с законодательством Российской Федерации, работнику производится доплата до величины минимального размера оплаты труда.</w:t>
      </w:r>
    </w:p>
    <w:p w:rsidR="00C5439D" w:rsidRPr="00C5439D" w:rsidRDefault="00C5439D" w:rsidP="00C5439D">
      <w:pPr>
        <w:pStyle w:val="afffffff0"/>
        <w:rPr>
          <w:szCs w:val="24"/>
        </w:rPr>
      </w:pPr>
      <w:bookmarkStart w:id="6" w:name="anchor14"/>
      <w:bookmarkEnd w:id="6"/>
      <w:r w:rsidRPr="00C5439D">
        <w:rPr>
          <w:szCs w:val="24"/>
        </w:rPr>
        <w:t xml:space="preserve">1.4. Решение об установлении персонального повышающего коэффициента к должностному окладу и его размерам принимается главой администрации Урмарского муниципального округа Чувашской Республики персонально в отношении конкретного работника. Указанный коэффициент может быть установлен на определенный период времени. Применение персонального повышающего коэффициента не образует новый оклад и не учитывается </w:t>
      </w:r>
      <w:proofErr w:type="gramStart"/>
      <w:r w:rsidRPr="00C5439D">
        <w:rPr>
          <w:szCs w:val="24"/>
        </w:rPr>
        <w:t>при</w:t>
      </w:r>
      <w:proofErr w:type="gramEnd"/>
      <w:r w:rsidRPr="00C5439D">
        <w:rPr>
          <w:szCs w:val="24"/>
        </w:rPr>
        <w:t xml:space="preserve"> </w:t>
      </w:r>
      <w:proofErr w:type="gramStart"/>
      <w:r w:rsidRPr="00C5439D">
        <w:rPr>
          <w:szCs w:val="24"/>
        </w:rPr>
        <w:t>начисления</w:t>
      </w:r>
      <w:proofErr w:type="gramEnd"/>
      <w:r w:rsidRPr="00C5439D">
        <w:rPr>
          <w:szCs w:val="24"/>
        </w:rPr>
        <w:t xml:space="preserve"> иных стимулирующих и компенсационных выплат.</w:t>
      </w:r>
    </w:p>
    <w:p w:rsidR="00C5439D" w:rsidRPr="00C5439D" w:rsidRDefault="00C5439D" w:rsidP="00C5439D">
      <w:pPr>
        <w:pStyle w:val="afffffff0"/>
        <w:rPr>
          <w:szCs w:val="24"/>
        </w:rPr>
      </w:pPr>
      <w:bookmarkStart w:id="7" w:name="anchor15"/>
      <w:bookmarkEnd w:id="7"/>
      <w:r w:rsidRPr="00C5439D">
        <w:rPr>
          <w:szCs w:val="24"/>
        </w:rPr>
        <w:t>1.5. Заработная плата работников единой дежурно-диспетчерской службы предельными размерами не ограничивается.</w:t>
      </w:r>
    </w:p>
    <w:p w:rsidR="00C5439D" w:rsidRPr="00C5439D" w:rsidRDefault="00C5439D" w:rsidP="00C5439D">
      <w:pPr>
        <w:pStyle w:val="afffffff0"/>
        <w:rPr>
          <w:szCs w:val="24"/>
        </w:rPr>
      </w:pPr>
      <w:bookmarkStart w:id="8" w:name="anchor16"/>
      <w:bookmarkEnd w:id="8"/>
      <w:r w:rsidRPr="00C5439D">
        <w:rPr>
          <w:szCs w:val="24"/>
        </w:rPr>
        <w:t>1.6. Оплата труда работников единой дежурно-диспетчерской службы, работающих по совместительству, при выполнении работ в условиях, отклоняющихся от нормальных (при выполнении работ различной квалификации, сверхурочной работы), производится пропорционально отработанному времени исходя из должностного оклада и повышающих коэффициентов, предусмотренных настоящим Положением.</w:t>
      </w:r>
    </w:p>
    <w:p w:rsidR="00C5439D" w:rsidRPr="00C5439D" w:rsidRDefault="00C5439D" w:rsidP="00C5439D">
      <w:pPr>
        <w:pStyle w:val="afffffff0"/>
        <w:rPr>
          <w:szCs w:val="24"/>
        </w:rPr>
      </w:pPr>
      <w:r w:rsidRPr="00C5439D">
        <w:rPr>
          <w:szCs w:val="24"/>
        </w:rPr>
        <w:t>Определение размеров заработной платы по основной и замещаемым должностям (видам работ), а также по должности, занимаемой по совместительству, производится раздельно по каждой из должностей (виду работ).</w:t>
      </w:r>
    </w:p>
    <w:p w:rsidR="00C5439D" w:rsidRPr="00C5439D" w:rsidRDefault="00C5439D" w:rsidP="00C5439D">
      <w:pPr>
        <w:pStyle w:val="afffffff0"/>
        <w:rPr>
          <w:szCs w:val="24"/>
        </w:rPr>
      </w:pPr>
      <w:bookmarkStart w:id="9" w:name="anchor17"/>
      <w:bookmarkEnd w:id="9"/>
      <w:r w:rsidRPr="00C5439D">
        <w:rPr>
          <w:szCs w:val="24"/>
        </w:rPr>
        <w:t xml:space="preserve">1.7. </w:t>
      </w:r>
      <w:proofErr w:type="gramStart"/>
      <w:r w:rsidRPr="00C5439D">
        <w:rPr>
          <w:szCs w:val="24"/>
        </w:rPr>
        <w:t>Лица, не имеющие специальной подготовки 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администрации Урмарского муниципального округа Чувашской Республики могут быть назначены на соответствующие должности так же, как и лица, имеющие специальную подготовку и стаж работы, по истечении испытательного</w:t>
      </w:r>
      <w:proofErr w:type="gramEnd"/>
      <w:r w:rsidRPr="00C5439D">
        <w:rPr>
          <w:szCs w:val="24"/>
        </w:rPr>
        <w:t xml:space="preserve"> срока в соответствии с </w:t>
      </w:r>
      <w:hyperlink r:id="rId15" w:history="1">
        <w:r w:rsidRPr="00C5439D">
          <w:rPr>
            <w:rStyle w:val="ae"/>
            <w:color w:val="auto"/>
            <w:szCs w:val="24"/>
            <w:u w:val="none"/>
          </w:rPr>
          <w:t>Трудовым кодексом</w:t>
        </w:r>
      </w:hyperlink>
      <w:r w:rsidRPr="00C5439D">
        <w:rPr>
          <w:szCs w:val="24"/>
        </w:rPr>
        <w:t xml:space="preserve"> Российской Федерации.</w:t>
      </w:r>
    </w:p>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bookmarkStart w:id="10" w:name="anchor1002"/>
      <w:bookmarkEnd w:id="10"/>
      <w:r w:rsidRPr="00C5439D">
        <w:rPr>
          <w:rFonts w:ascii="Times New Roman" w:hAnsi="Times New Roman" w:cs="Times New Roman"/>
          <w:color w:val="auto"/>
          <w:sz w:val="24"/>
          <w:szCs w:val="24"/>
        </w:rPr>
        <w:t>2. Порядок и условия оплаты труда работников единой дежурно-диспетчерской службы</w:t>
      </w:r>
    </w:p>
    <w:p w:rsidR="00C5439D" w:rsidRPr="00C5439D" w:rsidRDefault="00C5439D" w:rsidP="00C5439D">
      <w:pPr>
        <w:pStyle w:val="afffffff0"/>
        <w:rPr>
          <w:szCs w:val="24"/>
        </w:rPr>
      </w:pPr>
    </w:p>
    <w:p w:rsidR="00C5439D" w:rsidRPr="00C5439D" w:rsidRDefault="00C5439D" w:rsidP="00C5439D">
      <w:pPr>
        <w:pStyle w:val="afffffff0"/>
        <w:rPr>
          <w:szCs w:val="24"/>
        </w:rPr>
      </w:pPr>
      <w:bookmarkStart w:id="11" w:name="anchor21"/>
      <w:bookmarkEnd w:id="11"/>
      <w:r w:rsidRPr="00C5439D">
        <w:rPr>
          <w:szCs w:val="24"/>
        </w:rPr>
        <w:t>2.1. Минимальные размеры должностных окладов работников единой дежурно-диспетчерской службы по соответствующим ПКГ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C5439D" w:rsidRPr="00C5439D" w:rsidRDefault="00C5439D" w:rsidP="00C5439D">
      <w:pPr>
        <w:pStyle w:val="afffffff0"/>
        <w:rPr>
          <w:szCs w:val="24"/>
        </w:rPr>
      </w:pPr>
      <w:bookmarkStart w:id="12" w:name="anchor22"/>
      <w:bookmarkEnd w:id="12"/>
      <w:r w:rsidRPr="00C5439D">
        <w:rPr>
          <w:szCs w:val="24"/>
        </w:rPr>
        <w:t>2.2. Повышающий коэффициент к минимальному размеру должностного оклада по соответствующим ПКГ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и других факторов.</w:t>
      </w:r>
    </w:p>
    <w:p w:rsidR="00C5439D" w:rsidRPr="00C5439D" w:rsidRDefault="00C5439D" w:rsidP="00C5439D">
      <w:pPr>
        <w:pStyle w:val="afffffff0"/>
        <w:rPr>
          <w:szCs w:val="24"/>
        </w:rPr>
      </w:pPr>
      <w:bookmarkStart w:id="13" w:name="anchor23"/>
      <w:bookmarkEnd w:id="13"/>
      <w:r w:rsidRPr="00C5439D">
        <w:rPr>
          <w:szCs w:val="24"/>
        </w:rPr>
        <w:t>2.3. ПКГ должностей работников единой дежурно-диспетчерской службы:</w:t>
      </w:r>
    </w:p>
    <w:p w:rsidR="00C5439D" w:rsidRPr="00C5439D" w:rsidRDefault="00C5439D" w:rsidP="00C5439D">
      <w:pPr>
        <w:pStyle w:val="afffffff0"/>
        <w:rPr>
          <w:szCs w:val="24"/>
        </w:rPr>
      </w:pPr>
      <w:bookmarkStart w:id="14" w:name="anchor231"/>
      <w:bookmarkEnd w:id="14"/>
      <w:r w:rsidRPr="00C5439D">
        <w:rPr>
          <w:szCs w:val="24"/>
        </w:rPr>
        <w:t>2.3.1. ПКГ второго уровня</w:t>
      </w:r>
    </w:p>
    <w:p w:rsidR="00C5439D" w:rsidRPr="00C5439D" w:rsidRDefault="00C5439D" w:rsidP="00C5439D">
      <w:pPr>
        <w:pStyle w:val="afffffff0"/>
        <w:rPr>
          <w:szCs w:val="24"/>
        </w:rPr>
      </w:pPr>
    </w:p>
    <w:tbl>
      <w:tblPr>
        <w:tblW w:w="9366" w:type="dxa"/>
        <w:tblLayout w:type="fixed"/>
        <w:tblCellMar>
          <w:left w:w="10" w:type="dxa"/>
          <w:right w:w="10" w:type="dxa"/>
        </w:tblCellMar>
        <w:tblLook w:val="04A0" w:firstRow="1" w:lastRow="0" w:firstColumn="1" w:lastColumn="0" w:noHBand="0" w:noVBand="1"/>
      </w:tblPr>
      <w:tblGrid>
        <w:gridCol w:w="2776"/>
        <w:gridCol w:w="5044"/>
        <w:gridCol w:w="1546"/>
      </w:tblGrid>
      <w:tr w:rsidR="00C5439D" w:rsidRPr="00C5439D" w:rsidTr="00C5439D">
        <w:tc>
          <w:tcPr>
            <w:tcW w:w="2776" w:type="dxa"/>
            <w:tcBorders>
              <w:top w:val="single" w:sz="2" w:space="0" w:color="000000"/>
              <w:left w:val="single" w:sz="2" w:space="0" w:color="000000"/>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Квалификационные уровни</w:t>
            </w:r>
          </w:p>
        </w:tc>
        <w:tc>
          <w:tcPr>
            <w:tcW w:w="5044" w:type="dxa"/>
            <w:tcBorders>
              <w:top w:val="single" w:sz="2" w:space="0" w:color="000000"/>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Должности, отнесенные к квалификационным уровням</w:t>
            </w:r>
          </w:p>
        </w:tc>
        <w:tc>
          <w:tcPr>
            <w:tcW w:w="1546" w:type="dxa"/>
            <w:tcBorders>
              <w:top w:val="single" w:sz="2" w:space="0" w:color="000000"/>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Должностные оклады, рублей</w:t>
            </w:r>
          </w:p>
        </w:tc>
      </w:tr>
      <w:tr w:rsidR="00C5439D" w:rsidRPr="00C5439D" w:rsidTr="00C5439D">
        <w:tc>
          <w:tcPr>
            <w:tcW w:w="2776" w:type="dxa"/>
            <w:tcBorders>
              <w:top w:val="nil"/>
              <w:left w:val="single" w:sz="2" w:space="0" w:color="000000"/>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t>2 квалификационный ур</w:t>
            </w:r>
            <w:r w:rsidRPr="00C5439D">
              <w:rPr>
                <w:rFonts w:ascii="Times New Roman" w:hAnsi="Times New Roman" w:cs="Times New Roman"/>
              </w:rPr>
              <w:t>о</w:t>
            </w:r>
            <w:r w:rsidRPr="00C5439D">
              <w:rPr>
                <w:rFonts w:ascii="Times New Roman" w:hAnsi="Times New Roman" w:cs="Times New Roman"/>
              </w:rPr>
              <w:lastRenderedPageBreak/>
              <w:t>вень</w:t>
            </w:r>
          </w:p>
        </w:tc>
        <w:tc>
          <w:tcPr>
            <w:tcW w:w="5044" w:type="dxa"/>
            <w:tcBorders>
              <w:top w:val="nil"/>
              <w:left w:val="nil"/>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lastRenderedPageBreak/>
              <w:t xml:space="preserve">Начальник единой дежурно-диспетчерской </w:t>
            </w:r>
            <w:r w:rsidRPr="00C5439D">
              <w:rPr>
                <w:rFonts w:ascii="Times New Roman" w:hAnsi="Times New Roman" w:cs="Times New Roman"/>
              </w:rPr>
              <w:lastRenderedPageBreak/>
              <w:t>службы - начальник пункта управления</w:t>
            </w:r>
          </w:p>
        </w:tc>
        <w:tc>
          <w:tcPr>
            <w:tcW w:w="1546" w:type="dxa"/>
            <w:tcBorders>
              <w:top w:val="nil"/>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lastRenderedPageBreak/>
              <w:t>5943</w:t>
            </w:r>
          </w:p>
        </w:tc>
      </w:tr>
      <w:tr w:rsidR="00C5439D" w:rsidRPr="00C5439D" w:rsidTr="00C5439D">
        <w:tc>
          <w:tcPr>
            <w:tcW w:w="2776" w:type="dxa"/>
            <w:tcBorders>
              <w:top w:val="nil"/>
              <w:left w:val="single" w:sz="2" w:space="0" w:color="000000"/>
              <w:bottom w:val="single" w:sz="2" w:space="0" w:color="000000"/>
              <w:right w:val="single" w:sz="2" w:space="0" w:color="000000"/>
            </w:tcBorders>
          </w:tcPr>
          <w:p w:rsidR="00C5439D" w:rsidRPr="00C5439D" w:rsidRDefault="00C5439D" w:rsidP="00C5439D">
            <w:pPr>
              <w:pStyle w:val="afffffff0"/>
              <w:rPr>
                <w:szCs w:val="24"/>
              </w:rPr>
            </w:pPr>
          </w:p>
        </w:tc>
        <w:tc>
          <w:tcPr>
            <w:tcW w:w="5044" w:type="dxa"/>
            <w:tcBorders>
              <w:top w:val="nil"/>
              <w:left w:val="nil"/>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t>Повышающий коэффициент - до 1,95</w:t>
            </w:r>
          </w:p>
        </w:tc>
        <w:tc>
          <w:tcPr>
            <w:tcW w:w="1546" w:type="dxa"/>
            <w:tcBorders>
              <w:top w:val="nil"/>
              <w:left w:val="nil"/>
              <w:bottom w:val="single" w:sz="2" w:space="0" w:color="000000"/>
              <w:right w:val="single" w:sz="2" w:space="0" w:color="000000"/>
            </w:tcBorders>
          </w:tcPr>
          <w:p w:rsidR="00C5439D" w:rsidRPr="00C5439D" w:rsidRDefault="00C5439D" w:rsidP="00C5439D">
            <w:pPr>
              <w:pStyle w:val="afffffff0"/>
              <w:rPr>
                <w:szCs w:val="24"/>
              </w:rPr>
            </w:pPr>
          </w:p>
        </w:tc>
      </w:tr>
    </w:tbl>
    <w:p w:rsidR="00C5439D" w:rsidRPr="00C5439D" w:rsidRDefault="00C5439D" w:rsidP="00C5439D">
      <w:pPr>
        <w:pStyle w:val="afffffff0"/>
        <w:rPr>
          <w:szCs w:val="24"/>
        </w:rPr>
      </w:pPr>
    </w:p>
    <w:p w:rsidR="00C5439D" w:rsidRPr="00C5439D" w:rsidRDefault="00C5439D" w:rsidP="00C5439D">
      <w:pPr>
        <w:pStyle w:val="afffffff0"/>
        <w:rPr>
          <w:szCs w:val="24"/>
        </w:rPr>
      </w:pPr>
      <w:bookmarkStart w:id="15" w:name="anchor232"/>
      <w:bookmarkEnd w:id="15"/>
      <w:r w:rsidRPr="00C5439D">
        <w:rPr>
          <w:szCs w:val="24"/>
        </w:rPr>
        <w:t>2.3.2. ПКГ третьего уровня</w:t>
      </w:r>
    </w:p>
    <w:p w:rsidR="00C5439D" w:rsidRPr="00C5439D" w:rsidRDefault="00C5439D" w:rsidP="00C5439D">
      <w:pPr>
        <w:pStyle w:val="afffffff0"/>
        <w:rPr>
          <w:szCs w:val="24"/>
        </w:rPr>
      </w:pPr>
    </w:p>
    <w:tbl>
      <w:tblPr>
        <w:tblW w:w="9508" w:type="dxa"/>
        <w:tblLayout w:type="fixed"/>
        <w:tblCellMar>
          <w:left w:w="10" w:type="dxa"/>
          <w:right w:w="10" w:type="dxa"/>
        </w:tblCellMar>
        <w:tblLook w:val="04A0" w:firstRow="1" w:lastRow="0" w:firstColumn="1" w:lastColumn="0" w:noHBand="0" w:noVBand="1"/>
      </w:tblPr>
      <w:tblGrid>
        <w:gridCol w:w="2776"/>
        <w:gridCol w:w="5044"/>
        <w:gridCol w:w="1688"/>
      </w:tblGrid>
      <w:tr w:rsidR="00C5439D" w:rsidRPr="00C5439D" w:rsidTr="00C5439D">
        <w:tc>
          <w:tcPr>
            <w:tcW w:w="2776" w:type="dxa"/>
            <w:tcBorders>
              <w:top w:val="single" w:sz="2" w:space="0" w:color="000000"/>
              <w:left w:val="single" w:sz="2" w:space="0" w:color="000000"/>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Квалификационные уровни</w:t>
            </w:r>
          </w:p>
        </w:tc>
        <w:tc>
          <w:tcPr>
            <w:tcW w:w="5044" w:type="dxa"/>
            <w:tcBorders>
              <w:top w:val="single" w:sz="2" w:space="0" w:color="000000"/>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Должности, отнесенные к квалификационным уровням</w:t>
            </w:r>
          </w:p>
        </w:tc>
        <w:tc>
          <w:tcPr>
            <w:tcW w:w="1688" w:type="dxa"/>
            <w:tcBorders>
              <w:top w:val="single" w:sz="2" w:space="0" w:color="000000"/>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Должностные оклады, рублей</w:t>
            </w:r>
          </w:p>
        </w:tc>
      </w:tr>
      <w:tr w:rsidR="00C5439D" w:rsidRPr="00C5439D" w:rsidTr="00C5439D">
        <w:tc>
          <w:tcPr>
            <w:tcW w:w="2776" w:type="dxa"/>
            <w:tcBorders>
              <w:top w:val="nil"/>
              <w:left w:val="single" w:sz="2" w:space="0" w:color="000000"/>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t>1 квалификационный ур</w:t>
            </w:r>
            <w:r w:rsidRPr="00C5439D">
              <w:rPr>
                <w:rFonts w:ascii="Times New Roman" w:hAnsi="Times New Roman" w:cs="Times New Roman"/>
              </w:rPr>
              <w:t>о</w:t>
            </w:r>
            <w:r w:rsidRPr="00C5439D">
              <w:rPr>
                <w:rFonts w:ascii="Times New Roman" w:hAnsi="Times New Roman" w:cs="Times New Roman"/>
              </w:rPr>
              <w:t>вень</w:t>
            </w:r>
          </w:p>
        </w:tc>
        <w:tc>
          <w:tcPr>
            <w:tcW w:w="5044" w:type="dxa"/>
            <w:tcBorders>
              <w:top w:val="nil"/>
              <w:left w:val="nil"/>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t>Оперативный дежурный единой дежурно-диспетчерской службы</w:t>
            </w:r>
          </w:p>
        </w:tc>
        <w:tc>
          <w:tcPr>
            <w:tcW w:w="1688" w:type="dxa"/>
            <w:tcBorders>
              <w:top w:val="nil"/>
              <w:left w:val="nil"/>
              <w:bottom w:val="single" w:sz="2" w:space="0" w:color="000000"/>
              <w:right w:val="single" w:sz="2" w:space="0" w:color="000000"/>
            </w:tcBorders>
            <w:hideMark/>
          </w:tcPr>
          <w:p w:rsidR="00C5439D" w:rsidRPr="00C5439D" w:rsidRDefault="00C5439D" w:rsidP="00C5439D">
            <w:pPr>
              <w:pStyle w:val="afffffff0"/>
              <w:ind w:firstLine="0"/>
              <w:jc w:val="center"/>
              <w:rPr>
                <w:szCs w:val="24"/>
              </w:rPr>
            </w:pPr>
            <w:r w:rsidRPr="00C5439D">
              <w:rPr>
                <w:szCs w:val="24"/>
              </w:rPr>
              <w:t>5413</w:t>
            </w:r>
          </w:p>
        </w:tc>
      </w:tr>
      <w:tr w:rsidR="00C5439D" w:rsidRPr="00C5439D" w:rsidTr="00C5439D">
        <w:tc>
          <w:tcPr>
            <w:tcW w:w="2776" w:type="dxa"/>
            <w:tcBorders>
              <w:top w:val="nil"/>
              <w:left w:val="single" w:sz="2" w:space="0" w:color="000000"/>
              <w:bottom w:val="single" w:sz="2" w:space="0" w:color="000000"/>
              <w:right w:val="single" w:sz="2" w:space="0" w:color="000000"/>
            </w:tcBorders>
          </w:tcPr>
          <w:p w:rsidR="00C5439D" w:rsidRPr="00C5439D" w:rsidRDefault="00C5439D" w:rsidP="00C5439D">
            <w:pPr>
              <w:pStyle w:val="afffffff0"/>
              <w:rPr>
                <w:szCs w:val="24"/>
              </w:rPr>
            </w:pPr>
          </w:p>
        </w:tc>
        <w:tc>
          <w:tcPr>
            <w:tcW w:w="5044" w:type="dxa"/>
            <w:tcBorders>
              <w:top w:val="nil"/>
              <w:left w:val="nil"/>
              <w:bottom w:val="single" w:sz="2" w:space="0" w:color="000000"/>
              <w:right w:val="single" w:sz="2" w:space="0" w:color="000000"/>
            </w:tcBorders>
            <w:hideMark/>
          </w:tcPr>
          <w:p w:rsidR="00C5439D" w:rsidRPr="00C5439D" w:rsidRDefault="00C5439D" w:rsidP="00C5439D">
            <w:pPr>
              <w:pStyle w:val="aff8"/>
              <w:rPr>
                <w:rFonts w:ascii="Times New Roman" w:hAnsi="Times New Roman" w:cs="Times New Roman"/>
              </w:rPr>
            </w:pPr>
            <w:r w:rsidRPr="00C5439D">
              <w:rPr>
                <w:rFonts w:ascii="Times New Roman" w:hAnsi="Times New Roman" w:cs="Times New Roman"/>
              </w:rPr>
              <w:t>Повышающий коэффициент - до 1,81</w:t>
            </w:r>
          </w:p>
        </w:tc>
        <w:tc>
          <w:tcPr>
            <w:tcW w:w="1688" w:type="dxa"/>
            <w:tcBorders>
              <w:top w:val="nil"/>
              <w:left w:val="nil"/>
              <w:bottom w:val="single" w:sz="2" w:space="0" w:color="000000"/>
              <w:right w:val="single" w:sz="2" w:space="0" w:color="000000"/>
            </w:tcBorders>
          </w:tcPr>
          <w:p w:rsidR="00C5439D" w:rsidRPr="00C5439D" w:rsidRDefault="00C5439D" w:rsidP="00C5439D">
            <w:pPr>
              <w:pStyle w:val="afffffff0"/>
              <w:rPr>
                <w:szCs w:val="24"/>
              </w:rPr>
            </w:pPr>
          </w:p>
        </w:tc>
      </w:tr>
    </w:tbl>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bookmarkStart w:id="16" w:name="anchor1003"/>
      <w:bookmarkEnd w:id="16"/>
      <w:r w:rsidRPr="00C5439D">
        <w:rPr>
          <w:rFonts w:ascii="Times New Roman" w:hAnsi="Times New Roman" w:cs="Times New Roman"/>
          <w:color w:val="auto"/>
          <w:sz w:val="24"/>
          <w:szCs w:val="24"/>
        </w:rPr>
        <w:t>3. Порядок и условия установления выплат компенсационного характера</w:t>
      </w:r>
    </w:p>
    <w:p w:rsidR="00C5439D" w:rsidRPr="00C5439D" w:rsidRDefault="00C5439D" w:rsidP="00C5439D">
      <w:pPr>
        <w:pStyle w:val="afffffff0"/>
        <w:rPr>
          <w:szCs w:val="24"/>
        </w:rPr>
      </w:pPr>
    </w:p>
    <w:p w:rsidR="00C5439D" w:rsidRPr="00C5439D" w:rsidRDefault="00C5439D" w:rsidP="00C5439D">
      <w:pPr>
        <w:pStyle w:val="afffffff0"/>
        <w:rPr>
          <w:szCs w:val="24"/>
        </w:rPr>
      </w:pPr>
      <w:bookmarkStart w:id="17" w:name="anchor31"/>
      <w:bookmarkEnd w:id="17"/>
      <w:r w:rsidRPr="00C5439D">
        <w:rPr>
          <w:szCs w:val="24"/>
        </w:rPr>
        <w:t>3.1. Работникам единой дежурно-диспетчерской службы устанавливаются следующие виды выплат компенсационного характера:</w:t>
      </w:r>
    </w:p>
    <w:p w:rsidR="00C5439D" w:rsidRPr="00C5439D" w:rsidRDefault="00C5439D" w:rsidP="00C5439D">
      <w:pPr>
        <w:pStyle w:val="afffffff0"/>
        <w:rPr>
          <w:szCs w:val="24"/>
        </w:rPr>
      </w:pPr>
      <w:proofErr w:type="gramStart"/>
      <w:r w:rsidRPr="00C5439D">
        <w:rPr>
          <w:szCs w:val="24"/>
        </w:rPr>
        <w:t>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C5439D" w:rsidRPr="00C5439D" w:rsidRDefault="00C5439D" w:rsidP="00C5439D">
      <w:pPr>
        <w:pStyle w:val="afffffff0"/>
        <w:rPr>
          <w:szCs w:val="24"/>
        </w:rPr>
      </w:pPr>
      <w:bookmarkStart w:id="18" w:name="anchor32"/>
      <w:bookmarkEnd w:id="18"/>
      <w:r w:rsidRPr="00C5439D">
        <w:rPr>
          <w:szCs w:val="24"/>
        </w:rPr>
        <w:t xml:space="preserve">3.2. </w:t>
      </w:r>
      <w:proofErr w:type="gramStart"/>
      <w:r w:rsidRPr="00C5439D">
        <w:rPr>
          <w:szCs w:val="24"/>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которой она устанавливается, определяются по соглашению сторон трудового договора с учетом содержания и (или) объема дополнительной работы, а также с учетом поступившего финансирования.</w:t>
      </w:r>
      <w:proofErr w:type="gramEnd"/>
    </w:p>
    <w:p w:rsidR="00C5439D" w:rsidRPr="00C5439D" w:rsidRDefault="00C5439D" w:rsidP="00C5439D">
      <w:pPr>
        <w:pStyle w:val="afffffff0"/>
        <w:rPr>
          <w:szCs w:val="24"/>
        </w:rPr>
      </w:pPr>
      <w:bookmarkStart w:id="19" w:name="anchor33"/>
      <w:bookmarkEnd w:id="19"/>
      <w:r w:rsidRPr="00C5439D">
        <w:rPr>
          <w:szCs w:val="24"/>
        </w:rPr>
        <w:t xml:space="preserve">3.3. </w:t>
      </w:r>
      <w:proofErr w:type="gramStart"/>
      <w:r w:rsidRPr="00C5439D">
        <w:rPr>
          <w:szCs w:val="24"/>
        </w:rPr>
        <w:t>Работникам единой дежурно-диспетчерской службы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 устанавливаются выплаты компенсационного характера в размере от 20 до 50 процентов должностного оклада.</w:t>
      </w:r>
      <w:proofErr w:type="gramEnd"/>
    </w:p>
    <w:p w:rsidR="00C5439D" w:rsidRPr="00C5439D" w:rsidRDefault="00C5439D" w:rsidP="00C5439D">
      <w:pPr>
        <w:pStyle w:val="afffffff0"/>
        <w:rPr>
          <w:szCs w:val="24"/>
        </w:rPr>
      </w:pPr>
      <w:bookmarkStart w:id="20" w:name="anchor34"/>
      <w:bookmarkEnd w:id="20"/>
      <w:r w:rsidRPr="00C5439D">
        <w:rPr>
          <w:szCs w:val="24"/>
        </w:rPr>
        <w:t xml:space="preserve">3.4. Глава администрации Урмарского муниципального округа Чувашской Республики проводит специальную оценку условий труда в соответствии с </w:t>
      </w:r>
      <w:hyperlink r:id="rId16" w:history="1">
        <w:r w:rsidRPr="00C5439D">
          <w:rPr>
            <w:rStyle w:val="ae"/>
            <w:color w:val="auto"/>
            <w:szCs w:val="24"/>
            <w:u w:val="none"/>
          </w:rPr>
          <w:t>законодательством</w:t>
        </w:r>
      </w:hyperlink>
      <w:r w:rsidRPr="00C5439D">
        <w:rPr>
          <w:szCs w:val="24"/>
        </w:rPr>
        <w:t xml:space="preserve"> о специальной оценке условий труда.</w:t>
      </w:r>
    </w:p>
    <w:p w:rsidR="00C5439D" w:rsidRPr="00C5439D" w:rsidRDefault="00C5439D" w:rsidP="00C5439D">
      <w:pPr>
        <w:pStyle w:val="afffffff0"/>
        <w:rPr>
          <w:szCs w:val="24"/>
        </w:rPr>
      </w:pPr>
      <w:bookmarkStart w:id="21" w:name="anchor35"/>
      <w:bookmarkEnd w:id="21"/>
      <w:r w:rsidRPr="00C5439D">
        <w:rPr>
          <w:szCs w:val="24"/>
        </w:rPr>
        <w:t xml:space="preserve">3.5. Порядок, условия и размеры выплат компенсационного характера устанавливаются распоряжением администрации Урмарского муниципального округа Чувашской Республики в соответствии с </w:t>
      </w:r>
      <w:hyperlink r:id="rId17" w:history="1">
        <w:r w:rsidRPr="00C5439D">
          <w:rPr>
            <w:rStyle w:val="ae"/>
            <w:color w:val="auto"/>
            <w:szCs w:val="24"/>
            <w:u w:val="none"/>
          </w:rPr>
          <w:t>трудовым законодательством</w:t>
        </w:r>
      </w:hyperlink>
      <w:r w:rsidRPr="00C5439D">
        <w:rPr>
          <w:szCs w:val="24"/>
        </w:rPr>
        <w:t xml:space="preserve"> за счет и в пределах лимитов бюджетных обязательств, выделенных на оплату труда в соответствующем году.</w:t>
      </w:r>
    </w:p>
    <w:p w:rsidR="00C5439D" w:rsidRPr="00C5439D" w:rsidRDefault="00C5439D" w:rsidP="00C5439D">
      <w:pPr>
        <w:pStyle w:val="afffffff0"/>
        <w:rPr>
          <w:szCs w:val="24"/>
        </w:rPr>
      </w:pPr>
      <w:r w:rsidRPr="00C5439D">
        <w:rPr>
          <w:szCs w:val="24"/>
        </w:rPr>
        <w:t>Размеры и условия осуществления выплат компенсационного характера конкретизируется в трудовых договорах с работниками единой дежурно-диспетчерской службы.</w:t>
      </w:r>
    </w:p>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bookmarkStart w:id="22" w:name="anchor1004"/>
      <w:bookmarkEnd w:id="22"/>
      <w:r w:rsidRPr="00C5439D">
        <w:rPr>
          <w:rFonts w:ascii="Times New Roman" w:hAnsi="Times New Roman" w:cs="Times New Roman"/>
          <w:color w:val="auto"/>
          <w:sz w:val="24"/>
          <w:szCs w:val="24"/>
        </w:rPr>
        <w:t>4. Выплаты стимулирующего характера</w:t>
      </w:r>
    </w:p>
    <w:p w:rsidR="00C5439D" w:rsidRPr="00C5439D" w:rsidRDefault="00C5439D" w:rsidP="00C5439D">
      <w:pPr>
        <w:pStyle w:val="afffffff0"/>
        <w:jc w:val="center"/>
        <w:rPr>
          <w:szCs w:val="24"/>
        </w:rPr>
      </w:pPr>
      <w:bookmarkStart w:id="23" w:name="anchor41"/>
      <w:bookmarkEnd w:id="23"/>
      <w:r w:rsidRPr="00C5439D">
        <w:rPr>
          <w:szCs w:val="24"/>
        </w:rPr>
        <w:t>4.1. К видам выплат стимулирующего характера относятся:</w:t>
      </w:r>
    </w:p>
    <w:p w:rsidR="00C5439D" w:rsidRPr="00C5439D" w:rsidRDefault="00C5439D" w:rsidP="00C5439D">
      <w:pPr>
        <w:pStyle w:val="afffffff0"/>
        <w:jc w:val="center"/>
        <w:rPr>
          <w:szCs w:val="24"/>
        </w:rPr>
      </w:pPr>
      <w:r w:rsidRPr="00C5439D">
        <w:rPr>
          <w:szCs w:val="24"/>
        </w:rPr>
        <w:t>выплаты за стаж непрерывной работы, выслугу лет;</w:t>
      </w:r>
    </w:p>
    <w:p w:rsidR="00C5439D" w:rsidRPr="00C5439D" w:rsidRDefault="00C5439D" w:rsidP="00C5439D">
      <w:pPr>
        <w:pStyle w:val="afffffff0"/>
        <w:jc w:val="center"/>
        <w:rPr>
          <w:szCs w:val="24"/>
        </w:rPr>
      </w:pPr>
      <w:r w:rsidRPr="00C5439D">
        <w:rPr>
          <w:szCs w:val="24"/>
        </w:rPr>
        <w:t>премиальные выплаты по итогам работы.</w:t>
      </w:r>
    </w:p>
    <w:p w:rsidR="00C5439D" w:rsidRPr="00C5439D" w:rsidRDefault="00C5439D" w:rsidP="00C5439D">
      <w:pPr>
        <w:pStyle w:val="afffffff0"/>
        <w:rPr>
          <w:szCs w:val="24"/>
        </w:rPr>
      </w:pPr>
      <w:bookmarkStart w:id="24" w:name="anchor42"/>
      <w:bookmarkEnd w:id="24"/>
      <w:r w:rsidRPr="00C5439D">
        <w:rPr>
          <w:szCs w:val="24"/>
        </w:rPr>
        <w:t>4.2. Выплаты стимулирующего характера установлены в процентном отношении к минимальному окладу по соответствующим ПКГ без учета повышающих коэффициентов в виде надбавок, доплат.</w:t>
      </w:r>
    </w:p>
    <w:p w:rsidR="00C5439D" w:rsidRPr="00C5439D" w:rsidRDefault="00C5439D" w:rsidP="00C5439D">
      <w:pPr>
        <w:pStyle w:val="afffffff0"/>
        <w:rPr>
          <w:szCs w:val="24"/>
        </w:rPr>
      </w:pPr>
      <w:bookmarkStart w:id="25" w:name="anchor43"/>
      <w:bookmarkEnd w:id="25"/>
      <w:r w:rsidRPr="00C5439D">
        <w:rPr>
          <w:szCs w:val="24"/>
        </w:rPr>
        <w:lastRenderedPageBreak/>
        <w:t>4.3. Выплаты за выслугу лет.</w:t>
      </w:r>
    </w:p>
    <w:p w:rsidR="00C5439D" w:rsidRPr="00C5439D" w:rsidRDefault="00C5439D" w:rsidP="00C5439D">
      <w:pPr>
        <w:pStyle w:val="afffffff0"/>
        <w:rPr>
          <w:szCs w:val="24"/>
        </w:rPr>
      </w:pPr>
      <w:r w:rsidRPr="00C5439D">
        <w:rPr>
          <w:szCs w:val="24"/>
        </w:rPr>
        <w:t>Ежемесячная процентная надбавка за выслугу лет выплачивается к должностным окладам заработной платы работников единой дежурно-диспетчерской службы в следующих размерах при выслуге лет:</w:t>
      </w:r>
    </w:p>
    <w:p w:rsidR="00C5439D" w:rsidRPr="00C5439D" w:rsidRDefault="00C5439D" w:rsidP="00C5439D">
      <w:pPr>
        <w:pStyle w:val="afffffff0"/>
        <w:rPr>
          <w:szCs w:val="24"/>
        </w:rPr>
      </w:pPr>
      <w:r w:rsidRPr="00C5439D">
        <w:rPr>
          <w:szCs w:val="24"/>
        </w:rPr>
        <w:t>свыше 1 года - 5 процентов оклада;</w:t>
      </w:r>
    </w:p>
    <w:p w:rsidR="00C5439D" w:rsidRPr="00C5439D" w:rsidRDefault="00C5439D" w:rsidP="00C5439D">
      <w:pPr>
        <w:pStyle w:val="afffffff0"/>
        <w:rPr>
          <w:szCs w:val="24"/>
        </w:rPr>
      </w:pPr>
      <w:r w:rsidRPr="00C5439D">
        <w:rPr>
          <w:szCs w:val="24"/>
        </w:rPr>
        <w:t>свыше 3 лет - 10 процентов оклада;</w:t>
      </w:r>
    </w:p>
    <w:p w:rsidR="00C5439D" w:rsidRPr="00C5439D" w:rsidRDefault="00C5439D" w:rsidP="00C5439D">
      <w:pPr>
        <w:pStyle w:val="afffffff0"/>
        <w:rPr>
          <w:szCs w:val="24"/>
        </w:rPr>
      </w:pPr>
      <w:r w:rsidRPr="00C5439D">
        <w:rPr>
          <w:szCs w:val="24"/>
        </w:rPr>
        <w:t>свыше 5 лет - 15 процентов оклада;</w:t>
      </w:r>
    </w:p>
    <w:p w:rsidR="00C5439D" w:rsidRPr="00C5439D" w:rsidRDefault="00C5439D" w:rsidP="00C5439D">
      <w:pPr>
        <w:pStyle w:val="afffffff0"/>
        <w:rPr>
          <w:szCs w:val="24"/>
        </w:rPr>
      </w:pPr>
      <w:r w:rsidRPr="00C5439D">
        <w:rPr>
          <w:szCs w:val="24"/>
        </w:rPr>
        <w:t>свыше 10 лет - 20 процентов оклада;</w:t>
      </w:r>
    </w:p>
    <w:p w:rsidR="00C5439D" w:rsidRPr="00C5439D" w:rsidRDefault="00C5439D" w:rsidP="00C5439D">
      <w:pPr>
        <w:pStyle w:val="afffffff0"/>
        <w:rPr>
          <w:szCs w:val="24"/>
        </w:rPr>
      </w:pPr>
      <w:r w:rsidRPr="00C5439D">
        <w:rPr>
          <w:szCs w:val="24"/>
        </w:rPr>
        <w:t>свыше 15 лет - 30 процентов оклада.</w:t>
      </w:r>
    </w:p>
    <w:p w:rsidR="00C5439D" w:rsidRPr="00C5439D" w:rsidRDefault="00C5439D" w:rsidP="00C5439D">
      <w:pPr>
        <w:pStyle w:val="afffffff0"/>
        <w:rPr>
          <w:szCs w:val="24"/>
        </w:rPr>
      </w:pPr>
      <w:r w:rsidRPr="00C5439D">
        <w:rPr>
          <w:szCs w:val="24"/>
        </w:rPr>
        <w:t xml:space="preserve">Исчисление стажа непрерывной работы работников единой дежурно-диспетчерской службы, дающего право на получение надбавок и установление их размеров, осуществляется в порядке, предусмотренном </w:t>
      </w:r>
      <w:hyperlink r:id="rId18" w:anchor="anchor1100" w:history="1">
        <w:r w:rsidRPr="00C5439D">
          <w:rPr>
            <w:rStyle w:val="ae"/>
            <w:color w:val="auto"/>
            <w:szCs w:val="24"/>
            <w:u w:val="none"/>
          </w:rPr>
          <w:t>Приложением N 1</w:t>
        </w:r>
      </w:hyperlink>
      <w:r w:rsidRPr="00C5439D">
        <w:rPr>
          <w:szCs w:val="24"/>
        </w:rPr>
        <w:t xml:space="preserve"> к настоящему Положению.</w:t>
      </w:r>
    </w:p>
    <w:p w:rsidR="00C5439D" w:rsidRPr="00C5439D" w:rsidRDefault="00C5439D" w:rsidP="00C5439D">
      <w:pPr>
        <w:pStyle w:val="afffffff0"/>
        <w:rPr>
          <w:szCs w:val="24"/>
        </w:rPr>
      </w:pPr>
      <w:r w:rsidRPr="00C5439D">
        <w:rPr>
          <w:szCs w:val="24"/>
        </w:rPr>
        <w:t>Назначение процентной надбавки производится на основании распоряжения администрации Урмарского муниципального округа Чувашской Республики по представлению комиссии, созданной по установлению стажа работы в администрации Урмарского муниципального округа Чувашской Республики.</w:t>
      </w:r>
    </w:p>
    <w:p w:rsidR="00C5439D" w:rsidRPr="00C5439D" w:rsidRDefault="00C5439D" w:rsidP="00C5439D">
      <w:pPr>
        <w:pStyle w:val="afffffff0"/>
        <w:rPr>
          <w:szCs w:val="24"/>
        </w:rPr>
      </w:pPr>
      <w:bookmarkStart w:id="26" w:name="anchor44"/>
      <w:bookmarkEnd w:id="26"/>
      <w:r w:rsidRPr="00C5439D">
        <w:rPr>
          <w:szCs w:val="24"/>
        </w:rPr>
        <w:t>4.4. Премиальные выплаты по итогам работы.</w:t>
      </w:r>
    </w:p>
    <w:p w:rsidR="00C5439D" w:rsidRPr="00C5439D" w:rsidRDefault="00C5439D" w:rsidP="00C5439D">
      <w:pPr>
        <w:pStyle w:val="afffffff0"/>
        <w:rPr>
          <w:szCs w:val="24"/>
        </w:rPr>
      </w:pPr>
      <w:r w:rsidRPr="00C5439D">
        <w:rPr>
          <w:szCs w:val="24"/>
        </w:rPr>
        <w:t>Выплата премии работникам единой дежурно-диспетчерской службы осуществляется по итогам работы за определенный период (месяц, квартал).</w:t>
      </w:r>
    </w:p>
    <w:p w:rsidR="00C5439D" w:rsidRPr="00C5439D" w:rsidRDefault="00C5439D" w:rsidP="00C5439D">
      <w:pPr>
        <w:pStyle w:val="afffffff0"/>
        <w:rPr>
          <w:szCs w:val="24"/>
        </w:rPr>
      </w:pPr>
      <w:r w:rsidRPr="00C5439D">
        <w:rPr>
          <w:szCs w:val="24"/>
        </w:rPr>
        <w:t>Порядок и условия премирования устанавливаются настоящим Положением, в пределах бюджетных ассигнований на оплату труда работникам единой дежурно-диспетчерской службы.</w:t>
      </w:r>
    </w:p>
    <w:p w:rsidR="00C5439D" w:rsidRPr="00C5439D" w:rsidRDefault="00C5439D" w:rsidP="00C5439D">
      <w:pPr>
        <w:pStyle w:val="afffffff0"/>
        <w:rPr>
          <w:szCs w:val="24"/>
        </w:rPr>
      </w:pPr>
      <w:r w:rsidRPr="00C5439D">
        <w:rPr>
          <w:szCs w:val="24"/>
        </w:rPr>
        <w:t>Конкретные размеры премий работников определяются в соответствии с личным вкладом каждого работника в выполнение задач, стоящих перед единой дежурно-диспетчерской службой, в пределах средств, предусматриваемых на эти цели фондом оплаты труда, и максимальными размерами не ограничиваются.</w:t>
      </w:r>
    </w:p>
    <w:p w:rsidR="00C5439D" w:rsidRPr="00C5439D" w:rsidRDefault="00C5439D" w:rsidP="00C5439D">
      <w:pPr>
        <w:pStyle w:val="afffffff0"/>
        <w:rPr>
          <w:szCs w:val="24"/>
        </w:rPr>
      </w:pPr>
      <w:r w:rsidRPr="00C5439D">
        <w:rPr>
          <w:szCs w:val="24"/>
        </w:rPr>
        <w:t>При определении размера премии по итогам работы учитываются:</w:t>
      </w:r>
    </w:p>
    <w:p w:rsidR="00C5439D" w:rsidRPr="00C5439D" w:rsidRDefault="00C5439D" w:rsidP="00C5439D">
      <w:pPr>
        <w:pStyle w:val="afffffff0"/>
        <w:rPr>
          <w:szCs w:val="24"/>
        </w:rPr>
      </w:pPr>
      <w:r w:rsidRPr="00C5439D">
        <w:rPr>
          <w:szCs w:val="24"/>
        </w:rPr>
        <w:t>успешное и добросовестное исполнение работниками своих обязанностей в соответствующем периоде;</w:t>
      </w:r>
    </w:p>
    <w:p w:rsidR="00C5439D" w:rsidRPr="00C5439D" w:rsidRDefault="00C5439D" w:rsidP="00C5439D">
      <w:pPr>
        <w:pStyle w:val="afffffff0"/>
        <w:rPr>
          <w:szCs w:val="24"/>
        </w:rPr>
      </w:pPr>
      <w:r w:rsidRPr="00C5439D">
        <w:rPr>
          <w:szCs w:val="24"/>
        </w:rPr>
        <w:t>инициатива, творчество и применение в работе современных форм и методов организации труда;</w:t>
      </w:r>
    </w:p>
    <w:p w:rsidR="00C5439D" w:rsidRPr="00C5439D" w:rsidRDefault="00C5439D" w:rsidP="00C5439D">
      <w:pPr>
        <w:pStyle w:val="afffffff0"/>
        <w:rPr>
          <w:szCs w:val="24"/>
        </w:rPr>
      </w:pPr>
      <w:r w:rsidRPr="00C5439D">
        <w:rPr>
          <w:szCs w:val="24"/>
        </w:rPr>
        <w:t>выполнение порученной работы, связанной с обеспечением рабочего процесса;</w:t>
      </w:r>
    </w:p>
    <w:p w:rsidR="00C5439D" w:rsidRPr="00C5439D" w:rsidRDefault="00C5439D" w:rsidP="00C5439D">
      <w:pPr>
        <w:pStyle w:val="afffffff0"/>
        <w:rPr>
          <w:szCs w:val="24"/>
        </w:rPr>
      </w:pPr>
      <w:r w:rsidRPr="00C5439D">
        <w:rPr>
          <w:szCs w:val="24"/>
        </w:rPr>
        <w:t>участие в выполнении особо важных работ и мероприятий;</w:t>
      </w:r>
    </w:p>
    <w:p w:rsidR="00C5439D" w:rsidRPr="00C5439D" w:rsidRDefault="00C5439D" w:rsidP="00C5439D">
      <w:pPr>
        <w:pStyle w:val="afffffff0"/>
        <w:rPr>
          <w:szCs w:val="24"/>
        </w:rPr>
      </w:pPr>
      <w:r w:rsidRPr="00C5439D">
        <w:rPr>
          <w:szCs w:val="24"/>
        </w:rPr>
        <w:t>интенсивность и напряженность работы;</w:t>
      </w:r>
    </w:p>
    <w:p w:rsidR="00C5439D" w:rsidRPr="00C5439D" w:rsidRDefault="00C5439D" w:rsidP="00C5439D">
      <w:pPr>
        <w:pStyle w:val="afffffff0"/>
        <w:rPr>
          <w:szCs w:val="24"/>
        </w:rPr>
      </w:pPr>
      <w:r w:rsidRPr="00C5439D">
        <w:rPr>
          <w:szCs w:val="24"/>
        </w:rPr>
        <w:t>особый режим работы, связанной с обеспечением безаварийной, безотказной и бесперебойной работы инженерных и хозяйственно-эксплуатационных систем жизнеобеспечения пункта управления единой дежурно-диспетчерской службы.</w:t>
      </w:r>
    </w:p>
    <w:p w:rsidR="00C5439D" w:rsidRPr="00C5439D" w:rsidRDefault="00C5439D" w:rsidP="00C5439D">
      <w:pPr>
        <w:pStyle w:val="afffffff0"/>
        <w:rPr>
          <w:szCs w:val="24"/>
        </w:rPr>
      </w:pPr>
      <w:r w:rsidRPr="00C5439D">
        <w:rPr>
          <w:szCs w:val="24"/>
        </w:rPr>
        <w:t>Премия не выплачивается либо ее размер может быть снижен на 10 процентов должностного оклада в случаях:</w:t>
      </w:r>
    </w:p>
    <w:p w:rsidR="00C5439D" w:rsidRPr="00C5439D" w:rsidRDefault="00C5439D" w:rsidP="00C5439D">
      <w:pPr>
        <w:pStyle w:val="afffffff0"/>
        <w:rPr>
          <w:szCs w:val="24"/>
        </w:rPr>
      </w:pPr>
      <w:r w:rsidRPr="00C5439D">
        <w:rPr>
          <w:szCs w:val="24"/>
        </w:rPr>
        <w:t>применения к работнику мер дисциплинарного взыскания (замечания, выговор);</w:t>
      </w:r>
    </w:p>
    <w:p w:rsidR="00C5439D" w:rsidRPr="00C5439D" w:rsidRDefault="00C5439D" w:rsidP="00C5439D">
      <w:pPr>
        <w:pStyle w:val="afffffff0"/>
        <w:rPr>
          <w:szCs w:val="24"/>
        </w:rPr>
      </w:pPr>
      <w:r w:rsidRPr="00C5439D">
        <w:rPr>
          <w:szCs w:val="24"/>
        </w:rPr>
        <w:t>нарушения трудовой или производственной дисциплины;</w:t>
      </w:r>
    </w:p>
    <w:p w:rsidR="00C5439D" w:rsidRPr="00C5439D" w:rsidRDefault="00C5439D" w:rsidP="00C5439D">
      <w:pPr>
        <w:pStyle w:val="afffffff0"/>
        <w:rPr>
          <w:szCs w:val="24"/>
        </w:rPr>
      </w:pPr>
      <w:r w:rsidRPr="00C5439D">
        <w:rPr>
          <w:szCs w:val="24"/>
        </w:rPr>
        <w:t>нарушения техники безопасности и противопожарной защиты, грубого нарушения требований охраны труда, производственной санитарии;</w:t>
      </w:r>
    </w:p>
    <w:p w:rsidR="00C5439D" w:rsidRPr="00C5439D" w:rsidRDefault="00C5439D" w:rsidP="00C5439D">
      <w:pPr>
        <w:pStyle w:val="afffffff0"/>
        <w:rPr>
          <w:szCs w:val="24"/>
        </w:rPr>
      </w:pPr>
      <w:r w:rsidRPr="00C5439D">
        <w:rPr>
          <w:szCs w:val="24"/>
        </w:rPr>
        <w:t>невыполнения приказов и распоряжений руководства и других организационно-распределительных документов;</w:t>
      </w:r>
    </w:p>
    <w:p w:rsidR="00C5439D" w:rsidRPr="00C5439D" w:rsidRDefault="00C5439D" w:rsidP="00C5439D">
      <w:pPr>
        <w:pStyle w:val="afffffff0"/>
        <w:rPr>
          <w:szCs w:val="24"/>
        </w:rPr>
      </w:pPr>
      <w:r w:rsidRPr="00C5439D">
        <w:rPr>
          <w:szCs w:val="24"/>
        </w:rPr>
        <w:t>прогула, появления на работе в нетрезвом состоянии, распития спиртных напитков в рабочее время;</w:t>
      </w:r>
    </w:p>
    <w:p w:rsidR="00C5439D" w:rsidRPr="00C5439D" w:rsidRDefault="00C5439D" w:rsidP="00C5439D">
      <w:pPr>
        <w:pStyle w:val="afffffff0"/>
        <w:rPr>
          <w:szCs w:val="24"/>
        </w:rPr>
      </w:pPr>
      <w:r w:rsidRPr="00C5439D">
        <w:rPr>
          <w:szCs w:val="24"/>
        </w:rPr>
        <w:t>утраты, повреждения и причинения ущерба имущества организации или иного причинения ущерба виновными действиями работника.</w:t>
      </w:r>
    </w:p>
    <w:p w:rsidR="00C5439D" w:rsidRPr="00C5439D" w:rsidRDefault="00C5439D" w:rsidP="00C5439D">
      <w:pPr>
        <w:pStyle w:val="afffffff0"/>
        <w:rPr>
          <w:szCs w:val="24"/>
        </w:rPr>
      </w:pPr>
    </w:p>
    <w:p w:rsidR="00C5439D" w:rsidRDefault="00C5439D" w:rsidP="00C5439D">
      <w:pPr>
        <w:pStyle w:val="1"/>
        <w:spacing w:after="0"/>
        <w:rPr>
          <w:rFonts w:ascii="Times New Roman" w:hAnsi="Times New Roman" w:cs="Times New Roman"/>
          <w:color w:val="auto"/>
          <w:sz w:val="24"/>
          <w:szCs w:val="24"/>
        </w:rPr>
      </w:pPr>
      <w:bookmarkStart w:id="27" w:name="anchor1005"/>
      <w:bookmarkEnd w:id="27"/>
    </w:p>
    <w:p w:rsidR="00C5439D" w:rsidRPr="00C5439D" w:rsidRDefault="00C5439D" w:rsidP="00C5439D">
      <w:pPr>
        <w:pStyle w:val="1"/>
        <w:spacing w:after="0"/>
        <w:rPr>
          <w:rFonts w:ascii="Times New Roman" w:hAnsi="Times New Roman" w:cs="Times New Roman"/>
          <w:color w:val="auto"/>
          <w:sz w:val="24"/>
          <w:szCs w:val="24"/>
        </w:rPr>
      </w:pPr>
      <w:r w:rsidRPr="00C5439D">
        <w:rPr>
          <w:rFonts w:ascii="Times New Roman" w:hAnsi="Times New Roman" w:cs="Times New Roman"/>
          <w:color w:val="auto"/>
          <w:sz w:val="24"/>
          <w:szCs w:val="24"/>
        </w:rPr>
        <w:lastRenderedPageBreak/>
        <w:t>5. Порядок формирования фонда оплаты труда</w:t>
      </w:r>
    </w:p>
    <w:p w:rsidR="00C5439D" w:rsidRPr="00C5439D" w:rsidRDefault="00C5439D" w:rsidP="00C5439D">
      <w:pPr>
        <w:pStyle w:val="afffffff0"/>
        <w:rPr>
          <w:szCs w:val="24"/>
        </w:rPr>
      </w:pPr>
    </w:p>
    <w:p w:rsidR="00C5439D" w:rsidRPr="00C5439D" w:rsidRDefault="00C5439D" w:rsidP="00C5439D">
      <w:pPr>
        <w:pStyle w:val="afffffff0"/>
        <w:rPr>
          <w:szCs w:val="24"/>
        </w:rPr>
      </w:pPr>
      <w:bookmarkStart w:id="28" w:name="anchor51"/>
      <w:bookmarkEnd w:id="28"/>
      <w:r w:rsidRPr="00C5439D">
        <w:rPr>
          <w:szCs w:val="24"/>
        </w:rPr>
        <w:t>5.1. Фонд оплаты труда формируется на календарный год исходя из объема лимитов бюджетных обязательств бюджета Урмарского муниципального округа Чувашской Республики.</w:t>
      </w:r>
    </w:p>
    <w:p w:rsidR="00C5439D" w:rsidRPr="00C5439D" w:rsidRDefault="00C5439D" w:rsidP="00C5439D">
      <w:pPr>
        <w:pStyle w:val="afffffff0"/>
        <w:rPr>
          <w:szCs w:val="24"/>
        </w:rPr>
      </w:pPr>
      <w:r w:rsidRPr="00C5439D">
        <w:rPr>
          <w:szCs w:val="24"/>
        </w:rPr>
        <w:t>Фонд оплаты труда единой дежурно-диспетчерской службы формируется на календарный год исходя из объема бюджетных ассигнований на обеспечение выполнения функций единой дежурно-диспетчерской службы и соответствующих лимитов бюджетных обязательств в части оплаты труда работников единой дежурно-диспетчерской службы.</w:t>
      </w:r>
    </w:p>
    <w:p w:rsidR="00C5439D" w:rsidRPr="00C5439D" w:rsidRDefault="00C5439D" w:rsidP="00C5439D">
      <w:pPr>
        <w:pStyle w:val="afffffff0"/>
        <w:rPr>
          <w:szCs w:val="24"/>
        </w:rPr>
      </w:pPr>
      <w:bookmarkStart w:id="29" w:name="anchor52"/>
      <w:bookmarkEnd w:id="29"/>
      <w:r w:rsidRPr="00C5439D">
        <w:rPr>
          <w:szCs w:val="24"/>
        </w:rPr>
        <w:t xml:space="preserve">5.2. Штатное расписание единой дежурно-диспетчерской службы </w:t>
      </w:r>
      <w:proofErr w:type="gramStart"/>
      <w:r w:rsidRPr="00C5439D">
        <w:rPr>
          <w:szCs w:val="24"/>
        </w:rPr>
        <w:t>утверждается главой администрации Урмарского муниципального округа Чувашской Республики и включает</w:t>
      </w:r>
      <w:proofErr w:type="gramEnd"/>
      <w:r w:rsidRPr="00C5439D">
        <w:rPr>
          <w:szCs w:val="24"/>
        </w:rPr>
        <w:t xml:space="preserve"> в себя все должности работников единой дежурно-диспетчерской службы.</w:t>
      </w:r>
    </w:p>
    <w:p w:rsidR="00C5439D" w:rsidRPr="00C5439D" w:rsidRDefault="00C5439D" w:rsidP="00C5439D">
      <w:pPr>
        <w:pStyle w:val="afffffff0"/>
        <w:rPr>
          <w:szCs w:val="24"/>
        </w:rPr>
      </w:pPr>
      <w:r w:rsidRPr="00C5439D">
        <w:rPr>
          <w:szCs w:val="24"/>
        </w:rPr>
        <w:t>Численный состав работников единой дежурно-диспетчерской службы должен быть достаточным для гарантированного выполнения функций, установленных задач и объемов работ.</w:t>
      </w:r>
    </w:p>
    <w:p w:rsidR="00C5439D" w:rsidRPr="00C5439D" w:rsidRDefault="00C5439D" w:rsidP="00C5439D">
      <w:pPr>
        <w:pStyle w:val="afffffff0"/>
        <w:rPr>
          <w:szCs w:val="24"/>
        </w:rPr>
      </w:pPr>
      <w:r w:rsidRPr="00C5439D">
        <w:rPr>
          <w:szCs w:val="24"/>
        </w:rPr>
        <w:t>Для выполнения работ, связанных с временным расширением объема оказываемых учреждением услуг, администрация Урмарского муниципального округа Чувашской Республики вправе привлекать помимо работников единой дежурно-диспетчерской службы, предусмотренных штатным расписанием, других работников на условиях срочного трудового договора.</w:t>
      </w:r>
    </w:p>
    <w:p w:rsidR="00C5439D" w:rsidRPr="00C5439D" w:rsidRDefault="00C5439D" w:rsidP="00C5439D">
      <w:pPr>
        <w:pStyle w:val="afffffff0"/>
        <w:rPr>
          <w:szCs w:val="24"/>
        </w:rPr>
      </w:pPr>
      <w:bookmarkStart w:id="30" w:name="anchor53"/>
      <w:bookmarkEnd w:id="30"/>
      <w:r w:rsidRPr="00C5439D">
        <w:rPr>
          <w:szCs w:val="24"/>
        </w:rPr>
        <w:t>5.3. Объем средств, направляемых на оплату труда работников единой дежурно-диспетчерской службы, не подлежит уменьшению, за исключением случаев реорганизации, ликвидации и сокращения объемов предоставляемых услуг.</w:t>
      </w:r>
    </w:p>
    <w:p w:rsidR="00C5439D" w:rsidRPr="00C5439D" w:rsidRDefault="00C5439D" w:rsidP="00C5439D">
      <w:pPr>
        <w:pStyle w:val="afffffff0"/>
        <w:rPr>
          <w:szCs w:val="24"/>
        </w:rPr>
      </w:pPr>
      <w:bookmarkStart w:id="31" w:name="anchor54"/>
      <w:bookmarkEnd w:id="31"/>
      <w:r w:rsidRPr="00C5439D">
        <w:rPr>
          <w:szCs w:val="24"/>
        </w:rPr>
        <w:t>5.4. Экономия средств по фонду оплаты труда, образовавшаяся в ходе исполнения сметы доходов и расходов, а также в результате проведения мероприятий по оптимизации штатного расписания, направляется на стимулирующие доплаты и надбавки, оказание отдельных видов единовременной материальной помощи.</w:t>
      </w:r>
    </w:p>
    <w:p w:rsidR="00C5439D" w:rsidRPr="00C5439D" w:rsidRDefault="00C5439D" w:rsidP="00C5439D">
      <w:pPr>
        <w:pStyle w:val="afffffff0"/>
        <w:rPr>
          <w:szCs w:val="24"/>
        </w:rPr>
      </w:pPr>
      <w:bookmarkStart w:id="32" w:name="anchor55"/>
      <w:bookmarkEnd w:id="32"/>
      <w:r w:rsidRPr="00C5439D">
        <w:rPr>
          <w:szCs w:val="24"/>
        </w:rPr>
        <w:t>5.5. Фонд оплаты труда работников единой дежурно-диспетчерской службы подлежит перерасчету в случаях:</w:t>
      </w:r>
    </w:p>
    <w:p w:rsidR="00C5439D" w:rsidRPr="00C5439D" w:rsidRDefault="00C5439D" w:rsidP="00C5439D">
      <w:pPr>
        <w:pStyle w:val="afffffff0"/>
        <w:rPr>
          <w:szCs w:val="24"/>
        </w:rPr>
      </w:pPr>
      <w:r w:rsidRPr="00C5439D">
        <w:rPr>
          <w:szCs w:val="24"/>
        </w:rPr>
        <w:t>увеличения (индексации) оплаты труда;</w:t>
      </w:r>
    </w:p>
    <w:p w:rsidR="00C5439D" w:rsidRPr="00C5439D" w:rsidRDefault="00C5439D" w:rsidP="00C5439D">
      <w:pPr>
        <w:pStyle w:val="afffffff0"/>
        <w:rPr>
          <w:szCs w:val="24"/>
        </w:rPr>
      </w:pPr>
      <w:r w:rsidRPr="00C5439D">
        <w:rPr>
          <w:szCs w:val="24"/>
        </w:rPr>
        <w:t>изменения штатов (штатных расписаний);</w:t>
      </w:r>
    </w:p>
    <w:p w:rsidR="00C5439D" w:rsidRPr="00C5439D" w:rsidRDefault="00C5439D" w:rsidP="00C5439D">
      <w:pPr>
        <w:pStyle w:val="afffffff0"/>
        <w:rPr>
          <w:szCs w:val="24"/>
        </w:rPr>
      </w:pPr>
      <w:r w:rsidRPr="00C5439D">
        <w:rPr>
          <w:szCs w:val="24"/>
        </w:rPr>
        <w:t>существенных изменений условий оплаты труда.</w:t>
      </w:r>
    </w:p>
    <w:p w:rsidR="00C5439D" w:rsidRPr="00C5439D" w:rsidRDefault="00C5439D" w:rsidP="00C5439D">
      <w:pPr>
        <w:pStyle w:val="afffffff0"/>
        <w:rPr>
          <w:szCs w:val="24"/>
        </w:rPr>
      </w:pPr>
    </w:p>
    <w:p w:rsidR="00C5439D" w:rsidRDefault="00C5439D" w:rsidP="00C5439D">
      <w:pPr>
        <w:spacing w:after="0" w:line="240" w:lineRule="auto"/>
        <w:rPr>
          <w:rFonts w:ascii="Times New Roman" w:hAnsi="Times New Roman" w:cs="Times New Roman"/>
          <w:sz w:val="24"/>
          <w:szCs w:val="24"/>
        </w:rPr>
      </w:pPr>
      <w:bookmarkStart w:id="33" w:name="anchor1100"/>
      <w:bookmarkEnd w:id="33"/>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rPr>
          <w:rFonts w:ascii="Times New Roman" w:hAnsi="Times New Roman" w:cs="Times New Roman"/>
          <w:sz w:val="24"/>
          <w:szCs w:val="24"/>
        </w:rPr>
      </w:pPr>
    </w:p>
    <w:p w:rsidR="00C5439D" w:rsidRDefault="00C5439D" w:rsidP="00C5439D">
      <w:pPr>
        <w:spacing w:after="0" w:line="240" w:lineRule="auto"/>
        <w:jc w:val="right"/>
        <w:rPr>
          <w:rFonts w:ascii="Times New Roman" w:hAnsi="Times New Roman" w:cs="Times New Roman"/>
          <w:sz w:val="24"/>
          <w:szCs w:val="24"/>
        </w:rPr>
      </w:pPr>
    </w:p>
    <w:p w:rsidR="00C5439D" w:rsidRDefault="00C5439D" w:rsidP="00C5439D">
      <w:pPr>
        <w:spacing w:after="0" w:line="240" w:lineRule="auto"/>
        <w:jc w:val="right"/>
        <w:rPr>
          <w:rFonts w:ascii="Times New Roman" w:hAnsi="Times New Roman" w:cs="Times New Roman"/>
          <w:sz w:val="24"/>
          <w:szCs w:val="24"/>
        </w:rPr>
      </w:pPr>
    </w:p>
    <w:p w:rsidR="00C5439D" w:rsidRDefault="00C5439D" w:rsidP="00C5439D">
      <w:pPr>
        <w:spacing w:after="0" w:line="240" w:lineRule="auto"/>
        <w:jc w:val="right"/>
        <w:rPr>
          <w:rFonts w:ascii="Times New Roman" w:hAnsi="Times New Roman" w:cs="Times New Roman"/>
          <w:sz w:val="24"/>
          <w:szCs w:val="24"/>
        </w:rPr>
      </w:pPr>
    </w:p>
    <w:p w:rsidR="00C5439D" w:rsidRPr="00C5439D" w:rsidRDefault="00C5439D" w:rsidP="00C5439D">
      <w:pPr>
        <w:spacing w:after="0" w:line="240" w:lineRule="auto"/>
        <w:jc w:val="right"/>
        <w:rPr>
          <w:rFonts w:ascii="Times New Roman" w:hAnsi="Times New Roman" w:cs="Times New Roman"/>
          <w:sz w:val="24"/>
          <w:szCs w:val="24"/>
        </w:rPr>
      </w:pPr>
      <w:r w:rsidRPr="00C5439D">
        <w:rPr>
          <w:rFonts w:ascii="Times New Roman" w:hAnsi="Times New Roman" w:cs="Times New Roman"/>
          <w:sz w:val="24"/>
          <w:szCs w:val="24"/>
        </w:rPr>
        <w:lastRenderedPageBreak/>
        <w:t xml:space="preserve">Приложение N 1 к </w:t>
      </w:r>
      <w:hyperlink r:id="rId19" w:anchor="anchor1000" w:history="1">
        <w:r w:rsidRPr="00C5439D">
          <w:rPr>
            <w:rStyle w:val="ae"/>
            <w:rFonts w:ascii="Times New Roman" w:hAnsi="Times New Roman" w:cs="Times New Roman"/>
            <w:color w:val="auto"/>
            <w:sz w:val="24"/>
            <w:szCs w:val="24"/>
            <w:u w:val="none"/>
          </w:rPr>
          <w:t>Положению</w:t>
        </w:r>
      </w:hyperlink>
      <w:r w:rsidRPr="00C5439D">
        <w:rPr>
          <w:rFonts w:ascii="Times New Roman" w:hAnsi="Times New Roman" w:cs="Times New Roman"/>
          <w:sz w:val="24"/>
          <w:szCs w:val="24"/>
        </w:rPr>
        <w:t xml:space="preserve"> об оплате труда работников администрации Урмарского муниципального округа Чувашской Республики,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w:t>
      </w:r>
      <w:r w:rsidRPr="00C5439D">
        <w:rPr>
          <w:rFonts w:ascii="Times New Roman" w:hAnsi="Times New Roman" w:cs="Times New Roman"/>
          <w:sz w:val="24"/>
          <w:szCs w:val="24"/>
        </w:rPr>
        <w:t>к</w:t>
      </w:r>
      <w:r w:rsidRPr="00C5439D">
        <w:rPr>
          <w:rFonts w:ascii="Times New Roman" w:hAnsi="Times New Roman" w:cs="Times New Roman"/>
          <w:sz w:val="24"/>
          <w:szCs w:val="24"/>
        </w:rPr>
        <w:t>тах</w:t>
      </w:r>
    </w:p>
    <w:p w:rsidR="00C5439D" w:rsidRPr="00C5439D" w:rsidRDefault="00C5439D" w:rsidP="00C5439D">
      <w:pPr>
        <w:pStyle w:val="afffffff0"/>
        <w:rPr>
          <w:szCs w:val="24"/>
        </w:rPr>
      </w:pPr>
    </w:p>
    <w:p w:rsidR="00C5439D" w:rsidRPr="00C5439D" w:rsidRDefault="00C5439D" w:rsidP="00C5439D">
      <w:pPr>
        <w:pStyle w:val="1"/>
        <w:spacing w:after="0"/>
        <w:rPr>
          <w:rFonts w:ascii="Times New Roman" w:hAnsi="Times New Roman" w:cs="Times New Roman"/>
          <w:color w:val="auto"/>
          <w:sz w:val="24"/>
          <w:szCs w:val="24"/>
        </w:rPr>
      </w:pPr>
      <w:r w:rsidRPr="00C5439D">
        <w:rPr>
          <w:rFonts w:ascii="Times New Roman" w:hAnsi="Times New Roman" w:cs="Times New Roman"/>
          <w:color w:val="auto"/>
          <w:sz w:val="24"/>
          <w:szCs w:val="24"/>
        </w:rPr>
        <w:t xml:space="preserve">Порядок </w:t>
      </w:r>
      <w:proofErr w:type="gramStart"/>
      <w:r w:rsidRPr="00C5439D">
        <w:rPr>
          <w:rFonts w:ascii="Times New Roman" w:hAnsi="Times New Roman" w:cs="Times New Roman"/>
          <w:color w:val="auto"/>
          <w:sz w:val="24"/>
          <w:szCs w:val="24"/>
        </w:rPr>
        <w:t>исчисления стажа работы работников администрации</w:t>
      </w:r>
      <w:proofErr w:type="gramEnd"/>
      <w:r w:rsidRPr="00C5439D">
        <w:rPr>
          <w:rFonts w:ascii="Times New Roman" w:hAnsi="Times New Roman" w:cs="Times New Roman"/>
          <w:color w:val="auto"/>
          <w:sz w:val="24"/>
          <w:szCs w:val="24"/>
        </w:rPr>
        <w:t xml:space="preserve"> Урмарского муниципал</w:t>
      </w:r>
      <w:r w:rsidRPr="00C5439D">
        <w:rPr>
          <w:rFonts w:ascii="Times New Roman" w:hAnsi="Times New Roman" w:cs="Times New Roman"/>
          <w:color w:val="auto"/>
          <w:sz w:val="24"/>
          <w:szCs w:val="24"/>
        </w:rPr>
        <w:t>ь</w:t>
      </w:r>
      <w:r w:rsidRPr="00C5439D">
        <w:rPr>
          <w:rFonts w:ascii="Times New Roman" w:hAnsi="Times New Roman" w:cs="Times New Roman"/>
          <w:color w:val="auto"/>
          <w:sz w:val="24"/>
          <w:szCs w:val="24"/>
        </w:rPr>
        <w:t>ного округа Чувашской Республики, занятых в сфере гражданской обороны, защиты нас</w:t>
      </w:r>
      <w:r w:rsidRPr="00C5439D">
        <w:rPr>
          <w:rFonts w:ascii="Times New Roman" w:hAnsi="Times New Roman" w:cs="Times New Roman"/>
          <w:color w:val="auto"/>
          <w:sz w:val="24"/>
          <w:szCs w:val="24"/>
        </w:rPr>
        <w:t>е</w:t>
      </w:r>
      <w:r w:rsidRPr="00C5439D">
        <w:rPr>
          <w:rFonts w:ascii="Times New Roman" w:hAnsi="Times New Roman" w:cs="Times New Roman"/>
          <w:color w:val="auto"/>
          <w:sz w:val="24"/>
          <w:szCs w:val="24"/>
        </w:rPr>
        <w:t>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дающего право на выплату ежемесячной процентной надбавки за выслугу лет</w:t>
      </w:r>
    </w:p>
    <w:p w:rsidR="00C5439D" w:rsidRPr="00C5439D" w:rsidRDefault="00C5439D" w:rsidP="00C5439D">
      <w:pPr>
        <w:pStyle w:val="afffffff0"/>
        <w:rPr>
          <w:szCs w:val="24"/>
        </w:rPr>
      </w:pPr>
    </w:p>
    <w:p w:rsidR="00C5439D" w:rsidRPr="00C5439D" w:rsidRDefault="00C5439D" w:rsidP="00C5439D">
      <w:pPr>
        <w:pStyle w:val="afffffff0"/>
        <w:rPr>
          <w:szCs w:val="24"/>
        </w:rPr>
      </w:pPr>
      <w:bookmarkStart w:id="34" w:name="anchor1101"/>
      <w:bookmarkEnd w:id="34"/>
      <w:r w:rsidRPr="00C5439D">
        <w:rPr>
          <w:szCs w:val="24"/>
        </w:rPr>
        <w:t>1. Право на получение процентной надбавки за выслугу лет имеют все работники единой дежурно-диспетчерской службы, в том числе принятые на работу по совместительству.</w:t>
      </w:r>
    </w:p>
    <w:p w:rsidR="00C5439D" w:rsidRPr="00C5439D" w:rsidRDefault="00C5439D" w:rsidP="00C5439D">
      <w:pPr>
        <w:pStyle w:val="afffffff0"/>
        <w:rPr>
          <w:szCs w:val="24"/>
        </w:rPr>
      </w:pPr>
      <w:bookmarkStart w:id="35" w:name="anchor1102"/>
      <w:bookmarkEnd w:id="35"/>
      <w:r w:rsidRPr="00C5439D">
        <w:rPr>
          <w:szCs w:val="24"/>
        </w:rPr>
        <w:t>2. Процентная надбавка за выслугу лет не выплачивается работникам, занятым на временных и сезонных работах.</w:t>
      </w:r>
    </w:p>
    <w:p w:rsidR="00C5439D" w:rsidRPr="00C5439D" w:rsidRDefault="00C5439D" w:rsidP="00C5439D">
      <w:pPr>
        <w:pStyle w:val="afffffff0"/>
        <w:rPr>
          <w:szCs w:val="24"/>
        </w:rPr>
      </w:pPr>
      <w:bookmarkStart w:id="36" w:name="anchor1103"/>
      <w:bookmarkEnd w:id="36"/>
      <w:r w:rsidRPr="00C5439D">
        <w:rPr>
          <w:szCs w:val="24"/>
        </w:rPr>
        <w:t xml:space="preserve">3. </w:t>
      </w:r>
      <w:proofErr w:type="gramStart"/>
      <w:r w:rsidRPr="00C5439D">
        <w:rPr>
          <w:szCs w:val="24"/>
        </w:rPr>
        <w:t>В стаж работы, за который выплачивается процентная надбавка, включается все время работы (службы) в воинских частях, учреждениях, организациях МЧС России (ГКЧС России), в противопожарной службе (пожарной охране, противопожарных и аварийно-спасательных службах МВД России), в органах внутренних дел, а также в подразделениях пожарной охраны других министерств и иных федеральных органов исполнительной власти.</w:t>
      </w:r>
      <w:proofErr w:type="gramEnd"/>
    </w:p>
    <w:p w:rsidR="00C5439D" w:rsidRPr="00C5439D" w:rsidRDefault="00C5439D" w:rsidP="00C5439D">
      <w:pPr>
        <w:pStyle w:val="afffffff0"/>
        <w:rPr>
          <w:szCs w:val="24"/>
        </w:rPr>
      </w:pPr>
      <w:bookmarkStart w:id="37" w:name="anchor1104"/>
      <w:bookmarkEnd w:id="37"/>
      <w:r w:rsidRPr="00C5439D">
        <w:rPr>
          <w:szCs w:val="24"/>
        </w:rPr>
        <w:t xml:space="preserve">4. В стаж работы, дающий работникам единой дежурно-диспетчерской службы право на получение процентной надбавки, установленный </w:t>
      </w:r>
      <w:hyperlink r:id="rId20" w:anchor="anchor1103" w:history="1">
        <w:r w:rsidRPr="00C5439D">
          <w:rPr>
            <w:rStyle w:val="ae"/>
            <w:color w:val="auto"/>
            <w:szCs w:val="24"/>
            <w:u w:val="none"/>
          </w:rPr>
          <w:t>пунктом 3</w:t>
        </w:r>
      </w:hyperlink>
      <w:r w:rsidRPr="00C5439D">
        <w:rPr>
          <w:szCs w:val="24"/>
        </w:rPr>
        <w:t xml:space="preserve"> настоящего Порядка, включается также время работы на выборных должностях, стаж государственной гражданской службы в федеральных государственных органах, государственных органов субъектов Российской Федерации и муниципальной службы в органах местного самоуправления.</w:t>
      </w:r>
    </w:p>
    <w:p w:rsidR="00C5439D" w:rsidRPr="00C5439D" w:rsidRDefault="00C5439D" w:rsidP="00C5439D">
      <w:pPr>
        <w:pStyle w:val="afffffff0"/>
        <w:rPr>
          <w:szCs w:val="24"/>
        </w:rPr>
      </w:pPr>
      <w:bookmarkStart w:id="38" w:name="anchor1105"/>
      <w:bookmarkEnd w:id="38"/>
      <w:r w:rsidRPr="00C5439D">
        <w:rPr>
          <w:szCs w:val="24"/>
        </w:rPr>
        <w:t xml:space="preserve">5. В стаж работы, исчисленный в соответствии с </w:t>
      </w:r>
      <w:hyperlink r:id="rId21" w:anchor="anchor1103" w:history="1">
        <w:r w:rsidRPr="00C5439D">
          <w:rPr>
            <w:rStyle w:val="ae"/>
            <w:color w:val="auto"/>
            <w:szCs w:val="24"/>
            <w:u w:val="none"/>
          </w:rPr>
          <w:t>пунктами 3</w:t>
        </w:r>
      </w:hyperlink>
      <w:r w:rsidRPr="00C5439D">
        <w:rPr>
          <w:szCs w:val="24"/>
        </w:rPr>
        <w:t xml:space="preserve">, </w:t>
      </w:r>
      <w:hyperlink r:id="rId22" w:anchor="anchor1104" w:history="1">
        <w:r w:rsidRPr="00C5439D">
          <w:rPr>
            <w:rStyle w:val="ae"/>
            <w:color w:val="auto"/>
            <w:szCs w:val="24"/>
            <w:u w:val="none"/>
          </w:rPr>
          <w:t>4</w:t>
        </w:r>
      </w:hyperlink>
      <w:r w:rsidRPr="00C5439D">
        <w:rPr>
          <w:szCs w:val="24"/>
        </w:rPr>
        <w:t xml:space="preserve"> настоящего Порядка, включаются периоды иной деятельности, а именно:</w:t>
      </w:r>
    </w:p>
    <w:p w:rsidR="00C5439D" w:rsidRPr="00C5439D" w:rsidRDefault="00C5439D" w:rsidP="00C5439D">
      <w:pPr>
        <w:pStyle w:val="afffffff0"/>
        <w:rPr>
          <w:szCs w:val="24"/>
        </w:rPr>
      </w:pPr>
      <w:bookmarkStart w:id="39" w:name="anchor1151"/>
      <w:bookmarkEnd w:id="39"/>
      <w:r w:rsidRPr="00C5439D">
        <w:rPr>
          <w:szCs w:val="24"/>
        </w:rPr>
        <w:t>1) Военная служба по контакту в Вооруженных Силах Российской Федерации и других войсках и воинских формированиях.</w:t>
      </w:r>
    </w:p>
    <w:p w:rsidR="00C5439D" w:rsidRPr="00C5439D" w:rsidRDefault="00C5439D" w:rsidP="00C5439D">
      <w:pPr>
        <w:pStyle w:val="afffffff0"/>
        <w:rPr>
          <w:szCs w:val="24"/>
        </w:rPr>
      </w:pPr>
      <w:bookmarkStart w:id="40" w:name="anchor1152"/>
      <w:bookmarkEnd w:id="40"/>
      <w:r w:rsidRPr="00C5439D">
        <w:rPr>
          <w:szCs w:val="24"/>
        </w:rPr>
        <w:t>2) Военная служба в вооруженных силах государств - бывших республик СССР до окончания переходного периода (до 31 декабря 1994 г.) и в случаях заключения и ратификации в установленном порядке соответствующих двусторонних межгосударственных договоров (до 31 декабря 1999 г.).</w:t>
      </w:r>
    </w:p>
    <w:p w:rsidR="00C5439D" w:rsidRPr="00C5439D" w:rsidRDefault="00C5439D" w:rsidP="00C5439D">
      <w:pPr>
        <w:pStyle w:val="afffffff0"/>
        <w:rPr>
          <w:szCs w:val="24"/>
        </w:rPr>
      </w:pPr>
      <w:bookmarkStart w:id="41" w:name="anchor1153"/>
      <w:bookmarkEnd w:id="41"/>
      <w:r w:rsidRPr="00C5439D">
        <w:rPr>
          <w:szCs w:val="24"/>
        </w:rPr>
        <w:t>3) Служба в качестве рядового и начальствующего состава в органах внутренних дел Российской Федерации и бывшего СССР.</w:t>
      </w:r>
    </w:p>
    <w:p w:rsidR="00C5439D" w:rsidRPr="00C5439D" w:rsidRDefault="00C5439D" w:rsidP="00C5439D">
      <w:pPr>
        <w:pStyle w:val="afffffff0"/>
        <w:rPr>
          <w:szCs w:val="24"/>
        </w:rPr>
      </w:pPr>
      <w:bookmarkStart w:id="42" w:name="anchor1154"/>
      <w:bookmarkEnd w:id="42"/>
      <w:proofErr w:type="gramStart"/>
      <w:r w:rsidRPr="00C5439D">
        <w:rPr>
          <w:szCs w:val="24"/>
        </w:rPr>
        <w:t>4) Военная служба военнослужащих-женщин и служба женщин в качестве рядового и начальствующего состава органов внутренних дел, уволенных в связи с беременностью или рождением ребенка, а также период, в течение которого им после увольнения выплачивалось пособие по беременности и родам, и время по уходу за ребенком до достижения им возраста трех лет.</w:t>
      </w:r>
      <w:proofErr w:type="gramEnd"/>
    </w:p>
    <w:p w:rsidR="00C5439D" w:rsidRPr="00C5439D" w:rsidRDefault="00C5439D" w:rsidP="00C5439D">
      <w:pPr>
        <w:pStyle w:val="afffffff0"/>
        <w:rPr>
          <w:szCs w:val="24"/>
        </w:rPr>
      </w:pPr>
      <w:bookmarkStart w:id="43" w:name="anchor1155"/>
      <w:bookmarkEnd w:id="43"/>
      <w:r w:rsidRPr="00C5439D">
        <w:rPr>
          <w:szCs w:val="24"/>
        </w:rPr>
        <w:t>5) Военная служба по призыву в Вооруженных Силах Российской Федерации - из расчета один день военной службы за два дня работы.</w:t>
      </w:r>
    </w:p>
    <w:p w:rsidR="00C5439D" w:rsidRPr="00C5439D" w:rsidRDefault="00C5439D" w:rsidP="00C5439D">
      <w:pPr>
        <w:pStyle w:val="afffffff0"/>
        <w:rPr>
          <w:szCs w:val="24"/>
        </w:rPr>
      </w:pPr>
      <w:bookmarkStart w:id="44" w:name="anchor1156"/>
      <w:bookmarkEnd w:id="44"/>
      <w:r w:rsidRPr="00C5439D">
        <w:rPr>
          <w:szCs w:val="24"/>
        </w:rPr>
        <w:t>6) Военная служба по контракту в Вооруженных Силах Российской Федерации - из расчета один день военной службы за один день работы.</w:t>
      </w:r>
    </w:p>
    <w:p w:rsidR="00C5439D" w:rsidRPr="00C5439D" w:rsidRDefault="00C5439D" w:rsidP="00C5439D">
      <w:pPr>
        <w:pStyle w:val="afffffff0"/>
        <w:rPr>
          <w:szCs w:val="24"/>
        </w:rPr>
      </w:pPr>
      <w:bookmarkStart w:id="45" w:name="anchor1157"/>
      <w:bookmarkEnd w:id="45"/>
      <w:r w:rsidRPr="00C5439D">
        <w:rPr>
          <w:szCs w:val="24"/>
        </w:rPr>
        <w:t xml:space="preserve">7) В случаях, предусмотренных </w:t>
      </w:r>
      <w:hyperlink r:id="rId23" w:anchor="anchor1105" w:history="1">
        <w:r w:rsidRPr="00C5439D">
          <w:rPr>
            <w:rStyle w:val="ae"/>
            <w:color w:val="auto"/>
            <w:szCs w:val="24"/>
            <w:u w:val="none"/>
          </w:rPr>
          <w:t>пунктом 5</w:t>
        </w:r>
      </w:hyperlink>
      <w:r w:rsidRPr="00C5439D">
        <w:rPr>
          <w:szCs w:val="24"/>
        </w:rPr>
        <w:t xml:space="preserve"> настоящего Порядка, днем увольнения с военной службы считается день исключения из списков личного состава воинской части, подразделения органа внутренних дел, а днем поступления на работу в организацию - день, указанный в приказе о приеме работника на работу в эту организацию.</w:t>
      </w:r>
    </w:p>
    <w:p w:rsidR="00C5439D" w:rsidRPr="00C5439D" w:rsidRDefault="00C5439D" w:rsidP="00C5439D">
      <w:pPr>
        <w:pStyle w:val="afffffff0"/>
        <w:rPr>
          <w:szCs w:val="24"/>
        </w:rPr>
      </w:pPr>
      <w:proofErr w:type="gramStart"/>
      <w:r w:rsidRPr="00C5439D">
        <w:rPr>
          <w:szCs w:val="24"/>
        </w:rPr>
        <w:lastRenderedPageBreak/>
        <w:t xml:space="preserve">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w:t>
      </w:r>
      <w:proofErr w:type="spellStart"/>
      <w:r w:rsidRPr="00C5439D">
        <w:rPr>
          <w:szCs w:val="24"/>
        </w:rPr>
        <w:t>призывающихся</w:t>
      </w:r>
      <w:proofErr w:type="spellEnd"/>
      <w:r w:rsidRPr="00C5439D">
        <w:rPr>
          <w:szCs w:val="24"/>
        </w:rPr>
        <w:t xml:space="preserve"> на военную службу, а также период обучения курсантов в военных профессиональных образовательных организациях, военных образовательных организациях высшего образования до заключения контракта - к военной службе по призыву.</w:t>
      </w:r>
      <w:proofErr w:type="gramEnd"/>
    </w:p>
    <w:p w:rsidR="00C5439D" w:rsidRPr="00C5439D" w:rsidRDefault="00C5439D" w:rsidP="00C5439D">
      <w:pPr>
        <w:pStyle w:val="afffffff0"/>
        <w:rPr>
          <w:szCs w:val="24"/>
        </w:rPr>
      </w:pPr>
      <w:bookmarkStart w:id="46" w:name="anchor1106"/>
      <w:bookmarkEnd w:id="46"/>
      <w:r w:rsidRPr="00C5439D">
        <w:rPr>
          <w:szCs w:val="24"/>
        </w:rPr>
        <w:t>6. В стаж работы, дающий право работникам единой дежурно-диспетчерской службы на получение процентной надбавки, в порядке исключения могут быть засчитаны иные периоды работы (службы), опыт и знания по которой необходимы для выполнения должностных обязанностей по замещаемой должности.</w:t>
      </w:r>
    </w:p>
    <w:p w:rsidR="00C5439D" w:rsidRPr="00C5439D" w:rsidRDefault="00C5439D" w:rsidP="00C5439D">
      <w:pPr>
        <w:pStyle w:val="afffffff0"/>
        <w:rPr>
          <w:szCs w:val="24"/>
        </w:rPr>
      </w:pPr>
      <w:r w:rsidRPr="00C5439D">
        <w:rPr>
          <w:szCs w:val="24"/>
        </w:rPr>
        <w:t>Положительное решение по данному вопросу может быть принято в случае, если сумма фактически выплачиваемой процентной надбавки не превышает суммы средств, предусмотренных в фонде оплаты труда на эти цели.</w:t>
      </w:r>
    </w:p>
    <w:p w:rsidR="00C5439D" w:rsidRPr="00C5439D" w:rsidRDefault="00C5439D" w:rsidP="00C5439D">
      <w:pPr>
        <w:pStyle w:val="afffffff0"/>
        <w:rPr>
          <w:szCs w:val="24"/>
        </w:rPr>
      </w:pPr>
      <w:r w:rsidRPr="00C5439D">
        <w:rPr>
          <w:szCs w:val="24"/>
        </w:rPr>
        <w:t>Решения о зачете в стаж работы иных периодов принимаются комиссией по установлению стажа, созданной в администрации Урмарского муниципального округа Чувашской Республики.</w:t>
      </w:r>
    </w:p>
    <w:p w:rsidR="00C5439D" w:rsidRPr="00C5439D" w:rsidRDefault="00C5439D" w:rsidP="00C5439D">
      <w:pPr>
        <w:pStyle w:val="afffffff0"/>
        <w:rPr>
          <w:szCs w:val="24"/>
        </w:rPr>
      </w:pPr>
      <w:proofErr w:type="gramStart"/>
      <w:r w:rsidRPr="00C5439D">
        <w:rPr>
          <w:szCs w:val="24"/>
        </w:rPr>
        <w:t>В тех случаях, когда размер процентной надбавки за выслугу лет (в процентах), исчисленный в соответствии с настоящим Порядком, окажется ниже размера процентной надбавки за непрерывную работу, исчисленного по ранее действовавшему нормативному правовому акту, работнику за время его работы в данной организации размер указанной надбавки сохраняется в ранее установленных размерах (в процентах) до наступления права у работника на процентную надбавку в</w:t>
      </w:r>
      <w:proofErr w:type="gramEnd"/>
      <w:r w:rsidRPr="00C5439D">
        <w:rPr>
          <w:szCs w:val="24"/>
        </w:rPr>
        <w:t xml:space="preserve"> </w:t>
      </w:r>
      <w:proofErr w:type="gramStart"/>
      <w:r w:rsidRPr="00C5439D">
        <w:rPr>
          <w:szCs w:val="24"/>
        </w:rPr>
        <w:t>большем</w:t>
      </w:r>
      <w:proofErr w:type="gramEnd"/>
      <w:r w:rsidRPr="00C5439D">
        <w:rPr>
          <w:szCs w:val="24"/>
        </w:rPr>
        <w:t xml:space="preserve"> размере.</w:t>
      </w:r>
    </w:p>
    <w:p w:rsidR="00C5439D" w:rsidRPr="00C5439D" w:rsidRDefault="00C5439D" w:rsidP="00C5439D">
      <w:pPr>
        <w:pStyle w:val="afffffff0"/>
        <w:rPr>
          <w:szCs w:val="24"/>
        </w:rPr>
      </w:pPr>
      <w:r w:rsidRPr="00C5439D">
        <w:rPr>
          <w:szCs w:val="24"/>
        </w:rPr>
        <w:t>В случаях, когда стаж работы, исчисленный работникам в соответствии с настоящим Порядком, дает право на получение процентной надбавки в большем размере, перерасчет по ранее выплаченным суммам не производится.</w:t>
      </w:r>
    </w:p>
    <w:p w:rsidR="00C5439D" w:rsidRPr="00C5439D" w:rsidRDefault="00C5439D" w:rsidP="00C5439D">
      <w:pPr>
        <w:pStyle w:val="afffffff0"/>
        <w:rPr>
          <w:szCs w:val="24"/>
        </w:rPr>
      </w:pPr>
      <w:bookmarkStart w:id="47" w:name="anchor1107"/>
      <w:bookmarkEnd w:id="47"/>
      <w:r w:rsidRPr="00C5439D">
        <w:rPr>
          <w:szCs w:val="24"/>
        </w:rPr>
        <w:t>7. Стаж работы, дающий право на получение процентной надбавки, устанавливается комиссией по установлению стажа, создаваемой администрацией Урмарского муниципального округа Чувашской Республики.</w:t>
      </w:r>
    </w:p>
    <w:p w:rsidR="00C5439D" w:rsidRPr="00C5439D" w:rsidRDefault="00C5439D" w:rsidP="00C5439D">
      <w:pPr>
        <w:pStyle w:val="afffffff0"/>
        <w:rPr>
          <w:szCs w:val="24"/>
        </w:rPr>
      </w:pPr>
      <w:bookmarkStart w:id="48" w:name="anchor1108"/>
      <w:bookmarkEnd w:id="48"/>
      <w:r w:rsidRPr="00C5439D">
        <w:rPr>
          <w:szCs w:val="24"/>
        </w:rPr>
        <w:t xml:space="preserve">8. Основным документом для определения стажа работы является трудовая книжка, а для </w:t>
      </w:r>
      <w:proofErr w:type="gramStart"/>
      <w:r w:rsidRPr="00C5439D">
        <w:rPr>
          <w:szCs w:val="24"/>
        </w:rPr>
        <w:t>уволенных</w:t>
      </w:r>
      <w:proofErr w:type="gramEnd"/>
      <w:r w:rsidRPr="00C5439D">
        <w:rPr>
          <w:szCs w:val="24"/>
        </w:rPr>
        <w:t xml:space="preserve"> с военной службы в запас или отставку - военный билет или другой документ, подтверждающий стаж работы (службы).</w:t>
      </w:r>
    </w:p>
    <w:p w:rsidR="00C5439D" w:rsidRPr="00C5439D" w:rsidRDefault="00C5439D" w:rsidP="00C5439D">
      <w:pPr>
        <w:pStyle w:val="afffffff0"/>
        <w:rPr>
          <w:szCs w:val="24"/>
        </w:rPr>
      </w:pPr>
      <w:r w:rsidRPr="00C5439D">
        <w:rPr>
          <w:szCs w:val="24"/>
        </w:rPr>
        <w:t>В случаях, когда стаж работы не подтверждается записями в трудовой книжке, военном билете, он может быть подтвержден другими документами, в частности расчетными книжками, а также справками, надлежаще оформленными и скрепленными печатью.</w:t>
      </w:r>
    </w:p>
    <w:p w:rsidR="00C5439D" w:rsidRPr="00C5439D" w:rsidRDefault="00C5439D" w:rsidP="00C5439D">
      <w:pPr>
        <w:pStyle w:val="afffffff0"/>
        <w:rPr>
          <w:szCs w:val="24"/>
        </w:rPr>
      </w:pPr>
      <w:r w:rsidRPr="00C5439D">
        <w:rPr>
          <w:szCs w:val="24"/>
        </w:rPr>
        <w:t>Указанные справки выдаются на основании документов по учету личного состава и других документов, подтверждающих стаж.</w:t>
      </w:r>
    </w:p>
    <w:p w:rsidR="00C5439D" w:rsidRPr="00C5439D" w:rsidRDefault="00C5439D" w:rsidP="00C5439D">
      <w:pPr>
        <w:pStyle w:val="afffffff0"/>
        <w:rPr>
          <w:szCs w:val="24"/>
        </w:rPr>
      </w:pPr>
      <w:r w:rsidRPr="00C5439D">
        <w:rPr>
          <w:szCs w:val="24"/>
        </w:rPr>
        <w:t>Подтверждение стажа работы, дающего право на получение процентной надбавки, свидетельскими показаниями не допускается.</w:t>
      </w:r>
    </w:p>
    <w:p w:rsidR="00C5439D" w:rsidRPr="00C5439D" w:rsidRDefault="00C5439D" w:rsidP="00C5439D">
      <w:pPr>
        <w:pStyle w:val="afffffff0"/>
        <w:rPr>
          <w:szCs w:val="24"/>
        </w:rPr>
      </w:pPr>
    </w:p>
    <w:p w:rsidR="00540191" w:rsidRPr="00C5439D" w:rsidRDefault="00540191" w:rsidP="00C5439D">
      <w:pPr>
        <w:tabs>
          <w:tab w:val="left" w:pos="4820"/>
        </w:tabs>
        <w:autoSpaceDE w:val="0"/>
        <w:autoSpaceDN w:val="0"/>
        <w:adjustRightInd w:val="0"/>
        <w:spacing w:after="0" w:line="240" w:lineRule="auto"/>
        <w:ind w:right="4959" w:hanging="6"/>
        <w:jc w:val="both"/>
        <w:rPr>
          <w:rFonts w:ascii="Times New Roman" w:hAnsi="Times New Roman" w:cs="Times New Roman"/>
          <w:b/>
          <w:sz w:val="24"/>
          <w:szCs w:val="24"/>
        </w:rPr>
      </w:pPr>
    </w:p>
    <w:sectPr w:rsidR="00540191" w:rsidRPr="00C5439D" w:rsidSect="00C5439D">
      <w:pgSz w:w="11905" w:h="16837"/>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E8" w:rsidRDefault="00642EE8" w:rsidP="00C65999">
      <w:pPr>
        <w:spacing w:after="0" w:line="240" w:lineRule="auto"/>
      </w:pPr>
      <w:r>
        <w:separator/>
      </w:r>
    </w:p>
  </w:endnote>
  <w:endnote w:type="continuationSeparator" w:id="0">
    <w:p w:rsidR="00642EE8" w:rsidRDefault="00642EE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E8" w:rsidRDefault="00642EE8" w:rsidP="00C65999">
      <w:pPr>
        <w:spacing w:after="0" w:line="240" w:lineRule="auto"/>
      </w:pPr>
      <w:r>
        <w:separator/>
      </w:r>
    </w:p>
  </w:footnote>
  <w:footnote w:type="continuationSeparator" w:id="0">
    <w:p w:rsidR="00642EE8" w:rsidRDefault="00642EE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2EE8"/>
    <w:rsid w:val="006434BA"/>
    <w:rsid w:val="006477B5"/>
    <w:rsid w:val="00651E23"/>
    <w:rsid w:val="006536AD"/>
    <w:rsid w:val="00663D47"/>
    <w:rsid w:val="006807F8"/>
    <w:rsid w:val="006A1598"/>
    <w:rsid w:val="006B4702"/>
    <w:rsid w:val="006D070D"/>
    <w:rsid w:val="006E6ADF"/>
    <w:rsid w:val="007039E2"/>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8E0702"/>
    <w:rsid w:val="00911361"/>
    <w:rsid w:val="00922F38"/>
    <w:rsid w:val="009313E2"/>
    <w:rsid w:val="00937032"/>
    <w:rsid w:val="00950C00"/>
    <w:rsid w:val="009576F4"/>
    <w:rsid w:val="0096204D"/>
    <w:rsid w:val="00970F55"/>
    <w:rsid w:val="0097263D"/>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439D"/>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Нормальный"/>
    <w:basedOn w:val="a0"/>
    <w:rsid w:val="00C5439D"/>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Нормальный"/>
    <w:basedOn w:val="a0"/>
    <w:rsid w:val="00C5439D"/>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92282540">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19155643">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9450/0" TargetMode="External"/><Relationship Id="rId18" Type="http://schemas.openxmlformats.org/officeDocument/2006/relationships/hyperlink" Target="file:///O:\&#1045;&#1050;&#1040;&#1058;&#1045;&#1056;&#1048;&#1053;&#1040;%20&#1053;&#1048;&#1050;&#1054;&#1051;&#1040;&#1045;&#1042;&#1040;\&#1055;&#1086;&#1089;&#1090;&#1072;&#1085;&#1086;&#1074;&#1083;&#1077;&#1085;&#1080;&#1077;%20&#1045;&#1044;&#1044;&#1057;.odt"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55;&#1086;&#1089;&#1090;&#1072;&#1085;&#1086;&#1074;&#1083;&#1077;&#1085;&#1080;&#1077;%20&#1045;&#1044;&#1044;&#1057;.odt" TargetMode="External"/><Relationship Id="rId7" Type="http://schemas.openxmlformats.org/officeDocument/2006/relationships/footnotes" Target="footnotes.xm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1212526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552676/0" TargetMode="External"/><Relationship Id="rId20" Type="http://schemas.openxmlformats.org/officeDocument/2006/relationships/hyperlink" Target="file:///O:\&#1045;&#1050;&#1040;&#1058;&#1045;&#1056;&#1048;&#1053;&#1040;%20&#1053;&#1048;&#1050;&#1054;&#1051;&#1040;&#1045;&#1042;&#1040;\&#1055;&#1086;&#1089;&#1090;&#1072;&#1085;&#1086;&#1074;&#1083;&#1077;&#1085;&#1080;&#1077;%20&#1045;&#1044;&#1044;&#1057;.o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87;&#1088;&#1086;&#1077;&#1082;&#1090;%20&#1087;&#1086;&#1089;&#1090;&#1072;&#1085;&#1086;&#1074;&#1083;&#1077;&#1085;&#1080;&#1103;%20&#1086;&#1073;%20&#1086;&#1087;&#1083;%20&#1090;&#1088;&#1091;&#1076;&#1072;%20&#1080;&#1089;&#1087;&#1088;.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2125268/0" TargetMode="External"/><Relationship Id="rId23" Type="http://schemas.openxmlformats.org/officeDocument/2006/relationships/hyperlink" Target="file:///O:\&#1045;&#1050;&#1040;&#1058;&#1045;&#1056;&#1048;&#1053;&#1040;%20&#1053;&#1048;&#1050;&#1054;&#1051;&#1040;&#1045;&#1042;&#1040;\&#1055;&#1086;&#1089;&#1090;&#1072;&#1085;&#1086;&#1074;&#1083;&#1077;&#1085;&#1080;&#1077;%20&#1045;&#1044;&#1044;&#1057;.odt"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55;&#1086;&#1089;&#1090;&#1072;&#1085;&#1086;&#1074;&#1083;&#1077;&#1085;&#1080;&#1077;%20&#1045;&#1044;&#1044;&#1057;.od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0180093/0" TargetMode="External"/><Relationship Id="rId22" Type="http://schemas.openxmlformats.org/officeDocument/2006/relationships/hyperlink" Target="file:///O:\&#1045;&#1050;&#1040;&#1058;&#1045;&#1056;&#1048;&#1053;&#1040;%20&#1053;&#1048;&#1050;&#1054;&#1051;&#1040;&#1045;&#1042;&#1040;\&#1055;&#1086;&#1089;&#1090;&#1072;&#1085;&#1086;&#1074;&#1083;&#1077;&#1085;&#1080;&#1077;%20&#1045;&#1044;&#1044;&#1057;.o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3FA3-208F-4DFE-A643-459CA459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2023-02-21T12:21:00Z</cp:lastPrinted>
  <dcterms:created xsi:type="dcterms:W3CDTF">2023-03-06T06:09:00Z</dcterms:created>
  <dcterms:modified xsi:type="dcterms:W3CDTF">2023-03-06T06:09:00Z</dcterms:modified>
</cp:coreProperties>
</file>