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8A273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09</w:t>
                            </w:r>
                            <w:r w:rsidR="008E7DD8">
                              <w:rPr>
                                <w:rFonts w:ascii="Times New Roman" w:eastAsia="Times New Roman" w:hAnsi="Times New Roman" w:cs="Times New Roman"/>
                                <w:sz w:val="24"/>
                                <w:szCs w:val="20"/>
                                <w:u w:val="single"/>
                                <w:lang w:eastAsia="ru-RU"/>
                              </w:rPr>
                              <w:t>.</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70</w:t>
                            </w:r>
                            <w:r w:rsidR="00F361DF">
                              <w:rPr>
                                <w:rFonts w:ascii="Times New Roman" w:eastAsia="Times New Roman" w:hAnsi="Times New Roman" w:cs="Times New Roman"/>
                                <w:sz w:val="24"/>
                                <w:szCs w:val="20"/>
                                <w:u w:val="single"/>
                                <w:lang w:eastAsia="ru-RU"/>
                              </w:rPr>
                              <w:t>9</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8A273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09</w:t>
                      </w:r>
                      <w:r w:rsidR="008E7DD8">
                        <w:rPr>
                          <w:rFonts w:ascii="Times New Roman" w:eastAsia="Times New Roman" w:hAnsi="Times New Roman" w:cs="Times New Roman"/>
                          <w:sz w:val="24"/>
                          <w:szCs w:val="20"/>
                          <w:u w:val="single"/>
                          <w:lang w:eastAsia="ru-RU"/>
                        </w:rPr>
                        <w:t>.</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70</w:t>
                      </w:r>
                      <w:r w:rsidR="00F361DF">
                        <w:rPr>
                          <w:rFonts w:ascii="Times New Roman" w:eastAsia="Times New Roman" w:hAnsi="Times New Roman" w:cs="Times New Roman"/>
                          <w:sz w:val="24"/>
                          <w:szCs w:val="20"/>
                          <w:u w:val="single"/>
                          <w:lang w:eastAsia="ru-RU"/>
                        </w:rPr>
                        <w:t>9</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A2733">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70</w:t>
                            </w:r>
                            <w:r w:rsidR="00F361DF">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A2733">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70</w:t>
                      </w:r>
                      <w:r w:rsidR="00F361DF">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F361DF" w:rsidRPr="00F361DF" w:rsidRDefault="00F361DF" w:rsidP="00F361DF">
      <w:pPr>
        <w:spacing w:after="0" w:line="240" w:lineRule="auto"/>
        <w:ind w:right="4818"/>
        <w:jc w:val="both"/>
        <w:rPr>
          <w:rFonts w:ascii="Times New Roman" w:hAnsi="Times New Roman" w:cs="Times New Roman"/>
          <w:sz w:val="24"/>
          <w:szCs w:val="24"/>
        </w:rPr>
      </w:pPr>
      <w:r w:rsidRPr="00F361DF">
        <w:rPr>
          <w:rFonts w:ascii="Times New Roman" w:hAnsi="Times New Roman" w:cs="Times New Roman"/>
          <w:sz w:val="24"/>
          <w:szCs w:val="24"/>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F361DF" w:rsidRDefault="00F361DF" w:rsidP="00F361DF">
      <w:pPr>
        <w:spacing w:after="0" w:line="240" w:lineRule="auto"/>
        <w:ind w:firstLine="709"/>
        <w:jc w:val="both"/>
        <w:rPr>
          <w:rFonts w:ascii="Times New Roman" w:hAnsi="Times New Roman" w:cs="Times New Roman"/>
          <w:sz w:val="24"/>
          <w:szCs w:val="24"/>
        </w:rPr>
      </w:pPr>
    </w:p>
    <w:p w:rsidR="00F361DF" w:rsidRDefault="00F361DF" w:rsidP="00F361DF">
      <w:pPr>
        <w:spacing w:after="0" w:line="240" w:lineRule="auto"/>
        <w:ind w:firstLine="709"/>
        <w:jc w:val="both"/>
        <w:rPr>
          <w:rFonts w:ascii="Times New Roman" w:hAnsi="Times New Roman" w:cs="Times New Roman"/>
          <w:sz w:val="24"/>
          <w:szCs w:val="24"/>
        </w:rPr>
      </w:pPr>
    </w:p>
    <w:p w:rsidR="00F361DF" w:rsidRPr="00F361DF" w:rsidRDefault="00F361DF" w:rsidP="00F361DF">
      <w:pPr>
        <w:spacing w:after="0" w:line="240" w:lineRule="auto"/>
        <w:ind w:firstLine="709"/>
        <w:jc w:val="both"/>
        <w:rPr>
          <w:rFonts w:ascii="Times New Roman" w:hAnsi="Times New Roman" w:cs="Times New Roman"/>
          <w:sz w:val="24"/>
          <w:szCs w:val="24"/>
        </w:rPr>
      </w:pPr>
      <w:bookmarkStart w:id="0" w:name="_GoBack"/>
      <w:r w:rsidRPr="00F361DF">
        <w:rPr>
          <w:rFonts w:ascii="Times New Roman" w:hAnsi="Times New Roman" w:cs="Times New Roman"/>
          <w:sz w:val="24"/>
          <w:szCs w:val="24"/>
        </w:rPr>
        <w:t xml:space="preserve">В соответствии с частью 2 статьи 22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w:t>
      </w:r>
      <w:r w:rsidRPr="00F361DF">
        <w:rPr>
          <w:rFonts w:ascii="Times New Roman" w:hAnsi="Times New Roman" w:cs="Times New Roman"/>
          <w:sz w:val="24"/>
          <w:szCs w:val="24"/>
        </w:rPr>
        <w:br/>
        <w:t>частью 2 статьи 78.4 Бюджетного кодекса Российской Федерации</w:t>
      </w:r>
      <w:r w:rsidRPr="00F361DF">
        <w:rPr>
          <w:rFonts w:ascii="Times New Roman" w:hAnsi="Times New Roman" w:cs="Times New Roman"/>
          <w:color w:val="000000"/>
          <w:sz w:val="24"/>
          <w:szCs w:val="24"/>
        </w:rPr>
        <w:t xml:space="preserve">  администрация Урмарского  муниципального округа </w:t>
      </w:r>
      <w:proofErr w:type="gramStart"/>
      <w:r w:rsidRPr="00F361DF">
        <w:rPr>
          <w:rFonts w:ascii="Times New Roman" w:hAnsi="Times New Roman" w:cs="Times New Roman"/>
          <w:color w:val="000000"/>
          <w:sz w:val="24"/>
          <w:szCs w:val="24"/>
        </w:rPr>
        <w:t>п</w:t>
      </w:r>
      <w:proofErr w:type="gramEnd"/>
      <w:r w:rsidRPr="00F361DF">
        <w:rPr>
          <w:rFonts w:ascii="Times New Roman" w:hAnsi="Times New Roman" w:cs="Times New Roman"/>
          <w:color w:val="000000"/>
          <w:sz w:val="24"/>
          <w:szCs w:val="24"/>
        </w:rPr>
        <w:t xml:space="preserve"> о с т а н о в л я е т</w:t>
      </w:r>
      <w:r w:rsidRPr="00F361DF">
        <w:rPr>
          <w:rFonts w:ascii="Times New Roman" w:hAnsi="Times New Roman" w:cs="Times New Roman"/>
          <w:sz w:val="24"/>
          <w:szCs w:val="24"/>
        </w:rPr>
        <w:t>:</w:t>
      </w:r>
    </w:p>
    <w:p w:rsidR="00F361DF" w:rsidRPr="00F361DF" w:rsidRDefault="00F361DF" w:rsidP="00F361DF">
      <w:pPr>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1.</w:t>
      </w:r>
      <w:r>
        <w:rPr>
          <w:rFonts w:ascii="Times New Roman" w:hAnsi="Times New Roman" w:cs="Times New Roman"/>
          <w:sz w:val="24"/>
          <w:szCs w:val="24"/>
        </w:rPr>
        <w:t xml:space="preserve"> </w:t>
      </w:r>
      <w:r w:rsidRPr="00F361DF">
        <w:rPr>
          <w:rFonts w:ascii="Times New Roman" w:hAnsi="Times New Roman" w:cs="Times New Roman"/>
          <w:sz w:val="24"/>
          <w:szCs w:val="24"/>
        </w:rPr>
        <w:t xml:space="preserve">Утвердить прилагаемый Порядок </w:t>
      </w:r>
      <w:r w:rsidRPr="00F361DF">
        <w:rPr>
          <w:rFonts w:ascii="Times New Roman" w:hAnsi="Times New Roman" w:cs="Times New Roman"/>
          <w:bCs/>
          <w:sz w:val="24"/>
          <w:szCs w:val="24"/>
        </w:rPr>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F361DF" w:rsidRPr="00F361DF" w:rsidRDefault="00F361DF" w:rsidP="00F361DF">
      <w:pPr>
        <w:tabs>
          <w:tab w:val="left" w:pos="851"/>
        </w:tabs>
        <w:spacing w:after="0" w:line="240" w:lineRule="auto"/>
        <w:ind w:firstLine="709"/>
        <w:jc w:val="both"/>
        <w:rPr>
          <w:rFonts w:ascii="Times New Roman" w:hAnsi="Times New Roman" w:cs="Times New Roman"/>
          <w:color w:val="000000"/>
          <w:sz w:val="24"/>
          <w:szCs w:val="24"/>
        </w:rPr>
      </w:pPr>
      <w:r w:rsidRPr="00F361DF">
        <w:rPr>
          <w:rFonts w:ascii="Times New Roman" w:hAnsi="Times New Roman" w:cs="Times New Roman"/>
          <w:color w:val="000000"/>
          <w:sz w:val="24"/>
          <w:szCs w:val="24"/>
        </w:rPr>
        <w:t>2.</w:t>
      </w:r>
      <w:r w:rsidRPr="00F361DF">
        <w:rPr>
          <w:rFonts w:ascii="Times New Roman" w:hAnsi="Times New Roman" w:cs="Times New Roman"/>
          <w:sz w:val="24"/>
          <w:szCs w:val="24"/>
        </w:rPr>
        <w:t xml:space="preserve">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r w:rsidRPr="00F361DF">
        <w:rPr>
          <w:rFonts w:ascii="Times New Roman" w:hAnsi="Times New Roman" w:cs="Times New Roman"/>
          <w:sz w:val="24"/>
          <w:szCs w:val="24"/>
        </w:rPr>
        <w:br/>
      </w:r>
      <w:r w:rsidRPr="00F361DF">
        <w:rPr>
          <w:rFonts w:ascii="Times New Roman" w:hAnsi="Times New Roman" w:cs="Times New Roman"/>
          <w:color w:val="000000"/>
          <w:sz w:val="24"/>
          <w:szCs w:val="24"/>
        </w:rPr>
        <w:t xml:space="preserve">             3. </w:t>
      </w:r>
      <w:proofErr w:type="gramStart"/>
      <w:r w:rsidRPr="00F361DF">
        <w:rPr>
          <w:rFonts w:ascii="Times New Roman" w:hAnsi="Times New Roman" w:cs="Times New Roman"/>
          <w:color w:val="000000"/>
          <w:sz w:val="24"/>
          <w:szCs w:val="24"/>
        </w:rPr>
        <w:t>Контроль за</w:t>
      </w:r>
      <w:proofErr w:type="gramEnd"/>
      <w:r w:rsidRPr="00F361DF">
        <w:rPr>
          <w:rFonts w:ascii="Times New Roman" w:hAnsi="Times New Roman" w:cs="Times New Roman"/>
          <w:color w:val="000000"/>
          <w:sz w:val="24"/>
          <w:szCs w:val="24"/>
        </w:rPr>
        <w:t xml:space="preserve"> исполнением настоящего постановления возложить </w:t>
      </w:r>
      <w:proofErr w:type="spellStart"/>
      <w:r w:rsidRPr="00F361DF">
        <w:rPr>
          <w:rFonts w:ascii="Times New Roman" w:hAnsi="Times New Roman" w:cs="Times New Roman"/>
          <w:color w:val="000000"/>
          <w:sz w:val="24"/>
          <w:szCs w:val="24"/>
        </w:rPr>
        <w:t>и.о</w:t>
      </w:r>
      <w:proofErr w:type="spellEnd"/>
      <w:r w:rsidRPr="00F361DF">
        <w:rPr>
          <w:rFonts w:ascii="Times New Roman" w:hAnsi="Times New Roman" w:cs="Times New Roman"/>
          <w:color w:val="000000"/>
          <w:sz w:val="24"/>
          <w:szCs w:val="24"/>
        </w:rPr>
        <w:t>. заместителя главы  администрации Урмарского муниципального округа по социальным вопросам - начальника отдела образования и молодежной политики администрации Урмарского муниципального округа Павлова В.В.</w:t>
      </w:r>
    </w:p>
    <w:p w:rsidR="00F361DF" w:rsidRPr="00F361DF" w:rsidRDefault="00F361DF" w:rsidP="00F361DF">
      <w:pPr>
        <w:tabs>
          <w:tab w:val="left" w:pos="426"/>
        </w:tabs>
        <w:spacing w:after="0" w:line="240" w:lineRule="auto"/>
        <w:ind w:firstLine="709"/>
        <w:jc w:val="both"/>
        <w:rPr>
          <w:rFonts w:ascii="Times New Roman" w:hAnsi="Times New Roman" w:cs="Times New Roman"/>
          <w:sz w:val="24"/>
          <w:szCs w:val="24"/>
        </w:rPr>
      </w:pPr>
    </w:p>
    <w:p w:rsidR="00F361DF" w:rsidRPr="00F361DF" w:rsidRDefault="00F361DF" w:rsidP="00F361DF">
      <w:pPr>
        <w:tabs>
          <w:tab w:val="left" w:pos="426"/>
        </w:tabs>
        <w:spacing w:after="0" w:line="240" w:lineRule="auto"/>
        <w:ind w:firstLine="709"/>
        <w:jc w:val="both"/>
        <w:rPr>
          <w:rFonts w:ascii="Times New Roman" w:hAnsi="Times New Roman" w:cs="Times New Roman"/>
          <w:sz w:val="24"/>
          <w:szCs w:val="24"/>
        </w:rPr>
      </w:pPr>
    </w:p>
    <w:p w:rsidR="00F361DF" w:rsidRPr="00F361DF" w:rsidRDefault="00F361DF" w:rsidP="00F361DF">
      <w:pPr>
        <w:tabs>
          <w:tab w:val="left" w:pos="426"/>
        </w:tabs>
        <w:spacing w:after="0" w:line="240" w:lineRule="auto"/>
        <w:ind w:firstLine="709"/>
        <w:jc w:val="both"/>
        <w:rPr>
          <w:rFonts w:ascii="Times New Roman" w:hAnsi="Times New Roman" w:cs="Times New Roman"/>
          <w:sz w:val="24"/>
          <w:szCs w:val="24"/>
        </w:rPr>
      </w:pPr>
    </w:p>
    <w:p w:rsidR="00F361DF" w:rsidRPr="00F361DF" w:rsidRDefault="00F361DF" w:rsidP="00F361DF">
      <w:pPr>
        <w:spacing w:after="0" w:line="240" w:lineRule="auto"/>
        <w:jc w:val="both"/>
        <w:rPr>
          <w:rFonts w:ascii="Times New Roman" w:hAnsi="Times New Roman" w:cs="Times New Roman"/>
          <w:color w:val="000000"/>
          <w:sz w:val="24"/>
          <w:szCs w:val="24"/>
        </w:rPr>
      </w:pPr>
      <w:r w:rsidRPr="00F361DF">
        <w:rPr>
          <w:rFonts w:ascii="Times New Roman" w:hAnsi="Times New Roman" w:cs="Times New Roman"/>
          <w:color w:val="000000"/>
          <w:sz w:val="24"/>
          <w:szCs w:val="24"/>
        </w:rPr>
        <w:t xml:space="preserve">Глава Урмарского </w:t>
      </w:r>
    </w:p>
    <w:p w:rsidR="00F361DF" w:rsidRPr="00F361DF" w:rsidRDefault="00F361DF" w:rsidP="00F361DF">
      <w:pPr>
        <w:spacing w:after="0" w:line="240" w:lineRule="auto"/>
        <w:jc w:val="both"/>
        <w:rPr>
          <w:rFonts w:ascii="Times New Roman" w:hAnsi="Times New Roman" w:cs="Times New Roman"/>
          <w:color w:val="000000" w:themeColor="text1"/>
          <w:sz w:val="24"/>
          <w:szCs w:val="24"/>
        </w:rPr>
      </w:pPr>
      <w:r w:rsidRPr="00F361DF">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w:t>
      </w:r>
      <w:r w:rsidRPr="00F361DF">
        <w:rPr>
          <w:rFonts w:ascii="Times New Roman" w:hAnsi="Times New Roman" w:cs="Times New Roman"/>
          <w:color w:val="000000" w:themeColor="text1"/>
          <w:sz w:val="24"/>
          <w:szCs w:val="24"/>
        </w:rPr>
        <w:t xml:space="preserve">            В.В. Шигильдеев</w:t>
      </w:r>
    </w:p>
    <w:p w:rsidR="00F361DF" w:rsidRPr="00F361DF" w:rsidRDefault="00F361DF" w:rsidP="00F361DF">
      <w:pPr>
        <w:widowControl w:val="0"/>
        <w:autoSpaceDE w:val="0"/>
        <w:autoSpaceDN w:val="0"/>
        <w:adjustRightInd w:val="0"/>
        <w:spacing w:after="0" w:line="240" w:lineRule="auto"/>
        <w:contextualSpacing/>
        <w:jc w:val="both"/>
        <w:outlineLvl w:val="0"/>
        <w:rPr>
          <w:rFonts w:ascii="Times New Roman" w:hAnsi="Times New Roman" w:cs="Times New Roman"/>
          <w:color w:val="000000" w:themeColor="text1"/>
          <w:sz w:val="24"/>
          <w:szCs w:val="24"/>
        </w:rPr>
      </w:pPr>
    </w:p>
    <w:bookmarkEnd w:id="0"/>
    <w:p w:rsidR="00F361DF" w:rsidRPr="00F361DF" w:rsidRDefault="00F361DF" w:rsidP="00F361DF">
      <w:pPr>
        <w:widowControl w:val="0"/>
        <w:autoSpaceDE w:val="0"/>
        <w:autoSpaceDN w:val="0"/>
        <w:adjustRightInd w:val="0"/>
        <w:spacing w:after="0" w:line="240" w:lineRule="auto"/>
        <w:contextualSpacing/>
        <w:jc w:val="both"/>
        <w:outlineLvl w:val="0"/>
        <w:rPr>
          <w:rFonts w:ascii="Times New Roman" w:hAnsi="Times New Roman" w:cs="Times New Roman"/>
          <w:color w:val="000000" w:themeColor="text1"/>
          <w:sz w:val="24"/>
          <w:szCs w:val="24"/>
        </w:rPr>
      </w:pPr>
    </w:p>
    <w:p w:rsidR="00F361DF" w:rsidRDefault="00F361DF" w:rsidP="00F361DF">
      <w:pPr>
        <w:widowControl w:val="0"/>
        <w:autoSpaceDE w:val="0"/>
        <w:autoSpaceDN w:val="0"/>
        <w:adjustRightInd w:val="0"/>
        <w:spacing w:after="0" w:line="240" w:lineRule="auto"/>
        <w:contextualSpacing/>
        <w:jc w:val="both"/>
        <w:outlineLvl w:val="0"/>
        <w:rPr>
          <w:rFonts w:ascii="Times New Roman" w:hAnsi="Times New Roman" w:cs="Times New Roman"/>
          <w:color w:val="000000" w:themeColor="text1"/>
          <w:sz w:val="20"/>
          <w:szCs w:val="20"/>
        </w:rPr>
      </w:pPr>
    </w:p>
    <w:p w:rsidR="00F361DF" w:rsidRDefault="00F361DF" w:rsidP="00F361DF">
      <w:pPr>
        <w:widowControl w:val="0"/>
        <w:autoSpaceDE w:val="0"/>
        <w:autoSpaceDN w:val="0"/>
        <w:adjustRightInd w:val="0"/>
        <w:spacing w:after="0" w:line="240" w:lineRule="auto"/>
        <w:contextualSpacing/>
        <w:jc w:val="both"/>
        <w:outlineLvl w:val="0"/>
        <w:rPr>
          <w:rFonts w:ascii="Times New Roman" w:hAnsi="Times New Roman" w:cs="Times New Roman"/>
          <w:color w:val="000000" w:themeColor="text1"/>
          <w:sz w:val="20"/>
          <w:szCs w:val="20"/>
        </w:rPr>
      </w:pPr>
    </w:p>
    <w:p w:rsidR="00F361DF" w:rsidRDefault="00F361DF" w:rsidP="00F361DF">
      <w:pPr>
        <w:widowControl w:val="0"/>
        <w:autoSpaceDE w:val="0"/>
        <w:autoSpaceDN w:val="0"/>
        <w:adjustRightInd w:val="0"/>
        <w:spacing w:after="0" w:line="240" w:lineRule="auto"/>
        <w:contextualSpacing/>
        <w:jc w:val="both"/>
        <w:outlineLvl w:val="0"/>
        <w:rPr>
          <w:rFonts w:ascii="Times New Roman" w:hAnsi="Times New Roman" w:cs="Times New Roman"/>
          <w:color w:val="000000" w:themeColor="text1"/>
          <w:sz w:val="20"/>
          <w:szCs w:val="20"/>
        </w:rPr>
      </w:pPr>
    </w:p>
    <w:p w:rsidR="00F361DF" w:rsidRDefault="00F361DF" w:rsidP="00F361DF">
      <w:pPr>
        <w:widowControl w:val="0"/>
        <w:autoSpaceDE w:val="0"/>
        <w:autoSpaceDN w:val="0"/>
        <w:adjustRightInd w:val="0"/>
        <w:spacing w:after="0" w:line="240" w:lineRule="auto"/>
        <w:contextualSpacing/>
        <w:jc w:val="both"/>
        <w:outlineLvl w:val="0"/>
        <w:rPr>
          <w:rFonts w:ascii="Times New Roman" w:hAnsi="Times New Roman" w:cs="Times New Roman"/>
          <w:color w:val="000000" w:themeColor="text1"/>
          <w:sz w:val="20"/>
          <w:szCs w:val="20"/>
        </w:rPr>
      </w:pPr>
    </w:p>
    <w:p w:rsidR="00F361DF" w:rsidRPr="00F361DF" w:rsidRDefault="00F361DF" w:rsidP="00F361DF">
      <w:pPr>
        <w:widowControl w:val="0"/>
        <w:autoSpaceDE w:val="0"/>
        <w:autoSpaceDN w:val="0"/>
        <w:adjustRightInd w:val="0"/>
        <w:spacing w:after="0" w:line="240" w:lineRule="auto"/>
        <w:contextualSpacing/>
        <w:jc w:val="both"/>
        <w:outlineLvl w:val="0"/>
        <w:rPr>
          <w:rFonts w:ascii="Times New Roman" w:hAnsi="Times New Roman" w:cs="Times New Roman"/>
          <w:color w:val="000000" w:themeColor="text1"/>
          <w:sz w:val="20"/>
          <w:szCs w:val="20"/>
        </w:rPr>
      </w:pPr>
      <w:r w:rsidRPr="00F361DF">
        <w:rPr>
          <w:rFonts w:ascii="Times New Roman" w:hAnsi="Times New Roman" w:cs="Times New Roman"/>
          <w:color w:val="000000" w:themeColor="text1"/>
          <w:sz w:val="20"/>
          <w:szCs w:val="20"/>
        </w:rPr>
        <w:t xml:space="preserve">Павлов Виктор Вениаминович, </w:t>
      </w:r>
    </w:p>
    <w:p w:rsidR="00F361DF" w:rsidRPr="00F361DF" w:rsidRDefault="00F361DF" w:rsidP="00F361DF">
      <w:pPr>
        <w:widowControl w:val="0"/>
        <w:autoSpaceDE w:val="0"/>
        <w:autoSpaceDN w:val="0"/>
        <w:adjustRightInd w:val="0"/>
        <w:spacing w:after="0" w:line="240" w:lineRule="auto"/>
        <w:contextualSpacing/>
        <w:jc w:val="both"/>
        <w:outlineLvl w:val="0"/>
        <w:rPr>
          <w:rFonts w:ascii="Times New Roman" w:hAnsi="Times New Roman" w:cs="Times New Roman"/>
          <w:color w:val="000000" w:themeColor="text1"/>
          <w:sz w:val="20"/>
          <w:szCs w:val="20"/>
        </w:rPr>
      </w:pPr>
      <w:r w:rsidRPr="00F361DF">
        <w:rPr>
          <w:rFonts w:ascii="Times New Roman" w:hAnsi="Times New Roman" w:cs="Times New Roman"/>
          <w:color w:val="000000" w:themeColor="text1"/>
          <w:sz w:val="20"/>
          <w:szCs w:val="20"/>
        </w:rPr>
        <w:t>8(835-44) 2-15-41</w:t>
      </w:r>
    </w:p>
    <w:p w:rsidR="00F361DF" w:rsidRPr="00F361DF" w:rsidRDefault="00F361DF" w:rsidP="00F361DF">
      <w:pPr>
        <w:widowControl w:val="0"/>
        <w:autoSpaceDE w:val="0"/>
        <w:autoSpaceDN w:val="0"/>
        <w:adjustRightInd w:val="0"/>
        <w:spacing w:after="0" w:line="240" w:lineRule="auto"/>
        <w:contextualSpacing/>
        <w:jc w:val="both"/>
        <w:outlineLvl w:val="0"/>
        <w:rPr>
          <w:rFonts w:ascii="Times New Roman" w:hAnsi="Times New Roman" w:cs="Times New Roman"/>
          <w:color w:val="000000" w:themeColor="text1"/>
          <w:sz w:val="20"/>
          <w:szCs w:val="20"/>
        </w:rPr>
      </w:pPr>
    </w:p>
    <w:p w:rsidR="00F361DF" w:rsidRPr="00F361DF" w:rsidRDefault="00F361DF" w:rsidP="00F361DF">
      <w:pPr>
        <w:widowControl w:val="0"/>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sz w:val="24"/>
          <w:szCs w:val="24"/>
        </w:rPr>
        <w:sectPr w:rsidR="00F361DF" w:rsidRPr="00F361DF" w:rsidSect="00F361DF">
          <w:headerReference w:type="even" r:id="rId11"/>
          <w:headerReference w:type="default" r:id="rId12"/>
          <w:pgSz w:w="11906" w:h="16838"/>
          <w:pgMar w:top="1134" w:right="851" w:bottom="1134" w:left="1701" w:header="709" w:footer="709" w:gutter="0"/>
          <w:cols w:space="708"/>
          <w:titlePg/>
          <w:docGrid w:linePitch="360"/>
        </w:sectPr>
      </w:pPr>
    </w:p>
    <w:p w:rsidR="00F361DF" w:rsidRDefault="00F361DF" w:rsidP="00F361DF">
      <w:pPr>
        <w:spacing w:after="0" w:line="240" w:lineRule="auto"/>
        <w:ind w:left="3540"/>
        <w:jc w:val="center"/>
        <w:rPr>
          <w:rFonts w:ascii="Times New Roman" w:hAnsi="Times New Roman"/>
          <w:sz w:val="24"/>
          <w:szCs w:val="24"/>
        </w:rPr>
      </w:pPr>
    </w:p>
    <w:p w:rsidR="00F361DF" w:rsidRPr="00923298" w:rsidRDefault="00F361DF" w:rsidP="00F361DF">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УТВЕРЖДЕНО</w:t>
      </w:r>
    </w:p>
    <w:p w:rsidR="00F361DF" w:rsidRPr="00923298" w:rsidRDefault="00F361DF" w:rsidP="00F361DF">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F361DF" w:rsidRDefault="00F361DF" w:rsidP="00F361DF">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361DF" w:rsidRPr="00923298" w:rsidRDefault="00F361DF" w:rsidP="00F361DF">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F361DF" w:rsidRPr="00923298" w:rsidRDefault="00F361DF" w:rsidP="00F361DF">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09.06.2023 № 709</w:t>
      </w:r>
    </w:p>
    <w:p w:rsidR="00F361DF" w:rsidRPr="00F361DF" w:rsidRDefault="00F361DF" w:rsidP="00F361DF">
      <w:pPr>
        <w:pStyle w:val="ConsPlusTitle0"/>
        <w:ind w:firstLine="709"/>
        <w:jc w:val="both"/>
        <w:rPr>
          <w:rFonts w:ascii="Times New Roman" w:hAnsi="Times New Roman" w:cs="Times New Roman"/>
          <w:b w:val="0"/>
          <w:sz w:val="24"/>
          <w:szCs w:val="24"/>
        </w:rPr>
      </w:pPr>
    </w:p>
    <w:p w:rsidR="00F361DF" w:rsidRDefault="00F361DF" w:rsidP="00F361DF">
      <w:pPr>
        <w:pStyle w:val="ConsPlusTitle0"/>
        <w:ind w:firstLine="709"/>
        <w:jc w:val="center"/>
        <w:rPr>
          <w:rFonts w:ascii="Times New Roman" w:hAnsi="Times New Roman" w:cs="Times New Roman"/>
          <w:b w:val="0"/>
          <w:bCs/>
          <w:caps/>
          <w:sz w:val="24"/>
          <w:szCs w:val="24"/>
        </w:rPr>
      </w:pPr>
    </w:p>
    <w:p w:rsidR="00F361DF" w:rsidRPr="00F361DF" w:rsidRDefault="00F361DF" w:rsidP="00F361DF">
      <w:pPr>
        <w:pStyle w:val="ConsPlusTitle0"/>
        <w:ind w:firstLine="709"/>
        <w:jc w:val="center"/>
        <w:rPr>
          <w:rFonts w:ascii="Times New Roman" w:hAnsi="Times New Roman" w:cs="Times New Roman"/>
          <w:b w:val="0"/>
          <w:bCs/>
          <w:caps/>
          <w:sz w:val="24"/>
          <w:szCs w:val="24"/>
        </w:rPr>
      </w:pPr>
      <w:r w:rsidRPr="00F361DF">
        <w:rPr>
          <w:rFonts w:ascii="Times New Roman" w:hAnsi="Times New Roman" w:cs="Times New Roman"/>
          <w:b w:val="0"/>
          <w:bCs/>
          <w:caps/>
          <w:sz w:val="24"/>
          <w:szCs w:val="24"/>
        </w:rPr>
        <w:t>Порядок</w:t>
      </w:r>
    </w:p>
    <w:p w:rsidR="00F361DF" w:rsidRPr="00F361DF" w:rsidRDefault="00F361DF" w:rsidP="00F361DF">
      <w:pPr>
        <w:pStyle w:val="ConsPlusTitle0"/>
        <w:ind w:firstLine="709"/>
        <w:jc w:val="center"/>
        <w:rPr>
          <w:rFonts w:ascii="Times New Roman" w:hAnsi="Times New Roman" w:cs="Times New Roman"/>
          <w:b w:val="0"/>
          <w:bCs/>
          <w:sz w:val="24"/>
          <w:szCs w:val="24"/>
        </w:rPr>
      </w:pPr>
      <w:r w:rsidRPr="00F361DF">
        <w:rPr>
          <w:rFonts w:ascii="Times New Roman" w:hAnsi="Times New Roman" w:cs="Times New Roman"/>
          <w:b w:val="0"/>
          <w:bCs/>
          <w:sz w:val="24"/>
          <w:szCs w:val="24"/>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w:t>
      </w:r>
      <w:r w:rsidRPr="00F361DF">
        <w:rPr>
          <w:rFonts w:ascii="Times New Roman" w:hAnsi="Times New Roman" w:cs="Times New Roman"/>
          <w:b w:val="0"/>
          <w:bCs/>
          <w:sz w:val="24"/>
          <w:szCs w:val="24"/>
        </w:rPr>
        <w:br/>
        <w:t>с социальным сертификатом</w:t>
      </w:r>
    </w:p>
    <w:p w:rsidR="00F361DF" w:rsidRPr="00F361DF" w:rsidRDefault="00F361DF" w:rsidP="00F361DF">
      <w:pPr>
        <w:pStyle w:val="ConsPlusTitle0"/>
        <w:ind w:firstLine="709"/>
        <w:jc w:val="center"/>
        <w:rPr>
          <w:rFonts w:ascii="Times New Roman" w:hAnsi="Times New Roman" w:cs="Times New Roman"/>
          <w:b w:val="0"/>
          <w:sz w:val="24"/>
          <w:szCs w:val="24"/>
        </w:rPr>
      </w:pPr>
    </w:p>
    <w:p w:rsidR="00F361DF" w:rsidRPr="00F361DF" w:rsidRDefault="00F361DF" w:rsidP="00F361DF">
      <w:pPr>
        <w:pStyle w:val="ConsPlusTitle0"/>
        <w:ind w:firstLine="709"/>
        <w:jc w:val="both"/>
        <w:rPr>
          <w:rFonts w:ascii="Times New Roman" w:hAnsi="Times New Roman" w:cs="Times New Roman"/>
          <w:b w:val="0"/>
          <w:i/>
          <w:sz w:val="24"/>
          <w:szCs w:val="24"/>
        </w:rPr>
      </w:pPr>
      <w:r w:rsidRPr="00F361DF">
        <w:rPr>
          <w:rFonts w:ascii="Times New Roman" w:hAnsi="Times New Roman" w:cs="Times New Roman"/>
          <w:b w:val="0"/>
          <w:sz w:val="24"/>
          <w:szCs w:val="24"/>
        </w:rPr>
        <w:t>1. </w:t>
      </w:r>
      <w:proofErr w:type="gramStart"/>
      <w:r w:rsidRPr="00F361DF">
        <w:rPr>
          <w:rFonts w:ascii="Times New Roman" w:hAnsi="Times New Roman" w:cs="Times New Roman"/>
          <w:b w:val="0"/>
          <w:sz w:val="24"/>
          <w:szCs w:val="24"/>
        </w:rPr>
        <w:t xml:space="preserve">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w:t>
      </w:r>
      <w:r w:rsidRPr="00F361DF">
        <w:rPr>
          <w:rFonts w:ascii="Times New Roman" w:hAnsi="Times New Roman" w:cs="Times New Roman"/>
          <w:b w:val="0"/>
          <w:sz w:val="24"/>
          <w:szCs w:val="24"/>
        </w:rPr>
        <w:br/>
        <w:t xml:space="preserve">с оказанием муниципальных услуг в социальной сфере </w:t>
      </w:r>
      <w:r w:rsidRPr="00F361DF">
        <w:rPr>
          <w:rFonts w:ascii="Times New Roman" w:hAnsi="Times New Roman" w:cs="Times New Roman"/>
          <w:b w:val="0"/>
          <w:sz w:val="24"/>
          <w:szCs w:val="24"/>
        </w:rPr>
        <w:br/>
        <w:t>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w:t>
      </w:r>
      <w:r w:rsidRPr="00F361DF">
        <w:rPr>
          <w:rFonts w:ascii="Times New Roman" w:hAnsi="Times New Roman" w:cs="Times New Roman"/>
          <w:b w:val="0"/>
          <w:sz w:val="24"/>
          <w:szCs w:val="24"/>
          <w:vertAlign w:val="superscript"/>
        </w:rPr>
        <w:t>4</w:t>
      </w:r>
      <w:r w:rsidRPr="00F361DF">
        <w:rPr>
          <w:rFonts w:ascii="Times New Roman" w:hAnsi="Times New Roman" w:cs="Times New Roman"/>
          <w:b w:val="0"/>
          <w:sz w:val="24"/>
          <w:szCs w:val="24"/>
        </w:rPr>
        <w:t xml:space="preserve"> Бюджетного кодекса Российской Федерации, частью 2 статьи 22 Федерального закона от</w:t>
      </w:r>
      <w:proofErr w:type="gramEnd"/>
      <w:r w:rsidRPr="00F361DF">
        <w:rPr>
          <w:rFonts w:ascii="Times New Roman" w:hAnsi="Times New Roman" w:cs="Times New Roman"/>
          <w:b w:val="0"/>
          <w:sz w:val="24"/>
          <w:szCs w:val="24"/>
        </w:rPr>
        <w:t> 13.07.2020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 xml:space="preserve">2. 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 </w:t>
      </w:r>
      <w:bookmarkStart w:id="1" w:name="_Hlk134803688"/>
      <w:r w:rsidRPr="00F361DF">
        <w:rPr>
          <w:rFonts w:ascii="Times New Roman" w:hAnsi="Times New Roman" w:cs="Times New Roman"/>
          <w:sz w:val="24"/>
          <w:szCs w:val="24"/>
        </w:rPr>
        <w:t xml:space="preserve">муниципальной услуги в социальной сфере «Реализация дополнительных общеразвивающих программ» (далее – муниципальная услуга) </w:t>
      </w:r>
      <w:bookmarkEnd w:id="1"/>
      <w:r w:rsidRPr="00F361DF">
        <w:rPr>
          <w:rFonts w:ascii="Times New Roman" w:hAnsi="Times New Roman" w:cs="Times New Roman"/>
          <w:sz w:val="24"/>
          <w:szCs w:val="24"/>
        </w:rPr>
        <w:t xml:space="preserve">в соответствии с социальным сертификатом. </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 xml:space="preserve">3. Предоставление субсидии осуществляется в пределах бюджетных ассигнований, предусмотренных решением </w:t>
      </w:r>
      <w:bookmarkStart w:id="2" w:name="_Hlk134803721"/>
      <w:r w:rsidRPr="00F361DF">
        <w:rPr>
          <w:rFonts w:ascii="Times New Roman" w:hAnsi="Times New Roman" w:cs="Times New Roman"/>
          <w:iCs/>
          <w:sz w:val="24"/>
          <w:szCs w:val="24"/>
        </w:rPr>
        <w:t>Собрания депутатов Урмарского муниципального округа</w:t>
      </w:r>
      <w:r w:rsidRPr="00F361DF">
        <w:rPr>
          <w:rFonts w:ascii="Times New Roman" w:hAnsi="Times New Roman" w:cs="Times New Roman"/>
          <w:color w:val="000000" w:themeColor="text1"/>
          <w:sz w:val="24"/>
          <w:szCs w:val="24"/>
        </w:rPr>
        <w:t xml:space="preserve"> на текущий финансовый год и плановый период</w:t>
      </w:r>
      <w:bookmarkEnd w:id="2"/>
      <w:r w:rsidRPr="00F361DF">
        <w:rPr>
          <w:rFonts w:ascii="Times New Roman" w:hAnsi="Times New Roman" w:cs="Times New Roman"/>
          <w:sz w:val="24"/>
          <w:szCs w:val="24"/>
        </w:rPr>
        <w:t xml:space="preserve"> и доведенных на цели, указанные в пункте 2 настоящего Порядка, отделу образования и молодежной политики  администрации Урмарского муниципального округа</w:t>
      </w:r>
      <w:r w:rsidRPr="00F361DF">
        <w:rPr>
          <w:rFonts w:ascii="Times New Roman" w:hAnsi="Times New Roman" w:cs="Times New Roman"/>
          <w:i/>
          <w:color w:val="000000" w:themeColor="text1"/>
          <w:sz w:val="24"/>
          <w:szCs w:val="24"/>
        </w:rPr>
        <w:t xml:space="preserve"> </w:t>
      </w:r>
      <w:r w:rsidRPr="00F361DF">
        <w:rPr>
          <w:rFonts w:ascii="Times New Roman" w:hAnsi="Times New Roman" w:cs="Times New Roman"/>
          <w:sz w:val="24"/>
          <w:szCs w:val="24"/>
        </w:rPr>
        <w:t>(далее – уполномоченный орган) лимитов бюджетных обязательств.</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 xml:space="preserve">4. Результатом предоставления субсидии является оказание в соответствии с </w:t>
      </w:r>
      <w:r w:rsidRPr="00F361DF">
        <w:rPr>
          <w:rFonts w:ascii="Times New Roman" w:hAnsi="Times New Roman" w:cs="Times New Roman"/>
          <w:iCs/>
          <w:sz w:val="24"/>
          <w:szCs w:val="24"/>
        </w:rPr>
        <w:t xml:space="preserve">Требованиями к условиям и порядку оказания муниципальной услуги «Реализация дополнительных общеразвивающих программ», утвержденными </w:t>
      </w:r>
      <w:r w:rsidRPr="00F361DF">
        <w:rPr>
          <w:rFonts w:ascii="Times New Roman" w:hAnsi="Times New Roman" w:cs="Times New Roman"/>
          <w:sz w:val="24"/>
          <w:szCs w:val="24"/>
        </w:rPr>
        <w:t>приказом</w:t>
      </w:r>
      <w:r w:rsidRPr="00F361DF">
        <w:rPr>
          <w:rFonts w:ascii="Times New Roman" w:hAnsi="Times New Roman" w:cs="Times New Roman"/>
          <w:iCs/>
          <w:sz w:val="24"/>
          <w:szCs w:val="24"/>
        </w:rPr>
        <w:t xml:space="preserve"> уполномоченного органа (далее – Требования к условиям и порядку)</w:t>
      </w:r>
      <w:r w:rsidRPr="00F361DF">
        <w:rPr>
          <w:rFonts w:ascii="Times New Roman" w:hAnsi="Times New Roman" w:cs="Times New Roman"/>
          <w:i/>
          <w:sz w:val="24"/>
          <w:szCs w:val="24"/>
        </w:rPr>
        <w:t>.</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 xml:space="preserve">5. Размер Субсидии, предоставляемый </w:t>
      </w:r>
      <w:proofErr w:type="spellStart"/>
      <w:r w:rsidRPr="00F361DF">
        <w:rPr>
          <w:rFonts w:ascii="Times New Roman" w:hAnsi="Times New Roman" w:cs="Times New Roman"/>
          <w:sz w:val="24"/>
          <w:szCs w:val="24"/>
          <w:lang w:val="en-US"/>
        </w:rPr>
        <w:t>i</w:t>
      </w:r>
      <w:proofErr w:type="spellEnd"/>
      <w:r w:rsidRPr="00F361DF">
        <w:rPr>
          <w:rFonts w:ascii="Times New Roman" w:hAnsi="Times New Roman" w:cs="Times New Roman"/>
          <w:sz w:val="24"/>
          <w:szCs w:val="24"/>
        </w:rPr>
        <w:t xml:space="preserve">-му получателю субсидии </w:t>
      </w:r>
      <w:r w:rsidRPr="00F361DF">
        <w:rPr>
          <w:rFonts w:ascii="Times New Roman" w:hAnsi="Times New Roman" w:cs="Times New Roman"/>
          <w:i/>
          <w:sz w:val="24"/>
          <w:szCs w:val="24"/>
        </w:rPr>
        <w:t>(</w:t>
      </w:r>
      <w:r w:rsidRPr="00F361DF">
        <w:rPr>
          <w:rFonts w:ascii="Times New Roman" w:hAnsi="Times New Roman" w:cs="Times New Roman"/>
          <w:i/>
          <w:sz w:val="24"/>
          <w:szCs w:val="24"/>
          <w:lang w:val="en-US"/>
        </w:rPr>
        <w:t>Vi</w:t>
      </w:r>
      <w:r w:rsidRPr="00F361DF">
        <w:rPr>
          <w:rFonts w:ascii="Times New Roman" w:hAnsi="Times New Roman" w:cs="Times New Roman"/>
          <w:i/>
          <w:sz w:val="24"/>
          <w:szCs w:val="24"/>
        </w:rPr>
        <w:t>)</w:t>
      </w:r>
      <w:bookmarkStart w:id="3" w:name="_Hlk112233153"/>
      <w:r w:rsidRPr="00F361DF">
        <w:rPr>
          <w:rFonts w:ascii="Times New Roman" w:hAnsi="Times New Roman" w:cs="Times New Roman"/>
          <w:sz w:val="24"/>
          <w:szCs w:val="24"/>
        </w:rPr>
        <w:t>определяется в формируемом Уполномоченным органом расчете по форме, устанавливаемой Соглашением, и рассчитывается по следующей формуле</w:t>
      </w:r>
      <w:bookmarkEnd w:id="3"/>
      <w:r w:rsidRPr="00F361DF">
        <w:rPr>
          <w:rFonts w:ascii="Times New Roman" w:hAnsi="Times New Roman" w:cs="Times New Roman"/>
          <w:sz w:val="24"/>
          <w:szCs w:val="24"/>
        </w:rPr>
        <w:t>:</w:t>
      </w:r>
    </w:p>
    <w:p w:rsidR="00F361DF" w:rsidRPr="00F361DF" w:rsidRDefault="00F361DF" w:rsidP="00F361DF">
      <w:pPr>
        <w:pStyle w:val="ConsPlusNormal"/>
        <w:tabs>
          <w:tab w:val="left" w:pos="1134"/>
        </w:tabs>
        <w:ind w:firstLine="709"/>
        <w:jc w:val="both"/>
        <w:rPr>
          <w:rFonts w:ascii="Times New Roman" w:hAnsi="Times New Roman" w:cs="Times New Roman"/>
          <w:sz w:val="24"/>
          <w:szCs w:val="24"/>
        </w:rPr>
      </w:pPr>
    </w:p>
    <w:p w:rsidR="00F361DF" w:rsidRPr="00F361DF" w:rsidRDefault="005A5AC3" w:rsidP="00F361DF">
      <w:pPr>
        <w:pStyle w:val="ConsPlusNormal"/>
        <w:tabs>
          <w:tab w:val="left" w:pos="1134"/>
        </w:tabs>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 xml:space="preserve"> ,</m:t>
            </m:r>
          </m:e>
        </m:nary>
        <m:r>
          <w:rPr>
            <w:rFonts w:ascii="Cambria Math" w:hAnsi="Cambria Math" w:cs="Times New Roman"/>
            <w:sz w:val="24"/>
            <w:szCs w:val="24"/>
          </w:rPr>
          <m:t xml:space="preserve"> </m:t>
        </m:r>
      </m:oMath>
      <w:r w:rsidR="00F361DF" w:rsidRPr="00F361DF">
        <w:rPr>
          <w:rFonts w:ascii="Times New Roman" w:hAnsi="Times New Roman" w:cs="Times New Roman"/>
          <w:sz w:val="24"/>
          <w:szCs w:val="24"/>
        </w:rPr>
        <w:t>где:</w:t>
      </w:r>
    </w:p>
    <w:p w:rsidR="00F361DF" w:rsidRPr="00F361DF" w:rsidRDefault="00F361DF" w:rsidP="00F361DF">
      <w:pPr>
        <w:pStyle w:val="ConsPlusNormal"/>
        <w:tabs>
          <w:tab w:val="left" w:pos="1134"/>
        </w:tabs>
        <w:ind w:firstLine="709"/>
        <w:jc w:val="both"/>
        <w:rPr>
          <w:rFonts w:ascii="Times New Roman" w:hAnsi="Times New Roman" w:cs="Times New Roman"/>
          <w:sz w:val="24"/>
          <w:szCs w:val="24"/>
        </w:rPr>
      </w:pPr>
    </w:p>
    <w:p w:rsidR="00F361DF" w:rsidRPr="00F361DF" w:rsidRDefault="00F361DF" w:rsidP="00F361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361DF">
        <w:rPr>
          <w:rFonts w:ascii="Times New Roman" w:hAnsi="Times New Roman" w:cs="Times New Roman"/>
          <w:sz w:val="24"/>
          <w:szCs w:val="24"/>
          <w:lang w:val="en-US"/>
        </w:rPr>
        <w:t>Q</w:t>
      </w:r>
      <w:r w:rsidRPr="00F361DF">
        <w:rPr>
          <w:rFonts w:ascii="Times New Roman" w:hAnsi="Times New Roman" w:cs="Times New Roman"/>
          <w:sz w:val="24"/>
          <w:szCs w:val="24"/>
          <w:vertAlign w:val="subscript"/>
          <w:lang w:val="en-US"/>
        </w:rPr>
        <w:t>j</w:t>
      </w:r>
      <w:proofErr w:type="spellEnd"/>
      <w:r w:rsidRPr="00F361DF">
        <w:rPr>
          <w:rFonts w:ascii="Times New Roman" w:hAnsi="Times New Roman" w:cs="Times New Roman"/>
          <w:sz w:val="24"/>
          <w:szCs w:val="24"/>
        </w:rPr>
        <w:t> – объем муниципальной услуги, оказанной в соответствии с социальным сертификатом</w:t>
      </w:r>
      <w:r w:rsidRPr="00F361DF">
        <w:rPr>
          <w:rFonts w:ascii="Times New Roman" w:hAnsi="Times New Roman" w:cs="Times New Roman"/>
          <w:i/>
          <w:iCs/>
          <w:sz w:val="24"/>
          <w:szCs w:val="24"/>
          <w:lang w:val="en-US"/>
        </w:rPr>
        <w:t>j</w:t>
      </w:r>
      <w:r w:rsidRPr="00F361DF">
        <w:rPr>
          <w:rFonts w:ascii="Times New Roman" w:hAnsi="Times New Roman" w:cs="Times New Roman"/>
          <w:sz w:val="24"/>
          <w:szCs w:val="24"/>
        </w:rPr>
        <w:t>-му потребителю услуги;</w:t>
      </w:r>
    </w:p>
    <w:p w:rsidR="00F361DF" w:rsidRPr="00F361DF" w:rsidRDefault="00F361DF" w:rsidP="00F361DF">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spellStart"/>
      <w:r w:rsidRPr="00F361DF">
        <w:rPr>
          <w:rFonts w:ascii="Times New Roman" w:hAnsi="Times New Roman" w:cs="Times New Roman"/>
          <w:sz w:val="24"/>
          <w:szCs w:val="24"/>
          <w:lang w:val="en-US"/>
        </w:rPr>
        <w:t>P</w:t>
      </w:r>
      <w:r w:rsidRPr="00F361DF">
        <w:rPr>
          <w:rFonts w:ascii="Times New Roman" w:hAnsi="Times New Roman" w:cs="Times New Roman"/>
          <w:sz w:val="24"/>
          <w:szCs w:val="24"/>
          <w:vertAlign w:val="subscript"/>
          <w:lang w:val="en-US"/>
        </w:rPr>
        <w:t>j</w:t>
      </w:r>
      <w:proofErr w:type="spellEnd"/>
      <w:proofErr w:type="gramStart"/>
      <w:r w:rsidRPr="00F361DF">
        <w:rPr>
          <w:rFonts w:ascii="Times New Roman" w:hAnsi="Times New Roman" w:cs="Times New Roman"/>
          <w:sz w:val="24"/>
          <w:szCs w:val="24"/>
        </w:rPr>
        <w:t>  –</w:t>
      </w:r>
      <w:proofErr w:type="gramEnd"/>
      <w:r w:rsidRPr="00F361DF">
        <w:rPr>
          <w:rFonts w:ascii="Times New Roman" w:hAnsi="Times New Roman" w:cs="Times New Roman"/>
          <w:sz w:val="24"/>
          <w:szCs w:val="24"/>
        </w:rPr>
        <w:t xml:space="preserve"> нормативные затраты на оказание муниципальной услуги на единицу показателя объема муниципальной услуги, установленные на основании Порядка </w:t>
      </w:r>
      <w:r w:rsidRPr="00F361DF">
        <w:rPr>
          <w:rFonts w:ascii="Times New Roman" w:hAnsi="Times New Roman" w:cs="Times New Roman"/>
          <w:sz w:val="24"/>
          <w:szCs w:val="24"/>
        </w:rPr>
        <w:lastRenderedPageBreak/>
        <w:t>определения нормативных затрат на оказание муниципальной  услуги</w:t>
      </w:r>
      <w:bookmarkStart w:id="4" w:name="_Hlk112233251"/>
      <w:r w:rsidRPr="00F361DF">
        <w:rPr>
          <w:rFonts w:ascii="Times New Roman" w:hAnsi="Times New Roman" w:cs="Times New Roman"/>
          <w:sz w:val="24"/>
          <w:szCs w:val="24"/>
        </w:rPr>
        <w:t xml:space="preserve"> в соответствии с социальным сертификатом</w:t>
      </w:r>
      <w:bookmarkEnd w:id="4"/>
      <w:r w:rsidRPr="00F361DF">
        <w:rPr>
          <w:rFonts w:ascii="Times New Roman" w:hAnsi="Times New Roman" w:cs="Times New Roman"/>
          <w:sz w:val="24"/>
          <w:szCs w:val="24"/>
        </w:rPr>
        <w:t xml:space="preserve">, </w:t>
      </w:r>
      <w:r w:rsidRPr="00F361DF">
        <w:rPr>
          <w:rFonts w:ascii="Times New Roman" w:hAnsi="Times New Roman" w:cs="Times New Roman"/>
          <w:color w:val="000000" w:themeColor="text1"/>
          <w:sz w:val="24"/>
          <w:szCs w:val="24"/>
        </w:rPr>
        <w:t xml:space="preserve">утвержденного </w:t>
      </w:r>
      <w:r w:rsidRPr="00F361DF">
        <w:rPr>
          <w:rFonts w:ascii="Times New Roman" w:hAnsi="Times New Roman" w:cs="Times New Roman"/>
          <w:sz w:val="24"/>
          <w:szCs w:val="24"/>
        </w:rPr>
        <w:t>Уполномоченным органом</w:t>
      </w:r>
      <w:r w:rsidRPr="00F361DF">
        <w:rPr>
          <w:rFonts w:ascii="Times New Roman" w:hAnsi="Times New Roman" w:cs="Times New Roman"/>
          <w:color w:val="000000" w:themeColor="text1"/>
          <w:sz w:val="24"/>
          <w:szCs w:val="24"/>
        </w:rPr>
        <w:t>;</w:t>
      </w:r>
    </w:p>
    <w:p w:rsidR="00F361DF" w:rsidRPr="00F361DF" w:rsidRDefault="00F361DF" w:rsidP="00F361DF">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361DF">
        <w:rPr>
          <w:rFonts w:ascii="Times New Roman" w:hAnsi="Times New Roman" w:cs="Times New Roman"/>
          <w:color w:val="000000" w:themeColor="text1"/>
          <w:sz w:val="24"/>
          <w:szCs w:val="24"/>
          <w:lang w:val="en-US"/>
        </w:rPr>
        <w:t>n</w:t>
      </w:r>
      <w:r w:rsidRPr="00F361DF">
        <w:rPr>
          <w:rFonts w:ascii="Times New Roman" w:hAnsi="Times New Roman" w:cs="Times New Roman"/>
          <w:color w:val="000000" w:themeColor="text1"/>
          <w:sz w:val="24"/>
          <w:szCs w:val="24"/>
        </w:rPr>
        <w:t xml:space="preserve"> – </w:t>
      </w:r>
      <w:proofErr w:type="gramStart"/>
      <w:r w:rsidRPr="00F361DF">
        <w:rPr>
          <w:rFonts w:ascii="Times New Roman" w:hAnsi="Times New Roman" w:cs="Times New Roman"/>
          <w:color w:val="000000" w:themeColor="text1"/>
          <w:sz w:val="24"/>
          <w:szCs w:val="24"/>
        </w:rPr>
        <w:t>число</w:t>
      </w:r>
      <w:proofErr w:type="gramEnd"/>
      <w:r w:rsidRPr="00F361DF">
        <w:rPr>
          <w:rFonts w:ascii="Times New Roman" w:hAnsi="Times New Roman" w:cs="Times New Roman"/>
          <w:color w:val="000000" w:themeColor="text1"/>
          <w:sz w:val="24"/>
          <w:szCs w:val="24"/>
        </w:rPr>
        <w:t xml:space="preserve"> потребителей, которым муниципальная</w:t>
      </w:r>
      <w:r w:rsidRPr="00F361DF">
        <w:rPr>
          <w:rFonts w:ascii="Times New Roman" w:hAnsi="Times New Roman" w:cs="Times New Roman"/>
          <w:sz w:val="24"/>
          <w:szCs w:val="24"/>
        </w:rPr>
        <w:t xml:space="preserve"> </w:t>
      </w:r>
      <w:r w:rsidRPr="00F361DF">
        <w:rPr>
          <w:rFonts w:ascii="Times New Roman" w:hAnsi="Times New Roman" w:cs="Times New Roman"/>
          <w:color w:val="000000" w:themeColor="text1"/>
          <w:sz w:val="24"/>
          <w:szCs w:val="24"/>
        </w:rPr>
        <w:t xml:space="preserve">услуга в соответствии с социальным сертификатом оказана </w:t>
      </w:r>
      <w:r w:rsidRPr="00F361DF">
        <w:rPr>
          <w:rFonts w:ascii="Times New Roman" w:hAnsi="Times New Roman" w:cs="Times New Roman"/>
          <w:i/>
          <w:iCs/>
          <w:color w:val="000000" w:themeColor="text1"/>
          <w:sz w:val="24"/>
          <w:szCs w:val="24"/>
        </w:rPr>
        <w:t>i</w:t>
      </w:r>
      <w:r w:rsidRPr="00F361DF">
        <w:rPr>
          <w:rFonts w:ascii="Times New Roman" w:hAnsi="Times New Roman" w:cs="Times New Roman"/>
          <w:color w:val="000000" w:themeColor="text1"/>
          <w:sz w:val="24"/>
          <w:szCs w:val="24"/>
        </w:rPr>
        <w:t>-м получателем субсидии.</w:t>
      </w:r>
    </w:p>
    <w:p w:rsidR="00F361DF" w:rsidRPr="00F361DF" w:rsidRDefault="00F361DF" w:rsidP="00F361DF">
      <w:pPr>
        <w:pStyle w:val="ConsPlusNormal"/>
        <w:ind w:firstLine="709"/>
        <w:jc w:val="both"/>
        <w:rPr>
          <w:rFonts w:ascii="Times New Roman" w:hAnsi="Times New Roman" w:cs="Times New Roman"/>
          <w:color w:val="000000" w:themeColor="text1"/>
          <w:sz w:val="24"/>
          <w:szCs w:val="24"/>
        </w:rPr>
      </w:pPr>
      <w:r w:rsidRPr="00F361DF">
        <w:rPr>
          <w:rFonts w:ascii="Times New Roman" w:hAnsi="Times New Roman" w:cs="Times New Roman"/>
          <w:color w:val="000000" w:themeColor="text1"/>
          <w:sz w:val="24"/>
          <w:szCs w:val="24"/>
        </w:rPr>
        <w:t xml:space="preserve">Размер субсидий, предоставляемых в соответствии с соглашениями, </w:t>
      </w:r>
      <w:r w:rsidRPr="00F361DF">
        <w:rPr>
          <w:rFonts w:ascii="Times New Roman" w:hAnsi="Times New Roman" w:cs="Times New Roman"/>
          <w:color w:val="000000" w:themeColor="text1"/>
          <w:sz w:val="24"/>
          <w:szCs w:val="24"/>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 xml:space="preserve">6. Субсидия перечисляется уполномоченным органом в целях оплаты соглашения в порядке возмещения затрат в сроки, предусмотренные соглашением, после принятия отчета об исполнении соглашения. </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 xml:space="preserve">Перечисление субсидии получателю субсидии в соответствии </w:t>
      </w:r>
      <w:r w:rsidRPr="00F361DF">
        <w:rPr>
          <w:rFonts w:ascii="Times New Roman" w:hAnsi="Times New Roman" w:cs="Times New Roman"/>
          <w:sz w:val="24"/>
          <w:szCs w:val="24"/>
        </w:rPr>
        <w:br/>
        <w:t xml:space="preserve">с заключенным соглашением, осуществляется на счета, определенные </w:t>
      </w:r>
      <w:r w:rsidRPr="00F361DF">
        <w:rPr>
          <w:rFonts w:ascii="Times New Roman" w:hAnsi="Times New Roman" w:cs="Times New Roman"/>
          <w:sz w:val="24"/>
          <w:szCs w:val="24"/>
        </w:rPr>
        <w:br/>
        <w:t>с учетом положений, установленных бюджетным законодательством Российской Федерации.</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61DF">
        <w:rPr>
          <w:rFonts w:ascii="Times New Roman" w:hAnsi="Times New Roman" w:cs="Times New Roman"/>
          <w:sz w:val="24"/>
          <w:szCs w:val="24"/>
        </w:rPr>
        <w:t xml:space="preserve">Перечисление субсидии в течение IV квартала осуществляется за декабрь - до представления отчета в соответствии с формируемой уполномоченным органом информацией о предъявленных социальных сертификатах, после предоставления получателем субсидии уполномоченному органу отчета </w:t>
      </w:r>
      <w:r w:rsidRPr="00F361DF">
        <w:rPr>
          <w:rFonts w:ascii="Times New Roman" w:hAnsi="Times New Roman" w:cs="Times New Roman"/>
          <w:sz w:val="24"/>
          <w:szCs w:val="24"/>
        </w:rPr>
        <w:br/>
        <w:t>за 11 месяцев (предварительного за год)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 установленные в соглашении, но</w:t>
      </w:r>
      <w:proofErr w:type="gramEnd"/>
      <w:r w:rsidRPr="00F361DF">
        <w:rPr>
          <w:rFonts w:ascii="Times New Roman" w:hAnsi="Times New Roman" w:cs="Times New Roman"/>
          <w:sz w:val="24"/>
          <w:szCs w:val="24"/>
        </w:rPr>
        <w:t xml:space="preserve"> не позднее 15 декабря текущего финансового года.</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 xml:space="preserve">7. Получатель субсидии ежеквартально не позднее </w:t>
      </w:r>
      <w:r w:rsidRPr="00F361DF">
        <w:rPr>
          <w:rFonts w:ascii="Times New Roman" w:hAnsi="Times New Roman" w:cs="Times New Roman"/>
          <w:sz w:val="24"/>
          <w:szCs w:val="24"/>
        </w:rPr>
        <w:br/>
        <w:t xml:space="preserve">11 рабочих дней, следующего за периодом, в котором осуществлялось оказание муниципальной услуги (частичное оказание), представляет в уполномоченный орган отчет об исполнении соглашения по форме, определенной приложением </w:t>
      </w:r>
      <w:r w:rsidRPr="00F361DF">
        <w:rPr>
          <w:rFonts w:ascii="Times New Roman" w:hAnsi="Times New Roman" w:cs="Times New Roman"/>
          <w:sz w:val="24"/>
          <w:szCs w:val="24"/>
        </w:rPr>
        <w:br/>
        <w:t>к соглашению (далее - отчет), в порядке, установленном для заключения соглашения.</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8.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w:t>
      </w:r>
      <w:proofErr w:type="gramStart"/>
      <w:r w:rsidRPr="00F361DF">
        <w:rPr>
          <w:rFonts w:ascii="Times New Roman" w:hAnsi="Times New Roman" w:cs="Times New Roman"/>
          <w:sz w:val="24"/>
          <w:szCs w:val="24"/>
        </w:rPr>
        <w:t>а(</w:t>
      </w:r>
      <w:proofErr w:type="spellStart"/>
      <w:proofErr w:type="gramEnd"/>
      <w:r w:rsidRPr="00F361DF">
        <w:rPr>
          <w:rFonts w:ascii="Times New Roman" w:hAnsi="Times New Roman" w:cs="Times New Roman"/>
          <w:sz w:val="24"/>
          <w:szCs w:val="24"/>
        </w:rPr>
        <w:t>ов</w:t>
      </w:r>
      <w:proofErr w:type="spellEnd"/>
      <w:r w:rsidRPr="00F361DF">
        <w:rPr>
          <w:rFonts w:ascii="Times New Roman" w:hAnsi="Times New Roman" w:cs="Times New Roman"/>
          <w:sz w:val="24"/>
          <w:szCs w:val="24"/>
        </w:rPr>
        <w:t>) выявленных нарушений.</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Получатель субсидии в течение 3 рабочих дней со дня получения требования устраняет фак</w:t>
      </w:r>
      <w:proofErr w:type="gramStart"/>
      <w:r w:rsidRPr="00F361DF">
        <w:rPr>
          <w:rFonts w:ascii="Times New Roman" w:hAnsi="Times New Roman" w:cs="Times New Roman"/>
          <w:sz w:val="24"/>
          <w:szCs w:val="24"/>
        </w:rPr>
        <w:t>т(</w:t>
      </w:r>
      <w:proofErr w:type="gramEnd"/>
      <w:r w:rsidRPr="00F361DF">
        <w:rPr>
          <w:rFonts w:ascii="Times New Roman" w:hAnsi="Times New Roman" w:cs="Times New Roman"/>
          <w:sz w:val="24"/>
          <w:szCs w:val="24"/>
        </w:rPr>
        <w:t>ы) выявленных нарушений и повторно предоставляет отчет, указанный в пункте 6 настоящего Порядка.</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 xml:space="preserve">9. Уполномоченный орган осуществляет </w:t>
      </w:r>
      <w:proofErr w:type="gramStart"/>
      <w:r w:rsidRPr="00F361DF">
        <w:rPr>
          <w:rFonts w:ascii="Times New Roman" w:hAnsi="Times New Roman" w:cs="Times New Roman"/>
          <w:sz w:val="24"/>
          <w:szCs w:val="24"/>
        </w:rPr>
        <w:t>контроль за</w:t>
      </w:r>
      <w:proofErr w:type="gramEnd"/>
      <w:r w:rsidRPr="00F361DF">
        <w:rPr>
          <w:rFonts w:ascii="Times New Roman" w:hAnsi="Times New Roman" w:cs="Times New Roman"/>
          <w:sz w:val="24"/>
          <w:szCs w:val="24"/>
        </w:rPr>
        <w:t xml:space="preserve"> соблюдением получателями субсидии условий оказания муниципальной услуги, в том числе в части достижения результата предоставления субсидии. </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 xml:space="preserve">Органы </w:t>
      </w:r>
      <w:r w:rsidRPr="00F361DF">
        <w:rPr>
          <w:rFonts w:ascii="Times New Roman" w:hAnsi="Times New Roman" w:cs="Times New Roman"/>
          <w:color w:val="000000" w:themeColor="text1"/>
          <w:sz w:val="24"/>
          <w:szCs w:val="24"/>
        </w:rPr>
        <w:t>муниципального</w:t>
      </w:r>
      <w:r w:rsidRPr="00F361DF">
        <w:rPr>
          <w:rFonts w:ascii="Times New Roman" w:hAnsi="Times New Roman" w:cs="Times New Roman"/>
          <w:sz w:val="24"/>
          <w:szCs w:val="24"/>
        </w:rPr>
        <w:t xml:space="preserve"> финансового контроля осуществляют контроль в соответствии со статьей 26 Федерального закона № 189-ФЗ.</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sz w:val="24"/>
          <w:szCs w:val="24"/>
        </w:rPr>
      </w:pPr>
      <w:r w:rsidRPr="00F361DF">
        <w:rPr>
          <w:rFonts w:ascii="Times New Roman" w:hAnsi="Times New Roman" w:cs="Times New Roman"/>
          <w:sz w:val="24"/>
          <w:szCs w:val="24"/>
        </w:rPr>
        <w:t>10. </w:t>
      </w:r>
      <w:proofErr w:type="gramStart"/>
      <w:r w:rsidRPr="00F361DF">
        <w:rPr>
          <w:rFonts w:ascii="Times New Roman" w:hAnsi="Times New Roman" w:cs="Times New Roman"/>
          <w:sz w:val="24"/>
          <w:szCs w:val="24"/>
        </w:rPr>
        <w:t xml:space="preserve">В случае установления факта </w:t>
      </w:r>
      <w:proofErr w:type="spellStart"/>
      <w:r w:rsidRPr="00F361DF">
        <w:rPr>
          <w:rFonts w:ascii="Times New Roman" w:hAnsi="Times New Roman" w:cs="Times New Roman"/>
          <w:sz w:val="24"/>
          <w:szCs w:val="24"/>
        </w:rPr>
        <w:t>недостижения</w:t>
      </w:r>
      <w:proofErr w:type="spellEnd"/>
      <w:r w:rsidRPr="00F361DF">
        <w:rPr>
          <w:rFonts w:ascii="Times New Roman" w:hAnsi="Times New Roman" w:cs="Times New Roman"/>
          <w:sz w:val="24"/>
          <w:szCs w:val="24"/>
        </w:rPr>
        <w:t xml:space="preserve"> получателем субсидии результата предоставлении субсидии и (или) нарушения </w:t>
      </w:r>
      <w:r w:rsidRPr="00F361DF">
        <w:rPr>
          <w:rFonts w:ascii="Times New Roman" w:hAnsi="Times New Roman" w:cs="Times New Roman"/>
          <w:iCs/>
          <w:sz w:val="24"/>
          <w:szCs w:val="24"/>
        </w:rPr>
        <w:t>Требований к условиям и порядку</w:t>
      </w:r>
      <w:r w:rsidRPr="00F361DF">
        <w:rPr>
          <w:rFonts w:ascii="Times New Roman" w:hAnsi="Times New Roman" w:cs="Times New Roman"/>
          <w:sz w:val="24"/>
          <w:szCs w:val="24"/>
        </w:rPr>
        <w:t xml:space="preserve">, выявленного по результатам проверок, проведенных уполномоченным органом и (или) органами </w:t>
      </w:r>
      <w:r w:rsidRPr="00F361DF">
        <w:rPr>
          <w:rFonts w:ascii="Times New Roman" w:hAnsi="Times New Roman" w:cs="Times New Roman"/>
          <w:color w:val="000000" w:themeColor="text1"/>
          <w:sz w:val="24"/>
          <w:szCs w:val="24"/>
        </w:rPr>
        <w:t>муниципального</w:t>
      </w:r>
      <w:r w:rsidRPr="00F361DF">
        <w:rPr>
          <w:rFonts w:ascii="Times New Roman" w:hAnsi="Times New Roman" w:cs="Times New Roman"/>
          <w:sz w:val="24"/>
          <w:szCs w:val="24"/>
        </w:rPr>
        <w:t xml:space="preserve"> финансового контроля, получатель субсидии обязан возвратить субсидию в </w:t>
      </w:r>
      <w:r w:rsidRPr="00F361DF">
        <w:rPr>
          <w:rFonts w:ascii="Times New Roman" w:hAnsi="Times New Roman" w:cs="Times New Roman"/>
          <w:iCs/>
          <w:sz w:val="24"/>
          <w:szCs w:val="24"/>
        </w:rPr>
        <w:t>бюджет Урмарского  муниципального округа</w:t>
      </w:r>
      <w:r w:rsidRPr="00F361DF">
        <w:rPr>
          <w:rFonts w:ascii="Times New Roman" w:hAnsi="Times New Roman" w:cs="Times New Roman"/>
          <w:i/>
          <w:iCs/>
          <w:sz w:val="24"/>
          <w:szCs w:val="24"/>
        </w:rPr>
        <w:t xml:space="preserve"> </w:t>
      </w:r>
      <w:r w:rsidRPr="00F361DF">
        <w:rPr>
          <w:rFonts w:ascii="Times New Roman" w:hAnsi="Times New Roman" w:cs="Times New Roman"/>
          <w:sz w:val="24"/>
          <w:szCs w:val="24"/>
        </w:rPr>
        <w:t xml:space="preserve">в течение 10 календарных дней со дня завершения проверки в размере </w:t>
      </w:r>
      <w:r w:rsidRPr="00F361DF">
        <w:rPr>
          <w:rFonts w:ascii="Times New Roman" w:hAnsi="Times New Roman" w:cs="Times New Roman"/>
          <w:i/>
          <w:sz w:val="24"/>
          <w:szCs w:val="24"/>
        </w:rPr>
        <w:t>(</w:t>
      </w:r>
      <w:r w:rsidRPr="00F361DF">
        <w:rPr>
          <w:rFonts w:ascii="Times New Roman" w:hAnsi="Times New Roman" w:cs="Times New Roman"/>
          <w:i/>
          <w:sz w:val="24"/>
          <w:szCs w:val="24"/>
          <w:lang w:val="en-US"/>
        </w:rPr>
        <w:t>R</w:t>
      </w:r>
      <w:r w:rsidRPr="00F361DF">
        <w:rPr>
          <w:rFonts w:ascii="Times New Roman" w:hAnsi="Times New Roman" w:cs="Times New Roman"/>
          <w:i/>
          <w:sz w:val="24"/>
          <w:szCs w:val="24"/>
        </w:rPr>
        <w:t>)</w:t>
      </w:r>
      <w:r w:rsidRPr="00F361DF">
        <w:rPr>
          <w:rFonts w:ascii="Times New Roman" w:hAnsi="Times New Roman" w:cs="Times New Roman"/>
          <w:sz w:val="24"/>
          <w:szCs w:val="24"/>
        </w:rPr>
        <w:t>, рассчитанным по следующей формуле:</w:t>
      </w:r>
      <w:proofErr w:type="gramEnd"/>
    </w:p>
    <w:p w:rsidR="00F361DF" w:rsidRPr="00F361DF" w:rsidRDefault="00F361DF" w:rsidP="00F361DF">
      <w:pPr>
        <w:pStyle w:val="ConsPlusNormal"/>
        <w:tabs>
          <w:tab w:val="left" w:pos="1134"/>
        </w:tabs>
        <w:ind w:firstLine="709"/>
        <w:jc w:val="both"/>
        <w:rPr>
          <w:rFonts w:ascii="Times New Roman" w:hAnsi="Times New Roman" w:cs="Times New Roman"/>
          <w:sz w:val="24"/>
          <w:szCs w:val="24"/>
        </w:rPr>
      </w:pPr>
    </w:p>
    <w:p w:rsidR="00F361DF" w:rsidRPr="00F361DF" w:rsidRDefault="00F361DF" w:rsidP="00F361DF">
      <w:pPr>
        <w:pStyle w:val="ConsPlusNormal"/>
        <w:tabs>
          <w:tab w:val="left" w:pos="1134"/>
        </w:tabs>
        <w:ind w:firstLine="709"/>
        <w:jc w:val="both"/>
        <w:rPr>
          <w:rFonts w:ascii="Times New Roman" w:hAnsi="Times New Roman" w:cs="Times New Roman"/>
          <w:sz w:val="24"/>
          <w:szCs w:val="24"/>
        </w:rPr>
      </w:pPr>
      <m:oMath>
        <m:r>
          <w:rPr>
            <w:rFonts w:ascii="Cambria Math" w:hAnsi="Cambria Math" w:cs="Times New Roman"/>
            <w:sz w:val="24"/>
            <w:szCs w:val="24"/>
            <w:lang w:val="en-US"/>
          </w:rPr>
          <m:t>R</m:t>
        </m:r>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Q</m:t>
                    </m:r>
                  </m:e>
                </m:acc>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 xml:space="preserve"> ,</m:t>
            </m:r>
          </m:e>
        </m:nary>
      </m:oMath>
      <w:r w:rsidRPr="00F361DF">
        <w:rPr>
          <w:rFonts w:ascii="Times New Roman" w:hAnsi="Times New Roman" w:cs="Times New Roman"/>
          <w:sz w:val="24"/>
          <w:szCs w:val="24"/>
        </w:rPr>
        <w:t xml:space="preserve"> где:</w:t>
      </w:r>
    </w:p>
    <w:p w:rsidR="00F361DF" w:rsidRPr="00F361DF" w:rsidRDefault="00F361DF" w:rsidP="00F361DF">
      <w:pPr>
        <w:pStyle w:val="ConsPlusNormal"/>
        <w:tabs>
          <w:tab w:val="left" w:pos="1134"/>
        </w:tabs>
        <w:ind w:firstLine="709"/>
        <w:jc w:val="both"/>
        <w:rPr>
          <w:rFonts w:ascii="Times New Roman" w:hAnsi="Times New Roman" w:cs="Times New Roman"/>
          <w:sz w:val="24"/>
          <w:szCs w:val="24"/>
        </w:rPr>
      </w:pPr>
    </w:p>
    <w:p w:rsidR="00F361DF" w:rsidRPr="00F361DF" w:rsidRDefault="005A5AC3" w:rsidP="00F361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m:oMath>
        <m:acc>
          <m:accPr>
            <m:chr m:val="̅"/>
            <m:ctrlPr>
              <w:rPr>
                <w:rFonts w:ascii="Cambria Math" w:hAnsi="Cambria Math" w:cs="Times New Roman"/>
                <w:i/>
                <w:sz w:val="24"/>
                <w:szCs w:val="24"/>
                <w:vertAlign w:val="subscript"/>
                <w:lang w:val="en-US"/>
              </w:rPr>
            </m:ctrlPr>
          </m:accPr>
          <m:e>
            <m:r>
              <w:rPr>
                <w:rFonts w:ascii="Cambria Math" w:hAnsi="Cambria Math" w:cs="Times New Roman"/>
                <w:sz w:val="24"/>
                <w:szCs w:val="24"/>
                <w:vertAlign w:val="subscript"/>
                <w:lang w:val="en-US"/>
              </w:rPr>
              <m:t>Q</m:t>
            </m:r>
          </m:e>
        </m:acc>
      </m:oMath>
      <w:r w:rsidR="00F361DF" w:rsidRPr="00F361DF">
        <w:rPr>
          <w:rFonts w:ascii="Times New Roman" w:hAnsi="Times New Roman" w:cs="Times New Roman"/>
          <w:sz w:val="24"/>
          <w:szCs w:val="24"/>
          <w:vertAlign w:val="subscript"/>
          <w:lang w:val="en-US"/>
        </w:rPr>
        <w:t>j</w:t>
      </w:r>
      <w:r w:rsidR="00F361DF" w:rsidRPr="00F361DF">
        <w:rPr>
          <w:rFonts w:ascii="Times New Roman" w:hAnsi="Times New Roman" w:cs="Times New Roman"/>
          <w:sz w:val="24"/>
          <w:szCs w:val="24"/>
        </w:rPr>
        <w:t> – </w:t>
      </w:r>
      <w:proofErr w:type="gramStart"/>
      <w:r w:rsidR="00F361DF" w:rsidRPr="00F361DF">
        <w:rPr>
          <w:rFonts w:ascii="Times New Roman" w:hAnsi="Times New Roman" w:cs="Times New Roman"/>
          <w:sz w:val="24"/>
          <w:szCs w:val="24"/>
        </w:rPr>
        <w:t>объем</w:t>
      </w:r>
      <w:proofErr w:type="gramEnd"/>
      <w:r w:rsidR="00F361DF" w:rsidRPr="00F361DF">
        <w:rPr>
          <w:rFonts w:ascii="Times New Roman" w:hAnsi="Times New Roman" w:cs="Times New Roman"/>
          <w:sz w:val="24"/>
          <w:szCs w:val="24"/>
        </w:rPr>
        <w:t xml:space="preserve"> муниципальной услуги, который получателем субсидии не оказан и (или) оказан потребителю услуги с нарушением Требования к условиям и порядку  </w:t>
      </w:r>
      <w:r w:rsidR="00F361DF" w:rsidRPr="00F361DF">
        <w:rPr>
          <w:rFonts w:ascii="Times New Roman" w:hAnsi="Times New Roman" w:cs="Times New Roman"/>
          <w:i/>
          <w:iCs/>
          <w:sz w:val="24"/>
          <w:szCs w:val="24"/>
          <w:lang w:val="en-US"/>
        </w:rPr>
        <w:t>j</w:t>
      </w:r>
      <w:r w:rsidR="00F361DF" w:rsidRPr="00F361DF">
        <w:rPr>
          <w:rFonts w:ascii="Times New Roman" w:hAnsi="Times New Roman" w:cs="Times New Roman"/>
          <w:sz w:val="24"/>
          <w:szCs w:val="24"/>
        </w:rPr>
        <w:t>-му потребителю услуги;</w:t>
      </w:r>
    </w:p>
    <w:p w:rsidR="00F361DF" w:rsidRPr="00F361DF" w:rsidRDefault="00F361DF" w:rsidP="00F361DF">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spellStart"/>
      <w:r w:rsidRPr="00F361DF">
        <w:rPr>
          <w:rFonts w:ascii="Times New Roman" w:hAnsi="Times New Roman" w:cs="Times New Roman"/>
          <w:sz w:val="24"/>
          <w:szCs w:val="24"/>
          <w:lang w:val="en-US"/>
        </w:rPr>
        <w:lastRenderedPageBreak/>
        <w:t>P</w:t>
      </w:r>
      <w:r w:rsidRPr="00F361DF">
        <w:rPr>
          <w:rFonts w:ascii="Times New Roman" w:hAnsi="Times New Roman" w:cs="Times New Roman"/>
          <w:sz w:val="24"/>
          <w:szCs w:val="24"/>
          <w:vertAlign w:val="subscript"/>
          <w:lang w:val="en-US"/>
        </w:rPr>
        <w:t>j</w:t>
      </w:r>
      <w:proofErr w:type="spellEnd"/>
      <w:proofErr w:type="gramStart"/>
      <w:r w:rsidRPr="00F361DF">
        <w:rPr>
          <w:rFonts w:ascii="Times New Roman" w:hAnsi="Times New Roman" w:cs="Times New Roman"/>
          <w:sz w:val="24"/>
          <w:szCs w:val="24"/>
        </w:rPr>
        <w:t>  –</w:t>
      </w:r>
      <w:proofErr w:type="gramEnd"/>
      <w:r w:rsidRPr="00F361DF">
        <w:rPr>
          <w:rFonts w:ascii="Times New Roman" w:hAnsi="Times New Roman" w:cs="Times New Roman"/>
          <w:sz w:val="24"/>
          <w:szCs w:val="24"/>
        </w:rPr>
        <w:t xml:space="preserve">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w:t>
      </w:r>
      <w:r w:rsidRPr="00F361DF">
        <w:rPr>
          <w:rFonts w:ascii="Times New Roman" w:hAnsi="Times New Roman" w:cs="Times New Roman"/>
          <w:color w:val="000000" w:themeColor="text1"/>
          <w:sz w:val="24"/>
          <w:szCs w:val="24"/>
        </w:rPr>
        <w:t xml:space="preserve">утвержденного </w:t>
      </w:r>
      <w:r w:rsidRPr="00F361DF">
        <w:rPr>
          <w:rFonts w:ascii="Times New Roman" w:hAnsi="Times New Roman" w:cs="Times New Roman"/>
          <w:sz w:val="24"/>
          <w:szCs w:val="24"/>
        </w:rPr>
        <w:t>Уполномоченным органом</w:t>
      </w:r>
      <w:r w:rsidRPr="00F361DF">
        <w:rPr>
          <w:rFonts w:ascii="Times New Roman" w:hAnsi="Times New Roman" w:cs="Times New Roman"/>
          <w:color w:val="000000" w:themeColor="text1"/>
          <w:sz w:val="24"/>
          <w:szCs w:val="24"/>
        </w:rPr>
        <w:t>;</w:t>
      </w:r>
    </w:p>
    <w:p w:rsidR="00F361DF" w:rsidRPr="00F361DF" w:rsidRDefault="00F361DF" w:rsidP="00F361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361DF">
        <w:rPr>
          <w:rFonts w:ascii="Times New Roman" w:hAnsi="Times New Roman" w:cs="Times New Roman"/>
          <w:color w:val="000000" w:themeColor="text1"/>
          <w:sz w:val="24"/>
          <w:szCs w:val="24"/>
        </w:rPr>
        <w:t>n – число потребителей, которым муниципальная услуга в соответствии с социальным сертификатом </w:t>
      </w:r>
      <w:r w:rsidRPr="00F361DF">
        <w:rPr>
          <w:rFonts w:ascii="Times New Roman" w:hAnsi="Times New Roman" w:cs="Times New Roman"/>
          <w:bCs/>
          <w:iCs/>
          <w:color w:val="000000" w:themeColor="text1"/>
          <w:sz w:val="24"/>
          <w:szCs w:val="24"/>
        </w:rPr>
        <w:t>не оказана</w:t>
      </w:r>
      <w:r w:rsidRPr="00F361DF">
        <w:rPr>
          <w:rFonts w:ascii="Times New Roman" w:hAnsi="Times New Roman" w:cs="Times New Roman"/>
          <w:color w:val="000000" w:themeColor="text1"/>
          <w:sz w:val="24"/>
          <w:szCs w:val="24"/>
        </w:rPr>
        <w:t> i-м получателем субсидии.</w:t>
      </w:r>
    </w:p>
    <w:p w:rsidR="008E318E" w:rsidRPr="00F361DF" w:rsidRDefault="00F361DF" w:rsidP="00F361DF">
      <w:pPr>
        <w:spacing w:after="0" w:line="240" w:lineRule="auto"/>
        <w:ind w:firstLine="709"/>
        <w:jc w:val="both"/>
        <w:rPr>
          <w:rFonts w:ascii="Times New Roman" w:hAnsi="Times New Roman" w:cs="Times New Roman"/>
          <w:color w:val="000000" w:themeColor="text1"/>
          <w:sz w:val="24"/>
          <w:szCs w:val="24"/>
        </w:rPr>
      </w:pPr>
      <w:r w:rsidRPr="00F361DF">
        <w:rPr>
          <w:rFonts w:ascii="Times New Roman" w:hAnsi="Times New Roman" w:cs="Times New Roman"/>
          <w:sz w:val="24"/>
          <w:szCs w:val="24"/>
        </w:rPr>
        <w:t>11. </w:t>
      </w:r>
      <w:proofErr w:type="gramStart"/>
      <w:r w:rsidRPr="00F361DF">
        <w:rPr>
          <w:rFonts w:ascii="Times New Roman" w:hAnsi="Times New Roman" w:cs="Times New Roman"/>
          <w:sz w:val="24"/>
          <w:szCs w:val="24"/>
        </w:rPr>
        <w:t xml:space="preserve">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муниципальных услуг, оказанных </w:t>
      </w:r>
      <w:r w:rsidRPr="00F361DF">
        <w:rPr>
          <w:rFonts w:ascii="Times New Roman" w:hAnsi="Times New Roman" w:cs="Times New Roman"/>
          <w:sz w:val="24"/>
          <w:szCs w:val="24"/>
        </w:rPr>
        <w:br/>
        <w:t xml:space="preserve">в надлежащем порядке до момента расторжения соглашения, в </w:t>
      </w:r>
      <w:r w:rsidRPr="00F361DF">
        <w:rPr>
          <w:rFonts w:ascii="Times New Roman" w:hAnsi="Times New Roman" w:cs="Times New Roman"/>
          <w:iCs/>
          <w:sz w:val="24"/>
          <w:szCs w:val="24"/>
        </w:rPr>
        <w:t>местный</w:t>
      </w:r>
      <w:r w:rsidRPr="00F361DF">
        <w:rPr>
          <w:rFonts w:ascii="Times New Roman" w:hAnsi="Times New Roman" w:cs="Times New Roman"/>
          <w:sz w:val="24"/>
          <w:szCs w:val="24"/>
        </w:rPr>
        <w:t xml:space="preserve"> бюджет,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w:t>
      </w:r>
      <w:r>
        <w:rPr>
          <w:rFonts w:ascii="Times New Roman" w:hAnsi="Times New Roman" w:cs="Times New Roman"/>
          <w:sz w:val="24"/>
          <w:szCs w:val="24"/>
        </w:rPr>
        <w:t>оглашения.</w:t>
      </w:r>
      <w:proofErr w:type="gramEnd"/>
    </w:p>
    <w:sectPr w:rsidR="008E318E" w:rsidRPr="00F361DF" w:rsidSect="00AC3B36">
      <w:pgSz w:w="11900" w:h="16800"/>
      <w:pgMar w:top="1134" w:right="800"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C3" w:rsidRDefault="005A5AC3" w:rsidP="00C65999">
      <w:pPr>
        <w:spacing w:after="0" w:line="240" w:lineRule="auto"/>
      </w:pPr>
      <w:r>
        <w:separator/>
      </w:r>
    </w:p>
  </w:endnote>
  <w:endnote w:type="continuationSeparator" w:id="0">
    <w:p w:rsidR="005A5AC3" w:rsidRDefault="005A5AC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C3" w:rsidRDefault="005A5AC3" w:rsidP="00C65999">
      <w:pPr>
        <w:spacing w:after="0" w:line="240" w:lineRule="auto"/>
      </w:pPr>
      <w:r>
        <w:separator/>
      </w:r>
    </w:p>
  </w:footnote>
  <w:footnote w:type="continuationSeparator" w:id="0">
    <w:p w:rsidR="005A5AC3" w:rsidRDefault="005A5AC3"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DF" w:rsidRDefault="00F361DF" w:rsidP="00521B13">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F361DF" w:rsidRDefault="00F361D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DF" w:rsidRPr="005073D1" w:rsidRDefault="00F361DF" w:rsidP="005073D1">
    <w:pPr>
      <w:pStyle w:val="a6"/>
      <w:jc w:val="center"/>
      <w:rPr>
        <w:sz w:val="28"/>
      </w:rPr>
    </w:pPr>
    <w:r>
      <w:fldChar w:fldCharType="begin"/>
    </w:r>
    <w:r>
      <w:instrText xml:space="preserve"> PAGE   \* MERGEFORMAT </w:instrText>
    </w:r>
    <w:r>
      <w:fldChar w:fldCharType="separate"/>
    </w:r>
    <w:r w:rsidR="002D72A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3">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0">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0">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5">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4"/>
  </w:num>
  <w:num w:numId="3">
    <w:abstractNumId w:val="23"/>
  </w:num>
  <w:num w:numId="4">
    <w:abstractNumId w:val="28"/>
  </w:num>
  <w:num w:numId="5">
    <w:abstractNumId w:val="3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num>
  <w:num w:numId="18">
    <w:abstractNumId w:val="2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13"/>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6"/>
  </w:num>
  <w:num w:numId="35">
    <w:abstractNumId w:val="33"/>
  </w:num>
  <w:num w:numId="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2EF"/>
    <w:rsid w:val="000B5E8B"/>
    <w:rsid w:val="000B665C"/>
    <w:rsid w:val="000C2BA8"/>
    <w:rsid w:val="000C2C4E"/>
    <w:rsid w:val="000C3A0A"/>
    <w:rsid w:val="000C51BD"/>
    <w:rsid w:val="000C524C"/>
    <w:rsid w:val="000C5E5C"/>
    <w:rsid w:val="000C694F"/>
    <w:rsid w:val="000D1612"/>
    <w:rsid w:val="000D6086"/>
    <w:rsid w:val="000E4652"/>
    <w:rsid w:val="000E6348"/>
    <w:rsid w:val="000F3CB2"/>
    <w:rsid w:val="00101726"/>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D72AB"/>
    <w:rsid w:val="002E1AF9"/>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20F59"/>
    <w:rsid w:val="00423277"/>
    <w:rsid w:val="004350D2"/>
    <w:rsid w:val="00435224"/>
    <w:rsid w:val="00437667"/>
    <w:rsid w:val="00447FDB"/>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691A"/>
    <w:rsid w:val="00502369"/>
    <w:rsid w:val="00503D68"/>
    <w:rsid w:val="0050657A"/>
    <w:rsid w:val="005106D5"/>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AC3"/>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D2983"/>
    <w:rsid w:val="006D4C8B"/>
    <w:rsid w:val="006E2738"/>
    <w:rsid w:val="006E79A7"/>
    <w:rsid w:val="006F188F"/>
    <w:rsid w:val="006F268F"/>
    <w:rsid w:val="006F7944"/>
    <w:rsid w:val="00700822"/>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54927"/>
    <w:rsid w:val="008614A6"/>
    <w:rsid w:val="0086187A"/>
    <w:rsid w:val="00861ABE"/>
    <w:rsid w:val="00863779"/>
    <w:rsid w:val="00863B28"/>
    <w:rsid w:val="008652DD"/>
    <w:rsid w:val="008672F7"/>
    <w:rsid w:val="00872650"/>
    <w:rsid w:val="0087414E"/>
    <w:rsid w:val="00875A98"/>
    <w:rsid w:val="00875D00"/>
    <w:rsid w:val="00880E7B"/>
    <w:rsid w:val="00883148"/>
    <w:rsid w:val="00885AF2"/>
    <w:rsid w:val="00891B04"/>
    <w:rsid w:val="008A1322"/>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642E"/>
    <w:rsid w:val="008E7B11"/>
    <w:rsid w:val="008E7DD8"/>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40F8"/>
    <w:rsid w:val="00EF5003"/>
    <w:rsid w:val="00EF67E3"/>
    <w:rsid w:val="00F00FC7"/>
    <w:rsid w:val="00F01307"/>
    <w:rsid w:val="00F0291B"/>
    <w:rsid w:val="00F037D5"/>
    <w:rsid w:val="00F1638E"/>
    <w:rsid w:val="00F2015A"/>
    <w:rsid w:val="00F315EE"/>
    <w:rsid w:val="00F33EF3"/>
    <w:rsid w:val="00F361DF"/>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AB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3C3E-EFC0-4E82-909B-A6462C48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2023-06-09T08:11:00Z</cp:lastPrinted>
  <dcterms:created xsi:type="dcterms:W3CDTF">2023-06-14T06:44:00Z</dcterms:created>
  <dcterms:modified xsi:type="dcterms:W3CDTF">2023-06-14T06:44:00Z</dcterms:modified>
</cp:coreProperties>
</file>