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0C4FDFE6" wp14:editId="6F4D22B7">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17E52"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17E52" w:rsidRPr="00EE4895"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17E52" w:rsidRPr="00EE4895" w:rsidRDefault="00B17E52" w:rsidP="00EE4895">
                            <w:pPr>
                              <w:spacing w:after="0" w:line="240" w:lineRule="auto"/>
                              <w:jc w:val="center"/>
                              <w:rPr>
                                <w:rFonts w:ascii="Arial Cyr Chuv" w:eastAsia="Times New Roman" w:hAnsi="Arial Cyr Chuv" w:cs="Times New Roman"/>
                                <w:lang w:eastAsia="ru-RU"/>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0"/>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17E52" w:rsidRPr="00EE4895" w:rsidRDefault="00B17E52" w:rsidP="00EE4895">
                            <w:pPr>
                              <w:spacing w:after="0" w:line="240" w:lineRule="auto"/>
                              <w:jc w:val="center"/>
                              <w:rPr>
                                <w:rFonts w:ascii="Times New Roman" w:eastAsia="Times New Roman" w:hAnsi="Times New Roman" w:cs="Times New Roman"/>
                                <w:sz w:val="24"/>
                                <w:szCs w:val="20"/>
                                <w:u w:val="single"/>
                                <w:lang w:eastAsia="ru-RU"/>
                              </w:rPr>
                            </w:pPr>
                          </w:p>
                          <w:p w:rsidR="00B17E52" w:rsidRPr="002F52E5" w:rsidRDefault="00B17E52"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A56AB">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.10.2023 № 14</w:t>
                            </w:r>
                            <w:r w:rsidR="00AA56AB">
                              <w:rPr>
                                <w:rFonts w:ascii="Times New Roman" w:eastAsia="Times New Roman" w:hAnsi="Times New Roman" w:cs="Times New Roman"/>
                                <w:sz w:val="24"/>
                                <w:szCs w:val="24"/>
                                <w:u w:val="single"/>
                                <w:lang w:eastAsia="ru-RU"/>
                              </w:rPr>
                              <w:t>3</w:t>
                            </w:r>
                            <w:r w:rsidR="00A671AB">
                              <w:rPr>
                                <w:rFonts w:ascii="Times New Roman" w:eastAsia="Times New Roman" w:hAnsi="Times New Roman" w:cs="Times New Roman"/>
                                <w:sz w:val="24"/>
                                <w:szCs w:val="24"/>
                                <w:u w:val="single"/>
                                <w:lang w:eastAsia="ru-RU"/>
                              </w:rPr>
                              <w:t>4</w:t>
                            </w:r>
                          </w:p>
                          <w:p w:rsidR="00B17E52" w:rsidRPr="002F52E5" w:rsidRDefault="00B17E52"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B17E52" w:rsidRDefault="00B1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17E52" w:rsidRPr="00EE4895"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17E52" w:rsidRDefault="00B17E5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17E52" w:rsidRPr="00EE4895"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17E52" w:rsidRPr="00EE4895" w:rsidRDefault="00B17E52" w:rsidP="00EE4895">
                      <w:pPr>
                        <w:spacing w:after="0" w:line="240" w:lineRule="auto"/>
                        <w:jc w:val="center"/>
                        <w:rPr>
                          <w:rFonts w:ascii="Arial Cyr Chuv" w:eastAsia="Times New Roman" w:hAnsi="Arial Cyr Chuv" w:cs="Times New Roman"/>
                          <w:lang w:eastAsia="ru-RU"/>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0"/>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17E52" w:rsidRPr="00EE4895" w:rsidRDefault="00B17E52" w:rsidP="00EE4895">
                      <w:pPr>
                        <w:spacing w:after="0" w:line="240" w:lineRule="auto"/>
                        <w:jc w:val="center"/>
                        <w:rPr>
                          <w:rFonts w:ascii="Times New Roman" w:eastAsia="Times New Roman" w:hAnsi="Times New Roman" w:cs="Times New Roman"/>
                          <w:sz w:val="24"/>
                          <w:szCs w:val="20"/>
                          <w:u w:val="single"/>
                          <w:lang w:eastAsia="ru-RU"/>
                        </w:rPr>
                      </w:pPr>
                    </w:p>
                    <w:p w:rsidR="00B17E52" w:rsidRPr="002F52E5" w:rsidRDefault="00B17E52"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A56AB">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.10.2023 № 14</w:t>
                      </w:r>
                      <w:r w:rsidR="00AA56AB">
                        <w:rPr>
                          <w:rFonts w:ascii="Times New Roman" w:eastAsia="Times New Roman" w:hAnsi="Times New Roman" w:cs="Times New Roman"/>
                          <w:sz w:val="24"/>
                          <w:szCs w:val="24"/>
                          <w:u w:val="single"/>
                          <w:lang w:eastAsia="ru-RU"/>
                        </w:rPr>
                        <w:t>3</w:t>
                      </w:r>
                      <w:r w:rsidR="00A671AB">
                        <w:rPr>
                          <w:rFonts w:ascii="Times New Roman" w:eastAsia="Times New Roman" w:hAnsi="Times New Roman" w:cs="Times New Roman"/>
                          <w:sz w:val="24"/>
                          <w:szCs w:val="24"/>
                          <w:u w:val="single"/>
                          <w:lang w:eastAsia="ru-RU"/>
                        </w:rPr>
                        <w:t>4</w:t>
                      </w:r>
                    </w:p>
                    <w:p w:rsidR="00B17E52" w:rsidRPr="002F52E5" w:rsidRDefault="00B17E52"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B17E52" w:rsidRDefault="00B17E5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D39AE1A" wp14:editId="28D923B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17E52" w:rsidRDefault="00B17E52">
                            <w:r w:rsidRPr="00EE4895">
                              <w:rPr>
                                <w:noProof/>
                                <w:lang w:eastAsia="ru-RU"/>
                              </w:rPr>
                              <w:drawing>
                                <wp:inline distT="0" distB="0" distL="0" distR="0" wp14:anchorId="6D2DCAEA" wp14:editId="10CE56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B17E52" w:rsidRDefault="00B17E52">
                      <w:r w:rsidRPr="00EE4895">
                        <w:rPr>
                          <w:noProof/>
                          <w:lang w:eastAsia="ru-RU"/>
                        </w:rPr>
                        <w:drawing>
                          <wp:inline distT="0" distB="0" distL="0" distR="0" wp14:anchorId="6D2DCAEA" wp14:editId="10CE56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2D3CF316" wp14:editId="16465C46">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17E52" w:rsidRPr="00EE4895" w:rsidRDefault="00B17E5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17E52" w:rsidRPr="00EE4895" w:rsidRDefault="00B17E52" w:rsidP="00EE4895">
                            <w:pPr>
                              <w:spacing w:after="0" w:line="240" w:lineRule="auto"/>
                              <w:jc w:val="center"/>
                              <w:rPr>
                                <w:rFonts w:ascii="Times New Roman" w:eastAsia="Times New Roman" w:hAnsi="Times New Roman" w:cs="Times New Roman"/>
                                <w:b/>
                                <w:lang w:val="x-none"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17E52" w:rsidRPr="00EE4895" w:rsidRDefault="00B17E52" w:rsidP="00EE4895">
                            <w:pPr>
                              <w:spacing w:after="0" w:line="240" w:lineRule="auto"/>
                              <w:jc w:val="center"/>
                              <w:rPr>
                                <w:rFonts w:ascii="Arial Cyr Chuv" w:eastAsia="Times New Roman" w:hAnsi="Arial Cyr Chuv" w:cs="Times New Roman"/>
                                <w:b/>
                                <w:sz w:val="24"/>
                                <w:szCs w:val="20"/>
                                <w:lang w:eastAsia="ru-RU"/>
                              </w:rPr>
                            </w:pPr>
                          </w:p>
                          <w:p w:rsidR="00B17E52" w:rsidRPr="002F52E5" w:rsidRDefault="00B17E52"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A56AB">
                              <w:rPr>
                                <w:rFonts w:ascii="Times New Roman" w:eastAsia="Times New Roman" w:hAnsi="Times New Roman" w:cs="Times New Roman"/>
                                <w:sz w:val="24"/>
                                <w:szCs w:val="24"/>
                                <w:u w:val="single"/>
                                <w:lang w:eastAsia="ru-RU"/>
                              </w:rPr>
                              <w:t>7</w:t>
                            </w:r>
                            <w:r w:rsidR="00B33A69">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10.2023  14</w:t>
                            </w:r>
                            <w:r w:rsidR="00AA56AB">
                              <w:rPr>
                                <w:rFonts w:ascii="Times New Roman" w:eastAsia="Times New Roman" w:hAnsi="Times New Roman" w:cs="Times New Roman"/>
                                <w:sz w:val="24"/>
                                <w:szCs w:val="24"/>
                                <w:u w:val="single"/>
                                <w:lang w:eastAsia="ru-RU"/>
                              </w:rPr>
                              <w:t>3</w:t>
                            </w:r>
                            <w:r w:rsidR="00A671AB">
                              <w:rPr>
                                <w:rFonts w:ascii="Times New Roman" w:eastAsia="Times New Roman" w:hAnsi="Times New Roman" w:cs="Times New Roman"/>
                                <w:sz w:val="24"/>
                                <w:szCs w:val="24"/>
                                <w:u w:val="single"/>
                                <w:lang w:eastAsia="ru-RU"/>
                              </w:rPr>
                              <w:t>4</w:t>
                            </w:r>
                            <w:r w:rsidR="00E4398E">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2F52E5">
                              <w:rPr>
                                <w:rFonts w:ascii="Times New Roman" w:eastAsia="Times New Roman" w:hAnsi="Times New Roman" w:cs="Times New Roman"/>
                                <w:sz w:val="24"/>
                                <w:szCs w:val="24"/>
                                <w:u w:val="single"/>
                                <w:lang w:eastAsia="ru-RU"/>
                              </w:rPr>
                              <w:t xml:space="preserve">№ </w:t>
                            </w:r>
                          </w:p>
                          <w:p w:rsidR="00B17E52" w:rsidRPr="00DC29D8" w:rsidRDefault="00B17E52" w:rsidP="002F52E5">
                            <w:pPr>
                              <w:spacing w:after="0" w:line="240" w:lineRule="auto"/>
                              <w:jc w:val="center"/>
                              <w:rPr>
                                <w:sz w:val="20"/>
                                <w:szCs w:val="20"/>
                              </w:rPr>
                            </w:pPr>
                            <w:r w:rsidRPr="00DC29D8">
                              <w:rPr>
                                <w:rFonts w:ascii="Times New Roman" w:eastAsia="Times New Roman" w:hAnsi="Times New Roman" w:cs="Times New Roman"/>
                                <w:sz w:val="20"/>
                                <w:szCs w:val="20"/>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17E52" w:rsidRPr="00EE4895" w:rsidRDefault="00B17E5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17E52" w:rsidRDefault="00B17E5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17E52" w:rsidRPr="00EE4895" w:rsidRDefault="00B17E52" w:rsidP="00EE4895">
                      <w:pPr>
                        <w:spacing w:after="0" w:line="240" w:lineRule="auto"/>
                        <w:jc w:val="center"/>
                        <w:rPr>
                          <w:rFonts w:ascii="Times New Roman" w:eastAsia="Times New Roman" w:hAnsi="Times New Roman" w:cs="Times New Roman"/>
                          <w:b/>
                          <w:lang w:val="x-none"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eastAsia="x-none"/>
                        </w:rPr>
                      </w:pPr>
                    </w:p>
                    <w:p w:rsidR="00B17E52" w:rsidRPr="00EE4895" w:rsidRDefault="00B17E5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17E52" w:rsidRPr="00EE4895" w:rsidRDefault="00B17E52" w:rsidP="00EE4895">
                      <w:pPr>
                        <w:spacing w:after="0" w:line="240" w:lineRule="auto"/>
                        <w:jc w:val="center"/>
                        <w:rPr>
                          <w:rFonts w:ascii="Arial Cyr Chuv" w:eastAsia="Times New Roman" w:hAnsi="Arial Cyr Chuv" w:cs="Times New Roman"/>
                          <w:b/>
                          <w:sz w:val="24"/>
                          <w:szCs w:val="20"/>
                          <w:lang w:eastAsia="ru-RU"/>
                        </w:rPr>
                      </w:pPr>
                    </w:p>
                    <w:p w:rsidR="00B17E52" w:rsidRPr="002F52E5" w:rsidRDefault="00B17E52"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AA56AB">
                        <w:rPr>
                          <w:rFonts w:ascii="Times New Roman" w:eastAsia="Times New Roman" w:hAnsi="Times New Roman" w:cs="Times New Roman"/>
                          <w:sz w:val="24"/>
                          <w:szCs w:val="24"/>
                          <w:u w:val="single"/>
                          <w:lang w:eastAsia="ru-RU"/>
                        </w:rPr>
                        <w:t>7</w:t>
                      </w:r>
                      <w:r w:rsidR="00B33A69">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10.2023  14</w:t>
                      </w:r>
                      <w:r w:rsidR="00AA56AB">
                        <w:rPr>
                          <w:rFonts w:ascii="Times New Roman" w:eastAsia="Times New Roman" w:hAnsi="Times New Roman" w:cs="Times New Roman"/>
                          <w:sz w:val="24"/>
                          <w:szCs w:val="24"/>
                          <w:u w:val="single"/>
                          <w:lang w:eastAsia="ru-RU"/>
                        </w:rPr>
                        <w:t>3</w:t>
                      </w:r>
                      <w:r w:rsidR="00A671AB">
                        <w:rPr>
                          <w:rFonts w:ascii="Times New Roman" w:eastAsia="Times New Roman" w:hAnsi="Times New Roman" w:cs="Times New Roman"/>
                          <w:sz w:val="24"/>
                          <w:szCs w:val="24"/>
                          <w:u w:val="single"/>
                          <w:lang w:eastAsia="ru-RU"/>
                        </w:rPr>
                        <w:t>4</w:t>
                      </w:r>
                      <w:r w:rsidR="00E4398E">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2F52E5">
                        <w:rPr>
                          <w:rFonts w:ascii="Times New Roman" w:eastAsia="Times New Roman" w:hAnsi="Times New Roman" w:cs="Times New Roman"/>
                          <w:sz w:val="24"/>
                          <w:szCs w:val="24"/>
                          <w:u w:val="single"/>
                          <w:lang w:eastAsia="ru-RU"/>
                        </w:rPr>
                        <w:t xml:space="preserve">№ </w:t>
                      </w:r>
                    </w:p>
                    <w:p w:rsidR="00B17E52" w:rsidRPr="00DC29D8" w:rsidRDefault="00B17E52"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D01D00" w:rsidRDefault="000E6C7E" w:rsidP="00D01D00">
      <w:pPr>
        <w:spacing w:after="0" w:line="240" w:lineRule="auto"/>
        <w:ind w:firstLine="709"/>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D01D00" w:rsidTr="000E6C7E">
        <w:tc>
          <w:tcPr>
            <w:tcW w:w="5268" w:type="dxa"/>
            <w:hideMark/>
          </w:tcPr>
          <w:p w:rsidR="000E6C7E" w:rsidRPr="00D01D00" w:rsidRDefault="000E6C7E" w:rsidP="00D01D00">
            <w:pPr>
              <w:spacing w:after="0" w:line="240" w:lineRule="auto"/>
              <w:ind w:firstLine="709"/>
              <w:jc w:val="both"/>
              <w:rPr>
                <w:rFonts w:ascii="Times New Roman" w:hAnsi="Times New Roman" w:cs="Times New Roman"/>
                <w:sz w:val="24"/>
                <w:szCs w:val="24"/>
              </w:rPr>
            </w:pPr>
          </w:p>
        </w:tc>
      </w:tr>
    </w:tbl>
    <w:p w:rsidR="00A671AB" w:rsidRPr="00492DA1" w:rsidRDefault="00A671AB" w:rsidP="00A671AB">
      <w:pPr>
        <w:spacing w:after="0" w:line="240" w:lineRule="auto"/>
        <w:ind w:right="4819"/>
        <w:jc w:val="both"/>
        <w:rPr>
          <w:rFonts w:ascii="Times New Roman" w:hAnsi="Times New Roman"/>
          <w:sz w:val="24"/>
          <w:szCs w:val="24"/>
        </w:rPr>
      </w:pPr>
      <w:r w:rsidRPr="00E21E89">
        <w:rPr>
          <w:rFonts w:ascii="Times New Roman" w:hAnsi="Times New Roman"/>
          <w:sz w:val="24"/>
          <w:szCs w:val="26"/>
        </w:rPr>
        <w:t>«Об утверждении Перечня муниципальных Программ Урмарского муниципального округа Чувашской Республики</w:t>
      </w:r>
    </w:p>
    <w:p w:rsidR="00A671AB" w:rsidRPr="00492DA1" w:rsidRDefault="00A671AB" w:rsidP="00A671AB">
      <w:pPr>
        <w:spacing w:after="0" w:line="240" w:lineRule="auto"/>
        <w:ind w:right="4819"/>
        <w:jc w:val="both"/>
        <w:rPr>
          <w:rFonts w:ascii="Times New Roman" w:hAnsi="Times New Roman"/>
          <w:sz w:val="24"/>
          <w:szCs w:val="24"/>
        </w:rPr>
      </w:pPr>
    </w:p>
    <w:p w:rsidR="00A671AB" w:rsidRPr="00FD23D2" w:rsidRDefault="00A671AB" w:rsidP="00A671AB">
      <w:pPr>
        <w:spacing w:after="0" w:line="240" w:lineRule="auto"/>
        <w:ind w:right="565" w:firstLine="900"/>
        <w:rPr>
          <w:rFonts w:ascii="Times New Roman" w:hAnsi="Times New Roman"/>
          <w:sz w:val="24"/>
          <w:szCs w:val="24"/>
        </w:rPr>
      </w:pPr>
      <w:bookmarkStart w:id="0" w:name="sub_6666"/>
      <w:bookmarkEnd w:id="0"/>
    </w:p>
    <w:p w:rsidR="00A671AB" w:rsidRPr="00FD23D2" w:rsidRDefault="00A671AB" w:rsidP="00A671AB">
      <w:pPr>
        <w:spacing w:after="0" w:line="240" w:lineRule="auto"/>
        <w:ind w:right="565" w:firstLine="900"/>
        <w:rPr>
          <w:rFonts w:ascii="Times New Roman" w:hAnsi="Times New Roman"/>
          <w:sz w:val="24"/>
          <w:szCs w:val="24"/>
        </w:rPr>
      </w:pPr>
    </w:p>
    <w:p w:rsidR="00A671AB" w:rsidRPr="00FD3EC8" w:rsidRDefault="00A671AB" w:rsidP="00A671AB">
      <w:pPr>
        <w:pStyle w:val="ae"/>
        <w:ind w:firstLine="567"/>
        <w:jc w:val="both"/>
        <w:rPr>
          <w:rFonts w:ascii="Times New Roman" w:hAnsi="Times New Roman"/>
          <w:sz w:val="24"/>
        </w:rPr>
      </w:pPr>
      <w:r w:rsidRPr="00FD3EC8">
        <w:rPr>
          <w:rFonts w:ascii="Times New Roman" w:hAnsi="Times New Roman"/>
          <w:sz w:val="24"/>
        </w:rPr>
        <w:t xml:space="preserve">В соответствии со ст. 36 Устава Урмарского муниципального округа, Администрация </w:t>
      </w:r>
      <w:r>
        <w:rPr>
          <w:rFonts w:ascii="Times New Roman" w:hAnsi="Times New Roman"/>
          <w:sz w:val="24"/>
        </w:rPr>
        <w:t xml:space="preserve">    </w:t>
      </w:r>
      <w:r w:rsidRPr="00FD3EC8">
        <w:rPr>
          <w:rFonts w:ascii="Times New Roman" w:hAnsi="Times New Roman"/>
          <w:sz w:val="24"/>
        </w:rPr>
        <w:t xml:space="preserve">Урмарского  </w:t>
      </w:r>
      <w:r>
        <w:rPr>
          <w:rFonts w:ascii="Times New Roman" w:hAnsi="Times New Roman"/>
          <w:sz w:val="24"/>
        </w:rPr>
        <w:t xml:space="preserve">   </w:t>
      </w:r>
      <w:r w:rsidRPr="00FD3EC8">
        <w:rPr>
          <w:rFonts w:ascii="Times New Roman" w:hAnsi="Times New Roman"/>
          <w:sz w:val="24"/>
        </w:rPr>
        <w:t xml:space="preserve">муниципального </w:t>
      </w:r>
      <w:r>
        <w:rPr>
          <w:rFonts w:ascii="Times New Roman" w:hAnsi="Times New Roman"/>
          <w:sz w:val="24"/>
        </w:rPr>
        <w:t xml:space="preserve">    </w:t>
      </w:r>
      <w:r w:rsidRPr="00FD3EC8">
        <w:rPr>
          <w:rFonts w:ascii="Times New Roman" w:hAnsi="Times New Roman"/>
          <w:sz w:val="24"/>
        </w:rPr>
        <w:t>округа</w:t>
      </w:r>
      <w:r>
        <w:rPr>
          <w:rFonts w:ascii="Times New Roman" w:hAnsi="Times New Roman"/>
          <w:sz w:val="24"/>
        </w:rPr>
        <w:t xml:space="preserve">    </w:t>
      </w:r>
      <w:r w:rsidRPr="00FD3EC8">
        <w:rPr>
          <w:rFonts w:ascii="Times New Roman" w:hAnsi="Times New Roman"/>
          <w:sz w:val="24"/>
        </w:rPr>
        <w:t xml:space="preserve"> Чувашской </w:t>
      </w:r>
      <w:r>
        <w:rPr>
          <w:rFonts w:ascii="Times New Roman" w:hAnsi="Times New Roman"/>
          <w:sz w:val="24"/>
        </w:rPr>
        <w:t xml:space="preserve">   </w:t>
      </w:r>
      <w:r w:rsidRPr="00FD3EC8">
        <w:rPr>
          <w:rFonts w:ascii="Times New Roman" w:hAnsi="Times New Roman"/>
          <w:sz w:val="24"/>
        </w:rPr>
        <w:t>Республики</w:t>
      </w:r>
      <w:r>
        <w:rPr>
          <w:rFonts w:ascii="Times New Roman" w:hAnsi="Times New Roman"/>
          <w:sz w:val="24"/>
        </w:rPr>
        <w:t xml:space="preserve">   </w:t>
      </w:r>
      <w:r w:rsidRPr="00FD3EC8">
        <w:rPr>
          <w:rFonts w:ascii="Times New Roman" w:hAnsi="Times New Roman"/>
          <w:sz w:val="24"/>
        </w:rPr>
        <w:t xml:space="preserve"> п о с т а н о в л я е т:</w:t>
      </w:r>
    </w:p>
    <w:p w:rsidR="00A671AB" w:rsidRPr="00FD3EC8" w:rsidRDefault="00A671AB" w:rsidP="00A671AB">
      <w:pPr>
        <w:pStyle w:val="ae"/>
        <w:ind w:firstLine="567"/>
        <w:jc w:val="both"/>
        <w:rPr>
          <w:rFonts w:ascii="Times New Roman" w:hAnsi="Times New Roman"/>
          <w:sz w:val="24"/>
        </w:rPr>
      </w:pPr>
      <w:r w:rsidRPr="00FD3EC8">
        <w:rPr>
          <w:rFonts w:ascii="Times New Roman" w:hAnsi="Times New Roman"/>
          <w:sz w:val="24"/>
        </w:rPr>
        <w:t>1. Утвердить  Перечень муниципальных Программ Урмарского муниципального округа Чувашской Республики согласно приложению к настоящему постановлению.</w:t>
      </w:r>
    </w:p>
    <w:p w:rsidR="00A671AB" w:rsidRPr="00FD3EC8" w:rsidRDefault="00A671AB" w:rsidP="00A671AB">
      <w:pPr>
        <w:pStyle w:val="ae"/>
        <w:ind w:firstLine="567"/>
        <w:jc w:val="both"/>
        <w:rPr>
          <w:rFonts w:ascii="Times New Roman" w:hAnsi="Times New Roman"/>
          <w:sz w:val="24"/>
        </w:rPr>
      </w:pPr>
      <w:r w:rsidRPr="00FD3EC8">
        <w:rPr>
          <w:rFonts w:ascii="Times New Roman" w:hAnsi="Times New Roman"/>
          <w:sz w:val="24"/>
        </w:rPr>
        <w:t xml:space="preserve">2. Признать утратившими силу: </w:t>
      </w:r>
    </w:p>
    <w:p w:rsidR="00A671AB" w:rsidRPr="00FD3EC8" w:rsidRDefault="00A671AB" w:rsidP="00A671AB">
      <w:pPr>
        <w:pStyle w:val="ae"/>
        <w:ind w:firstLine="567"/>
        <w:jc w:val="both"/>
        <w:rPr>
          <w:rFonts w:ascii="Times New Roman" w:hAnsi="Times New Roman"/>
          <w:sz w:val="24"/>
        </w:rPr>
      </w:pPr>
      <w:r w:rsidRPr="00FD3EC8">
        <w:rPr>
          <w:rFonts w:ascii="Times New Roman" w:hAnsi="Times New Roman"/>
          <w:sz w:val="24"/>
        </w:rPr>
        <w:t>- постановление администрации муниципального округа Чувашской Республики от 02.02.2023 № 147 «Об утверждении Перечня муниципальных Программ Урмарского муниципального округа Чувашской Республики»;</w:t>
      </w:r>
    </w:p>
    <w:p w:rsidR="00A671AB" w:rsidRPr="00FD3EC8" w:rsidRDefault="00A671AB" w:rsidP="00A671AB">
      <w:pPr>
        <w:pStyle w:val="ae"/>
        <w:ind w:firstLine="567"/>
        <w:jc w:val="both"/>
        <w:rPr>
          <w:rFonts w:ascii="Times New Roman" w:hAnsi="Times New Roman"/>
          <w:sz w:val="24"/>
          <w:szCs w:val="24"/>
        </w:rPr>
      </w:pPr>
      <w:r w:rsidRPr="00FD3EC8">
        <w:rPr>
          <w:rFonts w:ascii="Times New Roman" w:hAnsi="Times New Roman"/>
          <w:sz w:val="24"/>
        </w:rPr>
        <w:t>- постановление администрации муниципального округа Чувашской Республики от         10.03.2023 № 299   «</w:t>
      </w:r>
      <w:r w:rsidRPr="00FD3EC8">
        <w:rPr>
          <w:rFonts w:ascii="Times New Roman" w:hAnsi="Times New Roman"/>
          <w:sz w:val="24"/>
          <w:szCs w:val="24"/>
        </w:rPr>
        <w:t>О внесении изменений в постановление  администрации Урмарского района Чувашской Республики от 02.02.2023 № 147 «Об утверждении Перечня муниципальных Программ Урмарского муниципального округа Чувашской Республики»</w:t>
      </w:r>
    </w:p>
    <w:p w:rsidR="00A671AB" w:rsidRPr="00FD3EC8" w:rsidRDefault="00A671AB" w:rsidP="00A671AB">
      <w:pPr>
        <w:pStyle w:val="ae"/>
        <w:ind w:firstLine="567"/>
        <w:jc w:val="both"/>
        <w:rPr>
          <w:rFonts w:ascii="Times New Roman" w:hAnsi="Times New Roman"/>
          <w:sz w:val="24"/>
        </w:rPr>
      </w:pPr>
      <w:r w:rsidRPr="00FD3EC8">
        <w:rPr>
          <w:rFonts w:ascii="Times New Roman" w:hAnsi="Times New Roman"/>
          <w:sz w:val="24"/>
        </w:rPr>
        <w:t xml:space="preserve">3. </w:t>
      </w:r>
      <w:r w:rsidRPr="00FD3EC8">
        <w:rPr>
          <w:rFonts w:ascii="Times New Roman" w:hAnsi="Times New Roman"/>
          <w:sz w:val="24"/>
          <w:szCs w:val="24"/>
        </w:rPr>
        <w:t>Сектор</w:t>
      </w:r>
      <w:r>
        <w:rPr>
          <w:rFonts w:ascii="Times New Roman" w:hAnsi="Times New Roman"/>
          <w:sz w:val="24"/>
          <w:szCs w:val="24"/>
        </w:rPr>
        <w:t>у</w:t>
      </w:r>
      <w:r w:rsidRPr="00FD3EC8">
        <w:rPr>
          <w:rFonts w:ascii="Times New Roman" w:hAnsi="Times New Roman"/>
          <w:sz w:val="24"/>
          <w:szCs w:val="24"/>
        </w:rPr>
        <w:t xml:space="preserve"> цифрового развития и информационного обеспечения</w:t>
      </w:r>
      <w:r>
        <w:rPr>
          <w:rFonts w:ascii="Times New Roman" w:hAnsi="Times New Roman"/>
          <w:sz w:val="24"/>
          <w:szCs w:val="24"/>
        </w:rPr>
        <w:t xml:space="preserve"> </w:t>
      </w:r>
      <w:r w:rsidRPr="00FD3EC8">
        <w:rPr>
          <w:rFonts w:ascii="Times New Roman" w:hAnsi="Times New Roman"/>
          <w:sz w:val="24"/>
        </w:rPr>
        <w:t>администрации Урмарского муниципального округа Чувашской Республики</w:t>
      </w:r>
      <w:r>
        <w:rPr>
          <w:rFonts w:ascii="Times New Roman" w:hAnsi="Times New Roman"/>
          <w:sz w:val="24"/>
        </w:rPr>
        <w:t xml:space="preserve"> опубликовать на официальном сайте администрации Урмарского муниципального округа.</w:t>
      </w:r>
    </w:p>
    <w:p w:rsidR="00A671AB" w:rsidRPr="00E21E89" w:rsidRDefault="00A671AB" w:rsidP="00A671AB">
      <w:pPr>
        <w:pStyle w:val="ae"/>
        <w:ind w:firstLine="426"/>
        <w:jc w:val="both"/>
        <w:rPr>
          <w:rFonts w:ascii="Times New Roman" w:hAnsi="Times New Roman"/>
          <w:sz w:val="24"/>
          <w:szCs w:val="26"/>
        </w:rPr>
      </w:pPr>
    </w:p>
    <w:p w:rsidR="00A671AB" w:rsidRPr="00FD23D2" w:rsidRDefault="00A671AB" w:rsidP="00A671AB">
      <w:pPr>
        <w:spacing w:after="0" w:line="240" w:lineRule="auto"/>
        <w:rPr>
          <w:rFonts w:ascii="Times New Roman" w:hAnsi="Times New Roman"/>
          <w:sz w:val="24"/>
          <w:szCs w:val="24"/>
        </w:rPr>
      </w:pPr>
    </w:p>
    <w:p w:rsidR="00A671AB" w:rsidRDefault="00A671AB" w:rsidP="00A671AB">
      <w:pPr>
        <w:widowControl w:val="0"/>
        <w:tabs>
          <w:tab w:val="left" w:pos="767"/>
        </w:tabs>
        <w:spacing w:after="0" w:line="240" w:lineRule="auto"/>
        <w:jc w:val="both"/>
        <w:rPr>
          <w:rFonts w:ascii="Times New Roman" w:hAnsi="Times New Roman"/>
          <w:sz w:val="24"/>
          <w:szCs w:val="24"/>
        </w:rPr>
      </w:pPr>
    </w:p>
    <w:p w:rsidR="00A671AB" w:rsidRPr="00FD23D2" w:rsidRDefault="00A671AB" w:rsidP="00A671AB">
      <w:pPr>
        <w:widowControl w:val="0"/>
        <w:tabs>
          <w:tab w:val="left" w:pos="767"/>
        </w:tabs>
        <w:spacing w:after="0" w:line="240" w:lineRule="auto"/>
        <w:jc w:val="both"/>
        <w:rPr>
          <w:rFonts w:ascii="Times New Roman" w:hAnsi="Times New Roman"/>
          <w:sz w:val="24"/>
          <w:szCs w:val="24"/>
        </w:rPr>
      </w:pPr>
      <w:r w:rsidRPr="00FD23D2">
        <w:rPr>
          <w:rFonts w:ascii="Times New Roman" w:hAnsi="Times New Roman"/>
          <w:sz w:val="24"/>
          <w:szCs w:val="24"/>
        </w:rPr>
        <w:t>Глава Урмарского</w:t>
      </w:r>
    </w:p>
    <w:p w:rsidR="00A671AB" w:rsidRDefault="00A671AB" w:rsidP="00A671AB">
      <w:pPr>
        <w:widowControl w:val="0"/>
        <w:tabs>
          <w:tab w:val="left" w:pos="767"/>
        </w:tabs>
        <w:spacing w:after="0" w:line="240" w:lineRule="auto"/>
        <w:jc w:val="both"/>
        <w:rPr>
          <w:rFonts w:ascii="Times New Roman" w:hAnsi="Times New Roman"/>
          <w:sz w:val="24"/>
          <w:szCs w:val="24"/>
        </w:rPr>
      </w:pPr>
      <w:r w:rsidRPr="00FD23D2">
        <w:rPr>
          <w:rFonts w:ascii="Times New Roman" w:hAnsi="Times New Roman"/>
          <w:sz w:val="24"/>
          <w:szCs w:val="24"/>
        </w:rPr>
        <w:t xml:space="preserve">муниципального округа                  </w:t>
      </w:r>
      <w:r w:rsidRPr="00FD23D2">
        <w:rPr>
          <w:rFonts w:ascii="Times New Roman" w:hAnsi="Times New Roman"/>
          <w:sz w:val="24"/>
          <w:szCs w:val="24"/>
        </w:rPr>
        <w:tab/>
        <w:t xml:space="preserve">                                                          В.В. Шигильдеев</w:t>
      </w:r>
      <w:bookmarkStart w:id="1" w:name="_GoBack"/>
      <w:bookmarkEnd w:id="1"/>
    </w:p>
    <w:p w:rsidR="00A671AB" w:rsidRPr="00FD23D2" w:rsidRDefault="00A671AB" w:rsidP="00A671AB">
      <w:pPr>
        <w:widowControl w:val="0"/>
        <w:tabs>
          <w:tab w:val="left" w:pos="767"/>
        </w:tabs>
        <w:spacing w:after="0" w:line="240" w:lineRule="auto"/>
        <w:jc w:val="both"/>
        <w:rPr>
          <w:rFonts w:ascii="Times New Roman" w:hAnsi="Times New Roman"/>
          <w:sz w:val="24"/>
          <w:szCs w:val="24"/>
        </w:rPr>
      </w:pPr>
    </w:p>
    <w:p w:rsidR="00A671AB" w:rsidRPr="00FD23D2" w:rsidRDefault="00A671AB" w:rsidP="00A671AB">
      <w:pPr>
        <w:spacing w:after="0" w:line="240" w:lineRule="auto"/>
        <w:jc w:val="center"/>
        <w:rPr>
          <w:rFonts w:ascii="Times New Roman" w:hAnsi="Times New Roman"/>
          <w:sz w:val="24"/>
          <w:szCs w:val="24"/>
        </w:rPr>
      </w:pPr>
    </w:p>
    <w:p w:rsidR="00A671AB" w:rsidRPr="004113BD" w:rsidRDefault="00A671AB" w:rsidP="00A671AB">
      <w:pPr>
        <w:spacing w:after="0" w:line="240" w:lineRule="auto"/>
        <w:jc w:val="center"/>
        <w:rPr>
          <w:rFonts w:ascii="Times New Roman" w:hAnsi="Times New Roman"/>
          <w:sz w:val="24"/>
          <w:szCs w:val="24"/>
        </w:rPr>
      </w:pPr>
    </w:p>
    <w:p w:rsidR="00A671AB" w:rsidRPr="004113BD" w:rsidRDefault="00A671AB" w:rsidP="00A671AB">
      <w:pPr>
        <w:spacing w:after="0" w:line="240" w:lineRule="auto"/>
        <w:jc w:val="center"/>
        <w:rPr>
          <w:rFonts w:ascii="Times New Roman" w:hAnsi="Times New Roman"/>
          <w:sz w:val="24"/>
          <w:szCs w:val="24"/>
        </w:rPr>
      </w:pPr>
    </w:p>
    <w:p w:rsidR="00A671AB" w:rsidRPr="004113BD" w:rsidRDefault="00A671AB" w:rsidP="00A671AB">
      <w:pPr>
        <w:spacing w:after="0" w:line="240" w:lineRule="auto"/>
        <w:jc w:val="center"/>
        <w:rPr>
          <w:rFonts w:ascii="Times New Roman" w:hAnsi="Times New Roman"/>
          <w:sz w:val="24"/>
          <w:szCs w:val="24"/>
        </w:rPr>
      </w:pPr>
    </w:p>
    <w:p w:rsidR="00A671AB" w:rsidRPr="004113BD" w:rsidRDefault="00A671AB" w:rsidP="00A671AB">
      <w:pPr>
        <w:spacing w:after="0" w:line="240" w:lineRule="auto"/>
        <w:jc w:val="center"/>
        <w:rPr>
          <w:rFonts w:ascii="Times New Roman" w:hAnsi="Times New Roman"/>
          <w:sz w:val="24"/>
          <w:szCs w:val="24"/>
        </w:rPr>
      </w:pPr>
    </w:p>
    <w:p w:rsidR="00A671AB" w:rsidRPr="004113BD" w:rsidRDefault="00A671AB" w:rsidP="00A671AB">
      <w:pPr>
        <w:spacing w:after="0" w:line="240" w:lineRule="auto"/>
        <w:jc w:val="center"/>
        <w:rPr>
          <w:rFonts w:ascii="Times New Roman" w:hAnsi="Times New Roman"/>
          <w:sz w:val="24"/>
          <w:szCs w:val="24"/>
        </w:rPr>
      </w:pPr>
    </w:p>
    <w:p w:rsidR="00A671AB" w:rsidRPr="004113BD" w:rsidRDefault="00A671AB" w:rsidP="00A671AB">
      <w:pPr>
        <w:spacing w:after="0" w:line="240" w:lineRule="auto"/>
        <w:jc w:val="center"/>
        <w:rPr>
          <w:rFonts w:ascii="Times New Roman" w:hAnsi="Times New Roman"/>
          <w:sz w:val="24"/>
          <w:szCs w:val="24"/>
        </w:rPr>
      </w:pPr>
    </w:p>
    <w:p w:rsidR="00A671AB" w:rsidRPr="004113BD" w:rsidRDefault="00A671AB" w:rsidP="00A671AB">
      <w:pPr>
        <w:spacing w:after="0" w:line="240" w:lineRule="auto"/>
        <w:jc w:val="center"/>
        <w:rPr>
          <w:rFonts w:ascii="Times New Roman" w:hAnsi="Times New Roman"/>
          <w:sz w:val="20"/>
          <w:szCs w:val="20"/>
        </w:rPr>
      </w:pPr>
    </w:p>
    <w:p w:rsidR="00A671AB" w:rsidRDefault="00A671AB" w:rsidP="00A671AB">
      <w:pPr>
        <w:pStyle w:val="ae"/>
        <w:rPr>
          <w:rFonts w:ascii="Times New Roman" w:hAnsi="Times New Roman"/>
          <w:sz w:val="20"/>
          <w:szCs w:val="20"/>
        </w:rPr>
      </w:pPr>
    </w:p>
    <w:p w:rsidR="00A671AB" w:rsidRDefault="00A671AB" w:rsidP="00A671AB">
      <w:pPr>
        <w:pStyle w:val="ae"/>
        <w:rPr>
          <w:rFonts w:ascii="Times New Roman" w:hAnsi="Times New Roman"/>
          <w:sz w:val="20"/>
          <w:szCs w:val="20"/>
        </w:rPr>
      </w:pPr>
    </w:p>
    <w:p w:rsidR="00A671AB" w:rsidRDefault="00A671AB" w:rsidP="00A671AB">
      <w:pPr>
        <w:pStyle w:val="ae"/>
        <w:rPr>
          <w:rFonts w:ascii="Times New Roman" w:hAnsi="Times New Roman"/>
          <w:sz w:val="20"/>
          <w:szCs w:val="20"/>
        </w:rPr>
      </w:pPr>
    </w:p>
    <w:p w:rsidR="00A671AB" w:rsidRPr="004113BD" w:rsidRDefault="00A671AB" w:rsidP="00A671AB">
      <w:pPr>
        <w:pStyle w:val="ae"/>
        <w:rPr>
          <w:rFonts w:ascii="Times New Roman" w:hAnsi="Times New Roman"/>
          <w:sz w:val="20"/>
          <w:szCs w:val="20"/>
        </w:rPr>
      </w:pPr>
      <w:r w:rsidRPr="004113BD">
        <w:rPr>
          <w:rFonts w:ascii="Times New Roman" w:hAnsi="Times New Roman"/>
          <w:sz w:val="20"/>
          <w:szCs w:val="20"/>
        </w:rPr>
        <w:t>Степанов Леонид Владимирович</w:t>
      </w:r>
    </w:p>
    <w:p w:rsidR="00A671AB" w:rsidRPr="004113BD" w:rsidRDefault="00A671AB" w:rsidP="00A671AB">
      <w:pPr>
        <w:pStyle w:val="ae"/>
        <w:rPr>
          <w:rFonts w:ascii="Times New Roman" w:hAnsi="Times New Roman"/>
          <w:sz w:val="20"/>
          <w:szCs w:val="20"/>
        </w:rPr>
      </w:pPr>
      <w:r w:rsidRPr="004113BD">
        <w:rPr>
          <w:rFonts w:ascii="Times New Roman" w:hAnsi="Times New Roman"/>
          <w:sz w:val="20"/>
          <w:szCs w:val="20"/>
        </w:rPr>
        <w:t>8(835-44) 2-10-20</w:t>
      </w:r>
    </w:p>
    <w:p w:rsidR="00A671AB" w:rsidRDefault="00A671AB" w:rsidP="00A671AB">
      <w:pPr>
        <w:sectPr w:rsidR="00A671AB">
          <w:pgSz w:w="11906" w:h="16838"/>
          <w:pgMar w:top="1134" w:right="850" w:bottom="1134" w:left="1701" w:header="708" w:footer="708" w:gutter="0"/>
          <w:cols w:space="708"/>
          <w:docGrid w:linePitch="360"/>
        </w:sectPr>
      </w:pPr>
    </w:p>
    <w:p w:rsidR="00A671AB" w:rsidRPr="00923298" w:rsidRDefault="00A671AB" w:rsidP="00A671AB">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w:t>
      </w:r>
    </w:p>
    <w:p w:rsidR="00A671AB" w:rsidRPr="00923298" w:rsidRDefault="00A671AB" w:rsidP="00A671AB">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A671AB" w:rsidRDefault="00A671AB" w:rsidP="00A671AB">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A671AB" w:rsidRPr="00923298" w:rsidRDefault="00A671AB" w:rsidP="00A671AB">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A671AB" w:rsidRPr="00923298" w:rsidRDefault="00A671AB" w:rsidP="00A671AB">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27.10.2023</w:t>
      </w:r>
      <w:r w:rsidRPr="00923298">
        <w:rPr>
          <w:rFonts w:ascii="Times New Roman" w:hAnsi="Times New Roman"/>
          <w:sz w:val="24"/>
          <w:szCs w:val="24"/>
        </w:rPr>
        <w:t xml:space="preserve"> № </w:t>
      </w:r>
      <w:r>
        <w:rPr>
          <w:rFonts w:ascii="Times New Roman" w:hAnsi="Times New Roman"/>
          <w:sz w:val="24"/>
          <w:szCs w:val="24"/>
        </w:rPr>
        <w:t>1434</w:t>
      </w:r>
    </w:p>
    <w:p w:rsidR="00A671AB" w:rsidRPr="00923298" w:rsidRDefault="00A671AB" w:rsidP="00A671AB">
      <w:pPr>
        <w:ind w:left="3540" w:firstLine="709"/>
        <w:jc w:val="both"/>
        <w:rPr>
          <w:rFonts w:ascii="Times New Roman" w:hAnsi="Times New Roman"/>
          <w:sz w:val="24"/>
          <w:szCs w:val="24"/>
        </w:rPr>
      </w:pPr>
    </w:p>
    <w:p w:rsidR="00A671AB" w:rsidRDefault="00A671AB" w:rsidP="00A671AB">
      <w:pPr>
        <w:spacing w:after="0" w:line="240" w:lineRule="auto"/>
        <w:jc w:val="center"/>
        <w:rPr>
          <w:rFonts w:ascii="Times New Roman" w:hAnsi="Times New Roman"/>
          <w:b/>
          <w:sz w:val="24"/>
          <w:szCs w:val="24"/>
        </w:rPr>
      </w:pPr>
    </w:p>
    <w:p w:rsidR="00A671AB" w:rsidRPr="001A7EC2" w:rsidRDefault="00A671AB" w:rsidP="00A671AB">
      <w:pPr>
        <w:spacing w:after="0" w:line="240" w:lineRule="auto"/>
        <w:jc w:val="center"/>
        <w:rPr>
          <w:rFonts w:ascii="Times New Roman" w:hAnsi="Times New Roman"/>
          <w:b/>
          <w:sz w:val="24"/>
          <w:szCs w:val="24"/>
        </w:rPr>
      </w:pPr>
      <w:r w:rsidRPr="001A7EC2">
        <w:rPr>
          <w:rFonts w:ascii="Times New Roman" w:hAnsi="Times New Roman"/>
          <w:b/>
          <w:sz w:val="24"/>
          <w:szCs w:val="24"/>
        </w:rPr>
        <w:t>П Е Р Е Ч Е Н Ь</w:t>
      </w:r>
    </w:p>
    <w:p w:rsidR="00A671AB" w:rsidRPr="001A7EC2" w:rsidRDefault="00A671AB" w:rsidP="00A671AB">
      <w:pPr>
        <w:spacing w:after="0" w:line="240" w:lineRule="auto"/>
        <w:jc w:val="center"/>
        <w:rPr>
          <w:rFonts w:ascii="Times New Roman" w:hAnsi="Times New Roman"/>
          <w:sz w:val="24"/>
          <w:szCs w:val="24"/>
        </w:rPr>
      </w:pPr>
      <w:r w:rsidRPr="001A7EC2">
        <w:rPr>
          <w:rFonts w:ascii="Times New Roman" w:hAnsi="Times New Roman"/>
          <w:b/>
          <w:sz w:val="24"/>
          <w:szCs w:val="24"/>
        </w:rPr>
        <w:t>муниципальных  программ Урмарского муниципального округа  Чувашской Республики на 2023-2035гг</w:t>
      </w:r>
    </w:p>
    <w:p w:rsidR="00A671AB" w:rsidRPr="001A7EC2" w:rsidRDefault="00A671AB" w:rsidP="00A671AB">
      <w:pPr>
        <w:widowControl w:val="0"/>
        <w:spacing w:after="0" w:line="240" w:lineRule="auto"/>
        <w:rPr>
          <w:rFonts w:ascii="Times New Roman" w:hAnsi="Times New Roman"/>
          <w:sz w:val="24"/>
          <w:szCs w:val="24"/>
        </w:rPr>
      </w:pPr>
    </w:p>
    <w:tbl>
      <w:tblPr>
        <w:tblW w:w="14316" w:type="dxa"/>
        <w:tblInd w:w="511" w:type="dxa"/>
        <w:tblLayout w:type="fixed"/>
        <w:tblCellMar>
          <w:left w:w="85" w:type="dxa"/>
          <w:right w:w="85" w:type="dxa"/>
        </w:tblCellMar>
        <w:tblLook w:val="04A0" w:firstRow="1" w:lastRow="0" w:firstColumn="1" w:lastColumn="0" w:noHBand="0" w:noVBand="1"/>
      </w:tblPr>
      <w:tblGrid>
        <w:gridCol w:w="567"/>
        <w:gridCol w:w="3685"/>
        <w:gridCol w:w="4253"/>
        <w:gridCol w:w="5811"/>
      </w:tblGrid>
      <w:tr w:rsidR="00A671AB" w:rsidRPr="002A00F4" w:rsidTr="009C58AE">
        <w:trPr>
          <w:tblHeader/>
        </w:trPr>
        <w:tc>
          <w:tcPr>
            <w:tcW w:w="567" w:type="dxa"/>
            <w:tcBorders>
              <w:top w:val="single" w:sz="4" w:space="0" w:color="000000"/>
              <w:left w:val="single" w:sz="4" w:space="0" w:color="000000"/>
              <w:bottom w:val="single" w:sz="4" w:space="0" w:color="000000"/>
              <w:right w:val="nil"/>
            </w:tcBorders>
            <w:hideMark/>
          </w:tcPr>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w:t>
            </w:r>
          </w:p>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пп</w:t>
            </w:r>
          </w:p>
        </w:tc>
        <w:tc>
          <w:tcPr>
            <w:tcW w:w="3685" w:type="dxa"/>
            <w:tcBorders>
              <w:top w:val="single" w:sz="4" w:space="0" w:color="000000"/>
              <w:left w:val="single" w:sz="4" w:space="0" w:color="000000"/>
              <w:bottom w:val="single" w:sz="4" w:space="0" w:color="000000"/>
              <w:right w:val="nil"/>
            </w:tcBorders>
            <w:hideMark/>
          </w:tcPr>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 xml:space="preserve">Наименование муниципальной программы </w:t>
            </w:r>
          </w:p>
        </w:tc>
        <w:tc>
          <w:tcPr>
            <w:tcW w:w="4253" w:type="dxa"/>
            <w:tcBorders>
              <w:top w:val="single" w:sz="4" w:space="0" w:color="000000"/>
              <w:left w:val="single" w:sz="4" w:space="0" w:color="000000"/>
              <w:bottom w:val="single" w:sz="4" w:space="0" w:color="000000"/>
              <w:right w:val="nil"/>
            </w:tcBorders>
            <w:hideMark/>
          </w:tcPr>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 xml:space="preserve">Ответственный </w:t>
            </w:r>
          </w:p>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исполнитель</w:t>
            </w:r>
          </w:p>
        </w:tc>
        <w:tc>
          <w:tcPr>
            <w:tcW w:w="5811" w:type="dxa"/>
            <w:tcBorders>
              <w:top w:val="single" w:sz="4" w:space="0" w:color="000000"/>
              <w:left w:val="single" w:sz="4" w:space="0" w:color="000000"/>
              <w:bottom w:val="single" w:sz="4" w:space="0" w:color="000000"/>
              <w:right w:val="single" w:sz="4" w:space="0" w:color="000000"/>
            </w:tcBorders>
          </w:tcPr>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 xml:space="preserve">Подпрограммы муниципальной программы </w:t>
            </w:r>
          </w:p>
          <w:p w:rsidR="00A671AB" w:rsidRPr="002A00F4" w:rsidRDefault="00A671AB" w:rsidP="009C58AE">
            <w:pPr>
              <w:spacing w:after="0" w:line="240" w:lineRule="auto"/>
              <w:jc w:val="center"/>
              <w:rPr>
                <w:rFonts w:ascii="Times New Roman" w:hAnsi="Times New Roman"/>
                <w:sz w:val="24"/>
                <w:szCs w:val="24"/>
              </w:rPr>
            </w:pPr>
          </w:p>
        </w:tc>
      </w:tr>
      <w:tr w:rsidR="00A671AB" w:rsidRPr="002A00F4" w:rsidTr="009C58AE">
        <w:trPr>
          <w:tblHeader/>
        </w:trPr>
        <w:tc>
          <w:tcPr>
            <w:tcW w:w="567" w:type="dxa"/>
            <w:tcBorders>
              <w:top w:val="single" w:sz="4" w:space="0" w:color="000000"/>
              <w:left w:val="single" w:sz="4" w:space="0" w:color="000000"/>
              <w:bottom w:val="single" w:sz="4" w:space="0" w:color="000000"/>
              <w:right w:val="nil"/>
            </w:tcBorders>
            <w:hideMark/>
          </w:tcPr>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1</w:t>
            </w:r>
          </w:p>
        </w:tc>
        <w:tc>
          <w:tcPr>
            <w:tcW w:w="3685" w:type="dxa"/>
            <w:tcBorders>
              <w:top w:val="single" w:sz="4" w:space="0" w:color="000000"/>
              <w:left w:val="single" w:sz="4" w:space="0" w:color="000000"/>
              <w:bottom w:val="single" w:sz="4" w:space="0" w:color="000000"/>
              <w:right w:val="nil"/>
            </w:tcBorders>
            <w:hideMark/>
          </w:tcPr>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2</w:t>
            </w:r>
          </w:p>
        </w:tc>
        <w:tc>
          <w:tcPr>
            <w:tcW w:w="4253" w:type="dxa"/>
            <w:tcBorders>
              <w:top w:val="single" w:sz="4" w:space="0" w:color="000000"/>
              <w:left w:val="single" w:sz="4" w:space="0" w:color="000000"/>
              <w:bottom w:val="single" w:sz="4" w:space="0" w:color="000000"/>
              <w:right w:val="nil"/>
            </w:tcBorders>
            <w:hideMark/>
          </w:tcPr>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3</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2A00F4" w:rsidRDefault="00A671AB" w:rsidP="009C58AE">
            <w:pPr>
              <w:spacing w:after="0" w:line="240" w:lineRule="auto"/>
              <w:jc w:val="center"/>
              <w:rPr>
                <w:rFonts w:ascii="Times New Roman" w:hAnsi="Times New Roman"/>
                <w:sz w:val="24"/>
                <w:szCs w:val="24"/>
              </w:rPr>
            </w:pPr>
            <w:r w:rsidRPr="002A00F4">
              <w:rPr>
                <w:rFonts w:ascii="Times New Roman" w:hAnsi="Times New Roman"/>
                <w:sz w:val="24"/>
                <w:szCs w:val="24"/>
              </w:rPr>
              <w:t>4</w:t>
            </w:r>
          </w:p>
        </w:tc>
      </w:tr>
      <w:tr w:rsidR="00A671AB" w:rsidRPr="00A671AB" w:rsidTr="009C58AE">
        <w:trPr>
          <w:trHeight w:val="1424"/>
        </w:trPr>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tabs>
                <w:tab w:val="left" w:pos="4962"/>
                <w:tab w:val="left" w:pos="5812"/>
              </w:tabs>
              <w:spacing w:after="0" w:line="240" w:lineRule="auto"/>
              <w:ind w:right="-1"/>
              <w:jc w:val="both"/>
              <w:rPr>
                <w:rFonts w:ascii="Times New Roman" w:hAnsi="Times New Roman" w:cs="Times New Roman"/>
                <w:sz w:val="24"/>
                <w:szCs w:val="24"/>
              </w:rPr>
            </w:pPr>
            <w:r w:rsidRPr="00A671AB">
              <w:rPr>
                <w:rFonts w:ascii="Times New Roman" w:hAnsi="Times New Roman" w:cs="Times New Roman"/>
                <w:sz w:val="24"/>
                <w:szCs w:val="24"/>
              </w:rPr>
              <w:t>«Модернизация и развитие сферы жилищно-коммунального хозяйства на 2023-2035 годы»</w:t>
            </w:r>
          </w:p>
          <w:p w:rsidR="00A671AB" w:rsidRPr="00A671AB" w:rsidRDefault="00A671AB" w:rsidP="009C58AE">
            <w:pPr>
              <w:spacing w:after="0" w:line="240" w:lineRule="auto"/>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rPr>
            </w:pPr>
            <w:r w:rsidRPr="00A671AB">
              <w:rPr>
                <w:rFonts w:ascii="Times New Roman" w:hAnsi="Times New Roman" w:cs="Times New Roman"/>
                <w:sz w:val="24"/>
                <w:szCs w:val="24"/>
              </w:rPr>
              <w:t>Управление строительства и развития территорий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spacing w:after="0" w:line="240" w:lineRule="auto"/>
              <w:jc w:val="both"/>
              <w:rPr>
                <w:rFonts w:ascii="Times New Roman" w:hAnsi="Times New Roman" w:cs="Times New Roman"/>
                <w:b/>
                <w:sz w:val="24"/>
                <w:szCs w:val="24"/>
              </w:rPr>
            </w:pPr>
            <w:r w:rsidRPr="00A671AB">
              <w:rPr>
                <w:rFonts w:ascii="Times New Roman" w:hAnsi="Times New Roman" w:cs="Times New Roman"/>
                <w:sz w:val="24"/>
                <w:szCs w:val="24"/>
              </w:rPr>
              <w:t>1</w:t>
            </w:r>
            <w:r w:rsidRPr="00A671AB">
              <w:rPr>
                <w:rFonts w:ascii="Times New Roman" w:hAnsi="Times New Roman" w:cs="Times New Roman"/>
                <w:b/>
                <w:sz w:val="24"/>
                <w:szCs w:val="24"/>
              </w:rPr>
              <w:t>.</w:t>
            </w:r>
            <w:hyperlink w:anchor="sub_30000" w:history="1">
              <w:r w:rsidRPr="00A671AB">
                <w:rPr>
                  <w:rStyle w:val="aff6"/>
                  <w:rFonts w:eastAsia="Times New Roman"/>
                  <w:b w:val="0"/>
                  <w:color w:val="auto"/>
                  <w:sz w:val="24"/>
                  <w:szCs w:val="24"/>
                  <w:u w:val="none"/>
                </w:rPr>
                <w:t>"Модернизация коммунальной инфраструктуры на территории Урмарского муниципального округа"</w:t>
              </w:r>
            </w:hyperlink>
            <w:r w:rsidRPr="00A671AB">
              <w:rPr>
                <w:rFonts w:ascii="Times New Roman" w:hAnsi="Times New Roman" w:cs="Times New Roman"/>
                <w:b/>
                <w:sz w:val="24"/>
                <w:szCs w:val="24"/>
              </w:rPr>
              <w:t>;</w:t>
            </w:r>
          </w:p>
          <w:p w:rsidR="00A671AB" w:rsidRPr="00A671AB" w:rsidRDefault="00A671AB" w:rsidP="009C58AE">
            <w:pPr>
              <w:pStyle w:val="aff8"/>
              <w:jc w:val="both"/>
              <w:rPr>
                <w:rFonts w:ascii="Times New Roman" w:hAnsi="Times New Roman" w:cs="Times New Roman"/>
                <w:b/>
              </w:rPr>
            </w:pPr>
            <w:r w:rsidRPr="00A671AB">
              <w:rPr>
                <w:rFonts w:ascii="Times New Roman" w:hAnsi="Times New Roman" w:cs="Times New Roman"/>
              </w:rPr>
              <w:t>2.</w:t>
            </w:r>
            <w:hyperlink w:anchor="sub_40000" w:history="1">
              <w:r w:rsidRPr="00A671AB">
                <w:rPr>
                  <w:rStyle w:val="aff6"/>
                  <w:rFonts w:eastAsia="SimSun"/>
                  <w:b w:val="0"/>
                  <w:color w:val="auto"/>
                  <w:sz w:val="24"/>
                  <w:szCs w:val="24"/>
                  <w:u w:val="none"/>
                </w:rPr>
                <w:t>"Обеспечение населения Урмарского муници-пального округа качественной питьевой водой"</w:t>
              </w:r>
            </w:hyperlink>
            <w:r w:rsidRPr="00A671AB">
              <w:rPr>
                <w:rFonts w:ascii="Times New Roman" w:hAnsi="Times New Roman" w:cs="Times New Roman"/>
                <w:b/>
              </w:rPr>
              <w:t>;</w:t>
            </w:r>
          </w:p>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3</w:t>
            </w:r>
            <w:r w:rsidRPr="00A671AB">
              <w:rPr>
                <w:rFonts w:ascii="Times New Roman" w:hAnsi="Times New Roman" w:cs="Times New Roman"/>
                <w:b/>
                <w:sz w:val="24"/>
                <w:szCs w:val="24"/>
              </w:rPr>
              <w:t>.</w:t>
            </w:r>
            <w:hyperlink w:anchor="sub_50000" w:history="1">
              <w:r w:rsidRPr="00A671AB">
                <w:rPr>
                  <w:rStyle w:val="aff6"/>
                  <w:rFonts w:eastAsia="Times New Roman"/>
                  <w:b w:val="0"/>
                  <w:color w:val="auto"/>
                  <w:sz w:val="24"/>
                  <w:szCs w:val="24"/>
                  <w:u w:val="none"/>
                </w:rPr>
                <w:t>"Газификация Урмарского муниципального округа"</w:t>
              </w:r>
            </w:hyperlink>
            <w:r w:rsidRPr="00A671AB">
              <w:rPr>
                <w:rFonts w:ascii="Times New Roman" w:hAnsi="Times New Roman" w:cs="Times New Roman"/>
                <w:b/>
                <w:sz w:val="24"/>
                <w:szCs w:val="24"/>
              </w:rPr>
              <w:t>;</w:t>
            </w:r>
          </w:p>
        </w:tc>
      </w:tr>
      <w:tr w:rsidR="00A671AB" w:rsidRPr="00A671AB" w:rsidTr="009C58AE">
        <w:trPr>
          <w:trHeight w:val="950"/>
        </w:trPr>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2.</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right="-1"/>
              <w:jc w:val="both"/>
              <w:outlineLvl w:val="0"/>
              <w:rPr>
                <w:rFonts w:ascii="Times New Roman" w:hAnsi="Times New Roman" w:cs="Times New Roman"/>
                <w:sz w:val="24"/>
                <w:szCs w:val="24"/>
              </w:rPr>
            </w:pPr>
            <w:r w:rsidRPr="00A671AB">
              <w:rPr>
                <w:rFonts w:ascii="Times New Roman" w:hAnsi="Times New Roman" w:cs="Times New Roman"/>
                <w:sz w:val="24"/>
                <w:szCs w:val="24"/>
              </w:rPr>
              <w:t>"Обеспечение граждан в Урмарском муниципальном округе доступным и комфортным жильем"</w:t>
            </w:r>
          </w:p>
          <w:p w:rsidR="00A671AB" w:rsidRPr="00A671AB" w:rsidRDefault="00A671AB" w:rsidP="009C58AE">
            <w:pPr>
              <w:spacing w:after="0" w:line="240" w:lineRule="auto"/>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rPr>
            </w:pPr>
            <w:r w:rsidRPr="00A671AB">
              <w:rPr>
                <w:rFonts w:ascii="Times New Roman" w:hAnsi="Times New Roman" w:cs="Times New Roman"/>
                <w:sz w:val="24"/>
                <w:szCs w:val="24"/>
              </w:rPr>
              <w:t>Управление строительства и развития территорий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pStyle w:val="aff8"/>
              <w:jc w:val="both"/>
              <w:rPr>
                <w:rFonts w:ascii="Times New Roman" w:hAnsi="Times New Roman" w:cs="Times New Roman"/>
                <w:color w:val="000000"/>
              </w:rPr>
            </w:pPr>
            <w:r w:rsidRPr="00A671AB">
              <w:rPr>
                <w:rFonts w:ascii="Times New Roman" w:hAnsi="Times New Roman" w:cs="Times New Roman"/>
              </w:rPr>
              <w:t>1.</w:t>
            </w:r>
            <w:hyperlink r:id="rId11" w:anchor="sub_3000" w:history="1">
              <w:r w:rsidRPr="00A671AB">
                <w:rPr>
                  <w:rStyle w:val="aff6"/>
                  <w:rFonts w:eastAsia="SimSun"/>
                  <w:b w:val="0"/>
                  <w:color w:val="000000"/>
                  <w:sz w:val="24"/>
                  <w:szCs w:val="24"/>
                  <w:u w:val="none"/>
                </w:rPr>
                <w:t>"Муниципальная поддержка строительства жилья в Урмарском муниципальном округе"</w:t>
              </w:r>
            </w:hyperlink>
            <w:r w:rsidRPr="00A671AB">
              <w:rPr>
                <w:rFonts w:ascii="Times New Roman" w:hAnsi="Times New Roman" w:cs="Times New Roman"/>
                <w:color w:val="000000"/>
              </w:rPr>
              <w:t>;</w:t>
            </w:r>
          </w:p>
          <w:p w:rsidR="00A671AB" w:rsidRPr="00A671AB" w:rsidRDefault="00A671AB" w:rsidP="009C58AE">
            <w:pPr>
              <w:pStyle w:val="aff8"/>
              <w:jc w:val="both"/>
              <w:rPr>
                <w:rFonts w:ascii="Times New Roman" w:hAnsi="Times New Roman" w:cs="Times New Roman"/>
              </w:rPr>
            </w:pPr>
            <w:r w:rsidRPr="00A671AB">
              <w:rPr>
                <w:rFonts w:ascii="Times New Roman" w:hAnsi="Times New Roman" w:cs="Times New Roman"/>
              </w:rPr>
              <w:t>2.</w:t>
            </w:r>
            <w:hyperlink r:id="rId12" w:anchor="sub_4000" w:history="1">
              <w:r w:rsidRPr="00A671AB">
                <w:rPr>
                  <w:rStyle w:val="aff6"/>
                  <w:rFonts w:eastAsia="SimSun"/>
                  <w:b w:val="0"/>
                  <w:color w:val="000000"/>
                  <w:sz w:val="24"/>
                  <w:szCs w:val="24"/>
                  <w:u w:val="none"/>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hyperlink>
            <w:r w:rsidRPr="00A671AB">
              <w:rPr>
                <w:rFonts w:ascii="Times New Roman" w:hAnsi="Times New Roman" w:cs="Times New Roman"/>
              </w:rPr>
              <w:t>;</w:t>
            </w:r>
          </w:p>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3."Обеспечение реализации муниципальной программы Урмарского муниципального округа "Обеспечение граждан в Урмарском муниципальном округе доступным и комфортным жильем"</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3.</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right="-1"/>
              <w:jc w:val="both"/>
              <w:outlineLvl w:val="0"/>
              <w:rPr>
                <w:rFonts w:ascii="Times New Roman" w:hAnsi="Times New Roman" w:cs="Times New Roman"/>
                <w:sz w:val="24"/>
                <w:szCs w:val="24"/>
              </w:rPr>
            </w:pPr>
            <w:r w:rsidRPr="00A671AB">
              <w:rPr>
                <w:rFonts w:ascii="Times New Roman" w:hAnsi="Times New Roman" w:cs="Times New Roman"/>
                <w:sz w:val="24"/>
                <w:szCs w:val="24"/>
              </w:rPr>
              <w:t>"Формирование современной городской среды на территории Урмарского муниципального округа Чувашской Республики" на 2023 - 2035 годы</w:t>
            </w:r>
          </w:p>
          <w:p w:rsidR="00A671AB" w:rsidRPr="00A671AB" w:rsidRDefault="00A671AB" w:rsidP="009C58AE">
            <w:pPr>
              <w:spacing w:after="0" w:line="240" w:lineRule="auto"/>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rPr>
            </w:pPr>
            <w:r w:rsidRPr="00A671AB">
              <w:rPr>
                <w:rFonts w:ascii="Times New Roman" w:hAnsi="Times New Roman" w:cs="Times New Roman"/>
                <w:sz w:val="24"/>
                <w:szCs w:val="24"/>
              </w:rPr>
              <w:lastRenderedPageBreak/>
              <w:t>Управление строительства и развития территорий администрации Урмарского муниципального округа</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B77075" w:rsidP="009C58AE">
            <w:pPr>
              <w:spacing w:after="0" w:line="240" w:lineRule="auto"/>
              <w:jc w:val="both"/>
              <w:rPr>
                <w:rFonts w:ascii="Times New Roman" w:hAnsi="Times New Roman" w:cs="Times New Roman"/>
                <w:b/>
                <w:color w:val="000000"/>
                <w:sz w:val="24"/>
                <w:szCs w:val="24"/>
              </w:rPr>
            </w:pPr>
            <w:hyperlink r:id="rId13" w:anchor="sub_3000" w:history="1">
              <w:r w:rsidR="00A671AB" w:rsidRPr="00A671AB">
                <w:rPr>
                  <w:rStyle w:val="aff6"/>
                  <w:b w:val="0"/>
                  <w:color w:val="000000"/>
                  <w:sz w:val="24"/>
                  <w:szCs w:val="24"/>
                  <w:u w:val="none"/>
                </w:rPr>
                <w:t xml:space="preserve">1. «Благоустройство дворовых и общественных территорий» </w:t>
              </w:r>
            </w:hyperlink>
          </w:p>
          <w:p w:rsidR="00A671AB" w:rsidRPr="00A671AB" w:rsidRDefault="00A671AB" w:rsidP="009C58AE">
            <w:pPr>
              <w:spacing w:after="0" w:line="240" w:lineRule="auto"/>
              <w:jc w:val="both"/>
              <w:rPr>
                <w:rFonts w:ascii="Times New Roman" w:hAnsi="Times New Roman" w:cs="Times New Roman"/>
                <w:b/>
                <w:color w:val="000000"/>
                <w:sz w:val="24"/>
                <w:szCs w:val="24"/>
              </w:rPr>
            </w:pPr>
          </w:p>
        </w:tc>
      </w:tr>
      <w:tr w:rsidR="00A671AB" w:rsidRPr="00A671AB" w:rsidTr="009C58AE">
        <w:trPr>
          <w:trHeight w:val="477"/>
        </w:trPr>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lastRenderedPageBreak/>
              <w:t>4.</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«Социальная поддержка граждан»</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rPr>
            </w:pPr>
            <w:r w:rsidRPr="00A671AB">
              <w:rPr>
                <w:rFonts w:ascii="Times New Roman" w:hAnsi="Times New Roman" w:cs="Times New Roman"/>
                <w:sz w:val="24"/>
                <w:szCs w:val="24"/>
              </w:rPr>
              <w:t>Отдел культуры, социального развития и спорта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A671AB" w:rsidP="009C58AE">
            <w:pPr>
              <w:pStyle w:val="aff8"/>
              <w:rPr>
                <w:rFonts w:ascii="Times New Roman" w:hAnsi="Times New Roman" w:cs="Times New Roman"/>
                <w:color w:val="000000"/>
              </w:rPr>
            </w:pPr>
            <w:r w:rsidRPr="00A671AB">
              <w:rPr>
                <w:rFonts w:ascii="Times New Roman" w:hAnsi="Times New Roman" w:cs="Times New Roman"/>
                <w:color w:val="000000"/>
              </w:rPr>
              <w:t>1.«</w:t>
            </w:r>
            <w:hyperlink r:id="rId14" w:anchor="sub_3000" w:history="1">
              <w:r w:rsidRPr="00A671AB">
                <w:rPr>
                  <w:rStyle w:val="aff6"/>
                  <w:rFonts w:eastAsia="SimSun"/>
                  <w:b w:val="0"/>
                  <w:color w:val="000000"/>
                  <w:sz w:val="24"/>
                  <w:szCs w:val="24"/>
                  <w:u w:val="none"/>
                </w:rPr>
                <w:t>Социальное обеспечение граждан</w:t>
              </w:r>
            </w:hyperlink>
            <w:r w:rsidRPr="00A671AB">
              <w:rPr>
                <w:rFonts w:ascii="Times New Roman" w:hAnsi="Times New Roman" w:cs="Times New Roman"/>
                <w:color w:val="000000"/>
              </w:rPr>
              <w:t>»</w:t>
            </w:r>
          </w:p>
          <w:p w:rsidR="00A671AB" w:rsidRPr="00A671AB" w:rsidRDefault="00A671AB" w:rsidP="009C58AE">
            <w:pPr>
              <w:pStyle w:val="aff8"/>
              <w:rPr>
                <w:rFonts w:ascii="Times New Roman" w:hAnsi="Times New Roman" w:cs="Times New Roman"/>
                <w:color w:val="000000"/>
              </w:rPr>
            </w:pPr>
            <w:r w:rsidRPr="00A671AB">
              <w:rPr>
                <w:rFonts w:ascii="Times New Roman" w:hAnsi="Times New Roman" w:cs="Times New Roman"/>
                <w:color w:val="000000"/>
              </w:rPr>
              <w:t>2.«</w:t>
            </w:r>
            <w:hyperlink r:id="rId15" w:anchor="sub_4000" w:history="1">
              <w:r w:rsidRPr="00A671AB">
                <w:rPr>
                  <w:rStyle w:val="aff6"/>
                  <w:rFonts w:eastAsia="SimSun"/>
                  <w:b w:val="0"/>
                  <w:color w:val="000000"/>
                  <w:sz w:val="24"/>
                  <w:szCs w:val="24"/>
                  <w:u w:val="none"/>
                </w:rPr>
                <w:t xml:space="preserve">Поддержка социально ориентированных некоммерческих организаций» </w:t>
              </w:r>
            </w:hyperlink>
          </w:p>
          <w:p w:rsidR="00A671AB" w:rsidRPr="00A671AB" w:rsidRDefault="00A671AB" w:rsidP="009C58AE">
            <w:pPr>
              <w:spacing w:after="0" w:line="240" w:lineRule="auto"/>
              <w:jc w:val="both"/>
              <w:rPr>
                <w:rFonts w:ascii="Times New Roman" w:hAnsi="Times New Roman" w:cs="Times New Roman"/>
                <w:sz w:val="24"/>
                <w:szCs w:val="24"/>
              </w:rPr>
            </w:pP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5.</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«Доступная среда»</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rPr>
            </w:pPr>
            <w:r w:rsidRPr="00A671AB">
              <w:rPr>
                <w:rFonts w:ascii="Times New Roman" w:hAnsi="Times New Roman" w:cs="Times New Roman"/>
                <w:sz w:val="24"/>
                <w:szCs w:val="24"/>
              </w:rPr>
              <w:t>Отдел культуры, социального развития и спорта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A671AB" w:rsidP="009C58AE">
            <w:pPr>
              <w:spacing w:after="0" w:line="240" w:lineRule="auto"/>
              <w:jc w:val="both"/>
              <w:rPr>
                <w:rFonts w:ascii="Times New Roman" w:hAnsi="Times New Roman" w:cs="Times New Roman"/>
                <w:b/>
                <w:sz w:val="24"/>
                <w:szCs w:val="24"/>
              </w:rPr>
            </w:pPr>
            <w:r w:rsidRPr="00A671AB">
              <w:rPr>
                <w:rFonts w:ascii="Times New Roman" w:hAnsi="Times New Roman" w:cs="Times New Roman"/>
                <w:sz w:val="24"/>
                <w:szCs w:val="24"/>
              </w:rPr>
              <w:t>1.</w:t>
            </w:r>
            <w:hyperlink r:id="rId16" w:anchor="sub_3000" w:history="1">
              <w:r w:rsidRPr="00A671AB">
                <w:rPr>
                  <w:rStyle w:val="aff6"/>
                  <w:b w:val="0"/>
                  <w:color w:val="auto"/>
                  <w:sz w:val="24"/>
                  <w:szCs w:val="24"/>
                  <w:u w:val="none"/>
                </w:rPr>
                <w:t>«Формирование доступной среды жизнедеятельности инвалидов</w:t>
              </w:r>
            </w:hyperlink>
            <w:r w:rsidRPr="00A671AB">
              <w:rPr>
                <w:rFonts w:ascii="Times New Roman" w:hAnsi="Times New Roman" w:cs="Times New Roman"/>
                <w:b/>
                <w:sz w:val="24"/>
                <w:szCs w:val="24"/>
              </w:rPr>
              <w:t>»</w:t>
            </w:r>
          </w:p>
          <w:p w:rsidR="00A671AB" w:rsidRPr="00A671AB" w:rsidRDefault="00A671AB" w:rsidP="009C58AE">
            <w:pPr>
              <w:spacing w:after="0" w:line="240" w:lineRule="auto"/>
              <w:jc w:val="both"/>
              <w:rPr>
                <w:rFonts w:ascii="Times New Roman" w:hAnsi="Times New Roman" w:cs="Times New Roman"/>
                <w:b/>
                <w:sz w:val="24"/>
                <w:szCs w:val="24"/>
              </w:rPr>
            </w:pP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6.</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color w:val="FF0000"/>
                <w:sz w:val="24"/>
                <w:szCs w:val="24"/>
              </w:rPr>
            </w:pPr>
            <w:r w:rsidRPr="00A671AB">
              <w:rPr>
                <w:rFonts w:ascii="Times New Roman" w:hAnsi="Times New Roman" w:cs="Times New Roman"/>
                <w:sz w:val="24"/>
                <w:szCs w:val="24"/>
              </w:rPr>
              <w:t>«Развитие культуры и</w:t>
            </w:r>
            <w:r w:rsidRPr="00A671AB">
              <w:rPr>
                <w:rFonts w:ascii="Times New Roman" w:hAnsi="Times New Roman" w:cs="Times New Roman"/>
                <w:color w:val="FF0000"/>
                <w:sz w:val="24"/>
                <w:szCs w:val="24"/>
              </w:rPr>
              <w:t xml:space="preserve"> </w:t>
            </w:r>
            <w:r w:rsidRPr="00A671AB">
              <w:rPr>
                <w:rFonts w:ascii="Times New Roman" w:hAnsi="Times New Roman" w:cs="Times New Roman"/>
                <w:sz w:val="24"/>
                <w:szCs w:val="24"/>
              </w:rPr>
              <w:t>туризма»</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color w:val="FF0000"/>
                <w:sz w:val="24"/>
                <w:szCs w:val="24"/>
              </w:rPr>
            </w:pPr>
            <w:r w:rsidRPr="00A671AB">
              <w:rPr>
                <w:rFonts w:ascii="Times New Roman" w:hAnsi="Times New Roman" w:cs="Times New Roman"/>
                <w:sz w:val="24"/>
                <w:szCs w:val="24"/>
              </w:rPr>
              <w:t xml:space="preserve">Отдел культуры,  социального развития и спорта администрации Урмарского муниципального округа  Чувашской Республики </w:t>
            </w: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A671AB" w:rsidP="009C58AE">
            <w:pPr>
              <w:pStyle w:val="aff8"/>
              <w:rPr>
                <w:rFonts w:ascii="Times New Roman" w:hAnsi="Times New Roman" w:cs="Times New Roman"/>
                <w:b/>
              </w:rPr>
            </w:pPr>
            <w:r w:rsidRPr="00A671AB">
              <w:rPr>
                <w:rFonts w:ascii="Times New Roman" w:hAnsi="Times New Roman" w:cs="Times New Roman"/>
              </w:rPr>
              <w:t>1.</w:t>
            </w:r>
            <w:r w:rsidRPr="00A671AB">
              <w:rPr>
                <w:rFonts w:ascii="Times New Roman" w:hAnsi="Times New Roman" w:cs="Times New Roman"/>
                <w:b/>
              </w:rPr>
              <w:t>«</w:t>
            </w:r>
            <w:hyperlink r:id="rId17" w:anchor="sub_30000" w:history="1">
              <w:r w:rsidRPr="00A671AB">
                <w:rPr>
                  <w:rStyle w:val="aff6"/>
                  <w:rFonts w:eastAsia="SimSun"/>
                  <w:b w:val="0"/>
                  <w:color w:val="auto"/>
                  <w:sz w:val="24"/>
                  <w:szCs w:val="24"/>
                  <w:u w:val="none"/>
                </w:rPr>
                <w:t>Развитие культуры</w:t>
              </w:r>
            </w:hyperlink>
            <w:r w:rsidRPr="00A671AB">
              <w:rPr>
                <w:rFonts w:ascii="Times New Roman" w:hAnsi="Times New Roman" w:cs="Times New Roman"/>
                <w:b/>
              </w:rPr>
              <w:t xml:space="preserve"> </w:t>
            </w:r>
            <w:r w:rsidRPr="00A671AB">
              <w:rPr>
                <w:rFonts w:ascii="Times New Roman" w:hAnsi="Times New Roman" w:cs="Times New Roman"/>
              </w:rPr>
              <w:t>и туризма</w:t>
            </w:r>
            <w:r w:rsidRPr="00A671AB">
              <w:rPr>
                <w:rFonts w:ascii="Times New Roman" w:hAnsi="Times New Roman" w:cs="Times New Roman"/>
                <w:b/>
              </w:rPr>
              <w:t>»</w:t>
            </w:r>
          </w:p>
          <w:p w:rsidR="00A671AB" w:rsidRPr="00A671AB" w:rsidRDefault="00A671AB" w:rsidP="009C58AE">
            <w:pPr>
              <w:spacing w:after="0" w:line="240" w:lineRule="auto"/>
              <w:rPr>
                <w:rFonts w:ascii="Times New Roman" w:hAnsi="Times New Roman" w:cs="Times New Roman"/>
                <w:sz w:val="24"/>
                <w:szCs w:val="24"/>
              </w:rPr>
            </w:pPr>
            <w:r w:rsidRPr="00A671AB">
              <w:rPr>
                <w:rFonts w:ascii="Times New Roman" w:hAnsi="Times New Roman" w:cs="Times New Roman"/>
                <w:sz w:val="24"/>
                <w:szCs w:val="24"/>
              </w:rPr>
              <w:t>2. «Укрепление единства российской нации и этнокультурное развитие народов»</w:t>
            </w:r>
          </w:p>
          <w:p w:rsidR="00A671AB" w:rsidRPr="00A671AB" w:rsidRDefault="00A671AB" w:rsidP="009C58AE">
            <w:pPr>
              <w:spacing w:after="0" w:line="240" w:lineRule="auto"/>
              <w:rPr>
                <w:rFonts w:ascii="Times New Roman" w:hAnsi="Times New Roman" w:cs="Times New Roman"/>
                <w:b/>
                <w:sz w:val="24"/>
                <w:szCs w:val="24"/>
              </w:rPr>
            </w:pP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7.</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«Развитие физической культуры и спорта в Урмарском муниципальном округе Чувашской Республики»</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rPr>
              <w:t>Отдел культуры,  социального развития и спорта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1.«Развитие физической культуры и массового спорта»</w:t>
            </w:r>
          </w:p>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 xml:space="preserve">2.«Развитие спорта высших достижений и системы подготовки спортивного резерва» </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8.</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«Содействие занятости населения»</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Чувашской Республики</w:t>
            </w:r>
          </w:p>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shd w:val="clear" w:color="auto" w:fill="FFFFFF"/>
              </w:rPr>
              <w:t xml:space="preserve">Отдел развития АПК и экологии </w:t>
            </w:r>
            <w:r w:rsidRPr="00A671AB">
              <w:rPr>
                <w:rFonts w:ascii="Times New Roman" w:hAnsi="Times New Roman" w:cs="Times New Roman"/>
                <w:sz w:val="24"/>
                <w:szCs w:val="24"/>
              </w:rPr>
              <w:t>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A671AB" w:rsidP="009C58AE">
            <w:pPr>
              <w:pStyle w:val="aff8"/>
              <w:rPr>
                <w:rFonts w:ascii="Times New Roman" w:hAnsi="Times New Roman" w:cs="Times New Roman"/>
                <w:b/>
                <w:color w:val="000000"/>
              </w:rPr>
            </w:pPr>
            <w:r w:rsidRPr="00A671AB">
              <w:rPr>
                <w:rFonts w:ascii="Times New Roman" w:hAnsi="Times New Roman" w:cs="Times New Roman"/>
                <w:color w:val="000000"/>
              </w:rPr>
              <w:t>1.</w:t>
            </w:r>
            <w:r w:rsidRPr="00A671AB">
              <w:rPr>
                <w:rFonts w:ascii="Times New Roman" w:hAnsi="Times New Roman" w:cs="Times New Roman"/>
                <w:b/>
                <w:color w:val="000000"/>
              </w:rPr>
              <w:t xml:space="preserve"> </w:t>
            </w:r>
            <w:hyperlink r:id="rId18" w:anchor="sub_30000" w:history="1">
              <w:r w:rsidRPr="00A671AB">
                <w:rPr>
                  <w:rStyle w:val="aff6"/>
                  <w:rFonts w:eastAsia="SimSun"/>
                  <w:b w:val="0"/>
                  <w:color w:val="000000"/>
                  <w:sz w:val="24"/>
                  <w:szCs w:val="24"/>
                  <w:u w:val="none"/>
                </w:rPr>
                <w:t>«Активная политика занятости населения и социальная поддержка безработных граждан</w:t>
              </w:r>
            </w:hyperlink>
            <w:r w:rsidRPr="00A671AB">
              <w:rPr>
                <w:rFonts w:ascii="Times New Roman" w:hAnsi="Times New Roman" w:cs="Times New Roman"/>
                <w:b/>
                <w:color w:val="000000"/>
              </w:rPr>
              <w:t>»</w:t>
            </w:r>
          </w:p>
          <w:p w:rsidR="00A671AB" w:rsidRPr="00A671AB" w:rsidRDefault="00A671AB" w:rsidP="009C58AE">
            <w:pPr>
              <w:spacing w:after="0" w:line="240" w:lineRule="auto"/>
              <w:jc w:val="both"/>
              <w:rPr>
                <w:rFonts w:ascii="Times New Roman" w:hAnsi="Times New Roman" w:cs="Times New Roman"/>
                <w:b/>
                <w:color w:val="000000"/>
                <w:sz w:val="24"/>
                <w:szCs w:val="24"/>
              </w:rPr>
            </w:pPr>
            <w:r w:rsidRPr="00A671AB">
              <w:rPr>
                <w:rFonts w:ascii="Times New Roman" w:hAnsi="Times New Roman" w:cs="Times New Roman"/>
                <w:color w:val="000000"/>
                <w:sz w:val="24"/>
                <w:szCs w:val="24"/>
              </w:rPr>
              <w:t>2.</w:t>
            </w:r>
            <w:r w:rsidRPr="00A671AB">
              <w:rPr>
                <w:rFonts w:ascii="Times New Roman" w:hAnsi="Times New Roman" w:cs="Times New Roman"/>
                <w:b/>
                <w:color w:val="000000"/>
                <w:sz w:val="24"/>
                <w:szCs w:val="24"/>
              </w:rPr>
              <w:t xml:space="preserve"> </w:t>
            </w:r>
            <w:hyperlink r:id="rId19" w:anchor="sub_40000" w:history="1">
              <w:r w:rsidRPr="00A671AB">
                <w:rPr>
                  <w:rStyle w:val="aff6"/>
                  <w:b w:val="0"/>
                  <w:color w:val="000000"/>
                  <w:sz w:val="24"/>
                  <w:szCs w:val="24"/>
                  <w:u w:val="none"/>
                </w:rPr>
                <w:t>«Безопасный труд</w:t>
              </w:r>
            </w:hyperlink>
            <w:r w:rsidRPr="00A671AB">
              <w:rPr>
                <w:rFonts w:ascii="Times New Roman" w:hAnsi="Times New Roman" w:cs="Times New Roman"/>
                <w:b/>
                <w:color w:val="000000"/>
                <w:sz w:val="24"/>
                <w:szCs w:val="24"/>
              </w:rPr>
              <w:t>»</w:t>
            </w:r>
          </w:p>
          <w:p w:rsidR="00A671AB" w:rsidRPr="00A671AB" w:rsidRDefault="00A671AB" w:rsidP="009C58AE">
            <w:pPr>
              <w:spacing w:after="0" w:line="240" w:lineRule="auto"/>
              <w:jc w:val="both"/>
              <w:rPr>
                <w:rFonts w:ascii="Times New Roman" w:hAnsi="Times New Roman" w:cs="Times New Roman"/>
                <w:b/>
                <w:color w:val="000000"/>
                <w:sz w:val="24"/>
                <w:szCs w:val="24"/>
              </w:rPr>
            </w:pP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9.</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«Развитие образования»</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shd w:val="clear" w:color="auto" w:fill="FFFFFF"/>
              </w:rPr>
              <w:t xml:space="preserve">Отдел образования и молодежной политики </w:t>
            </w:r>
            <w:r w:rsidRPr="00A671AB">
              <w:rPr>
                <w:rFonts w:ascii="Times New Roman" w:hAnsi="Times New Roman" w:cs="Times New Roman"/>
                <w:sz w:val="24"/>
                <w:szCs w:val="24"/>
              </w:rPr>
              <w:t xml:space="preserve">администрации  Урмарского муниципального округа Чувашской Республики  </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spacing w:after="0" w:line="240" w:lineRule="auto"/>
              <w:ind w:left="198"/>
              <w:jc w:val="both"/>
              <w:rPr>
                <w:rFonts w:ascii="Times New Roman" w:hAnsi="Times New Roman" w:cs="Times New Roman"/>
                <w:sz w:val="24"/>
                <w:szCs w:val="24"/>
              </w:rPr>
            </w:pPr>
            <w:r w:rsidRPr="00A671AB">
              <w:rPr>
                <w:rFonts w:ascii="Times New Roman" w:hAnsi="Times New Roman" w:cs="Times New Roman"/>
                <w:sz w:val="24"/>
                <w:szCs w:val="24"/>
              </w:rPr>
              <w:t>1.«Муниципальная поддержка развития образования»;</w:t>
            </w:r>
          </w:p>
          <w:p w:rsidR="00A671AB" w:rsidRPr="00A671AB" w:rsidRDefault="00A671AB" w:rsidP="009C58AE">
            <w:pPr>
              <w:spacing w:after="0" w:line="240" w:lineRule="auto"/>
              <w:ind w:left="56" w:firstLine="142"/>
              <w:jc w:val="both"/>
              <w:rPr>
                <w:rFonts w:ascii="Times New Roman" w:hAnsi="Times New Roman" w:cs="Times New Roman"/>
                <w:sz w:val="24"/>
                <w:szCs w:val="24"/>
              </w:rPr>
            </w:pPr>
            <w:r w:rsidRPr="00A671AB">
              <w:rPr>
                <w:rFonts w:ascii="Times New Roman" w:hAnsi="Times New Roman" w:cs="Times New Roman"/>
                <w:sz w:val="24"/>
                <w:szCs w:val="24"/>
              </w:rPr>
              <w:t>2.«Молодежь Урмарского муниципального округа»</w:t>
            </w:r>
          </w:p>
          <w:p w:rsidR="00A671AB" w:rsidRPr="00A671AB" w:rsidRDefault="00A671AB" w:rsidP="009C58AE">
            <w:pPr>
              <w:spacing w:after="0" w:line="240" w:lineRule="auto"/>
              <w:ind w:left="56" w:firstLine="142"/>
              <w:jc w:val="both"/>
              <w:rPr>
                <w:rFonts w:ascii="Times New Roman" w:hAnsi="Times New Roman" w:cs="Times New Roman"/>
                <w:sz w:val="24"/>
                <w:szCs w:val="24"/>
              </w:rPr>
            </w:pPr>
            <w:r w:rsidRPr="00A671AB">
              <w:rPr>
                <w:rFonts w:ascii="Times New Roman" w:hAnsi="Times New Roman" w:cs="Times New Roman"/>
                <w:sz w:val="24"/>
                <w:szCs w:val="24"/>
              </w:rPr>
              <w:t xml:space="preserve">3.«Создание в Урмарском муниципальном округе новых мест в общеобразовательных организациях в соответствии с прогнозируемой потребностью и </w:t>
            </w:r>
            <w:r w:rsidRPr="00A671AB">
              <w:rPr>
                <w:rFonts w:ascii="Times New Roman" w:hAnsi="Times New Roman" w:cs="Times New Roman"/>
                <w:sz w:val="24"/>
                <w:szCs w:val="24"/>
              </w:rPr>
              <w:lastRenderedPageBreak/>
              <w:t>современными условиями обучения»</w:t>
            </w:r>
          </w:p>
          <w:p w:rsidR="00A671AB" w:rsidRPr="00A671AB" w:rsidRDefault="00A671AB" w:rsidP="009C58AE">
            <w:pPr>
              <w:spacing w:after="0" w:line="240" w:lineRule="auto"/>
              <w:ind w:left="56" w:firstLine="142"/>
              <w:jc w:val="both"/>
              <w:rPr>
                <w:rFonts w:ascii="Times New Roman" w:hAnsi="Times New Roman" w:cs="Times New Roman"/>
                <w:sz w:val="24"/>
                <w:szCs w:val="24"/>
              </w:rPr>
            </w:pPr>
            <w:r w:rsidRPr="00A671AB">
              <w:rPr>
                <w:rFonts w:ascii="Times New Roman" w:hAnsi="Times New Roman" w:cs="Times New Roman"/>
                <w:sz w:val="24"/>
                <w:szCs w:val="24"/>
              </w:rPr>
              <w:t>4.«Развитие воспитания в образовательных организациях Урмарского муниципального округа»</w:t>
            </w:r>
          </w:p>
          <w:p w:rsidR="00A671AB" w:rsidRPr="00A671AB" w:rsidRDefault="00A671AB" w:rsidP="009C58AE">
            <w:pPr>
              <w:spacing w:after="0" w:line="240" w:lineRule="auto"/>
              <w:ind w:left="56" w:firstLine="142"/>
              <w:jc w:val="both"/>
              <w:rPr>
                <w:rFonts w:ascii="Times New Roman" w:hAnsi="Times New Roman" w:cs="Times New Roman"/>
                <w:sz w:val="24"/>
                <w:szCs w:val="24"/>
              </w:rPr>
            </w:pPr>
            <w:r w:rsidRPr="00A671AB">
              <w:rPr>
                <w:rFonts w:ascii="Times New Roman" w:hAnsi="Times New Roman" w:cs="Times New Roman"/>
                <w:sz w:val="24"/>
                <w:szCs w:val="24"/>
              </w:rPr>
              <w:t>5.«Патриотическое воспитание и допризывная подготовка молодежи Урмарского муниципального округа</w:t>
            </w:r>
          </w:p>
          <w:p w:rsidR="00A671AB" w:rsidRPr="00A671AB" w:rsidRDefault="00A671AB" w:rsidP="009C58AE">
            <w:pPr>
              <w:spacing w:after="0" w:line="240" w:lineRule="auto"/>
              <w:ind w:left="56" w:firstLine="142"/>
              <w:jc w:val="both"/>
              <w:rPr>
                <w:rFonts w:ascii="Times New Roman" w:hAnsi="Times New Roman" w:cs="Times New Roman"/>
                <w:sz w:val="24"/>
                <w:szCs w:val="24"/>
              </w:rPr>
            </w:pPr>
            <w:r w:rsidRPr="00A671AB">
              <w:rPr>
                <w:rFonts w:ascii="Times New Roman" w:hAnsi="Times New Roman" w:cs="Times New Roman"/>
                <w:sz w:val="24"/>
                <w:szCs w:val="24"/>
              </w:rPr>
              <w:t>6.«Региональный проект по модернизации школьных систем образования в Чувашской Республике»</w:t>
            </w:r>
          </w:p>
          <w:p w:rsidR="00A671AB" w:rsidRPr="00A671AB" w:rsidRDefault="00A671AB" w:rsidP="009C58AE">
            <w:pPr>
              <w:spacing w:after="0" w:line="240" w:lineRule="auto"/>
              <w:ind w:left="56" w:firstLine="142"/>
              <w:jc w:val="both"/>
              <w:rPr>
                <w:rFonts w:ascii="Times New Roman" w:hAnsi="Times New Roman" w:cs="Times New Roman"/>
                <w:sz w:val="24"/>
                <w:szCs w:val="24"/>
              </w:rPr>
            </w:pPr>
            <w:r w:rsidRPr="00A671AB">
              <w:rPr>
                <w:rFonts w:ascii="Times New Roman" w:hAnsi="Times New Roman" w:cs="Times New Roman"/>
                <w:sz w:val="24"/>
                <w:szCs w:val="24"/>
              </w:rPr>
              <w:t>7.«Обеспечение реализации муниципальной программы Урмарского муниципального округа Чувашской Республики «Развитие образования».</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lastRenderedPageBreak/>
              <w:t>10.</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«Повышение безопасности жизнедеятельности населения и территорий Урмарского муниципальных округов Чувашской Республики»</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rPr>
              <w:t xml:space="preserve">Отдел мобилизационной подготовки, специальных программ и ГО ЧС  администрации  Урмарского муници-пального округа Чувашской Республики </w:t>
            </w:r>
          </w:p>
          <w:p w:rsidR="00A671AB" w:rsidRPr="00A671AB" w:rsidRDefault="00A671AB" w:rsidP="009C58AE">
            <w:pPr>
              <w:spacing w:after="0" w:line="240" w:lineRule="auto"/>
              <w:ind w:firstLine="199"/>
              <w:jc w:val="both"/>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pStyle w:val="ae"/>
              <w:jc w:val="both"/>
              <w:rPr>
                <w:rFonts w:ascii="Times New Roman" w:hAnsi="Times New Roman" w:cs="Times New Roman"/>
                <w:color w:val="000000" w:themeColor="text1"/>
                <w:sz w:val="24"/>
                <w:szCs w:val="24"/>
              </w:rPr>
            </w:pPr>
            <w:r w:rsidRPr="00A671AB">
              <w:rPr>
                <w:rFonts w:ascii="Times New Roman" w:hAnsi="Times New Roman" w:cs="Times New Roman"/>
                <w:sz w:val="24"/>
                <w:szCs w:val="24"/>
              </w:rPr>
              <w:t xml:space="preserve">1. </w:t>
            </w:r>
            <w:r w:rsidRPr="00A671AB">
              <w:rPr>
                <w:rFonts w:ascii="Times New Roman" w:hAnsi="Times New Roman" w:cs="Times New Roman"/>
                <w:color w:val="000000" w:themeColor="text1"/>
                <w:sz w:val="24"/>
                <w:szCs w:val="24"/>
              </w:rPr>
              <w:t>«</w:t>
            </w:r>
            <w:hyperlink r:id="rId20" w:anchor="Par4384" w:tooltip="Ссылка на текущий документ" w:history="1">
              <w:r w:rsidRPr="00A671AB">
                <w:rPr>
                  <w:rStyle w:val="aa"/>
                  <w:rFonts w:ascii="Times New Roman" w:hAnsi="Times New Roman" w:cs="Times New Roman"/>
                  <w:color w:val="000000" w:themeColor="text1"/>
                  <w:sz w:val="24"/>
                  <w:szCs w:val="24"/>
                  <w:u w:val="none"/>
                </w:rPr>
                <w:t>Защита населения и территорий</w:t>
              </w:r>
            </w:hyperlink>
            <w:r w:rsidRPr="00A671AB">
              <w:rPr>
                <w:rFonts w:ascii="Times New Roman" w:hAnsi="Times New Roman" w:cs="Times New Roman"/>
                <w:color w:val="000000" w:themeColor="text1"/>
                <w:sz w:val="24"/>
                <w:szCs w:val="24"/>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Урмарского муниципального округа Чувашской Республики»;</w:t>
            </w:r>
          </w:p>
          <w:p w:rsidR="00A671AB" w:rsidRPr="00A671AB" w:rsidRDefault="00A671AB" w:rsidP="009C58AE">
            <w:pPr>
              <w:pStyle w:val="ae"/>
              <w:jc w:val="both"/>
              <w:rPr>
                <w:rFonts w:ascii="Times New Roman" w:hAnsi="Times New Roman" w:cs="Times New Roman"/>
                <w:color w:val="000000" w:themeColor="text1"/>
                <w:sz w:val="24"/>
                <w:szCs w:val="24"/>
              </w:rPr>
            </w:pPr>
            <w:r w:rsidRPr="00A671AB">
              <w:rPr>
                <w:rFonts w:ascii="Times New Roman" w:hAnsi="Times New Roman" w:cs="Times New Roman"/>
                <w:color w:val="000000" w:themeColor="text1"/>
                <w:sz w:val="24"/>
                <w:szCs w:val="24"/>
              </w:rPr>
              <w:t>2. «</w:t>
            </w:r>
            <w:hyperlink r:id="rId21" w:anchor="Par6831" w:tooltip="Ссылка на текущий документ" w:history="1">
              <w:r w:rsidRPr="00A671AB">
                <w:rPr>
                  <w:rStyle w:val="aa"/>
                  <w:rFonts w:ascii="Times New Roman" w:hAnsi="Times New Roman" w:cs="Times New Roman"/>
                  <w:color w:val="000000" w:themeColor="text1"/>
                  <w:sz w:val="24"/>
                  <w:szCs w:val="24"/>
                  <w:u w:val="none"/>
                </w:rPr>
                <w:t>Профилактика терроризма</w:t>
              </w:r>
            </w:hyperlink>
            <w:r w:rsidRPr="00A671AB">
              <w:rPr>
                <w:rFonts w:ascii="Times New Roman" w:hAnsi="Times New Roman" w:cs="Times New Roman"/>
                <w:color w:val="000000" w:themeColor="text1"/>
                <w:sz w:val="24"/>
                <w:szCs w:val="24"/>
              </w:rPr>
              <w:t xml:space="preserve"> и экстремистской деятельности в  Урмарском муниципальном округе  Чувашской Республики";</w:t>
            </w:r>
          </w:p>
          <w:p w:rsidR="00A671AB" w:rsidRPr="00A671AB" w:rsidRDefault="00A671AB" w:rsidP="009C58AE">
            <w:pPr>
              <w:pStyle w:val="ae"/>
              <w:jc w:val="both"/>
              <w:rPr>
                <w:rFonts w:ascii="Times New Roman" w:hAnsi="Times New Roman" w:cs="Times New Roman"/>
                <w:color w:val="000000" w:themeColor="text1"/>
                <w:sz w:val="24"/>
                <w:szCs w:val="24"/>
              </w:rPr>
            </w:pPr>
            <w:r w:rsidRPr="00A671AB">
              <w:rPr>
                <w:rFonts w:ascii="Times New Roman" w:hAnsi="Times New Roman" w:cs="Times New Roman"/>
                <w:color w:val="000000" w:themeColor="text1"/>
                <w:sz w:val="24"/>
                <w:szCs w:val="24"/>
              </w:rPr>
              <w:t>«Построение (развитие) аппаратно- программного комплекса 3.«Безопасный город» на территории Урмарского муниципального округа  Чувашской Республики»;</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4. «Обеспечение реализации муниципальной программы Урмарского муниципального округа Чувашской Республики  "Повышение безопасности жизнедеятельности населения и территориальных отделов Урмарского муниципального округа Чувашской Республики».</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lastRenderedPageBreak/>
              <w:t>11.</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eastAsia="Times New Roman" w:hAnsi="Times New Roman" w:cs="Times New Roman"/>
                <w:sz w:val="24"/>
                <w:szCs w:val="24"/>
              </w:rPr>
            </w:pPr>
            <w:r w:rsidRPr="00A671AB">
              <w:rPr>
                <w:rFonts w:ascii="Times New Roman" w:hAnsi="Times New Roman" w:cs="Times New Roman"/>
                <w:sz w:val="24"/>
                <w:szCs w:val="24"/>
              </w:rPr>
              <w:t>«Обеспечение общественного порядка и противодействие преступности»</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ff7"/>
              <w:rPr>
                <w:rFonts w:ascii="Times New Roman" w:hAnsi="Times New Roman" w:cs="Times New Roman"/>
              </w:rPr>
            </w:pPr>
            <w:r w:rsidRPr="00A671AB">
              <w:rPr>
                <w:rFonts w:ascii="Times New Roman" w:hAnsi="Times New Roman" w:cs="Times New Roman"/>
              </w:rPr>
              <w:t>Отдел образования и молодежной политики администрации Урмарского муниципального округа Чувашской Республики;</w:t>
            </w:r>
          </w:p>
          <w:p w:rsidR="00A671AB" w:rsidRPr="00A671AB" w:rsidRDefault="00A671AB" w:rsidP="009C58AE">
            <w:pPr>
              <w:spacing w:after="0" w:line="240" w:lineRule="auto"/>
              <w:jc w:val="both"/>
              <w:rPr>
                <w:rFonts w:ascii="Times New Roman" w:eastAsia="Times New Roman" w:hAnsi="Times New Roman" w:cs="Times New Roman"/>
                <w:sz w:val="24"/>
                <w:szCs w:val="24"/>
              </w:rPr>
            </w:pPr>
            <w:r w:rsidRPr="00A671AB">
              <w:rPr>
                <w:rFonts w:ascii="Times New Roman" w:hAnsi="Times New Roman" w:cs="Times New Roman"/>
                <w:sz w:val="24"/>
                <w:szCs w:val="24"/>
              </w:rPr>
              <w:t>Отдел правового и кадрового обеспечения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A671AB" w:rsidP="009C58AE">
            <w:pPr>
              <w:pStyle w:val="aff7"/>
              <w:rPr>
                <w:rFonts w:ascii="Times New Roman" w:hAnsi="Times New Roman" w:cs="Times New Roman"/>
              </w:rPr>
            </w:pPr>
            <w:r w:rsidRPr="00A671AB">
              <w:rPr>
                <w:rFonts w:ascii="Times New Roman" w:hAnsi="Times New Roman" w:cs="Times New Roman"/>
              </w:rPr>
              <w:t>1.«Профилактика правонарушений в Урмарском муниципальном округе Чувашской Республики»;</w:t>
            </w:r>
          </w:p>
          <w:p w:rsidR="00A671AB" w:rsidRPr="00A671AB" w:rsidRDefault="00A671AB" w:rsidP="009C58AE">
            <w:pPr>
              <w:pStyle w:val="aff7"/>
              <w:rPr>
                <w:rFonts w:ascii="Times New Roman" w:hAnsi="Times New Roman" w:cs="Times New Roman"/>
              </w:rPr>
            </w:pPr>
            <w:r w:rsidRPr="00A671AB">
              <w:rPr>
                <w:rFonts w:ascii="Times New Roman" w:hAnsi="Times New Roman" w:cs="Times New Roman"/>
              </w:rPr>
              <w:t>2.«Профилактика незаконного потребления наркотических средств и психотропных веществ, наркомании в Урмарском муниципальном округе Чувашской Республики»;</w:t>
            </w:r>
          </w:p>
          <w:p w:rsidR="00A671AB" w:rsidRPr="00A671AB" w:rsidRDefault="00A671AB" w:rsidP="009C58AE">
            <w:pPr>
              <w:pStyle w:val="aff7"/>
              <w:rPr>
                <w:rFonts w:ascii="Times New Roman" w:hAnsi="Times New Roman" w:cs="Times New Roman"/>
              </w:rPr>
            </w:pPr>
            <w:r w:rsidRPr="00A671AB">
              <w:rPr>
                <w:rFonts w:ascii="Times New Roman" w:hAnsi="Times New Roman" w:cs="Times New Roman"/>
              </w:rPr>
              <w:t>3.«Предупреждение детской беспризорности, безнадзорности и правонарушений несовершеннолетних в Урмарском муниципальном округе Чувашской Республики»;</w:t>
            </w:r>
          </w:p>
          <w:p w:rsidR="00A671AB" w:rsidRPr="00A671AB" w:rsidRDefault="00A671AB" w:rsidP="009C58AE">
            <w:pPr>
              <w:pStyle w:val="aff7"/>
              <w:rPr>
                <w:rFonts w:ascii="Times New Roman" w:hAnsi="Times New Roman" w:cs="Times New Roman"/>
              </w:rPr>
            </w:pPr>
            <w:r w:rsidRPr="00A671AB">
              <w:rPr>
                <w:rFonts w:ascii="Times New Roman" w:hAnsi="Times New Roman" w:cs="Times New Roman"/>
              </w:rPr>
              <w:t>4.«Обеспечение реализации муниципальной программы Урмарского муниципального округа Чувашской Республики «Обеспечение общественного порядка и противодействие преступности»</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12.</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b/>
                <w:sz w:val="24"/>
                <w:szCs w:val="24"/>
              </w:rPr>
              <w:t>«</w:t>
            </w:r>
            <w:r w:rsidRPr="00A671AB">
              <w:rPr>
                <w:rFonts w:ascii="Times New Roman" w:hAnsi="Times New Roman" w:cs="Times New Roman"/>
                <w:sz w:val="24"/>
                <w:szCs w:val="24"/>
              </w:rPr>
              <w:t>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rPr>
              <w:t>Отдел развития АПК и экологии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1.«Техническая и технологическая модернизация, инновационное развитие»;</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2.«Развитие ветеринарии в Урмарском   муниципальном округе Чувашской Республике»;</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 xml:space="preserve">3.«Создание системы поддержки фермеров и развитие сельской кооперации»; </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4.«Развитие отраслей агропромышленного комплекса»;</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5.«Развитие мелиорации земель сельскохозяйст-венного назначения  Урмарского муниципального округа Чувашской Республики»;</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13.</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color w:val="FF0000"/>
                <w:sz w:val="24"/>
                <w:szCs w:val="24"/>
              </w:rPr>
            </w:pPr>
            <w:r w:rsidRPr="00A671AB">
              <w:rPr>
                <w:rFonts w:ascii="Times New Roman" w:hAnsi="Times New Roman" w:cs="Times New Roman"/>
                <w:b/>
                <w:sz w:val="24"/>
                <w:szCs w:val="24"/>
              </w:rPr>
              <w:t>«</w:t>
            </w:r>
            <w:r w:rsidRPr="00A671AB">
              <w:rPr>
                <w:rFonts w:ascii="Times New Roman" w:hAnsi="Times New Roman" w:cs="Times New Roman"/>
                <w:sz w:val="24"/>
                <w:szCs w:val="24"/>
              </w:rPr>
              <w:t>Экономическое развитие»</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tabs>
                <w:tab w:val="left" w:pos="567"/>
                <w:tab w:val="left" w:pos="1951"/>
              </w:tabs>
              <w:autoSpaceDE w:val="0"/>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1«Совершенствование системы управления экономическим развитием»;</w:t>
            </w:r>
          </w:p>
          <w:p w:rsidR="00A671AB" w:rsidRPr="00A671AB" w:rsidRDefault="00A671AB" w:rsidP="009C58AE">
            <w:pPr>
              <w:tabs>
                <w:tab w:val="left" w:pos="567"/>
                <w:tab w:val="left" w:pos="1951"/>
              </w:tabs>
              <w:autoSpaceDE w:val="0"/>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 xml:space="preserve">2.«Развитие субъектов малого и среднего предпринимательства» </w:t>
            </w:r>
          </w:p>
          <w:p w:rsidR="00A671AB" w:rsidRPr="00A671AB" w:rsidRDefault="00A671AB" w:rsidP="009C58AE">
            <w:pPr>
              <w:tabs>
                <w:tab w:val="left" w:pos="567"/>
                <w:tab w:val="left" w:pos="1951"/>
              </w:tabs>
              <w:autoSpaceDE w:val="0"/>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3.«Совершенствование потребительского рынка и системы защиты прав потребителей»;</w:t>
            </w:r>
          </w:p>
          <w:p w:rsidR="00A671AB" w:rsidRPr="00A671AB" w:rsidRDefault="00A671AB" w:rsidP="009C58AE">
            <w:pPr>
              <w:tabs>
                <w:tab w:val="left" w:pos="567"/>
                <w:tab w:val="left" w:pos="1951"/>
              </w:tabs>
              <w:autoSpaceDE w:val="0"/>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lastRenderedPageBreak/>
              <w:t xml:space="preserve"> 4.«Повышение качества предоставления государственных и муниципальных услуг»</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lastRenderedPageBreak/>
              <w:t>14.</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Развитие транспортной системы Урмарского муниципального округа Чувашской Республики"</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rPr>
            </w:pPr>
            <w:r w:rsidRPr="00A671AB">
              <w:rPr>
                <w:rFonts w:ascii="Times New Roman" w:hAnsi="Times New Roman" w:cs="Times New Roman"/>
                <w:sz w:val="24"/>
                <w:szCs w:val="24"/>
              </w:rPr>
              <w:t>Управления строительства и развития территорий администрации Урмарского муниципального округа</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pStyle w:val="ae"/>
              <w:rPr>
                <w:rFonts w:ascii="Times New Roman" w:hAnsi="Times New Roman" w:cs="Times New Roman"/>
                <w:b/>
                <w:sz w:val="24"/>
                <w:szCs w:val="24"/>
              </w:rPr>
            </w:pPr>
            <w:r w:rsidRPr="00A671AB">
              <w:rPr>
                <w:rFonts w:ascii="Times New Roman" w:hAnsi="Times New Roman" w:cs="Times New Roman"/>
                <w:sz w:val="24"/>
                <w:szCs w:val="24"/>
              </w:rPr>
              <w:t>1.</w:t>
            </w:r>
            <w:hyperlink r:id="rId22" w:anchor="sub_1300" w:history="1">
              <w:r w:rsidRPr="00A671AB">
                <w:rPr>
                  <w:rStyle w:val="aff6"/>
                  <w:b w:val="0"/>
                  <w:color w:val="auto"/>
                  <w:sz w:val="24"/>
                  <w:szCs w:val="24"/>
                  <w:u w:val="none"/>
                </w:rPr>
                <w:t>"Безопасные и качественные автомобильные дороги"</w:t>
              </w:r>
            </w:hyperlink>
          </w:p>
          <w:p w:rsidR="00A671AB" w:rsidRPr="00A671AB" w:rsidRDefault="00A671AB" w:rsidP="009C58AE">
            <w:pPr>
              <w:pStyle w:val="ae"/>
              <w:rPr>
                <w:rFonts w:ascii="Times New Roman" w:hAnsi="Times New Roman" w:cs="Times New Roman"/>
                <w:b/>
                <w:sz w:val="24"/>
                <w:szCs w:val="24"/>
              </w:rPr>
            </w:pPr>
            <w:r w:rsidRPr="00A671AB">
              <w:rPr>
                <w:rFonts w:ascii="Times New Roman" w:hAnsi="Times New Roman" w:cs="Times New Roman"/>
                <w:sz w:val="24"/>
                <w:szCs w:val="24"/>
              </w:rPr>
              <w:t>2.</w:t>
            </w:r>
            <w:hyperlink r:id="rId23" w:anchor="sub_4000" w:history="1">
              <w:r w:rsidRPr="00A671AB">
                <w:rPr>
                  <w:rStyle w:val="aff6"/>
                  <w:b w:val="0"/>
                  <w:color w:val="auto"/>
                  <w:sz w:val="24"/>
                  <w:szCs w:val="24"/>
                  <w:u w:val="none"/>
                </w:rPr>
                <w:t>"Безопасность дорожного движения"</w:t>
              </w:r>
            </w:hyperlink>
            <w:r w:rsidRPr="00A671AB">
              <w:rPr>
                <w:rFonts w:ascii="Times New Roman" w:hAnsi="Times New Roman" w:cs="Times New Roman"/>
                <w:b/>
                <w:sz w:val="24"/>
                <w:szCs w:val="24"/>
              </w:rPr>
              <w:t>;</w:t>
            </w:r>
          </w:p>
          <w:p w:rsidR="00A671AB" w:rsidRPr="00A671AB" w:rsidRDefault="00A671AB" w:rsidP="009C58AE">
            <w:pPr>
              <w:pStyle w:val="ae"/>
              <w:rPr>
                <w:rFonts w:ascii="Times New Roman" w:hAnsi="Times New Roman" w:cs="Times New Roman"/>
                <w:b/>
                <w:color w:val="000000"/>
                <w:sz w:val="24"/>
                <w:szCs w:val="24"/>
              </w:rPr>
            </w:pPr>
            <w:r w:rsidRPr="00A671AB">
              <w:rPr>
                <w:rFonts w:ascii="Times New Roman" w:hAnsi="Times New Roman" w:cs="Times New Roman"/>
                <w:sz w:val="24"/>
                <w:szCs w:val="24"/>
              </w:rPr>
              <w:t>3.</w:t>
            </w:r>
            <w:hyperlink r:id="rId24" w:anchor="sub_5000" w:history="1">
              <w:r w:rsidRPr="00A671AB">
                <w:rPr>
                  <w:rStyle w:val="aff6"/>
                  <w:b w:val="0"/>
                  <w:color w:val="auto"/>
                  <w:sz w:val="24"/>
                  <w:szCs w:val="24"/>
                  <w:u w:val="none"/>
                </w:rPr>
                <w:t>"Пассажирский транспорт"</w:t>
              </w:r>
            </w:hyperlink>
            <w:r w:rsidRPr="00A671AB">
              <w:rPr>
                <w:rFonts w:ascii="Times New Roman" w:hAnsi="Times New Roman" w:cs="Times New Roman"/>
                <w:b/>
                <w:sz w:val="24"/>
                <w:szCs w:val="24"/>
              </w:rPr>
              <w:t>»</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15.</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«Развитие потенциала природно-сырьевых ресурсов и обеспечение экологической безопасности»</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shd w:val="clear" w:color="auto" w:fill="FFFFFF"/>
              </w:rPr>
              <w:t xml:space="preserve">Отдел развития АПК и экологии администрации Урмарского муници-пального округа </w:t>
            </w:r>
            <w:r w:rsidRPr="00A671AB">
              <w:rPr>
                <w:rFonts w:ascii="Times New Roman" w:hAnsi="Times New Roman" w:cs="Times New Roman"/>
                <w:sz w:val="24"/>
                <w:szCs w:val="24"/>
              </w:rPr>
              <w:t>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spacing w:after="0" w:line="240" w:lineRule="auto"/>
              <w:jc w:val="both"/>
              <w:rPr>
                <w:rFonts w:ascii="Times New Roman" w:hAnsi="Times New Roman" w:cs="Times New Roman"/>
                <w:b/>
                <w:color w:val="000000"/>
                <w:sz w:val="24"/>
                <w:szCs w:val="24"/>
              </w:rPr>
            </w:pPr>
            <w:r w:rsidRPr="00A671AB">
              <w:rPr>
                <w:rFonts w:ascii="Times New Roman" w:hAnsi="Times New Roman" w:cs="Times New Roman"/>
                <w:color w:val="000000"/>
                <w:sz w:val="24"/>
                <w:szCs w:val="24"/>
              </w:rPr>
              <w:t>1.</w:t>
            </w:r>
            <w:r w:rsidRPr="00A671AB">
              <w:rPr>
                <w:rFonts w:ascii="Times New Roman" w:hAnsi="Times New Roman" w:cs="Times New Roman"/>
                <w:b/>
                <w:color w:val="000000"/>
                <w:sz w:val="24"/>
                <w:szCs w:val="24"/>
              </w:rPr>
              <w:t xml:space="preserve"> «</w:t>
            </w:r>
            <w:hyperlink r:id="rId25" w:anchor="sub_6000" w:history="1">
              <w:r w:rsidRPr="00A671AB">
                <w:rPr>
                  <w:rStyle w:val="aff6"/>
                  <w:b w:val="0"/>
                  <w:color w:val="000000"/>
                  <w:sz w:val="24"/>
                  <w:szCs w:val="24"/>
                  <w:u w:val="none"/>
                </w:rPr>
                <w:t>Обращение с отходами, в том числе с твердыми коммунальными отходами</w:t>
              </w:r>
            </w:hyperlink>
            <w:r w:rsidRPr="00A671AB">
              <w:rPr>
                <w:rFonts w:ascii="Times New Roman" w:hAnsi="Times New Roman" w:cs="Times New Roman"/>
                <w:b/>
                <w:color w:val="000000"/>
                <w:sz w:val="24"/>
                <w:szCs w:val="24"/>
              </w:rPr>
              <w:t>»</w:t>
            </w:r>
          </w:p>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color w:val="000000"/>
                <w:sz w:val="24"/>
                <w:szCs w:val="24"/>
              </w:rPr>
              <w:t>2. «Развитие водохозяйственного комплекса»</w:t>
            </w:r>
          </w:p>
        </w:tc>
      </w:tr>
      <w:tr w:rsidR="00A671AB" w:rsidRPr="00A671AB" w:rsidTr="009C58AE">
        <w:trPr>
          <w:trHeight w:val="1048"/>
        </w:trPr>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16.</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«Управление общественными финансами и муниципальным долгом»</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rPr>
              <w:t xml:space="preserve">Финансовый отдел администрации  Урмарского муниципального округа </w:t>
            </w:r>
          </w:p>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1AB">
              <w:rPr>
                <w:rFonts w:ascii="Times New Roman" w:eastAsia="Times New Roman" w:hAnsi="Times New Roman" w:cs="Times New Roman"/>
                <w:sz w:val="24"/>
                <w:szCs w:val="24"/>
                <w:lang w:eastAsia="ru-RU"/>
              </w:rPr>
              <w:t>1.</w:t>
            </w:r>
            <w:hyperlink w:anchor="sub_3000" w:history="1">
              <w:r w:rsidRPr="00A671AB">
                <w:rPr>
                  <w:rFonts w:ascii="Times New Roman" w:eastAsia="Times New Roman" w:hAnsi="Times New Roman" w:cs="Times New Roman"/>
                  <w:sz w:val="24"/>
                  <w:szCs w:val="24"/>
                  <w:lang w:eastAsia="ru-RU"/>
                </w:rPr>
                <w:t>«Совершенствование бюджетной политики и обеспечение сбалансированности бюджета</w:t>
              </w:r>
            </w:hyperlink>
            <w:r w:rsidRPr="00A671AB">
              <w:rPr>
                <w:rFonts w:ascii="Times New Roman" w:eastAsia="Times New Roman" w:hAnsi="Times New Roman" w:cs="Times New Roman"/>
                <w:sz w:val="24"/>
                <w:szCs w:val="24"/>
                <w:lang w:eastAsia="ru-RU"/>
              </w:rPr>
              <w:t>»;</w:t>
            </w:r>
          </w:p>
          <w:p w:rsidR="00A671AB" w:rsidRPr="00A671AB" w:rsidRDefault="00A671AB" w:rsidP="009C58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1AB">
              <w:rPr>
                <w:rFonts w:ascii="Times New Roman" w:eastAsia="Times New Roman" w:hAnsi="Times New Roman" w:cs="Times New Roman"/>
                <w:sz w:val="24"/>
                <w:szCs w:val="24"/>
                <w:lang w:eastAsia="ru-RU"/>
              </w:rPr>
              <w:t>2.</w:t>
            </w:r>
            <w:hyperlink w:anchor="sub_4000" w:history="1">
              <w:r w:rsidRPr="00A671AB">
                <w:rPr>
                  <w:rFonts w:ascii="Times New Roman" w:eastAsia="Times New Roman" w:hAnsi="Times New Roman" w:cs="Times New Roman"/>
                  <w:sz w:val="24"/>
                  <w:szCs w:val="24"/>
                  <w:lang w:eastAsia="ru-RU"/>
                </w:rPr>
                <w:t>«Повышение эффективности бюджетных расходов</w:t>
              </w:r>
            </w:hyperlink>
            <w:r w:rsidRPr="00A671AB">
              <w:rPr>
                <w:rFonts w:ascii="Times New Roman" w:eastAsia="Times New Roman" w:hAnsi="Times New Roman" w:cs="Times New Roman"/>
                <w:sz w:val="24"/>
                <w:szCs w:val="24"/>
                <w:lang w:eastAsia="ru-RU"/>
              </w:rPr>
              <w:t>»;</w:t>
            </w:r>
          </w:p>
          <w:p w:rsidR="00A671AB" w:rsidRPr="00A671AB" w:rsidRDefault="00A671AB" w:rsidP="009C58AE">
            <w:pPr>
              <w:pStyle w:val="Default"/>
              <w:jc w:val="both"/>
            </w:pPr>
            <w:r w:rsidRPr="00A671AB">
              <w:t>3.«Обеспечение реализации муниципальной программы</w:t>
            </w:r>
          </w:p>
          <w:p w:rsidR="00A671AB" w:rsidRPr="00A671AB" w:rsidRDefault="00A671AB" w:rsidP="009C58AE">
            <w:pPr>
              <w:pStyle w:val="Default"/>
              <w:jc w:val="both"/>
            </w:pPr>
            <w:r w:rsidRPr="00A671AB">
              <w:t>4.«Управление общественными финансами и муниципальным долгом»</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17.</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«Развитие потенциала муниципального управления»</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rPr>
            </w:pPr>
            <w:r w:rsidRPr="00A671AB">
              <w:rPr>
                <w:rFonts w:ascii="Times New Roman" w:hAnsi="Times New Roman" w:cs="Times New Roman"/>
                <w:sz w:val="24"/>
                <w:szCs w:val="24"/>
              </w:rPr>
              <w:t>Отдел организационно- контрольной и аналитической работы админи-страции Урмарского муниципального округа Чувашской Республики</w:t>
            </w:r>
          </w:p>
          <w:p w:rsidR="00A671AB" w:rsidRPr="00A671AB" w:rsidRDefault="00A671AB" w:rsidP="009C58AE">
            <w:pPr>
              <w:pStyle w:val="ae"/>
              <w:ind w:firstLine="199"/>
              <w:jc w:val="both"/>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color w:val="000000"/>
                <w:sz w:val="24"/>
                <w:szCs w:val="24"/>
              </w:rPr>
              <w:t>1</w:t>
            </w:r>
            <w:r w:rsidRPr="00A671AB">
              <w:rPr>
                <w:rFonts w:ascii="Times New Roman" w:hAnsi="Times New Roman" w:cs="Times New Roman"/>
                <w:sz w:val="24"/>
                <w:szCs w:val="24"/>
              </w:rPr>
              <w:t>.«Совершенствование муниципального управления в сфере юстиции»;</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2.«Развитие муниципальной службы в Урмарском муниципальном округе Чувашской Республики»;</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3.«Противодействие коррупции в Урмарском муниципальном округе Чувашской Республики»;</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4.«Обеспечение реализации муниципальной программы Урмарского муниципального округа Чувашской Республики «Развитие потенциала муниципального управления»</w:t>
            </w:r>
          </w:p>
        </w:tc>
      </w:tr>
      <w:tr w:rsidR="00A671AB" w:rsidRPr="00A671AB" w:rsidTr="009C58AE">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t>18.</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«Развитие земельных и имущественных»</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rPr>
            </w:pPr>
            <w:r w:rsidRPr="00A671AB">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A671AB" w:rsidP="009C58AE">
            <w:pPr>
              <w:pStyle w:val="ConsPlusNormal"/>
              <w:ind w:firstLine="56"/>
              <w:jc w:val="both"/>
              <w:rPr>
                <w:rFonts w:ascii="Times New Roman" w:hAnsi="Times New Roman" w:cs="Times New Roman"/>
                <w:sz w:val="24"/>
                <w:szCs w:val="24"/>
              </w:rPr>
            </w:pPr>
            <w:r w:rsidRPr="00A671AB">
              <w:rPr>
                <w:rFonts w:ascii="Times New Roman" w:hAnsi="Times New Roman" w:cs="Times New Roman"/>
                <w:sz w:val="24"/>
                <w:szCs w:val="24"/>
              </w:rPr>
              <w:t>1. «Управление муниципальным имуществом»  в Урмарском муниципального округа Чувашской Республики на 2023 - 2035 годы;</w:t>
            </w:r>
          </w:p>
          <w:p w:rsidR="00A671AB" w:rsidRPr="00A671AB" w:rsidRDefault="00A671AB" w:rsidP="009C58AE">
            <w:pPr>
              <w:pStyle w:val="ae"/>
              <w:jc w:val="both"/>
              <w:rPr>
                <w:rFonts w:ascii="Times New Roman" w:hAnsi="Times New Roman" w:cs="Times New Roman"/>
                <w:sz w:val="24"/>
                <w:szCs w:val="24"/>
              </w:rPr>
            </w:pPr>
            <w:r w:rsidRPr="00A671AB">
              <w:rPr>
                <w:rFonts w:ascii="Times New Roman" w:hAnsi="Times New Roman" w:cs="Times New Roman"/>
                <w:sz w:val="24"/>
                <w:szCs w:val="24"/>
              </w:rPr>
              <w:t xml:space="preserve">2. Формирование эффективного государственного </w:t>
            </w:r>
            <w:r w:rsidRPr="00A671AB">
              <w:rPr>
                <w:rFonts w:ascii="Times New Roman" w:hAnsi="Times New Roman" w:cs="Times New Roman"/>
                <w:sz w:val="24"/>
                <w:szCs w:val="24"/>
              </w:rPr>
              <w:lastRenderedPageBreak/>
              <w:t>сектора экономики Чувашской Республики</w:t>
            </w:r>
          </w:p>
        </w:tc>
      </w:tr>
      <w:tr w:rsidR="00A671AB" w:rsidRPr="00A671AB" w:rsidTr="009C58AE">
        <w:trPr>
          <w:trHeight w:val="1003"/>
        </w:trPr>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b/>
                <w:sz w:val="24"/>
                <w:szCs w:val="24"/>
              </w:rPr>
            </w:pPr>
            <w:r w:rsidRPr="00A671AB">
              <w:rPr>
                <w:rFonts w:ascii="Times New Roman" w:hAnsi="Times New Roman" w:cs="Times New Roman"/>
                <w:sz w:val="24"/>
                <w:szCs w:val="24"/>
              </w:rPr>
              <w:lastRenderedPageBreak/>
              <w:t>19.</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color w:val="000000"/>
                <w:sz w:val="24"/>
                <w:szCs w:val="24"/>
              </w:rPr>
              <w:t>«Цифровое общество Урмарского муниципального округа Чуваш-ской Республики» на 2023–2035 годы»</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rPr>
            </w:pPr>
            <w:r w:rsidRPr="00A671AB">
              <w:rPr>
                <w:rFonts w:ascii="Times New Roman" w:hAnsi="Times New Roman" w:cs="Times New Roman"/>
                <w:sz w:val="24"/>
                <w:szCs w:val="24"/>
              </w:rPr>
              <w:t>Сектор цифрового развития и информационного обеспечения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widowControl w:val="0"/>
              <w:autoSpaceDE w:val="0"/>
              <w:autoSpaceDN w:val="0"/>
              <w:adjustRightInd w:val="0"/>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1 Развитие информационных технологий»;</w:t>
            </w:r>
          </w:p>
          <w:p w:rsidR="00A671AB" w:rsidRPr="00A671AB" w:rsidRDefault="00A671AB" w:rsidP="009C58AE">
            <w:pPr>
              <w:widowControl w:val="0"/>
              <w:autoSpaceDE w:val="0"/>
              <w:autoSpaceDN w:val="0"/>
              <w:adjustRightInd w:val="0"/>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2.«Информационная инфраструктура»;</w:t>
            </w:r>
          </w:p>
          <w:p w:rsidR="00A671AB" w:rsidRPr="00A671AB" w:rsidRDefault="00A671AB" w:rsidP="009C58AE">
            <w:pPr>
              <w:widowControl w:val="0"/>
              <w:autoSpaceDE w:val="0"/>
              <w:autoSpaceDN w:val="0"/>
              <w:adjustRightInd w:val="0"/>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3.«Информационная безопасность»;</w:t>
            </w:r>
          </w:p>
          <w:p w:rsidR="00A671AB" w:rsidRPr="00A671AB" w:rsidRDefault="00A671AB" w:rsidP="009C58AE">
            <w:pPr>
              <w:pStyle w:val="ae"/>
              <w:rPr>
                <w:rFonts w:ascii="Times New Roman" w:hAnsi="Times New Roman" w:cs="Times New Roman"/>
                <w:sz w:val="24"/>
                <w:szCs w:val="24"/>
              </w:rPr>
            </w:pPr>
            <w:r w:rsidRPr="00A671AB">
              <w:rPr>
                <w:rFonts w:ascii="Times New Roman" w:hAnsi="Times New Roman" w:cs="Times New Roman"/>
                <w:sz w:val="24"/>
                <w:szCs w:val="24"/>
              </w:rPr>
              <w:t>4.«Массовые коммуникации»</w:t>
            </w:r>
          </w:p>
        </w:tc>
      </w:tr>
      <w:tr w:rsidR="00A671AB" w:rsidRPr="00A671AB" w:rsidTr="009C58AE">
        <w:trPr>
          <w:trHeight w:val="781"/>
        </w:trPr>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sz w:val="24"/>
                <w:szCs w:val="24"/>
              </w:rPr>
            </w:pPr>
            <w:r w:rsidRPr="00A671AB">
              <w:rPr>
                <w:rFonts w:ascii="Times New Roman" w:hAnsi="Times New Roman" w:cs="Times New Roman"/>
                <w:sz w:val="24"/>
                <w:szCs w:val="24"/>
              </w:rPr>
              <w:t>20.</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b/>
                <w:sz w:val="24"/>
                <w:szCs w:val="24"/>
              </w:rPr>
            </w:pPr>
            <w:r w:rsidRPr="00A671AB">
              <w:rPr>
                <w:rFonts w:ascii="Times New Roman" w:hAnsi="Times New Roman" w:cs="Times New Roman"/>
                <w:sz w:val="24"/>
                <w:szCs w:val="24"/>
              </w:rPr>
              <w:t>«Комплексное развитие сельских территорий Урмарского муници-пального округа Чувашской Республики».</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ind w:firstLine="199"/>
              <w:jc w:val="both"/>
              <w:rPr>
                <w:rFonts w:ascii="Times New Roman" w:hAnsi="Times New Roman" w:cs="Times New Roman"/>
                <w:sz w:val="24"/>
                <w:szCs w:val="24"/>
                <w:highlight w:val="yellow"/>
              </w:rPr>
            </w:pPr>
            <w:r w:rsidRPr="00A671AB">
              <w:rPr>
                <w:rFonts w:ascii="Times New Roman" w:hAnsi="Times New Roman" w:cs="Times New Roman"/>
                <w:sz w:val="24"/>
                <w:szCs w:val="24"/>
              </w:rPr>
              <w:t>Управления строительства и развития территорий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hideMark/>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1. «Создание условий для обеспечения доступным и комфортным жильем сельского населения»</w:t>
            </w:r>
          </w:p>
          <w:p w:rsidR="00A671AB" w:rsidRPr="00A671AB" w:rsidRDefault="00A671AB" w:rsidP="009C58AE">
            <w:pPr>
              <w:spacing w:after="0" w:line="240" w:lineRule="auto"/>
              <w:jc w:val="both"/>
              <w:rPr>
                <w:rFonts w:ascii="Times New Roman" w:hAnsi="Times New Roman" w:cs="Times New Roman"/>
                <w:sz w:val="24"/>
                <w:szCs w:val="24"/>
                <w:highlight w:val="yellow"/>
              </w:rPr>
            </w:pPr>
            <w:r w:rsidRPr="00A671AB">
              <w:rPr>
                <w:rFonts w:ascii="Times New Roman" w:hAnsi="Times New Roman" w:cs="Times New Roman"/>
                <w:sz w:val="24"/>
                <w:szCs w:val="24"/>
              </w:rPr>
              <w:t>2. «Создание и развитие инфраструктуры на сельских территориях»</w:t>
            </w:r>
          </w:p>
        </w:tc>
      </w:tr>
      <w:tr w:rsidR="00A671AB" w:rsidRPr="00A671AB" w:rsidTr="009C58AE">
        <w:trPr>
          <w:trHeight w:val="968"/>
        </w:trPr>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sz w:val="24"/>
                <w:szCs w:val="24"/>
              </w:rPr>
            </w:pPr>
            <w:r w:rsidRPr="00A671AB">
              <w:rPr>
                <w:rFonts w:ascii="Times New Roman" w:hAnsi="Times New Roman" w:cs="Times New Roman"/>
                <w:sz w:val="24"/>
                <w:szCs w:val="24"/>
              </w:rPr>
              <w:t>21</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both"/>
              <w:rPr>
                <w:rFonts w:ascii="Times New Roman" w:hAnsi="Times New Roman" w:cs="Times New Roman"/>
                <w:sz w:val="24"/>
                <w:szCs w:val="24"/>
                <w:lang w:eastAsia="ar-SA"/>
              </w:rPr>
            </w:pPr>
            <w:r w:rsidRPr="00A671AB">
              <w:rPr>
                <w:rFonts w:ascii="Times New Roman" w:hAnsi="Times New Roman" w:cs="Times New Roman"/>
                <w:sz w:val="24"/>
                <w:szCs w:val="24"/>
              </w:rPr>
              <w:t>«Развитие строительного комплекса и архитектуры»</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lang w:eastAsia="ar-SA"/>
              </w:rPr>
            </w:pPr>
            <w:r w:rsidRPr="00A671AB">
              <w:rPr>
                <w:rFonts w:ascii="Times New Roman" w:hAnsi="Times New Roman" w:cs="Times New Roman"/>
                <w:sz w:val="24"/>
                <w:szCs w:val="24"/>
              </w:rPr>
              <w:t>Управление строительства и развития территорий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1.«Градостроительная деятельность»;</w:t>
            </w:r>
          </w:p>
          <w:p w:rsidR="00A671AB" w:rsidRPr="00A671AB" w:rsidRDefault="00A671AB" w:rsidP="009C58AE">
            <w:pPr>
              <w:spacing w:after="0" w:line="240" w:lineRule="auto"/>
              <w:jc w:val="both"/>
              <w:rPr>
                <w:rFonts w:ascii="Times New Roman" w:hAnsi="Times New Roman" w:cs="Times New Roman"/>
                <w:sz w:val="24"/>
                <w:szCs w:val="24"/>
              </w:rPr>
            </w:pPr>
            <w:r w:rsidRPr="00A671AB">
              <w:rPr>
                <w:rFonts w:ascii="Times New Roman" w:hAnsi="Times New Roman" w:cs="Times New Roman"/>
                <w:sz w:val="24"/>
                <w:szCs w:val="24"/>
              </w:rPr>
              <w:t>2.«Снятие административных барьеров  в строительстве»</w:t>
            </w:r>
          </w:p>
          <w:p w:rsidR="00A671AB" w:rsidRPr="00A671AB" w:rsidRDefault="00A671AB" w:rsidP="009C58AE">
            <w:pPr>
              <w:spacing w:after="0" w:line="240" w:lineRule="auto"/>
              <w:jc w:val="both"/>
              <w:rPr>
                <w:rFonts w:ascii="Times New Roman" w:hAnsi="Times New Roman" w:cs="Times New Roman"/>
                <w:sz w:val="24"/>
                <w:szCs w:val="24"/>
                <w:lang w:eastAsia="ar-SA"/>
              </w:rPr>
            </w:pPr>
          </w:p>
        </w:tc>
      </w:tr>
      <w:tr w:rsidR="00A671AB" w:rsidRPr="00A671AB" w:rsidTr="009C58AE">
        <w:trPr>
          <w:trHeight w:val="902"/>
        </w:trPr>
        <w:tc>
          <w:tcPr>
            <w:tcW w:w="567" w:type="dxa"/>
            <w:tcBorders>
              <w:top w:val="single" w:sz="4" w:space="0" w:color="000000"/>
              <w:left w:val="single" w:sz="4" w:space="0" w:color="000000"/>
              <w:bottom w:val="single" w:sz="4" w:space="0" w:color="000000"/>
              <w:right w:val="nil"/>
            </w:tcBorders>
            <w:hideMark/>
          </w:tcPr>
          <w:p w:rsidR="00A671AB" w:rsidRPr="00A671AB" w:rsidRDefault="00A671AB" w:rsidP="009C58AE">
            <w:pPr>
              <w:spacing w:after="0" w:line="240" w:lineRule="auto"/>
              <w:jc w:val="center"/>
              <w:rPr>
                <w:rFonts w:ascii="Times New Roman" w:hAnsi="Times New Roman" w:cs="Times New Roman"/>
                <w:sz w:val="24"/>
                <w:szCs w:val="24"/>
              </w:rPr>
            </w:pPr>
            <w:r w:rsidRPr="00A671AB">
              <w:rPr>
                <w:rFonts w:ascii="Times New Roman" w:hAnsi="Times New Roman" w:cs="Times New Roman"/>
                <w:sz w:val="24"/>
                <w:szCs w:val="24"/>
              </w:rPr>
              <w:t>22</w:t>
            </w:r>
          </w:p>
        </w:tc>
        <w:tc>
          <w:tcPr>
            <w:tcW w:w="3685"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jc w:val="both"/>
              <w:rPr>
                <w:rFonts w:ascii="Times New Roman" w:hAnsi="Times New Roman" w:cs="Times New Roman"/>
                <w:b/>
                <w:sz w:val="24"/>
                <w:szCs w:val="24"/>
                <w:highlight w:val="yellow"/>
              </w:rPr>
            </w:pPr>
            <w:r w:rsidRPr="00A671AB">
              <w:rPr>
                <w:rFonts w:ascii="Times New Roman" w:hAnsi="Times New Roman" w:cs="Times New Roman"/>
                <w:sz w:val="24"/>
                <w:szCs w:val="24"/>
              </w:rPr>
              <w:t xml:space="preserve"> </w:t>
            </w:r>
            <w:r w:rsidRPr="00A671AB">
              <w:rPr>
                <w:rFonts w:ascii="Times New Roman" w:hAnsi="Times New Roman" w:cs="Times New Roman"/>
                <w:color w:val="000000"/>
                <w:sz w:val="24"/>
                <w:szCs w:val="24"/>
              </w:rPr>
              <w:t>"Энергосбережение и повышение энергетической эффективности в Урмарском муниципальном округе Чувашской Республики на 2023-2025 годы и на период до 2035 года"</w:t>
            </w:r>
          </w:p>
        </w:tc>
        <w:tc>
          <w:tcPr>
            <w:tcW w:w="4253" w:type="dxa"/>
            <w:tcBorders>
              <w:top w:val="single" w:sz="4" w:space="0" w:color="000000"/>
              <w:left w:val="single" w:sz="4" w:space="0" w:color="000000"/>
              <w:bottom w:val="single" w:sz="4" w:space="0" w:color="000000"/>
              <w:right w:val="nil"/>
            </w:tcBorders>
            <w:hideMark/>
          </w:tcPr>
          <w:p w:rsidR="00A671AB" w:rsidRPr="00A671AB" w:rsidRDefault="00A671AB" w:rsidP="009C58AE">
            <w:pPr>
              <w:pStyle w:val="ae"/>
              <w:ind w:firstLine="199"/>
              <w:jc w:val="both"/>
              <w:rPr>
                <w:rFonts w:ascii="Times New Roman" w:hAnsi="Times New Roman" w:cs="Times New Roman"/>
                <w:sz w:val="24"/>
                <w:szCs w:val="24"/>
                <w:highlight w:val="yellow"/>
              </w:rPr>
            </w:pPr>
            <w:r w:rsidRPr="00A671AB">
              <w:rPr>
                <w:rFonts w:ascii="Times New Roman" w:hAnsi="Times New Roman" w:cs="Times New Roman"/>
                <w:sz w:val="24"/>
                <w:szCs w:val="24"/>
              </w:rPr>
              <w:t>Управление строительства и развития территорий администрации Урмарского муниципального округа Чувашской Республики</w:t>
            </w:r>
          </w:p>
        </w:tc>
        <w:tc>
          <w:tcPr>
            <w:tcW w:w="5811" w:type="dxa"/>
            <w:tcBorders>
              <w:top w:val="single" w:sz="4" w:space="0" w:color="000000"/>
              <w:left w:val="single" w:sz="4" w:space="0" w:color="000000"/>
              <w:bottom w:val="single" w:sz="4" w:space="0" w:color="000000"/>
              <w:right w:val="single" w:sz="4" w:space="0" w:color="000000"/>
            </w:tcBorders>
          </w:tcPr>
          <w:p w:rsidR="00A671AB" w:rsidRPr="00A671AB" w:rsidRDefault="00B77075" w:rsidP="009C58AE">
            <w:pPr>
              <w:pStyle w:val="aff8"/>
              <w:rPr>
                <w:rFonts w:ascii="Times New Roman" w:hAnsi="Times New Roman" w:cs="Times New Roman"/>
              </w:rPr>
            </w:pPr>
            <w:hyperlink r:id="rId26" w:history="1">
              <w:r w:rsidR="00A671AB" w:rsidRPr="00A671AB">
                <w:rPr>
                  <w:rStyle w:val="aff6"/>
                  <w:rFonts w:eastAsia="SimSun"/>
                  <w:b w:val="0"/>
                  <w:color w:val="auto"/>
                  <w:sz w:val="24"/>
                  <w:szCs w:val="24"/>
                  <w:u w:val="none"/>
                </w:rPr>
                <w:t>1. «Энергосбережение</w:t>
              </w:r>
            </w:hyperlink>
            <w:r w:rsidR="00A671AB" w:rsidRPr="00A671AB">
              <w:rPr>
                <w:rFonts w:ascii="Times New Roman" w:hAnsi="Times New Roman" w:cs="Times New Roman"/>
                <w:b/>
              </w:rPr>
              <w:t>»</w:t>
            </w:r>
          </w:p>
          <w:p w:rsidR="00A671AB" w:rsidRPr="00A671AB" w:rsidRDefault="00A671AB" w:rsidP="009C58AE">
            <w:pPr>
              <w:spacing w:after="0" w:line="240" w:lineRule="auto"/>
              <w:jc w:val="both"/>
              <w:rPr>
                <w:rFonts w:ascii="Times New Roman" w:hAnsi="Times New Roman" w:cs="Times New Roman"/>
                <w:sz w:val="24"/>
                <w:szCs w:val="24"/>
              </w:rPr>
            </w:pPr>
          </w:p>
        </w:tc>
      </w:tr>
    </w:tbl>
    <w:p w:rsidR="00A671AB" w:rsidRPr="00A671AB" w:rsidRDefault="00A671AB" w:rsidP="00A671AB">
      <w:pPr>
        <w:pStyle w:val="ae"/>
        <w:jc w:val="right"/>
        <w:rPr>
          <w:rFonts w:ascii="Times New Roman" w:hAnsi="Times New Roman" w:cs="Times New Roman"/>
          <w:sz w:val="24"/>
          <w:szCs w:val="24"/>
        </w:rPr>
      </w:pPr>
    </w:p>
    <w:sectPr w:rsidR="00A671AB" w:rsidRPr="00A671AB" w:rsidSect="00A671AB">
      <w:headerReference w:type="default" r:id="rId27"/>
      <w:pgSz w:w="16838" w:h="11906" w:orient="landscape"/>
      <w:pgMar w:top="1701" w:right="1134" w:bottom="707" w:left="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75" w:rsidRDefault="00B77075" w:rsidP="00C65999">
      <w:pPr>
        <w:spacing w:after="0" w:line="240" w:lineRule="auto"/>
      </w:pPr>
      <w:r>
        <w:separator/>
      </w:r>
    </w:p>
  </w:endnote>
  <w:endnote w:type="continuationSeparator" w:id="0">
    <w:p w:rsidR="00B77075" w:rsidRDefault="00B7707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75" w:rsidRDefault="00B77075" w:rsidP="00C65999">
      <w:pPr>
        <w:spacing w:after="0" w:line="240" w:lineRule="auto"/>
      </w:pPr>
      <w:r>
        <w:separator/>
      </w:r>
    </w:p>
  </w:footnote>
  <w:footnote w:type="continuationSeparator" w:id="0">
    <w:p w:rsidR="00B77075" w:rsidRDefault="00B7707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52" w:rsidRDefault="00B17E52">
    <w:pPr>
      <w:pStyle w:val="a6"/>
    </w:pPr>
  </w:p>
  <w:p w:rsidR="00B17E52" w:rsidRDefault="00B17E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3A20536"/>
    <w:multiLevelType w:val="hybridMultilevel"/>
    <w:tmpl w:val="17687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18E2070"/>
    <w:multiLevelType w:val="hybridMultilevel"/>
    <w:tmpl w:val="2A346F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BCD62FE"/>
    <w:multiLevelType w:val="hybridMultilevel"/>
    <w:tmpl w:val="A2DEB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8040B2"/>
    <w:multiLevelType w:val="multilevel"/>
    <w:tmpl w:val="754EBA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2">
    <w:nsid w:val="488D1579"/>
    <w:multiLevelType w:val="hybridMultilevel"/>
    <w:tmpl w:val="EFE85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579121F7"/>
    <w:multiLevelType w:val="hybridMultilevel"/>
    <w:tmpl w:val="C42C75C4"/>
    <w:lvl w:ilvl="0" w:tplc="B7DE5B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0">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8"/>
  </w:num>
  <w:num w:numId="3">
    <w:abstractNumId w:val="2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2"/>
  </w:num>
  <w:num w:numId="1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8"/>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835"/>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72A"/>
    <w:rsid w:val="000618BC"/>
    <w:rsid w:val="000641F9"/>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290D"/>
    <w:rsid w:val="00097180"/>
    <w:rsid w:val="000A0DB1"/>
    <w:rsid w:val="000A1F81"/>
    <w:rsid w:val="000A46F1"/>
    <w:rsid w:val="000A47EB"/>
    <w:rsid w:val="000A4B83"/>
    <w:rsid w:val="000A5402"/>
    <w:rsid w:val="000A7FB0"/>
    <w:rsid w:val="000B4ACC"/>
    <w:rsid w:val="000B6244"/>
    <w:rsid w:val="000B64CA"/>
    <w:rsid w:val="000C071B"/>
    <w:rsid w:val="000C1044"/>
    <w:rsid w:val="000D6F24"/>
    <w:rsid w:val="000E10F1"/>
    <w:rsid w:val="000E193A"/>
    <w:rsid w:val="000E25A7"/>
    <w:rsid w:val="000E2D94"/>
    <w:rsid w:val="000E3EFB"/>
    <w:rsid w:val="000E48CC"/>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2D63"/>
    <w:rsid w:val="0014553C"/>
    <w:rsid w:val="001456D3"/>
    <w:rsid w:val="00145B43"/>
    <w:rsid w:val="0014695F"/>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4B54"/>
    <w:rsid w:val="001C5758"/>
    <w:rsid w:val="001D0708"/>
    <w:rsid w:val="001D3ABB"/>
    <w:rsid w:val="001D52A0"/>
    <w:rsid w:val="001D5671"/>
    <w:rsid w:val="001D6D75"/>
    <w:rsid w:val="001D73D8"/>
    <w:rsid w:val="001E207B"/>
    <w:rsid w:val="001E2929"/>
    <w:rsid w:val="001E364B"/>
    <w:rsid w:val="001E3AD7"/>
    <w:rsid w:val="001E487C"/>
    <w:rsid w:val="001E5766"/>
    <w:rsid w:val="001E6EFD"/>
    <w:rsid w:val="001F044F"/>
    <w:rsid w:val="001F10A7"/>
    <w:rsid w:val="001F1B43"/>
    <w:rsid w:val="001F1E9F"/>
    <w:rsid w:val="001F4394"/>
    <w:rsid w:val="001F4FAF"/>
    <w:rsid w:val="001F7CC0"/>
    <w:rsid w:val="0020043F"/>
    <w:rsid w:val="0020409D"/>
    <w:rsid w:val="0020414F"/>
    <w:rsid w:val="0020487D"/>
    <w:rsid w:val="00204D22"/>
    <w:rsid w:val="00206103"/>
    <w:rsid w:val="00211717"/>
    <w:rsid w:val="00214CB5"/>
    <w:rsid w:val="002153BE"/>
    <w:rsid w:val="00220AB6"/>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2CD"/>
    <w:rsid w:val="002E6E75"/>
    <w:rsid w:val="002F07F1"/>
    <w:rsid w:val="002F13B6"/>
    <w:rsid w:val="002F2170"/>
    <w:rsid w:val="002F52E5"/>
    <w:rsid w:val="003014CB"/>
    <w:rsid w:val="00305714"/>
    <w:rsid w:val="003111B8"/>
    <w:rsid w:val="00311492"/>
    <w:rsid w:val="00315E3A"/>
    <w:rsid w:val="0031608C"/>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1E5B"/>
    <w:rsid w:val="003D27CF"/>
    <w:rsid w:val="003D352B"/>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C7C31"/>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1F"/>
    <w:rsid w:val="00522060"/>
    <w:rsid w:val="00522D11"/>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4C2"/>
    <w:rsid w:val="00612C0F"/>
    <w:rsid w:val="00615938"/>
    <w:rsid w:val="00617FBB"/>
    <w:rsid w:val="00620DB6"/>
    <w:rsid w:val="00625ADC"/>
    <w:rsid w:val="00625AFD"/>
    <w:rsid w:val="00637E61"/>
    <w:rsid w:val="00640533"/>
    <w:rsid w:val="0064266A"/>
    <w:rsid w:val="00642824"/>
    <w:rsid w:val="006449B7"/>
    <w:rsid w:val="00644E78"/>
    <w:rsid w:val="00651C63"/>
    <w:rsid w:val="006525F2"/>
    <w:rsid w:val="0065325D"/>
    <w:rsid w:val="00655E83"/>
    <w:rsid w:val="006613EA"/>
    <w:rsid w:val="00665021"/>
    <w:rsid w:val="00667B91"/>
    <w:rsid w:val="006707B5"/>
    <w:rsid w:val="00670D90"/>
    <w:rsid w:val="006724B1"/>
    <w:rsid w:val="00673200"/>
    <w:rsid w:val="00673BC9"/>
    <w:rsid w:val="00677D80"/>
    <w:rsid w:val="00680D0D"/>
    <w:rsid w:val="006814A6"/>
    <w:rsid w:val="00685037"/>
    <w:rsid w:val="00686886"/>
    <w:rsid w:val="00686AEF"/>
    <w:rsid w:val="006871BF"/>
    <w:rsid w:val="006A30CA"/>
    <w:rsid w:val="006A37B3"/>
    <w:rsid w:val="006B0CC1"/>
    <w:rsid w:val="006B3707"/>
    <w:rsid w:val="006B637B"/>
    <w:rsid w:val="006B6969"/>
    <w:rsid w:val="006C0009"/>
    <w:rsid w:val="006C093C"/>
    <w:rsid w:val="006C1822"/>
    <w:rsid w:val="006C5EBC"/>
    <w:rsid w:val="006C6692"/>
    <w:rsid w:val="006D2971"/>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2FF9"/>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453F"/>
    <w:rsid w:val="00845AA5"/>
    <w:rsid w:val="008465B2"/>
    <w:rsid w:val="00851E3D"/>
    <w:rsid w:val="00852917"/>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EBE"/>
    <w:rsid w:val="008B6F00"/>
    <w:rsid w:val="008C27AE"/>
    <w:rsid w:val="008C285F"/>
    <w:rsid w:val="008C2CA3"/>
    <w:rsid w:val="008C7738"/>
    <w:rsid w:val="008D3EDA"/>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7B59"/>
    <w:rsid w:val="009A20B6"/>
    <w:rsid w:val="009A242F"/>
    <w:rsid w:val="009A599B"/>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4F71"/>
    <w:rsid w:val="009F60AD"/>
    <w:rsid w:val="009F6638"/>
    <w:rsid w:val="00A01FC8"/>
    <w:rsid w:val="00A02C03"/>
    <w:rsid w:val="00A0511F"/>
    <w:rsid w:val="00A054C6"/>
    <w:rsid w:val="00A10904"/>
    <w:rsid w:val="00A10CB2"/>
    <w:rsid w:val="00A113A4"/>
    <w:rsid w:val="00A168B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652A2"/>
    <w:rsid w:val="00A671AB"/>
    <w:rsid w:val="00A719DD"/>
    <w:rsid w:val="00A71E98"/>
    <w:rsid w:val="00A72D03"/>
    <w:rsid w:val="00A76404"/>
    <w:rsid w:val="00A76E80"/>
    <w:rsid w:val="00A82BA6"/>
    <w:rsid w:val="00A82CF8"/>
    <w:rsid w:val="00A83D11"/>
    <w:rsid w:val="00A847B6"/>
    <w:rsid w:val="00A85014"/>
    <w:rsid w:val="00A870E1"/>
    <w:rsid w:val="00A875C3"/>
    <w:rsid w:val="00A91674"/>
    <w:rsid w:val="00A9494C"/>
    <w:rsid w:val="00A95468"/>
    <w:rsid w:val="00A96453"/>
    <w:rsid w:val="00AA0D1D"/>
    <w:rsid w:val="00AA1A20"/>
    <w:rsid w:val="00AA3601"/>
    <w:rsid w:val="00AA4352"/>
    <w:rsid w:val="00AA52CA"/>
    <w:rsid w:val="00AA56AB"/>
    <w:rsid w:val="00AA6E16"/>
    <w:rsid w:val="00AB2433"/>
    <w:rsid w:val="00AB2B21"/>
    <w:rsid w:val="00AB4443"/>
    <w:rsid w:val="00AB59DE"/>
    <w:rsid w:val="00AB5AE6"/>
    <w:rsid w:val="00AB71D0"/>
    <w:rsid w:val="00AC2436"/>
    <w:rsid w:val="00AC4FEC"/>
    <w:rsid w:val="00AD298E"/>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17E52"/>
    <w:rsid w:val="00B24BA4"/>
    <w:rsid w:val="00B3074A"/>
    <w:rsid w:val="00B31B1A"/>
    <w:rsid w:val="00B33338"/>
    <w:rsid w:val="00B33A69"/>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77075"/>
    <w:rsid w:val="00B80A79"/>
    <w:rsid w:val="00B8104E"/>
    <w:rsid w:val="00B827F8"/>
    <w:rsid w:val="00B83AE5"/>
    <w:rsid w:val="00B847E1"/>
    <w:rsid w:val="00B9271B"/>
    <w:rsid w:val="00B94C72"/>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6D29"/>
    <w:rsid w:val="00C87AD2"/>
    <w:rsid w:val="00C93FA1"/>
    <w:rsid w:val="00C94161"/>
    <w:rsid w:val="00C9484F"/>
    <w:rsid w:val="00CA2E17"/>
    <w:rsid w:val="00CA542E"/>
    <w:rsid w:val="00CB132B"/>
    <w:rsid w:val="00CB1F5A"/>
    <w:rsid w:val="00CB2B88"/>
    <w:rsid w:val="00CB329A"/>
    <w:rsid w:val="00CB6754"/>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471"/>
    <w:rsid w:val="00CF08CB"/>
    <w:rsid w:val="00CF252D"/>
    <w:rsid w:val="00CF6C63"/>
    <w:rsid w:val="00D01D00"/>
    <w:rsid w:val="00D024F2"/>
    <w:rsid w:val="00D0375C"/>
    <w:rsid w:val="00D12ADC"/>
    <w:rsid w:val="00D132C5"/>
    <w:rsid w:val="00D13DDD"/>
    <w:rsid w:val="00D15C97"/>
    <w:rsid w:val="00D20F0F"/>
    <w:rsid w:val="00D21BBB"/>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5B51"/>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49F"/>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398E"/>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A07"/>
    <w:rsid w:val="00E76EEE"/>
    <w:rsid w:val="00E77642"/>
    <w:rsid w:val="00E77FEB"/>
    <w:rsid w:val="00E8101A"/>
    <w:rsid w:val="00E836CE"/>
    <w:rsid w:val="00E83EC9"/>
    <w:rsid w:val="00E86768"/>
    <w:rsid w:val="00E879D5"/>
    <w:rsid w:val="00E92246"/>
    <w:rsid w:val="00E96B90"/>
    <w:rsid w:val="00E976AF"/>
    <w:rsid w:val="00EA0779"/>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07B8"/>
    <w:rsid w:val="00F94C6E"/>
    <w:rsid w:val="00F95435"/>
    <w:rsid w:val="00F95AA8"/>
    <w:rsid w:val="00FA1B1E"/>
    <w:rsid w:val="00FA1D54"/>
    <w:rsid w:val="00FA5060"/>
    <w:rsid w:val="00FA5A38"/>
    <w:rsid w:val="00FA5B0D"/>
    <w:rsid w:val="00FA5ED2"/>
    <w:rsid w:val="00FA61F9"/>
    <w:rsid w:val="00FB081D"/>
    <w:rsid w:val="00FB34B8"/>
    <w:rsid w:val="00FB4E1C"/>
    <w:rsid w:val="00FB777E"/>
    <w:rsid w:val="00FC0CE8"/>
    <w:rsid w:val="00FC7E1F"/>
    <w:rsid w:val="00FD3AB3"/>
    <w:rsid w:val="00FD647C"/>
    <w:rsid w:val="00FE141E"/>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paragraph" w:customStyle="1" w:styleId="consplusnormal1">
    <w:name w:val="consplusnormal"/>
    <w:basedOn w:val="Standard"/>
    <w:rsid w:val="00B94C72"/>
    <w:pPr>
      <w:autoSpaceDN w:val="0"/>
      <w:spacing w:before="280" w:after="280"/>
      <w:textAlignment w:val="baseline"/>
    </w:pPr>
    <w:rPr>
      <w:rFonts w:eastAsia="Times New Roman" w:cs="Times New Roman"/>
      <w:kern w:val="3"/>
      <w:lang w:eastAsia="ar-SA"/>
    </w:rPr>
  </w:style>
  <w:style w:type="character" w:customStyle="1" w:styleId="UnresolvedMention">
    <w:name w:val="Unresolved Mention"/>
    <w:basedOn w:val="a1"/>
    <w:uiPriority w:val="99"/>
    <w:semiHidden/>
    <w:rsid w:val="00B17E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paragraph" w:customStyle="1" w:styleId="consplusnormal1">
    <w:name w:val="consplusnormal"/>
    <w:basedOn w:val="Standard"/>
    <w:rsid w:val="00B94C72"/>
    <w:pPr>
      <w:autoSpaceDN w:val="0"/>
      <w:spacing w:before="280" w:after="280"/>
      <w:textAlignment w:val="baseline"/>
    </w:pPr>
    <w:rPr>
      <w:rFonts w:eastAsia="Times New Roman" w:cs="Times New Roman"/>
      <w:kern w:val="3"/>
      <w:lang w:eastAsia="ar-SA"/>
    </w:rPr>
  </w:style>
  <w:style w:type="character" w:customStyle="1" w:styleId="UnresolvedMention">
    <w:name w:val="Unresolved Mention"/>
    <w:basedOn w:val="a1"/>
    <w:uiPriority w:val="99"/>
    <w:semiHidden/>
    <w:rsid w:val="00B1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24984436">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65918561">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541208">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899900188">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71004518">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096634059">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62196626">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2292322">
      <w:bodyDiv w:val="1"/>
      <w:marLeft w:val="0"/>
      <w:marRight w:val="0"/>
      <w:marTop w:val="0"/>
      <w:marBottom w:val="0"/>
      <w:divBdr>
        <w:top w:val="none" w:sz="0" w:space="0" w:color="auto"/>
        <w:left w:val="none" w:sz="0" w:space="0" w:color="auto"/>
        <w:bottom w:val="none" w:sz="0" w:space="0" w:color="auto"/>
        <w:right w:val="none" w:sz="0" w:space="0" w:color="auto"/>
      </w:divBdr>
    </w:div>
    <w:div w:id="1405489846">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298912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62806933">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44196405">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1450613">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69;&#1050;&#1054;&#1053;&#1054;&#1052;&#1048;&#1050;&#1040;\&#1055;&#1077;&#1088;&#1077;&#1095;&#1077;&#1085;&#1100;%20&#1087;&#1088;&#1086;&#1075;&#1088;&#1072;&#1084;&#1084;%2030.12.23.doc" TargetMode="External"/><Relationship Id="rId18" Type="http://schemas.openxmlformats.org/officeDocument/2006/relationships/hyperlink" Target="file:///O:\&#1069;&#1050;&#1054;&#1053;&#1054;&#1052;&#1048;&#1050;&#1040;\&#1055;&#1077;&#1088;&#1077;&#1095;&#1077;&#1085;&#1100;%20&#1087;&#1088;&#1086;&#1075;&#1088;&#1072;&#1084;&#1084;%2030.12.23.doc" TargetMode="External"/><Relationship Id="rId26" Type="http://schemas.openxmlformats.org/officeDocument/2006/relationships/hyperlink" Target="http://internet.garant.ru/document/redirect/48766812/6000" TargetMode="External"/><Relationship Id="rId3" Type="http://schemas.openxmlformats.org/officeDocument/2006/relationships/styles" Target="styles.xml"/><Relationship Id="rId21" Type="http://schemas.openxmlformats.org/officeDocument/2006/relationships/hyperlink" Target="file://C:\Users\urmary_info1.CAP\AppData\Local\Microsoft\Windows\INetCache\Content.Outlook\AppData\Local\Microsoft\Windows\INetCache\Content.Outlook\Users\urmary_info\AppData\Local\Microsoft\Windows\Temporary%20Internet%20Files\Content.Outlook\LTDLN7ID\&#1055;&#1072;&#1089;&#1087;&#1086;&#1088;&#1090;%20&#1055;&#1054;&#1041;&#1046;19-35%20&#1043;&#1086;&#1090;&#1086;&#1074;&#1099;&#1081;.doc" TargetMode="External"/><Relationship Id="rId7" Type="http://schemas.openxmlformats.org/officeDocument/2006/relationships/footnotes" Target="footnotes.xml"/><Relationship Id="rId12" Type="http://schemas.openxmlformats.org/officeDocument/2006/relationships/hyperlink" Target="file:///C:\Users\urmary_info1.CAP\AppData\Local\Microsoft\Windows\&#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17" Type="http://schemas.openxmlformats.org/officeDocument/2006/relationships/hyperlink" Target="file:///O:\&#1069;&#1050;&#1054;&#1053;&#1054;&#1052;&#1048;&#1050;&#1040;\&#1055;&#1077;&#1088;&#1077;&#1095;&#1077;&#1085;&#1100;%20&#1087;&#1088;&#1086;&#1075;&#1088;&#1072;&#1084;&#1084;%2030.12.23.doc" TargetMode="External"/><Relationship Id="rId25" Type="http://schemas.openxmlformats.org/officeDocument/2006/relationships/hyperlink" Target="file:///O:\&#1069;&#1050;&#1054;&#1053;&#1054;&#1052;&#1048;&#1050;&#1040;\&#1055;&#1077;&#1088;&#1077;&#1095;&#1077;&#1085;&#1100;%20&#1087;&#1088;&#1086;&#1075;&#1088;&#1072;&#1084;&#1084;%2030.12.23.doc" TargetMode="External"/><Relationship Id="rId2" Type="http://schemas.openxmlformats.org/officeDocument/2006/relationships/numbering" Target="numbering.xml"/><Relationship Id="rId16" Type="http://schemas.openxmlformats.org/officeDocument/2006/relationships/hyperlink" Target="file:///O:\&#1069;&#1050;&#1054;&#1053;&#1054;&#1052;&#1048;&#1050;&#1040;\&#1055;&#1077;&#1088;&#1077;&#1095;&#1077;&#1085;&#1100;%20&#1087;&#1088;&#1086;&#1075;&#1088;&#1072;&#1084;&#1084;%2030.12.23.doc" TargetMode="External"/><Relationship Id="rId20" Type="http://schemas.openxmlformats.org/officeDocument/2006/relationships/hyperlink" Target="file://C:\Users\urmary_info1.CAP\AppData\Local\Microsoft\Windows\INetCache\Content.Outlook\AppData\Local\Microsoft\Windows\INetCache\Content.Outlook\Users\urmary_info\AppData\Local\Microsoft\Windows\Temporary%20Internet%20Files\Content.Outlook\LTDLN7ID\&#1055;&#1072;&#1089;&#1087;&#1086;&#1088;&#1090;%20&#1055;&#1054;&#1041;&#1046;19-35%20&#1043;&#1086;&#1090;&#1086;&#1074;&#1099;&#108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rmary_info1.CAP\AppData\Local\Microsoft\Windows\&#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2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 Type="http://schemas.openxmlformats.org/officeDocument/2006/relationships/settings" Target="settings.xml"/><Relationship Id="rId15" Type="http://schemas.openxmlformats.org/officeDocument/2006/relationships/hyperlink" Target="file:///O:\&#1069;&#1050;&#1054;&#1053;&#1054;&#1052;&#1048;&#1050;&#1040;\&#1055;&#1077;&#1088;&#1077;&#1095;&#1077;&#1085;&#1100;%20&#1087;&#1088;&#1086;&#1075;&#1088;&#1072;&#1084;&#1084;%2030.12.23.doc" TargetMode="External"/><Relationship Id="rId2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28"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file:///O:\&#1069;&#1050;&#1054;&#1053;&#1054;&#1052;&#1048;&#1050;&#1040;\&#1055;&#1077;&#1088;&#1077;&#1095;&#1077;&#1085;&#1100;%20&#1087;&#1088;&#1086;&#1075;&#1088;&#1072;&#1084;&#1084;%2030.12.23.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69;&#1050;&#1054;&#1053;&#1054;&#1052;&#1048;&#1050;&#1040;\&#1055;&#1077;&#1088;&#1077;&#1095;&#1077;&#1085;&#1100;%20&#1087;&#1088;&#1086;&#1075;&#1088;&#1072;&#1084;&#1084;%2030.12.23.doc" TargetMode="External"/><Relationship Id="rId2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C443-D9C4-447E-9EC0-A0E551A1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2023-10-27T12:32:00Z</cp:lastPrinted>
  <dcterms:created xsi:type="dcterms:W3CDTF">2023-10-30T06:03:00Z</dcterms:created>
  <dcterms:modified xsi:type="dcterms:W3CDTF">2023-10-30T06:03:00Z</dcterms:modified>
</cp:coreProperties>
</file>