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50D3A2D6" wp14:editId="621ADF6E">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8A400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75154E">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20427C">
                              <w:rPr>
                                <w:rFonts w:ascii="Times New Roman" w:eastAsia="Times New Roman" w:hAnsi="Times New Roman" w:cs="Times New Roman"/>
                                <w:sz w:val="24"/>
                                <w:szCs w:val="20"/>
                                <w:u w:val="single"/>
                                <w:lang w:eastAsia="ru-RU"/>
                              </w:rPr>
                              <w:t>7</w:t>
                            </w:r>
                            <w:r w:rsidR="00A24067">
                              <w:rPr>
                                <w:rFonts w:ascii="Times New Roman" w:eastAsia="Times New Roman" w:hAnsi="Times New Roman" w:cs="Times New Roman"/>
                                <w:sz w:val="24"/>
                                <w:szCs w:val="20"/>
                                <w:u w:val="single"/>
                                <w:lang w:eastAsia="ru-RU"/>
                              </w:rPr>
                              <w:t>4</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8A400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75154E">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20427C">
                        <w:rPr>
                          <w:rFonts w:ascii="Times New Roman" w:eastAsia="Times New Roman" w:hAnsi="Times New Roman" w:cs="Times New Roman"/>
                          <w:sz w:val="24"/>
                          <w:szCs w:val="20"/>
                          <w:u w:val="single"/>
                          <w:lang w:eastAsia="ru-RU"/>
                        </w:rPr>
                        <w:t>7</w:t>
                      </w:r>
                      <w:r w:rsidR="00A24067">
                        <w:rPr>
                          <w:rFonts w:ascii="Times New Roman" w:eastAsia="Times New Roman" w:hAnsi="Times New Roman" w:cs="Times New Roman"/>
                          <w:sz w:val="24"/>
                          <w:szCs w:val="20"/>
                          <w:u w:val="single"/>
                          <w:lang w:eastAsia="ru-RU"/>
                        </w:rPr>
                        <w:t>4</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42595916" wp14:editId="78BB681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2C5727B2" wp14:editId="269A994E">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272FF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5154E">
                              <w:rPr>
                                <w:rFonts w:ascii="Times New Roman" w:eastAsia="Times New Roman" w:hAnsi="Times New Roman" w:cs="Times New Roman"/>
                                <w:sz w:val="24"/>
                                <w:szCs w:val="24"/>
                                <w:u w:val="single"/>
                                <w:lang w:eastAsia="ru-RU"/>
                              </w:rPr>
                              <w:t>7</w:t>
                            </w:r>
                            <w:r w:rsidR="008A4003">
                              <w:rPr>
                                <w:rFonts w:ascii="Times New Roman" w:eastAsia="Times New Roman" w:hAnsi="Times New Roman" w:cs="Times New Roman"/>
                                <w:sz w:val="24"/>
                                <w:szCs w:val="24"/>
                                <w:u w:val="single"/>
                                <w:lang w:eastAsia="ru-RU"/>
                              </w:rPr>
                              <w:t>.04.2023</w:t>
                            </w:r>
                            <w:r w:rsidR="008A4003" w:rsidRPr="00EE4895">
                              <w:rPr>
                                <w:rFonts w:ascii="Times New Roman" w:eastAsia="Times New Roman" w:hAnsi="Times New Roman" w:cs="Times New Roman"/>
                                <w:sz w:val="24"/>
                                <w:szCs w:val="24"/>
                                <w:u w:val="single"/>
                                <w:lang w:eastAsia="ru-RU"/>
                              </w:rPr>
                              <w:t xml:space="preserve">   </w:t>
                            </w:r>
                            <w:r w:rsidR="008A4003">
                              <w:rPr>
                                <w:rFonts w:ascii="Times New Roman" w:eastAsia="Times New Roman" w:hAnsi="Times New Roman" w:cs="Times New Roman"/>
                                <w:sz w:val="24"/>
                                <w:szCs w:val="24"/>
                                <w:u w:val="single"/>
                                <w:lang w:eastAsia="ru-RU"/>
                              </w:rPr>
                              <w:t>4</w:t>
                            </w:r>
                            <w:r w:rsidR="0020427C">
                              <w:rPr>
                                <w:rFonts w:ascii="Times New Roman" w:eastAsia="Times New Roman" w:hAnsi="Times New Roman" w:cs="Times New Roman"/>
                                <w:sz w:val="24"/>
                                <w:szCs w:val="24"/>
                                <w:u w:val="single"/>
                                <w:lang w:eastAsia="ru-RU"/>
                              </w:rPr>
                              <w:t>7</w:t>
                            </w:r>
                            <w:r w:rsidR="00A24067">
                              <w:rPr>
                                <w:rFonts w:ascii="Times New Roman" w:eastAsia="Times New Roman" w:hAnsi="Times New Roman" w:cs="Times New Roman"/>
                                <w:sz w:val="24"/>
                                <w:szCs w:val="24"/>
                                <w:u w:val="single"/>
                                <w:lang w:eastAsia="ru-RU"/>
                              </w:rPr>
                              <w:t>4</w:t>
                            </w:r>
                            <w:r w:rsidR="008E0B32">
                              <w:rPr>
                                <w:rFonts w:ascii="Times New Roman" w:eastAsia="Times New Roman" w:hAnsi="Times New Roman" w:cs="Times New Roman"/>
                                <w:sz w:val="24"/>
                                <w:szCs w:val="24"/>
                                <w:u w:val="single"/>
                                <w:lang w:eastAsia="ru-RU"/>
                              </w:rPr>
                              <w:t xml:space="preserve"> </w:t>
                            </w:r>
                            <w:r w:rsidR="008A4003"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272FF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5154E">
                        <w:rPr>
                          <w:rFonts w:ascii="Times New Roman" w:eastAsia="Times New Roman" w:hAnsi="Times New Roman" w:cs="Times New Roman"/>
                          <w:sz w:val="24"/>
                          <w:szCs w:val="24"/>
                          <w:u w:val="single"/>
                          <w:lang w:eastAsia="ru-RU"/>
                        </w:rPr>
                        <w:t>7</w:t>
                      </w:r>
                      <w:r w:rsidR="008A4003">
                        <w:rPr>
                          <w:rFonts w:ascii="Times New Roman" w:eastAsia="Times New Roman" w:hAnsi="Times New Roman" w:cs="Times New Roman"/>
                          <w:sz w:val="24"/>
                          <w:szCs w:val="24"/>
                          <w:u w:val="single"/>
                          <w:lang w:eastAsia="ru-RU"/>
                        </w:rPr>
                        <w:t>.04.2023</w:t>
                      </w:r>
                      <w:r w:rsidR="008A4003" w:rsidRPr="00EE4895">
                        <w:rPr>
                          <w:rFonts w:ascii="Times New Roman" w:eastAsia="Times New Roman" w:hAnsi="Times New Roman" w:cs="Times New Roman"/>
                          <w:sz w:val="24"/>
                          <w:szCs w:val="24"/>
                          <w:u w:val="single"/>
                          <w:lang w:eastAsia="ru-RU"/>
                        </w:rPr>
                        <w:t xml:space="preserve">   </w:t>
                      </w:r>
                      <w:r w:rsidR="008A4003">
                        <w:rPr>
                          <w:rFonts w:ascii="Times New Roman" w:eastAsia="Times New Roman" w:hAnsi="Times New Roman" w:cs="Times New Roman"/>
                          <w:sz w:val="24"/>
                          <w:szCs w:val="24"/>
                          <w:u w:val="single"/>
                          <w:lang w:eastAsia="ru-RU"/>
                        </w:rPr>
                        <w:t>4</w:t>
                      </w:r>
                      <w:r w:rsidR="0020427C">
                        <w:rPr>
                          <w:rFonts w:ascii="Times New Roman" w:eastAsia="Times New Roman" w:hAnsi="Times New Roman" w:cs="Times New Roman"/>
                          <w:sz w:val="24"/>
                          <w:szCs w:val="24"/>
                          <w:u w:val="single"/>
                          <w:lang w:eastAsia="ru-RU"/>
                        </w:rPr>
                        <w:t>7</w:t>
                      </w:r>
                      <w:r w:rsidR="00A24067">
                        <w:rPr>
                          <w:rFonts w:ascii="Times New Roman" w:eastAsia="Times New Roman" w:hAnsi="Times New Roman" w:cs="Times New Roman"/>
                          <w:sz w:val="24"/>
                          <w:szCs w:val="24"/>
                          <w:u w:val="single"/>
                          <w:lang w:eastAsia="ru-RU"/>
                        </w:rPr>
                        <w:t>4</w:t>
                      </w:r>
                      <w:r w:rsidR="008E0B32">
                        <w:rPr>
                          <w:rFonts w:ascii="Times New Roman" w:eastAsia="Times New Roman" w:hAnsi="Times New Roman" w:cs="Times New Roman"/>
                          <w:sz w:val="24"/>
                          <w:szCs w:val="24"/>
                          <w:u w:val="single"/>
                          <w:lang w:eastAsia="ru-RU"/>
                        </w:rPr>
                        <w:t xml:space="preserve"> </w:t>
                      </w:r>
                      <w:r w:rsidR="008A4003"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CA2B5A" w:rsidRDefault="009960A8" w:rsidP="00CA2B5A">
      <w:pPr>
        <w:spacing w:after="0" w:line="240" w:lineRule="auto"/>
        <w:ind w:firstLine="709"/>
        <w:jc w:val="both"/>
        <w:rPr>
          <w:rFonts w:ascii="Times New Roman" w:hAnsi="Times New Roman" w:cs="Times New Roman"/>
          <w:color w:val="000000" w:themeColor="text1"/>
          <w:sz w:val="24"/>
          <w:szCs w:val="24"/>
        </w:rPr>
      </w:pPr>
    </w:p>
    <w:p w:rsidR="00A24067" w:rsidRPr="00A24067" w:rsidRDefault="00A24067" w:rsidP="00A24067">
      <w:pPr>
        <w:pStyle w:val="24"/>
        <w:spacing w:after="0" w:line="240" w:lineRule="auto"/>
        <w:ind w:left="0" w:right="4820"/>
        <w:jc w:val="both"/>
      </w:pPr>
      <w:r w:rsidRPr="00A24067">
        <w:rPr>
          <w:bCs/>
          <w:color w:val="000000"/>
        </w:rPr>
        <w:t>О реорганизации муниципального бюджетного учреждения культуры «Центр развития культуры и библиотечного обслуживания Урмарского муниципального округа» Чувашской Республики в форме выделения из него муниципального  бюджетного</w:t>
      </w:r>
      <w:r w:rsidRPr="00A24067">
        <w:t xml:space="preserve"> учреждения культуры «Централизованная библиотечная система Урмарского муниципального округа»  Чувашской Республики</w:t>
      </w:r>
    </w:p>
    <w:p w:rsidR="00A24067" w:rsidRPr="00A24067" w:rsidRDefault="00A24067" w:rsidP="00A24067">
      <w:pPr>
        <w:pStyle w:val="24"/>
        <w:spacing w:after="0" w:line="240" w:lineRule="auto"/>
        <w:ind w:left="0" w:right="4820"/>
        <w:jc w:val="both"/>
      </w:pPr>
    </w:p>
    <w:p w:rsidR="00A24067" w:rsidRDefault="00A24067" w:rsidP="00A24067">
      <w:pPr>
        <w:autoSpaceDN w:val="0"/>
        <w:adjustRightInd w:val="0"/>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ab/>
      </w:r>
    </w:p>
    <w:p w:rsidR="00A24067" w:rsidRPr="00A24067" w:rsidRDefault="00A24067" w:rsidP="00A24067">
      <w:pPr>
        <w:autoSpaceDN w:val="0"/>
        <w:adjustRightInd w:val="0"/>
        <w:spacing w:after="0" w:line="240" w:lineRule="auto"/>
        <w:ind w:firstLine="709"/>
        <w:jc w:val="both"/>
        <w:rPr>
          <w:rFonts w:ascii="Times New Roman" w:hAnsi="Times New Roman" w:cs="Times New Roman"/>
          <w:sz w:val="24"/>
          <w:szCs w:val="24"/>
        </w:rPr>
      </w:pPr>
      <w:bookmarkStart w:id="0" w:name="_GoBack"/>
      <w:r w:rsidRPr="00A24067">
        <w:rPr>
          <w:rFonts w:ascii="Times New Roman" w:hAnsi="Times New Roman" w:cs="Times New Roman"/>
          <w:color w:val="000000"/>
          <w:sz w:val="24"/>
          <w:szCs w:val="24"/>
          <w:shd w:val="clear" w:color="auto" w:fill="FFFFFF"/>
        </w:rPr>
        <w:t xml:space="preserve">С целью рационального использования кадровых, материально-технических, организационно-методических ресурсов, направленных на повышение качества муниципальных услуг в сфере культуры в соответствии </w:t>
      </w:r>
      <w:r w:rsidRPr="00A24067">
        <w:rPr>
          <w:rFonts w:ascii="Times New Roman" w:hAnsi="Times New Roman" w:cs="Times New Roman"/>
          <w:sz w:val="24"/>
          <w:szCs w:val="24"/>
        </w:rPr>
        <w:t xml:space="preserve">со ст. 57 Гражданского кодекса </w:t>
      </w:r>
      <w:r w:rsidRPr="00A24067">
        <w:rPr>
          <w:rFonts w:ascii="Times New Roman" w:hAnsi="Times New Roman" w:cs="Times New Roman"/>
          <w:color w:val="262626"/>
          <w:sz w:val="24"/>
          <w:szCs w:val="24"/>
        </w:rPr>
        <w:t xml:space="preserve">Российской Федерации, </w:t>
      </w:r>
      <w:r w:rsidRPr="00A24067">
        <w:rPr>
          <w:rFonts w:ascii="Times New Roman" w:hAnsi="Times New Roman" w:cs="Times New Roman"/>
          <w:sz w:val="24"/>
          <w:szCs w:val="24"/>
          <w:shd w:val="clear" w:color="auto" w:fill="FFFFFF"/>
        </w:rPr>
        <w:t>Федеральным законом от 06.10.2003 № 131-ФЗ «Об общих принципах организации местного самоуправления в Российской Федерации», Устава Урмарского муниципального округа Чувашской Республики,</w:t>
      </w:r>
      <w:r w:rsidRPr="00A24067">
        <w:rPr>
          <w:rFonts w:ascii="Times New Roman" w:hAnsi="Times New Roman" w:cs="Times New Roman"/>
          <w:color w:val="000000"/>
          <w:sz w:val="24"/>
          <w:szCs w:val="24"/>
          <w:shd w:val="clear" w:color="auto" w:fill="FFFFFF"/>
        </w:rPr>
        <w:t xml:space="preserve"> </w:t>
      </w:r>
      <w:r w:rsidRPr="00A24067">
        <w:rPr>
          <w:rFonts w:ascii="Times New Roman" w:hAnsi="Times New Roman" w:cs="Times New Roman"/>
          <w:sz w:val="24"/>
          <w:szCs w:val="24"/>
        </w:rPr>
        <w:t xml:space="preserve">администрация Урмарского муниципального округа Чувашской Республики </w:t>
      </w:r>
      <w:proofErr w:type="gramStart"/>
      <w:r w:rsidRPr="00A24067">
        <w:rPr>
          <w:rFonts w:ascii="Times New Roman" w:hAnsi="Times New Roman" w:cs="Times New Roman"/>
          <w:sz w:val="24"/>
          <w:szCs w:val="24"/>
        </w:rPr>
        <w:t>п</w:t>
      </w:r>
      <w:proofErr w:type="gramEnd"/>
      <w:r w:rsidRPr="00A24067">
        <w:rPr>
          <w:rFonts w:ascii="Times New Roman" w:hAnsi="Times New Roman" w:cs="Times New Roman"/>
          <w:sz w:val="24"/>
          <w:szCs w:val="24"/>
        </w:rPr>
        <w:t xml:space="preserve"> о с т а н о в </w:t>
      </w:r>
      <w:proofErr w:type="gramStart"/>
      <w:r w:rsidRPr="00A24067">
        <w:rPr>
          <w:rFonts w:ascii="Times New Roman" w:hAnsi="Times New Roman" w:cs="Times New Roman"/>
          <w:sz w:val="24"/>
          <w:szCs w:val="24"/>
        </w:rPr>
        <w:t>л</w:t>
      </w:r>
      <w:proofErr w:type="gramEnd"/>
      <w:r w:rsidRPr="00A24067">
        <w:rPr>
          <w:rFonts w:ascii="Times New Roman" w:hAnsi="Times New Roman" w:cs="Times New Roman"/>
          <w:sz w:val="24"/>
          <w:szCs w:val="24"/>
        </w:rPr>
        <w:t xml:space="preserve"> я е т:</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1.</w:t>
      </w:r>
      <w:r>
        <w:rPr>
          <w:rFonts w:ascii="Times New Roman" w:hAnsi="Times New Roman" w:cs="Times New Roman"/>
          <w:sz w:val="24"/>
          <w:szCs w:val="24"/>
        </w:rPr>
        <w:t xml:space="preserve"> </w:t>
      </w:r>
      <w:r w:rsidRPr="00A24067">
        <w:rPr>
          <w:rFonts w:ascii="Times New Roman" w:hAnsi="Times New Roman" w:cs="Times New Roman"/>
          <w:sz w:val="24"/>
          <w:szCs w:val="24"/>
        </w:rPr>
        <w:t xml:space="preserve">Реорганизовать муниципальное бюджетное учреждение культуры «Центр развития культуры и библиотечного обслуживания Урмарского муниципального округа» Чувашской Республики </w:t>
      </w:r>
      <w:r w:rsidRPr="00A24067">
        <w:rPr>
          <w:rFonts w:ascii="Times New Roman" w:hAnsi="Times New Roman" w:cs="Times New Roman"/>
          <w:sz w:val="24"/>
          <w:szCs w:val="24"/>
          <w:shd w:val="clear" w:color="auto" w:fill="FFFFFF"/>
        </w:rPr>
        <w:t>ОГРН: </w:t>
      </w:r>
      <w:r w:rsidRPr="00A24067">
        <w:rPr>
          <w:rFonts w:ascii="Times New Roman" w:hAnsi="Times New Roman" w:cs="Times New Roman"/>
          <w:sz w:val="24"/>
          <w:szCs w:val="24"/>
        </w:rPr>
        <w:t>1152137030011,</w:t>
      </w:r>
      <w:r w:rsidRPr="00A24067">
        <w:rPr>
          <w:rFonts w:ascii="Times New Roman" w:hAnsi="Times New Roman" w:cs="Times New Roman"/>
          <w:sz w:val="24"/>
          <w:szCs w:val="24"/>
          <w:shd w:val="clear" w:color="auto" w:fill="FFFFFF"/>
        </w:rPr>
        <w:t xml:space="preserve"> ИНН: 2114003457,</w:t>
      </w:r>
      <w:r w:rsidRPr="00A24067">
        <w:rPr>
          <w:rFonts w:ascii="Times New Roman" w:hAnsi="Times New Roman" w:cs="Times New Roman"/>
          <w:sz w:val="24"/>
          <w:szCs w:val="24"/>
        </w:rPr>
        <w:t xml:space="preserve"> расположенное по адресу:</w:t>
      </w:r>
      <w:r w:rsidRPr="00A24067">
        <w:rPr>
          <w:rFonts w:ascii="Times New Roman" w:hAnsi="Times New Roman" w:cs="Times New Roman"/>
          <w:color w:val="555555"/>
          <w:sz w:val="24"/>
          <w:szCs w:val="24"/>
          <w:shd w:val="clear" w:color="auto" w:fill="FFFFFF"/>
        </w:rPr>
        <w:t xml:space="preserve"> </w:t>
      </w:r>
      <w:r w:rsidRPr="00A24067">
        <w:rPr>
          <w:rFonts w:ascii="Times New Roman" w:hAnsi="Times New Roman" w:cs="Times New Roman"/>
          <w:sz w:val="24"/>
          <w:szCs w:val="24"/>
          <w:shd w:val="clear" w:color="auto" w:fill="FFFFFF"/>
        </w:rPr>
        <w:t xml:space="preserve">429400, Чувашская Республика, Урмарский район, </w:t>
      </w:r>
      <w:proofErr w:type="spellStart"/>
      <w:r w:rsidRPr="00A24067">
        <w:rPr>
          <w:rFonts w:ascii="Times New Roman" w:hAnsi="Times New Roman" w:cs="Times New Roman"/>
          <w:sz w:val="24"/>
          <w:szCs w:val="24"/>
          <w:shd w:val="clear" w:color="auto" w:fill="FFFFFF"/>
        </w:rPr>
        <w:t>пгт</w:t>
      </w:r>
      <w:proofErr w:type="spellEnd"/>
      <w:r w:rsidRPr="00A24067">
        <w:rPr>
          <w:rFonts w:ascii="Times New Roman" w:hAnsi="Times New Roman" w:cs="Times New Roman"/>
          <w:sz w:val="24"/>
          <w:szCs w:val="24"/>
          <w:shd w:val="clear" w:color="auto" w:fill="FFFFFF"/>
        </w:rPr>
        <w:t>. Урмары, улица Ленина, дом 16 в форме выделения из него</w:t>
      </w:r>
      <w:r w:rsidRPr="00A24067">
        <w:rPr>
          <w:rFonts w:ascii="Times New Roman" w:hAnsi="Times New Roman" w:cs="Times New Roman"/>
          <w:sz w:val="24"/>
          <w:szCs w:val="24"/>
        </w:rPr>
        <w:t xml:space="preserve">  муниципального бюджетного учреждения культуры «Централизованная библиотечная система Урмарского муниципального округа»  Чувашской Республики,  с местом нахождения: 429400, Чувашская Республика, </w:t>
      </w:r>
      <w:proofErr w:type="spellStart"/>
      <w:r w:rsidRPr="00A24067">
        <w:rPr>
          <w:rFonts w:ascii="Times New Roman" w:hAnsi="Times New Roman" w:cs="Times New Roman"/>
          <w:sz w:val="24"/>
          <w:szCs w:val="24"/>
        </w:rPr>
        <w:t>пгт</w:t>
      </w:r>
      <w:proofErr w:type="spellEnd"/>
      <w:r w:rsidRPr="00A24067">
        <w:rPr>
          <w:rFonts w:ascii="Times New Roman" w:hAnsi="Times New Roman" w:cs="Times New Roman"/>
          <w:sz w:val="24"/>
          <w:szCs w:val="24"/>
        </w:rPr>
        <w:t>. Урмары, улица Чапаева, дом 2.</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2. Поручить муниципальному бюджетному учреждению культуры «Центр развития культуры и библиотечного обслуживания Урмарского муниципального округа» Чувашской Республики:</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 xml:space="preserve">- в срок не позднее трех рабочих дней с момента принятия решения о реорганизации письменно </w:t>
      </w:r>
      <w:proofErr w:type="gramStart"/>
      <w:r w:rsidRPr="00A24067">
        <w:rPr>
          <w:rFonts w:ascii="Times New Roman" w:hAnsi="Times New Roman" w:cs="Times New Roman"/>
          <w:sz w:val="24"/>
          <w:szCs w:val="24"/>
        </w:rPr>
        <w:t>уведомить</w:t>
      </w:r>
      <w:proofErr w:type="gramEnd"/>
      <w:r w:rsidRPr="00A24067">
        <w:rPr>
          <w:rFonts w:ascii="Times New Roman" w:hAnsi="Times New Roman" w:cs="Times New Roman"/>
          <w:sz w:val="24"/>
          <w:szCs w:val="24"/>
        </w:rPr>
        <w:t xml:space="preserve"> о реорганизации в форме выделения налоговый орган по месту постановки на учет;</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размещать в средствах массовой информации, в которых опубликовываются данные о государственной регистрации юридических лиц, сообщение о своей реорганизации, и производить урегулирование отношений с кредиторами;</w:t>
      </w:r>
    </w:p>
    <w:p w:rsid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  организовать работу по проведению всех  юридических действий и организационно- технических мероприятий, связанных с реорганизацией и подготовкой устава выделяемого муниципального бюджетного учреждения культуры «Централизованная библиотечная система Урмарского муниципальног</w:t>
      </w:r>
      <w:r>
        <w:rPr>
          <w:rFonts w:ascii="Times New Roman" w:hAnsi="Times New Roman" w:cs="Times New Roman"/>
          <w:sz w:val="24"/>
          <w:szCs w:val="24"/>
        </w:rPr>
        <w:t>о округа»  Чувашской Республики</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A24067">
        <w:rPr>
          <w:rFonts w:ascii="Times New Roman" w:hAnsi="Times New Roman" w:cs="Times New Roman"/>
          <w:sz w:val="24"/>
          <w:szCs w:val="24"/>
        </w:rPr>
        <w:t xml:space="preserve">Отделу экономики, земельных и имущественных отношений  Урмарского муниципального округа Чувашской Республики </w:t>
      </w:r>
      <w:proofErr w:type="gramStart"/>
      <w:r w:rsidRPr="00A24067">
        <w:rPr>
          <w:rFonts w:ascii="Times New Roman" w:hAnsi="Times New Roman" w:cs="Times New Roman"/>
          <w:sz w:val="24"/>
          <w:szCs w:val="24"/>
        </w:rPr>
        <w:t>разработать и утвердить</w:t>
      </w:r>
      <w:proofErr w:type="gramEnd"/>
      <w:r w:rsidRPr="00A24067">
        <w:rPr>
          <w:rFonts w:ascii="Times New Roman" w:hAnsi="Times New Roman" w:cs="Times New Roman"/>
          <w:sz w:val="24"/>
          <w:szCs w:val="24"/>
        </w:rPr>
        <w:t xml:space="preserve"> передаточный акт бюджетного учреждения культуры «Центр развития культуры и библиотечного обслуживания Урмарского муниципального округа» Чувашской Республики  к вновь выделяемому муниципальному бюджетному учреждению культуры «Централизованная библиотечная система Урмарского муниципального округа»  Чувашской Республики.  </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4.</w:t>
      </w:r>
      <w:r>
        <w:rPr>
          <w:rFonts w:ascii="Times New Roman" w:hAnsi="Times New Roman" w:cs="Times New Roman"/>
          <w:sz w:val="24"/>
          <w:szCs w:val="24"/>
        </w:rPr>
        <w:t xml:space="preserve"> </w:t>
      </w:r>
      <w:r w:rsidRPr="00A24067">
        <w:rPr>
          <w:rFonts w:ascii="Times New Roman" w:hAnsi="Times New Roman" w:cs="Times New Roman"/>
          <w:sz w:val="24"/>
          <w:szCs w:val="24"/>
        </w:rPr>
        <w:t xml:space="preserve">МКУ «Центр финансового и хозяйственного обеспечения» Урмарского муниципального округа Чувашской Республики  </w:t>
      </w:r>
      <w:proofErr w:type="gramStart"/>
      <w:r w:rsidRPr="00A24067">
        <w:rPr>
          <w:rFonts w:ascii="Times New Roman" w:hAnsi="Times New Roman" w:cs="Times New Roman"/>
          <w:sz w:val="24"/>
          <w:szCs w:val="24"/>
        </w:rPr>
        <w:t>разработать и утвердить</w:t>
      </w:r>
      <w:proofErr w:type="gramEnd"/>
      <w:r w:rsidRPr="00A24067">
        <w:rPr>
          <w:rFonts w:ascii="Times New Roman" w:hAnsi="Times New Roman" w:cs="Times New Roman"/>
          <w:sz w:val="24"/>
          <w:szCs w:val="24"/>
        </w:rPr>
        <w:t xml:space="preserve"> разделительный баланс  бюджетного учреждения культуры «Центр развития культуры и библиотечного обслуживания Урмарского муниципального округа» Чувашской Республики  и выделяемого муниципального бюджетного учреждения культуры «Централизованная библиотечная система Урмарского муниципального округа» Чувашской Республики.</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5.</w:t>
      </w:r>
      <w:r>
        <w:rPr>
          <w:rFonts w:ascii="Times New Roman" w:hAnsi="Times New Roman" w:cs="Times New Roman"/>
          <w:sz w:val="24"/>
          <w:szCs w:val="24"/>
        </w:rPr>
        <w:t xml:space="preserve"> </w:t>
      </w:r>
      <w:r w:rsidRPr="00A24067">
        <w:rPr>
          <w:rFonts w:ascii="Times New Roman" w:hAnsi="Times New Roman" w:cs="Times New Roman"/>
          <w:sz w:val="24"/>
          <w:szCs w:val="24"/>
        </w:rPr>
        <w:t>Финансовому отделу администрации Урмарского муниципального округа Чувашской Республики предусмотреть в расходах бюджета Урмарского муниципального округа Чувашской Республики средства на содержание бюджетного учреждения  муниципального бюджетного учреждения культуры «Централизованная библиотечная система Урмарского муниципального округа»  Чувашской Республики.</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6. После реорганизации в форме выделения переименовать название муниципальное бюджетное учреждение культуры «Центр развития культуры и библиотечного обслуживания Урмарского муниципального округа» Чувашской Республики  на муниципальное  бюджетное учреждение культуры «Централизованная клубная система Урмарского муниципального округа» Чувашской Республики.</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7.</w:t>
      </w:r>
      <w:r>
        <w:rPr>
          <w:rFonts w:ascii="Times New Roman" w:hAnsi="Times New Roman" w:cs="Times New Roman"/>
          <w:sz w:val="24"/>
          <w:szCs w:val="24"/>
        </w:rPr>
        <w:t xml:space="preserve"> </w:t>
      </w:r>
      <w:r w:rsidRPr="00A24067">
        <w:rPr>
          <w:rFonts w:ascii="Times New Roman" w:hAnsi="Times New Roman" w:cs="Times New Roman"/>
          <w:sz w:val="24"/>
          <w:szCs w:val="24"/>
        </w:rPr>
        <w:t>Опубликовать настоящее постановление в периодическом печатном издании «Урмарский вестник» и разместить на официальном сайте администрации Урмарского муниципального округа Чувашской Республики в информационно-телекоммуникационной сети Интернет.</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8. 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 Чувашской Республики.</w:t>
      </w:r>
    </w:p>
    <w:p w:rsidR="00A24067" w:rsidRPr="00A24067" w:rsidRDefault="00A24067" w:rsidP="00A24067">
      <w:pPr>
        <w:spacing w:after="0" w:line="240" w:lineRule="auto"/>
        <w:ind w:firstLine="709"/>
        <w:jc w:val="both"/>
        <w:rPr>
          <w:rFonts w:ascii="Times New Roman" w:hAnsi="Times New Roman" w:cs="Times New Roman"/>
          <w:sz w:val="24"/>
          <w:szCs w:val="24"/>
        </w:rPr>
      </w:pPr>
      <w:r w:rsidRPr="00A24067">
        <w:rPr>
          <w:rFonts w:ascii="Times New Roman" w:hAnsi="Times New Roman" w:cs="Times New Roman"/>
          <w:sz w:val="24"/>
          <w:szCs w:val="24"/>
        </w:rPr>
        <w:t xml:space="preserve">9. Настоящее постановление вступает в силу после его официального опубликования. </w:t>
      </w:r>
    </w:p>
    <w:p w:rsidR="00A24067" w:rsidRPr="00A24067" w:rsidRDefault="00A24067" w:rsidP="00A24067">
      <w:pPr>
        <w:spacing w:after="0" w:line="240" w:lineRule="auto"/>
        <w:ind w:firstLine="709"/>
        <w:jc w:val="both"/>
        <w:rPr>
          <w:rFonts w:ascii="Times New Roman" w:hAnsi="Times New Roman" w:cs="Times New Roman"/>
          <w:sz w:val="24"/>
          <w:szCs w:val="24"/>
        </w:rPr>
      </w:pPr>
    </w:p>
    <w:p w:rsidR="00A24067" w:rsidRPr="00A24067" w:rsidRDefault="00A24067" w:rsidP="00A24067">
      <w:pPr>
        <w:spacing w:after="0" w:line="240" w:lineRule="auto"/>
        <w:ind w:firstLine="709"/>
        <w:jc w:val="both"/>
        <w:rPr>
          <w:rFonts w:ascii="Times New Roman" w:hAnsi="Times New Roman" w:cs="Times New Roman"/>
          <w:sz w:val="24"/>
          <w:szCs w:val="24"/>
        </w:rPr>
      </w:pPr>
    </w:p>
    <w:p w:rsidR="00A24067" w:rsidRPr="00A24067" w:rsidRDefault="00A24067" w:rsidP="00A24067">
      <w:pPr>
        <w:spacing w:after="0" w:line="240" w:lineRule="auto"/>
        <w:ind w:firstLine="709"/>
        <w:jc w:val="both"/>
        <w:rPr>
          <w:rFonts w:ascii="Times New Roman" w:hAnsi="Times New Roman" w:cs="Times New Roman"/>
          <w:sz w:val="24"/>
          <w:szCs w:val="24"/>
        </w:rPr>
      </w:pPr>
    </w:p>
    <w:p w:rsidR="00A24067" w:rsidRPr="00A24067" w:rsidRDefault="00A24067" w:rsidP="00A24067">
      <w:pPr>
        <w:spacing w:after="0" w:line="240" w:lineRule="auto"/>
        <w:jc w:val="both"/>
        <w:rPr>
          <w:rFonts w:ascii="Times New Roman" w:hAnsi="Times New Roman" w:cs="Times New Roman"/>
          <w:sz w:val="24"/>
          <w:szCs w:val="24"/>
        </w:rPr>
      </w:pPr>
      <w:r w:rsidRPr="00A24067">
        <w:rPr>
          <w:rFonts w:ascii="Times New Roman" w:hAnsi="Times New Roman" w:cs="Times New Roman"/>
          <w:sz w:val="24"/>
          <w:szCs w:val="24"/>
        </w:rPr>
        <w:t xml:space="preserve">Глава Урмарского </w:t>
      </w:r>
    </w:p>
    <w:p w:rsidR="00A24067" w:rsidRDefault="00A24067" w:rsidP="00A24067">
      <w:pPr>
        <w:spacing w:after="0" w:line="240" w:lineRule="auto"/>
        <w:jc w:val="both"/>
        <w:rPr>
          <w:rFonts w:ascii="Times New Roman" w:hAnsi="Times New Roman" w:cs="Times New Roman"/>
          <w:sz w:val="24"/>
          <w:szCs w:val="24"/>
        </w:rPr>
      </w:pPr>
      <w:r w:rsidRPr="00A24067">
        <w:rPr>
          <w:rFonts w:ascii="Times New Roman" w:hAnsi="Times New Roman" w:cs="Times New Roman"/>
          <w:sz w:val="24"/>
          <w:szCs w:val="24"/>
        </w:rPr>
        <w:t>муниципального округа</w:t>
      </w:r>
      <w:r w:rsidRPr="00A24067">
        <w:rPr>
          <w:rFonts w:ascii="Times New Roman" w:hAnsi="Times New Roman" w:cs="Times New Roman"/>
          <w:sz w:val="24"/>
          <w:szCs w:val="24"/>
        </w:rPr>
        <w:tab/>
      </w:r>
      <w:r w:rsidRPr="00A24067">
        <w:rPr>
          <w:rFonts w:ascii="Times New Roman" w:hAnsi="Times New Roman" w:cs="Times New Roman"/>
          <w:sz w:val="24"/>
          <w:szCs w:val="24"/>
        </w:rPr>
        <w:tab/>
      </w:r>
      <w:r w:rsidRPr="00A24067">
        <w:rPr>
          <w:rFonts w:ascii="Times New Roman" w:hAnsi="Times New Roman" w:cs="Times New Roman"/>
          <w:sz w:val="24"/>
          <w:szCs w:val="24"/>
        </w:rPr>
        <w:tab/>
      </w:r>
      <w:r w:rsidRPr="00A24067">
        <w:rPr>
          <w:rFonts w:ascii="Times New Roman" w:hAnsi="Times New Roman" w:cs="Times New Roman"/>
          <w:sz w:val="24"/>
          <w:szCs w:val="24"/>
        </w:rPr>
        <w:tab/>
      </w:r>
      <w:r w:rsidRPr="00A24067">
        <w:rPr>
          <w:rFonts w:ascii="Times New Roman" w:hAnsi="Times New Roman" w:cs="Times New Roman"/>
          <w:sz w:val="24"/>
          <w:szCs w:val="24"/>
        </w:rPr>
        <w:tab/>
      </w:r>
      <w:r w:rsidRPr="00A24067">
        <w:rPr>
          <w:rFonts w:ascii="Times New Roman" w:hAnsi="Times New Roman" w:cs="Times New Roman"/>
          <w:sz w:val="24"/>
          <w:szCs w:val="24"/>
        </w:rPr>
        <w:tab/>
      </w:r>
      <w:r w:rsidRPr="00A24067">
        <w:rPr>
          <w:rFonts w:ascii="Times New Roman" w:hAnsi="Times New Roman" w:cs="Times New Roman"/>
          <w:sz w:val="24"/>
          <w:szCs w:val="24"/>
        </w:rPr>
        <w:tab/>
      </w:r>
      <w:r>
        <w:rPr>
          <w:rFonts w:ascii="Times New Roman" w:hAnsi="Times New Roman" w:cs="Times New Roman"/>
          <w:sz w:val="24"/>
          <w:szCs w:val="24"/>
        </w:rPr>
        <w:t xml:space="preserve">     </w:t>
      </w:r>
      <w:r w:rsidRPr="00A24067">
        <w:rPr>
          <w:rFonts w:ascii="Times New Roman" w:hAnsi="Times New Roman" w:cs="Times New Roman"/>
          <w:sz w:val="24"/>
          <w:szCs w:val="24"/>
        </w:rPr>
        <w:t>В.В. Шигильдеев</w:t>
      </w:r>
    </w:p>
    <w:p w:rsidR="00A24067" w:rsidRDefault="00A24067" w:rsidP="00A24067">
      <w:pPr>
        <w:spacing w:after="0" w:line="240" w:lineRule="auto"/>
        <w:jc w:val="both"/>
        <w:rPr>
          <w:rFonts w:ascii="Times New Roman" w:hAnsi="Times New Roman" w:cs="Times New Roman"/>
          <w:sz w:val="24"/>
          <w:szCs w:val="24"/>
        </w:rPr>
      </w:pPr>
    </w:p>
    <w:p w:rsidR="00A24067" w:rsidRDefault="00A24067" w:rsidP="00A24067">
      <w:pPr>
        <w:spacing w:after="0" w:line="240" w:lineRule="auto"/>
        <w:jc w:val="both"/>
        <w:rPr>
          <w:rFonts w:ascii="Times New Roman" w:hAnsi="Times New Roman" w:cs="Times New Roman"/>
          <w:sz w:val="20"/>
          <w:szCs w:val="20"/>
        </w:rPr>
      </w:pPr>
    </w:p>
    <w:bookmarkEnd w:id="0"/>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Default="00A24067" w:rsidP="00A24067">
      <w:pPr>
        <w:spacing w:after="0" w:line="240" w:lineRule="auto"/>
        <w:jc w:val="both"/>
        <w:rPr>
          <w:rFonts w:ascii="Times New Roman" w:hAnsi="Times New Roman" w:cs="Times New Roman"/>
          <w:sz w:val="20"/>
          <w:szCs w:val="20"/>
        </w:rPr>
      </w:pPr>
    </w:p>
    <w:p w:rsidR="00A24067" w:rsidRPr="00A24067" w:rsidRDefault="00A24067" w:rsidP="00A24067">
      <w:pPr>
        <w:spacing w:after="0" w:line="240" w:lineRule="auto"/>
        <w:jc w:val="both"/>
        <w:rPr>
          <w:rFonts w:ascii="Times New Roman" w:hAnsi="Times New Roman" w:cs="Times New Roman"/>
          <w:sz w:val="20"/>
          <w:szCs w:val="20"/>
        </w:rPr>
      </w:pPr>
      <w:r w:rsidRPr="00A24067">
        <w:rPr>
          <w:rFonts w:ascii="Times New Roman" w:hAnsi="Times New Roman" w:cs="Times New Roman"/>
          <w:sz w:val="20"/>
          <w:szCs w:val="20"/>
        </w:rPr>
        <w:t>Краснов Александр Валерьевич</w:t>
      </w:r>
    </w:p>
    <w:p w:rsidR="00A24067" w:rsidRPr="00A24067" w:rsidRDefault="00A24067" w:rsidP="00A24067">
      <w:pPr>
        <w:spacing w:after="0" w:line="240" w:lineRule="auto"/>
        <w:jc w:val="both"/>
        <w:rPr>
          <w:rFonts w:ascii="Times New Roman" w:hAnsi="Times New Roman" w:cs="Times New Roman"/>
          <w:sz w:val="20"/>
          <w:szCs w:val="20"/>
        </w:rPr>
      </w:pPr>
      <w:r w:rsidRPr="00A24067">
        <w:rPr>
          <w:rFonts w:ascii="Times New Roman" w:hAnsi="Times New Roman" w:cs="Times New Roman"/>
          <w:sz w:val="20"/>
          <w:szCs w:val="20"/>
        </w:rPr>
        <w:t>8(835-44) 2-31-38</w:t>
      </w:r>
    </w:p>
    <w:p w:rsidR="00A24067" w:rsidRDefault="00A24067" w:rsidP="00A24067">
      <w:pPr>
        <w:spacing w:after="0" w:line="240" w:lineRule="auto"/>
        <w:jc w:val="both"/>
        <w:rPr>
          <w:rFonts w:ascii="Times New Roman" w:hAnsi="Times New Roman" w:cs="Times New Roman"/>
          <w:sz w:val="24"/>
          <w:szCs w:val="24"/>
        </w:rPr>
      </w:pPr>
    </w:p>
    <w:p w:rsidR="00486E8F" w:rsidRPr="00A24067" w:rsidRDefault="00486E8F" w:rsidP="00A24067">
      <w:pPr>
        <w:spacing w:after="0" w:line="240" w:lineRule="auto"/>
        <w:jc w:val="both"/>
        <w:rPr>
          <w:rFonts w:ascii="Times New Roman" w:hAnsi="Times New Roman" w:cs="Times New Roman"/>
          <w:color w:val="000000" w:themeColor="text1"/>
          <w:sz w:val="24"/>
          <w:szCs w:val="24"/>
        </w:rPr>
      </w:pPr>
    </w:p>
    <w:sectPr w:rsidR="00486E8F" w:rsidRPr="00A24067" w:rsidSect="00A24067">
      <w:pgSz w:w="11906" w:h="16838"/>
      <w:pgMar w:top="1134" w:right="849" w:bottom="70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82" w:rsidRDefault="000C3682" w:rsidP="00C65999">
      <w:pPr>
        <w:spacing w:after="0" w:line="240" w:lineRule="auto"/>
      </w:pPr>
      <w:r>
        <w:separator/>
      </w:r>
    </w:p>
  </w:endnote>
  <w:endnote w:type="continuationSeparator" w:id="0">
    <w:p w:rsidR="000C3682" w:rsidRDefault="000C368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82" w:rsidRDefault="000C3682" w:rsidP="00C65999">
      <w:pPr>
        <w:spacing w:after="0" w:line="240" w:lineRule="auto"/>
      </w:pPr>
      <w:r>
        <w:separator/>
      </w:r>
    </w:p>
  </w:footnote>
  <w:footnote w:type="continuationSeparator" w:id="0">
    <w:p w:rsidR="000C3682" w:rsidRDefault="000C368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8">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2">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3">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27">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6">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5"/>
  </w:num>
  <w:num w:numId="3">
    <w:abstractNumId w:val="23"/>
  </w:num>
  <w:num w:numId="4">
    <w:abstractNumId w:val="4"/>
  </w:num>
  <w:num w:numId="5">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1"/>
  </w:num>
  <w:num w:numId="22">
    <w:abstractNumId w:val="38"/>
  </w:num>
  <w:num w:numId="23">
    <w:abstractNumId w:val="38"/>
    <w:lvlOverride w:ilvl="0">
      <w:startOverride w:val="2"/>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A0DB1"/>
    <w:rsid w:val="000B2E3B"/>
    <w:rsid w:val="000C2C4E"/>
    <w:rsid w:val="000C3682"/>
    <w:rsid w:val="000C524C"/>
    <w:rsid w:val="000C5E5C"/>
    <w:rsid w:val="000D6086"/>
    <w:rsid w:val="000E6348"/>
    <w:rsid w:val="00107655"/>
    <w:rsid w:val="0010774A"/>
    <w:rsid w:val="001128BD"/>
    <w:rsid w:val="00116F55"/>
    <w:rsid w:val="00124B3A"/>
    <w:rsid w:val="00140132"/>
    <w:rsid w:val="00143395"/>
    <w:rsid w:val="00145783"/>
    <w:rsid w:val="0014781D"/>
    <w:rsid w:val="00150824"/>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34FE5"/>
    <w:rsid w:val="0024347E"/>
    <w:rsid w:val="00256724"/>
    <w:rsid w:val="002626EE"/>
    <w:rsid w:val="00272FF6"/>
    <w:rsid w:val="002756F5"/>
    <w:rsid w:val="0028295B"/>
    <w:rsid w:val="0028703A"/>
    <w:rsid w:val="00296E9E"/>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70A9"/>
    <w:rsid w:val="00391E3E"/>
    <w:rsid w:val="0039222C"/>
    <w:rsid w:val="003A1C37"/>
    <w:rsid w:val="003A2872"/>
    <w:rsid w:val="003A6B18"/>
    <w:rsid w:val="003B1E19"/>
    <w:rsid w:val="003C7E9C"/>
    <w:rsid w:val="003E7D32"/>
    <w:rsid w:val="003F6B81"/>
    <w:rsid w:val="00450706"/>
    <w:rsid w:val="004557E6"/>
    <w:rsid w:val="00486E8F"/>
    <w:rsid w:val="00487EBF"/>
    <w:rsid w:val="004A1DE5"/>
    <w:rsid w:val="004C082E"/>
    <w:rsid w:val="004C42BB"/>
    <w:rsid w:val="004C4F67"/>
    <w:rsid w:val="004D1528"/>
    <w:rsid w:val="004E04A2"/>
    <w:rsid w:val="004F691A"/>
    <w:rsid w:val="00520631"/>
    <w:rsid w:val="00524195"/>
    <w:rsid w:val="005253CA"/>
    <w:rsid w:val="00540DB4"/>
    <w:rsid w:val="00544681"/>
    <w:rsid w:val="005447E2"/>
    <w:rsid w:val="0055036E"/>
    <w:rsid w:val="00561ACD"/>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551FD"/>
    <w:rsid w:val="006A1308"/>
    <w:rsid w:val="006A37B3"/>
    <w:rsid w:val="006A6E6F"/>
    <w:rsid w:val="006D00B0"/>
    <w:rsid w:val="006F188F"/>
    <w:rsid w:val="00731766"/>
    <w:rsid w:val="00736D36"/>
    <w:rsid w:val="0074159A"/>
    <w:rsid w:val="0075154E"/>
    <w:rsid w:val="007578C4"/>
    <w:rsid w:val="00763D1C"/>
    <w:rsid w:val="007776D8"/>
    <w:rsid w:val="007826BF"/>
    <w:rsid w:val="00797FCC"/>
    <w:rsid w:val="007A0A11"/>
    <w:rsid w:val="007A0DA4"/>
    <w:rsid w:val="007A5DB6"/>
    <w:rsid w:val="007A6499"/>
    <w:rsid w:val="007B6D92"/>
    <w:rsid w:val="007B774C"/>
    <w:rsid w:val="007C1140"/>
    <w:rsid w:val="007D0AB3"/>
    <w:rsid w:val="007D3B8A"/>
    <w:rsid w:val="007E0DDD"/>
    <w:rsid w:val="007F061D"/>
    <w:rsid w:val="00805829"/>
    <w:rsid w:val="00806479"/>
    <w:rsid w:val="00820466"/>
    <w:rsid w:val="00827496"/>
    <w:rsid w:val="00837628"/>
    <w:rsid w:val="008614A6"/>
    <w:rsid w:val="0086187A"/>
    <w:rsid w:val="00863779"/>
    <w:rsid w:val="00863B28"/>
    <w:rsid w:val="00872650"/>
    <w:rsid w:val="0087414E"/>
    <w:rsid w:val="00875A98"/>
    <w:rsid w:val="00880E7B"/>
    <w:rsid w:val="00891B04"/>
    <w:rsid w:val="008A4003"/>
    <w:rsid w:val="008B3430"/>
    <w:rsid w:val="008B42CF"/>
    <w:rsid w:val="008C05D8"/>
    <w:rsid w:val="008C2ED7"/>
    <w:rsid w:val="008C3D44"/>
    <w:rsid w:val="008D098C"/>
    <w:rsid w:val="008D78E2"/>
    <w:rsid w:val="008E0B32"/>
    <w:rsid w:val="008E2D5B"/>
    <w:rsid w:val="008E7B11"/>
    <w:rsid w:val="008F71FD"/>
    <w:rsid w:val="00911B13"/>
    <w:rsid w:val="0091459A"/>
    <w:rsid w:val="0093026B"/>
    <w:rsid w:val="00933086"/>
    <w:rsid w:val="009405E4"/>
    <w:rsid w:val="00956F55"/>
    <w:rsid w:val="00960A50"/>
    <w:rsid w:val="00972EEB"/>
    <w:rsid w:val="009960A8"/>
    <w:rsid w:val="009D2874"/>
    <w:rsid w:val="009D2E1E"/>
    <w:rsid w:val="009D4A1A"/>
    <w:rsid w:val="00A02B78"/>
    <w:rsid w:val="00A171AD"/>
    <w:rsid w:val="00A17B26"/>
    <w:rsid w:val="00A21C1A"/>
    <w:rsid w:val="00A227EB"/>
    <w:rsid w:val="00A23047"/>
    <w:rsid w:val="00A24067"/>
    <w:rsid w:val="00A531D3"/>
    <w:rsid w:val="00A55C75"/>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F4A9C"/>
    <w:rsid w:val="00B002EF"/>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474DB"/>
    <w:rsid w:val="00C515A7"/>
    <w:rsid w:val="00C57900"/>
    <w:rsid w:val="00C64FAC"/>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27258"/>
    <w:rsid w:val="00D313F9"/>
    <w:rsid w:val="00D37631"/>
    <w:rsid w:val="00D41C1B"/>
    <w:rsid w:val="00D43DB5"/>
    <w:rsid w:val="00D4628D"/>
    <w:rsid w:val="00D524EE"/>
    <w:rsid w:val="00D608B9"/>
    <w:rsid w:val="00D83BBB"/>
    <w:rsid w:val="00D85738"/>
    <w:rsid w:val="00D944E8"/>
    <w:rsid w:val="00DA3405"/>
    <w:rsid w:val="00DA38AE"/>
    <w:rsid w:val="00DC0F5E"/>
    <w:rsid w:val="00DC1981"/>
    <w:rsid w:val="00DC248F"/>
    <w:rsid w:val="00DD5CCB"/>
    <w:rsid w:val="00DE1291"/>
    <w:rsid w:val="00DE25F4"/>
    <w:rsid w:val="00DE3CE4"/>
    <w:rsid w:val="00DE3FC6"/>
    <w:rsid w:val="00E0225A"/>
    <w:rsid w:val="00E17064"/>
    <w:rsid w:val="00E24479"/>
    <w:rsid w:val="00E608D8"/>
    <w:rsid w:val="00E946EA"/>
    <w:rsid w:val="00E97BCA"/>
    <w:rsid w:val="00EE11CF"/>
    <w:rsid w:val="00EE4895"/>
    <w:rsid w:val="00EE7179"/>
    <w:rsid w:val="00EF5003"/>
    <w:rsid w:val="00EF67E3"/>
    <w:rsid w:val="00F00FC7"/>
    <w:rsid w:val="00F1638E"/>
    <w:rsid w:val="00F315EE"/>
    <w:rsid w:val="00F415FF"/>
    <w:rsid w:val="00F44369"/>
    <w:rsid w:val="00F706B8"/>
    <w:rsid w:val="00F83610"/>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5D7A-C268-4791-8470-E127687D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2023-04-17T12:32:00Z</cp:lastPrinted>
  <dcterms:created xsi:type="dcterms:W3CDTF">2023-05-16T07:03:00Z</dcterms:created>
  <dcterms:modified xsi:type="dcterms:W3CDTF">2023-05-16T07:03:00Z</dcterms:modified>
</cp:coreProperties>
</file>