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064B7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29.03.</w:t>
            </w:r>
            <w:r w:rsidR="001B71A4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2024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320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064B7E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29.03.</w:t>
            </w:r>
            <w:bookmarkStart w:id="0" w:name="_GoBack"/>
            <w:bookmarkEnd w:id="0"/>
            <w:r w:rsidR="001B71A4">
              <w:rPr>
                <w:noProof/>
                <w:kern w:val="0"/>
                <w:sz w:val="26"/>
                <w:szCs w:val="20"/>
                <w:lang w:eastAsia="ru-RU"/>
              </w:rPr>
              <w:t>2024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320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C45B3F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C45B3F">
      <w:pPr>
        <w:spacing w:line="240" w:lineRule="auto"/>
        <w:ind w:firstLine="0"/>
        <w:rPr>
          <w:kern w:val="2"/>
          <w:sz w:val="16"/>
          <w:szCs w:val="16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45B3F" w:rsidRPr="00C45B3F" w:rsidTr="00520236">
        <w:tc>
          <w:tcPr>
            <w:tcW w:w="4644" w:type="dxa"/>
          </w:tcPr>
          <w:p w:rsidR="00C45B3F" w:rsidRPr="00C45B3F" w:rsidRDefault="00C45B3F" w:rsidP="00C45B3F">
            <w:pPr>
              <w:suppressAutoHyphens w:val="0"/>
              <w:spacing w:line="240" w:lineRule="auto"/>
              <w:ind w:right="600" w:firstLine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C45B3F">
              <w:rPr>
                <w:rFonts w:eastAsiaTheme="minorHAnsi"/>
                <w:kern w:val="0"/>
                <w:sz w:val="28"/>
                <w:szCs w:val="28"/>
                <w:lang w:eastAsia="en-US"/>
              </w:rPr>
              <w:t>О проведении в Янтиковском муниципальном округе благотворительного марафона «Именем детства, во имя детства»</w:t>
            </w:r>
          </w:p>
        </w:tc>
        <w:tc>
          <w:tcPr>
            <w:tcW w:w="4927" w:type="dxa"/>
          </w:tcPr>
          <w:p w:rsidR="00C45B3F" w:rsidRPr="00C45B3F" w:rsidRDefault="00C45B3F" w:rsidP="00C45B3F">
            <w:pPr>
              <w:suppressAutoHyphens w:val="0"/>
              <w:spacing w:line="240" w:lineRule="auto"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C45B3F" w:rsidRDefault="00C45B3F" w:rsidP="00C45B3F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C45B3F" w:rsidRPr="00C45B3F" w:rsidRDefault="00C45B3F" w:rsidP="00C45B3F">
      <w:pPr>
        <w:suppressAutoHyphens w:val="0"/>
        <w:spacing w:line="276" w:lineRule="auto"/>
        <w:ind w:firstLine="0"/>
        <w:jc w:val="left"/>
        <w:rPr>
          <w:rFonts w:eastAsiaTheme="minorHAnsi"/>
          <w:kern w:val="0"/>
          <w:sz w:val="16"/>
          <w:szCs w:val="16"/>
          <w:lang w:eastAsia="en-US"/>
        </w:rPr>
      </w:pPr>
    </w:p>
    <w:p w:rsidR="00C45B3F" w:rsidRPr="00C45B3F" w:rsidRDefault="00C45B3F" w:rsidP="00C45B3F">
      <w:pPr>
        <w:suppressAutoHyphens w:val="0"/>
        <w:spacing w:line="360" w:lineRule="auto"/>
        <w:rPr>
          <w:rFonts w:eastAsiaTheme="minorHAnsi"/>
          <w:b/>
          <w:kern w:val="0"/>
          <w:sz w:val="28"/>
          <w:szCs w:val="28"/>
          <w:lang w:eastAsia="en-US"/>
        </w:rPr>
      </w:pPr>
      <w:r w:rsidRPr="00C45B3F">
        <w:rPr>
          <w:rFonts w:eastAsiaTheme="minorHAnsi"/>
          <w:kern w:val="0"/>
          <w:sz w:val="28"/>
          <w:szCs w:val="28"/>
          <w:lang w:eastAsia="en-US"/>
        </w:rPr>
        <w:t>В целях оказания материальной помощи детям</w:t>
      </w:r>
      <w:r>
        <w:rPr>
          <w:rFonts w:eastAsiaTheme="minorHAnsi"/>
          <w:kern w:val="0"/>
          <w:sz w:val="28"/>
          <w:szCs w:val="28"/>
          <w:lang w:eastAsia="en-US"/>
        </w:rPr>
        <w:t>-</w:t>
      </w:r>
      <w:r w:rsidRPr="00C45B3F">
        <w:rPr>
          <w:rFonts w:eastAsiaTheme="minorHAnsi"/>
          <w:kern w:val="0"/>
          <w:sz w:val="28"/>
          <w:szCs w:val="28"/>
          <w:lang w:eastAsia="en-US"/>
        </w:rPr>
        <w:t xml:space="preserve">инвалидам, малоимущим, многодетным семьям, детям, оказавшимся в трудной жизненной ситуации, улучшения мер реабилитации несовершеннолетних, поддержки талантливых детей администрация Янтиковского муниципального округа 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                                               </w:t>
      </w:r>
      <w:proofErr w:type="gramStart"/>
      <w:r w:rsidRPr="00C45B3F">
        <w:rPr>
          <w:rFonts w:eastAsiaTheme="minorHAnsi"/>
          <w:b/>
          <w:kern w:val="0"/>
          <w:sz w:val="28"/>
          <w:szCs w:val="28"/>
          <w:lang w:eastAsia="en-US"/>
        </w:rPr>
        <w:t>п</w:t>
      </w:r>
      <w:proofErr w:type="gramEnd"/>
      <w:r w:rsidRPr="00C45B3F">
        <w:rPr>
          <w:rFonts w:eastAsiaTheme="minorHAnsi"/>
          <w:b/>
          <w:kern w:val="0"/>
          <w:sz w:val="28"/>
          <w:szCs w:val="28"/>
          <w:lang w:eastAsia="en-US"/>
        </w:rPr>
        <w:t xml:space="preserve"> о с т а н о в л я е т:</w:t>
      </w:r>
    </w:p>
    <w:p w:rsidR="00C45B3F" w:rsidRPr="00C45B3F" w:rsidRDefault="00C45B3F" w:rsidP="00C45B3F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C45B3F">
        <w:rPr>
          <w:rFonts w:eastAsiaTheme="minorHAnsi"/>
          <w:kern w:val="0"/>
          <w:sz w:val="28"/>
          <w:szCs w:val="28"/>
          <w:lang w:eastAsia="en-US"/>
        </w:rPr>
        <w:t>1. Провести в муниципальном округе благотворительный марафон «Именем детства, во имя детства» с 29 марта по 31 июля 2024 года.</w:t>
      </w:r>
    </w:p>
    <w:p w:rsidR="00C45B3F" w:rsidRPr="00C45B3F" w:rsidRDefault="00C45B3F" w:rsidP="00C45B3F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C45B3F">
        <w:rPr>
          <w:rFonts w:eastAsiaTheme="minorHAnsi"/>
          <w:kern w:val="0"/>
          <w:sz w:val="28"/>
          <w:szCs w:val="28"/>
          <w:lang w:eastAsia="en-US"/>
        </w:rPr>
        <w:t>2. Утвердить план мероприятий, проводимых в рамках благотворительного марафона «Именем детства, во имя детства», согласно приложению № 1 к настоящему постановлению.</w:t>
      </w:r>
    </w:p>
    <w:p w:rsidR="00C45B3F" w:rsidRPr="00C45B3F" w:rsidRDefault="00C45B3F" w:rsidP="00C45B3F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C45B3F">
        <w:rPr>
          <w:rFonts w:eastAsiaTheme="minorHAnsi"/>
          <w:kern w:val="0"/>
          <w:sz w:val="28"/>
          <w:szCs w:val="28"/>
          <w:lang w:eastAsia="en-US"/>
        </w:rPr>
        <w:t>3. Создать организационный комитет по проведению благотворительного марафона «Именем детства, во имя детства», утвердив его состав согласно приложению № 2 к настоящему постановлению.</w:t>
      </w:r>
    </w:p>
    <w:p w:rsidR="00C45B3F" w:rsidRPr="00C45B3F" w:rsidRDefault="00C45B3F" w:rsidP="00C45B3F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C45B3F">
        <w:rPr>
          <w:rFonts w:eastAsiaTheme="minorHAnsi"/>
          <w:kern w:val="0"/>
          <w:sz w:val="28"/>
          <w:szCs w:val="28"/>
          <w:lang w:eastAsia="en-US"/>
        </w:rPr>
        <w:t>4. Признать утратившим силу постановление администрации Янтиковского района от 25.03.2022 №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C45B3F">
        <w:rPr>
          <w:rFonts w:eastAsiaTheme="minorHAnsi"/>
          <w:kern w:val="0"/>
          <w:sz w:val="28"/>
          <w:szCs w:val="28"/>
          <w:lang w:eastAsia="en-US"/>
        </w:rPr>
        <w:t>118 «О проведении благотворительного марафона «Именем детства, во имя детства».</w:t>
      </w:r>
    </w:p>
    <w:p w:rsidR="00C45B3F" w:rsidRPr="00C45B3F" w:rsidRDefault="00C45B3F" w:rsidP="00C45B3F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C45B3F">
        <w:rPr>
          <w:rFonts w:eastAsiaTheme="minorHAnsi"/>
          <w:kern w:val="0"/>
          <w:sz w:val="28"/>
          <w:szCs w:val="28"/>
          <w:lang w:eastAsia="en-US"/>
        </w:rPr>
        <w:lastRenderedPageBreak/>
        <w:t xml:space="preserve">5. </w:t>
      </w:r>
      <w:proofErr w:type="gramStart"/>
      <w:r w:rsidRPr="00C45B3F">
        <w:rPr>
          <w:rFonts w:eastAsiaTheme="minorHAnsi"/>
          <w:kern w:val="0"/>
          <w:sz w:val="28"/>
          <w:szCs w:val="28"/>
          <w:lang w:eastAsia="en-US"/>
        </w:rPr>
        <w:t>Контроль за</w:t>
      </w:r>
      <w:proofErr w:type="gramEnd"/>
      <w:r w:rsidRPr="00C45B3F">
        <w:rPr>
          <w:rFonts w:eastAsiaTheme="minorHAnsi"/>
          <w:kern w:val="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45B3F" w:rsidRPr="00C45B3F" w:rsidRDefault="00C45B3F" w:rsidP="00C45B3F">
      <w:pPr>
        <w:suppressAutoHyphens w:val="0"/>
        <w:spacing w:line="24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C45B3F" w:rsidRPr="00C45B3F" w:rsidRDefault="00C45B3F" w:rsidP="00C45B3F">
      <w:pPr>
        <w:suppressAutoHyphens w:val="0"/>
        <w:spacing w:line="240" w:lineRule="auto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351857" w:rsidRDefault="00C45B3F" w:rsidP="00C45B3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C45B3F" w:rsidRPr="00485CC1" w:rsidRDefault="00C45B3F" w:rsidP="00C45B3F">
      <w:pPr>
        <w:tabs>
          <w:tab w:val="left" w:pos="709"/>
        </w:tabs>
        <w:spacing w:line="24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О.А. Ломоносов</w:t>
      </w:r>
    </w:p>
    <w:sectPr w:rsidR="00C45B3F" w:rsidRPr="00485CC1" w:rsidSect="00C45B3F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3F" w:rsidRDefault="00C45B3F" w:rsidP="00C45B3F">
    <w:pPr>
      <w:pStyle w:val="af6"/>
      <w:ind w:firstLine="4536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B7E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B71A4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605E3"/>
    <w:rsid w:val="004641EA"/>
    <w:rsid w:val="00473B05"/>
    <w:rsid w:val="00481F97"/>
    <w:rsid w:val="00485CC1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B3F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C4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C4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2472-6F37-4DF1-9B96-E87356DE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193</cp:revision>
  <cp:lastPrinted>2023-03-31T12:17:00Z</cp:lastPrinted>
  <dcterms:created xsi:type="dcterms:W3CDTF">2023-01-09T05:07:00Z</dcterms:created>
  <dcterms:modified xsi:type="dcterms:W3CDTF">2024-04-04T06:32:00Z</dcterms:modified>
</cp:coreProperties>
</file>