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760528" w:rsidRDefault="00760528" w:rsidP="003764F9">
            <w:pPr>
              <w:suppressAutoHyphens w:val="0"/>
              <w:autoSpaceDE w:val="0"/>
              <w:autoSpaceDN w:val="0"/>
              <w:adjustRightInd w:val="0"/>
              <w:spacing w:line="240" w:lineRule="auto"/>
              <w:ind w:right="-35" w:firstLine="0"/>
              <w:jc w:val="center"/>
              <w:rPr>
                <w:noProof/>
                <w:color w:val="000000"/>
                <w:kern w:val="0"/>
                <w:sz w:val="26"/>
                <w:szCs w:val="20"/>
                <w:u w:val="single"/>
                <w:lang w:eastAsia="ru-RU"/>
              </w:rPr>
            </w:pPr>
            <w:r w:rsidRPr="00760528">
              <w:rPr>
                <w:noProof/>
                <w:color w:val="000000"/>
                <w:kern w:val="0"/>
                <w:sz w:val="26"/>
                <w:szCs w:val="20"/>
                <w:u w:val="single"/>
                <w:lang w:eastAsia="ru-RU"/>
              </w:rPr>
              <w:t>28.02.</w:t>
            </w:r>
            <w:r w:rsidR="00500BCE" w:rsidRPr="00760528">
              <w:rPr>
                <w:noProof/>
                <w:color w:val="000000"/>
                <w:kern w:val="0"/>
                <w:sz w:val="26"/>
                <w:szCs w:val="20"/>
                <w:u w:val="single"/>
                <w:lang w:eastAsia="ru-RU"/>
              </w:rPr>
              <w:t>2023</w:t>
            </w:r>
            <w:r w:rsidR="003764F9" w:rsidRPr="00760528">
              <w:rPr>
                <w:noProof/>
                <w:color w:val="000000"/>
                <w:kern w:val="0"/>
                <w:sz w:val="26"/>
                <w:szCs w:val="20"/>
                <w:u w:val="single"/>
                <w:lang w:eastAsia="ru-RU"/>
              </w:rPr>
              <w:t xml:space="preserve"> № </w:t>
            </w:r>
            <w:r w:rsidRPr="00760528">
              <w:rPr>
                <w:noProof/>
                <w:color w:val="000000"/>
                <w:kern w:val="0"/>
                <w:sz w:val="26"/>
                <w:szCs w:val="20"/>
                <w:u w:val="single"/>
                <w:lang w:eastAsia="ru-RU"/>
              </w:rPr>
              <w:t>161</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760528" w:rsidRDefault="00760528" w:rsidP="003764F9">
            <w:pPr>
              <w:suppressAutoHyphens w:val="0"/>
              <w:autoSpaceDE w:val="0"/>
              <w:autoSpaceDN w:val="0"/>
              <w:adjustRightInd w:val="0"/>
              <w:spacing w:line="240" w:lineRule="auto"/>
              <w:ind w:firstLine="0"/>
              <w:jc w:val="center"/>
              <w:rPr>
                <w:kern w:val="0"/>
                <w:sz w:val="26"/>
                <w:szCs w:val="20"/>
                <w:u w:val="single"/>
                <w:lang w:eastAsia="ru-RU"/>
              </w:rPr>
            </w:pPr>
            <w:r w:rsidRPr="00760528">
              <w:rPr>
                <w:noProof/>
                <w:kern w:val="0"/>
                <w:sz w:val="26"/>
                <w:szCs w:val="20"/>
                <w:u w:val="single"/>
                <w:lang w:eastAsia="ru-RU"/>
              </w:rPr>
              <w:t>28.02.</w:t>
            </w:r>
            <w:r w:rsidR="00500BCE" w:rsidRPr="00760528">
              <w:rPr>
                <w:noProof/>
                <w:kern w:val="0"/>
                <w:sz w:val="26"/>
                <w:szCs w:val="20"/>
                <w:u w:val="single"/>
                <w:lang w:eastAsia="ru-RU"/>
              </w:rPr>
              <w:t>2023</w:t>
            </w:r>
            <w:r w:rsidR="003764F9" w:rsidRPr="00760528">
              <w:rPr>
                <w:noProof/>
                <w:kern w:val="0"/>
                <w:sz w:val="26"/>
                <w:szCs w:val="20"/>
                <w:u w:val="single"/>
                <w:lang w:eastAsia="ru-RU"/>
              </w:rPr>
              <w:t xml:space="preserve">  </w:t>
            </w:r>
            <w:r w:rsidRPr="00760528">
              <w:rPr>
                <w:noProof/>
                <w:kern w:val="0"/>
                <w:sz w:val="26"/>
                <w:szCs w:val="20"/>
                <w:u w:val="single"/>
                <w:lang w:eastAsia="ru-RU"/>
              </w:rPr>
              <w:t xml:space="preserve">161 </w:t>
            </w:r>
            <w:r w:rsidR="003764F9" w:rsidRPr="00760528">
              <w:rPr>
                <w:noProof/>
                <w:kern w:val="0"/>
                <w:sz w:val="26"/>
                <w:szCs w:val="20"/>
                <w:u w:val="single"/>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5C6326">
      <w:pPr>
        <w:suppressAutoHyphens w:val="0"/>
        <w:spacing w:line="240" w:lineRule="auto"/>
        <w:ind w:firstLine="0"/>
        <w:jc w:val="left"/>
        <w:rPr>
          <w:kern w:val="0"/>
          <w:sz w:val="28"/>
          <w:szCs w:val="28"/>
          <w:lang w:eastAsia="ru-RU"/>
        </w:rPr>
      </w:pPr>
    </w:p>
    <w:p w:rsidR="00693307" w:rsidRPr="00693307" w:rsidRDefault="00693307" w:rsidP="005C6326">
      <w:pPr>
        <w:suppressAutoHyphens w:val="0"/>
        <w:spacing w:line="240" w:lineRule="auto"/>
        <w:ind w:firstLine="0"/>
        <w:jc w:val="left"/>
        <w:rPr>
          <w:kern w:val="0"/>
          <w:sz w:val="16"/>
          <w:szCs w:val="16"/>
          <w:lang w:eastAsia="ru-RU"/>
        </w:rPr>
      </w:pPr>
    </w:p>
    <w:p w:rsidR="005C6326" w:rsidRDefault="005C6326" w:rsidP="005C6326">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color w:val="26282F"/>
          <w:kern w:val="0"/>
          <w:sz w:val="28"/>
          <w:szCs w:val="28"/>
          <w:lang w:eastAsia="ru-RU"/>
        </w:rPr>
      </w:pPr>
      <w:r w:rsidRPr="005C6326">
        <w:rPr>
          <w:rFonts w:ascii="Times New Roman CYR" w:eastAsiaTheme="minorEastAsia" w:hAnsi="Times New Roman CYR" w:cs="Times New Roman CYR"/>
          <w:bCs/>
          <w:color w:val="26282F"/>
          <w:kern w:val="0"/>
          <w:sz w:val="28"/>
          <w:szCs w:val="28"/>
          <w:lang w:eastAsia="ru-RU"/>
        </w:rPr>
        <w:t xml:space="preserve">Об утверждении Порядка предоставления грантов в форме субсидий начинающим субъектам малого предпринимательства на создание собственного бизнеса </w:t>
      </w:r>
    </w:p>
    <w:p w:rsidR="005C6326" w:rsidRDefault="005C6326" w:rsidP="005C6326">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color w:val="26282F"/>
          <w:kern w:val="0"/>
          <w:sz w:val="28"/>
          <w:szCs w:val="28"/>
          <w:lang w:eastAsia="ru-RU"/>
        </w:rPr>
      </w:pPr>
    </w:p>
    <w:p w:rsidR="005C6326" w:rsidRPr="005C6326" w:rsidRDefault="005C6326" w:rsidP="005C6326">
      <w:pPr>
        <w:widowControl w:val="0"/>
        <w:suppressAutoHyphens w:val="0"/>
        <w:autoSpaceDE w:val="0"/>
        <w:autoSpaceDN w:val="0"/>
        <w:adjustRightInd w:val="0"/>
        <w:spacing w:line="240" w:lineRule="auto"/>
        <w:ind w:right="5480" w:firstLine="0"/>
        <w:outlineLvl w:val="0"/>
        <w:rPr>
          <w:rFonts w:ascii="Times New Roman CYR" w:eastAsiaTheme="minorEastAsia" w:hAnsi="Times New Roman CYR" w:cs="Times New Roman CYR"/>
          <w:bCs/>
          <w:color w:val="26282F"/>
          <w:kern w:val="0"/>
          <w:sz w:val="16"/>
          <w:szCs w:val="16"/>
          <w:lang w:eastAsia="ru-RU"/>
        </w:rPr>
      </w:pPr>
    </w:p>
    <w:p w:rsidR="005C6326" w:rsidRP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r w:rsidRPr="005C6326">
        <w:rPr>
          <w:rFonts w:ascii="Times New Roman CYR" w:eastAsiaTheme="minorEastAsia" w:hAnsi="Times New Roman CYR" w:cs="Times New Roman CYR"/>
          <w:kern w:val="0"/>
          <w:sz w:val="28"/>
          <w:szCs w:val="28"/>
          <w:lang w:eastAsia="ru-RU"/>
        </w:rPr>
        <w:t>В соответствии с Бюджетным кодексом Российской Федерации, Федеральным законом от 06.10.2003 №</w:t>
      </w:r>
      <w:r>
        <w:rPr>
          <w:rFonts w:ascii="Times New Roman CYR" w:eastAsiaTheme="minorEastAsia" w:hAnsi="Times New Roman CYR" w:cs="Times New Roman CYR"/>
          <w:kern w:val="0"/>
          <w:sz w:val="28"/>
          <w:szCs w:val="28"/>
          <w:lang w:eastAsia="ru-RU"/>
        </w:rPr>
        <w:t xml:space="preserve"> </w:t>
      </w:r>
      <w:r w:rsidRPr="005C6326">
        <w:rPr>
          <w:rFonts w:ascii="Times New Roman CYR" w:eastAsiaTheme="minorEastAsia" w:hAnsi="Times New Roman CYR" w:cs="Times New Roman CYR"/>
          <w:kern w:val="0"/>
          <w:sz w:val="28"/>
          <w:szCs w:val="28"/>
          <w:lang w:eastAsia="ru-RU"/>
        </w:rPr>
        <w:t>131-ФЗ «Об общих принципах организации местного самоуправления в Российской Федерации», постановлением Правительства Российской Федерации от 18.09.2020 №</w:t>
      </w:r>
      <w:r>
        <w:rPr>
          <w:rFonts w:ascii="Times New Roman CYR" w:eastAsiaTheme="minorEastAsia" w:hAnsi="Times New Roman CYR" w:cs="Times New Roman CYR"/>
          <w:kern w:val="0"/>
          <w:sz w:val="28"/>
          <w:szCs w:val="28"/>
          <w:lang w:eastAsia="ru-RU"/>
        </w:rPr>
        <w:t xml:space="preserve"> </w:t>
      </w:r>
      <w:r w:rsidRPr="005C6326">
        <w:rPr>
          <w:rFonts w:ascii="Times New Roman CYR" w:eastAsiaTheme="minorEastAsia" w:hAnsi="Times New Roman CYR" w:cs="Times New Roman CYR"/>
          <w:kern w:val="0"/>
          <w:sz w:val="28"/>
          <w:szCs w:val="28"/>
          <w:lang w:eastAsia="ru-RU"/>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 администрация Янтиковского муниципального округа Чувашской Республики </w:t>
      </w:r>
      <w:r>
        <w:rPr>
          <w:rFonts w:ascii="Times New Roman CYR" w:eastAsiaTheme="minorEastAsia" w:hAnsi="Times New Roman CYR" w:cs="Times New Roman CYR"/>
          <w:kern w:val="0"/>
          <w:sz w:val="28"/>
          <w:szCs w:val="28"/>
          <w:lang w:eastAsia="ru-RU"/>
        </w:rPr>
        <w:br/>
      </w:r>
      <w:r w:rsidRPr="005C6326">
        <w:rPr>
          <w:rFonts w:ascii="Times New Roman CYR" w:eastAsiaTheme="minorEastAsia" w:hAnsi="Times New Roman CYR" w:cs="Times New Roman CYR"/>
          <w:b/>
          <w:kern w:val="0"/>
          <w:sz w:val="28"/>
          <w:szCs w:val="28"/>
          <w:lang w:eastAsia="ru-RU"/>
        </w:rPr>
        <w:t>п о с т а н о в л я е т:</w:t>
      </w:r>
    </w:p>
    <w:p w:rsidR="005C6326" w:rsidRP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bookmarkStart w:id="0" w:name="sub_1"/>
      <w:r w:rsidRPr="005C6326">
        <w:rPr>
          <w:rFonts w:ascii="Times New Roman CYR" w:eastAsiaTheme="minorEastAsia" w:hAnsi="Times New Roman CYR" w:cs="Times New Roman CYR"/>
          <w:kern w:val="0"/>
          <w:sz w:val="28"/>
          <w:szCs w:val="28"/>
          <w:lang w:eastAsia="ru-RU"/>
        </w:rPr>
        <w:t xml:space="preserve">1. Утвердить прилагаемый </w:t>
      </w:r>
      <w:hyperlink w:anchor="sub_1000" w:history="1">
        <w:r w:rsidRPr="005C6326">
          <w:rPr>
            <w:rFonts w:ascii="Times New Roman CYR" w:eastAsiaTheme="minorEastAsia" w:hAnsi="Times New Roman CYR" w:cs="Times New Roman CYR"/>
            <w:kern w:val="0"/>
            <w:sz w:val="28"/>
            <w:szCs w:val="28"/>
            <w:lang w:eastAsia="ru-RU"/>
          </w:rPr>
          <w:t>Порядок</w:t>
        </w:r>
      </w:hyperlink>
      <w:r w:rsidRPr="005C6326">
        <w:rPr>
          <w:rFonts w:ascii="Times New Roman CYR" w:eastAsiaTheme="minorEastAsia" w:hAnsi="Times New Roman CYR" w:cs="Times New Roman CYR"/>
          <w:kern w:val="0"/>
          <w:sz w:val="28"/>
          <w:szCs w:val="28"/>
          <w:lang w:eastAsia="ru-RU"/>
        </w:rPr>
        <w:t xml:space="preserve"> предоставления грантов в форме субсидий начинающим субъектам малого предпринимательства на создание собственного бизнеса.</w:t>
      </w:r>
    </w:p>
    <w:p w:rsidR="005C6326" w:rsidRP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r w:rsidRPr="005C6326">
        <w:rPr>
          <w:rFonts w:ascii="Times New Roman CYR" w:eastAsiaTheme="minorEastAsia" w:hAnsi="Times New Roman CYR" w:cs="Times New Roman CYR"/>
          <w:kern w:val="0"/>
          <w:sz w:val="28"/>
          <w:szCs w:val="28"/>
          <w:lang w:eastAsia="ru-RU"/>
        </w:rPr>
        <w:lastRenderedPageBreak/>
        <w:t>2. Признать утратившим силу постановление администрации Янтиковского района  Чувашской Республики от 21.06.2022 №</w:t>
      </w:r>
      <w:r>
        <w:rPr>
          <w:rFonts w:ascii="Times New Roman CYR" w:eastAsiaTheme="minorEastAsia" w:hAnsi="Times New Roman CYR" w:cs="Times New Roman CYR"/>
          <w:kern w:val="0"/>
          <w:sz w:val="28"/>
          <w:szCs w:val="28"/>
          <w:lang w:eastAsia="ru-RU"/>
        </w:rPr>
        <w:t xml:space="preserve"> </w:t>
      </w:r>
      <w:r w:rsidRPr="005C6326">
        <w:rPr>
          <w:rFonts w:ascii="Times New Roman CYR" w:eastAsiaTheme="minorEastAsia" w:hAnsi="Times New Roman CYR" w:cs="Times New Roman CYR"/>
          <w:kern w:val="0"/>
          <w:sz w:val="28"/>
          <w:szCs w:val="28"/>
          <w:lang w:eastAsia="ru-RU"/>
        </w:rPr>
        <w:t>229 «О внесении изменений в постановление администрации Янтиковского муниципального округа от 15.11.2019 №</w:t>
      </w:r>
      <w:r>
        <w:rPr>
          <w:rFonts w:ascii="Times New Roman CYR" w:eastAsiaTheme="minorEastAsia" w:hAnsi="Times New Roman CYR" w:cs="Times New Roman CYR"/>
          <w:kern w:val="0"/>
          <w:sz w:val="28"/>
          <w:szCs w:val="28"/>
          <w:lang w:eastAsia="ru-RU"/>
        </w:rPr>
        <w:t xml:space="preserve"> </w:t>
      </w:r>
      <w:r w:rsidRPr="005C6326">
        <w:rPr>
          <w:rFonts w:ascii="Times New Roman CYR" w:eastAsiaTheme="minorEastAsia" w:hAnsi="Times New Roman CYR" w:cs="Times New Roman CYR"/>
          <w:kern w:val="0"/>
          <w:sz w:val="28"/>
          <w:szCs w:val="28"/>
          <w:lang w:eastAsia="ru-RU"/>
        </w:rPr>
        <w:t>582 «Об утверждении Порядка предоставления грантов в форме субсидий начинающим субъектам малого предпринимательства на создание собственного бизнеса»</w:t>
      </w:r>
      <w:r>
        <w:rPr>
          <w:rFonts w:ascii="Times New Roman CYR" w:eastAsiaTheme="minorEastAsia" w:hAnsi="Times New Roman CYR" w:cs="Times New Roman CYR"/>
          <w:kern w:val="0"/>
          <w:sz w:val="28"/>
          <w:szCs w:val="28"/>
          <w:lang w:eastAsia="ru-RU"/>
        </w:rPr>
        <w:t>.</w:t>
      </w:r>
    </w:p>
    <w:p w:rsidR="005C6326" w:rsidRP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bookmarkStart w:id="1" w:name="sub_2"/>
      <w:bookmarkEnd w:id="0"/>
      <w:r w:rsidRPr="005C6326">
        <w:rPr>
          <w:rFonts w:ascii="Times New Roman CYR" w:eastAsiaTheme="minorEastAsia" w:hAnsi="Times New Roman CYR" w:cs="Times New Roman CYR"/>
          <w:kern w:val="0"/>
          <w:sz w:val="28"/>
          <w:szCs w:val="28"/>
          <w:lang w:eastAsia="ru-RU"/>
        </w:rPr>
        <w:t>3.</w:t>
      </w:r>
      <w:bookmarkStart w:id="2" w:name="sub_3"/>
      <w:bookmarkEnd w:id="1"/>
      <w:r>
        <w:rPr>
          <w:rFonts w:ascii="Times New Roman CYR" w:eastAsiaTheme="minorEastAsia" w:hAnsi="Times New Roman CYR" w:cs="Times New Roman CYR"/>
          <w:kern w:val="0"/>
          <w:sz w:val="28"/>
          <w:szCs w:val="28"/>
          <w:lang w:eastAsia="ru-RU"/>
        </w:rPr>
        <w:t xml:space="preserve"> </w:t>
      </w:r>
      <w:r w:rsidRPr="005C6326">
        <w:rPr>
          <w:rFonts w:ascii="Times New Roman CYR" w:eastAsiaTheme="minorEastAsia" w:hAnsi="Times New Roman CYR" w:cs="Times New Roman CYR"/>
          <w:kern w:val="0"/>
          <w:sz w:val="28"/>
          <w:szCs w:val="28"/>
          <w:lang w:eastAsia="ru-RU"/>
        </w:rPr>
        <w:t xml:space="preserve">Разместить настоящее постановление на </w:t>
      </w:r>
      <w:hyperlink r:id="rId9" w:history="1">
        <w:r w:rsidRPr="005C6326">
          <w:rPr>
            <w:rFonts w:ascii="Times New Roman CYR" w:eastAsiaTheme="minorEastAsia" w:hAnsi="Times New Roman CYR" w:cs="Times New Roman CYR"/>
            <w:kern w:val="0"/>
            <w:sz w:val="28"/>
            <w:szCs w:val="28"/>
            <w:lang w:eastAsia="ru-RU"/>
          </w:rPr>
          <w:t>официальном сайте</w:t>
        </w:r>
      </w:hyperlink>
      <w:r w:rsidRPr="005C6326">
        <w:rPr>
          <w:rFonts w:ascii="Times New Roman CYR" w:eastAsiaTheme="minorEastAsia" w:hAnsi="Times New Roman CYR" w:cs="Times New Roman CYR"/>
          <w:kern w:val="0"/>
          <w:sz w:val="28"/>
          <w:szCs w:val="28"/>
          <w:lang w:eastAsia="ru-RU"/>
        </w:rPr>
        <w:t xml:space="preserve"> Янтиковского муниципального округа в информационно-телекоммуникационной сети «Интернет».</w:t>
      </w:r>
    </w:p>
    <w:p w:rsidR="005C6326" w:rsidRP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r w:rsidRPr="005C6326">
        <w:rPr>
          <w:rFonts w:ascii="Times New Roman CYR" w:eastAsiaTheme="minorEastAsia" w:hAnsi="Times New Roman CYR" w:cs="Times New Roman CYR"/>
          <w:kern w:val="0"/>
          <w:sz w:val="28"/>
          <w:szCs w:val="28"/>
          <w:lang w:eastAsia="ru-RU"/>
        </w:rPr>
        <w:t>4. Настоящее постановление вступает в силу со дня его официального опубликования.</w:t>
      </w:r>
    </w:p>
    <w:p w:rsidR="005C6326" w:rsidRDefault="005C6326" w:rsidP="005C6326">
      <w:pPr>
        <w:widowControl w:val="0"/>
        <w:suppressAutoHyphens w:val="0"/>
        <w:autoSpaceDE w:val="0"/>
        <w:autoSpaceDN w:val="0"/>
        <w:adjustRightInd w:val="0"/>
        <w:spacing w:line="360" w:lineRule="auto"/>
        <w:ind w:firstLine="720"/>
        <w:rPr>
          <w:rFonts w:ascii="Times New Roman CYR" w:eastAsiaTheme="minorEastAsia" w:hAnsi="Times New Roman CYR" w:cs="Times New Roman CYR"/>
          <w:kern w:val="0"/>
          <w:sz w:val="28"/>
          <w:szCs w:val="28"/>
          <w:lang w:eastAsia="ru-RU"/>
        </w:rPr>
      </w:pPr>
      <w:bookmarkStart w:id="3" w:name="sub_4"/>
      <w:bookmarkEnd w:id="2"/>
      <w:r w:rsidRPr="005C6326">
        <w:rPr>
          <w:rFonts w:ascii="Times New Roman CYR" w:eastAsiaTheme="minorEastAsia" w:hAnsi="Times New Roman CYR" w:cs="Times New Roman CYR"/>
          <w:kern w:val="0"/>
          <w:sz w:val="28"/>
          <w:szCs w:val="28"/>
          <w:lang w:eastAsia="ru-RU"/>
        </w:rPr>
        <w:t>5. Контроль за исполнением настоящего постановления оставляю за собой.</w:t>
      </w:r>
    </w:p>
    <w:p w:rsid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8"/>
          <w:szCs w:val="28"/>
          <w:lang w:eastAsia="ru-RU"/>
        </w:rPr>
      </w:pPr>
    </w:p>
    <w:p w:rsid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8"/>
          <w:szCs w:val="28"/>
          <w:lang w:eastAsia="ru-RU"/>
        </w:rPr>
      </w:pPr>
    </w:p>
    <w:p w:rsid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sz w:val="28"/>
          <w:szCs w:val="28"/>
          <w:lang w:eastAsia="ru-RU"/>
        </w:rPr>
      </w:pPr>
      <w:r>
        <w:rPr>
          <w:rFonts w:ascii="Times New Roman CYR" w:eastAsiaTheme="minorEastAsia" w:hAnsi="Times New Roman CYR" w:cs="Times New Roman CYR"/>
          <w:kern w:val="0"/>
          <w:sz w:val="28"/>
          <w:szCs w:val="28"/>
          <w:lang w:eastAsia="ru-RU"/>
        </w:rPr>
        <w:t>Глава Янтиковского</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sz w:val="28"/>
          <w:szCs w:val="28"/>
          <w:lang w:eastAsia="ru-RU"/>
        </w:rPr>
      </w:pPr>
      <w:r>
        <w:rPr>
          <w:rFonts w:ascii="Times New Roman CYR" w:eastAsiaTheme="minorEastAsia" w:hAnsi="Times New Roman CYR" w:cs="Times New Roman CYR"/>
          <w:kern w:val="0"/>
          <w:sz w:val="28"/>
          <w:szCs w:val="28"/>
          <w:lang w:eastAsia="ru-RU"/>
        </w:rPr>
        <w:t>муниципального округа                                                                       В.Б. Михайлов</w:t>
      </w: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bookmarkStart w:id="4" w:name="sub_1000"/>
      <w:bookmarkEnd w:id="3"/>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5C6326">
      <w:pPr>
        <w:widowControl w:val="0"/>
        <w:suppressAutoHyphens w:val="0"/>
        <w:autoSpaceDE w:val="0"/>
        <w:autoSpaceDN w:val="0"/>
        <w:adjustRightInd w:val="0"/>
        <w:spacing w:line="240" w:lineRule="auto"/>
        <w:ind w:left="5670" w:firstLine="0"/>
        <w:jc w:val="left"/>
        <w:rPr>
          <w:rFonts w:eastAsiaTheme="minorEastAsia"/>
          <w:bCs/>
          <w:color w:val="26282F"/>
          <w:kern w:val="0"/>
          <w:lang w:eastAsia="ru-RU"/>
        </w:rPr>
      </w:pPr>
      <w:r>
        <w:rPr>
          <w:rFonts w:eastAsiaTheme="minorEastAsia"/>
          <w:bCs/>
          <w:kern w:val="0"/>
          <w:lang w:eastAsia="ru-RU"/>
        </w:rPr>
        <w:lastRenderedPageBreak/>
        <w:t>УТВЕРЖДЕН</w:t>
      </w:r>
      <w:r w:rsidRPr="005C6326">
        <w:rPr>
          <w:rFonts w:eastAsiaTheme="minorEastAsia"/>
          <w:bCs/>
          <w:kern w:val="0"/>
          <w:lang w:eastAsia="ru-RU"/>
        </w:rPr>
        <w:br/>
      </w:r>
      <w:hyperlink w:anchor="sub_0" w:history="1">
        <w:r w:rsidRPr="005C6326">
          <w:rPr>
            <w:rFonts w:eastAsiaTheme="minorEastAsia"/>
            <w:kern w:val="0"/>
            <w:lang w:eastAsia="ru-RU"/>
          </w:rPr>
          <w:t>постановлением</w:t>
        </w:r>
      </w:hyperlink>
      <w:r w:rsidRPr="005C6326">
        <w:rPr>
          <w:rFonts w:eastAsiaTheme="minorEastAsia"/>
          <w:bCs/>
          <w:color w:val="26282F"/>
          <w:kern w:val="0"/>
          <w:lang w:eastAsia="ru-RU"/>
        </w:rPr>
        <w:t xml:space="preserve"> администрации</w:t>
      </w:r>
      <w:r w:rsidRPr="005C6326">
        <w:rPr>
          <w:rFonts w:eastAsiaTheme="minorEastAsia"/>
          <w:bCs/>
          <w:color w:val="26282F"/>
          <w:kern w:val="0"/>
          <w:lang w:eastAsia="ru-RU"/>
        </w:rPr>
        <w:br/>
        <w:t>Янтиковского муниципального округа</w:t>
      </w:r>
      <w:r w:rsidRPr="005C6326">
        <w:rPr>
          <w:rFonts w:eastAsiaTheme="minorEastAsia"/>
          <w:bCs/>
          <w:color w:val="26282F"/>
          <w:kern w:val="0"/>
          <w:lang w:eastAsia="ru-RU"/>
        </w:rPr>
        <w:br/>
        <w:t xml:space="preserve">от </w:t>
      </w:r>
      <w:r w:rsidR="00760528">
        <w:rPr>
          <w:rFonts w:eastAsiaTheme="minorEastAsia"/>
          <w:bCs/>
          <w:color w:val="26282F"/>
          <w:kern w:val="0"/>
          <w:lang w:eastAsia="ru-RU"/>
        </w:rPr>
        <w:t>28</w:t>
      </w:r>
      <w:r>
        <w:rPr>
          <w:rFonts w:eastAsiaTheme="minorEastAsia"/>
          <w:bCs/>
          <w:color w:val="26282F"/>
          <w:kern w:val="0"/>
          <w:lang w:eastAsia="ru-RU"/>
        </w:rPr>
        <w:t>.</w:t>
      </w:r>
      <w:r w:rsidR="00760528">
        <w:rPr>
          <w:rFonts w:eastAsiaTheme="minorEastAsia"/>
          <w:bCs/>
          <w:color w:val="26282F"/>
          <w:kern w:val="0"/>
          <w:lang w:eastAsia="ru-RU"/>
        </w:rPr>
        <w:t>02</w:t>
      </w:r>
      <w:r>
        <w:rPr>
          <w:rFonts w:eastAsiaTheme="minorEastAsia"/>
          <w:bCs/>
          <w:color w:val="26282F"/>
          <w:kern w:val="0"/>
          <w:lang w:eastAsia="ru-RU"/>
        </w:rPr>
        <w:t>.</w:t>
      </w:r>
      <w:r w:rsidRPr="005C6326">
        <w:rPr>
          <w:rFonts w:eastAsiaTheme="minorEastAsia"/>
          <w:bCs/>
          <w:color w:val="26282F"/>
          <w:kern w:val="0"/>
          <w:lang w:eastAsia="ru-RU"/>
        </w:rPr>
        <w:t xml:space="preserve">2023 </w:t>
      </w:r>
      <w:r>
        <w:rPr>
          <w:rFonts w:eastAsiaTheme="minorEastAsia"/>
          <w:bCs/>
          <w:color w:val="26282F"/>
          <w:kern w:val="0"/>
          <w:lang w:eastAsia="ru-RU"/>
        </w:rPr>
        <w:t xml:space="preserve">№ </w:t>
      </w:r>
      <w:r w:rsidR="00760528">
        <w:rPr>
          <w:rFonts w:eastAsiaTheme="minorEastAsia"/>
          <w:bCs/>
          <w:color w:val="26282F"/>
          <w:kern w:val="0"/>
          <w:lang w:eastAsia="ru-RU"/>
        </w:rPr>
        <w:t>161</w:t>
      </w:r>
      <w:bookmarkStart w:id="5" w:name="_GoBack"/>
      <w:bookmarkEnd w:id="5"/>
    </w:p>
    <w:bookmarkEnd w:id="4"/>
    <w:p w:rsid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Порядок</w:t>
      </w:r>
      <w:r w:rsidRPr="005C6326">
        <w:rPr>
          <w:rFonts w:ascii="Times New Roman CYR" w:eastAsiaTheme="minorEastAsia" w:hAnsi="Times New Roman CYR" w:cs="Times New Roman CYR"/>
          <w:b/>
          <w:bCs/>
          <w:color w:val="26282F"/>
          <w:kern w:val="0"/>
          <w:lang w:eastAsia="ru-RU"/>
        </w:rPr>
        <w:br/>
        <w:t>предоставления грантов в форме субсидий начинающим субъектам малого предпринимательства на создание собственного бизнеса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2"/>
          <w:szCs w:val="22"/>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6" w:name="sub_1001"/>
      <w:r w:rsidRPr="005C6326">
        <w:rPr>
          <w:rFonts w:ascii="Times New Roman CYR" w:eastAsiaTheme="minorEastAsia" w:hAnsi="Times New Roman CYR" w:cs="Times New Roman CYR"/>
          <w:b/>
          <w:bCs/>
          <w:color w:val="26282F"/>
          <w:kern w:val="0"/>
          <w:lang w:eastAsia="ru-RU"/>
        </w:rPr>
        <w:t>Раздел I. Общие положения</w:t>
      </w:r>
    </w:p>
    <w:bookmarkEnd w:id="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1.1. Настоящий порядок разработан в целях оказания финансовой поддержки начинающим субъектам малого предпринимательства - предоставление грантов в форме субсидий на создание собственного бизнеса (далее - Гранты) за счет средств бюджета Янтиковского муниципального округа, а также средств, поступивших в бюджет муниципального округа из республиканского бюджета на эти цели (далее - бюджетные средства), а также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показатели результатов федерального проекта, в случае если гранты предоставляются в целях реализации соответствующего проекта (программы).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 w:name="sub_112"/>
      <w:r w:rsidRPr="005C6326">
        <w:rPr>
          <w:rFonts w:ascii="Times New Roman CYR" w:eastAsiaTheme="minorEastAsia" w:hAnsi="Times New Roman CYR" w:cs="Times New Roman CYR"/>
          <w:kern w:val="0"/>
          <w:lang w:eastAsia="ru-RU"/>
        </w:rPr>
        <w:t>Грант предоставляется в целях финансирования части затрат начинающего субъекта малого предпринимательства на реализацию бизнес-плана по созданию им собственного бизнеса (далее - бизнес-план).</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 w:name="sub_12"/>
      <w:bookmarkEnd w:id="7"/>
      <w:r w:rsidRPr="005C6326">
        <w:rPr>
          <w:rFonts w:ascii="Times New Roman CYR" w:eastAsiaTheme="minorEastAsia" w:hAnsi="Times New Roman CYR" w:cs="Times New Roman CYR"/>
          <w:kern w:val="0"/>
          <w:lang w:eastAsia="ru-RU"/>
        </w:rPr>
        <w:t xml:space="preserve">1.2. Предоставление субсидии на цели, указанные в </w:t>
      </w:r>
      <w:hyperlink w:anchor="sub_112" w:history="1">
        <w:r w:rsidRPr="005C6326">
          <w:rPr>
            <w:rFonts w:ascii="Times New Roman CYR" w:eastAsiaTheme="minorEastAsia" w:hAnsi="Times New Roman CYR" w:cs="Times New Roman CYR"/>
            <w:kern w:val="0"/>
            <w:lang w:eastAsia="ru-RU"/>
          </w:rPr>
          <w:t>абзаце втором пункта 1.1</w:t>
        </w:r>
      </w:hyperlink>
      <w:r w:rsidRPr="005C6326">
        <w:rPr>
          <w:rFonts w:ascii="Times New Roman CYR" w:eastAsiaTheme="minorEastAsia" w:hAnsi="Times New Roman CYR" w:cs="Times New Roman CYR"/>
          <w:kern w:val="0"/>
          <w:lang w:eastAsia="ru-RU"/>
        </w:rPr>
        <w:t xml:space="preserve"> настоящего Порядка, осуществляется в пределах бюджетных ассигнований бюджета Янтиковского муниципального округа Чувашской Республики, предусмотренных решением Собрания депутатов Янтиковского муниципального округа Чувашской Республики о бюджете Янтиковского муниципального округа Чувашской Республики на соответствующий финансовый год и плановый период, и лимитов бюджетных обязательств, утвержденных в установленном порядке администрации Янтиковского муниципального округа Чувашской Республики (далее - администрация) - главному распорядителю средств бюджета Янтиковского муниципального округа Чувашской Республики на соответствующий финансовый год в рамках реализации </w:t>
      </w:r>
      <w:hyperlink r:id="rId10" w:history="1">
        <w:r w:rsidRPr="005C6326">
          <w:rPr>
            <w:rFonts w:ascii="Times New Roman CYR" w:eastAsiaTheme="minorEastAsia" w:hAnsi="Times New Roman CYR" w:cs="Times New Roman CYR"/>
            <w:kern w:val="0"/>
            <w:lang w:eastAsia="ru-RU"/>
          </w:rPr>
          <w:t>муниципальной программы</w:t>
        </w:r>
      </w:hyperlink>
      <w:r w:rsidRPr="005C6326">
        <w:rPr>
          <w:rFonts w:ascii="Times New Roman CYR" w:eastAsiaTheme="minorEastAsia" w:hAnsi="Times New Roman CYR" w:cs="Times New Roman CYR"/>
          <w:kern w:val="0"/>
          <w:lang w:eastAsia="ru-RU"/>
        </w:rPr>
        <w:t xml:space="preserve"> Янтиковского муниципального округа «Экономическое развитие Янтиковского муниципального округа», утвержденной </w:t>
      </w:r>
      <w:hyperlink r:id="rId11" w:history="1">
        <w:r w:rsidRPr="005C6326">
          <w:rPr>
            <w:rFonts w:ascii="Times New Roman CYR" w:eastAsiaTheme="minorEastAsia" w:hAnsi="Times New Roman CYR" w:cs="Times New Roman CYR"/>
            <w:kern w:val="0"/>
            <w:lang w:eastAsia="ru-RU"/>
          </w:rPr>
          <w:t>постановлением</w:t>
        </w:r>
      </w:hyperlink>
      <w:r w:rsidRPr="005C6326">
        <w:rPr>
          <w:rFonts w:ascii="Times New Roman CYR" w:eastAsiaTheme="minorEastAsia" w:hAnsi="Times New Roman CYR" w:cs="Times New Roman CYR"/>
          <w:kern w:val="0"/>
          <w:lang w:eastAsia="ru-RU"/>
        </w:rPr>
        <w:t xml:space="preserve"> администрации Янтиковского муниципального округа от</w:t>
      </w:r>
      <w:r w:rsidRPr="005C6326">
        <w:rPr>
          <w:rFonts w:ascii="Times New Roman CYR" w:eastAsiaTheme="minorEastAsia" w:hAnsi="Times New Roman CYR" w:cs="Times New Roman CYR"/>
          <w:b/>
          <w:kern w:val="0"/>
          <w:u w:val="single"/>
          <w:lang w:eastAsia="ru-RU"/>
        </w:rPr>
        <w:t xml:space="preserve"> </w:t>
      </w:r>
      <w:r w:rsidRPr="005C6326">
        <w:rPr>
          <w:rFonts w:ascii="Times New Roman CYR" w:eastAsiaTheme="minorEastAsia" w:hAnsi="Times New Roman CYR" w:cs="Times New Roman CYR"/>
          <w:kern w:val="0"/>
          <w:lang w:eastAsia="ru-RU"/>
        </w:rPr>
        <w:t>14.03.2019 № 100 «О муниципальной программе Янтиковского муниципального округа «Экономическое развитие Янтиковского муниципального округа» (далее - Муниципальная программа).</w:t>
      </w:r>
    </w:p>
    <w:bookmarkEnd w:id="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Администрация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 w:name="sub_13"/>
      <w:r w:rsidRPr="005C6326">
        <w:rPr>
          <w:rFonts w:ascii="Times New Roman CYR" w:eastAsiaTheme="minorEastAsia" w:hAnsi="Times New Roman CYR" w:cs="Times New Roman CYR"/>
          <w:kern w:val="0"/>
          <w:lang w:eastAsia="ru-RU"/>
        </w:rPr>
        <w:t>1.3. Условием предоставления гранта является софинансирование начинающим субъектом малого предпринимательства расходов на реализацию бизнес-плана, отобранного на конкурсной основе, в размере не менее десяти процентов от общей суммы затрат на реализацию бизнес-плана. При этом размер гранта не может быть более 300 тыс. рублей.</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 w:name="sub_14"/>
      <w:bookmarkEnd w:id="9"/>
      <w:r w:rsidRPr="005C6326">
        <w:rPr>
          <w:rFonts w:ascii="Times New Roman CYR" w:eastAsiaTheme="minorEastAsia" w:hAnsi="Times New Roman CYR" w:cs="Times New Roman CYR"/>
          <w:kern w:val="0"/>
          <w:lang w:eastAsia="ru-RU"/>
        </w:rPr>
        <w:t xml:space="preserve">1.4. В настоящем Порядке под начинающими субъектами малого предпринимательства понимаются хозяйствующие субъекты (юридические лица и индивидуальные предприниматели), зарегистрированные и осуществляющие деятельность на территории Янтиковского муниципального округа Чувашской Республики, отнесенные в соответствии с требованиям </w:t>
      </w:r>
      <w:hyperlink r:id="rId12" w:history="1">
        <w:r w:rsidRPr="005C6326">
          <w:rPr>
            <w:rFonts w:ascii="Times New Roman CYR" w:eastAsiaTheme="minorEastAsia" w:hAnsi="Times New Roman CYR" w:cs="Times New Roman CYR"/>
            <w:kern w:val="0"/>
            <w:lang w:eastAsia="ru-RU"/>
          </w:rPr>
          <w:t>статьи 4</w:t>
        </w:r>
      </w:hyperlink>
      <w:r w:rsidRPr="005C6326">
        <w:rPr>
          <w:rFonts w:ascii="Times New Roman CYR" w:eastAsiaTheme="minorEastAsia" w:hAnsi="Times New Roman CYR" w:cs="Times New Roman CYR"/>
          <w:kern w:val="0"/>
          <w:lang w:eastAsia="ru-RU"/>
        </w:rPr>
        <w:t xml:space="preserve"> Федерального закона от 24.07.2007 № 209-ФЗ «О развитии малого и среднего предпринимательства в Российской Федерации» к малым </w:t>
      </w:r>
      <w:r w:rsidRPr="005C6326">
        <w:rPr>
          <w:rFonts w:ascii="Times New Roman CYR" w:eastAsiaTheme="minorEastAsia" w:hAnsi="Times New Roman CYR" w:cs="Times New Roman CYR"/>
          <w:kern w:val="0"/>
          <w:lang w:eastAsia="ru-RU"/>
        </w:rPr>
        <w:lastRenderedPageBreak/>
        <w:t>предприятиям, в том числе к микропредприятиям, срок предпринимательской деятельности которых со дня государственной регистрации до даты регистрации заявки на предоставление субсидии не превышает один год.</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 w:name="sub_15"/>
      <w:bookmarkEnd w:id="10"/>
      <w:r w:rsidRPr="005C6326">
        <w:rPr>
          <w:rFonts w:ascii="Times New Roman CYR" w:eastAsiaTheme="minorEastAsia" w:hAnsi="Times New Roman CYR" w:cs="Times New Roman CYR"/>
          <w:kern w:val="0"/>
          <w:lang w:eastAsia="ru-RU"/>
        </w:rPr>
        <w:t>1.5. Субсидия предоставляется начинающими субъектам малого предпринимательства по результатам конкурсного отбора бизнес-планов (далее - отбор). Организатором отбора выступает администрация.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2" w:name="sub_16"/>
      <w:bookmarkEnd w:id="11"/>
      <w:r w:rsidRPr="005C6326">
        <w:rPr>
          <w:rFonts w:ascii="Times New Roman CYR" w:eastAsiaTheme="minorEastAsia" w:hAnsi="Times New Roman CYR" w:cs="Times New Roman CYR"/>
          <w:kern w:val="0"/>
          <w:lang w:eastAsia="ru-RU"/>
        </w:rPr>
        <w:t>1.6. Один начинающий субъект малого предпринимательства, принимающий участие в отборе (далее - претендент), имеет право представить на отбор только один бизнес-план.</w:t>
      </w:r>
    </w:p>
    <w:bookmarkEnd w:id="12"/>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1.7. Результаты предоставления гранта в зависимости от тематики бизнес-плана устанавливаются в конкурсной документации (в том числе в соглашении) из числа следующих результатов: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3" w:name="sub_171"/>
      <w:r w:rsidRPr="005C6326">
        <w:rPr>
          <w:rFonts w:ascii="Times New Roman CYR" w:eastAsiaTheme="minorEastAsia" w:hAnsi="Times New Roman CYR" w:cs="Times New Roman CYR"/>
          <w:kern w:val="0"/>
          <w:lang w:eastAsia="ru-RU"/>
        </w:rPr>
        <w:t>а) объем выделенных средств направлен на создание и развитие малого предпринимательства;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4" w:name="sub_172"/>
      <w:bookmarkEnd w:id="13"/>
      <w:r w:rsidRPr="005C6326">
        <w:rPr>
          <w:rFonts w:ascii="Times New Roman CYR" w:eastAsiaTheme="minorEastAsia" w:hAnsi="Times New Roman CYR" w:cs="Times New Roman CYR"/>
          <w:kern w:val="0"/>
          <w:lang w:eastAsia="ru-RU"/>
        </w:rPr>
        <w:t>б) объем выделенных средств реализуется в соответствии с позициями бизнес-плана и конкурсной документации, определяющей показатели результативности.</w:t>
      </w:r>
    </w:p>
    <w:bookmarkEnd w:id="14"/>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случае если гранты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то результаты предоставления гранта устанавливаются в соответствии с результатами вышеуказанных проектов (программ).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Недостижение установленных результатов предоставления грантов является безусловным основанием для применения к их получателям мер ответственности за нарушение условий, целей и порядка их предоставления, в соответствии с </w:t>
      </w:r>
      <w:hyperlink w:anchor="sub_54" w:history="1">
        <w:r w:rsidRPr="005C6326">
          <w:rPr>
            <w:rFonts w:ascii="Times New Roman CYR" w:eastAsiaTheme="minorEastAsia" w:hAnsi="Times New Roman CYR" w:cs="Times New Roman CYR"/>
            <w:kern w:val="0"/>
            <w:lang w:eastAsia="ru-RU"/>
          </w:rPr>
          <w:t>пунктом 5.4.</w:t>
        </w:r>
      </w:hyperlink>
      <w:r w:rsidRPr="005C6326">
        <w:rPr>
          <w:rFonts w:ascii="Times New Roman CYR" w:eastAsiaTheme="minorEastAsia" w:hAnsi="Times New Roman CYR" w:cs="Times New Roman CYR"/>
          <w:kern w:val="0"/>
          <w:lang w:eastAsia="ru-RU"/>
        </w:rPr>
        <w:t xml:space="preserve"> настоящего Порядка.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15" w:name="sub_1002"/>
      <w:r w:rsidRPr="005C6326">
        <w:rPr>
          <w:rFonts w:ascii="Times New Roman CYR" w:eastAsiaTheme="minorEastAsia" w:hAnsi="Times New Roman CYR" w:cs="Times New Roman CYR"/>
          <w:b/>
          <w:bCs/>
          <w:color w:val="26282F"/>
          <w:kern w:val="0"/>
          <w:lang w:eastAsia="ru-RU"/>
        </w:rPr>
        <w:t>Раздел II. Порядок проведения отбора</w:t>
      </w:r>
    </w:p>
    <w:bookmarkEnd w:id="15"/>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2.1. Отбор осуществляет Комиссия по конкурсному отбору бизнес-планов для предоставления поддержки начинающим субъектам малого предпринимательства (далее - Комиссия). Положение о Комиссии и ее состав утверждаются постановлением администрации.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6" w:name="sub_2012"/>
      <w:r w:rsidRPr="005C6326">
        <w:rPr>
          <w:rFonts w:ascii="Times New Roman CYR" w:eastAsiaTheme="minorEastAsia" w:hAnsi="Times New Roman CYR" w:cs="Times New Roman CYR"/>
          <w:kern w:val="0"/>
          <w:lang w:eastAsia="ru-RU"/>
        </w:rPr>
        <w:t>Объявление об условиях и сроках проведения отбора (в том числе о дате и времени начала и окончания приема документов) размещается на официальном сайте Янтиковского муниципального округа Чувашской Республики в информационно-телекоммуникационной сети «Интернет» по адресу: https://yantik.cap.ru/</w:t>
      </w:r>
    </w:p>
    <w:bookmarkEnd w:id="1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Прием документов осуществляется администрацией в течение тридцати календарных дней со дня начала приема документов.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7" w:name="sub_22"/>
      <w:r w:rsidRPr="005C6326">
        <w:rPr>
          <w:rFonts w:ascii="Times New Roman CYR" w:eastAsiaTheme="minorEastAsia" w:hAnsi="Times New Roman CYR" w:cs="Times New Roman CYR"/>
          <w:kern w:val="0"/>
          <w:lang w:eastAsia="ru-RU"/>
        </w:rPr>
        <w:t>2.2. Для участия в отборе претендент представляет в администрацию следующие документы:</w:t>
      </w:r>
    </w:p>
    <w:bookmarkEnd w:id="17"/>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заявление об участии в конкурсном отборе бизнес-планов для предоставления поддержки начинающему субъекту малого предпринимательства (далее - заявление об участии в отборе) по форме согласно </w:t>
      </w:r>
      <w:hyperlink w:anchor="sub_1100" w:history="1">
        <w:r w:rsidRPr="005C6326">
          <w:rPr>
            <w:rFonts w:ascii="Times New Roman CYR" w:eastAsiaTheme="minorEastAsia" w:hAnsi="Times New Roman CYR" w:cs="Times New Roman CYR"/>
            <w:kern w:val="0"/>
            <w:lang w:eastAsia="ru-RU"/>
          </w:rPr>
          <w:t>приложению № 1</w:t>
        </w:r>
      </w:hyperlink>
      <w:r w:rsidRPr="005C6326">
        <w:rPr>
          <w:rFonts w:ascii="Times New Roman CYR" w:eastAsiaTheme="minorEastAsia" w:hAnsi="Times New Roman CYR" w:cs="Times New Roman CYR"/>
          <w:kern w:val="0"/>
          <w:lang w:eastAsia="ru-RU"/>
        </w:rPr>
        <w:t xml:space="preserve"> к настоящему Порядку;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бизнес-план создания бизнеса начинающим субъектом малого предпринимательства, составленный по примерной форме, приведенной в </w:t>
      </w:r>
      <w:hyperlink w:anchor="sub_1200" w:history="1">
        <w:r w:rsidRPr="005C6326">
          <w:rPr>
            <w:rFonts w:ascii="Times New Roman CYR" w:eastAsiaTheme="minorEastAsia" w:hAnsi="Times New Roman CYR" w:cs="Times New Roman CYR"/>
            <w:kern w:val="0"/>
            <w:lang w:eastAsia="ru-RU"/>
          </w:rPr>
          <w:t>приложении № 2</w:t>
        </w:r>
      </w:hyperlink>
      <w:r w:rsidRPr="005C6326">
        <w:rPr>
          <w:rFonts w:ascii="Times New Roman CYR" w:eastAsiaTheme="minorEastAsia" w:hAnsi="Times New Roman CYR" w:cs="Times New Roman CYR"/>
          <w:kern w:val="0"/>
          <w:lang w:eastAsia="ru-RU"/>
        </w:rPr>
        <w:t xml:space="preserve"> к настоящему Порядку.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8" w:name="sub_23"/>
      <w:r w:rsidRPr="005C6326">
        <w:rPr>
          <w:rFonts w:ascii="Times New Roman CYR" w:eastAsiaTheme="minorEastAsia" w:hAnsi="Times New Roman CYR" w:cs="Times New Roman CYR"/>
          <w:kern w:val="0"/>
          <w:lang w:eastAsia="ru-RU"/>
        </w:rPr>
        <w:t xml:space="preserve">2.3. Администрация в порядке, предусмотренном законодательством Российской Федерации, законодательством Чувашской Республики, муниципальными правовыми актами Янтиковского муниципального округа в сфере организации предоставления государственных и муниципальных услуг, в течение одного рабочего дня со дня окончания приема заявлений об участии в отборе и документов к ним, указанных в </w:t>
      </w:r>
      <w:hyperlink w:anchor="sub_22" w:history="1">
        <w:r w:rsidRPr="005C6326">
          <w:rPr>
            <w:rFonts w:ascii="Times New Roman CYR" w:eastAsiaTheme="minorEastAsia" w:hAnsi="Times New Roman CYR" w:cs="Times New Roman CYR"/>
            <w:kern w:val="0"/>
            <w:lang w:eastAsia="ru-RU"/>
          </w:rPr>
          <w:t>пункте 2.2</w:t>
        </w:r>
      </w:hyperlink>
      <w:r w:rsidRPr="005C6326">
        <w:rPr>
          <w:rFonts w:ascii="Times New Roman CYR" w:eastAsiaTheme="minorEastAsia" w:hAnsi="Times New Roman CYR" w:cs="Times New Roman CYR"/>
          <w:kern w:val="0"/>
          <w:lang w:eastAsia="ru-RU"/>
        </w:rPr>
        <w:t xml:space="preserve"> настоящего Порядка, направляет межведомственный запрос о представлении:</w:t>
      </w:r>
    </w:p>
    <w:bookmarkEnd w:id="1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w:t>
      </w:r>
      <w:r w:rsidRPr="005C6326">
        <w:rPr>
          <w:rFonts w:ascii="Times New Roman CYR" w:eastAsiaTheme="minorEastAsia" w:hAnsi="Times New Roman CYR" w:cs="Times New Roman CYR"/>
          <w:kern w:val="0"/>
          <w:lang w:eastAsia="ru-RU"/>
        </w:rPr>
        <w:lastRenderedPageBreak/>
        <w:t>месяца, предшествующего месяцу, в котором планируется заключение соглашения о предоставлении гранта в форме субсидии на создание начинающим субъектом малого предпринимательства собственного бизнеса (далее - соглашение);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сведений от налогового органа о наличии (об отсутствии) у претендента неисполненной обязанности по уплате налогов, сборов, страховых взносов, пеней, штрафов, процентов, подлежащих уплате в соответствии с </w:t>
      </w:r>
      <w:hyperlink r:id="rId13" w:history="1">
        <w:r w:rsidRPr="005C6326">
          <w:rPr>
            <w:rFonts w:ascii="Times New Roman CYR" w:eastAsiaTheme="minorEastAsia" w:hAnsi="Times New Roman CYR" w:cs="Times New Roman CYR"/>
            <w:kern w:val="0"/>
            <w:lang w:eastAsia="ru-RU"/>
          </w:rPr>
          <w:t>законодательством</w:t>
        </w:r>
      </w:hyperlink>
      <w:r w:rsidRPr="005C6326">
        <w:rPr>
          <w:rFonts w:ascii="Times New Roman CYR" w:eastAsiaTheme="minorEastAsia" w:hAnsi="Times New Roman CYR" w:cs="Times New Roman CYR"/>
          <w:kern w:val="0"/>
          <w:lang w:eastAsia="ru-RU"/>
        </w:rPr>
        <w:t xml:space="preserve">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справок от иных главных распорядителей средств бюджета Янтиковского муниципального округа Чувашской Республики о наличии (об отсутствии) у претендента просроченной задолженности по возврату в бюджет Янтиковского муниципального округа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бюджетом Янтиковского муниципального округа Чувашской Республики по состоянию на первое число месяца, предшествующего месяцу, в котором планируется заключение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9" w:name="sub_24"/>
      <w:r w:rsidRPr="005C6326">
        <w:rPr>
          <w:rFonts w:ascii="Times New Roman CYR" w:eastAsiaTheme="minorEastAsia" w:hAnsi="Times New Roman CYR" w:cs="Times New Roman CYR"/>
          <w:kern w:val="0"/>
          <w:lang w:eastAsia="ru-RU"/>
        </w:rPr>
        <w:t xml:space="preserve">2.4. Предоставляемые претендентом в администрацию документы, указанные в </w:t>
      </w:r>
      <w:hyperlink w:anchor="sub_22" w:history="1">
        <w:r w:rsidRPr="005C6326">
          <w:rPr>
            <w:rFonts w:ascii="Times New Roman CYR" w:eastAsiaTheme="minorEastAsia" w:hAnsi="Times New Roman CYR" w:cs="Times New Roman CYR"/>
            <w:kern w:val="0"/>
            <w:lang w:eastAsia="ru-RU"/>
          </w:rPr>
          <w:t>пункте 2.2</w:t>
        </w:r>
      </w:hyperlink>
      <w:r w:rsidRPr="005C6326">
        <w:rPr>
          <w:rFonts w:ascii="Times New Roman CYR" w:eastAsiaTheme="minorEastAsia" w:hAnsi="Times New Roman CYR" w:cs="Times New Roman CYR"/>
          <w:kern w:val="0"/>
          <w:lang w:eastAsia="ru-RU"/>
        </w:rPr>
        <w:t xml:space="preserve"> настоящего Порядка (далее - заявка), должны быть сброшюрованы в дело, листы дела должны быть пронумерованы и скреплены подписью и печатью претендента (при наличии).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0" w:name="sub_25"/>
      <w:bookmarkEnd w:id="19"/>
      <w:r w:rsidRPr="005C6326">
        <w:rPr>
          <w:rFonts w:ascii="Times New Roman CYR" w:eastAsiaTheme="minorEastAsia" w:hAnsi="Times New Roman CYR" w:cs="Times New Roman CYR"/>
          <w:kern w:val="0"/>
          <w:lang w:eastAsia="ru-RU"/>
        </w:rPr>
        <w:t>2.5. Предоставленные претендентами в администрацию заявки возврату не подлежат.</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1" w:name="sub_26"/>
      <w:bookmarkEnd w:id="20"/>
      <w:r w:rsidRPr="005C6326">
        <w:rPr>
          <w:rFonts w:ascii="Times New Roman CYR" w:eastAsiaTheme="minorEastAsia" w:hAnsi="Times New Roman CYR" w:cs="Times New Roman CYR"/>
          <w:kern w:val="0"/>
          <w:lang w:eastAsia="ru-RU"/>
        </w:rPr>
        <w:t>2.6. Заявки в течение одного рабочего дня со дня их поступления в администрацию регистрируются в порядке их поступления в журнале регистрации документов, который должен быть пронумерован, прошнурован, скреплен печатью администрации.</w:t>
      </w:r>
    </w:p>
    <w:bookmarkEnd w:id="21"/>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2.7. Не допускаются к участию в отборе претенденты: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являющиеся участниками соглашений о разделе продукции;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осуществляющие предпринимательскую деятельность в сфере игорного бизнеса;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являющиеся в порядке, установленном </w:t>
      </w:r>
      <w:hyperlink r:id="rId14" w:history="1">
        <w:r w:rsidRPr="005C6326">
          <w:rPr>
            <w:rFonts w:ascii="Times New Roman CYR" w:eastAsiaTheme="minorEastAsia" w:hAnsi="Times New Roman CYR" w:cs="Times New Roman CYR"/>
            <w:kern w:val="0"/>
            <w:lang w:eastAsia="ru-RU"/>
          </w:rPr>
          <w:t>законодательством</w:t>
        </w:r>
      </w:hyperlink>
      <w:r w:rsidRPr="005C6326">
        <w:rPr>
          <w:rFonts w:ascii="Times New Roman CYR" w:eastAsiaTheme="minorEastAsia" w:hAnsi="Times New Roman CYR" w:cs="Times New Roman CYR"/>
          <w:kern w:val="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2" w:name="sub_277"/>
      <w:r w:rsidRPr="005C6326">
        <w:rPr>
          <w:rFonts w:ascii="Times New Roman CYR" w:eastAsiaTheme="minorEastAsia" w:hAnsi="Times New Roman CYR" w:cs="Times New Roman CYR"/>
          <w:kern w:val="0"/>
          <w:lang w:eastAsia="ru-RU"/>
        </w:rPr>
        <w:t>находящиеся в процессе реорганизации, ликвидации, в отношении их введена процедура реорганизации, в отношении него введена процедура банкротства, деятельность участника отбора приостановлена в порядке, предусмотренном законодательством Российской Федерации, деятельность претендента приостановлена в порядке, предусмотренном законодательством Российской Федерации (претенденты - юридические лица), прекращающие деятельность в качестве индивидуального предпринимателя (претенденты - индивидуальные предприниматели) по состоянию на первое число месяца, предшествующего месяцу, в котором планируется заключение соглашения;</w:t>
      </w:r>
    </w:p>
    <w:bookmarkEnd w:id="22"/>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имеющие неисполненную обязанность по уплате налогов, сборов, страховых взносов, пеней, штрафов, процентов, подлежащих уплате в соответствии с </w:t>
      </w:r>
      <w:hyperlink r:id="rId15" w:history="1">
        <w:r w:rsidRPr="005C6326">
          <w:rPr>
            <w:rFonts w:ascii="Times New Roman CYR" w:eastAsiaTheme="minorEastAsia" w:hAnsi="Times New Roman CYR" w:cs="Times New Roman CYR"/>
            <w:kern w:val="0"/>
            <w:lang w:eastAsia="ru-RU"/>
          </w:rPr>
          <w:t>законодательством</w:t>
        </w:r>
      </w:hyperlink>
      <w:r w:rsidRPr="005C6326">
        <w:rPr>
          <w:rFonts w:ascii="Times New Roman CYR" w:eastAsiaTheme="minorEastAsia" w:hAnsi="Times New Roman CYR" w:cs="Times New Roman CYR"/>
          <w:kern w:val="0"/>
          <w:lang w:eastAsia="ru-RU"/>
        </w:rPr>
        <w:t xml:space="preserve"> Российской Федерации о налогах и сборах, по состоянию на первое число месяца, предшествующего месяцу, в котором планируется заключение соглашения (за исключением претендентов, представивших копии платежных документов, подтверждающих выполнение данной неисполненной обязанности на момент представления заявки);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являющиеся иностранными юридическими лицами, в том числе местом регистрации </w:t>
      </w:r>
      <w:r w:rsidRPr="005C6326">
        <w:rPr>
          <w:rFonts w:ascii="Times New Roman CYR" w:eastAsiaTheme="minorEastAsia" w:hAnsi="Times New Roman CYR" w:cs="Times New Roman CYR"/>
          <w:kern w:val="0"/>
          <w:lang w:eastAsia="ru-RU"/>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3" w:name="sub_2710"/>
      <w:r w:rsidRPr="005C6326">
        <w:rPr>
          <w:rFonts w:ascii="Times New Roman CYR" w:eastAsiaTheme="minorEastAsia" w:hAnsi="Times New Roman CYR" w:cs="Times New Roman CYR"/>
          <w:kern w:val="0"/>
          <w:lang w:eastAsia="ru-RU"/>
        </w:rPr>
        <w:t>имеющие просроченную задолженность по возврату в бюджет Янтиковского муниципального округа Чувашской Республики субсидий, бюджетных инвестиций, предоставленных в том числе в соответствии с иными правовыми актами, и иную просроченную задолженность перед бюджетом Янтиковского муниципального округа Чувашской Республики по состоянию на первое число месяца, предшествующего месяцу, в котором планируется заключение соглашения (в случае если такое требование предусмотрено правовым актом);</w:t>
      </w:r>
    </w:p>
    <w:bookmarkEnd w:id="23"/>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получающие средства из бюджета Янтиковского муниципального округа Чувашской Республики на основании иных нормативных правовых актов на цели, указанные в </w:t>
      </w:r>
      <w:hyperlink w:anchor="sub_112" w:history="1">
        <w:r w:rsidRPr="005C6326">
          <w:rPr>
            <w:rFonts w:ascii="Times New Roman CYR" w:eastAsiaTheme="minorEastAsia" w:hAnsi="Times New Roman CYR" w:cs="Times New Roman CYR"/>
            <w:kern w:val="0"/>
            <w:lang w:eastAsia="ru-RU"/>
          </w:rPr>
          <w:t>абзаце втором пункта 1.1</w:t>
        </w:r>
      </w:hyperlink>
      <w:r w:rsidRPr="005C6326">
        <w:rPr>
          <w:rFonts w:ascii="Times New Roman CYR" w:eastAsiaTheme="minorEastAsia" w:hAnsi="Times New Roman CYR" w:cs="Times New Roman CYR"/>
          <w:kern w:val="0"/>
          <w:lang w:eastAsia="ru-RU"/>
        </w:rPr>
        <w:t xml:space="preserve"> настоящего Порядка, по состоянию на первое число месяца, предшествующего месяцу, в котором планируется заключение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предоставившие неполный пакет документов, указанных в </w:t>
      </w:r>
      <w:hyperlink w:anchor="sub_22" w:history="1">
        <w:r w:rsidRPr="005C6326">
          <w:rPr>
            <w:rFonts w:ascii="Times New Roman CYR" w:eastAsiaTheme="minorEastAsia" w:hAnsi="Times New Roman CYR" w:cs="Times New Roman CYR"/>
            <w:kern w:val="0"/>
            <w:lang w:eastAsia="ru-RU"/>
          </w:rPr>
          <w:t>пункте 2.2</w:t>
        </w:r>
      </w:hyperlink>
      <w:r w:rsidRPr="005C6326">
        <w:rPr>
          <w:rFonts w:ascii="Times New Roman CYR" w:eastAsiaTheme="minorEastAsia" w:hAnsi="Times New Roman CYR" w:cs="Times New Roman CYR"/>
          <w:kern w:val="0"/>
          <w:lang w:eastAsia="ru-RU"/>
        </w:rPr>
        <w:t xml:space="preserve"> настоящего Порядка;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ранее нарушившие условия предоставления грантов в виде субсидий, установленные настоящим Порядком;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находящиеся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4" w:name="sub_28"/>
      <w:r w:rsidRPr="005C6326">
        <w:rPr>
          <w:rFonts w:ascii="Times New Roman CYR" w:eastAsiaTheme="minorEastAsia" w:hAnsi="Times New Roman CYR" w:cs="Times New Roman CYR"/>
          <w:kern w:val="0"/>
          <w:lang w:eastAsia="ru-RU"/>
        </w:rPr>
        <w:t>2.8. Администрация в лице отдела экономики, земельных и имущественных отношений в течение десяти календарных дней со дня окончания приема заявок:</w:t>
      </w:r>
    </w:p>
    <w:bookmarkEnd w:id="24"/>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рассматривает поступившие заявки и принимает решение о допуске претендентов к участию в отборе либо об отказе в допуске к участию в отборе;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при отсутствии оснований, указанных в </w:t>
      </w:r>
      <w:hyperlink w:anchor="sub_27" w:history="1">
        <w:r w:rsidRPr="005C6326">
          <w:rPr>
            <w:rFonts w:ascii="Times New Roman CYR" w:eastAsiaTheme="minorEastAsia" w:hAnsi="Times New Roman CYR" w:cs="Times New Roman CYR"/>
            <w:kern w:val="0"/>
            <w:lang w:eastAsia="ru-RU"/>
          </w:rPr>
          <w:t>пункте 2.7</w:t>
        </w:r>
      </w:hyperlink>
      <w:r w:rsidRPr="005C6326">
        <w:rPr>
          <w:rFonts w:ascii="Times New Roman CYR" w:eastAsiaTheme="minorEastAsia" w:hAnsi="Times New Roman CYR" w:cs="Times New Roman CYR"/>
          <w:kern w:val="0"/>
          <w:lang w:eastAsia="ru-RU"/>
        </w:rPr>
        <w:t xml:space="preserve"> настоящего Порядка, принимает решение о допуске претендента к участию в отборе.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5" w:name="sub_29"/>
      <w:r w:rsidRPr="005C6326">
        <w:rPr>
          <w:rFonts w:ascii="Times New Roman CYR" w:eastAsiaTheme="minorEastAsia" w:hAnsi="Times New Roman CYR" w:cs="Times New Roman CYR"/>
          <w:kern w:val="0"/>
          <w:lang w:eastAsia="ru-RU"/>
        </w:rPr>
        <w:t>2.9. Администрация в течение трех рабочих дней со дня принятия решения письменно извещает претендентов о допуске к участию в отборе либо об отказе в допуске к участию в отборе.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6" w:name="sub_210"/>
      <w:bookmarkEnd w:id="25"/>
      <w:r w:rsidRPr="005C6326">
        <w:rPr>
          <w:rFonts w:ascii="Times New Roman CYR" w:eastAsiaTheme="minorEastAsia" w:hAnsi="Times New Roman CYR" w:cs="Times New Roman CYR"/>
          <w:kern w:val="0"/>
          <w:lang w:eastAsia="ru-RU"/>
        </w:rPr>
        <w:t>2.10. Администрация в течение двух календарных дней со дня принятия решения о допуске претендента к участию в отборе направляет заявку указанного претендента в Комиссию.</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7" w:name="sub_211"/>
      <w:bookmarkEnd w:id="26"/>
      <w:r w:rsidRPr="005C6326">
        <w:rPr>
          <w:rFonts w:ascii="Times New Roman CYR" w:eastAsiaTheme="minorEastAsia" w:hAnsi="Times New Roman CYR" w:cs="Times New Roman CYR"/>
          <w:kern w:val="0"/>
          <w:lang w:eastAsia="ru-RU"/>
        </w:rPr>
        <w:t>2.11. Комиссия в течение десяти календарных дней со дня поступления от администрации заявок осуществляет оценку бизнес-планов по десяти критериям по 5-балльной шкале с занесением данных в оценочную ведомость (</w:t>
      </w:r>
      <w:hyperlink w:anchor="sub_1300" w:history="1">
        <w:r w:rsidRPr="005C6326">
          <w:rPr>
            <w:rFonts w:ascii="Times New Roman CYR" w:eastAsiaTheme="minorEastAsia" w:hAnsi="Times New Roman CYR" w:cs="Times New Roman CYR"/>
            <w:kern w:val="0"/>
            <w:lang w:eastAsia="ru-RU"/>
          </w:rPr>
          <w:t>приложение № 3</w:t>
        </w:r>
      </w:hyperlink>
      <w:r w:rsidRPr="005C6326">
        <w:rPr>
          <w:rFonts w:ascii="Times New Roman CYR" w:eastAsiaTheme="minorEastAsia" w:hAnsi="Times New Roman CYR" w:cs="Times New Roman CYR"/>
          <w:kern w:val="0"/>
          <w:lang w:eastAsia="ru-RU"/>
        </w:rPr>
        <w:t xml:space="preserve"> к настоящему Порядку).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8" w:name="sub_212"/>
      <w:bookmarkEnd w:id="27"/>
      <w:r w:rsidRPr="005C6326">
        <w:rPr>
          <w:rFonts w:ascii="Times New Roman CYR" w:eastAsiaTheme="minorEastAsia" w:hAnsi="Times New Roman CYR" w:cs="Times New Roman CYR"/>
          <w:kern w:val="0"/>
          <w:lang w:eastAsia="ru-RU"/>
        </w:rPr>
        <w:t xml:space="preserve">2.12. На основании оценочных ведомостей членов Комиссии по каждому рассматриваемому бизнес-плану Комиссией составляется сводная матрица оценки по бизнес-плану по форме согласно </w:t>
      </w:r>
      <w:hyperlink w:anchor="sub_1400" w:history="1">
        <w:r w:rsidRPr="005C6326">
          <w:rPr>
            <w:rFonts w:ascii="Times New Roman CYR" w:eastAsiaTheme="minorEastAsia" w:hAnsi="Times New Roman CYR" w:cs="Times New Roman CYR"/>
            <w:kern w:val="0"/>
            <w:lang w:eastAsia="ru-RU"/>
          </w:rPr>
          <w:t>приложению № 4</w:t>
        </w:r>
      </w:hyperlink>
      <w:r w:rsidRPr="005C6326">
        <w:rPr>
          <w:rFonts w:ascii="Times New Roman CYR" w:eastAsiaTheme="minorEastAsia" w:hAnsi="Times New Roman CYR" w:cs="Times New Roman CYR"/>
          <w:kern w:val="0"/>
          <w:lang w:eastAsia="ru-RU"/>
        </w:rPr>
        <w:t xml:space="preserve"> к настоящему Порядку, выводятся средний балл по каждому критерию и итоговый балл.</w:t>
      </w:r>
    </w:p>
    <w:bookmarkEnd w:id="2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lastRenderedPageBreak/>
        <w:t xml:space="preserve">Итоговые баллы по всем рассматриваемым бизнес-планам заносятся в сводную ведомость по бизнес-планам по форме согласно </w:t>
      </w:r>
      <w:hyperlink w:anchor="sub_1500" w:history="1">
        <w:r w:rsidRPr="005C6326">
          <w:rPr>
            <w:rFonts w:ascii="Times New Roman CYR" w:eastAsiaTheme="minorEastAsia" w:hAnsi="Times New Roman CYR" w:cs="Times New Roman CYR"/>
            <w:kern w:val="0"/>
            <w:lang w:eastAsia="ru-RU"/>
          </w:rPr>
          <w:t>приложению № 5</w:t>
        </w:r>
      </w:hyperlink>
      <w:r w:rsidRPr="005C6326">
        <w:rPr>
          <w:rFonts w:ascii="Times New Roman CYR" w:eastAsiaTheme="minorEastAsia" w:hAnsi="Times New Roman CYR" w:cs="Times New Roman CYR"/>
          <w:kern w:val="0"/>
          <w:lang w:eastAsia="ru-RU"/>
        </w:rPr>
        <w:t xml:space="preserve"> к настоящему Порядку.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9" w:name="sub_213"/>
      <w:r w:rsidRPr="005C6326">
        <w:rPr>
          <w:rFonts w:ascii="Times New Roman CYR" w:eastAsiaTheme="minorEastAsia" w:hAnsi="Times New Roman CYR" w:cs="Times New Roman CYR"/>
          <w:kern w:val="0"/>
          <w:lang w:eastAsia="ru-RU"/>
        </w:rPr>
        <w:t>2.13. По результатам оценки бизнес-плана членами Комиссии:</w:t>
      </w:r>
    </w:p>
    <w:bookmarkEnd w:id="29"/>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 бизнес-плану, набравшему в итоге от 4 баллов (включительно) до 5 баллов, принимается решение об одобрении бизнес-плана с целью признания его перспективным и приоритетным;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 бизнес-плану, набравшему в итоге менее 4 баллов, принимается решение о признании его неэффективным.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0" w:name="sub_214"/>
      <w:r w:rsidRPr="005C6326">
        <w:rPr>
          <w:rFonts w:ascii="Times New Roman CYR" w:eastAsiaTheme="minorEastAsia" w:hAnsi="Times New Roman CYR" w:cs="Times New Roman CYR"/>
          <w:kern w:val="0"/>
          <w:lang w:eastAsia="ru-RU"/>
        </w:rPr>
        <w:t>2.14. В случае превышения количества бизнес-планов, набравших в итоге от 4 баллов (включительно) до 5 баллов, над лимитом бюджетных средств, предусмотренных на цели, урегулированные настоящим Порядком, Комиссия принимает решение об одобрении бизнес-плана с целью признания его перспективным и приоритетным в отношении тех бизнес-планов, которые поступили в администрацию ранее других.</w:t>
      </w:r>
    </w:p>
    <w:bookmarkEnd w:id="30"/>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2.15. Решение Комиссии оформляется протоколом заседания Комиссии (далее - протокол) в течение трех календарных дней со дня проведения заседания Комиссии.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1" w:name="sub_2152"/>
      <w:r w:rsidRPr="005C6326">
        <w:rPr>
          <w:rFonts w:ascii="Times New Roman CYR" w:eastAsiaTheme="minorEastAsia" w:hAnsi="Times New Roman CYR" w:cs="Times New Roman CYR"/>
          <w:kern w:val="0"/>
          <w:lang w:eastAsia="ru-RU"/>
        </w:rPr>
        <w:t>Протокол заседания конкурсной комиссии, содержащий информацию о результатах проведения отбора, в том числе об участниках отбора, рейтинге и (или) оценках по критериям отбора, размерах предоставляемого гранта, в течение пяти рабочих дней со дня его подписания размещается на официальном сайте Янтиковского муниципального округа в информационно-телекоммуникационной сети «Интернет» по адресу: https://yantik.cap.ru/.</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2" w:name="sub_216"/>
      <w:bookmarkEnd w:id="31"/>
      <w:r w:rsidRPr="005C6326">
        <w:rPr>
          <w:rFonts w:ascii="Times New Roman CYR" w:eastAsiaTheme="minorEastAsia" w:hAnsi="Times New Roman CYR" w:cs="Times New Roman CYR"/>
          <w:kern w:val="0"/>
          <w:lang w:eastAsia="ru-RU"/>
        </w:rPr>
        <w:t>2.16. На основании протокола об одобрении бизнес-плана с целью признания его перспективным и приоритетным администрация принимает решение о признании бизнес-плана перспективным и приоритетным и об оказании муниципальной поддержки претенденту (далее - победитель отбора).</w:t>
      </w:r>
    </w:p>
    <w:bookmarkEnd w:id="32"/>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 основании протокола о признании бизнес-плана неэффективным администрация принимает решение об отказе в предоставлении муниципальной поддержки претенденту.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Указанные решения администрации оформляются постановлением администрации (далее - постановление) в течение трех календарных дней со дня подписания протокола.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3" w:name="sub_217"/>
      <w:r w:rsidRPr="005C6326">
        <w:rPr>
          <w:rFonts w:ascii="Times New Roman CYR" w:eastAsiaTheme="minorEastAsia" w:hAnsi="Times New Roman CYR" w:cs="Times New Roman CYR"/>
          <w:kern w:val="0"/>
          <w:lang w:eastAsia="ru-RU"/>
        </w:rPr>
        <w:t>2.17. Каждый претендент информируется о решении, принятом администрацией, в течение трех рабочих дней со дня его принятия. Уведомление о принятом решении направляется претенденту либо в письменной форме, либо форме электронного документа, либо факсом.</w:t>
      </w:r>
    </w:p>
    <w:bookmarkEnd w:id="33"/>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34" w:name="sub_1003"/>
      <w:r w:rsidRPr="005C6326">
        <w:rPr>
          <w:rFonts w:ascii="Times New Roman CYR" w:eastAsiaTheme="minorEastAsia" w:hAnsi="Times New Roman CYR" w:cs="Times New Roman CYR"/>
          <w:b/>
          <w:bCs/>
          <w:color w:val="26282F"/>
          <w:kern w:val="0"/>
          <w:lang w:eastAsia="ru-RU"/>
        </w:rPr>
        <w:t>Раздел III. Условия и порядок предоставления грантов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5" w:name="sub_31"/>
      <w:bookmarkEnd w:id="34"/>
      <w:r w:rsidRPr="005C6326">
        <w:rPr>
          <w:rFonts w:ascii="Times New Roman CYR" w:eastAsiaTheme="minorEastAsia" w:hAnsi="Times New Roman CYR" w:cs="Times New Roman CYR"/>
          <w:kern w:val="0"/>
          <w:lang w:eastAsia="ru-RU"/>
        </w:rPr>
        <w:t xml:space="preserve">3.1. Для получения гранта победитель отбора в течение десяти календарных дней со дня получения уведомления, указанного в </w:t>
      </w:r>
      <w:hyperlink w:anchor="sub_217" w:history="1">
        <w:r w:rsidRPr="005C6326">
          <w:rPr>
            <w:rFonts w:ascii="Times New Roman CYR" w:eastAsiaTheme="minorEastAsia" w:hAnsi="Times New Roman CYR" w:cs="Times New Roman CYR"/>
            <w:kern w:val="0"/>
            <w:lang w:eastAsia="ru-RU"/>
          </w:rPr>
          <w:t>пункте 2.17</w:t>
        </w:r>
      </w:hyperlink>
      <w:r w:rsidRPr="005C6326">
        <w:rPr>
          <w:rFonts w:ascii="Times New Roman CYR" w:eastAsiaTheme="minorEastAsia" w:hAnsi="Times New Roman CYR" w:cs="Times New Roman CYR"/>
          <w:kern w:val="0"/>
          <w:lang w:eastAsia="ru-RU"/>
        </w:rPr>
        <w:t xml:space="preserve"> настоящего Порядка, представляет в администрацию обязательство по софинансированию получателем гранта расходов на создание собственного бизнеса в рамках реализации представленного бизнес-плана за счет собственных и (или) привлеченных (заемных) средств, в размере не менее десяти процентов от стоимости затрат.</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6" w:name="sub_32"/>
      <w:bookmarkEnd w:id="35"/>
      <w:r w:rsidRPr="005C6326">
        <w:rPr>
          <w:rFonts w:ascii="Times New Roman CYR" w:eastAsiaTheme="minorEastAsia" w:hAnsi="Times New Roman CYR" w:cs="Times New Roman CYR"/>
          <w:kern w:val="0"/>
          <w:lang w:eastAsia="ru-RU"/>
        </w:rPr>
        <w:t>3.2. Основания для отказа получателю гранта в предоставлении гранта:</w:t>
      </w:r>
    </w:p>
    <w:bookmarkEnd w:id="3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несоответствие представленных получателем гранта документов требованиям к документам, определенным </w:t>
      </w:r>
      <w:hyperlink w:anchor="sub_31" w:history="1">
        <w:r w:rsidRPr="005C6326">
          <w:rPr>
            <w:rFonts w:ascii="Times New Roman CYR" w:eastAsiaTheme="minorEastAsia" w:hAnsi="Times New Roman CYR" w:cs="Times New Roman CYR"/>
            <w:kern w:val="0"/>
            <w:lang w:eastAsia="ru-RU"/>
          </w:rPr>
          <w:t>пунктом 3.1</w:t>
        </w:r>
      </w:hyperlink>
      <w:r w:rsidRPr="005C6326">
        <w:rPr>
          <w:rFonts w:ascii="Times New Roman CYR" w:eastAsiaTheme="minorEastAsia" w:hAnsi="Times New Roman CYR" w:cs="Times New Roman CYR"/>
          <w:kern w:val="0"/>
          <w:lang w:eastAsia="ru-RU"/>
        </w:rPr>
        <w:t xml:space="preserve"> настоящего Порядка, или непредставление (предоставление не в полном объеме) указанных документов;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недостоверность информации, содержащейся в документах, представленных получателем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7" w:name="sub_33"/>
      <w:r w:rsidRPr="005C6326">
        <w:rPr>
          <w:rFonts w:ascii="Times New Roman CYR" w:eastAsiaTheme="minorEastAsia" w:hAnsi="Times New Roman CYR" w:cs="Times New Roman CYR"/>
          <w:kern w:val="0"/>
          <w:lang w:eastAsia="ru-RU"/>
        </w:rPr>
        <w:t xml:space="preserve">3.3. Администрация в течение десяти рабочих дней со дня поступления обязательства, указанного в </w:t>
      </w:r>
      <w:hyperlink w:anchor="sub_31" w:history="1">
        <w:r w:rsidRPr="005C6326">
          <w:rPr>
            <w:rFonts w:ascii="Times New Roman CYR" w:eastAsiaTheme="minorEastAsia" w:hAnsi="Times New Roman CYR" w:cs="Times New Roman CYR"/>
            <w:kern w:val="0"/>
            <w:lang w:eastAsia="ru-RU"/>
          </w:rPr>
          <w:t>пункте 3.1</w:t>
        </w:r>
      </w:hyperlink>
      <w:r w:rsidRPr="005C6326">
        <w:rPr>
          <w:rFonts w:ascii="Times New Roman CYR" w:eastAsiaTheme="minorEastAsia" w:hAnsi="Times New Roman CYR" w:cs="Times New Roman CYR"/>
          <w:kern w:val="0"/>
          <w:lang w:eastAsia="ru-RU"/>
        </w:rPr>
        <w:t xml:space="preserve"> настоящего Порядка, заключает с победителем отбора соглашение в соответствии с типовой формой, утвержденной администрацией для соответствующего вида субсидии.</w:t>
      </w:r>
    </w:p>
    <w:bookmarkEnd w:id="37"/>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Соглашение в том числе должно содержать следующие основные положения: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8" w:name="sub_333"/>
      <w:r w:rsidRPr="005C6326">
        <w:rPr>
          <w:rFonts w:ascii="Times New Roman CYR" w:eastAsiaTheme="minorEastAsia" w:hAnsi="Times New Roman CYR" w:cs="Times New Roman CYR"/>
          <w:kern w:val="0"/>
          <w:lang w:eastAsia="ru-RU"/>
        </w:rPr>
        <w:t>цели, сроки, порядок, размер и условия предоставления гранта;</w:t>
      </w:r>
    </w:p>
    <w:bookmarkEnd w:id="3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lastRenderedPageBreak/>
        <w:t>наименования сторон, их адреса и банковские реквизиты;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права и обязанности сторон;</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ответственность победителя отбора за нарушение условий и обязательств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перечень документов, представляемых победителем отбора для получения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результаты предоставления гранта, которые должны быть конкретными, измеримыми и соответствовать результатам Муниципальной программы (в случае, если грант предоставляется в целях ее реализации), и показатели, необходимые для достижения результатов предоставления гранта, включая показатели в части материальных и нематериальных объектов и (или) услуг, планируемых к получению при достижении результатов Муниципальной программы (при возможности такой детализации) (далее - показатели результативности);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обязательство победителя отбора о достижении значений показателей результативности;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обязательство победителя отбора о ведении учета показателей результативности и представлении отчета о достижении их значений и сроки его представления;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обязательство победителя отбора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w:t>
      </w:r>
      <w:hyperlink r:id="rId16" w:history="1">
        <w:r w:rsidRPr="005C6326">
          <w:rPr>
            <w:rFonts w:ascii="Times New Roman CYR" w:eastAsiaTheme="minorEastAsia" w:hAnsi="Times New Roman CYR" w:cs="Times New Roman CYR"/>
            <w:kern w:val="0"/>
            <w:lang w:eastAsia="ru-RU"/>
          </w:rPr>
          <w:t>законодательством</w:t>
        </w:r>
      </w:hyperlink>
      <w:r w:rsidRPr="005C6326">
        <w:rPr>
          <w:rFonts w:ascii="Times New Roman CYR" w:eastAsiaTheme="minorEastAsia" w:hAnsi="Times New Roman CYR" w:cs="Times New Roman CYR"/>
          <w:kern w:val="0"/>
          <w:lang w:eastAsia="ru-RU"/>
        </w:rPr>
        <w:t xml:space="preserve"> Российской Федерации о налогах и сборах;</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обязательство победителя отбора о недопущении образования задолженности по выплате заработной платы работникам;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обязательство получателя гранта осуществлять предпринимательскую деятельность не менее 36 месяцев со дня получения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положение об обязательной проверке администрацией и органом внутреннего муниципального финансового контроля Янтиковского муниципального округа соблюдения победителем отбора условий, целей и порядка предоставления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9" w:name="sub_3315"/>
      <w:r w:rsidRPr="005C6326">
        <w:rPr>
          <w:rFonts w:ascii="Times New Roman CYR" w:eastAsiaTheme="minorEastAsia" w:hAnsi="Times New Roman CYR" w:cs="Times New Roman CYR"/>
          <w:kern w:val="0"/>
          <w:lang w:eastAsia="ru-RU"/>
        </w:rPr>
        <w:t>согласие победителя отбора на осуществление администрацией и органом внутреннего муниципального финансового контроля Янтиковского муниципального округа проверок соблюдения победителем отбора порядка и условий предоставления гранта, в том числе в части достижения результатов предоставления гранта, а также проверки органом внутреннего муниципального финансового контроля Янтиковского муниципального округа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bookmarkEnd w:id="39"/>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порядок и сроки возврата гранта в случаях выявления администрацией или органом внутреннего муниципального финансового контроля Янтиковского муниципального округа фактов нарушения целей и условий, установленных при его предоставлении, недостижения значений показателей результативности;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порядок, сроки и формы представления отчетности об использовании средств гранта и выполнении условий предоставления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условия и порядок заключения между администрацией и победителем отбора дополнительного соглашения к соглашению, в том числе дополнительного соглашения о расторжении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0" w:name="sub_34"/>
      <w:r w:rsidRPr="005C6326">
        <w:rPr>
          <w:rFonts w:ascii="Times New Roman CYR" w:eastAsiaTheme="minorEastAsia" w:hAnsi="Times New Roman CYR" w:cs="Times New Roman CYR"/>
          <w:kern w:val="0"/>
          <w:lang w:eastAsia="ru-RU"/>
        </w:rPr>
        <w:t>3.4. Выплата гранта производится в форме субсидии. Перечисление субсидии осуществляется с лицевого счета администрации на расчетный счет получателя субсидии, открытый в российской кредитной организации, не позднее десятого рабочего дня после заключения соглашения.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1" w:name="sub_35"/>
      <w:bookmarkEnd w:id="40"/>
      <w:r w:rsidRPr="005C6326">
        <w:rPr>
          <w:rFonts w:ascii="Times New Roman CYR" w:eastAsiaTheme="minorEastAsia" w:hAnsi="Times New Roman CYR" w:cs="Times New Roman CYR"/>
          <w:kern w:val="0"/>
          <w:lang w:eastAsia="ru-RU"/>
        </w:rPr>
        <w:t>3.5. Грант предоставляется на финансовое обеспечение затрат получателя гранта на реализацию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2" w:name="sub_36"/>
      <w:bookmarkEnd w:id="41"/>
      <w:r w:rsidRPr="005C6326">
        <w:rPr>
          <w:rFonts w:ascii="Times New Roman CYR" w:eastAsiaTheme="minorEastAsia" w:hAnsi="Times New Roman CYR" w:cs="Times New Roman CYR"/>
          <w:kern w:val="0"/>
          <w:lang w:eastAsia="ru-RU"/>
        </w:rPr>
        <w:t>3.6. Эффективность использования субсидии оценивается исходя из достижения получателем гранта значений показателей результативности, предусмотренных в соглашении.</w:t>
      </w:r>
    </w:p>
    <w:bookmarkEnd w:id="42"/>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43" w:name="sub_1004"/>
      <w:r w:rsidRPr="005C6326">
        <w:rPr>
          <w:rFonts w:ascii="Times New Roman CYR" w:eastAsiaTheme="minorEastAsia" w:hAnsi="Times New Roman CYR" w:cs="Times New Roman CYR"/>
          <w:b/>
          <w:bCs/>
          <w:color w:val="26282F"/>
          <w:kern w:val="0"/>
          <w:lang w:eastAsia="ru-RU"/>
        </w:rPr>
        <w:lastRenderedPageBreak/>
        <w:t>Раздел IV. Требования к отчетности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4" w:name="sub_41"/>
      <w:bookmarkEnd w:id="43"/>
      <w:r w:rsidRPr="005C6326">
        <w:rPr>
          <w:rFonts w:ascii="Times New Roman CYR" w:eastAsiaTheme="minorEastAsia" w:hAnsi="Times New Roman CYR" w:cs="Times New Roman CYR"/>
          <w:kern w:val="0"/>
          <w:lang w:eastAsia="ru-RU"/>
        </w:rPr>
        <w:t>4.1. Отчетность об использовании гранта, выполнении условий предоставления гранта и о достижении значений показателей результативности представляется получателем гранта в администрацию в срок до 31 января года, следующего за отчетным, в порядке и формах, которые установлены соглашением.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5" w:name="sub_42"/>
      <w:bookmarkEnd w:id="44"/>
      <w:r w:rsidRPr="005C6326">
        <w:rPr>
          <w:rFonts w:ascii="Times New Roman CYR" w:eastAsiaTheme="minorEastAsia" w:hAnsi="Times New Roman CYR" w:cs="Times New Roman CYR"/>
          <w:kern w:val="0"/>
          <w:lang w:eastAsia="ru-RU"/>
        </w:rPr>
        <w:t>4.2. Получатель гранта несет ответственность за достоверность информации в отчетах и своевременное их представление, а также за целевое и эффективное использование выделенного ему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6" w:name="sub_43"/>
      <w:bookmarkEnd w:id="45"/>
      <w:r w:rsidRPr="005C6326">
        <w:rPr>
          <w:rFonts w:ascii="Times New Roman CYR" w:eastAsiaTheme="minorEastAsia" w:hAnsi="Times New Roman CYR" w:cs="Times New Roman CYR"/>
          <w:kern w:val="0"/>
          <w:lang w:eastAsia="ru-RU"/>
        </w:rPr>
        <w:t>4.3. Администрация вправе устанавливать в соглашении сроки и формы представления получателем гранта дополнительной отчетности.</w:t>
      </w:r>
    </w:p>
    <w:bookmarkEnd w:id="4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47" w:name="sub_1005"/>
      <w:r w:rsidRPr="005C6326">
        <w:rPr>
          <w:rFonts w:ascii="Times New Roman CYR" w:eastAsiaTheme="minorEastAsia" w:hAnsi="Times New Roman CYR" w:cs="Times New Roman CYR"/>
          <w:b/>
          <w:bCs/>
          <w:color w:val="26282F"/>
          <w:kern w:val="0"/>
          <w:lang w:eastAsia="ru-RU"/>
        </w:rPr>
        <w:t>Раздел V. Порядок осуществления контроля за соблюдением целей, условий и порядка предоставления грантов и ответственность за их несоблюдение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8" w:name="sub_51"/>
      <w:bookmarkEnd w:id="47"/>
      <w:r w:rsidRPr="005C6326">
        <w:rPr>
          <w:rFonts w:ascii="Times New Roman CYR" w:eastAsiaTheme="minorEastAsia" w:hAnsi="Times New Roman CYR" w:cs="Times New Roman CYR"/>
          <w:kern w:val="0"/>
          <w:lang w:eastAsia="ru-RU"/>
        </w:rPr>
        <w:t>5.1. Администрация и орган внутреннего муниципального финансового контроля Янтиковского муниципального округа в соответствии с законодательством Российской Федерации, законодательством Чувашской Республики и муниципальными правовыми актами Янтиковского муниципального округа осуществляют обязательную проверку соблюдения получателем гранта условий и порядка его предоставления, а также проверки органом внутреннего муниципального финансового контроля Янтиковского муниципального округа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9" w:name="sub_52"/>
      <w:bookmarkEnd w:id="48"/>
      <w:r w:rsidRPr="005C6326">
        <w:rPr>
          <w:rFonts w:ascii="Times New Roman CYR" w:eastAsiaTheme="minorEastAsia" w:hAnsi="Times New Roman CYR" w:cs="Times New Roman CYR"/>
          <w:kern w:val="0"/>
          <w:lang w:eastAsia="ru-RU"/>
        </w:rPr>
        <w:t>5.2. В случаях выявления администрацией или органом внутреннего муниципального финансового контроля Янтиковского муниципального округа фактов нарушения условий, установленных при предоставлении гранта, нецелевого использования гранта администрация в течение десяти рабочих дней со дня выявления факта нарушения и (или) поступления информации о наличии нарушений от органа внутреннего муниципального финансового контроля Янтиковского муниципального округа принимает решение о возврате гранта и направляет получателю гранта уведомление о возврате в бюджет Янтиковского муниципального округа Чувашской Республики указанных средств в течение 10 рабочих дней со дня получения уведомления.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0" w:name="sub_53"/>
      <w:bookmarkEnd w:id="49"/>
      <w:r w:rsidRPr="005C6326">
        <w:rPr>
          <w:rFonts w:ascii="Times New Roman CYR" w:eastAsiaTheme="minorEastAsia" w:hAnsi="Times New Roman CYR" w:cs="Times New Roman CYR"/>
          <w:kern w:val="0"/>
          <w:lang w:eastAsia="ru-RU"/>
        </w:rPr>
        <w:t>5.3. Возврат гранта в бюджет Янтиковского муниципального округа Чувашской Республики осуществляется:</w:t>
      </w:r>
    </w:p>
    <w:bookmarkEnd w:id="50"/>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случае выявления фактов нарушения условий, установленных при предоставлении гранта, - в размере всей предоставленной суммы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случае нецелевого использования гранта - в размере суммы нецелевого использования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в случае выявления фактов нарушения обязательств, предусмотренных соглашением в части достижения значений показателей результативности, - в соответствии с </w:t>
      </w:r>
      <w:hyperlink w:anchor="sub_55" w:history="1">
        <w:r w:rsidRPr="005C6326">
          <w:rPr>
            <w:rFonts w:ascii="Times New Roman CYR" w:eastAsiaTheme="minorEastAsia" w:hAnsi="Times New Roman CYR" w:cs="Times New Roman CYR"/>
            <w:color w:val="106BBE"/>
            <w:kern w:val="0"/>
            <w:lang w:eastAsia="ru-RU"/>
          </w:rPr>
          <w:t>пунктом 5.5.</w:t>
        </w:r>
      </w:hyperlink>
      <w:r w:rsidRPr="005C6326">
        <w:rPr>
          <w:rFonts w:ascii="Times New Roman CYR" w:eastAsiaTheme="minorEastAsia" w:hAnsi="Times New Roman CYR" w:cs="Times New Roman CYR"/>
          <w:kern w:val="0"/>
          <w:lang w:eastAsia="ru-RU"/>
        </w:rPr>
        <w:t xml:space="preserve"> настоящего Порядка.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1" w:name="sub_54"/>
      <w:r w:rsidRPr="005C6326">
        <w:rPr>
          <w:rFonts w:ascii="Times New Roman CYR" w:eastAsiaTheme="minorEastAsia" w:hAnsi="Times New Roman CYR" w:cs="Times New Roman CYR"/>
          <w:kern w:val="0"/>
          <w:lang w:eastAsia="ru-RU"/>
        </w:rPr>
        <w:t>5.4. В случае выявления фактов нарушения получателем гранта обязательств, предусмотренных соглашением, администрация в течение 5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bookmarkEnd w:id="51"/>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Администрация в течение пяти рабочих дней со дня составления акта о нарушении направляет его получателю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случае неустранения нарушений в сроки, указанные в акте о нарушении, администрация направляет получателю гранта соответствующее уведомление, содержащее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 (далее - уведомление).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 xml:space="preserve">В течение одного рабочего дня со дня подписания уведомления оно направляется </w:t>
      </w:r>
      <w:r w:rsidRPr="005C6326">
        <w:rPr>
          <w:rFonts w:ascii="Times New Roman CYR" w:eastAsiaTheme="minorEastAsia" w:hAnsi="Times New Roman CYR" w:cs="Times New Roman CYR"/>
          <w:kern w:val="0"/>
          <w:lang w:eastAsia="ru-RU"/>
        </w:rPr>
        <w:lastRenderedPageBreak/>
        <w:t>получателю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Получатель гранта обязан осуществить возврат гранта в течение десяти рабочих дней со дня получения уведомления.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2" w:name="sub_55"/>
      <w:r w:rsidRPr="005C6326">
        <w:rPr>
          <w:rFonts w:ascii="Times New Roman CYR" w:eastAsiaTheme="minorEastAsia" w:hAnsi="Times New Roman CYR" w:cs="Times New Roman CYR"/>
          <w:kern w:val="0"/>
          <w:lang w:eastAsia="ru-RU"/>
        </w:rPr>
        <w:t>5.5. В случае если получателем гранта по состоянию на 31 декабря отчетного года допущены нарушения обязательств, предусмотренных соглашением, в части достижения значений показателей результативности, предусмотренных соглашением, и по результатам года, следующего за отчетным годом, указанные нарушения не устранены, то субсидия подлежит возврату в бюджет Янтиковского муниципального округа Чувашской Республики в срок до 1 июня текущего года в объеме, рассчитанном по формуле:</w:t>
      </w:r>
    </w:p>
    <w:bookmarkEnd w:id="52"/>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698"/>
        <w:jc w:val="center"/>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2247900" cy="4476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где: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571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 xml:space="preserve"> - размер субсидии, полученной получателем субсидии;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k - коэффициент возврата субсидии;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n - общее количество показателей результативности.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Коэффициент возврата субсидии рассчитывается по формуле: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698"/>
        <w:jc w:val="center"/>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571500" cy="457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где: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1619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 xml:space="preserve"> - индекс, отражающий уровень недостижения значения i-го показателя результативности использования субсидии.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Индекс, отражающий уровень недостижения значения i-го показателя результативности, определяется по формуле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698"/>
        <w:jc w:val="center"/>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723900" cy="485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где: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1619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 xml:space="preserve"> - фактически достигнутое значение i-го показателя результативности на отчетную дату;</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Pr>
          <w:rFonts w:ascii="Times New Roman CYR" w:eastAsiaTheme="minorEastAsia" w:hAnsi="Times New Roman CYR" w:cs="Times New Roman CYR"/>
          <w:noProof/>
          <w:kern w:val="0"/>
          <w:lang w:eastAsia="ru-RU"/>
        </w:rPr>
        <w:drawing>
          <wp:inline distT="0" distB="0" distL="0" distR="0">
            <wp:extent cx="1428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5C6326">
        <w:rPr>
          <w:rFonts w:ascii="Times New Roman CYR" w:eastAsiaTheme="minorEastAsia" w:hAnsi="Times New Roman CYR" w:cs="Times New Roman CYR"/>
          <w:kern w:val="0"/>
          <w:lang w:eastAsia="ru-RU"/>
        </w:rPr>
        <w:t xml:space="preserve"> - плановое значение i-го показателя результативности.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3" w:name="sub_56"/>
      <w:r w:rsidRPr="005C6326">
        <w:rPr>
          <w:rFonts w:ascii="Times New Roman CYR" w:eastAsiaTheme="minorEastAsia" w:hAnsi="Times New Roman CYR" w:cs="Times New Roman CYR"/>
          <w:kern w:val="0"/>
          <w:lang w:eastAsia="ru-RU"/>
        </w:rPr>
        <w:t>5.6. В случае если получатель субсидии не возвращает бюджетные средства гранта, полученные в виде субсидии, в бюджет Янтиковского муниципального округа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бюджета Янтиковского муниципального округа Чувашской Республики.</w:t>
      </w:r>
    </w:p>
    <w:bookmarkEnd w:id="53"/>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2C2569">
      <w:pPr>
        <w:widowControl w:val="0"/>
        <w:suppressAutoHyphens w:val="0"/>
        <w:autoSpaceDE w:val="0"/>
        <w:autoSpaceDN w:val="0"/>
        <w:adjustRightInd w:val="0"/>
        <w:spacing w:line="240" w:lineRule="auto"/>
        <w:ind w:left="5245" w:firstLine="0"/>
        <w:jc w:val="left"/>
        <w:rPr>
          <w:rFonts w:eastAsiaTheme="minorEastAsia"/>
          <w:bCs/>
          <w:color w:val="26282F"/>
          <w:kern w:val="0"/>
          <w:lang w:eastAsia="ru-RU"/>
        </w:rPr>
      </w:pPr>
      <w:bookmarkStart w:id="54" w:name="sub_1100"/>
      <w:r w:rsidRPr="005C6326">
        <w:rPr>
          <w:rFonts w:eastAsiaTheme="minorEastAsia"/>
          <w:bCs/>
          <w:color w:val="26282F"/>
          <w:kern w:val="0"/>
          <w:lang w:eastAsia="ru-RU"/>
        </w:rPr>
        <w:lastRenderedPageBreak/>
        <w:t>Приложение № 1</w:t>
      </w:r>
      <w:r w:rsidRPr="005C6326">
        <w:rPr>
          <w:rFonts w:eastAsiaTheme="minorEastAsia"/>
          <w:bCs/>
          <w:color w:val="26282F"/>
          <w:kern w:val="0"/>
          <w:lang w:eastAsia="ru-RU"/>
        </w:rPr>
        <w:br/>
        <w:t xml:space="preserve">к </w:t>
      </w:r>
      <w:hyperlink w:anchor="sub_1000" w:history="1">
        <w:r w:rsidRPr="005C6326">
          <w:rPr>
            <w:rFonts w:eastAsiaTheme="minorEastAsia"/>
            <w:kern w:val="0"/>
            <w:lang w:eastAsia="ru-RU"/>
          </w:rPr>
          <w:t>Порядку</w:t>
        </w:r>
      </w:hyperlink>
      <w:r w:rsidRPr="005C6326">
        <w:rPr>
          <w:rFonts w:eastAsiaTheme="minorEastAsia"/>
          <w:bCs/>
          <w:color w:val="26282F"/>
          <w:kern w:val="0"/>
          <w:lang w:eastAsia="ru-RU"/>
        </w:rPr>
        <w:t xml:space="preserve"> предоставления грантов</w:t>
      </w:r>
      <w:r w:rsidRPr="005C6326">
        <w:rPr>
          <w:rFonts w:eastAsiaTheme="minorEastAsia"/>
          <w:bCs/>
          <w:color w:val="26282F"/>
          <w:kern w:val="0"/>
          <w:lang w:eastAsia="ru-RU"/>
        </w:rPr>
        <w:br/>
        <w:t>в форме субсидий начинающим</w:t>
      </w:r>
      <w:r w:rsidRPr="005C6326">
        <w:rPr>
          <w:rFonts w:eastAsiaTheme="minorEastAsia"/>
          <w:bCs/>
          <w:color w:val="26282F"/>
          <w:kern w:val="0"/>
          <w:lang w:eastAsia="ru-RU"/>
        </w:rPr>
        <w:br/>
        <w:t xml:space="preserve">субъектам малого </w:t>
      </w:r>
      <w:r w:rsidR="002C2569">
        <w:rPr>
          <w:rFonts w:eastAsiaTheme="minorEastAsia"/>
          <w:bCs/>
          <w:color w:val="26282F"/>
          <w:kern w:val="0"/>
          <w:lang w:eastAsia="ru-RU"/>
        </w:rPr>
        <w:t>п</w:t>
      </w:r>
      <w:r w:rsidRPr="005C6326">
        <w:rPr>
          <w:rFonts w:eastAsiaTheme="minorEastAsia"/>
          <w:bCs/>
          <w:color w:val="26282F"/>
          <w:kern w:val="0"/>
          <w:lang w:eastAsia="ru-RU"/>
        </w:rPr>
        <w:t>редпринимательства</w:t>
      </w:r>
      <w:r w:rsidRPr="005C6326">
        <w:rPr>
          <w:rFonts w:eastAsiaTheme="minorEastAsia"/>
          <w:bCs/>
          <w:color w:val="26282F"/>
          <w:kern w:val="0"/>
          <w:lang w:eastAsia="ru-RU"/>
        </w:rPr>
        <w:br/>
        <w:t>на создание собственного бизнеса</w:t>
      </w:r>
    </w:p>
    <w:bookmarkEnd w:id="54"/>
    <w:p w:rsidR="005C6326" w:rsidRPr="005C6326" w:rsidRDefault="005C6326" w:rsidP="005C6326">
      <w:pPr>
        <w:widowControl w:val="0"/>
        <w:suppressAutoHyphens w:val="0"/>
        <w:autoSpaceDE w:val="0"/>
        <w:autoSpaceDN w:val="0"/>
        <w:adjustRightInd w:val="0"/>
        <w:spacing w:line="240" w:lineRule="auto"/>
        <w:ind w:firstLine="720"/>
        <w:rPr>
          <w:rFonts w:eastAsiaTheme="minorEastAsia"/>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r w:rsidRPr="005C6326">
        <w:rPr>
          <w:rFonts w:eastAsiaTheme="minorEastAsia"/>
          <w:bCs/>
          <w:color w:val="26282F"/>
          <w:kern w:val="0"/>
          <w:lang w:eastAsia="ru-RU"/>
        </w:rPr>
        <w:t>(форма)</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eastAsiaTheme="minorEastAsia"/>
          <w:b/>
          <w:bCs/>
          <w:color w:val="26282F"/>
          <w:kern w:val="0"/>
          <w:lang w:eastAsia="ru-RU"/>
        </w:rPr>
      </w:pPr>
      <w:r w:rsidRPr="005C6326">
        <w:rPr>
          <w:rFonts w:eastAsiaTheme="minorEastAsia"/>
          <w:b/>
          <w:bCs/>
          <w:color w:val="26282F"/>
          <w:kern w:val="0"/>
          <w:lang w:eastAsia="ru-RU"/>
        </w:rPr>
        <w:t>Заявление</w:t>
      </w:r>
      <w:r w:rsidRPr="005C6326">
        <w:rPr>
          <w:rFonts w:eastAsiaTheme="minorEastAsia"/>
          <w:b/>
          <w:bCs/>
          <w:color w:val="26282F"/>
          <w:kern w:val="0"/>
          <w:lang w:eastAsia="ru-RU"/>
        </w:rPr>
        <w:br/>
        <w:t>об участии в конкурсном отборе бизнес-планов для предоставления поддержки начинающему субъекту малого предпринимательства</w:t>
      </w:r>
    </w:p>
    <w:p w:rsidR="005C6326" w:rsidRPr="005C6326" w:rsidRDefault="005C6326" w:rsidP="005C6326">
      <w:pPr>
        <w:widowControl w:val="0"/>
        <w:suppressAutoHyphens w:val="0"/>
        <w:autoSpaceDE w:val="0"/>
        <w:autoSpaceDN w:val="0"/>
        <w:adjustRightInd w:val="0"/>
        <w:spacing w:line="240" w:lineRule="auto"/>
        <w:ind w:firstLine="0"/>
        <w:rPr>
          <w:rFonts w:eastAsiaTheme="minorEastAsia"/>
          <w:kern w:val="0"/>
          <w:lang w:eastAsia="ru-RU"/>
        </w:rPr>
      </w:pPr>
      <w:r w:rsidRPr="005C6326">
        <w:rPr>
          <w:rFonts w:eastAsiaTheme="minorEastAsia"/>
          <w:kern w:val="0"/>
          <w:lang w:eastAsia="ru-RU"/>
        </w:rPr>
        <w:t>_____________________________________________________________________________</w:t>
      </w:r>
      <w:r>
        <w:rPr>
          <w:rFonts w:eastAsiaTheme="minorEastAsia"/>
          <w:kern w:val="0"/>
          <w:lang w:eastAsia="ru-RU"/>
        </w:rPr>
        <w:t>___</w:t>
      </w:r>
    </w:p>
    <w:p w:rsidR="005C6326" w:rsidRPr="005C6326" w:rsidRDefault="005C6326" w:rsidP="005C6326">
      <w:pPr>
        <w:widowControl w:val="0"/>
        <w:suppressAutoHyphens w:val="0"/>
        <w:autoSpaceDE w:val="0"/>
        <w:autoSpaceDN w:val="0"/>
        <w:adjustRightInd w:val="0"/>
        <w:spacing w:line="240" w:lineRule="auto"/>
        <w:ind w:firstLine="0"/>
        <w:jc w:val="center"/>
        <w:rPr>
          <w:rFonts w:eastAsiaTheme="minorEastAsia"/>
          <w:kern w:val="0"/>
          <w:sz w:val="20"/>
          <w:szCs w:val="20"/>
          <w:lang w:eastAsia="ru-RU"/>
        </w:rPr>
      </w:pPr>
      <w:r w:rsidRPr="005C6326">
        <w:rPr>
          <w:rFonts w:eastAsiaTheme="minorEastAsia"/>
          <w:kern w:val="0"/>
          <w:sz w:val="20"/>
          <w:szCs w:val="20"/>
          <w:lang w:eastAsia="ru-RU"/>
        </w:rPr>
        <w:t>(полное наименование юридического лица - заявителя с указанием</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_________________________________________________________________________</w:t>
      </w:r>
      <w:r>
        <w:rPr>
          <w:rFonts w:eastAsiaTheme="minorEastAsia"/>
          <w:kern w:val="0"/>
          <w:sz w:val="20"/>
          <w:szCs w:val="20"/>
          <w:lang w:eastAsia="ru-RU"/>
        </w:rPr>
        <w:t>_______________________</w:t>
      </w:r>
    </w:p>
    <w:p w:rsidR="005C6326" w:rsidRPr="005C6326" w:rsidRDefault="005C6326" w:rsidP="005C6326">
      <w:pPr>
        <w:widowControl w:val="0"/>
        <w:suppressAutoHyphens w:val="0"/>
        <w:autoSpaceDE w:val="0"/>
        <w:autoSpaceDN w:val="0"/>
        <w:adjustRightInd w:val="0"/>
        <w:spacing w:line="240" w:lineRule="auto"/>
        <w:ind w:firstLine="0"/>
        <w:jc w:val="center"/>
        <w:rPr>
          <w:rFonts w:eastAsiaTheme="minorEastAsia"/>
          <w:kern w:val="0"/>
          <w:sz w:val="20"/>
          <w:szCs w:val="20"/>
          <w:lang w:eastAsia="ru-RU"/>
        </w:rPr>
      </w:pPr>
      <w:r w:rsidRPr="005C6326">
        <w:rPr>
          <w:rFonts w:eastAsiaTheme="minorEastAsia"/>
          <w:kern w:val="0"/>
          <w:sz w:val="20"/>
          <w:szCs w:val="20"/>
          <w:lang w:eastAsia="ru-RU"/>
        </w:rPr>
        <w:t>организационно-правовой формы) фамилия имя отечество (последнее - при наличии) (паспортные данные или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_________________________________________________________________________</w:t>
      </w:r>
      <w:r>
        <w:rPr>
          <w:rFonts w:eastAsiaTheme="minorEastAsia"/>
          <w:kern w:val="0"/>
          <w:sz w:val="20"/>
          <w:szCs w:val="20"/>
          <w:lang w:eastAsia="ru-RU"/>
        </w:rPr>
        <w:t>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данные иного документа, удостоверяющего личность, место жительства индивидуального предпринимателя)</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lang w:eastAsia="ru-RU"/>
        </w:rPr>
        <w:t>представляет на рассмотрение комиссии по конкурсному отбору бизнес-планов для предоставления поддержки субъектам малого предпринимательства</w:t>
      </w:r>
      <w:r w:rsidRPr="005C6326">
        <w:rPr>
          <w:rFonts w:eastAsiaTheme="minorEastAsia"/>
          <w:kern w:val="0"/>
          <w:sz w:val="20"/>
          <w:szCs w:val="20"/>
          <w:lang w:eastAsia="ru-RU"/>
        </w:rPr>
        <w:t xml:space="preserve"> _______</w:t>
      </w:r>
      <w:r>
        <w:rPr>
          <w:rFonts w:eastAsiaTheme="minorEastAsia"/>
          <w:kern w:val="0"/>
          <w:sz w:val="20"/>
          <w:szCs w:val="20"/>
          <w:lang w:eastAsia="ru-RU"/>
        </w:rPr>
        <w:t>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_________________________________________________________________________</w:t>
      </w:r>
      <w:r>
        <w:rPr>
          <w:rFonts w:eastAsiaTheme="minorEastAsia"/>
          <w:kern w:val="0"/>
          <w:sz w:val="20"/>
          <w:szCs w:val="20"/>
          <w:lang w:eastAsia="ru-RU"/>
        </w:rPr>
        <w:t>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_______________________________________________________________________________________________,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jc w:val="center"/>
        <w:rPr>
          <w:rFonts w:eastAsiaTheme="minorEastAsia"/>
          <w:kern w:val="0"/>
          <w:sz w:val="20"/>
          <w:szCs w:val="20"/>
          <w:lang w:eastAsia="ru-RU"/>
        </w:rPr>
      </w:pPr>
      <w:r w:rsidRPr="005C6326">
        <w:rPr>
          <w:rFonts w:eastAsiaTheme="minorEastAsia"/>
          <w:kern w:val="0"/>
          <w:sz w:val="20"/>
          <w:szCs w:val="20"/>
          <w:lang w:eastAsia="ru-RU"/>
        </w:rPr>
        <w:t>(наименование бизнес-плана)</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претендующий на получение поддержки за счет бюджетных средств в сумме: ________________ _____________рублей.</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 себе сообщаем следующие сведения:</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Дата регистрации организации (индивидуального предпринимателя), основной государственный регистрационный номер, наименование органа, выдавшего свидетельство о государственной регистрации: _______________________________________________________________________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_________________________________________________________________________</w:t>
      </w:r>
      <w:r>
        <w:rPr>
          <w:rFonts w:ascii="Times New Roman CYR" w:eastAsiaTheme="minorEastAsia" w:hAnsi="Times New Roman CYR" w:cs="Times New Roman CYR"/>
          <w:kern w:val="0"/>
          <w:lang w:eastAsia="ru-RU"/>
        </w:rPr>
        <w:t>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Место нахождения юридического лица (индивидуального предпринимателя): _________________________________________________________________________</w:t>
      </w:r>
      <w:r>
        <w:rPr>
          <w:rFonts w:ascii="Times New Roman CYR" w:eastAsiaTheme="minorEastAsia" w:hAnsi="Times New Roman CYR" w:cs="Times New Roman CYR"/>
          <w:kern w:val="0"/>
          <w:lang w:eastAsia="ru-RU"/>
        </w:rPr>
        <w:t>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Банковские реквизиты: 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w:t>
      </w:r>
      <w:r>
        <w:rPr>
          <w:rFonts w:ascii="Times New Roman CYR" w:eastAsiaTheme="minorEastAsia" w:hAnsi="Times New Roman CYR" w:cs="Times New Roman CYR"/>
          <w:kern w:val="0"/>
          <w:lang w:eastAsia="ru-RU"/>
        </w:rPr>
        <w:t>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w:t>
      </w:r>
      <w:r>
        <w:rPr>
          <w:rFonts w:ascii="Times New Roman CYR" w:eastAsiaTheme="minorEastAsia" w:hAnsi="Times New Roman CYR" w:cs="Times New Roman CYR"/>
          <w:kern w:val="0"/>
          <w:lang w:eastAsia="ru-RU"/>
        </w:rPr>
        <w:t>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ИНН субъекта малого предпринимательства: 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Вид деятельности: _____________________________________________________</w:t>
      </w:r>
      <w:r>
        <w:rPr>
          <w:rFonts w:ascii="Times New Roman CYR" w:eastAsiaTheme="minorEastAsia" w:hAnsi="Times New Roman CYR" w:cs="Times New Roman CYR"/>
          <w:kern w:val="0"/>
          <w:lang w:eastAsia="ru-RU"/>
        </w:rPr>
        <w:t>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Количество постоянных работников: 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Руководитель организации-заявителя (индивидуальный предприниматель) (фамилия имя отечество (последнее - при наличии), телефон): ______________________________</w:t>
      </w:r>
      <w:r>
        <w:rPr>
          <w:rFonts w:ascii="Times New Roman CYR" w:eastAsiaTheme="minorEastAsia" w:hAnsi="Times New Roman CYR" w:cs="Times New Roman CYR"/>
          <w:kern w:val="0"/>
          <w:lang w:eastAsia="ru-RU"/>
        </w:rPr>
        <w:t>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w:t>
      </w:r>
      <w:r>
        <w:rPr>
          <w:rFonts w:ascii="Times New Roman CYR" w:eastAsiaTheme="minorEastAsia" w:hAnsi="Times New Roman CYR" w:cs="Times New Roman CYR"/>
          <w:kern w:val="0"/>
          <w:lang w:eastAsia="ru-RU"/>
        </w:rPr>
        <w:t>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Руководитель бизнес-плана (фамилия имя отечество (последнее - при наличии), телефон):</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w:t>
      </w:r>
      <w:r>
        <w:rPr>
          <w:rFonts w:ascii="Times New Roman CYR" w:eastAsiaTheme="minorEastAsia" w:hAnsi="Times New Roman CYR" w:cs="Times New Roman CYR"/>
          <w:kern w:val="0"/>
          <w:lang w:eastAsia="ru-RU"/>
        </w:rPr>
        <w:t>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________________________________________________________________________________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Опись прилагаемых документов на _____ листах.</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sz w:val="18"/>
          <w:szCs w:val="18"/>
          <w:lang w:eastAsia="ru-RU"/>
        </w:rPr>
      </w:pP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lang w:eastAsia="ru-RU"/>
        </w:rPr>
      </w:pPr>
      <w:r w:rsidRPr="005C6326">
        <w:rPr>
          <w:rFonts w:eastAsiaTheme="minorEastAsia"/>
          <w:kern w:val="0"/>
          <w:lang w:eastAsia="ru-RU"/>
        </w:rPr>
        <w:t>Руководитель организации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lang w:eastAsia="ru-RU"/>
        </w:rPr>
        <w:t>(индивидуальный предприниматель)</w:t>
      </w:r>
      <w:r w:rsidRPr="005C6326">
        <w:rPr>
          <w:rFonts w:eastAsiaTheme="minorEastAsia"/>
          <w:kern w:val="0"/>
          <w:sz w:val="20"/>
          <w:szCs w:val="20"/>
          <w:lang w:eastAsia="ru-RU"/>
        </w:rPr>
        <w:t xml:space="preserve"> _____________          __________________________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0"/>
          <w:szCs w:val="20"/>
          <w:lang w:eastAsia="ru-RU"/>
        </w:rPr>
        <w:t xml:space="preserve">                                                 (подпись)          (фамилия, имя, отчество(последнее при наличии))</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МП (при наличии)</w:t>
      </w:r>
    </w:p>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«___» ___________ 20__ года</w:t>
      </w:r>
    </w:p>
    <w:p w:rsidR="005C6326" w:rsidRPr="005C6326" w:rsidRDefault="005C6326" w:rsidP="002C2569">
      <w:pPr>
        <w:widowControl w:val="0"/>
        <w:suppressAutoHyphens w:val="0"/>
        <w:autoSpaceDE w:val="0"/>
        <w:autoSpaceDN w:val="0"/>
        <w:adjustRightInd w:val="0"/>
        <w:spacing w:line="240" w:lineRule="auto"/>
        <w:ind w:left="5387" w:firstLine="0"/>
        <w:jc w:val="left"/>
        <w:rPr>
          <w:rFonts w:eastAsiaTheme="minorEastAsia"/>
          <w:bCs/>
          <w:kern w:val="0"/>
          <w:lang w:eastAsia="ru-RU"/>
        </w:rPr>
      </w:pPr>
      <w:bookmarkStart w:id="55" w:name="sub_1200"/>
      <w:r w:rsidRPr="005C6326">
        <w:rPr>
          <w:rFonts w:eastAsiaTheme="minorEastAsia"/>
          <w:bCs/>
          <w:kern w:val="0"/>
          <w:lang w:eastAsia="ru-RU"/>
        </w:rPr>
        <w:lastRenderedPageBreak/>
        <w:t>Приложение № 2</w:t>
      </w:r>
      <w:r w:rsidRPr="005C6326">
        <w:rPr>
          <w:rFonts w:eastAsiaTheme="minorEastAsia"/>
          <w:bCs/>
          <w:kern w:val="0"/>
          <w:lang w:eastAsia="ru-RU"/>
        </w:rPr>
        <w:br/>
        <w:t xml:space="preserve">к </w:t>
      </w:r>
      <w:hyperlink w:anchor="sub_1000" w:history="1">
        <w:r w:rsidRPr="005C6326">
          <w:rPr>
            <w:rFonts w:eastAsiaTheme="minorEastAsia"/>
            <w:kern w:val="0"/>
            <w:lang w:eastAsia="ru-RU"/>
          </w:rPr>
          <w:t>Порядку</w:t>
        </w:r>
      </w:hyperlink>
      <w:r w:rsidRPr="005C6326">
        <w:rPr>
          <w:rFonts w:eastAsiaTheme="minorEastAsia"/>
          <w:bCs/>
          <w:kern w:val="0"/>
          <w:lang w:eastAsia="ru-RU"/>
        </w:rPr>
        <w:t xml:space="preserve"> предоставления грантов</w:t>
      </w:r>
      <w:r w:rsidRPr="005C6326">
        <w:rPr>
          <w:rFonts w:eastAsiaTheme="minorEastAsia"/>
          <w:bCs/>
          <w:kern w:val="0"/>
          <w:lang w:eastAsia="ru-RU"/>
        </w:rPr>
        <w:br/>
        <w:t>в форме субсидий начинающим</w:t>
      </w:r>
      <w:r w:rsidRPr="005C6326">
        <w:rPr>
          <w:rFonts w:eastAsiaTheme="minorEastAsia"/>
          <w:bCs/>
          <w:kern w:val="0"/>
          <w:lang w:eastAsia="ru-RU"/>
        </w:rPr>
        <w:br/>
        <w:t>субъектам малого предпринимательства</w:t>
      </w:r>
      <w:r w:rsidRPr="005C6326">
        <w:rPr>
          <w:rFonts w:eastAsiaTheme="minorEastAsia"/>
          <w:bCs/>
          <w:kern w:val="0"/>
          <w:lang w:eastAsia="ru-RU"/>
        </w:rPr>
        <w:br/>
        <w:t>на создание собственного бизнеса</w:t>
      </w:r>
    </w:p>
    <w:bookmarkEnd w:id="55"/>
    <w:p w:rsidR="005C6326" w:rsidRPr="005C6326" w:rsidRDefault="005C6326" w:rsidP="005C6326">
      <w:pPr>
        <w:widowControl w:val="0"/>
        <w:suppressAutoHyphens w:val="0"/>
        <w:autoSpaceDE w:val="0"/>
        <w:autoSpaceDN w:val="0"/>
        <w:adjustRightInd w:val="0"/>
        <w:spacing w:line="240" w:lineRule="auto"/>
        <w:ind w:firstLine="720"/>
        <w:rPr>
          <w:rFonts w:eastAsiaTheme="minorEastAsia"/>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jc w:val="right"/>
        <w:rPr>
          <w:rFonts w:eastAsiaTheme="minorEastAsia"/>
          <w:bCs/>
          <w:kern w:val="0"/>
          <w:lang w:eastAsia="ru-RU"/>
        </w:rPr>
      </w:pPr>
      <w:r w:rsidRPr="005C6326">
        <w:rPr>
          <w:rFonts w:eastAsiaTheme="minorEastAsia"/>
          <w:bCs/>
          <w:kern w:val="0"/>
          <w:lang w:eastAsia="ru-RU"/>
        </w:rPr>
        <w:t>(примерная форма)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Бизнес-план</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56" w:name="sub_1201"/>
      <w:r w:rsidRPr="005C6326">
        <w:rPr>
          <w:rFonts w:ascii="Times New Roman CYR" w:eastAsiaTheme="minorEastAsia" w:hAnsi="Times New Roman CYR" w:cs="Times New Roman CYR"/>
          <w:b/>
          <w:bCs/>
          <w:color w:val="26282F"/>
          <w:kern w:val="0"/>
          <w:lang w:eastAsia="ru-RU"/>
        </w:rPr>
        <w:t>I. Титульный лист</w:t>
      </w:r>
    </w:p>
    <w:bookmarkEnd w:id="5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Наименование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Наименование и адрес организации (индивидуального предпринимателя).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Имена, адреса и телефоны основных учредителей с указанием доли в уставном капитале.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Фамилия, имя, отчество руководителя организации (индивидуального предпринимателя), телефон, факс.</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Фамилия, имя, отчество лица для контакта, телефон, факс.</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Суть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Направление инвестиций.</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Сметная стоимость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Источники финансирования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собственные средства;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заемные средства (отдельно - отечественные и иностранные);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средства поддержки, в том числе за счет гранта.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Форма поддержки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Сроки реализации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Срок окупаемости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Кем и когда разработана и утверждена проектно-сметная документация (для строительства и реконструкции).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Заявление о конфиденциальности.</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57" w:name="sub_1202"/>
      <w:r w:rsidRPr="005C6326">
        <w:rPr>
          <w:rFonts w:ascii="Times New Roman CYR" w:eastAsiaTheme="minorEastAsia" w:hAnsi="Times New Roman CYR" w:cs="Times New Roman CYR"/>
          <w:b/>
          <w:bCs/>
          <w:color w:val="26282F"/>
          <w:kern w:val="0"/>
          <w:lang w:eastAsia="ru-RU"/>
        </w:rPr>
        <w:t>II. Вводная часть или резюме бизнес-плана</w:t>
      </w:r>
    </w:p>
    <w:bookmarkEnd w:id="57"/>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Краткое описание организации (индивидуального предпринимателя) - инициатора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Краткое описание продукции или услуг.</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Общие сведения о потенциале рынка.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Краткая характеристика участников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Основные финансовые показатели организации (индивидуального предпринимателя) за последние отчетные периоды.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Краткое описание стратегии развития бизнеса, рисков.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Описание потребности в инвестициях,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Сроки окупаемости.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Бюджетная эффективность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Экономическая эффективность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58" w:name="sub_1203"/>
      <w:r w:rsidRPr="005C6326">
        <w:rPr>
          <w:rFonts w:ascii="Times New Roman CYR" w:eastAsiaTheme="minorEastAsia" w:hAnsi="Times New Roman CYR" w:cs="Times New Roman CYR"/>
          <w:b/>
          <w:bCs/>
          <w:color w:val="26282F"/>
          <w:kern w:val="0"/>
          <w:lang w:eastAsia="ru-RU"/>
        </w:rPr>
        <w:lastRenderedPageBreak/>
        <w:t>III. Анализ положения дел в отрасли</w:t>
      </w:r>
    </w:p>
    <w:bookmarkEnd w:id="5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Общая характеристика потребности и объем производства продукции в Чувашской Республике. Значимость данного производства для экономического и социального развития района и Чувашской Республики.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Ожидаемая доля организации (индивидуального предпринимателя) в производстве продукции в Чувашской Республике.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Потенциальные конкуренты (наименования и адреса основных производителей товара, их сильные и слабые стороны, доли конкурентов на рынке).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Какие и где появились аналоги продукта за последние 3 года.</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59" w:name="sub_1204"/>
      <w:r w:rsidRPr="005C6326">
        <w:rPr>
          <w:rFonts w:ascii="Times New Roman CYR" w:eastAsiaTheme="minorEastAsia" w:hAnsi="Times New Roman CYR" w:cs="Times New Roman CYR"/>
          <w:b/>
          <w:bCs/>
          <w:color w:val="26282F"/>
          <w:kern w:val="0"/>
          <w:lang w:eastAsia="ru-RU"/>
        </w:rPr>
        <w:t>IV. Производственный план</w:t>
      </w:r>
    </w:p>
    <w:bookmarkEnd w:id="59"/>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Программа производства и реализации продукции.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Влияние инвестиций на объемы производства.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Действующая на предприятии технология производства и влияние внедрения новых технологий на объемы производства.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Анализ основных средств.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Потенциальные альтернативные источники снабжения сырьем и материалами в случае возникновения проблем у партнеров предприятия.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Система управления персоналом на предприятии.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Управленческий учет на предприятии.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случае, если инвестиционный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60" w:name="sub_1205"/>
      <w:r w:rsidRPr="005C6326">
        <w:rPr>
          <w:rFonts w:ascii="Times New Roman CYR" w:eastAsiaTheme="minorEastAsia" w:hAnsi="Times New Roman CYR" w:cs="Times New Roman CYR"/>
          <w:b/>
          <w:bCs/>
          <w:color w:val="26282F"/>
          <w:kern w:val="0"/>
          <w:lang w:eastAsia="ru-RU"/>
        </w:rPr>
        <w:t>V. План маркетинга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1" w:name="sub_1251"/>
      <w:bookmarkEnd w:id="60"/>
      <w:r w:rsidRPr="005C6326">
        <w:rPr>
          <w:rFonts w:ascii="Times New Roman CYR" w:eastAsiaTheme="minorEastAsia" w:hAnsi="Times New Roman CYR" w:cs="Times New Roman CYR"/>
          <w:kern w:val="0"/>
          <w:lang w:eastAsia="ru-RU"/>
        </w:rPr>
        <w:t>1. Характеристика продукции.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2" w:name="sub_1252"/>
      <w:bookmarkEnd w:id="61"/>
      <w:r w:rsidRPr="005C6326">
        <w:rPr>
          <w:rFonts w:ascii="Times New Roman CYR" w:eastAsiaTheme="minorEastAsia" w:hAnsi="Times New Roman CYR" w:cs="Times New Roman CYR"/>
          <w:kern w:val="0"/>
          <w:lang w:eastAsia="ru-RU"/>
        </w:rPr>
        <w:t>2. Оценка фактического объема и потенциальных возможностей рынка.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3" w:name="sub_1253"/>
      <w:bookmarkEnd w:id="62"/>
      <w:r w:rsidRPr="005C6326">
        <w:rPr>
          <w:rFonts w:ascii="Times New Roman CYR" w:eastAsiaTheme="minorEastAsia" w:hAnsi="Times New Roman CYR" w:cs="Times New Roman CYR"/>
          <w:kern w:val="0"/>
          <w:lang w:eastAsia="ru-RU"/>
        </w:rPr>
        <w:t>3. Организация сбыта продукции, характеристика компаний, привлекаемых к ее реализации.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4" w:name="sub_1254"/>
      <w:bookmarkEnd w:id="63"/>
      <w:r w:rsidRPr="005C6326">
        <w:rPr>
          <w:rFonts w:ascii="Times New Roman CYR" w:eastAsiaTheme="minorEastAsia" w:hAnsi="Times New Roman CYR" w:cs="Times New Roman CYR"/>
          <w:kern w:val="0"/>
          <w:lang w:eastAsia="ru-RU"/>
        </w:rPr>
        <w:t>4. Конкурентная политика.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5" w:name="sub_1255"/>
      <w:bookmarkEnd w:id="64"/>
      <w:r w:rsidRPr="005C6326">
        <w:rPr>
          <w:rFonts w:ascii="Times New Roman CYR" w:eastAsiaTheme="minorEastAsia" w:hAnsi="Times New Roman CYR" w:cs="Times New Roman CYR"/>
          <w:kern w:val="0"/>
          <w:lang w:eastAsia="ru-RU"/>
        </w:rPr>
        <w:t>5. Расчет и прогноз оптовых и розничных цен на производимую продукцию.</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6" w:name="sub_1256"/>
      <w:bookmarkEnd w:id="65"/>
      <w:r w:rsidRPr="005C6326">
        <w:rPr>
          <w:rFonts w:ascii="Times New Roman CYR" w:eastAsiaTheme="minorEastAsia" w:hAnsi="Times New Roman CYR" w:cs="Times New Roman CYR"/>
          <w:kern w:val="0"/>
          <w:lang w:eastAsia="ru-RU"/>
        </w:rPr>
        <w:t>6. Организация рекламной кампании и ориентировочный объем затрат на ее проведение.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7" w:name="sub_1257"/>
      <w:bookmarkEnd w:id="66"/>
      <w:r w:rsidRPr="005C6326">
        <w:rPr>
          <w:rFonts w:ascii="Times New Roman CYR" w:eastAsiaTheme="minorEastAsia" w:hAnsi="Times New Roman CYR" w:cs="Times New Roman CYR"/>
          <w:kern w:val="0"/>
          <w:lang w:eastAsia="ru-RU"/>
        </w:rPr>
        <w:t>7. Программа реализации продукции.</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68" w:name="sub_1206"/>
      <w:bookmarkEnd w:id="67"/>
      <w:r w:rsidRPr="005C6326">
        <w:rPr>
          <w:rFonts w:ascii="Times New Roman CYR" w:eastAsiaTheme="minorEastAsia" w:hAnsi="Times New Roman CYR" w:cs="Times New Roman CYR"/>
          <w:b/>
          <w:bCs/>
          <w:color w:val="26282F"/>
          <w:kern w:val="0"/>
          <w:lang w:eastAsia="ru-RU"/>
        </w:rPr>
        <w:t>VI. Организационный план</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9" w:name="sub_1261"/>
      <w:bookmarkEnd w:id="68"/>
      <w:r w:rsidRPr="005C6326">
        <w:rPr>
          <w:rFonts w:ascii="Times New Roman CYR" w:eastAsiaTheme="minorEastAsia" w:hAnsi="Times New Roman CYR" w:cs="Times New Roman CYR"/>
          <w:kern w:val="0"/>
          <w:lang w:eastAsia="ru-RU"/>
        </w:rPr>
        <w:t>1. Сведения о претенденте.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0" w:name="sub_1262"/>
      <w:bookmarkEnd w:id="69"/>
      <w:r w:rsidRPr="005C6326">
        <w:rPr>
          <w:rFonts w:ascii="Times New Roman CYR" w:eastAsiaTheme="minorEastAsia" w:hAnsi="Times New Roman CYR" w:cs="Times New Roman CYR"/>
          <w:kern w:val="0"/>
          <w:lang w:eastAsia="ru-RU"/>
        </w:rPr>
        <w:t>2. Форма собственности претендента.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1" w:name="sub_1263"/>
      <w:bookmarkEnd w:id="70"/>
      <w:r w:rsidRPr="005C6326">
        <w:rPr>
          <w:rFonts w:ascii="Times New Roman CYR" w:eastAsiaTheme="minorEastAsia" w:hAnsi="Times New Roman CYR" w:cs="Times New Roman CYR"/>
          <w:kern w:val="0"/>
          <w:lang w:eastAsia="ru-RU"/>
        </w:rPr>
        <w:t>3. По открытым акционерным обществам указывается объем выпущенных акций и объем их эмиссии.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2" w:name="sub_1264"/>
      <w:bookmarkEnd w:id="71"/>
      <w:r w:rsidRPr="005C6326">
        <w:rPr>
          <w:rFonts w:ascii="Times New Roman CYR" w:eastAsiaTheme="minorEastAsia" w:hAnsi="Times New Roman CYR" w:cs="Times New Roman CYR"/>
          <w:kern w:val="0"/>
          <w:lang w:eastAsia="ru-RU"/>
        </w:rPr>
        <w:t>4. Члены совета директоров, краткие биографические справки.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3" w:name="sub_1265"/>
      <w:bookmarkEnd w:id="72"/>
      <w:r w:rsidRPr="005C6326">
        <w:rPr>
          <w:rFonts w:ascii="Times New Roman CYR" w:eastAsiaTheme="minorEastAsia" w:hAnsi="Times New Roman CYR" w:cs="Times New Roman CYR"/>
          <w:kern w:val="0"/>
          <w:lang w:eastAsia="ru-RU"/>
        </w:rPr>
        <w:t>5. Обладатель права подписи финансовых документов.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4" w:name="sub_1266"/>
      <w:bookmarkEnd w:id="73"/>
      <w:r w:rsidRPr="005C6326">
        <w:rPr>
          <w:rFonts w:ascii="Times New Roman CYR" w:eastAsiaTheme="minorEastAsia" w:hAnsi="Times New Roman CYR" w:cs="Times New Roman CYR"/>
          <w:kern w:val="0"/>
          <w:lang w:eastAsia="ru-RU"/>
        </w:rPr>
        <w:t>6. Распределение обязанностей между членами руководящего состава.</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75" w:name="sub_1207"/>
      <w:bookmarkEnd w:id="74"/>
      <w:r w:rsidRPr="005C6326">
        <w:rPr>
          <w:rFonts w:ascii="Times New Roman CYR" w:eastAsiaTheme="minorEastAsia" w:hAnsi="Times New Roman CYR" w:cs="Times New Roman CYR"/>
          <w:b/>
          <w:bCs/>
          <w:color w:val="26282F"/>
          <w:kern w:val="0"/>
          <w:lang w:eastAsia="ru-RU"/>
        </w:rPr>
        <w:t>VII. Финансовый план</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6" w:name="sub_1271"/>
      <w:bookmarkEnd w:id="75"/>
      <w:r w:rsidRPr="005C6326">
        <w:rPr>
          <w:rFonts w:ascii="Times New Roman CYR" w:eastAsiaTheme="minorEastAsia" w:hAnsi="Times New Roman CYR" w:cs="Times New Roman CYR"/>
          <w:kern w:val="0"/>
          <w:lang w:eastAsia="ru-RU"/>
        </w:rPr>
        <w:t>1. Объем финансирования бизнес-плана по источникам.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7" w:name="sub_1272"/>
      <w:bookmarkEnd w:id="76"/>
      <w:r w:rsidRPr="005C6326">
        <w:rPr>
          <w:rFonts w:ascii="Times New Roman CYR" w:eastAsiaTheme="minorEastAsia" w:hAnsi="Times New Roman CYR" w:cs="Times New Roman CYR"/>
          <w:kern w:val="0"/>
          <w:lang w:eastAsia="ru-RU"/>
        </w:rPr>
        <w:t>2. Финансовые результаты реализации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8" w:name="sub_1273"/>
      <w:bookmarkEnd w:id="77"/>
      <w:r w:rsidRPr="005C6326">
        <w:rPr>
          <w:rFonts w:ascii="Times New Roman CYR" w:eastAsiaTheme="minorEastAsia" w:hAnsi="Times New Roman CYR" w:cs="Times New Roman CYR"/>
          <w:kern w:val="0"/>
          <w:lang w:eastAsia="ru-RU"/>
        </w:rPr>
        <w:t>3. Движение денежных средств по годам реализации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9" w:name="sub_1274"/>
      <w:bookmarkEnd w:id="78"/>
      <w:r w:rsidRPr="005C6326">
        <w:rPr>
          <w:rFonts w:ascii="Times New Roman CYR" w:eastAsiaTheme="minorEastAsia" w:hAnsi="Times New Roman CYR" w:cs="Times New Roman CYR"/>
          <w:kern w:val="0"/>
          <w:lang w:eastAsia="ru-RU"/>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0" w:name="sub_1275"/>
      <w:bookmarkEnd w:id="79"/>
      <w:r w:rsidRPr="005C6326">
        <w:rPr>
          <w:rFonts w:ascii="Times New Roman CYR" w:eastAsiaTheme="minorEastAsia" w:hAnsi="Times New Roman CYR" w:cs="Times New Roman CYR"/>
          <w:kern w:val="0"/>
          <w:lang w:eastAsia="ru-RU"/>
        </w:rPr>
        <w:t>5. Срок окупаемости.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1" w:name="sub_1276"/>
      <w:bookmarkEnd w:id="80"/>
      <w:r w:rsidRPr="005C6326">
        <w:rPr>
          <w:rFonts w:ascii="Times New Roman CYR" w:eastAsiaTheme="minorEastAsia" w:hAnsi="Times New Roman CYR" w:cs="Times New Roman CYR"/>
          <w:kern w:val="0"/>
          <w:lang w:eastAsia="ru-RU"/>
        </w:rPr>
        <w:t xml:space="preserve">6. Прогноз </w:t>
      </w:r>
      <w:hyperlink r:id="rId24" w:history="1">
        <w:r w:rsidRPr="005C6326">
          <w:rPr>
            <w:rFonts w:ascii="Times New Roman CYR" w:eastAsiaTheme="minorEastAsia" w:hAnsi="Times New Roman CYR" w:cs="Times New Roman CYR"/>
            <w:kern w:val="0"/>
            <w:lang w:eastAsia="ru-RU"/>
          </w:rPr>
          <w:t>баланса</w:t>
        </w:r>
      </w:hyperlink>
      <w:r w:rsidRPr="005C6326">
        <w:rPr>
          <w:rFonts w:ascii="Times New Roman CYR" w:eastAsiaTheme="minorEastAsia" w:hAnsi="Times New Roman CYR" w:cs="Times New Roman CYR"/>
          <w:kern w:val="0"/>
          <w:lang w:eastAsia="ru-RU"/>
        </w:rPr>
        <w:t xml:space="preserve"> и </w:t>
      </w:r>
      <w:hyperlink r:id="rId25" w:history="1">
        <w:r w:rsidRPr="005C6326">
          <w:rPr>
            <w:rFonts w:ascii="Times New Roman CYR" w:eastAsiaTheme="minorEastAsia" w:hAnsi="Times New Roman CYR" w:cs="Times New Roman CYR"/>
            <w:kern w:val="0"/>
            <w:lang w:eastAsia="ru-RU"/>
          </w:rPr>
          <w:t>отчета</w:t>
        </w:r>
      </w:hyperlink>
      <w:r w:rsidRPr="005C6326">
        <w:rPr>
          <w:rFonts w:ascii="Times New Roman CYR" w:eastAsiaTheme="minorEastAsia" w:hAnsi="Times New Roman CYR" w:cs="Times New Roman CYR"/>
          <w:kern w:val="0"/>
          <w:lang w:eastAsia="ru-RU"/>
        </w:rPr>
        <w:t xml:space="preserve"> о прибылях и убытках.</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2" w:name="sub_1277"/>
      <w:bookmarkEnd w:id="81"/>
      <w:r w:rsidRPr="005C6326">
        <w:rPr>
          <w:rFonts w:ascii="Times New Roman CYR" w:eastAsiaTheme="minorEastAsia" w:hAnsi="Times New Roman CYR" w:cs="Times New Roman CYR"/>
          <w:kern w:val="0"/>
          <w:lang w:eastAsia="ru-RU"/>
        </w:rPr>
        <w:lastRenderedPageBreak/>
        <w:t>7. Расчет реализации инвестиционного бизнес-плана без финансирования и с финансированием.</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3" w:name="sub_1278"/>
      <w:bookmarkEnd w:id="82"/>
      <w:r w:rsidRPr="005C6326">
        <w:rPr>
          <w:rFonts w:ascii="Times New Roman CYR" w:eastAsiaTheme="minorEastAsia" w:hAnsi="Times New Roman CYR" w:cs="Times New Roman CYR"/>
          <w:kern w:val="0"/>
          <w:lang w:eastAsia="ru-RU"/>
        </w:rPr>
        <w:t>8. Определение точки безубыточности, которая соответствует объему реализации, начиная с которого выпуск продукции должен приносить прибыль.</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4" w:name="sub_1279"/>
      <w:bookmarkEnd w:id="83"/>
      <w:r w:rsidRPr="005C6326">
        <w:rPr>
          <w:rFonts w:ascii="Times New Roman CYR" w:eastAsiaTheme="minorEastAsia" w:hAnsi="Times New Roman CYR" w:cs="Times New Roman CYR"/>
          <w:kern w:val="0"/>
          <w:lang w:eastAsia="ru-RU"/>
        </w:rPr>
        <w:t>9. Бюджетный эффект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5" w:name="sub_12710"/>
      <w:bookmarkEnd w:id="84"/>
      <w:r w:rsidRPr="005C6326">
        <w:rPr>
          <w:rFonts w:ascii="Times New Roman CYR" w:eastAsiaTheme="minorEastAsia" w:hAnsi="Times New Roman CYR" w:cs="Times New Roman CYR"/>
          <w:kern w:val="0"/>
          <w:lang w:eastAsia="ru-RU"/>
        </w:rPr>
        <w:t>10. Прогноз движения денежных средств на основе пессимистических и оптимистических значений основных показателей бизнес-плана.</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86" w:name="sub_1208"/>
      <w:bookmarkEnd w:id="85"/>
      <w:r w:rsidRPr="005C6326">
        <w:rPr>
          <w:rFonts w:ascii="Times New Roman CYR" w:eastAsiaTheme="minorEastAsia" w:hAnsi="Times New Roman CYR" w:cs="Times New Roman CYR"/>
          <w:b/>
          <w:bCs/>
          <w:color w:val="26282F"/>
          <w:kern w:val="0"/>
          <w:lang w:eastAsia="ru-RU"/>
        </w:rPr>
        <w:t>VIII. Оценка рисков</w:t>
      </w:r>
    </w:p>
    <w:bookmarkEnd w:id="86"/>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Рыночные риски.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Внешние риски.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Внутренние или ресурсные риски.</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87" w:name="sub_1209"/>
      <w:r w:rsidRPr="005C6326">
        <w:rPr>
          <w:rFonts w:ascii="Times New Roman CYR" w:eastAsiaTheme="minorEastAsia" w:hAnsi="Times New Roman CYR" w:cs="Times New Roman CYR"/>
          <w:b/>
          <w:bCs/>
          <w:color w:val="26282F"/>
          <w:kern w:val="0"/>
          <w:lang w:eastAsia="ru-RU"/>
        </w:rPr>
        <w:t>IX. Охрана окружающей среды</w:t>
      </w:r>
    </w:p>
    <w:bookmarkEnd w:id="87"/>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Данный раздел разрабатывается при организации или расширении вредного производства. В нем описываются мероприятия, способствующие уменьшению воздействия вредного производства на окружающую среду.</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bookmarkStart w:id="88" w:name="sub_1210"/>
      <w:r w:rsidRPr="005C6326">
        <w:rPr>
          <w:rFonts w:ascii="Times New Roman CYR" w:eastAsiaTheme="minorEastAsia" w:hAnsi="Times New Roman CYR" w:cs="Times New Roman CYR"/>
          <w:b/>
          <w:bCs/>
          <w:color w:val="26282F"/>
          <w:kern w:val="0"/>
          <w:lang w:eastAsia="ru-RU"/>
        </w:rPr>
        <w:t>X. Приложения</w:t>
      </w:r>
    </w:p>
    <w:bookmarkEnd w:id="88"/>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В качестве приложений к бизнес-плану представляются: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бухгалтерские и финансовые отчеты;</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аудиторские заключения;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данные по анализу рынка;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спецификации продукта, фотографии;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копии рекламных проспектов;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резюме владельцев и менеджеров;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копии лицензий, разрешений, свидетельств и иных документов, подтверждающих возможности инициатора бизнес-плана реализовать бизнес-план;</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копии договоров и протоколов о намерениях, которые в перспективе будут способствовать реализации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рекомендательные письма;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необходимые чертежи;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проектно-сметная документация.</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C2569" w:rsidRDefault="002C2569"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C2569" w:rsidRDefault="002C2569"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C2569" w:rsidRDefault="002C2569"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C2569" w:rsidRPr="005C6326" w:rsidRDefault="002C2569"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2C2569">
      <w:pPr>
        <w:widowControl w:val="0"/>
        <w:suppressAutoHyphens w:val="0"/>
        <w:autoSpaceDE w:val="0"/>
        <w:autoSpaceDN w:val="0"/>
        <w:adjustRightInd w:val="0"/>
        <w:spacing w:line="240" w:lineRule="auto"/>
        <w:ind w:left="5387" w:firstLine="0"/>
        <w:jc w:val="left"/>
        <w:rPr>
          <w:rFonts w:eastAsiaTheme="minorEastAsia"/>
          <w:bCs/>
          <w:color w:val="26282F"/>
          <w:kern w:val="0"/>
          <w:lang w:eastAsia="ru-RU"/>
        </w:rPr>
      </w:pPr>
      <w:bookmarkStart w:id="89" w:name="sub_1300"/>
      <w:r w:rsidRPr="005C6326">
        <w:rPr>
          <w:rFonts w:eastAsiaTheme="minorEastAsia"/>
          <w:bCs/>
          <w:color w:val="26282F"/>
          <w:kern w:val="0"/>
          <w:lang w:eastAsia="ru-RU"/>
        </w:rPr>
        <w:lastRenderedPageBreak/>
        <w:t>Приложение № 3</w:t>
      </w:r>
      <w:r w:rsidRPr="005C6326">
        <w:rPr>
          <w:rFonts w:eastAsiaTheme="minorEastAsia"/>
          <w:bCs/>
          <w:color w:val="26282F"/>
          <w:kern w:val="0"/>
          <w:lang w:eastAsia="ru-RU"/>
        </w:rPr>
        <w:br/>
        <w:t xml:space="preserve">к </w:t>
      </w:r>
      <w:hyperlink w:anchor="sub_1000" w:history="1">
        <w:r w:rsidRPr="005C6326">
          <w:rPr>
            <w:rFonts w:eastAsiaTheme="minorEastAsia"/>
            <w:kern w:val="0"/>
            <w:lang w:eastAsia="ru-RU"/>
          </w:rPr>
          <w:t>Порядку</w:t>
        </w:r>
      </w:hyperlink>
      <w:r w:rsidRPr="005C6326">
        <w:rPr>
          <w:rFonts w:eastAsiaTheme="minorEastAsia"/>
          <w:bCs/>
          <w:color w:val="26282F"/>
          <w:kern w:val="0"/>
          <w:lang w:eastAsia="ru-RU"/>
        </w:rPr>
        <w:t xml:space="preserve"> предоставления грантов</w:t>
      </w:r>
      <w:r w:rsidRPr="005C6326">
        <w:rPr>
          <w:rFonts w:eastAsiaTheme="minorEastAsia"/>
          <w:bCs/>
          <w:color w:val="26282F"/>
          <w:kern w:val="0"/>
          <w:lang w:eastAsia="ru-RU"/>
        </w:rPr>
        <w:br/>
        <w:t>в форме субсидий начинающим</w:t>
      </w:r>
      <w:r w:rsidRPr="005C6326">
        <w:rPr>
          <w:rFonts w:eastAsiaTheme="minorEastAsia"/>
          <w:bCs/>
          <w:color w:val="26282F"/>
          <w:kern w:val="0"/>
          <w:lang w:eastAsia="ru-RU"/>
        </w:rPr>
        <w:br/>
        <w:t>субъектам малого предпринимательства</w:t>
      </w:r>
      <w:r w:rsidRPr="005C6326">
        <w:rPr>
          <w:rFonts w:eastAsiaTheme="minorEastAsia"/>
          <w:bCs/>
          <w:color w:val="26282F"/>
          <w:kern w:val="0"/>
          <w:lang w:eastAsia="ru-RU"/>
        </w:rPr>
        <w:br/>
        <w:t>на создание собственного бизнеса</w:t>
      </w:r>
    </w:p>
    <w:bookmarkEnd w:id="89"/>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Оценочная ведомость</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по бизнес-плану _________________________________________________________________________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jc w:val="center"/>
        <w:rPr>
          <w:rFonts w:eastAsiaTheme="minorEastAsia"/>
          <w:kern w:val="0"/>
          <w:sz w:val="22"/>
          <w:szCs w:val="22"/>
          <w:lang w:eastAsia="ru-RU"/>
        </w:rPr>
      </w:pPr>
      <w:r w:rsidRPr="005C6326">
        <w:rPr>
          <w:rFonts w:eastAsiaTheme="minorEastAsia"/>
          <w:kern w:val="0"/>
          <w:sz w:val="22"/>
          <w:szCs w:val="22"/>
          <w:lang w:eastAsia="ru-RU"/>
        </w:rPr>
        <w:t>(наименование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Заседание Комиссии по конкурсному отбору бизнес-планов для предоставления поддержки начинающим субъектам малого предпринимательства</w:t>
      </w: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от _____ ______________ 20___ г. № ______</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160"/>
        <w:gridCol w:w="1540"/>
        <w:gridCol w:w="1372"/>
      </w:tblGrid>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N</w:t>
            </w:r>
            <w:r w:rsidRPr="005C6326">
              <w:rPr>
                <w:rFonts w:ascii="Times New Roman CYR" w:eastAsiaTheme="minorEastAsia" w:hAnsi="Times New Roman CYR" w:cs="Times New Roman CYR"/>
                <w:kern w:val="0"/>
                <w:lang w:eastAsia="ru-RU"/>
              </w:rPr>
              <w:br/>
              <w:t>п/п</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Наименование критериев</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Параметры проекта</w:t>
            </w: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Оценка в баллах</w:t>
            </w: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w:t>
            </w: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4</w:t>
            </w:r>
          </w:p>
        </w:tc>
      </w:tr>
      <w:tr w:rsidR="005C6326" w:rsidRPr="005C6326" w:rsidTr="002C2569">
        <w:tc>
          <w:tcPr>
            <w:tcW w:w="9781" w:type="dxa"/>
            <w:gridSpan w:val="4"/>
            <w:tcBorders>
              <w:top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Маркетинг, производство</w:t>
            </w: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Конкурентоспособность бизнес-плана (проработка рыночной потребности)</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Наличие экспортных возможностей</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Готовность бизнес-плана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9781" w:type="dxa"/>
            <w:gridSpan w:val="4"/>
            <w:tcBorders>
              <w:top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Экономические критерии</w:t>
            </w: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4.</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Срок окупаемости бизнес-плана</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5.</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Рентабельность</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6.</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Объем реализации</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7.</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Планируемая прибыль</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9781" w:type="dxa"/>
            <w:gridSpan w:val="4"/>
            <w:tcBorders>
              <w:top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Эффективность</w:t>
            </w:r>
          </w:p>
        </w:tc>
      </w:tr>
      <w:tr w:rsidR="005C6326" w:rsidRPr="005C6326" w:rsidTr="002C2569">
        <w:tc>
          <w:tcPr>
            <w:tcW w:w="9781" w:type="dxa"/>
            <w:gridSpan w:val="4"/>
            <w:tcBorders>
              <w:top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Бюджетная эффективность</w:t>
            </w: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8.</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Рост налоговых поступлений в бюджеты всех уровней</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9781" w:type="dxa"/>
            <w:gridSpan w:val="4"/>
            <w:tcBorders>
              <w:top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Социальная эффективность</w:t>
            </w: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9.</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Повышение заработной платы</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709"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10.</w:t>
            </w:r>
          </w:p>
        </w:tc>
        <w:tc>
          <w:tcPr>
            <w:tcW w:w="616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Создание дополнительных рабочих мест, в первую очередь для молодежи и социально незащищенных групп населения</w:t>
            </w:r>
          </w:p>
        </w:tc>
        <w:tc>
          <w:tcPr>
            <w:tcW w:w="15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72"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bl>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lang w:eastAsia="ru-RU"/>
        </w:rPr>
      </w:pPr>
      <w:r w:rsidRPr="005C6326">
        <w:rPr>
          <w:rFonts w:eastAsiaTheme="minorEastAsia"/>
          <w:kern w:val="0"/>
          <w:lang w:eastAsia="ru-RU"/>
        </w:rPr>
        <w:t xml:space="preserve">     Член комиссии _________________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b/>
          <w:bCs/>
          <w:color w:val="26282F"/>
          <w:kern w:val="0"/>
          <w:lang w:eastAsia="ru-RU"/>
        </w:rPr>
        <w:t>Примечания:</w:t>
      </w:r>
      <w:r w:rsidRPr="005C6326">
        <w:rPr>
          <w:rFonts w:ascii="Times New Roman CYR" w:eastAsiaTheme="minorEastAsia" w:hAnsi="Times New Roman CYR" w:cs="Times New Roman CYR"/>
          <w:kern w:val="0"/>
          <w:lang w:eastAsia="ru-RU"/>
        </w:rPr>
        <w:t xml:space="preserve"> 1. Для оценки бизнес-плана по каждому критерию применяется 5-балльная шкала: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4"/>
        <w:gridCol w:w="2643"/>
        <w:gridCol w:w="2398"/>
        <w:gridCol w:w="2268"/>
      </w:tblGrid>
      <w:tr w:rsidR="005C6326" w:rsidRPr="005C6326" w:rsidTr="002C2569">
        <w:tc>
          <w:tcPr>
            <w:tcW w:w="2614"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Неудовлетворительно</w:t>
            </w:r>
          </w:p>
        </w:tc>
        <w:tc>
          <w:tcPr>
            <w:tcW w:w="2643"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Удовлетворительно</w:t>
            </w:r>
          </w:p>
        </w:tc>
        <w:tc>
          <w:tcPr>
            <w:tcW w:w="2398"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Хорошо</w:t>
            </w:r>
          </w:p>
        </w:tc>
        <w:tc>
          <w:tcPr>
            <w:tcW w:w="2268"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Отлично</w:t>
            </w:r>
          </w:p>
        </w:tc>
      </w:tr>
      <w:tr w:rsidR="005C6326" w:rsidRPr="005C6326" w:rsidTr="002C2569">
        <w:tc>
          <w:tcPr>
            <w:tcW w:w="2614" w:type="dxa"/>
            <w:tcBorders>
              <w:top w:val="single" w:sz="4" w:space="0" w:color="auto"/>
              <w:bottom w:val="single" w:sz="4" w:space="0" w:color="auto"/>
              <w:right w:val="single" w:sz="4" w:space="0" w:color="auto"/>
            </w:tcBorders>
          </w:tcPr>
          <w:p w:rsidR="005C6326" w:rsidRPr="005C6326" w:rsidRDefault="005C6326" w:rsidP="002C2569">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1 - 2 балла</w:t>
            </w:r>
          </w:p>
        </w:tc>
        <w:tc>
          <w:tcPr>
            <w:tcW w:w="2643" w:type="dxa"/>
            <w:tcBorders>
              <w:top w:val="single" w:sz="4" w:space="0" w:color="auto"/>
              <w:left w:val="single" w:sz="4" w:space="0" w:color="auto"/>
              <w:bottom w:val="single" w:sz="4" w:space="0" w:color="auto"/>
              <w:right w:val="single" w:sz="4" w:space="0" w:color="auto"/>
            </w:tcBorders>
          </w:tcPr>
          <w:p w:rsidR="005C6326" w:rsidRPr="005C6326" w:rsidRDefault="005C6326" w:rsidP="002C2569">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 балла</w:t>
            </w:r>
          </w:p>
        </w:tc>
        <w:tc>
          <w:tcPr>
            <w:tcW w:w="2398" w:type="dxa"/>
            <w:tcBorders>
              <w:top w:val="single" w:sz="4" w:space="0" w:color="auto"/>
              <w:left w:val="single" w:sz="4" w:space="0" w:color="auto"/>
              <w:bottom w:val="single" w:sz="4" w:space="0" w:color="auto"/>
              <w:right w:val="single" w:sz="4" w:space="0" w:color="auto"/>
            </w:tcBorders>
          </w:tcPr>
          <w:p w:rsidR="005C6326" w:rsidRPr="005C6326" w:rsidRDefault="005C6326" w:rsidP="002C2569">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4 балла</w:t>
            </w:r>
          </w:p>
        </w:tc>
        <w:tc>
          <w:tcPr>
            <w:tcW w:w="2268" w:type="dxa"/>
            <w:tcBorders>
              <w:top w:val="single" w:sz="4" w:space="0" w:color="auto"/>
              <w:left w:val="single" w:sz="4" w:space="0" w:color="auto"/>
              <w:bottom w:val="single" w:sz="4" w:space="0" w:color="auto"/>
            </w:tcBorders>
          </w:tcPr>
          <w:p w:rsidR="005C6326" w:rsidRPr="005C6326" w:rsidRDefault="005C6326" w:rsidP="002C2569">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5 баллов</w:t>
            </w:r>
          </w:p>
        </w:tc>
      </w:tr>
    </w:tbl>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 Итоговый балл выводится секретарем комиссии.</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 Оценочная ведомость заполняется по каждому рассматриваемому на заседании бизнес-плану.</w:t>
      </w:r>
    </w:p>
    <w:p w:rsidR="002C2569" w:rsidRDefault="002C2569"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bookmarkStart w:id="90" w:name="sub_1400"/>
    </w:p>
    <w:p w:rsidR="002C2569" w:rsidRDefault="002C2569" w:rsidP="005C6326">
      <w:pPr>
        <w:widowControl w:val="0"/>
        <w:suppressAutoHyphens w:val="0"/>
        <w:autoSpaceDE w:val="0"/>
        <w:autoSpaceDN w:val="0"/>
        <w:adjustRightInd w:val="0"/>
        <w:spacing w:line="240" w:lineRule="auto"/>
        <w:ind w:firstLine="720"/>
        <w:jc w:val="right"/>
        <w:rPr>
          <w:rFonts w:eastAsiaTheme="minorEastAsia"/>
          <w:bCs/>
          <w:color w:val="26282F"/>
          <w:kern w:val="0"/>
          <w:lang w:eastAsia="ru-RU"/>
        </w:rPr>
      </w:pPr>
    </w:p>
    <w:p w:rsidR="005C6326" w:rsidRPr="005C6326" w:rsidRDefault="005C6326" w:rsidP="002C2569">
      <w:pPr>
        <w:widowControl w:val="0"/>
        <w:suppressAutoHyphens w:val="0"/>
        <w:autoSpaceDE w:val="0"/>
        <w:autoSpaceDN w:val="0"/>
        <w:adjustRightInd w:val="0"/>
        <w:spacing w:line="240" w:lineRule="auto"/>
        <w:ind w:left="5387" w:firstLine="0"/>
        <w:jc w:val="left"/>
        <w:rPr>
          <w:rFonts w:eastAsiaTheme="minorEastAsia"/>
          <w:bCs/>
          <w:color w:val="26282F"/>
          <w:kern w:val="0"/>
          <w:lang w:eastAsia="ru-RU"/>
        </w:rPr>
      </w:pPr>
      <w:r w:rsidRPr="005C6326">
        <w:rPr>
          <w:rFonts w:eastAsiaTheme="minorEastAsia"/>
          <w:bCs/>
          <w:color w:val="26282F"/>
          <w:kern w:val="0"/>
          <w:lang w:eastAsia="ru-RU"/>
        </w:rPr>
        <w:lastRenderedPageBreak/>
        <w:t>Приложение № 4</w:t>
      </w:r>
      <w:r w:rsidRPr="005C6326">
        <w:rPr>
          <w:rFonts w:eastAsiaTheme="minorEastAsia"/>
          <w:bCs/>
          <w:color w:val="26282F"/>
          <w:kern w:val="0"/>
          <w:lang w:eastAsia="ru-RU"/>
        </w:rPr>
        <w:br/>
        <w:t xml:space="preserve">к </w:t>
      </w:r>
      <w:hyperlink w:anchor="sub_1000" w:history="1">
        <w:r w:rsidRPr="005C6326">
          <w:rPr>
            <w:rFonts w:eastAsiaTheme="minorEastAsia"/>
            <w:kern w:val="0"/>
            <w:lang w:eastAsia="ru-RU"/>
          </w:rPr>
          <w:t>Порядку</w:t>
        </w:r>
      </w:hyperlink>
      <w:r w:rsidRPr="005C6326">
        <w:rPr>
          <w:rFonts w:eastAsiaTheme="minorEastAsia"/>
          <w:bCs/>
          <w:kern w:val="0"/>
          <w:lang w:eastAsia="ru-RU"/>
        </w:rPr>
        <w:t xml:space="preserve"> </w:t>
      </w:r>
      <w:r w:rsidRPr="005C6326">
        <w:rPr>
          <w:rFonts w:eastAsiaTheme="minorEastAsia"/>
          <w:bCs/>
          <w:color w:val="26282F"/>
          <w:kern w:val="0"/>
          <w:lang w:eastAsia="ru-RU"/>
        </w:rPr>
        <w:t>предоставления грантов</w:t>
      </w:r>
      <w:r w:rsidRPr="005C6326">
        <w:rPr>
          <w:rFonts w:eastAsiaTheme="minorEastAsia"/>
          <w:bCs/>
          <w:color w:val="26282F"/>
          <w:kern w:val="0"/>
          <w:lang w:eastAsia="ru-RU"/>
        </w:rPr>
        <w:br/>
        <w:t>в форме субсидий начинающим</w:t>
      </w:r>
      <w:r w:rsidRPr="005C6326">
        <w:rPr>
          <w:rFonts w:eastAsiaTheme="minorEastAsia"/>
          <w:bCs/>
          <w:color w:val="26282F"/>
          <w:kern w:val="0"/>
          <w:lang w:eastAsia="ru-RU"/>
        </w:rPr>
        <w:br/>
        <w:t>субъектам малого предпринимательства</w:t>
      </w:r>
      <w:r w:rsidRPr="005C6326">
        <w:rPr>
          <w:rFonts w:eastAsiaTheme="minorEastAsia"/>
          <w:bCs/>
          <w:color w:val="26282F"/>
          <w:kern w:val="0"/>
          <w:lang w:eastAsia="ru-RU"/>
        </w:rPr>
        <w:br/>
        <w:t>на создание собственного бизнеса</w:t>
      </w:r>
    </w:p>
    <w:bookmarkEnd w:id="90"/>
    <w:p w:rsidR="005C6326" w:rsidRPr="005C6326" w:rsidRDefault="005C6326" w:rsidP="005C6326">
      <w:pPr>
        <w:widowControl w:val="0"/>
        <w:suppressAutoHyphens w:val="0"/>
        <w:autoSpaceDE w:val="0"/>
        <w:autoSpaceDN w:val="0"/>
        <w:adjustRightInd w:val="0"/>
        <w:spacing w:line="240" w:lineRule="auto"/>
        <w:ind w:firstLine="720"/>
        <w:rPr>
          <w:rFonts w:eastAsiaTheme="minorEastAsia"/>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Сводная матрица оценки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lang w:eastAsia="ru-RU"/>
        </w:rPr>
      </w:pPr>
      <w:r w:rsidRPr="005C6326">
        <w:rPr>
          <w:rFonts w:eastAsiaTheme="minorEastAsia"/>
          <w:kern w:val="0"/>
          <w:lang w:eastAsia="ru-RU"/>
        </w:rPr>
        <w:t xml:space="preserve">       по бизнес-плану 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0"/>
          <w:szCs w:val="20"/>
          <w:lang w:eastAsia="ru-RU"/>
        </w:rPr>
      </w:pPr>
      <w:r w:rsidRPr="005C6326">
        <w:rPr>
          <w:rFonts w:eastAsiaTheme="minorEastAsia"/>
          <w:kern w:val="0"/>
          <w:sz w:val="22"/>
          <w:szCs w:val="22"/>
          <w:lang w:eastAsia="ru-RU"/>
        </w:rPr>
        <w:t xml:space="preserve">                               </w:t>
      </w:r>
      <w:r w:rsidRPr="005C6326">
        <w:rPr>
          <w:rFonts w:eastAsiaTheme="minorEastAsia"/>
          <w:kern w:val="0"/>
          <w:sz w:val="20"/>
          <w:szCs w:val="20"/>
          <w:lang w:eastAsia="ru-RU"/>
        </w:rPr>
        <w:t>(наименование бизнес-плана)</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 xml:space="preserve">Заседание Комиссии по конкурсному отбору бизнес-планов для предоставления поддержки начинающим субъектам малого предпринимательства </w:t>
      </w: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от ___ ____________ 20___ г. № ______</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840"/>
        <w:gridCol w:w="840"/>
        <w:gridCol w:w="840"/>
        <w:gridCol w:w="840"/>
        <w:gridCol w:w="1317"/>
      </w:tblGrid>
      <w:tr w:rsidR="005C6326" w:rsidRPr="005C6326" w:rsidTr="002C2569">
        <w:tc>
          <w:tcPr>
            <w:tcW w:w="567" w:type="dxa"/>
            <w:vMerge w:val="restart"/>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N</w:t>
            </w:r>
            <w:r w:rsidRPr="005C6326">
              <w:rPr>
                <w:rFonts w:ascii="Times New Roman CYR" w:eastAsiaTheme="minorEastAsia" w:hAnsi="Times New Roman CYR" w:cs="Times New Roman CYR"/>
                <w:kern w:val="0"/>
                <w:lang w:eastAsia="ru-RU"/>
              </w:rPr>
              <w:br/>
              <w:t>п/п</w:t>
            </w:r>
          </w:p>
        </w:tc>
        <w:tc>
          <w:tcPr>
            <w:tcW w:w="4395" w:type="dxa"/>
            <w:vMerge w:val="restart"/>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Наименование критериев</w:t>
            </w:r>
          </w:p>
        </w:tc>
        <w:tc>
          <w:tcPr>
            <w:tcW w:w="3360" w:type="dxa"/>
            <w:gridSpan w:val="4"/>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Оценки членов комиссии в баллах</w:t>
            </w:r>
          </w:p>
        </w:tc>
        <w:tc>
          <w:tcPr>
            <w:tcW w:w="1317" w:type="dxa"/>
            <w:vMerge w:val="restart"/>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Средний балл по критерию</w:t>
            </w:r>
          </w:p>
        </w:tc>
      </w:tr>
      <w:tr w:rsidR="005C6326" w:rsidRPr="005C6326" w:rsidTr="002C2569">
        <w:tc>
          <w:tcPr>
            <w:tcW w:w="567" w:type="dxa"/>
            <w:vMerge/>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4395" w:type="dxa"/>
            <w:vMerge/>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vMerge/>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4</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5</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6</w:t>
            </w: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7</w:t>
            </w: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Конкурентоспособность бизнес-плана (проработка рыночной потребности)</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2.</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Наличие экспортных возможностей</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3.</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Готовность бизнес-плана к внедрению (наличие производителя на территории Чувашской Республики, проработка вопроса организации производства уровень готовности проекта для запуска производства)</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4.</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Срок окупаемости бизнес-плана</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5.</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Рентабельность</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6.</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Объем реализации</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7.</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Планируемая прибыль</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8.</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Бюджетная эффективность (рост налоговых поступлений в бюджеты всех уровней)</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9.</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Социальная эффективность (повышение заработной платы)</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567"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10.</w:t>
            </w:r>
          </w:p>
        </w:tc>
        <w:tc>
          <w:tcPr>
            <w:tcW w:w="4395"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Социальная эффективность создание дополнительных рабочих мест, в первую очередь для молодежи и социально незащищенных групп населения)</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4962" w:type="dxa"/>
            <w:gridSpan w:val="2"/>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Итоговый балл</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r w:rsidR="005C6326" w:rsidRPr="005C6326" w:rsidTr="002C2569">
        <w:tc>
          <w:tcPr>
            <w:tcW w:w="4962" w:type="dxa"/>
            <w:gridSpan w:val="2"/>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Фамилия, имя, отчество (последнее при наличии), членов комиссии</w:t>
            </w: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c>
          <w:tcPr>
            <w:tcW w:w="1317"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p>
        </w:tc>
      </w:tr>
    </w:tbl>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0"/>
          <w:szCs w:val="20"/>
          <w:lang w:eastAsia="ru-RU"/>
        </w:rPr>
      </w:pPr>
      <w:r w:rsidRPr="005C6326">
        <w:rPr>
          <w:rFonts w:ascii="Times New Roman CYR" w:eastAsiaTheme="minorEastAsia" w:hAnsi="Times New Roman CYR" w:cs="Times New Roman CYR"/>
          <w:b/>
          <w:bCs/>
          <w:color w:val="26282F"/>
          <w:kern w:val="0"/>
          <w:sz w:val="20"/>
          <w:szCs w:val="20"/>
          <w:lang w:eastAsia="ru-RU"/>
        </w:rPr>
        <w:t>Примечания:</w:t>
      </w:r>
      <w:r w:rsidRPr="005C6326">
        <w:rPr>
          <w:rFonts w:ascii="Times New Roman CYR" w:eastAsiaTheme="minorEastAsia" w:hAnsi="Times New Roman CYR" w:cs="Times New Roman CYR"/>
          <w:kern w:val="0"/>
          <w:sz w:val="20"/>
          <w:szCs w:val="20"/>
          <w:lang w:eastAsia="ru-RU"/>
        </w:rPr>
        <w:t xml:space="preserve"> 1. Секретарем комиссии заполняется сводная матрица оценки по каждому бизнес-плану и выводится его итоговый балл.</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0"/>
          <w:szCs w:val="20"/>
          <w:lang w:eastAsia="ru-RU"/>
        </w:rPr>
      </w:pPr>
      <w:r w:rsidRPr="005C6326">
        <w:rPr>
          <w:rFonts w:ascii="Times New Roman CYR" w:eastAsiaTheme="minorEastAsia" w:hAnsi="Times New Roman CYR" w:cs="Times New Roman CYR"/>
          <w:kern w:val="0"/>
          <w:sz w:val="20"/>
          <w:szCs w:val="20"/>
          <w:lang w:eastAsia="ru-RU"/>
        </w:rPr>
        <w:t>2. Средний балл по каждому критерию выводится по следующей формуле: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0"/>
          <w:szCs w:val="20"/>
          <w:lang w:eastAsia="ru-RU"/>
        </w:rPr>
      </w:pPr>
      <w:r w:rsidRPr="005C6326">
        <w:rPr>
          <w:rFonts w:ascii="Times New Roman CYR" w:eastAsiaTheme="minorEastAsia" w:hAnsi="Times New Roman CYR" w:cs="Times New Roman CYR"/>
          <w:kern w:val="0"/>
          <w:sz w:val="20"/>
          <w:szCs w:val="20"/>
          <w:lang w:eastAsia="ru-RU"/>
        </w:rPr>
        <w:t>Средний балл по каждому критерию = Сумма баллов всех членов комиссии по данному критерию / Число проголосовавших по данному критерию членов</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0"/>
          <w:szCs w:val="20"/>
          <w:lang w:eastAsia="ru-RU"/>
        </w:rPr>
      </w:pPr>
      <w:r w:rsidRPr="005C6326">
        <w:rPr>
          <w:rFonts w:ascii="Times New Roman CYR" w:eastAsiaTheme="minorEastAsia" w:hAnsi="Times New Roman CYR" w:cs="Times New Roman CYR"/>
          <w:kern w:val="0"/>
          <w:sz w:val="20"/>
          <w:szCs w:val="20"/>
          <w:lang w:eastAsia="ru-RU"/>
        </w:rPr>
        <w:t>3. Итоговый балл выводится по следующей формуле:</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20"/>
          <w:szCs w:val="20"/>
          <w:lang w:eastAsia="ru-RU"/>
        </w:rPr>
      </w:pPr>
      <w:r w:rsidRPr="005C6326">
        <w:rPr>
          <w:rFonts w:ascii="Times New Roman CYR" w:eastAsiaTheme="minorEastAsia" w:hAnsi="Times New Roman CYR" w:cs="Times New Roman CYR"/>
          <w:kern w:val="0"/>
          <w:sz w:val="20"/>
          <w:szCs w:val="20"/>
          <w:lang w:eastAsia="ru-RU"/>
        </w:rPr>
        <w:t>Итоговый балл = Сумма средних баллов по критериям / Число критериев</w:t>
      </w:r>
    </w:p>
    <w:p w:rsidR="002C2569" w:rsidRDefault="002C2569" w:rsidP="005C6326">
      <w:pPr>
        <w:widowControl w:val="0"/>
        <w:suppressAutoHyphens w:val="0"/>
        <w:autoSpaceDE w:val="0"/>
        <w:autoSpaceDN w:val="0"/>
        <w:adjustRightInd w:val="0"/>
        <w:spacing w:line="240" w:lineRule="auto"/>
        <w:ind w:firstLine="720"/>
        <w:jc w:val="right"/>
        <w:rPr>
          <w:rFonts w:eastAsiaTheme="minorEastAsia"/>
          <w:bCs/>
          <w:kern w:val="0"/>
          <w:lang w:eastAsia="ru-RU"/>
        </w:rPr>
      </w:pPr>
      <w:bookmarkStart w:id="91" w:name="sub_1500"/>
    </w:p>
    <w:p w:rsidR="005C6326" w:rsidRPr="005C6326" w:rsidRDefault="005C6326" w:rsidP="002C2569">
      <w:pPr>
        <w:widowControl w:val="0"/>
        <w:suppressAutoHyphens w:val="0"/>
        <w:autoSpaceDE w:val="0"/>
        <w:autoSpaceDN w:val="0"/>
        <w:adjustRightInd w:val="0"/>
        <w:spacing w:line="240" w:lineRule="auto"/>
        <w:ind w:left="5387" w:firstLine="0"/>
        <w:jc w:val="left"/>
        <w:rPr>
          <w:rFonts w:eastAsiaTheme="minorEastAsia"/>
          <w:bCs/>
          <w:kern w:val="0"/>
          <w:lang w:eastAsia="ru-RU"/>
        </w:rPr>
      </w:pPr>
      <w:r w:rsidRPr="005C6326">
        <w:rPr>
          <w:rFonts w:eastAsiaTheme="minorEastAsia"/>
          <w:bCs/>
          <w:kern w:val="0"/>
          <w:lang w:eastAsia="ru-RU"/>
        </w:rPr>
        <w:lastRenderedPageBreak/>
        <w:t>Приложение № 5</w:t>
      </w:r>
      <w:r w:rsidRPr="005C6326">
        <w:rPr>
          <w:rFonts w:eastAsiaTheme="minorEastAsia"/>
          <w:bCs/>
          <w:kern w:val="0"/>
          <w:lang w:eastAsia="ru-RU"/>
        </w:rPr>
        <w:br/>
        <w:t xml:space="preserve">к </w:t>
      </w:r>
      <w:hyperlink w:anchor="sub_1000" w:history="1">
        <w:r w:rsidRPr="005C6326">
          <w:rPr>
            <w:rFonts w:eastAsiaTheme="minorEastAsia"/>
            <w:kern w:val="0"/>
            <w:lang w:eastAsia="ru-RU"/>
          </w:rPr>
          <w:t>Порядку</w:t>
        </w:r>
      </w:hyperlink>
      <w:r w:rsidRPr="005C6326">
        <w:rPr>
          <w:rFonts w:eastAsiaTheme="minorEastAsia"/>
          <w:bCs/>
          <w:kern w:val="0"/>
          <w:lang w:eastAsia="ru-RU"/>
        </w:rPr>
        <w:t xml:space="preserve"> предоставления грантов</w:t>
      </w:r>
      <w:r w:rsidRPr="005C6326">
        <w:rPr>
          <w:rFonts w:eastAsiaTheme="minorEastAsia"/>
          <w:bCs/>
          <w:kern w:val="0"/>
          <w:lang w:eastAsia="ru-RU"/>
        </w:rPr>
        <w:br/>
        <w:t>в форме субсидий начинающим</w:t>
      </w:r>
      <w:r w:rsidRPr="005C6326">
        <w:rPr>
          <w:rFonts w:eastAsiaTheme="minorEastAsia"/>
          <w:bCs/>
          <w:kern w:val="0"/>
          <w:lang w:eastAsia="ru-RU"/>
        </w:rPr>
        <w:br/>
        <w:t>субъектам малого предпринимательства</w:t>
      </w:r>
      <w:r w:rsidRPr="005C6326">
        <w:rPr>
          <w:rFonts w:eastAsiaTheme="minorEastAsia"/>
          <w:bCs/>
          <w:kern w:val="0"/>
          <w:lang w:eastAsia="ru-RU"/>
        </w:rPr>
        <w:br/>
        <w:t>на создание собственного бизнеса</w:t>
      </w:r>
    </w:p>
    <w:bookmarkEnd w:id="91"/>
    <w:p w:rsidR="005C6326" w:rsidRDefault="005C6326" w:rsidP="005C6326">
      <w:pPr>
        <w:widowControl w:val="0"/>
        <w:suppressAutoHyphens w:val="0"/>
        <w:autoSpaceDE w:val="0"/>
        <w:autoSpaceDN w:val="0"/>
        <w:adjustRightInd w:val="0"/>
        <w:spacing w:line="240" w:lineRule="auto"/>
        <w:ind w:firstLine="720"/>
        <w:rPr>
          <w:rFonts w:eastAsiaTheme="minorEastAsia"/>
          <w:kern w:val="0"/>
          <w:lang w:eastAsia="ru-RU"/>
        </w:rPr>
      </w:pPr>
    </w:p>
    <w:p w:rsidR="002C2569" w:rsidRPr="005C6326" w:rsidRDefault="002C2569" w:rsidP="005C6326">
      <w:pPr>
        <w:widowControl w:val="0"/>
        <w:suppressAutoHyphens w:val="0"/>
        <w:autoSpaceDE w:val="0"/>
        <w:autoSpaceDN w:val="0"/>
        <w:adjustRightInd w:val="0"/>
        <w:spacing w:line="240" w:lineRule="auto"/>
        <w:ind w:firstLine="720"/>
        <w:rPr>
          <w:rFonts w:eastAsiaTheme="minorEastAsia"/>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Сводная ведомость</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lang w:eastAsia="ru-RU"/>
        </w:rPr>
      </w:pPr>
      <w:r w:rsidRPr="005C6326">
        <w:rPr>
          <w:rFonts w:eastAsiaTheme="minorEastAsia"/>
          <w:kern w:val="0"/>
          <w:lang w:eastAsia="ru-RU"/>
        </w:rPr>
        <w:t>по бизнес-плану ______________________________________________________________________</w:t>
      </w:r>
    </w:p>
    <w:p w:rsidR="005C6326" w:rsidRPr="005C6326" w:rsidRDefault="005C6326" w:rsidP="005C6326">
      <w:pPr>
        <w:widowControl w:val="0"/>
        <w:suppressAutoHyphens w:val="0"/>
        <w:autoSpaceDE w:val="0"/>
        <w:autoSpaceDN w:val="0"/>
        <w:adjustRightInd w:val="0"/>
        <w:spacing w:line="240" w:lineRule="auto"/>
        <w:ind w:firstLine="0"/>
        <w:jc w:val="center"/>
        <w:rPr>
          <w:rFonts w:eastAsiaTheme="minorEastAsia"/>
          <w:kern w:val="0"/>
          <w:sz w:val="20"/>
          <w:szCs w:val="20"/>
          <w:lang w:eastAsia="ru-RU"/>
        </w:rPr>
      </w:pPr>
      <w:r w:rsidRPr="005C6326">
        <w:rPr>
          <w:rFonts w:eastAsiaTheme="minorEastAsia"/>
          <w:kern w:val="0"/>
          <w:sz w:val="20"/>
          <w:szCs w:val="20"/>
          <w:lang w:eastAsia="ru-RU"/>
        </w:rPr>
        <w:t>(наименование бизнес-плана)</w:t>
      </w:r>
    </w:p>
    <w:p w:rsidR="005C6326" w:rsidRPr="005C6326" w:rsidRDefault="005C6326" w:rsidP="005C6326">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color w:val="26282F"/>
          <w:kern w:val="0"/>
          <w:lang w:eastAsia="ru-RU"/>
        </w:rPr>
      </w:pPr>
      <w:r w:rsidRPr="005C6326">
        <w:rPr>
          <w:rFonts w:ascii="Times New Roman CYR" w:eastAsiaTheme="minorEastAsia" w:hAnsi="Times New Roman CYR" w:cs="Times New Roman CYR"/>
          <w:b/>
          <w:bCs/>
          <w:color w:val="26282F"/>
          <w:kern w:val="0"/>
          <w:lang w:eastAsia="ru-RU"/>
        </w:rPr>
        <w:t>заседание Комиссии по конкурсному отбору бизнес-планов для предоставления поддержки начинающим субъектам малого предпринимательства</w:t>
      </w:r>
    </w:p>
    <w:p w:rsidR="005C6326" w:rsidRPr="005C6326" w:rsidRDefault="005C6326" w:rsidP="005C6326">
      <w:pPr>
        <w:widowControl w:val="0"/>
        <w:suppressAutoHyphens w:val="0"/>
        <w:autoSpaceDE w:val="0"/>
        <w:autoSpaceDN w:val="0"/>
        <w:adjustRightInd w:val="0"/>
        <w:spacing w:line="240" w:lineRule="auto"/>
        <w:ind w:firstLine="72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от ___ ____________ 20___ г. № ______</w:t>
      </w:r>
    </w:p>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673"/>
        <w:gridCol w:w="2240"/>
      </w:tblGrid>
      <w:tr w:rsidR="005C6326" w:rsidRPr="005C6326" w:rsidTr="002C2569">
        <w:tc>
          <w:tcPr>
            <w:tcW w:w="840" w:type="dxa"/>
            <w:tcBorders>
              <w:top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N</w:t>
            </w:r>
            <w:r w:rsidRPr="005C6326">
              <w:rPr>
                <w:rFonts w:ascii="Times New Roman CYR" w:eastAsiaTheme="minorEastAsia" w:hAnsi="Times New Roman CYR" w:cs="Times New Roman CYR"/>
                <w:kern w:val="0"/>
                <w:lang w:eastAsia="ru-RU"/>
              </w:rPr>
              <w:br/>
              <w:t>п/п</w:t>
            </w:r>
          </w:p>
        </w:tc>
        <w:tc>
          <w:tcPr>
            <w:tcW w:w="6673" w:type="dxa"/>
            <w:tcBorders>
              <w:top w:val="single" w:sz="4" w:space="0" w:color="auto"/>
              <w:left w:val="single" w:sz="4" w:space="0" w:color="auto"/>
              <w:bottom w:val="single" w:sz="4" w:space="0" w:color="auto"/>
              <w:right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Наименование бизнес-плана</w:t>
            </w:r>
          </w:p>
        </w:tc>
        <w:tc>
          <w:tcPr>
            <w:tcW w:w="2240" w:type="dxa"/>
            <w:tcBorders>
              <w:top w:val="single" w:sz="4" w:space="0" w:color="auto"/>
              <w:left w:val="single" w:sz="4" w:space="0" w:color="auto"/>
              <w:bottom w:val="single" w:sz="4" w:space="0" w:color="auto"/>
            </w:tcBorders>
          </w:tcPr>
          <w:p w:rsidR="005C6326" w:rsidRPr="005C6326" w:rsidRDefault="005C6326" w:rsidP="005C6326">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5C6326">
              <w:rPr>
                <w:rFonts w:ascii="Times New Roman CYR" w:eastAsiaTheme="minorEastAsia" w:hAnsi="Times New Roman CYR" w:cs="Times New Roman CYR"/>
                <w:kern w:val="0"/>
                <w:lang w:eastAsia="ru-RU"/>
              </w:rPr>
              <w:t>Итоговый балл</w:t>
            </w:r>
          </w:p>
        </w:tc>
      </w:tr>
    </w:tbl>
    <w:p w:rsidR="005C6326" w:rsidRPr="005C6326" w:rsidRDefault="005C6326" w:rsidP="005C6326">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Председатель комиссии:             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Секретарь комиссии:                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Члены комиссии:                    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______________                         _______________________</w:t>
      </w:r>
    </w:p>
    <w:p w:rsidR="005C6326" w:rsidRPr="005C6326" w:rsidRDefault="005C6326" w:rsidP="005C6326">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5C6326">
        <w:rPr>
          <w:rFonts w:eastAsiaTheme="minorEastAsia"/>
          <w:kern w:val="0"/>
          <w:sz w:val="22"/>
          <w:szCs w:val="22"/>
          <w:lang w:eastAsia="ru-RU"/>
        </w:rPr>
        <w:t xml:space="preserve">                                        (подпись)                                 (расшифровка подписи)</w:t>
      </w:r>
    </w:p>
    <w:p w:rsidR="00693307" w:rsidRDefault="00693307" w:rsidP="00693307">
      <w:pPr>
        <w:spacing w:line="240" w:lineRule="auto"/>
        <w:ind w:firstLine="0"/>
        <w:rPr>
          <w:sz w:val="28"/>
          <w:szCs w:val="28"/>
        </w:rPr>
      </w:pPr>
    </w:p>
    <w:sectPr w:rsidR="00693307" w:rsidSect="005C6326">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26" w:rsidRDefault="005C6326" w:rsidP="002F7E02">
      <w:pPr>
        <w:spacing w:line="240" w:lineRule="auto"/>
      </w:pPr>
      <w:r>
        <w:separator/>
      </w:r>
    </w:p>
  </w:endnote>
  <w:endnote w:type="continuationSeparator" w:id="0">
    <w:p w:rsidR="005C6326" w:rsidRDefault="005C6326"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26" w:rsidRDefault="005C6326" w:rsidP="002F7E02">
      <w:pPr>
        <w:spacing w:line="240" w:lineRule="auto"/>
      </w:pPr>
      <w:r>
        <w:separator/>
      </w:r>
    </w:p>
  </w:footnote>
  <w:footnote w:type="continuationSeparator" w:id="0">
    <w:p w:rsidR="005C6326" w:rsidRDefault="005C6326"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9"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3"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9"/>
  </w:num>
  <w:num w:numId="4">
    <w:abstractNumId w:val="8"/>
  </w:num>
  <w:num w:numId="5">
    <w:abstractNumId w:val="17"/>
  </w:num>
  <w:num w:numId="6">
    <w:abstractNumId w:val="14"/>
  </w:num>
  <w:num w:numId="7">
    <w:abstractNumId w:val="11"/>
  </w:num>
  <w:num w:numId="8">
    <w:abstractNumId w:val="13"/>
  </w:num>
  <w:num w:numId="9">
    <w:abstractNumId w:val="16"/>
  </w:num>
  <w:num w:numId="10">
    <w:abstractNumId w:val="6"/>
  </w:num>
  <w:num w:numId="11">
    <w:abstractNumId w:val="1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4B93"/>
    <w:rsid w:val="00024E61"/>
    <w:rsid w:val="000255CB"/>
    <w:rsid w:val="0003348D"/>
    <w:rsid w:val="00036382"/>
    <w:rsid w:val="000370B5"/>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901"/>
    <w:rsid w:val="002652D2"/>
    <w:rsid w:val="002673B0"/>
    <w:rsid w:val="00270FDB"/>
    <w:rsid w:val="0027652A"/>
    <w:rsid w:val="002845C4"/>
    <w:rsid w:val="00285227"/>
    <w:rsid w:val="00286CC4"/>
    <w:rsid w:val="00292310"/>
    <w:rsid w:val="00292657"/>
    <w:rsid w:val="002C0AE0"/>
    <w:rsid w:val="002C2569"/>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A2E24"/>
    <w:rsid w:val="003B4221"/>
    <w:rsid w:val="003C1F67"/>
    <w:rsid w:val="003C354F"/>
    <w:rsid w:val="003C394B"/>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3792"/>
    <w:rsid w:val="005045BC"/>
    <w:rsid w:val="00506A9B"/>
    <w:rsid w:val="00507D6F"/>
    <w:rsid w:val="00520419"/>
    <w:rsid w:val="00521F04"/>
    <w:rsid w:val="00530174"/>
    <w:rsid w:val="00532544"/>
    <w:rsid w:val="005331A1"/>
    <w:rsid w:val="005354A8"/>
    <w:rsid w:val="00542776"/>
    <w:rsid w:val="00550EE5"/>
    <w:rsid w:val="00551AD9"/>
    <w:rsid w:val="0056039B"/>
    <w:rsid w:val="00567A2C"/>
    <w:rsid w:val="00573F40"/>
    <w:rsid w:val="00576109"/>
    <w:rsid w:val="00581401"/>
    <w:rsid w:val="00587519"/>
    <w:rsid w:val="005911A3"/>
    <w:rsid w:val="005A5624"/>
    <w:rsid w:val="005A6454"/>
    <w:rsid w:val="005B3749"/>
    <w:rsid w:val="005B6625"/>
    <w:rsid w:val="005C5B9D"/>
    <w:rsid w:val="005C6326"/>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0528"/>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44BD4"/>
    <w:rsid w:val="00950693"/>
    <w:rsid w:val="00952E47"/>
    <w:rsid w:val="0096095A"/>
    <w:rsid w:val="00967D4E"/>
    <w:rsid w:val="00973CA0"/>
    <w:rsid w:val="00974AC1"/>
    <w:rsid w:val="00976604"/>
    <w:rsid w:val="009832EB"/>
    <w:rsid w:val="009917A7"/>
    <w:rsid w:val="00993E24"/>
    <w:rsid w:val="009A3087"/>
    <w:rsid w:val="009A427E"/>
    <w:rsid w:val="009B4E13"/>
    <w:rsid w:val="009C3BE8"/>
    <w:rsid w:val="009E7530"/>
    <w:rsid w:val="00A07346"/>
    <w:rsid w:val="00A12814"/>
    <w:rsid w:val="00A23F4F"/>
    <w:rsid w:val="00A329EE"/>
    <w:rsid w:val="00A370DC"/>
    <w:rsid w:val="00A4563D"/>
    <w:rsid w:val="00A47429"/>
    <w:rsid w:val="00A519CE"/>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7E48"/>
    <w:rsid w:val="00D401AA"/>
    <w:rsid w:val="00D44D4E"/>
    <w:rsid w:val="00D50832"/>
    <w:rsid w:val="00D51B9A"/>
    <w:rsid w:val="00D52650"/>
    <w:rsid w:val="00D57110"/>
    <w:rsid w:val="00D610C1"/>
    <w:rsid w:val="00D638B2"/>
    <w:rsid w:val="00D928A6"/>
    <w:rsid w:val="00D953F5"/>
    <w:rsid w:val="00DA00E6"/>
    <w:rsid w:val="00DA3238"/>
    <w:rsid w:val="00DB4CED"/>
    <w:rsid w:val="00DB593E"/>
    <w:rsid w:val="00DC7060"/>
    <w:rsid w:val="00DD3443"/>
    <w:rsid w:val="00DE0DAF"/>
    <w:rsid w:val="00DE5541"/>
    <w:rsid w:val="00DE7E40"/>
    <w:rsid w:val="00DF2B5C"/>
    <w:rsid w:val="00E01FF9"/>
    <w:rsid w:val="00E159DF"/>
    <w:rsid w:val="00E21D06"/>
    <w:rsid w:val="00E21E2D"/>
    <w:rsid w:val="00E23334"/>
    <w:rsid w:val="00E239E9"/>
    <w:rsid w:val="00E327F4"/>
    <w:rsid w:val="00E37B4F"/>
    <w:rsid w:val="00E4562A"/>
    <w:rsid w:val="00E45772"/>
    <w:rsid w:val="00E7011C"/>
    <w:rsid w:val="00E74F76"/>
    <w:rsid w:val="00E774DD"/>
    <w:rsid w:val="00E813FD"/>
    <w:rsid w:val="00E86C79"/>
    <w:rsid w:val="00E90F12"/>
    <w:rsid w:val="00E959FF"/>
    <w:rsid w:val="00E97B4B"/>
    <w:rsid w:val="00EB4094"/>
    <w:rsid w:val="00EC2A0E"/>
    <w:rsid w:val="00EF267B"/>
    <w:rsid w:val="00EF29B9"/>
    <w:rsid w:val="00EF51EB"/>
    <w:rsid w:val="00F202B2"/>
    <w:rsid w:val="00F26DEF"/>
    <w:rsid w:val="00F37CFA"/>
    <w:rsid w:val="00F422FB"/>
    <w:rsid w:val="00F45E04"/>
    <w:rsid w:val="00F631C1"/>
    <w:rsid w:val="00F75121"/>
    <w:rsid w:val="00F84BC4"/>
    <w:rsid w:val="00F87903"/>
    <w:rsid w:val="00F967D7"/>
    <w:rsid w:val="00FA2155"/>
    <w:rsid w:val="00FA5604"/>
    <w:rsid w:val="00FB1BC2"/>
    <w:rsid w:val="00FB287F"/>
    <w:rsid w:val="00FB3CBC"/>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34A5C21"/>
  <w15:docId w15:val="{9A8A8BE0-8337-4409-93DA-6F9EBB5F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900200/1"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internet.garant.ru/document/redirect/12154854/4" TargetMode="External"/><Relationship Id="rId17" Type="http://schemas.openxmlformats.org/officeDocument/2006/relationships/image" Target="media/image2.emf"/><Relationship Id="rId25" Type="http://schemas.openxmlformats.org/officeDocument/2006/relationships/hyperlink" Target="http://internet.garant.ru/document/redirect/12177762/20000" TargetMode="External"/><Relationship Id="rId2" Type="http://schemas.openxmlformats.org/officeDocument/2006/relationships/numbering" Target="numbering.xml"/><Relationship Id="rId16" Type="http://schemas.openxmlformats.org/officeDocument/2006/relationships/hyperlink" Target="http://internet.garant.ru/document/redirect/10900200/1"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8772812/0" TargetMode="External"/><Relationship Id="rId24" Type="http://schemas.openxmlformats.org/officeDocument/2006/relationships/hyperlink" Target="http://internet.garant.ru/document/redirect/12177762/10000" TargetMode="External"/><Relationship Id="rId5" Type="http://schemas.openxmlformats.org/officeDocument/2006/relationships/webSettings" Target="webSettings.xml"/><Relationship Id="rId15" Type="http://schemas.openxmlformats.org/officeDocument/2006/relationships/hyperlink" Target="http://internet.garant.ru/document/redirect/10900200/1" TargetMode="External"/><Relationship Id="rId23" Type="http://schemas.openxmlformats.org/officeDocument/2006/relationships/image" Target="media/image8.emf"/><Relationship Id="rId10" Type="http://schemas.openxmlformats.org/officeDocument/2006/relationships/hyperlink" Target="http://internet.garant.ru/document/redirect/48772812/1000"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internet.garant.ru/document/redirect/17520999/954" TargetMode="External"/><Relationship Id="rId14" Type="http://schemas.openxmlformats.org/officeDocument/2006/relationships/hyperlink" Target="http://internet.garant.ru/document/redirect/12133556/4" TargetMode="Externa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D56F-2AAB-4F75-AB63-23B7246B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17</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118</cp:revision>
  <cp:lastPrinted>2023-02-22T12:20:00Z</cp:lastPrinted>
  <dcterms:created xsi:type="dcterms:W3CDTF">2023-01-09T05:07:00Z</dcterms:created>
  <dcterms:modified xsi:type="dcterms:W3CDTF">2023-05-02T08:48:00Z</dcterms:modified>
</cp:coreProperties>
</file>