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40</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40</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40</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40</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6E49AA" w:rsidRPr="00B25603" w:rsidRDefault="00B25603" w:rsidP="00B25603">
      <w:pPr>
        <w:spacing w:after="0" w:line="240" w:lineRule="auto"/>
        <w:ind w:right="4962"/>
        <w:jc w:val="both"/>
        <w:rPr>
          <w:rFonts w:ascii="Times New Roman" w:hAnsi="Times New Roman" w:cs="Times New Roman"/>
          <w:color w:val="000000" w:themeColor="text1"/>
          <w:sz w:val="24"/>
          <w:szCs w:val="24"/>
        </w:rPr>
      </w:pPr>
      <w:r w:rsidRPr="00B25603">
        <w:rPr>
          <w:rFonts w:ascii="Times New Roman" w:eastAsiaTheme="minorEastAsia" w:hAnsi="Times New Roman" w:cs="Times New Roman"/>
          <w:sz w:val="24"/>
          <w:szCs w:val="24"/>
        </w:rPr>
        <w:t>О внесении изменения в постановление администрации Урмарского муниципального округа Чувашской Республики от 07.02.2023 г.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tbl>
      <w:tblPr>
        <w:tblStyle w:val="af0"/>
        <w:tblpPr w:leftFromText="180" w:rightFromText="180" w:horzAnchor="margin" w:tblpY="480"/>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B25603" w:rsidRPr="00B25603" w:rsidTr="00B25603">
        <w:tc>
          <w:tcPr>
            <w:tcW w:w="5258" w:type="dxa"/>
          </w:tcPr>
          <w:p w:rsidR="00B25603" w:rsidRPr="00B25603" w:rsidRDefault="00B25603" w:rsidP="00B25603">
            <w:pPr>
              <w:ind w:firstLine="709"/>
              <w:jc w:val="both"/>
              <w:rPr>
                <w:sz w:val="24"/>
                <w:szCs w:val="24"/>
              </w:rPr>
            </w:pPr>
          </w:p>
          <w:p w:rsidR="00B25603" w:rsidRPr="00B25603" w:rsidRDefault="00B25603" w:rsidP="00B25603">
            <w:pPr>
              <w:widowControl w:val="0"/>
              <w:autoSpaceDE w:val="0"/>
              <w:autoSpaceDN w:val="0"/>
              <w:adjustRightInd w:val="0"/>
              <w:ind w:firstLine="709"/>
              <w:jc w:val="both"/>
              <w:rPr>
                <w:sz w:val="24"/>
                <w:szCs w:val="24"/>
              </w:rPr>
            </w:pPr>
          </w:p>
        </w:tc>
        <w:tc>
          <w:tcPr>
            <w:tcW w:w="5258" w:type="dxa"/>
          </w:tcPr>
          <w:p w:rsidR="00B25603" w:rsidRPr="00B25603" w:rsidRDefault="00B25603" w:rsidP="00B25603">
            <w:pPr>
              <w:widowControl w:val="0"/>
              <w:autoSpaceDE w:val="0"/>
              <w:autoSpaceDN w:val="0"/>
              <w:adjustRightInd w:val="0"/>
              <w:ind w:firstLine="709"/>
              <w:jc w:val="both"/>
              <w:rPr>
                <w:sz w:val="24"/>
                <w:szCs w:val="24"/>
              </w:rPr>
            </w:pPr>
          </w:p>
        </w:tc>
      </w:tr>
    </w:tbl>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bookmarkStart w:id="0" w:name="_GoBack"/>
      <w:r w:rsidRPr="00B25603">
        <w:rPr>
          <w:rFonts w:ascii="Times New Roman" w:hAnsi="Times New Roman" w:cs="Times New Roman"/>
          <w:sz w:val="24"/>
          <w:szCs w:val="24"/>
        </w:rPr>
        <w:t xml:space="preserve">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№62 "О муниципальной службе в Чувашской Республике", администрация Урмарского муниципального округа </w:t>
      </w:r>
      <w:proofErr w:type="gramStart"/>
      <w:r w:rsidRPr="00B25603">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B25603">
        <w:rPr>
          <w:rFonts w:ascii="Times New Roman" w:hAnsi="Times New Roman" w:cs="Times New Roman"/>
          <w:sz w:val="24"/>
          <w:szCs w:val="24"/>
        </w:rPr>
        <w:t>о</w:t>
      </w:r>
      <w:r>
        <w:rPr>
          <w:rFonts w:ascii="Times New Roman" w:hAnsi="Times New Roman" w:cs="Times New Roman"/>
          <w:sz w:val="24"/>
          <w:szCs w:val="24"/>
        </w:rPr>
        <w:t xml:space="preserve"> </w:t>
      </w:r>
      <w:r w:rsidRPr="00B25603">
        <w:rPr>
          <w:rFonts w:ascii="Times New Roman" w:hAnsi="Times New Roman" w:cs="Times New Roman"/>
          <w:sz w:val="24"/>
          <w:szCs w:val="24"/>
        </w:rPr>
        <w:t>с</w:t>
      </w:r>
      <w:r>
        <w:rPr>
          <w:rFonts w:ascii="Times New Roman" w:hAnsi="Times New Roman" w:cs="Times New Roman"/>
          <w:sz w:val="24"/>
          <w:szCs w:val="24"/>
        </w:rPr>
        <w:t xml:space="preserve"> </w:t>
      </w:r>
      <w:r w:rsidRPr="00B25603">
        <w:rPr>
          <w:rFonts w:ascii="Times New Roman" w:hAnsi="Times New Roman" w:cs="Times New Roman"/>
          <w:sz w:val="24"/>
          <w:szCs w:val="24"/>
        </w:rPr>
        <w:t>т</w:t>
      </w:r>
      <w:r>
        <w:rPr>
          <w:rFonts w:ascii="Times New Roman" w:hAnsi="Times New Roman" w:cs="Times New Roman"/>
          <w:sz w:val="24"/>
          <w:szCs w:val="24"/>
        </w:rPr>
        <w:t xml:space="preserve"> </w:t>
      </w:r>
      <w:r w:rsidRPr="00B25603">
        <w:rPr>
          <w:rFonts w:ascii="Times New Roman" w:hAnsi="Times New Roman" w:cs="Times New Roman"/>
          <w:sz w:val="24"/>
          <w:szCs w:val="24"/>
        </w:rPr>
        <w:t>а</w:t>
      </w:r>
      <w:r>
        <w:rPr>
          <w:rFonts w:ascii="Times New Roman" w:hAnsi="Times New Roman" w:cs="Times New Roman"/>
          <w:sz w:val="24"/>
          <w:szCs w:val="24"/>
        </w:rPr>
        <w:t xml:space="preserve"> </w:t>
      </w:r>
      <w:r w:rsidRPr="00B25603">
        <w:rPr>
          <w:rFonts w:ascii="Times New Roman" w:hAnsi="Times New Roman" w:cs="Times New Roman"/>
          <w:sz w:val="24"/>
          <w:szCs w:val="24"/>
        </w:rPr>
        <w:t>н</w:t>
      </w:r>
      <w:r>
        <w:rPr>
          <w:rFonts w:ascii="Times New Roman" w:hAnsi="Times New Roman" w:cs="Times New Roman"/>
          <w:sz w:val="24"/>
          <w:szCs w:val="24"/>
        </w:rPr>
        <w:t xml:space="preserve"> </w:t>
      </w:r>
      <w:r w:rsidRPr="00B25603">
        <w:rPr>
          <w:rFonts w:ascii="Times New Roman" w:hAnsi="Times New Roman" w:cs="Times New Roman"/>
          <w:sz w:val="24"/>
          <w:szCs w:val="24"/>
        </w:rPr>
        <w:t>о</w:t>
      </w:r>
      <w:r>
        <w:rPr>
          <w:rFonts w:ascii="Times New Roman" w:hAnsi="Times New Roman" w:cs="Times New Roman"/>
          <w:sz w:val="24"/>
          <w:szCs w:val="24"/>
        </w:rPr>
        <w:t xml:space="preserve"> </w:t>
      </w:r>
      <w:r w:rsidRPr="00B25603">
        <w:rPr>
          <w:rFonts w:ascii="Times New Roman" w:hAnsi="Times New Roman" w:cs="Times New Roman"/>
          <w:sz w:val="24"/>
          <w:szCs w:val="24"/>
        </w:rPr>
        <w:t>в</w:t>
      </w:r>
      <w:r>
        <w:rPr>
          <w:rFonts w:ascii="Times New Roman" w:hAnsi="Times New Roman" w:cs="Times New Roman"/>
          <w:sz w:val="24"/>
          <w:szCs w:val="24"/>
        </w:rPr>
        <w:t xml:space="preserve"> </w:t>
      </w:r>
      <w:r w:rsidRPr="00B25603">
        <w:rPr>
          <w:rFonts w:ascii="Times New Roman" w:hAnsi="Times New Roman" w:cs="Times New Roman"/>
          <w:sz w:val="24"/>
          <w:szCs w:val="24"/>
        </w:rPr>
        <w:t>л</w:t>
      </w:r>
      <w:r>
        <w:rPr>
          <w:rFonts w:ascii="Times New Roman" w:hAnsi="Times New Roman" w:cs="Times New Roman"/>
          <w:sz w:val="24"/>
          <w:szCs w:val="24"/>
        </w:rPr>
        <w:t xml:space="preserve"> </w:t>
      </w:r>
      <w:r w:rsidRPr="00B25603">
        <w:rPr>
          <w:rFonts w:ascii="Times New Roman" w:hAnsi="Times New Roman" w:cs="Times New Roman"/>
          <w:sz w:val="24"/>
          <w:szCs w:val="24"/>
        </w:rPr>
        <w:t>я</w:t>
      </w:r>
      <w:r>
        <w:rPr>
          <w:rFonts w:ascii="Times New Roman" w:hAnsi="Times New Roman" w:cs="Times New Roman"/>
          <w:sz w:val="24"/>
          <w:szCs w:val="24"/>
        </w:rPr>
        <w:t xml:space="preserve"> </w:t>
      </w:r>
      <w:r w:rsidRPr="00B25603">
        <w:rPr>
          <w:rFonts w:ascii="Times New Roman" w:hAnsi="Times New Roman" w:cs="Times New Roman"/>
          <w:sz w:val="24"/>
          <w:szCs w:val="24"/>
        </w:rPr>
        <w:t>е</w:t>
      </w:r>
      <w:r>
        <w:rPr>
          <w:rFonts w:ascii="Times New Roman" w:hAnsi="Times New Roman" w:cs="Times New Roman"/>
          <w:sz w:val="24"/>
          <w:szCs w:val="24"/>
        </w:rPr>
        <w:t xml:space="preserve"> </w:t>
      </w:r>
      <w:r w:rsidRPr="00B25603">
        <w:rPr>
          <w:rFonts w:ascii="Times New Roman" w:hAnsi="Times New Roman" w:cs="Times New Roman"/>
          <w:sz w:val="24"/>
          <w:szCs w:val="24"/>
        </w:rPr>
        <w:t>т:</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1. В пункте 21 постановления администрации Урмарского муниципального округа Чувашской Республики от 07.02.2023 г.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слова «предусмотренные пунктами «16, 17, 18, заменить словами «предусмотренные пунктами «16.1, 17, 18».</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2. Настоящее постановление вступает в силу со дня его официального опубликования.</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 xml:space="preserve"> </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Глав Урмарского </w:t>
      </w: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B25603">
        <w:rPr>
          <w:rFonts w:ascii="Times New Roman" w:hAnsi="Times New Roman" w:cs="Times New Roman"/>
          <w:sz w:val="24"/>
          <w:szCs w:val="24"/>
        </w:rPr>
        <w:t xml:space="preserve">      В.В. Шигильдеев</w:t>
      </w:r>
    </w:p>
    <w:p w:rsidR="00B25603" w:rsidRPr="00B25603" w:rsidRDefault="00B25603"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bookmarkEnd w:id="0"/>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pStyle w:val="5"/>
        <w:spacing w:before="0" w:line="240" w:lineRule="auto"/>
        <w:ind w:firstLine="709"/>
        <w:jc w:val="both"/>
        <w:rPr>
          <w:rFonts w:ascii="Times New Roman" w:eastAsiaTheme="minorEastAsia" w:hAnsi="Times New Roman"/>
          <w:sz w:val="24"/>
          <w:szCs w:val="24"/>
        </w:rPr>
      </w:pPr>
      <w:r w:rsidRPr="00B25603">
        <w:rPr>
          <w:rFonts w:ascii="Times New Roman" w:eastAsiaTheme="minorEastAsia" w:hAnsi="Times New Roman"/>
          <w:b/>
          <w:i/>
          <w:sz w:val="24"/>
          <w:szCs w:val="24"/>
        </w:rPr>
        <w:t xml:space="preserve">                                                                                                        </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Кошельков Олег Михайлович</w:t>
      </w: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8(835-44) 2-16-10</w:t>
      </w:r>
    </w:p>
    <w:p w:rsidR="00B25603" w:rsidRPr="00B25603" w:rsidRDefault="00B25603" w:rsidP="00B25603">
      <w:pPr>
        <w:spacing w:after="0" w:line="240" w:lineRule="auto"/>
        <w:jc w:val="both"/>
        <w:rPr>
          <w:rStyle w:val="aff9"/>
          <w:rFonts w:ascii="Times New Roman" w:hAnsi="Times New Roman" w:cs="Times New Roman"/>
          <w:bCs/>
          <w:color w:val="000000"/>
          <w:sz w:val="20"/>
          <w:szCs w:val="20"/>
        </w:rPr>
      </w:pPr>
    </w:p>
    <w:p w:rsidR="00631D85" w:rsidRPr="00B25603" w:rsidRDefault="00631D85" w:rsidP="00B25603">
      <w:pPr>
        <w:spacing w:after="0" w:line="240" w:lineRule="auto"/>
        <w:ind w:firstLine="709"/>
        <w:jc w:val="both"/>
        <w:rPr>
          <w:rFonts w:ascii="Times New Roman" w:hAnsi="Times New Roman" w:cs="Times New Roman"/>
          <w:color w:val="000000" w:themeColor="text1"/>
          <w:sz w:val="24"/>
          <w:szCs w:val="24"/>
        </w:rPr>
      </w:pPr>
    </w:p>
    <w:sectPr w:rsidR="00631D85" w:rsidRPr="00B25603" w:rsidSect="003A7AA4">
      <w:headerReference w:type="even" r:id="rId11"/>
      <w:headerReference w:type="default" r:id="rId12"/>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DC" w:rsidRDefault="007F61DC" w:rsidP="00C65999">
      <w:pPr>
        <w:spacing w:after="0" w:line="240" w:lineRule="auto"/>
      </w:pPr>
      <w:r>
        <w:separator/>
      </w:r>
    </w:p>
  </w:endnote>
  <w:endnote w:type="continuationSeparator" w:id="0">
    <w:p w:rsidR="007F61DC" w:rsidRDefault="007F61D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DC" w:rsidRDefault="007F61DC" w:rsidP="00C65999">
      <w:pPr>
        <w:spacing w:after="0" w:line="240" w:lineRule="auto"/>
      </w:pPr>
      <w:r>
        <w:separator/>
      </w:r>
    </w:p>
  </w:footnote>
  <w:footnote w:type="continuationSeparator" w:id="0">
    <w:p w:rsidR="007F61DC" w:rsidRDefault="007F61DC"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94105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4036"/>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1D85"/>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7F61DC"/>
    <w:rsid w:val="00800363"/>
    <w:rsid w:val="00802A26"/>
    <w:rsid w:val="00803BD5"/>
    <w:rsid w:val="00805829"/>
    <w:rsid w:val="00806479"/>
    <w:rsid w:val="00807781"/>
    <w:rsid w:val="00813BB5"/>
    <w:rsid w:val="00813FEE"/>
    <w:rsid w:val="00817CBF"/>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3BDE"/>
    <w:rsid w:val="0087414E"/>
    <w:rsid w:val="00875A98"/>
    <w:rsid w:val="00875D00"/>
    <w:rsid w:val="00880E7B"/>
    <w:rsid w:val="00883148"/>
    <w:rsid w:val="0088487F"/>
    <w:rsid w:val="00885AF2"/>
    <w:rsid w:val="00891B04"/>
    <w:rsid w:val="008A1322"/>
    <w:rsid w:val="008A2248"/>
    <w:rsid w:val="008A239E"/>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41058"/>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1AB5"/>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25603"/>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811A1"/>
    <w:rsid w:val="00E8660A"/>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09280291">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58139017">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B863-B1F4-46BD-9B0C-75CC9200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2023-06-20T05:39:00Z</cp:lastPrinted>
  <dcterms:created xsi:type="dcterms:W3CDTF">2023-06-20T11:14:00Z</dcterms:created>
  <dcterms:modified xsi:type="dcterms:W3CDTF">2023-06-20T11:14:00Z</dcterms:modified>
</cp:coreProperties>
</file>