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bookmarkStart w:id="0" w:name="_GoBack"/>
      <w:bookmarkEnd w:id="0"/>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Ind w:w="108" w:type="dxa"/>
        <w:tblLook w:val="0000" w:firstRow="0" w:lastRow="0" w:firstColumn="0" w:lastColumn="0" w:noHBand="0" w:noVBand="0"/>
      </w:tblPr>
      <w:tblGrid>
        <w:gridCol w:w="3995"/>
        <w:gridCol w:w="1113"/>
        <w:gridCol w:w="4422"/>
      </w:tblGrid>
      <w:tr w:rsidR="003764F9" w:rsidRPr="003764F9" w:rsidTr="00772809">
        <w:trPr>
          <w:cantSplit/>
          <w:trHeight w:val="612"/>
        </w:trPr>
        <w:tc>
          <w:tcPr>
            <w:tcW w:w="4029"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37"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47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772809">
        <w:trPr>
          <w:cantSplit/>
          <w:trHeight w:val="2355"/>
        </w:trPr>
        <w:tc>
          <w:tcPr>
            <w:tcW w:w="4029"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B96786"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11.05.</w:t>
            </w:r>
            <w:r w:rsidR="00500BCE">
              <w:rPr>
                <w:noProof/>
                <w:color w:val="000000"/>
                <w:kern w:val="0"/>
                <w:sz w:val="26"/>
                <w:szCs w:val="20"/>
                <w:lang w:eastAsia="ru-RU"/>
              </w:rPr>
              <w:t>2023</w:t>
            </w:r>
            <w:r>
              <w:rPr>
                <w:noProof/>
                <w:color w:val="000000"/>
                <w:kern w:val="0"/>
                <w:sz w:val="26"/>
                <w:szCs w:val="20"/>
                <w:lang w:eastAsia="ru-RU"/>
              </w:rPr>
              <w:t xml:space="preserve"> № 398</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37" w:type="dxa"/>
            <w:vMerge/>
          </w:tcPr>
          <w:p w:rsidR="003764F9" w:rsidRPr="003764F9" w:rsidRDefault="003764F9" w:rsidP="003764F9">
            <w:pPr>
              <w:suppressAutoHyphens w:val="0"/>
              <w:spacing w:line="240" w:lineRule="auto"/>
              <w:ind w:firstLine="0"/>
              <w:jc w:val="center"/>
              <w:rPr>
                <w:kern w:val="0"/>
                <w:sz w:val="26"/>
                <w:lang w:eastAsia="ru-RU"/>
              </w:rPr>
            </w:pPr>
          </w:p>
        </w:tc>
        <w:tc>
          <w:tcPr>
            <w:tcW w:w="447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B96786"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11.05.</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398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772809">
      <w:pPr>
        <w:spacing w:line="240" w:lineRule="auto"/>
        <w:ind w:right="5811" w:firstLine="0"/>
        <w:rPr>
          <w:sz w:val="28"/>
          <w:szCs w:val="28"/>
        </w:rPr>
      </w:pPr>
    </w:p>
    <w:p w:rsidR="001F75F3" w:rsidRPr="001F75F3" w:rsidRDefault="00A5613B" w:rsidP="00772809">
      <w:pPr>
        <w:widowControl w:val="0"/>
        <w:suppressAutoHyphens w:val="0"/>
        <w:autoSpaceDE w:val="0"/>
        <w:autoSpaceDN w:val="0"/>
        <w:adjustRightInd w:val="0"/>
        <w:spacing w:line="240" w:lineRule="auto"/>
        <w:ind w:right="4819" w:firstLine="0"/>
        <w:outlineLvl w:val="0"/>
        <w:rPr>
          <w:rFonts w:ascii="Times New Roman CYR" w:hAnsi="Times New Roman CYR" w:cs="Times New Roman CYR"/>
          <w:b/>
          <w:bCs/>
          <w:kern w:val="0"/>
          <w:sz w:val="28"/>
          <w:szCs w:val="28"/>
          <w:lang w:eastAsia="ru-RU"/>
        </w:rPr>
      </w:pPr>
      <w:hyperlink r:id="rId9" w:history="1">
        <w:r w:rsidR="001F75F3" w:rsidRPr="001F75F3">
          <w:rPr>
            <w:rFonts w:ascii="Times New Roman CYR" w:hAnsi="Times New Roman CYR" w:cs="Times New Roman CYR"/>
            <w:kern w:val="0"/>
            <w:sz w:val="28"/>
            <w:szCs w:val="28"/>
            <w:lang w:eastAsia="ru-RU"/>
          </w:rPr>
          <w:t>Об</w:t>
        </w:r>
        <w:r w:rsidR="001F75F3">
          <w:rPr>
            <w:rFonts w:ascii="Times New Roman CYR" w:hAnsi="Times New Roman CYR" w:cs="Times New Roman CYR"/>
            <w:kern w:val="0"/>
            <w:sz w:val="28"/>
            <w:szCs w:val="28"/>
            <w:lang w:eastAsia="ru-RU"/>
          </w:rPr>
          <w:t xml:space="preserve"> </w:t>
        </w:r>
        <w:r w:rsidR="001F75F3" w:rsidRPr="001F75F3">
          <w:rPr>
            <w:rFonts w:ascii="Times New Roman CYR" w:hAnsi="Times New Roman CYR" w:cs="Times New Roman CYR"/>
            <w:kern w:val="0"/>
            <w:sz w:val="28"/>
            <w:szCs w:val="28"/>
            <w:lang w:eastAsia="ru-RU"/>
          </w:rPr>
          <w:t>утверждении административного регламента администрации Янтиковского муниципального окру</w:t>
        </w:r>
        <w:r w:rsidR="000013E0">
          <w:rPr>
            <w:rFonts w:ascii="Times New Roman CYR" w:hAnsi="Times New Roman CYR" w:cs="Times New Roman CYR"/>
            <w:kern w:val="0"/>
            <w:sz w:val="28"/>
            <w:szCs w:val="28"/>
            <w:lang w:eastAsia="ru-RU"/>
          </w:rPr>
          <w:t>га предоставления муниципальной у</w:t>
        </w:r>
        <w:r w:rsidR="001F75F3" w:rsidRPr="001F75F3">
          <w:rPr>
            <w:rFonts w:ascii="Times New Roman CYR" w:hAnsi="Times New Roman CYR" w:cs="Times New Roman CYR"/>
            <w:kern w:val="0"/>
            <w:sz w:val="28"/>
            <w:szCs w:val="28"/>
            <w:lang w:eastAsia="ru-RU"/>
          </w:rPr>
          <w:t>слуги «Предварительное согласование предоставления земельного участка</w:t>
        </w:r>
      </w:hyperlink>
      <w:r w:rsidR="001F75F3" w:rsidRPr="001F75F3">
        <w:rPr>
          <w:rFonts w:ascii="Times New Roman CYR" w:hAnsi="Times New Roman CYR" w:cs="Times New Roman CYR"/>
          <w:b/>
          <w:bCs/>
          <w:kern w:val="0"/>
          <w:sz w:val="28"/>
          <w:szCs w:val="28"/>
          <w:lang w:eastAsia="ru-RU"/>
        </w:rPr>
        <w:t>»</w:t>
      </w:r>
    </w:p>
    <w:p w:rsidR="001F75F3" w:rsidRDefault="001F75F3" w:rsidP="00772809">
      <w:pPr>
        <w:widowControl w:val="0"/>
        <w:suppressAutoHyphens w:val="0"/>
        <w:autoSpaceDE w:val="0"/>
        <w:autoSpaceDN w:val="0"/>
        <w:adjustRightInd w:val="0"/>
        <w:spacing w:line="240" w:lineRule="auto"/>
        <w:ind w:right="5811" w:firstLine="0"/>
        <w:rPr>
          <w:rFonts w:ascii="Times New Roman CYR" w:hAnsi="Times New Roman CYR" w:cs="Times New Roman CYR"/>
          <w:kern w:val="0"/>
          <w:sz w:val="28"/>
          <w:szCs w:val="28"/>
          <w:lang w:eastAsia="ru-RU"/>
        </w:rPr>
      </w:pPr>
    </w:p>
    <w:p w:rsidR="001F75F3" w:rsidRPr="001F75F3" w:rsidRDefault="001F75F3" w:rsidP="00772809">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1F75F3">
        <w:rPr>
          <w:rFonts w:ascii="Times New Roman CYR" w:hAnsi="Times New Roman CYR" w:cs="Times New Roman CYR"/>
          <w:kern w:val="0"/>
          <w:sz w:val="28"/>
          <w:szCs w:val="28"/>
          <w:lang w:eastAsia="ru-RU"/>
        </w:rPr>
        <w:t xml:space="preserve">В соответствии с </w:t>
      </w:r>
      <w:hyperlink r:id="rId10" w:history="1">
        <w:r w:rsidRPr="001F75F3">
          <w:rPr>
            <w:rFonts w:ascii="Times New Roman CYR" w:hAnsi="Times New Roman CYR" w:cs="Times New Roman CYR"/>
            <w:kern w:val="0"/>
            <w:sz w:val="28"/>
            <w:szCs w:val="28"/>
            <w:lang w:eastAsia="ru-RU"/>
          </w:rPr>
          <w:t>Земельным кодексом</w:t>
        </w:r>
      </w:hyperlink>
      <w:r w:rsidRPr="001F75F3">
        <w:rPr>
          <w:rFonts w:ascii="Times New Roman CYR" w:hAnsi="Times New Roman CYR" w:cs="Times New Roman CYR"/>
          <w:kern w:val="0"/>
          <w:sz w:val="28"/>
          <w:szCs w:val="28"/>
          <w:lang w:eastAsia="ru-RU"/>
        </w:rPr>
        <w:t xml:space="preserve"> Российской Федерации, Федеральными законами </w:t>
      </w:r>
      <w:hyperlink r:id="rId11" w:history="1">
        <w:r w:rsidR="003B2F9F">
          <w:rPr>
            <w:rFonts w:ascii="Times New Roman CYR" w:hAnsi="Times New Roman CYR" w:cs="Times New Roman CYR"/>
            <w:kern w:val="0"/>
            <w:sz w:val="28"/>
            <w:szCs w:val="28"/>
            <w:lang w:eastAsia="ru-RU"/>
          </w:rPr>
          <w:t xml:space="preserve">от 06.10.2003 № </w:t>
        </w:r>
        <w:r w:rsidRPr="001F75F3">
          <w:rPr>
            <w:rFonts w:ascii="Times New Roman CYR" w:hAnsi="Times New Roman CYR" w:cs="Times New Roman CYR"/>
            <w:kern w:val="0"/>
            <w:sz w:val="28"/>
            <w:szCs w:val="28"/>
            <w:lang w:eastAsia="ru-RU"/>
          </w:rPr>
          <w:t>131-ФЗ</w:t>
        </w:r>
      </w:hyperlink>
      <w:r w:rsidRPr="001F75F3">
        <w:rPr>
          <w:rFonts w:ascii="Times New Roman CYR" w:hAnsi="Times New Roman CYR" w:cs="Times New Roman CYR"/>
          <w:kern w:val="0"/>
          <w:sz w:val="28"/>
          <w:szCs w:val="28"/>
          <w:lang w:eastAsia="ru-RU"/>
        </w:rPr>
        <w:t xml:space="preserve"> «Об общих принципах организации местного самоуправления в Российской Федерации», </w:t>
      </w:r>
      <w:hyperlink r:id="rId12" w:history="1">
        <w:r w:rsidR="003B2F9F">
          <w:rPr>
            <w:rFonts w:ascii="Times New Roman CYR" w:hAnsi="Times New Roman CYR" w:cs="Times New Roman CYR"/>
            <w:kern w:val="0"/>
            <w:sz w:val="28"/>
            <w:szCs w:val="28"/>
            <w:lang w:eastAsia="ru-RU"/>
          </w:rPr>
          <w:t xml:space="preserve">от 27.07.2010 № </w:t>
        </w:r>
        <w:r w:rsidRPr="001F75F3">
          <w:rPr>
            <w:rFonts w:ascii="Times New Roman CYR" w:hAnsi="Times New Roman CYR" w:cs="Times New Roman CYR"/>
            <w:kern w:val="0"/>
            <w:sz w:val="28"/>
            <w:szCs w:val="28"/>
            <w:lang w:eastAsia="ru-RU"/>
          </w:rPr>
          <w:t>210-ФЗ</w:t>
        </w:r>
      </w:hyperlink>
      <w:r w:rsidRPr="001F75F3">
        <w:rPr>
          <w:rFonts w:ascii="Times New Roman CYR" w:hAnsi="Times New Roman CYR" w:cs="Times New Roman CYR"/>
          <w:kern w:val="0"/>
          <w:sz w:val="28"/>
          <w:szCs w:val="28"/>
          <w:lang w:eastAsia="ru-RU"/>
        </w:rPr>
        <w:t xml:space="preserve"> «Об организации предоставления государственных и муниципальных услуг», </w:t>
      </w:r>
      <w:hyperlink r:id="rId13" w:history="1">
        <w:r w:rsidRPr="001F75F3">
          <w:rPr>
            <w:rFonts w:ascii="Times New Roman CYR" w:hAnsi="Times New Roman CYR" w:cs="Times New Roman CYR"/>
            <w:kern w:val="0"/>
            <w:sz w:val="28"/>
            <w:szCs w:val="28"/>
            <w:lang w:eastAsia="ru-RU"/>
          </w:rPr>
          <w:t>Уставом</w:t>
        </w:r>
      </w:hyperlink>
      <w:r w:rsidRPr="001F75F3">
        <w:rPr>
          <w:rFonts w:ascii="Times New Roman CYR" w:hAnsi="Times New Roman CYR" w:cs="Times New Roman CYR"/>
          <w:kern w:val="0"/>
          <w:sz w:val="28"/>
          <w:szCs w:val="28"/>
          <w:lang w:eastAsia="ru-RU"/>
        </w:rPr>
        <w:t xml:space="preserve"> Янтиковского муниципального округа Чувашской Республики, администрация Янтиковского муниципального округа </w:t>
      </w:r>
      <w:r w:rsidRPr="001F75F3">
        <w:rPr>
          <w:rFonts w:ascii="Times New Roman CYR" w:hAnsi="Times New Roman CYR" w:cs="Times New Roman CYR"/>
          <w:b/>
          <w:kern w:val="0"/>
          <w:sz w:val="28"/>
          <w:szCs w:val="28"/>
          <w:lang w:eastAsia="ru-RU"/>
        </w:rPr>
        <w:t>п</w:t>
      </w:r>
      <w:r w:rsidR="003B2F9F">
        <w:rPr>
          <w:rFonts w:ascii="Times New Roman CYR" w:hAnsi="Times New Roman CYR" w:cs="Times New Roman CYR"/>
          <w:b/>
          <w:kern w:val="0"/>
          <w:sz w:val="28"/>
          <w:szCs w:val="28"/>
          <w:lang w:eastAsia="ru-RU"/>
        </w:rPr>
        <w:t xml:space="preserve"> </w:t>
      </w:r>
      <w:r w:rsidRPr="001F75F3">
        <w:rPr>
          <w:rFonts w:ascii="Times New Roman CYR" w:hAnsi="Times New Roman CYR" w:cs="Times New Roman CYR"/>
          <w:b/>
          <w:kern w:val="0"/>
          <w:sz w:val="28"/>
          <w:szCs w:val="28"/>
          <w:lang w:eastAsia="ru-RU"/>
        </w:rPr>
        <w:t>о</w:t>
      </w:r>
      <w:r w:rsidR="003B2F9F">
        <w:rPr>
          <w:rFonts w:ascii="Times New Roman CYR" w:hAnsi="Times New Roman CYR" w:cs="Times New Roman CYR"/>
          <w:b/>
          <w:kern w:val="0"/>
          <w:sz w:val="28"/>
          <w:szCs w:val="28"/>
          <w:lang w:eastAsia="ru-RU"/>
        </w:rPr>
        <w:t xml:space="preserve"> </w:t>
      </w:r>
      <w:r w:rsidRPr="001F75F3">
        <w:rPr>
          <w:rFonts w:ascii="Times New Roman CYR" w:hAnsi="Times New Roman CYR" w:cs="Times New Roman CYR"/>
          <w:b/>
          <w:kern w:val="0"/>
          <w:sz w:val="28"/>
          <w:szCs w:val="28"/>
          <w:lang w:eastAsia="ru-RU"/>
        </w:rPr>
        <w:t>с</w:t>
      </w:r>
      <w:r w:rsidR="003B2F9F">
        <w:rPr>
          <w:rFonts w:ascii="Times New Roman CYR" w:hAnsi="Times New Roman CYR" w:cs="Times New Roman CYR"/>
          <w:b/>
          <w:kern w:val="0"/>
          <w:sz w:val="28"/>
          <w:szCs w:val="28"/>
          <w:lang w:eastAsia="ru-RU"/>
        </w:rPr>
        <w:t xml:space="preserve"> </w:t>
      </w:r>
      <w:r w:rsidRPr="001F75F3">
        <w:rPr>
          <w:rFonts w:ascii="Times New Roman CYR" w:hAnsi="Times New Roman CYR" w:cs="Times New Roman CYR"/>
          <w:b/>
          <w:kern w:val="0"/>
          <w:sz w:val="28"/>
          <w:szCs w:val="28"/>
          <w:lang w:eastAsia="ru-RU"/>
        </w:rPr>
        <w:t>т</w:t>
      </w:r>
      <w:r w:rsidR="003B2F9F">
        <w:rPr>
          <w:rFonts w:ascii="Times New Roman CYR" w:hAnsi="Times New Roman CYR" w:cs="Times New Roman CYR"/>
          <w:b/>
          <w:kern w:val="0"/>
          <w:sz w:val="28"/>
          <w:szCs w:val="28"/>
          <w:lang w:eastAsia="ru-RU"/>
        </w:rPr>
        <w:t xml:space="preserve"> </w:t>
      </w:r>
      <w:r w:rsidRPr="001F75F3">
        <w:rPr>
          <w:rFonts w:ascii="Times New Roman CYR" w:hAnsi="Times New Roman CYR" w:cs="Times New Roman CYR"/>
          <w:b/>
          <w:kern w:val="0"/>
          <w:sz w:val="28"/>
          <w:szCs w:val="28"/>
          <w:lang w:eastAsia="ru-RU"/>
        </w:rPr>
        <w:t>а</w:t>
      </w:r>
      <w:r w:rsidR="003B2F9F">
        <w:rPr>
          <w:rFonts w:ascii="Times New Roman CYR" w:hAnsi="Times New Roman CYR" w:cs="Times New Roman CYR"/>
          <w:b/>
          <w:kern w:val="0"/>
          <w:sz w:val="28"/>
          <w:szCs w:val="28"/>
          <w:lang w:eastAsia="ru-RU"/>
        </w:rPr>
        <w:t xml:space="preserve"> </w:t>
      </w:r>
      <w:r w:rsidRPr="001F75F3">
        <w:rPr>
          <w:rFonts w:ascii="Times New Roman CYR" w:hAnsi="Times New Roman CYR" w:cs="Times New Roman CYR"/>
          <w:b/>
          <w:kern w:val="0"/>
          <w:sz w:val="28"/>
          <w:szCs w:val="28"/>
          <w:lang w:eastAsia="ru-RU"/>
        </w:rPr>
        <w:t>н</w:t>
      </w:r>
      <w:r w:rsidR="003B2F9F">
        <w:rPr>
          <w:rFonts w:ascii="Times New Roman CYR" w:hAnsi="Times New Roman CYR" w:cs="Times New Roman CYR"/>
          <w:b/>
          <w:kern w:val="0"/>
          <w:sz w:val="28"/>
          <w:szCs w:val="28"/>
          <w:lang w:eastAsia="ru-RU"/>
        </w:rPr>
        <w:t xml:space="preserve"> </w:t>
      </w:r>
      <w:r w:rsidRPr="001F75F3">
        <w:rPr>
          <w:rFonts w:ascii="Times New Roman CYR" w:hAnsi="Times New Roman CYR" w:cs="Times New Roman CYR"/>
          <w:b/>
          <w:kern w:val="0"/>
          <w:sz w:val="28"/>
          <w:szCs w:val="28"/>
          <w:lang w:eastAsia="ru-RU"/>
        </w:rPr>
        <w:t>о</w:t>
      </w:r>
      <w:r w:rsidR="003B2F9F">
        <w:rPr>
          <w:rFonts w:ascii="Times New Roman CYR" w:hAnsi="Times New Roman CYR" w:cs="Times New Roman CYR"/>
          <w:b/>
          <w:kern w:val="0"/>
          <w:sz w:val="28"/>
          <w:szCs w:val="28"/>
          <w:lang w:eastAsia="ru-RU"/>
        </w:rPr>
        <w:t xml:space="preserve"> </w:t>
      </w:r>
      <w:r w:rsidRPr="001F75F3">
        <w:rPr>
          <w:rFonts w:ascii="Times New Roman CYR" w:hAnsi="Times New Roman CYR" w:cs="Times New Roman CYR"/>
          <w:b/>
          <w:kern w:val="0"/>
          <w:sz w:val="28"/>
          <w:szCs w:val="28"/>
          <w:lang w:eastAsia="ru-RU"/>
        </w:rPr>
        <w:t>в</w:t>
      </w:r>
      <w:r w:rsidR="003B2F9F">
        <w:rPr>
          <w:rFonts w:ascii="Times New Roman CYR" w:hAnsi="Times New Roman CYR" w:cs="Times New Roman CYR"/>
          <w:b/>
          <w:kern w:val="0"/>
          <w:sz w:val="28"/>
          <w:szCs w:val="28"/>
          <w:lang w:eastAsia="ru-RU"/>
        </w:rPr>
        <w:t xml:space="preserve"> </w:t>
      </w:r>
      <w:r w:rsidRPr="001F75F3">
        <w:rPr>
          <w:rFonts w:ascii="Times New Roman CYR" w:hAnsi="Times New Roman CYR" w:cs="Times New Roman CYR"/>
          <w:b/>
          <w:kern w:val="0"/>
          <w:sz w:val="28"/>
          <w:szCs w:val="28"/>
          <w:lang w:eastAsia="ru-RU"/>
        </w:rPr>
        <w:t>л</w:t>
      </w:r>
      <w:r w:rsidR="003B2F9F">
        <w:rPr>
          <w:rFonts w:ascii="Times New Roman CYR" w:hAnsi="Times New Roman CYR" w:cs="Times New Roman CYR"/>
          <w:b/>
          <w:kern w:val="0"/>
          <w:sz w:val="28"/>
          <w:szCs w:val="28"/>
          <w:lang w:eastAsia="ru-RU"/>
        </w:rPr>
        <w:t xml:space="preserve"> </w:t>
      </w:r>
      <w:r w:rsidRPr="001F75F3">
        <w:rPr>
          <w:rFonts w:ascii="Times New Roman CYR" w:hAnsi="Times New Roman CYR" w:cs="Times New Roman CYR"/>
          <w:b/>
          <w:kern w:val="0"/>
          <w:sz w:val="28"/>
          <w:szCs w:val="28"/>
          <w:lang w:eastAsia="ru-RU"/>
        </w:rPr>
        <w:t>я</w:t>
      </w:r>
      <w:r w:rsidR="003B2F9F">
        <w:rPr>
          <w:rFonts w:ascii="Times New Roman CYR" w:hAnsi="Times New Roman CYR" w:cs="Times New Roman CYR"/>
          <w:b/>
          <w:kern w:val="0"/>
          <w:sz w:val="28"/>
          <w:szCs w:val="28"/>
          <w:lang w:eastAsia="ru-RU"/>
        </w:rPr>
        <w:t xml:space="preserve"> </w:t>
      </w:r>
      <w:r w:rsidRPr="001F75F3">
        <w:rPr>
          <w:rFonts w:ascii="Times New Roman CYR" w:hAnsi="Times New Roman CYR" w:cs="Times New Roman CYR"/>
          <w:b/>
          <w:kern w:val="0"/>
          <w:sz w:val="28"/>
          <w:szCs w:val="28"/>
          <w:lang w:eastAsia="ru-RU"/>
        </w:rPr>
        <w:t>е</w:t>
      </w:r>
      <w:r w:rsidR="003B2F9F">
        <w:rPr>
          <w:rFonts w:ascii="Times New Roman CYR" w:hAnsi="Times New Roman CYR" w:cs="Times New Roman CYR"/>
          <w:b/>
          <w:kern w:val="0"/>
          <w:sz w:val="28"/>
          <w:szCs w:val="28"/>
          <w:lang w:eastAsia="ru-RU"/>
        </w:rPr>
        <w:t xml:space="preserve"> </w:t>
      </w:r>
      <w:r w:rsidRPr="001F75F3">
        <w:rPr>
          <w:rFonts w:ascii="Times New Roman CYR" w:hAnsi="Times New Roman CYR" w:cs="Times New Roman CYR"/>
          <w:b/>
          <w:kern w:val="0"/>
          <w:sz w:val="28"/>
          <w:szCs w:val="28"/>
          <w:lang w:eastAsia="ru-RU"/>
        </w:rPr>
        <w:t>т:</w:t>
      </w:r>
    </w:p>
    <w:p w:rsidR="001F75F3" w:rsidRPr="001F75F3" w:rsidRDefault="001F75F3" w:rsidP="00772809">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1" w:name="sub_1"/>
      <w:r w:rsidRPr="001F75F3">
        <w:rPr>
          <w:rFonts w:ascii="Times New Roman CYR" w:hAnsi="Times New Roman CYR" w:cs="Times New Roman CYR"/>
          <w:kern w:val="0"/>
          <w:sz w:val="28"/>
          <w:szCs w:val="28"/>
          <w:lang w:eastAsia="ru-RU"/>
        </w:rPr>
        <w:t>1. Утвердить прилагаемый административный регламент администрации Янтиковского муниципального округа предоставления муниципальной услуги «Предварительное согласование предоставления земельного участка».</w:t>
      </w:r>
    </w:p>
    <w:p w:rsidR="001F75F3" w:rsidRPr="001F75F3" w:rsidRDefault="001F75F3" w:rsidP="00772809">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2" w:name="sub_2"/>
      <w:bookmarkEnd w:id="1"/>
      <w:r w:rsidRPr="001F75F3">
        <w:rPr>
          <w:rFonts w:ascii="Times New Roman CYR" w:hAnsi="Times New Roman CYR" w:cs="Times New Roman CYR"/>
          <w:kern w:val="0"/>
          <w:sz w:val="28"/>
          <w:szCs w:val="28"/>
          <w:lang w:eastAsia="ru-RU"/>
        </w:rPr>
        <w:t xml:space="preserve">2. Признать утратившим силу </w:t>
      </w:r>
      <w:bookmarkStart w:id="3" w:name="sub_33613"/>
      <w:bookmarkEnd w:id="2"/>
      <w:r w:rsidRPr="001F75F3">
        <w:rPr>
          <w:rFonts w:ascii="Times New Roman CYR" w:hAnsi="Times New Roman CYR" w:cs="Times New Roman CYR"/>
          <w:kern w:val="0"/>
          <w:sz w:val="28"/>
          <w:szCs w:val="28"/>
          <w:lang w:eastAsia="ru-RU"/>
        </w:rPr>
        <w:fldChar w:fldCharType="begin"/>
      </w:r>
      <w:r w:rsidRPr="001F75F3">
        <w:rPr>
          <w:rFonts w:ascii="Times New Roman CYR" w:hAnsi="Times New Roman CYR" w:cs="Times New Roman CYR"/>
          <w:kern w:val="0"/>
          <w:sz w:val="28"/>
          <w:szCs w:val="28"/>
          <w:lang w:eastAsia="ru-RU"/>
        </w:rPr>
        <w:instrText>HYPERLINK "http://internet.garant.ru/document/redirect/48760560/0"</w:instrText>
      </w:r>
      <w:r w:rsidRPr="001F75F3">
        <w:rPr>
          <w:rFonts w:ascii="Times New Roman CYR" w:hAnsi="Times New Roman CYR" w:cs="Times New Roman CYR"/>
          <w:kern w:val="0"/>
          <w:sz w:val="28"/>
          <w:szCs w:val="28"/>
          <w:lang w:eastAsia="ru-RU"/>
        </w:rPr>
        <w:fldChar w:fldCharType="separate"/>
      </w:r>
      <w:r w:rsidRPr="001F75F3">
        <w:rPr>
          <w:rFonts w:ascii="Times New Roman CYR" w:hAnsi="Times New Roman CYR" w:cs="Times New Roman CYR"/>
          <w:kern w:val="0"/>
          <w:sz w:val="28"/>
          <w:szCs w:val="28"/>
          <w:lang w:eastAsia="ru-RU"/>
        </w:rPr>
        <w:t>постановление</w:t>
      </w:r>
      <w:r w:rsidRPr="001F75F3">
        <w:rPr>
          <w:rFonts w:ascii="Times New Roman CYR" w:hAnsi="Times New Roman CYR" w:cs="Times New Roman CYR"/>
          <w:kern w:val="0"/>
          <w:sz w:val="28"/>
          <w:szCs w:val="28"/>
          <w:lang w:eastAsia="ru-RU"/>
        </w:rPr>
        <w:fldChar w:fldCharType="end"/>
      </w:r>
      <w:r w:rsidRPr="001F75F3">
        <w:rPr>
          <w:rFonts w:ascii="Times New Roman CYR" w:hAnsi="Times New Roman CYR" w:cs="Times New Roman CYR"/>
          <w:kern w:val="0"/>
          <w:sz w:val="28"/>
          <w:szCs w:val="28"/>
          <w:lang w:eastAsia="ru-RU"/>
        </w:rPr>
        <w:t xml:space="preserve"> администрации Янти</w:t>
      </w:r>
      <w:r w:rsidR="003B2F9F">
        <w:rPr>
          <w:rFonts w:ascii="Times New Roman CYR" w:hAnsi="Times New Roman CYR" w:cs="Times New Roman CYR"/>
          <w:kern w:val="0"/>
          <w:sz w:val="28"/>
          <w:szCs w:val="28"/>
          <w:lang w:eastAsia="ru-RU"/>
        </w:rPr>
        <w:t xml:space="preserve">ковского района от 07.05.2020 № </w:t>
      </w:r>
      <w:r w:rsidRPr="001F75F3">
        <w:rPr>
          <w:rFonts w:ascii="Times New Roman CYR" w:hAnsi="Times New Roman CYR" w:cs="Times New Roman CYR"/>
          <w:kern w:val="0"/>
          <w:sz w:val="28"/>
          <w:szCs w:val="28"/>
          <w:lang w:eastAsia="ru-RU"/>
        </w:rPr>
        <w:t>220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1F75F3" w:rsidRPr="001F75F3" w:rsidRDefault="001F75F3" w:rsidP="00772809">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4" w:name="sub_3"/>
      <w:bookmarkEnd w:id="3"/>
      <w:r w:rsidRPr="001F75F3">
        <w:rPr>
          <w:rFonts w:ascii="Times New Roman CYR" w:hAnsi="Times New Roman CYR" w:cs="Times New Roman CYR"/>
          <w:kern w:val="0"/>
          <w:sz w:val="28"/>
          <w:szCs w:val="28"/>
          <w:lang w:eastAsia="ru-RU"/>
        </w:rPr>
        <w:t xml:space="preserve">3. Настоящее постановление вступает в силу со дня его </w:t>
      </w:r>
      <w:hyperlink r:id="rId14" w:history="1">
        <w:r w:rsidRPr="001F75F3">
          <w:rPr>
            <w:rFonts w:ascii="Times New Roman CYR" w:hAnsi="Times New Roman CYR" w:cs="Times New Roman CYR"/>
            <w:kern w:val="0"/>
            <w:sz w:val="28"/>
            <w:szCs w:val="28"/>
            <w:lang w:eastAsia="ru-RU"/>
          </w:rPr>
          <w:t>официального опубликования</w:t>
        </w:r>
      </w:hyperlink>
      <w:r w:rsidRPr="001F75F3">
        <w:rPr>
          <w:rFonts w:ascii="Times New Roman CYR" w:hAnsi="Times New Roman CYR" w:cs="Times New Roman CYR"/>
          <w:kern w:val="0"/>
          <w:sz w:val="28"/>
          <w:szCs w:val="28"/>
          <w:lang w:eastAsia="ru-RU"/>
        </w:rPr>
        <w:t>.</w:t>
      </w:r>
    </w:p>
    <w:bookmarkEnd w:id="4"/>
    <w:p w:rsidR="001F75F3" w:rsidRDefault="001F75F3" w:rsidP="003B2F9F">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3B2F9F" w:rsidRDefault="003B2F9F" w:rsidP="003B2F9F">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Глава Янтиковского</w:t>
      </w:r>
    </w:p>
    <w:p w:rsidR="003B2F9F" w:rsidRPr="001F75F3" w:rsidRDefault="003B2F9F" w:rsidP="003B2F9F">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муниципального округа                                                                       В.Б. Михайлов</w:t>
      </w:r>
    </w:p>
    <w:p w:rsidR="00772809" w:rsidRDefault="00772809" w:rsidP="001F75F3">
      <w:pPr>
        <w:widowControl w:val="0"/>
        <w:suppressAutoHyphens w:val="0"/>
        <w:autoSpaceDE w:val="0"/>
        <w:autoSpaceDN w:val="0"/>
        <w:adjustRightInd w:val="0"/>
        <w:spacing w:line="360" w:lineRule="auto"/>
        <w:ind w:firstLine="0"/>
        <w:jc w:val="right"/>
        <w:rPr>
          <w:rFonts w:ascii="Times New Roman CYR" w:hAnsi="Times New Roman CYR" w:cs="Times New Roman CYR"/>
          <w:b/>
          <w:bCs/>
          <w:color w:val="26282F"/>
          <w:kern w:val="0"/>
          <w:lang w:eastAsia="ru-RU"/>
        </w:rPr>
        <w:sectPr w:rsidR="00772809" w:rsidSect="00772809">
          <w:pgSz w:w="11906" w:h="16838"/>
          <w:pgMar w:top="1021" w:right="567" w:bottom="426" w:left="1701" w:header="709" w:footer="709" w:gutter="0"/>
          <w:cols w:space="708"/>
          <w:titlePg/>
          <w:docGrid w:linePitch="360"/>
        </w:sectPr>
      </w:pPr>
      <w:bookmarkStart w:id="5" w:name="sub_1000"/>
    </w:p>
    <w:p w:rsidR="001F75F3" w:rsidRPr="001F75F3" w:rsidRDefault="001F75F3" w:rsidP="003B2F9F">
      <w:pPr>
        <w:widowControl w:val="0"/>
        <w:suppressAutoHyphens w:val="0"/>
        <w:autoSpaceDE w:val="0"/>
        <w:autoSpaceDN w:val="0"/>
        <w:adjustRightInd w:val="0"/>
        <w:spacing w:line="240" w:lineRule="auto"/>
        <w:ind w:left="5529" w:firstLine="0"/>
        <w:jc w:val="left"/>
        <w:rPr>
          <w:rFonts w:ascii="Times New Roman CYR" w:hAnsi="Times New Roman CYR" w:cs="Times New Roman CYR"/>
          <w:b/>
          <w:kern w:val="0"/>
          <w:lang w:eastAsia="ru-RU"/>
        </w:rPr>
      </w:pPr>
      <w:r w:rsidRPr="001F75F3">
        <w:rPr>
          <w:rFonts w:ascii="Times New Roman CYR" w:hAnsi="Times New Roman CYR" w:cs="Times New Roman CYR"/>
          <w:bCs/>
          <w:kern w:val="0"/>
          <w:lang w:eastAsia="ru-RU"/>
        </w:rPr>
        <w:lastRenderedPageBreak/>
        <w:t>УТВЕРЖДЕН</w:t>
      </w:r>
      <w:r w:rsidRPr="001F75F3">
        <w:rPr>
          <w:rFonts w:ascii="Times New Roman CYR" w:hAnsi="Times New Roman CYR" w:cs="Times New Roman CYR"/>
          <w:bCs/>
          <w:kern w:val="0"/>
          <w:lang w:eastAsia="ru-RU"/>
        </w:rPr>
        <w:br/>
      </w:r>
      <w:hyperlink w:anchor="sub_0" w:history="1">
        <w:r w:rsidRPr="001F75F3">
          <w:rPr>
            <w:rFonts w:ascii="Times New Roman CYR" w:hAnsi="Times New Roman CYR" w:cs="Times New Roman CYR"/>
            <w:kern w:val="0"/>
            <w:lang w:eastAsia="ru-RU"/>
          </w:rPr>
          <w:t>постановлением</w:t>
        </w:r>
      </w:hyperlink>
      <w:r w:rsidRPr="001F75F3">
        <w:rPr>
          <w:rFonts w:ascii="Times New Roman CYR" w:hAnsi="Times New Roman CYR" w:cs="Times New Roman CYR"/>
          <w:bCs/>
          <w:kern w:val="0"/>
          <w:lang w:eastAsia="ru-RU"/>
        </w:rPr>
        <w:t xml:space="preserve"> администрации</w:t>
      </w:r>
      <w:r w:rsidRPr="001F75F3">
        <w:rPr>
          <w:rFonts w:ascii="Times New Roman CYR" w:hAnsi="Times New Roman CYR" w:cs="Times New Roman CYR"/>
          <w:bCs/>
          <w:kern w:val="0"/>
          <w:lang w:eastAsia="ru-RU"/>
        </w:rPr>
        <w:br/>
        <w:t>Янтиковского муници</w:t>
      </w:r>
      <w:r w:rsidR="00B96786">
        <w:rPr>
          <w:rFonts w:ascii="Times New Roman CYR" w:hAnsi="Times New Roman CYR" w:cs="Times New Roman CYR"/>
          <w:bCs/>
          <w:kern w:val="0"/>
          <w:lang w:eastAsia="ru-RU"/>
        </w:rPr>
        <w:t>пального округа</w:t>
      </w:r>
      <w:r w:rsidR="00B96786">
        <w:rPr>
          <w:rFonts w:ascii="Times New Roman CYR" w:hAnsi="Times New Roman CYR" w:cs="Times New Roman CYR"/>
          <w:bCs/>
          <w:kern w:val="0"/>
          <w:lang w:eastAsia="ru-RU"/>
        </w:rPr>
        <w:br/>
        <w:t>от 11.05.2023 № 398</w:t>
      </w:r>
    </w:p>
    <w:bookmarkEnd w:id="5"/>
    <w:p w:rsidR="001F75F3" w:rsidRDefault="001F75F3" w:rsidP="003B2F9F">
      <w:pPr>
        <w:widowControl w:val="0"/>
        <w:suppressAutoHyphens w:val="0"/>
        <w:autoSpaceDE w:val="0"/>
        <w:autoSpaceDN w:val="0"/>
        <w:adjustRightInd w:val="0"/>
        <w:spacing w:line="240" w:lineRule="auto"/>
        <w:ind w:left="5529" w:firstLine="0"/>
        <w:jc w:val="left"/>
        <w:rPr>
          <w:rFonts w:ascii="Times New Roman CYR" w:hAnsi="Times New Roman CYR" w:cs="Times New Roman CYR"/>
          <w:kern w:val="0"/>
          <w:lang w:eastAsia="ru-RU"/>
        </w:rPr>
      </w:pPr>
    </w:p>
    <w:p w:rsidR="003B2F9F" w:rsidRPr="001F75F3" w:rsidRDefault="003B2F9F" w:rsidP="003B2F9F">
      <w:pPr>
        <w:widowControl w:val="0"/>
        <w:suppressAutoHyphens w:val="0"/>
        <w:autoSpaceDE w:val="0"/>
        <w:autoSpaceDN w:val="0"/>
        <w:adjustRightInd w:val="0"/>
        <w:spacing w:line="240" w:lineRule="auto"/>
        <w:ind w:left="5529" w:firstLine="0"/>
        <w:jc w:val="left"/>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1F75F3">
        <w:rPr>
          <w:rFonts w:ascii="Times New Roman CYR" w:hAnsi="Times New Roman CYR" w:cs="Times New Roman CYR"/>
          <w:b/>
          <w:bCs/>
          <w:color w:val="26282F"/>
          <w:kern w:val="0"/>
          <w:lang w:eastAsia="ru-RU"/>
        </w:rPr>
        <w:t>Административный регламент</w:t>
      </w:r>
      <w:r w:rsidRPr="001F75F3">
        <w:rPr>
          <w:rFonts w:ascii="Times New Roman CYR" w:hAnsi="Times New Roman CYR" w:cs="Times New Roman CYR"/>
          <w:b/>
          <w:bCs/>
          <w:color w:val="26282F"/>
          <w:kern w:val="0"/>
          <w:lang w:eastAsia="ru-RU"/>
        </w:rPr>
        <w:br/>
        <w:t>администрации Янтиковского муниципального округа предоставления муниципальной услуги «Предварительное согласование предоставления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 w:name="sub_1001"/>
      <w:r w:rsidRPr="001F75F3">
        <w:rPr>
          <w:rFonts w:ascii="Times New Roman CYR" w:hAnsi="Times New Roman CYR" w:cs="Times New Roman CYR"/>
          <w:b/>
          <w:bCs/>
          <w:color w:val="26282F"/>
          <w:kern w:val="0"/>
          <w:lang w:eastAsia="ru-RU"/>
        </w:rPr>
        <w:t>I. Общие положения</w:t>
      </w: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7" w:name="sub_11"/>
      <w:bookmarkEnd w:id="6"/>
      <w:r w:rsidRPr="001F75F3">
        <w:rPr>
          <w:rFonts w:ascii="Times New Roman CYR" w:hAnsi="Times New Roman CYR" w:cs="Times New Roman CYR"/>
          <w:b/>
          <w:bCs/>
          <w:color w:val="26282F"/>
          <w:kern w:val="0"/>
          <w:lang w:eastAsia="ru-RU"/>
        </w:rPr>
        <w:t>1.1. Предмет регулирования административного регламента</w:t>
      </w:r>
    </w:p>
    <w:bookmarkEnd w:id="7"/>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1.1.</w:t>
      </w:r>
      <w:r w:rsidRPr="001F75F3">
        <w:rPr>
          <w:rFonts w:ascii="Times New Roman CYR" w:hAnsi="Times New Roman CYR" w:cs="Times New Roman CYR"/>
          <w:kern w:val="0"/>
          <w:lang w:eastAsia="ru-RU"/>
        </w:rPr>
        <w:tab/>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Янтиковском муниципальном округе Чувашской Республики.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Возможные цели обращения: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-предварительное согласование предоставления земельного участка, находящегося в     муниципальной собственности, в собственность бесплатно;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-предварительное согласование предоставления земельного участка, находящегося в     муниципальной собственности, в безвозмездное пользование.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1F75F3" w:rsidRPr="001F75F3" w:rsidRDefault="001F75F3" w:rsidP="003B2F9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8" w:name="sub_12"/>
      <w:r w:rsidRPr="001F75F3">
        <w:rPr>
          <w:rFonts w:ascii="Times New Roman CYR" w:hAnsi="Times New Roman CYR" w:cs="Times New Roman CYR"/>
          <w:b/>
          <w:bCs/>
          <w:color w:val="26282F"/>
          <w:kern w:val="0"/>
          <w:lang w:eastAsia="ru-RU"/>
        </w:rPr>
        <w:t>1.2. Круг заявителей</w:t>
      </w:r>
    </w:p>
    <w:bookmarkEnd w:id="8"/>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Заявителями на получение муниципальной услуги являются 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(далее - Заявитель) из числа предусмотренных </w:t>
      </w:r>
      <w:hyperlink r:id="rId15" w:history="1">
        <w:r w:rsidRPr="001F75F3">
          <w:rPr>
            <w:rFonts w:ascii="Times New Roman CYR" w:hAnsi="Times New Roman CYR" w:cs="Times New Roman CYR"/>
            <w:kern w:val="0"/>
            <w:lang w:eastAsia="ru-RU"/>
          </w:rPr>
          <w:t>пунктом 2 статьи 39.3</w:t>
        </w:r>
      </w:hyperlink>
      <w:r w:rsidRPr="001F75F3">
        <w:rPr>
          <w:rFonts w:ascii="Times New Roman CYR" w:hAnsi="Times New Roman CYR" w:cs="Times New Roman CYR"/>
          <w:kern w:val="0"/>
          <w:lang w:eastAsia="ru-RU"/>
        </w:rPr>
        <w:t xml:space="preserve">, </w:t>
      </w:r>
      <w:hyperlink r:id="rId16" w:history="1">
        <w:r w:rsidRPr="001F75F3">
          <w:rPr>
            <w:rFonts w:ascii="Times New Roman CYR" w:hAnsi="Times New Roman CYR" w:cs="Times New Roman CYR"/>
            <w:kern w:val="0"/>
            <w:lang w:eastAsia="ru-RU"/>
          </w:rPr>
          <w:t>статьей 39.5</w:t>
        </w:r>
      </w:hyperlink>
      <w:r w:rsidRPr="001F75F3">
        <w:rPr>
          <w:rFonts w:ascii="Times New Roman CYR" w:hAnsi="Times New Roman CYR" w:cs="Times New Roman CYR"/>
          <w:kern w:val="0"/>
          <w:lang w:eastAsia="ru-RU"/>
        </w:rPr>
        <w:t xml:space="preserve">, </w:t>
      </w:r>
      <w:hyperlink r:id="rId17" w:history="1">
        <w:r w:rsidRPr="001F75F3">
          <w:rPr>
            <w:rFonts w:ascii="Times New Roman CYR" w:hAnsi="Times New Roman CYR" w:cs="Times New Roman CYR"/>
            <w:kern w:val="0"/>
            <w:lang w:eastAsia="ru-RU"/>
          </w:rPr>
          <w:t>пунктом 2 статьи 39.6</w:t>
        </w:r>
      </w:hyperlink>
      <w:r w:rsidRPr="001F75F3">
        <w:rPr>
          <w:rFonts w:ascii="Times New Roman CYR" w:hAnsi="Times New Roman CYR" w:cs="Times New Roman CYR"/>
          <w:kern w:val="0"/>
          <w:lang w:eastAsia="ru-RU"/>
        </w:rPr>
        <w:t xml:space="preserve"> или </w:t>
      </w:r>
      <w:hyperlink r:id="rId18" w:history="1">
        <w:r w:rsidRPr="001F75F3">
          <w:rPr>
            <w:rFonts w:ascii="Times New Roman CYR" w:hAnsi="Times New Roman CYR" w:cs="Times New Roman CYR"/>
            <w:kern w:val="0"/>
            <w:lang w:eastAsia="ru-RU"/>
          </w:rPr>
          <w:t>пунктом 2 статьи 39.10</w:t>
        </w:r>
      </w:hyperlink>
      <w:r w:rsidRPr="001F75F3">
        <w:rPr>
          <w:rFonts w:ascii="Times New Roman CYR" w:hAnsi="Times New Roman CYR" w:cs="Times New Roman CYR"/>
          <w:kern w:val="0"/>
          <w:lang w:eastAsia="ru-RU"/>
        </w:rPr>
        <w:t xml:space="preserve"> Земельного кодекса Российской Федерации, </w:t>
      </w:r>
      <w:hyperlink r:id="rId19" w:history="1">
        <w:r w:rsidRPr="001F75F3">
          <w:rPr>
            <w:rFonts w:ascii="Times New Roman CYR" w:hAnsi="Times New Roman CYR" w:cs="Times New Roman CYR"/>
            <w:kern w:val="0"/>
            <w:lang w:eastAsia="ru-RU"/>
          </w:rPr>
          <w:t>статьями 3.7</w:t>
        </w:r>
      </w:hyperlink>
      <w:r w:rsidRPr="001F75F3">
        <w:rPr>
          <w:rFonts w:ascii="Times New Roman CYR" w:hAnsi="Times New Roman CYR" w:cs="Times New Roman CYR"/>
          <w:kern w:val="0"/>
          <w:lang w:eastAsia="ru-RU"/>
        </w:rPr>
        <w:t xml:space="preserve">, </w:t>
      </w:r>
      <w:hyperlink r:id="rId20" w:history="1">
        <w:r w:rsidRPr="001F75F3">
          <w:rPr>
            <w:rFonts w:ascii="Times New Roman CYR" w:hAnsi="Times New Roman CYR" w:cs="Times New Roman CYR"/>
            <w:kern w:val="0"/>
            <w:lang w:eastAsia="ru-RU"/>
          </w:rPr>
          <w:t>3.8</w:t>
        </w:r>
      </w:hyperlink>
      <w:r w:rsidRPr="001F75F3">
        <w:rPr>
          <w:rFonts w:ascii="Times New Roman CYR" w:hAnsi="Times New Roman CYR" w:cs="Times New Roman CYR"/>
          <w:kern w:val="0"/>
          <w:lang w:eastAsia="ru-RU"/>
        </w:rPr>
        <w:t xml:space="preserve"> Федерального закона от 25.10.2001 № 137-ФЗ «О введении в действие Земельного кодекса Российской Федерации» (далее - Федерального закона № 137-ФЗ) оснований, в случае если испрашиваемый земельный участок предстоит образовать или границы земельного участка подлежат уточнению в соответствии с </w:t>
      </w:r>
      <w:hyperlink r:id="rId21" w:history="1">
        <w:r w:rsidRPr="001F75F3">
          <w:rPr>
            <w:rFonts w:ascii="Times New Roman CYR" w:hAnsi="Times New Roman CYR" w:cs="Times New Roman CYR"/>
            <w:kern w:val="0"/>
            <w:lang w:eastAsia="ru-RU"/>
          </w:rPr>
          <w:t>Федеральным законом</w:t>
        </w:r>
      </w:hyperlink>
      <w:r w:rsidRPr="001F75F3">
        <w:rPr>
          <w:rFonts w:ascii="Times New Roman CYR" w:hAnsi="Times New Roman CYR" w:cs="Times New Roman CYR"/>
          <w:kern w:val="0"/>
          <w:lang w:eastAsia="ru-RU"/>
        </w:rPr>
        <w:t xml:space="preserve"> от 13.07.2015 № 218-ФЗ «О государственной регистрации недвижимости» (далее - Федеральный закон «О государственной регистрации недвижимости»).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w:t>
      </w:r>
      <w:r w:rsidRPr="001F75F3">
        <w:rPr>
          <w:rFonts w:ascii="Times New Roman CYR" w:hAnsi="Times New Roman CYR" w:cs="Times New Roman CYR"/>
          <w:kern w:val="0"/>
          <w:lang w:eastAsia="ru-RU"/>
        </w:rPr>
        <w:lastRenderedPageBreak/>
        <w:t>заявителя).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силу положений </w:t>
      </w:r>
      <w:hyperlink r:id="rId22" w:history="1">
        <w:r w:rsidRPr="001F75F3">
          <w:rPr>
            <w:rFonts w:ascii="Times New Roman CYR" w:hAnsi="Times New Roman CYR" w:cs="Times New Roman CYR"/>
            <w:kern w:val="0"/>
            <w:lang w:eastAsia="ru-RU"/>
          </w:rPr>
          <w:t>ст. 5</w:t>
        </w:r>
      </w:hyperlink>
      <w:r w:rsidRPr="001F75F3">
        <w:rPr>
          <w:rFonts w:ascii="Times New Roman CYR" w:hAnsi="Times New Roman CYR" w:cs="Times New Roman CYR"/>
          <w:kern w:val="0"/>
          <w:lang w:eastAsia="ru-RU"/>
        </w:rP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23" w:history="1">
        <w:r w:rsidRPr="001F75F3">
          <w:rPr>
            <w:rFonts w:ascii="Times New Roman CYR" w:hAnsi="Times New Roman CYR" w:cs="Times New Roman CYR"/>
            <w:kern w:val="0"/>
            <w:lang w:eastAsia="ru-RU"/>
          </w:rPr>
          <w:t>п. 3 ст. 15</w:t>
        </w:r>
      </w:hyperlink>
      <w:r w:rsidRPr="001F75F3">
        <w:rPr>
          <w:rFonts w:ascii="Times New Roman CYR" w:hAnsi="Times New Roman CYR" w:cs="Times New Roman CYR"/>
          <w:kern w:val="0"/>
          <w:lang w:eastAsia="ru-RU"/>
        </w:rPr>
        <w:t xml:space="preserve">, </w:t>
      </w:r>
      <w:hyperlink r:id="rId24" w:history="1">
        <w:r w:rsidRPr="001F75F3">
          <w:rPr>
            <w:rFonts w:ascii="Times New Roman CYR" w:hAnsi="Times New Roman CYR" w:cs="Times New Roman CYR"/>
            <w:kern w:val="0"/>
            <w:lang w:eastAsia="ru-RU"/>
          </w:rPr>
          <w:t>п. 1 ст. 22</w:t>
        </w:r>
      </w:hyperlink>
      <w:r w:rsidRPr="001F75F3">
        <w:rPr>
          <w:rFonts w:ascii="Times New Roman CYR" w:hAnsi="Times New Roman CYR" w:cs="Times New Roman CYR"/>
          <w:kern w:val="0"/>
          <w:lang w:eastAsia="ru-RU"/>
        </w:rPr>
        <w:t xml:space="preserve">, </w:t>
      </w:r>
      <w:hyperlink r:id="rId25" w:history="1">
        <w:r w:rsidRPr="001F75F3">
          <w:rPr>
            <w:rFonts w:ascii="Times New Roman CYR" w:hAnsi="Times New Roman CYR" w:cs="Times New Roman CYR"/>
            <w:kern w:val="0"/>
            <w:lang w:eastAsia="ru-RU"/>
          </w:rPr>
          <w:t>п. 5 ст. 35</w:t>
        </w:r>
      </w:hyperlink>
      <w:r w:rsidRPr="001F75F3">
        <w:rPr>
          <w:rFonts w:ascii="Times New Roman CYR" w:hAnsi="Times New Roman CYR" w:cs="Times New Roman CYR"/>
          <w:kern w:val="0"/>
          <w:lang w:eastAsia="ru-RU"/>
        </w:rPr>
        <w:t xml:space="preserve">, </w:t>
      </w:r>
      <w:hyperlink r:id="rId26" w:history="1">
        <w:r w:rsidRPr="001F75F3">
          <w:rPr>
            <w:rFonts w:ascii="Times New Roman CYR" w:hAnsi="Times New Roman CYR" w:cs="Times New Roman CYR"/>
            <w:kern w:val="0"/>
            <w:lang w:eastAsia="ru-RU"/>
          </w:rPr>
          <w:t>п. 4 ст. 39.4</w:t>
        </w:r>
      </w:hyperlink>
      <w:r w:rsidRPr="001F75F3">
        <w:rPr>
          <w:rFonts w:ascii="Times New Roman CYR" w:hAnsi="Times New Roman CYR" w:cs="Times New Roman CYR"/>
          <w:kern w:val="0"/>
          <w:lang w:eastAsia="ru-RU"/>
        </w:rPr>
        <w:t xml:space="preserve"> Земельного кодекса Российской Федерации.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9" w:name="sub_13"/>
      <w:r w:rsidRPr="001F75F3">
        <w:rPr>
          <w:rFonts w:ascii="Times New Roman CYR" w:hAnsi="Times New Roman CYR" w:cs="Times New Roman CYR"/>
          <w:b/>
          <w:bCs/>
          <w:color w:val="26282F"/>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Янтиковского муниципального округа (далее - профилирование), а также результата, за предоставлением которого обратился заявитель</w:t>
      </w:r>
    </w:p>
    <w:bookmarkEnd w:id="9"/>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0" w:name="sub_1002"/>
      <w:r w:rsidRPr="001F75F3">
        <w:rPr>
          <w:rFonts w:ascii="Times New Roman CYR" w:hAnsi="Times New Roman CYR" w:cs="Times New Roman CYR"/>
          <w:b/>
          <w:bCs/>
          <w:color w:val="26282F"/>
          <w:kern w:val="0"/>
          <w:lang w:eastAsia="ru-RU"/>
        </w:rPr>
        <w:t>II. Стандарт предоставления муниципальной услуги</w:t>
      </w: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1" w:name="sub_21"/>
      <w:bookmarkEnd w:id="10"/>
      <w:r w:rsidRPr="001F75F3">
        <w:rPr>
          <w:rFonts w:ascii="Times New Roman CYR" w:hAnsi="Times New Roman CYR" w:cs="Times New Roman CYR"/>
          <w:b/>
          <w:bCs/>
          <w:color w:val="26282F"/>
          <w:kern w:val="0"/>
          <w:lang w:eastAsia="ru-RU"/>
        </w:rPr>
        <w:t>2.1. Наименование муниципальной услуги</w:t>
      </w:r>
    </w:p>
    <w:bookmarkEnd w:id="11"/>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Муниципальная услуга имеет следующее наименование: «Предварительное согласование предоставления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2" w:name="sub_22"/>
      <w:r w:rsidRPr="001F75F3">
        <w:rPr>
          <w:rFonts w:ascii="Times New Roman CYR" w:hAnsi="Times New Roman CYR" w:cs="Times New Roman CYR"/>
          <w:b/>
          <w:bCs/>
          <w:color w:val="26282F"/>
          <w:kern w:val="0"/>
          <w:lang w:eastAsia="ru-RU"/>
        </w:rPr>
        <w:t>2.2. Наименование органа, предоставляющего муниципальную услугу</w:t>
      </w:r>
    </w:p>
    <w:bookmarkEnd w:id="12"/>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Муниципальная услуга предоставляется администрацией Янтиковского муниципального округа (далее также - администрация) и осуществляется через отдел экономики, земельных и имущественных отношений (далее также - уполномоченное структурное подразделение).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Информационное и техническое сопровождение предоставления муниципальной услуги осуществляется администрацией Янтиковского муниципального округа.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заключенным в соответствии с </w:t>
      </w:r>
      <w:hyperlink r:id="rId27" w:history="1">
        <w:r w:rsidRPr="001F75F3">
          <w:rPr>
            <w:rFonts w:ascii="Times New Roman CYR" w:hAnsi="Times New Roman CYR" w:cs="Times New Roman CYR"/>
            <w:kern w:val="0"/>
            <w:lang w:eastAsia="ru-RU"/>
          </w:rPr>
          <w:t>постановлением</w:t>
        </w:r>
      </w:hyperlink>
      <w:r w:rsidRPr="001F75F3">
        <w:rPr>
          <w:rFonts w:ascii="Times New Roman CYR" w:hAnsi="Times New Roman CYR" w:cs="Times New Roman CYR"/>
          <w:kern w:val="0"/>
          <w:lang w:eastAsia="ru-RU"/>
        </w:rPr>
        <w:t xml:space="preserve"> Правительства Российской Федерации от 27 сентября 2011 г. № 797 (далее - Соглашение о взаимодействии).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3" w:name="sub_23"/>
      <w:r w:rsidRPr="001F75F3">
        <w:rPr>
          <w:rFonts w:ascii="Times New Roman CYR" w:hAnsi="Times New Roman CYR" w:cs="Times New Roman CYR"/>
          <w:b/>
          <w:bCs/>
          <w:color w:val="26282F"/>
          <w:kern w:val="0"/>
          <w:lang w:eastAsia="ru-RU"/>
        </w:rPr>
        <w:t>2.3. Результат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4" w:name="sub_231"/>
      <w:bookmarkEnd w:id="13"/>
      <w:r w:rsidRPr="001F75F3">
        <w:rPr>
          <w:rFonts w:ascii="Times New Roman CYR" w:hAnsi="Times New Roman CYR" w:cs="Times New Roman CYR"/>
          <w:kern w:val="0"/>
          <w:lang w:eastAsia="ru-RU"/>
        </w:rPr>
        <w:t>2.3.1. Результатом предоставления муниципальной услуги является: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5" w:name="sub_2311"/>
      <w:bookmarkEnd w:id="14"/>
      <w:r w:rsidRPr="001F75F3">
        <w:rPr>
          <w:rFonts w:ascii="Times New Roman CYR" w:hAnsi="Times New Roman CYR" w:cs="Times New Roman CYR"/>
          <w:kern w:val="0"/>
          <w:lang w:eastAsia="ru-RU"/>
        </w:rPr>
        <w:t>1) в случае принятия решения о предоставлении муниципальной услуги - предварительное согласование предоставления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6" w:name="sub_2312"/>
      <w:bookmarkEnd w:id="15"/>
      <w:r w:rsidRPr="001F75F3">
        <w:rPr>
          <w:rFonts w:ascii="Times New Roman CYR" w:hAnsi="Times New Roman CYR" w:cs="Times New Roman CYR"/>
          <w:kern w:val="0"/>
          <w:lang w:eastAsia="ru-RU"/>
        </w:rPr>
        <w:t>2) в случае отказа в предоставлении муниципальной услуги - письменное мотивированное решение администрации Янтиковского муниципального округа об отказе в предварительном согласовании предоставления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7" w:name="sub_2313"/>
      <w:bookmarkEnd w:id="16"/>
      <w:r w:rsidRPr="001F75F3">
        <w:rPr>
          <w:rFonts w:ascii="Times New Roman CYR" w:hAnsi="Times New Roman CYR" w:cs="Times New Roman CYR"/>
          <w:kern w:val="0"/>
          <w:lang w:eastAsia="ru-RU"/>
        </w:rPr>
        <w:t xml:space="preserve">3) в случае принятия решения об исправлении технической ошибки или ошибки в Разрешении – замена документов, выданных в результате предоставления муниципальной </w:t>
      </w:r>
      <w:r w:rsidRPr="001F75F3">
        <w:rPr>
          <w:rFonts w:ascii="Times New Roman CYR" w:hAnsi="Times New Roman CYR" w:cs="Times New Roman CYR"/>
          <w:kern w:val="0"/>
          <w:lang w:eastAsia="ru-RU"/>
        </w:rPr>
        <w:lastRenderedPageBreak/>
        <w:t>услуги либо уведомление об отсутствии таких опечаток и (или) ошибок.</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8" w:name="sub_232"/>
      <w:bookmarkEnd w:id="17"/>
      <w:r w:rsidRPr="001F75F3">
        <w:rPr>
          <w:rFonts w:ascii="Times New Roman CYR" w:hAnsi="Times New Roman CYR" w:cs="Times New Roman CYR"/>
          <w:kern w:val="0"/>
          <w:lang w:eastAsia="ru-RU"/>
        </w:rPr>
        <w:t>2.3.2. Документом, содержащим положительное решение о предоставлении муниципальной услуги, является постановление администрации Янтиковского муниципального округа о предварительном согласовании предоставления земельного участка, содержащее следующие сведения:</w:t>
      </w:r>
    </w:p>
    <w:bookmarkEnd w:id="18"/>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дату;</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номер;</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информацию о принятом решении;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подпись должностного лица, принявшего решение.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Документом, содержащим решение об отказе в предоставлении муниципальной услуги, является уведомление об отказе в предварительном согласовании предоставления земельного участка, содержащее: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дату;</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номер;</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информацию о принятом решении;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основания для отказа и возможности их устранения;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подпись руководителя уполномоченного структурного подразделения.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9" w:name="sub_233"/>
      <w:r w:rsidRPr="001F75F3">
        <w:rPr>
          <w:rFonts w:ascii="Times New Roman CYR" w:hAnsi="Times New Roman CYR" w:cs="Times New Roman CYR"/>
          <w:kern w:val="0"/>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9"/>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подачи заявления посредством </w:t>
      </w:r>
      <w:hyperlink r:id="rId28" w:history="1">
        <w:r w:rsidRPr="001F75F3">
          <w:rPr>
            <w:rFonts w:ascii="Times New Roman CYR" w:hAnsi="Times New Roman CYR" w:cs="Times New Roman CYR"/>
            <w:kern w:val="0"/>
            <w:lang w:eastAsia="ru-RU"/>
          </w:rPr>
          <w:t>Единого портала</w:t>
        </w:r>
      </w:hyperlink>
      <w:r w:rsidRPr="001F75F3">
        <w:rPr>
          <w:rFonts w:ascii="Times New Roman CYR" w:hAnsi="Times New Roman CYR" w:cs="Times New Roman CYR"/>
          <w:kern w:val="0"/>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29" w:history="1">
        <w:r w:rsidRPr="001F75F3">
          <w:rPr>
            <w:rFonts w:ascii="Times New Roman CYR" w:hAnsi="Times New Roman CYR" w:cs="Times New Roman CYR"/>
            <w:kern w:val="0"/>
            <w:lang w:eastAsia="ru-RU"/>
          </w:rPr>
          <w:t>квалифицированной электронной подписью</w:t>
        </w:r>
      </w:hyperlink>
      <w:r w:rsidRPr="001F75F3">
        <w:rPr>
          <w:rFonts w:ascii="Times New Roman CYR" w:hAnsi="Times New Roman CYR" w:cs="Times New Roman CYR"/>
          <w:kern w:val="0"/>
          <w:lang w:eastAsia="ru-RU"/>
        </w:rPr>
        <w:t xml:space="preserve"> уполномоченного должностного лица уполномоченного структурного подразделения,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20" w:name="sub_24"/>
      <w:r w:rsidRPr="001F75F3">
        <w:rPr>
          <w:rFonts w:ascii="Times New Roman CYR" w:hAnsi="Times New Roman CYR" w:cs="Times New Roman CYR"/>
          <w:b/>
          <w:bCs/>
          <w:color w:val="26282F"/>
          <w:kern w:val="0"/>
          <w:lang w:eastAsia="ru-RU"/>
        </w:rPr>
        <w:t>2.4. Срок предоставления муниципальной услуги</w:t>
      </w:r>
    </w:p>
    <w:bookmarkEnd w:id="20"/>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Предоставление муниципальной услуги осуществляется в течение 20 календарных дней со дня поступления заявления о предварительном согласовании предоставления земельного участка, за исключением случаев подачи заявлений о предварительном согласовании предоставления земельного участка по основаниям, предусмотренным </w:t>
      </w:r>
      <w:hyperlink r:id="rId30" w:history="1">
        <w:r w:rsidRPr="001F75F3">
          <w:rPr>
            <w:rFonts w:ascii="Times New Roman CYR" w:hAnsi="Times New Roman CYR" w:cs="Times New Roman CYR"/>
            <w:kern w:val="0"/>
            <w:lang w:eastAsia="ru-RU"/>
          </w:rPr>
          <w:t>ст. 3.8</w:t>
        </w:r>
      </w:hyperlink>
      <w:r w:rsidRPr="001F75F3">
        <w:rPr>
          <w:rFonts w:ascii="Times New Roman CYR" w:hAnsi="Times New Roman CYR" w:cs="Times New Roman CYR"/>
          <w:kern w:val="0"/>
          <w:lang w:eastAsia="ru-RU"/>
        </w:rPr>
        <w:t xml:space="preserve"> Федерального закона № 137-ФЗ.</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Срок предоставления муниципальной услуги по заявлениям о предварительном согласовании предоставления земельного участка по основаниям, предусмотренным </w:t>
      </w:r>
      <w:hyperlink r:id="rId31" w:history="1">
        <w:r w:rsidRPr="001F75F3">
          <w:rPr>
            <w:rFonts w:ascii="Times New Roman CYR" w:hAnsi="Times New Roman CYR" w:cs="Times New Roman CYR"/>
            <w:kern w:val="0"/>
            <w:lang w:eastAsia="ru-RU"/>
          </w:rPr>
          <w:t>ст. 3.8</w:t>
        </w:r>
      </w:hyperlink>
      <w:r w:rsidRPr="001F75F3">
        <w:rPr>
          <w:rFonts w:ascii="Times New Roman CYR" w:hAnsi="Times New Roman CYR" w:cs="Times New Roman CYR"/>
          <w:kern w:val="0"/>
          <w:lang w:eastAsia="ru-RU"/>
        </w:rPr>
        <w:t xml:space="preserve"> Федерального закона № 137-ФЗ, не может превышать 35 календарных дней.</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Срок возврата заявления, направления уведомления о приостановлении срока рассмотрения заявления - 10 календарных дней со дня поступления в администрацию Янтиковского муниципального округа заявления о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Срок приостановления предоставления муниципальной услуги -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Срок выдачи (направления) документов, являющихся результатом предоставления муниципальной услуги - 3 рабочих дня с момента регистрации постановления администрации Янтиковского муниципального округа о предварительном согласовании предоставления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подачи заявления и документов посредством </w:t>
      </w:r>
      <w:hyperlink r:id="rId32" w:history="1">
        <w:r w:rsidRPr="001F75F3">
          <w:rPr>
            <w:rFonts w:ascii="Times New Roman CYR" w:hAnsi="Times New Roman CYR" w:cs="Times New Roman CYR"/>
            <w:kern w:val="0"/>
            <w:lang w:eastAsia="ru-RU"/>
          </w:rPr>
          <w:t>Единого портала</w:t>
        </w:r>
      </w:hyperlink>
      <w:r w:rsidRPr="001F75F3">
        <w:rPr>
          <w:rFonts w:ascii="Times New Roman CYR" w:hAnsi="Times New Roman CYR" w:cs="Times New Roman CYR"/>
          <w:kern w:val="0"/>
          <w:lang w:eastAsia="ru-RU"/>
        </w:rPr>
        <w:t xml:space="preserve">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15 рабочих дней со дня </w:t>
      </w:r>
      <w:r w:rsidRPr="001F75F3">
        <w:rPr>
          <w:rFonts w:ascii="Times New Roman CYR" w:hAnsi="Times New Roman CYR" w:cs="Times New Roman CYR"/>
          <w:kern w:val="0"/>
          <w:lang w:eastAsia="ru-RU"/>
        </w:rPr>
        <w:lastRenderedPageBreak/>
        <w:t>получения от заявителя письменного заявления об ошибке.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21" w:name="sub_25"/>
      <w:r w:rsidRPr="001F75F3">
        <w:rPr>
          <w:rFonts w:ascii="Times New Roman CYR" w:hAnsi="Times New Roman CYR" w:cs="Times New Roman CYR"/>
          <w:b/>
          <w:bCs/>
          <w:color w:val="26282F"/>
          <w:kern w:val="0"/>
          <w:lang w:eastAsia="ru-RU"/>
        </w:rPr>
        <w:t>2.5. Правовые основания для предоставления муниципальной услуги</w:t>
      </w:r>
    </w:p>
    <w:bookmarkEnd w:id="21"/>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Янтиковского муниципального округа, МФЦ, их должностных лиц, муниципальных служащих администрации Янтиковского муниципального округа, работников размещается на </w:t>
      </w:r>
      <w:hyperlink r:id="rId33" w:history="1">
        <w:r w:rsidRPr="001F75F3">
          <w:rPr>
            <w:rFonts w:ascii="Times New Roman CYR" w:hAnsi="Times New Roman CYR" w:cs="Times New Roman CYR"/>
            <w:kern w:val="0"/>
            <w:lang w:eastAsia="ru-RU"/>
          </w:rPr>
          <w:t>официальном сайте</w:t>
        </w:r>
      </w:hyperlink>
      <w:r w:rsidRPr="001F75F3">
        <w:rPr>
          <w:rFonts w:ascii="Times New Roman CYR" w:hAnsi="Times New Roman CYR" w:cs="Times New Roman CYR"/>
          <w:kern w:val="0"/>
          <w:lang w:eastAsia="ru-RU"/>
        </w:rPr>
        <w:t xml:space="preserve"> Янтиковского муниципального округа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34" w:history="1">
        <w:r w:rsidRPr="001F75F3">
          <w:rPr>
            <w:rFonts w:ascii="Times New Roman CYR" w:hAnsi="Times New Roman CYR" w:cs="Times New Roman CYR"/>
            <w:kern w:val="0"/>
            <w:lang w:eastAsia="ru-RU"/>
          </w:rPr>
          <w:t>Едином портале</w:t>
        </w:r>
      </w:hyperlink>
      <w:r w:rsidRPr="001F75F3">
        <w:rPr>
          <w:rFonts w:ascii="Times New Roman CYR" w:hAnsi="Times New Roman CYR" w:cs="Times New Roman CYR"/>
          <w:kern w:val="0"/>
          <w:lang w:eastAsia="ru-RU"/>
        </w:rPr>
        <w:t xml:space="preserve"> государственных и муниципальных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22" w:name="sub_26"/>
      <w:r w:rsidRPr="001F75F3">
        <w:rPr>
          <w:rFonts w:ascii="Times New Roman CYR" w:hAnsi="Times New Roman CYR" w:cs="Times New Roman CYR"/>
          <w:b/>
          <w:bCs/>
          <w:color w:val="26282F"/>
          <w:kern w:val="0"/>
          <w:lang w:eastAsia="ru-RU"/>
        </w:rPr>
        <w:t>2.6. Исчерпывающий перечень документов, необходимых для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23" w:name="sub_261"/>
      <w:bookmarkEnd w:id="22"/>
      <w:r w:rsidRPr="001F75F3">
        <w:rPr>
          <w:rFonts w:ascii="Times New Roman CYR" w:hAnsi="Times New Roman CYR" w:cs="Times New Roman CYR"/>
          <w:kern w:val="0"/>
          <w:lang w:eastAsia="ru-RU"/>
        </w:rPr>
        <w:t>2.6.1. Сведения и документы, которые заявитель должен представить самостоятельно.</w:t>
      </w:r>
    </w:p>
    <w:bookmarkEnd w:id="23"/>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Заявители представляют лично в администрацию Янтиковского муниципального округа или в МФЦ либо направляют почтовым отправлением или электронной почтой (при наличии </w:t>
      </w:r>
      <w:hyperlink r:id="rId35" w:history="1">
        <w:r w:rsidRPr="001F75F3">
          <w:rPr>
            <w:rFonts w:ascii="Times New Roman CYR" w:hAnsi="Times New Roman CYR" w:cs="Times New Roman CYR"/>
            <w:kern w:val="0"/>
            <w:lang w:eastAsia="ru-RU"/>
          </w:rPr>
          <w:t>электронной подписи</w:t>
        </w:r>
      </w:hyperlink>
      <w:r w:rsidRPr="001F75F3">
        <w:rPr>
          <w:rFonts w:ascii="Times New Roman CYR" w:hAnsi="Times New Roman CYR" w:cs="Times New Roman CYR"/>
          <w:kern w:val="0"/>
          <w:lang w:eastAsia="ru-RU"/>
        </w:rPr>
        <w:t xml:space="preserve">) в адрес администрации Янтиковского муниципального округа заявление о предварительном согласовании предоставления земельного участка по форме, согласно </w:t>
      </w:r>
      <w:hyperlink w:anchor="sub_1100" w:history="1">
        <w:r w:rsidRPr="001F75F3">
          <w:rPr>
            <w:rFonts w:ascii="Times New Roman CYR" w:hAnsi="Times New Roman CYR" w:cs="Times New Roman CYR"/>
            <w:kern w:val="0"/>
            <w:lang w:eastAsia="ru-RU"/>
          </w:rPr>
          <w:t>приложению № 1</w:t>
        </w:r>
      </w:hyperlink>
      <w:r w:rsidRPr="001F75F3">
        <w:rPr>
          <w:rFonts w:ascii="Times New Roman CYR" w:hAnsi="Times New Roman CYR" w:cs="Times New Roman CYR"/>
          <w:kern w:val="0"/>
          <w:lang w:eastAsia="ru-RU"/>
        </w:rPr>
        <w:t xml:space="preserve"> к Административному регламенту в 2 экз. (оригинал) (один экземпляр остается в администрации Янтиковского муниципального округа, второй - у заявителя).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заявлении указываются следующие обязательные характеристики: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24" w:name="sub_2611"/>
      <w:r w:rsidRPr="001F75F3">
        <w:rPr>
          <w:rFonts w:ascii="Times New Roman CYR" w:hAnsi="Times New Roman CYR" w:cs="Times New Roman CYR"/>
          <w:kern w:val="0"/>
          <w:lang w:eastAsia="ru-RU"/>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25" w:name="sub_2612"/>
      <w:bookmarkEnd w:id="24"/>
      <w:r w:rsidRPr="001F75F3">
        <w:rPr>
          <w:rFonts w:ascii="Times New Roman CYR" w:hAnsi="Times New Roman CYR" w:cs="Times New Roman CYR"/>
          <w:kern w:val="0"/>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26" w:name="sub_2613"/>
      <w:bookmarkEnd w:id="25"/>
      <w:r w:rsidRPr="001F75F3">
        <w:rPr>
          <w:rFonts w:ascii="Times New Roman CYR" w:hAnsi="Times New Roman CYR" w:cs="Times New Roman CYR"/>
          <w:kern w:val="0"/>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36" w:history="1">
        <w:r w:rsidRPr="001F75F3">
          <w:rPr>
            <w:rFonts w:ascii="Times New Roman CYR" w:hAnsi="Times New Roman CYR" w:cs="Times New Roman CYR"/>
            <w:kern w:val="0"/>
            <w:lang w:eastAsia="ru-RU"/>
          </w:rPr>
          <w:t>Федеральным законом</w:t>
        </w:r>
      </w:hyperlink>
      <w:r w:rsidRPr="001F75F3">
        <w:rPr>
          <w:rFonts w:ascii="Times New Roman CYR" w:hAnsi="Times New Roman CYR" w:cs="Times New Roman CYR"/>
          <w:kern w:val="0"/>
          <w:lang w:eastAsia="ru-RU"/>
        </w:rPr>
        <w:t xml:space="preserve"> «О государственной регистрации недвижимости»;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27" w:name="sub_2614"/>
      <w:bookmarkEnd w:id="26"/>
      <w:r w:rsidRPr="001F75F3">
        <w:rPr>
          <w:rFonts w:ascii="Times New Roman CYR" w:hAnsi="Times New Roman CYR" w:cs="Times New Roman CYR"/>
          <w:kern w:val="0"/>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28" w:name="sub_2615"/>
      <w:bookmarkEnd w:id="27"/>
      <w:r w:rsidRPr="001F75F3">
        <w:rPr>
          <w:rFonts w:ascii="Times New Roman CYR" w:hAnsi="Times New Roman CYR" w:cs="Times New Roman CYR"/>
          <w:kern w:val="0"/>
          <w:lang w:eastAsia="ru-RU"/>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w:t>
      </w:r>
      <w:r w:rsidRPr="001F75F3">
        <w:rPr>
          <w:rFonts w:ascii="Times New Roman CYR" w:hAnsi="Times New Roman CYR" w:cs="Times New Roman CYR"/>
          <w:kern w:val="0"/>
          <w:lang w:eastAsia="ru-RU"/>
        </w:rPr>
        <w:lastRenderedPageBreak/>
        <w:t>участках внесены в Единый государственный реестр недвижимости;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29" w:name="sub_2616"/>
      <w:bookmarkEnd w:id="28"/>
      <w:r w:rsidRPr="001F75F3">
        <w:rPr>
          <w:rFonts w:ascii="Times New Roman CYR" w:hAnsi="Times New Roman CYR" w:cs="Times New Roman CYR"/>
          <w:kern w:val="0"/>
          <w:lang w:eastAsia="ru-RU"/>
        </w:rPr>
        <w:t>6) основание предоставления земельного участка без проведения торгов из числа предусмотренных:</w:t>
      </w:r>
    </w:p>
    <w:bookmarkEnd w:id="29"/>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fldChar w:fldCharType="begin"/>
      </w:r>
      <w:r w:rsidRPr="001F75F3">
        <w:rPr>
          <w:rFonts w:ascii="Times New Roman CYR" w:hAnsi="Times New Roman CYR" w:cs="Times New Roman CYR"/>
          <w:kern w:val="0"/>
          <w:lang w:eastAsia="ru-RU"/>
        </w:rPr>
        <w:instrText>HYPERLINK "http://internet.garant.ru/document/redirect/12124624/3932"</w:instrText>
      </w:r>
      <w:r w:rsidRPr="001F75F3">
        <w:rPr>
          <w:rFonts w:ascii="Times New Roman CYR" w:hAnsi="Times New Roman CYR" w:cs="Times New Roman CYR"/>
          <w:kern w:val="0"/>
          <w:lang w:eastAsia="ru-RU"/>
        </w:rPr>
        <w:fldChar w:fldCharType="separate"/>
      </w:r>
      <w:r w:rsidRPr="001F75F3">
        <w:rPr>
          <w:rFonts w:ascii="Times New Roman CYR" w:hAnsi="Times New Roman CYR" w:cs="Times New Roman CYR"/>
          <w:kern w:val="0"/>
          <w:lang w:eastAsia="ru-RU"/>
        </w:rPr>
        <w:t>пунктом 2 статьи 39.3</w:t>
      </w:r>
      <w:r w:rsidRPr="001F75F3">
        <w:rPr>
          <w:rFonts w:ascii="Times New Roman CYR" w:hAnsi="Times New Roman CYR" w:cs="Times New Roman CYR"/>
          <w:kern w:val="0"/>
          <w:lang w:eastAsia="ru-RU"/>
        </w:rPr>
        <w:fldChar w:fldCharType="end"/>
      </w:r>
      <w:r w:rsidRPr="001F75F3">
        <w:rPr>
          <w:rFonts w:ascii="Times New Roman CYR" w:hAnsi="Times New Roman CYR" w:cs="Times New Roman CYR"/>
          <w:kern w:val="0"/>
          <w:lang w:eastAsia="ru-RU"/>
        </w:rPr>
        <w:t xml:space="preserve">, </w:t>
      </w:r>
      <w:hyperlink r:id="rId37" w:history="1">
        <w:r w:rsidRPr="001F75F3">
          <w:rPr>
            <w:rFonts w:ascii="Times New Roman CYR" w:hAnsi="Times New Roman CYR" w:cs="Times New Roman CYR"/>
            <w:kern w:val="0"/>
            <w:lang w:eastAsia="ru-RU"/>
          </w:rPr>
          <w:t>статьей 39.5</w:t>
        </w:r>
      </w:hyperlink>
      <w:r w:rsidRPr="001F75F3">
        <w:rPr>
          <w:rFonts w:ascii="Times New Roman CYR" w:hAnsi="Times New Roman CYR" w:cs="Times New Roman CYR"/>
          <w:kern w:val="0"/>
          <w:lang w:eastAsia="ru-RU"/>
        </w:rPr>
        <w:t xml:space="preserve">, </w:t>
      </w:r>
      <w:hyperlink r:id="rId38" w:history="1">
        <w:r w:rsidRPr="001F75F3">
          <w:rPr>
            <w:rFonts w:ascii="Times New Roman CYR" w:hAnsi="Times New Roman CYR" w:cs="Times New Roman CYR"/>
            <w:kern w:val="0"/>
            <w:lang w:eastAsia="ru-RU"/>
          </w:rPr>
          <w:t>пунктом 2 статьи 39.6</w:t>
        </w:r>
      </w:hyperlink>
      <w:r w:rsidRPr="001F75F3">
        <w:rPr>
          <w:rFonts w:ascii="Times New Roman CYR" w:hAnsi="Times New Roman CYR" w:cs="Times New Roman CYR"/>
          <w:kern w:val="0"/>
          <w:lang w:eastAsia="ru-RU"/>
        </w:rPr>
        <w:t xml:space="preserve"> или </w:t>
      </w:r>
      <w:hyperlink r:id="rId39" w:history="1">
        <w:r w:rsidRPr="001F75F3">
          <w:rPr>
            <w:rFonts w:ascii="Times New Roman CYR" w:hAnsi="Times New Roman CYR" w:cs="Times New Roman CYR"/>
            <w:kern w:val="0"/>
            <w:lang w:eastAsia="ru-RU"/>
          </w:rPr>
          <w:t>пунктом 2 статьи 39.10</w:t>
        </w:r>
      </w:hyperlink>
      <w:r w:rsidRPr="001F75F3">
        <w:rPr>
          <w:rFonts w:ascii="Times New Roman CYR" w:hAnsi="Times New Roman CYR" w:cs="Times New Roman CYR"/>
          <w:kern w:val="0"/>
          <w:lang w:eastAsia="ru-RU"/>
        </w:rPr>
        <w:t xml:space="preserve"> Земельного кодекса Российской Федерации,</w:t>
      </w:r>
    </w:p>
    <w:p w:rsidR="001F75F3" w:rsidRPr="001F75F3" w:rsidRDefault="00A5613B"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hyperlink r:id="rId40" w:history="1">
        <w:r w:rsidR="001F75F3" w:rsidRPr="001F75F3">
          <w:rPr>
            <w:rFonts w:ascii="Times New Roman CYR" w:hAnsi="Times New Roman CYR" w:cs="Times New Roman CYR"/>
            <w:kern w:val="0"/>
            <w:lang w:eastAsia="ru-RU"/>
          </w:rPr>
          <w:t>пунктами 2</w:t>
        </w:r>
      </w:hyperlink>
      <w:r w:rsidR="001F75F3" w:rsidRPr="001F75F3">
        <w:rPr>
          <w:rFonts w:ascii="Times New Roman CYR" w:hAnsi="Times New Roman CYR" w:cs="Times New Roman CYR"/>
          <w:kern w:val="0"/>
          <w:lang w:eastAsia="ru-RU"/>
        </w:rPr>
        <w:t xml:space="preserve">, </w:t>
      </w:r>
      <w:hyperlink r:id="rId41" w:history="1">
        <w:r w:rsidR="001F75F3" w:rsidRPr="001F75F3">
          <w:rPr>
            <w:rFonts w:ascii="Times New Roman CYR" w:hAnsi="Times New Roman CYR" w:cs="Times New Roman CYR"/>
            <w:kern w:val="0"/>
            <w:lang w:eastAsia="ru-RU"/>
          </w:rPr>
          <w:t>14-16</w:t>
        </w:r>
      </w:hyperlink>
      <w:r w:rsidR="001F75F3" w:rsidRPr="001F75F3">
        <w:rPr>
          <w:rFonts w:ascii="Times New Roman CYR" w:hAnsi="Times New Roman CYR" w:cs="Times New Roman CYR"/>
          <w:kern w:val="0"/>
          <w:lang w:eastAsia="ru-RU"/>
        </w:rPr>
        <w:t xml:space="preserve">, </w:t>
      </w:r>
      <w:hyperlink r:id="rId42" w:history="1">
        <w:r w:rsidR="001F75F3" w:rsidRPr="001F75F3">
          <w:rPr>
            <w:rFonts w:ascii="Times New Roman CYR" w:hAnsi="Times New Roman CYR" w:cs="Times New Roman CYR"/>
            <w:kern w:val="0"/>
            <w:lang w:eastAsia="ru-RU"/>
          </w:rPr>
          <w:t>20 статьи 3.7</w:t>
        </w:r>
      </w:hyperlink>
      <w:r w:rsidR="001F75F3" w:rsidRPr="001F75F3">
        <w:rPr>
          <w:rFonts w:ascii="Times New Roman CYR" w:hAnsi="Times New Roman CYR" w:cs="Times New Roman CYR"/>
          <w:kern w:val="0"/>
          <w:lang w:eastAsia="ru-RU"/>
        </w:rPr>
        <w:t xml:space="preserve"> Федерального закона № 137-ФЗ,</w:t>
      </w:r>
    </w:p>
    <w:p w:rsidR="001F75F3" w:rsidRPr="001F75F3" w:rsidRDefault="00A5613B"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hyperlink r:id="rId43" w:history="1">
        <w:r w:rsidR="001F75F3" w:rsidRPr="001F75F3">
          <w:rPr>
            <w:rFonts w:ascii="Times New Roman CYR" w:hAnsi="Times New Roman CYR" w:cs="Times New Roman CYR"/>
            <w:kern w:val="0"/>
            <w:lang w:eastAsia="ru-RU"/>
          </w:rPr>
          <w:t>пунктами 2</w:t>
        </w:r>
      </w:hyperlink>
      <w:r w:rsidR="001F75F3" w:rsidRPr="001F75F3">
        <w:rPr>
          <w:rFonts w:ascii="Times New Roman CYR" w:hAnsi="Times New Roman CYR" w:cs="Times New Roman CYR"/>
          <w:kern w:val="0"/>
          <w:lang w:eastAsia="ru-RU"/>
        </w:rPr>
        <w:t xml:space="preserve">, </w:t>
      </w:r>
      <w:hyperlink r:id="rId44" w:history="1">
        <w:r w:rsidR="001F75F3" w:rsidRPr="001F75F3">
          <w:rPr>
            <w:rFonts w:ascii="Times New Roman CYR" w:hAnsi="Times New Roman CYR" w:cs="Times New Roman CYR"/>
            <w:kern w:val="0"/>
            <w:lang w:eastAsia="ru-RU"/>
          </w:rPr>
          <w:t>7</w:t>
        </w:r>
      </w:hyperlink>
      <w:r w:rsidR="001F75F3" w:rsidRPr="001F75F3">
        <w:rPr>
          <w:rFonts w:ascii="Times New Roman CYR" w:hAnsi="Times New Roman CYR" w:cs="Times New Roman CYR"/>
          <w:kern w:val="0"/>
          <w:lang w:eastAsia="ru-RU"/>
        </w:rPr>
        <w:t xml:space="preserve">, </w:t>
      </w:r>
      <w:hyperlink r:id="rId45" w:history="1">
        <w:r w:rsidR="001F75F3" w:rsidRPr="001F75F3">
          <w:rPr>
            <w:rFonts w:ascii="Times New Roman CYR" w:hAnsi="Times New Roman CYR" w:cs="Times New Roman CYR"/>
            <w:kern w:val="0"/>
            <w:lang w:eastAsia="ru-RU"/>
          </w:rPr>
          <w:t>14 статьи 3.8</w:t>
        </w:r>
      </w:hyperlink>
      <w:r w:rsidR="001F75F3" w:rsidRPr="001F75F3">
        <w:rPr>
          <w:rFonts w:ascii="Times New Roman CYR" w:hAnsi="Times New Roman CYR" w:cs="Times New Roman CYR"/>
          <w:kern w:val="0"/>
          <w:lang w:eastAsia="ru-RU"/>
        </w:rPr>
        <w:t xml:space="preserve"> Федерального закона № 137-ФЗ;</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30" w:name="sub_2617"/>
      <w:r w:rsidRPr="001F75F3">
        <w:rPr>
          <w:rFonts w:ascii="Times New Roman CYR" w:hAnsi="Times New Roman CYR" w:cs="Times New Roman CYR"/>
          <w:kern w:val="0"/>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31" w:name="sub_2618"/>
      <w:bookmarkEnd w:id="30"/>
      <w:r w:rsidRPr="001F75F3">
        <w:rPr>
          <w:rFonts w:ascii="Times New Roman CYR" w:hAnsi="Times New Roman CYR" w:cs="Times New Roman CYR"/>
          <w:kern w:val="0"/>
          <w:lang w:eastAsia="ru-RU"/>
        </w:rPr>
        <w:t>8) цель использования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32" w:name="sub_2619"/>
      <w:bookmarkEnd w:id="31"/>
      <w:r w:rsidRPr="001F75F3">
        <w:rPr>
          <w:rFonts w:ascii="Times New Roman CYR" w:hAnsi="Times New Roman CYR" w:cs="Times New Roman CYR"/>
          <w:kern w:val="0"/>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33" w:name="sub_26110"/>
      <w:bookmarkEnd w:id="32"/>
      <w:r w:rsidRPr="001F75F3">
        <w:rPr>
          <w:rFonts w:ascii="Times New Roman CYR" w:hAnsi="Times New Roman CYR" w:cs="Times New Roman CYR"/>
          <w:kern w:val="0"/>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34" w:name="sub_26111"/>
      <w:bookmarkEnd w:id="33"/>
      <w:r w:rsidRPr="001F75F3">
        <w:rPr>
          <w:rFonts w:ascii="Times New Roman CYR" w:hAnsi="Times New Roman CYR" w:cs="Times New Roman CYR"/>
          <w:kern w:val="0"/>
          <w:lang w:eastAsia="ru-RU"/>
        </w:rPr>
        <w:t>11) почтовый адрес и (или) адрес электронной почты для связи с заявителем;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35" w:name="sub_26112"/>
      <w:bookmarkEnd w:id="34"/>
      <w:r w:rsidRPr="001F75F3">
        <w:rPr>
          <w:rFonts w:ascii="Times New Roman CYR" w:hAnsi="Times New Roman CYR" w:cs="Times New Roman CYR"/>
          <w:kern w:val="0"/>
          <w:lang w:eastAsia="ru-RU"/>
        </w:rPr>
        <w:t xml:space="preserve">12) информация о том, что гараж возведен до дня введения в действие </w:t>
      </w:r>
      <w:hyperlink r:id="rId46" w:history="1">
        <w:r w:rsidRPr="001F75F3">
          <w:rPr>
            <w:rFonts w:ascii="Times New Roman CYR" w:hAnsi="Times New Roman CYR" w:cs="Times New Roman CYR"/>
            <w:kern w:val="0"/>
            <w:lang w:eastAsia="ru-RU"/>
          </w:rPr>
          <w:t>Градостроительного кодекса</w:t>
        </w:r>
      </w:hyperlink>
      <w:r w:rsidRPr="001F75F3">
        <w:rPr>
          <w:rFonts w:ascii="Times New Roman CYR" w:hAnsi="Times New Roman CYR" w:cs="Times New Roman CYR"/>
          <w:kern w:val="0"/>
          <w:lang w:eastAsia="ru-RU"/>
        </w:rPr>
        <w:t xml:space="preserve"> Российской Федерации (при подаче заявления о предварительном согласовании предоставления земельного участка, в случаях, указанных в </w:t>
      </w:r>
      <w:hyperlink r:id="rId47" w:history="1">
        <w:r w:rsidRPr="001F75F3">
          <w:rPr>
            <w:rFonts w:ascii="Times New Roman CYR" w:hAnsi="Times New Roman CYR" w:cs="Times New Roman CYR"/>
            <w:kern w:val="0"/>
            <w:lang w:eastAsia="ru-RU"/>
          </w:rPr>
          <w:t>статье 3.7</w:t>
        </w:r>
      </w:hyperlink>
      <w:r w:rsidRPr="001F75F3">
        <w:rPr>
          <w:rFonts w:ascii="Times New Roman CYR" w:hAnsi="Times New Roman CYR" w:cs="Times New Roman CYR"/>
          <w:kern w:val="0"/>
          <w:lang w:eastAsia="ru-RU"/>
        </w:rPr>
        <w:t xml:space="preserve"> Федерального закона № 137-ФЗ), что жилой дом возведен до 14 мая 1998 года (при подаче заявления о предварительном согласовании предоставления земельного участка, в случаях, указанных в </w:t>
      </w:r>
      <w:hyperlink r:id="rId48" w:history="1">
        <w:r w:rsidRPr="001F75F3">
          <w:rPr>
            <w:rFonts w:ascii="Times New Roman CYR" w:hAnsi="Times New Roman CYR" w:cs="Times New Roman CYR"/>
            <w:kern w:val="0"/>
            <w:lang w:eastAsia="ru-RU"/>
          </w:rPr>
          <w:t>статье 3.8</w:t>
        </w:r>
      </w:hyperlink>
      <w:r w:rsidRPr="001F75F3">
        <w:rPr>
          <w:rFonts w:ascii="Times New Roman CYR" w:hAnsi="Times New Roman CYR" w:cs="Times New Roman CYR"/>
          <w:kern w:val="0"/>
          <w:lang w:eastAsia="ru-RU"/>
        </w:rPr>
        <w:t xml:space="preserve"> Федерального закона № 137-ФЗ);</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36" w:name="sub_26113"/>
      <w:bookmarkEnd w:id="35"/>
      <w:r w:rsidRPr="001F75F3">
        <w:rPr>
          <w:rFonts w:ascii="Times New Roman CYR" w:hAnsi="Times New Roman CYR" w:cs="Times New Roman CYR"/>
          <w:kern w:val="0"/>
          <w:lang w:eastAsia="ru-RU"/>
        </w:rPr>
        <w:t>13) согласие на обработку персональных данных (</w:t>
      </w:r>
      <w:hyperlink w:anchor="sub_11000" w:history="1">
        <w:r w:rsidRPr="001F75F3">
          <w:rPr>
            <w:rFonts w:ascii="Times New Roman CYR" w:hAnsi="Times New Roman CYR" w:cs="Times New Roman CYR"/>
            <w:kern w:val="0"/>
            <w:lang w:eastAsia="ru-RU"/>
          </w:rPr>
          <w:t>приложение</w:t>
        </w:r>
      </w:hyperlink>
      <w:r w:rsidRPr="001F75F3">
        <w:rPr>
          <w:rFonts w:ascii="Times New Roman CYR" w:hAnsi="Times New Roman CYR" w:cs="Times New Roman CYR"/>
          <w:kern w:val="0"/>
          <w:lang w:eastAsia="ru-RU"/>
        </w:rPr>
        <w:t xml:space="preserve"> к заявлению).</w:t>
      </w:r>
    </w:p>
    <w:bookmarkEnd w:id="36"/>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К заявлению о предварительном согласовании предоставления земельного участка в порядке, установленном </w:t>
      </w:r>
      <w:hyperlink r:id="rId49" w:history="1">
        <w:r w:rsidRPr="001F75F3">
          <w:rPr>
            <w:rFonts w:ascii="Times New Roman CYR" w:hAnsi="Times New Roman CYR" w:cs="Times New Roman CYR"/>
            <w:kern w:val="0"/>
            <w:lang w:eastAsia="ru-RU"/>
          </w:rPr>
          <w:t>главой V.1</w:t>
        </w:r>
      </w:hyperlink>
      <w:r w:rsidRPr="001F75F3">
        <w:rPr>
          <w:rFonts w:ascii="Times New Roman CYR" w:hAnsi="Times New Roman CYR" w:cs="Times New Roman CYR"/>
          <w:kern w:val="0"/>
          <w:lang w:eastAsia="ru-RU"/>
        </w:rPr>
        <w:t xml:space="preserve"> Земельного кодекса Российской Федерации, прилагаются следующие документы:</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37" w:name="sub_26114"/>
      <w:r w:rsidRPr="001F75F3">
        <w:rPr>
          <w:rFonts w:ascii="Times New Roman CYR" w:hAnsi="Times New Roman CYR" w:cs="Times New Roman CYR"/>
          <w:kern w:val="0"/>
          <w:lang w:eastAsia="ru-RU"/>
        </w:rPr>
        <w:t>1) 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38" w:name="sub_26115"/>
      <w:bookmarkEnd w:id="37"/>
      <w:r w:rsidRPr="001F75F3">
        <w:rPr>
          <w:rFonts w:ascii="Times New Roman CYR" w:hAnsi="Times New Roman CYR" w:cs="Times New Roman CYR"/>
          <w:kern w:val="0"/>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39" w:name="sub_26116"/>
      <w:bookmarkEnd w:id="38"/>
      <w:r w:rsidRPr="001F75F3">
        <w:rPr>
          <w:rFonts w:ascii="Times New Roman CYR" w:hAnsi="Times New Roman CYR" w:cs="Times New Roman CYR"/>
          <w:kern w:val="0"/>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40" w:name="sub_26117"/>
      <w:bookmarkEnd w:id="39"/>
      <w:r w:rsidRPr="001F75F3">
        <w:rPr>
          <w:rFonts w:ascii="Times New Roman CYR" w:hAnsi="Times New Roman CYR" w:cs="Times New Roman CYR"/>
          <w:kern w:val="0"/>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41" w:name="sub_26118"/>
      <w:bookmarkEnd w:id="40"/>
      <w:r w:rsidRPr="001F75F3">
        <w:rPr>
          <w:rFonts w:ascii="Times New Roman CYR" w:hAnsi="Times New Roman CYR" w:cs="Times New Roman CYR"/>
          <w:kern w:val="0"/>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42" w:name="sub_26119"/>
      <w:bookmarkEnd w:id="41"/>
      <w:r w:rsidRPr="001F75F3">
        <w:rPr>
          <w:rFonts w:ascii="Times New Roman CYR" w:hAnsi="Times New Roman CYR" w:cs="Times New Roman CYR"/>
          <w:kern w:val="0"/>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bookmarkEnd w:id="42"/>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К заявлению о предварительном согласовании предоставления земельного участка под гаражом, отвечающим требованиям </w:t>
      </w:r>
      <w:hyperlink r:id="rId50" w:history="1">
        <w:r w:rsidRPr="001F75F3">
          <w:rPr>
            <w:rFonts w:ascii="Times New Roman CYR" w:hAnsi="Times New Roman CYR" w:cs="Times New Roman CYR"/>
            <w:kern w:val="0"/>
            <w:lang w:eastAsia="ru-RU"/>
          </w:rPr>
          <w:t>пункта 2 статьи 3.7</w:t>
        </w:r>
      </w:hyperlink>
      <w:r w:rsidRPr="001F75F3">
        <w:rPr>
          <w:rFonts w:ascii="Times New Roman CYR" w:hAnsi="Times New Roman CYR" w:cs="Times New Roman CYR"/>
          <w:kern w:val="0"/>
          <w:lang w:eastAsia="ru-RU"/>
        </w:rPr>
        <w:t xml:space="preserve"> Федерального закона № 137-ФЗ:</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w:t>
      </w:r>
      <w:r w:rsidRPr="001F75F3">
        <w:rPr>
          <w:rFonts w:ascii="Times New Roman CYR" w:hAnsi="Times New Roman CYR" w:cs="Times New Roman CYR"/>
          <w:kern w:val="0"/>
          <w:lang w:eastAsia="ru-RU"/>
        </w:rPr>
        <w:lastRenderedPageBreak/>
        <w:t>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прилагаются: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документ, подтверждающий полномочия представителя заявителя в случае, если с заявлением обращается представитель заявителя.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заключенные до дня введения в действие </w:t>
      </w:r>
      <w:hyperlink r:id="rId51" w:history="1">
        <w:r w:rsidRPr="001F75F3">
          <w:rPr>
            <w:rFonts w:ascii="Times New Roman CYR" w:hAnsi="Times New Roman CYR" w:cs="Times New Roman CYR"/>
            <w:kern w:val="0"/>
            <w:lang w:eastAsia="ru-RU"/>
          </w:rPr>
          <w:t>Градостроительного кодекса</w:t>
        </w:r>
      </w:hyperlink>
      <w:r w:rsidRPr="001F75F3">
        <w:rPr>
          <w:rFonts w:ascii="Times New Roman CYR" w:hAnsi="Times New Roman CYR" w:cs="Times New Roman CYR"/>
          <w:kern w:val="0"/>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52" w:history="1">
        <w:r w:rsidRPr="001F75F3">
          <w:rPr>
            <w:rFonts w:ascii="Times New Roman CYR" w:hAnsi="Times New Roman CYR" w:cs="Times New Roman CYR"/>
            <w:kern w:val="0"/>
            <w:lang w:eastAsia="ru-RU"/>
          </w:rPr>
          <w:t>Градостроительного кодекса</w:t>
        </w:r>
      </w:hyperlink>
      <w:r w:rsidRPr="001F75F3">
        <w:rPr>
          <w:rFonts w:ascii="Times New Roman CYR" w:hAnsi="Times New Roman CYR" w:cs="Times New Roman CYR"/>
          <w:kern w:val="0"/>
          <w:lang w:eastAsia="ru-RU"/>
        </w:rPr>
        <w:t xml:space="preserve"> Российской Федерации.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прилагаются: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документ, подтверждающий полномочия представителя заявителя (в случае, если с заявлением обращается представитель заявителя);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выписка из единого государственного реестра юридических лиц о гаражном кооперативе, </w:t>
      </w:r>
      <w:r w:rsidRPr="001F75F3">
        <w:rPr>
          <w:rFonts w:ascii="Times New Roman CYR" w:hAnsi="Times New Roman CYR" w:cs="Times New Roman CYR"/>
          <w:kern w:val="0"/>
          <w:lang w:eastAsia="ru-RU"/>
        </w:rPr>
        <w:lastRenderedPageBreak/>
        <w:t>членом которого является заявитель.</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отсутствия у гражданина одного из вышеуказанных документов о предоставлении или приобретении земельного участка, распределении гражданину гаража и (или) земельного участка или выплате гражданином пая, вместо данного документа к заявлению могут быть приложены один или несколько из следующих документов:</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заключенные до дня введения в действие </w:t>
      </w:r>
      <w:hyperlink r:id="rId53" w:history="1">
        <w:r w:rsidRPr="001F75F3">
          <w:rPr>
            <w:rFonts w:ascii="Times New Roman CYR" w:hAnsi="Times New Roman CYR" w:cs="Times New Roman CYR"/>
            <w:kern w:val="0"/>
            <w:lang w:eastAsia="ru-RU"/>
          </w:rPr>
          <w:t>Градостроительного кодекса</w:t>
        </w:r>
      </w:hyperlink>
      <w:r w:rsidRPr="001F75F3">
        <w:rPr>
          <w:rFonts w:ascii="Times New Roman CYR" w:hAnsi="Times New Roman CYR" w:cs="Times New Roman CYR"/>
          <w:kern w:val="0"/>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54" w:history="1">
        <w:r w:rsidRPr="001F75F3">
          <w:rPr>
            <w:rFonts w:ascii="Times New Roman CYR" w:hAnsi="Times New Roman CYR" w:cs="Times New Roman CYR"/>
            <w:kern w:val="0"/>
            <w:lang w:eastAsia="ru-RU"/>
          </w:rPr>
          <w:t>Градостроительного кодекса</w:t>
        </w:r>
      </w:hyperlink>
      <w:r w:rsidRPr="001F75F3">
        <w:rPr>
          <w:rFonts w:ascii="Times New Roman CYR" w:hAnsi="Times New Roman CYR" w:cs="Times New Roman CYR"/>
          <w:kern w:val="0"/>
          <w:lang w:eastAsia="ru-RU"/>
        </w:rPr>
        <w:t xml:space="preserve"> Российской Федерации.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если заявителем не представлена выписка из единого государственного реестра юридических лиц о гаражном кооперативе,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Заявитель вправе не представлять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если ранее они представлялись иными членами гаражного кооператива.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r:id="rId55" w:history="1">
        <w:r w:rsidRPr="001F75F3">
          <w:rPr>
            <w:rFonts w:ascii="Times New Roman CYR" w:hAnsi="Times New Roman CYR" w:cs="Times New Roman CYR"/>
            <w:kern w:val="0"/>
            <w:lang w:eastAsia="ru-RU"/>
          </w:rPr>
          <w:t>пунктом 2 статьи 3.7</w:t>
        </w:r>
      </w:hyperlink>
      <w:r w:rsidRPr="001F75F3">
        <w:rPr>
          <w:rFonts w:ascii="Times New Roman CYR" w:hAnsi="Times New Roman CYR" w:cs="Times New Roman CYR"/>
          <w:kern w:val="0"/>
          <w:lang w:eastAsia="ru-RU"/>
        </w:rPr>
        <w:t xml:space="preserve"> Федерального закона № 137-ФЗ, в случае отсутствия у гражданина документов, предусмотренных </w:t>
      </w:r>
      <w:hyperlink r:id="rId56" w:history="1">
        <w:r w:rsidRPr="001F75F3">
          <w:rPr>
            <w:rFonts w:ascii="Times New Roman CYR" w:hAnsi="Times New Roman CYR" w:cs="Times New Roman CYR"/>
            <w:kern w:val="0"/>
            <w:lang w:eastAsia="ru-RU"/>
          </w:rPr>
          <w:t>пунктами 5 - 7 статьи 3.7</w:t>
        </w:r>
      </w:hyperlink>
      <w:r w:rsidRPr="001F75F3">
        <w:rPr>
          <w:rFonts w:ascii="Times New Roman CYR" w:hAnsi="Times New Roman CYR" w:cs="Times New Roman CYR"/>
          <w:kern w:val="0"/>
          <w:lang w:eastAsia="ru-RU"/>
        </w:rPr>
        <w:t xml:space="preserve"> Федерального закона № 137-ФЗ, подтверждающих такое соответствие. При этом требование дополнительных документов при наличии у гражданина документов, предусмотренных статьей </w:t>
      </w:r>
      <w:hyperlink r:id="rId57" w:history="1">
        <w:r w:rsidRPr="001F75F3">
          <w:rPr>
            <w:rFonts w:ascii="Times New Roman CYR" w:hAnsi="Times New Roman CYR" w:cs="Times New Roman CYR"/>
            <w:kern w:val="0"/>
            <w:lang w:eastAsia="ru-RU"/>
          </w:rPr>
          <w:t>статьи 3.7</w:t>
        </w:r>
      </w:hyperlink>
      <w:r w:rsidRPr="001F75F3">
        <w:rPr>
          <w:rFonts w:ascii="Times New Roman CYR" w:hAnsi="Times New Roman CYR" w:cs="Times New Roman CYR"/>
          <w:kern w:val="0"/>
          <w:lang w:eastAsia="ru-RU"/>
        </w:rPr>
        <w:t xml:space="preserve"> Федерального закона № 137-ФЗ, не допускается.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порядке, предусмотренном </w:t>
      </w:r>
      <w:hyperlink r:id="rId58" w:history="1">
        <w:r w:rsidRPr="001F75F3">
          <w:rPr>
            <w:rFonts w:ascii="Times New Roman CYR" w:hAnsi="Times New Roman CYR" w:cs="Times New Roman CYR"/>
            <w:kern w:val="0"/>
            <w:lang w:eastAsia="ru-RU"/>
          </w:rPr>
          <w:t>статьей 3.7</w:t>
        </w:r>
      </w:hyperlink>
      <w:r w:rsidRPr="001F75F3">
        <w:rPr>
          <w:rFonts w:ascii="Times New Roman CYR" w:hAnsi="Times New Roman CYR" w:cs="Times New Roman CYR"/>
          <w:kern w:val="0"/>
          <w:lang w:eastAsia="ru-RU"/>
        </w:rPr>
        <w:t xml:space="preserve"> Федерального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w:t>
      </w:r>
      <w:hyperlink r:id="rId59" w:history="1">
        <w:r w:rsidRPr="001F75F3">
          <w:rPr>
            <w:rFonts w:ascii="Times New Roman CYR" w:hAnsi="Times New Roman CYR" w:cs="Times New Roman CYR"/>
            <w:kern w:val="0"/>
            <w:lang w:eastAsia="ru-RU"/>
          </w:rPr>
          <w:t>статьей 3.7</w:t>
        </w:r>
      </w:hyperlink>
      <w:r w:rsidRPr="001F75F3">
        <w:rPr>
          <w:rFonts w:ascii="Times New Roman CYR" w:hAnsi="Times New Roman CYR" w:cs="Times New Roman CYR"/>
          <w:kern w:val="0"/>
          <w:lang w:eastAsia="ru-RU"/>
        </w:rPr>
        <w:t xml:space="preserve"> Федерального закона № 137-ФЗ, а также свидетельство о праве на наследство, подтверждающее, что таким наследником было унаследовано имущество данного гражданина.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порядке, предусмотренном </w:t>
      </w:r>
      <w:hyperlink r:id="rId60" w:history="1">
        <w:r w:rsidRPr="001F75F3">
          <w:rPr>
            <w:rFonts w:ascii="Times New Roman CYR" w:hAnsi="Times New Roman CYR" w:cs="Times New Roman CYR"/>
            <w:kern w:val="0"/>
            <w:lang w:eastAsia="ru-RU"/>
          </w:rPr>
          <w:t>статьей 3.7</w:t>
        </w:r>
      </w:hyperlink>
      <w:r w:rsidRPr="001F75F3">
        <w:rPr>
          <w:rFonts w:ascii="Times New Roman CYR" w:hAnsi="Times New Roman CYR" w:cs="Times New Roman CYR"/>
          <w:kern w:val="0"/>
          <w:lang w:eastAsia="ru-RU"/>
        </w:rPr>
        <w:t xml:space="preserve"> Федерального закона № 137-ФЗ,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w:t>
      </w:r>
      <w:r w:rsidRPr="001F75F3">
        <w:rPr>
          <w:rFonts w:ascii="Times New Roman CYR" w:hAnsi="Times New Roman CYR" w:cs="Times New Roman CYR"/>
          <w:kern w:val="0"/>
          <w:lang w:eastAsia="ru-RU"/>
        </w:rPr>
        <w:lastRenderedPageBreak/>
        <w:t xml:space="preserve">предоставлен гражданину, приобретшему такой гараж по соглашению от лица, указанного в </w:t>
      </w:r>
      <w:hyperlink r:id="rId61" w:history="1">
        <w:r w:rsidRPr="001F75F3">
          <w:rPr>
            <w:rFonts w:ascii="Times New Roman CYR" w:hAnsi="Times New Roman CYR" w:cs="Times New Roman CYR"/>
            <w:kern w:val="0"/>
            <w:lang w:eastAsia="ru-RU"/>
          </w:rPr>
          <w:t>пункте 2 статьи 3.7</w:t>
        </w:r>
      </w:hyperlink>
      <w:r w:rsidRPr="001F75F3">
        <w:rPr>
          <w:rFonts w:ascii="Times New Roman CYR" w:hAnsi="Times New Roman CYR" w:cs="Times New Roman CYR"/>
          <w:kern w:val="0"/>
          <w:lang w:eastAsia="ru-RU"/>
        </w:rPr>
        <w:t xml:space="preserve"> Федерального закона № 137-ФЗ. В этом случае для предоставления земельного участка таким гражданином должны быть представлены документы, предусмотренные </w:t>
      </w:r>
      <w:hyperlink r:id="rId62" w:history="1">
        <w:r w:rsidRPr="001F75F3">
          <w:rPr>
            <w:rFonts w:ascii="Times New Roman CYR" w:hAnsi="Times New Roman CYR" w:cs="Times New Roman CYR"/>
            <w:kern w:val="0"/>
            <w:lang w:eastAsia="ru-RU"/>
          </w:rPr>
          <w:t>статьей 3.7</w:t>
        </w:r>
      </w:hyperlink>
      <w:r w:rsidRPr="001F75F3">
        <w:rPr>
          <w:rFonts w:ascii="Times New Roman CYR" w:hAnsi="Times New Roman CYR" w:cs="Times New Roman CYR"/>
          <w:kern w:val="0"/>
          <w:lang w:eastAsia="ru-RU"/>
        </w:rPr>
        <w:t xml:space="preserve"> Федерального закона № 137-ФЗ, а также документы, подтверждающие передачу ему гаража.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К заявлению о предварительном согласовании предоставления земельного участка под жилым домом, отвечающим требованиям </w:t>
      </w:r>
      <w:hyperlink r:id="rId63" w:history="1">
        <w:r w:rsidRPr="001F75F3">
          <w:rPr>
            <w:rFonts w:ascii="Times New Roman CYR" w:hAnsi="Times New Roman CYR" w:cs="Times New Roman CYR"/>
            <w:kern w:val="0"/>
            <w:lang w:eastAsia="ru-RU"/>
          </w:rPr>
          <w:t>пункта 2 статьи 3.8</w:t>
        </w:r>
      </w:hyperlink>
      <w:r w:rsidRPr="001F75F3">
        <w:rPr>
          <w:rFonts w:ascii="Times New Roman CYR" w:hAnsi="Times New Roman CYR" w:cs="Times New Roman CYR"/>
          <w:kern w:val="0"/>
          <w:lang w:eastAsia="ru-RU"/>
        </w:rPr>
        <w:t xml:space="preserve"> Федерального закона № 137-ФЗ, прилагаются следующие документы:</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43" w:name="sub_26120"/>
      <w:r w:rsidRPr="001F75F3">
        <w:rPr>
          <w:rFonts w:ascii="Times New Roman CYR" w:hAnsi="Times New Roman CYR" w:cs="Times New Roman CYR"/>
          <w:kern w:val="0"/>
          <w:lang w:eastAsia="ru-RU"/>
        </w:rPr>
        <w:t>1) схема расположения земельного участка (в случае, если земельный участок подлежит образованию);</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44" w:name="sub_26121"/>
      <w:bookmarkEnd w:id="43"/>
      <w:r w:rsidRPr="001F75F3">
        <w:rPr>
          <w:rFonts w:ascii="Times New Roman CYR" w:hAnsi="Times New Roman CYR" w:cs="Times New Roman CYR"/>
          <w:kern w:val="0"/>
          <w:lang w:eastAsia="ru-RU"/>
        </w:rPr>
        <w:t>2) документ, подтверждающий полномочия представителя заявителя, в случае, если с заявлением обращается представитель заявителя;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45" w:name="sub_26122"/>
      <w:bookmarkEnd w:id="44"/>
      <w:r w:rsidRPr="001F75F3">
        <w:rPr>
          <w:rFonts w:ascii="Times New Roman CYR" w:hAnsi="Times New Roman CYR" w:cs="Times New Roman CYR"/>
          <w:kern w:val="0"/>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46" w:name="sub_26123"/>
      <w:bookmarkEnd w:id="45"/>
      <w:r w:rsidRPr="001F75F3">
        <w:rPr>
          <w:rFonts w:ascii="Times New Roman CYR" w:hAnsi="Times New Roman CYR" w:cs="Times New Roman CYR"/>
          <w:kern w:val="0"/>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47" w:name="sub_26124"/>
      <w:bookmarkEnd w:id="46"/>
      <w:r w:rsidRPr="001F75F3">
        <w:rPr>
          <w:rFonts w:ascii="Times New Roman CYR" w:hAnsi="Times New Roman CYR" w:cs="Times New Roman CYR"/>
          <w:kern w:val="0"/>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48" w:name="sub_26125"/>
      <w:bookmarkEnd w:id="47"/>
      <w:r w:rsidRPr="001F75F3">
        <w:rPr>
          <w:rFonts w:ascii="Times New Roman CYR" w:hAnsi="Times New Roman CYR" w:cs="Times New Roman CYR"/>
          <w:kern w:val="0"/>
          <w:lang w:eastAsia="ru-RU"/>
        </w:rPr>
        <w:t>6) документ, подтверждающий регистрацию заявителя по месту жительства в жилом доме до 14 мая 1998 года;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49" w:name="sub_26127"/>
      <w:bookmarkEnd w:id="48"/>
      <w:r w:rsidRPr="001F75F3">
        <w:rPr>
          <w:rFonts w:ascii="Times New Roman CYR" w:hAnsi="Times New Roman CYR" w:cs="Times New Roman CYR"/>
          <w:kern w:val="0"/>
          <w:lang w:eastAsia="ru-RU"/>
        </w:rPr>
        <w:t>7) выписка из похозяйственной книги или из иного документа, в которой содержится информация о жилом доме и его принадлежности заявителю;</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50" w:name="sub_26128"/>
      <w:bookmarkEnd w:id="49"/>
      <w:r w:rsidRPr="001F75F3">
        <w:rPr>
          <w:rFonts w:ascii="Times New Roman CYR" w:hAnsi="Times New Roman CYR" w:cs="Times New Roman CYR"/>
          <w:kern w:val="0"/>
          <w:lang w:eastAsia="ru-RU"/>
        </w:rPr>
        <w:t>8) документ, выданный заявителю нотариусом до 14 мая 1998 года в отношении жилого дома, подтверждающий права заявителя на него.</w:t>
      </w:r>
    </w:p>
    <w:bookmarkEnd w:id="50"/>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r:id="rId64" w:history="1">
        <w:r w:rsidRPr="001F75F3">
          <w:rPr>
            <w:rFonts w:ascii="Times New Roman CYR" w:hAnsi="Times New Roman CYR" w:cs="Times New Roman CYR"/>
            <w:kern w:val="0"/>
            <w:lang w:eastAsia="ru-RU"/>
          </w:rPr>
          <w:t>пунктом 2 статьи 3.8</w:t>
        </w:r>
      </w:hyperlink>
      <w:r w:rsidRPr="001F75F3">
        <w:rPr>
          <w:rFonts w:ascii="Times New Roman CYR" w:hAnsi="Times New Roman CYR" w:cs="Times New Roman CYR"/>
          <w:kern w:val="0"/>
          <w:lang w:eastAsia="ru-RU"/>
        </w:rPr>
        <w:t xml:space="preserve"> Федерального закона № 137-ФЗ, в случае отсутствия у гражданина документов, предусмотренных </w:t>
      </w:r>
      <w:hyperlink r:id="rId65" w:history="1">
        <w:r w:rsidRPr="001F75F3">
          <w:rPr>
            <w:rFonts w:ascii="Times New Roman CYR" w:hAnsi="Times New Roman CYR" w:cs="Times New Roman CYR"/>
            <w:kern w:val="0"/>
            <w:lang w:eastAsia="ru-RU"/>
          </w:rPr>
          <w:t>подпунктами 3 - 8 пункта 5 статьи 3.8</w:t>
        </w:r>
      </w:hyperlink>
      <w:r w:rsidRPr="001F75F3">
        <w:rPr>
          <w:rFonts w:ascii="Times New Roman CYR" w:hAnsi="Times New Roman CYR" w:cs="Times New Roman CYR"/>
          <w:kern w:val="0"/>
          <w:lang w:eastAsia="ru-RU"/>
        </w:rPr>
        <w:t xml:space="preserve"> Федерального закона № 137-ФЗ, подтверждающих такое соответствие.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порядке, предусмотренном </w:t>
      </w:r>
      <w:hyperlink r:id="rId66" w:history="1">
        <w:r w:rsidRPr="001F75F3">
          <w:rPr>
            <w:rFonts w:ascii="Times New Roman CYR" w:hAnsi="Times New Roman CYR" w:cs="Times New Roman CYR"/>
            <w:kern w:val="0"/>
            <w:lang w:eastAsia="ru-RU"/>
          </w:rPr>
          <w:t>статьей 3.8</w:t>
        </w:r>
      </w:hyperlink>
      <w:r w:rsidRPr="001F75F3">
        <w:rPr>
          <w:rFonts w:ascii="Times New Roman CYR" w:hAnsi="Times New Roman CYR" w:cs="Times New Roman CYR"/>
          <w:kern w:val="0"/>
          <w:lang w:eastAsia="ru-RU"/>
        </w:rPr>
        <w:t xml:space="preserve"> Федерального закона № 137-ФЗ, земельный участок, находящийся в муниципальной собственности, может быть предоставлен наследнику гражданина, указанного в </w:t>
      </w:r>
      <w:hyperlink r:id="rId67" w:history="1">
        <w:r w:rsidRPr="001F75F3">
          <w:rPr>
            <w:rFonts w:ascii="Times New Roman CYR" w:hAnsi="Times New Roman CYR" w:cs="Times New Roman CYR"/>
            <w:kern w:val="0"/>
            <w:lang w:eastAsia="ru-RU"/>
          </w:rPr>
          <w:t>пункте 2 статьи 3.8</w:t>
        </w:r>
      </w:hyperlink>
      <w:r w:rsidRPr="001F75F3">
        <w:rPr>
          <w:rFonts w:ascii="Times New Roman CYR" w:hAnsi="Times New Roman CYR" w:cs="Times New Roman CYR"/>
          <w:kern w:val="0"/>
          <w:lang w:eastAsia="ru-RU"/>
        </w:rPr>
        <w:t xml:space="preserve"> Федерального закона № 137-ФЗ.</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указанном случае наследник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выданные наследодателю один или несколько документов, указанных в </w:t>
      </w:r>
      <w:hyperlink r:id="rId68" w:history="1">
        <w:r w:rsidRPr="001F75F3">
          <w:rPr>
            <w:rFonts w:ascii="Times New Roman CYR" w:hAnsi="Times New Roman CYR" w:cs="Times New Roman CYR"/>
            <w:kern w:val="0"/>
            <w:lang w:eastAsia="ru-RU"/>
          </w:rPr>
          <w:t>пунктах 5 - 7 статьи 3.8</w:t>
        </w:r>
      </w:hyperlink>
      <w:r w:rsidRPr="001F75F3">
        <w:rPr>
          <w:rFonts w:ascii="Times New Roman CYR" w:hAnsi="Times New Roman CYR" w:cs="Times New Roman CYR"/>
          <w:kern w:val="0"/>
          <w:lang w:eastAsia="ru-RU"/>
        </w:rPr>
        <w:t xml:space="preserve"> Федерального закона № 137-ФЗ, а также свидетельство о праве на наследство, подтверждающее, что заявитель является наследником гражданина, указанного в </w:t>
      </w:r>
      <w:hyperlink r:id="rId69" w:history="1">
        <w:r w:rsidRPr="001F75F3">
          <w:rPr>
            <w:rFonts w:ascii="Times New Roman CYR" w:hAnsi="Times New Roman CYR" w:cs="Times New Roman CYR"/>
            <w:kern w:val="0"/>
            <w:lang w:eastAsia="ru-RU"/>
          </w:rPr>
          <w:t>пункте 2 статьи 3.8</w:t>
        </w:r>
      </w:hyperlink>
      <w:r w:rsidRPr="001F75F3">
        <w:rPr>
          <w:rFonts w:ascii="Times New Roman CYR" w:hAnsi="Times New Roman CYR" w:cs="Times New Roman CYR"/>
          <w:kern w:val="0"/>
          <w:lang w:eastAsia="ru-RU"/>
        </w:rPr>
        <w:t xml:space="preserve"> Федерального закона № 137-ФЗ.</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Янтиковского муниципального округа либо специалистом МФЦ оригиналы возвращаются заявителям.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70" w:history="1">
        <w:r w:rsidRPr="001F75F3">
          <w:rPr>
            <w:rFonts w:ascii="Times New Roman CYR" w:hAnsi="Times New Roman CYR" w:cs="Times New Roman CYR"/>
            <w:kern w:val="0"/>
            <w:lang w:eastAsia="ru-RU"/>
          </w:rPr>
          <w:t>Единого портала</w:t>
        </w:r>
      </w:hyperlink>
      <w:r w:rsidRPr="001F75F3">
        <w:rPr>
          <w:rFonts w:ascii="Times New Roman CYR" w:hAnsi="Times New Roman CYR" w:cs="Times New Roman CYR"/>
          <w:kern w:val="0"/>
          <w:lang w:eastAsia="ru-RU"/>
        </w:rPr>
        <w:t xml:space="preserve"> государственных и муниципальных услуг, государственной информационной системы обеспечения градостроительной деятельности (далее - ГИСОГД) с момента создания соответствующей информационной и телекоммуникационной инфраструктуры.</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lastRenderedPageBreak/>
        <w:t xml:space="preserve">Заявление, предоставляемое в форме электронного документа, подписывается в соответствии с требованиями </w:t>
      </w:r>
      <w:hyperlink r:id="rId71" w:history="1">
        <w:r w:rsidRPr="001F75F3">
          <w:rPr>
            <w:rFonts w:ascii="Times New Roman CYR" w:hAnsi="Times New Roman CYR" w:cs="Times New Roman CYR"/>
            <w:kern w:val="0"/>
            <w:lang w:eastAsia="ru-RU"/>
          </w:rPr>
          <w:t>Федерального закона</w:t>
        </w:r>
      </w:hyperlink>
      <w:r w:rsidRPr="001F75F3">
        <w:rPr>
          <w:rFonts w:ascii="Times New Roman CYR" w:hAnsi="Times New Roman CYR" w:cs="Times New Roman CYR"/>
          <w:kern w:val="0"/>
          <w:lang w:eastAsia="ru-RU"/>
        </w:rPr>
        <w:t xml:space="preserve"> от 6 апреля 2011 года № 63-ФЗ «Об электронной подписи» и </w:t>
      </w:r>
      <w:hyperlink r:id="rId72" w:history="1">
        <w:r w:rsidRPr="001F75F3">
          <w:rPr>
            <w:rFonts w:ascii="Times New Roman CYR" w:hAnsi="Times New Roman CYR" w:cs="Times New Roman CYR"/>
            <w:kern w:val="0"/>
            <w:lang w:eastAsia="ru-RU"/>
          </w:rPr>
          <w:t>статьями 21.1</w:t>
        </w:r>
      </w:hyperlink>
      <w:r w:rsidRPr="001F75F3">
        <w:rPr>
          <w:rFonts w:ascii="Times New Roman CYR" w:hAnsi="Times New Roman CYR" w:cs="Times New Roman CYR"/>
          <w:kern w:val="0"/>
          <w:lang w:eastAsia="ru-RU"/>
        </w:rPr>
        <w:t xml:space="preserve"> и </w:t>
      </w:r>
      <w:hyperlink r:id="rId73" w:history="1">
        <w:r w:rsidRPr="001F75F3">
          <w:rPr>
            <w:rFonts w:ascii="Times New Roman CYR" w:hAnsi="Times New Roman CYR" w:cs="Times New Roman CYR"/>
            <w:kern w:val="0"/>
            <w:lang w:eastAsia="ru-RU"/>
          </w:rPr>
          <w:t>21.2</w:t>
        </w:r>
      </w:hyperlink>
      <w:r w:rsidRPr="001F75F3">
        <w:rPr>
          <w:rFonts w:ascii="Times New Roman CYR" w:hAnsi="Times New Roman CYR" w:cs="Times New Roman CYR"/>
          <w:kern w:val="0"/>
          <w:lang w:eastAsia="ru-RU"/>
        </w:rPr>
        <w:t xml:space="preserve"> Федерального закона от 27 июля 2010 г. № 210-ФЗ «Об организации предоставления государственных и муниципальных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51" w:name="sub_262"/>
      <w:r w:rsidRPr="001F75F3">
        <w:rPr>
          <w:rFonts w:ascii="Times New Roman CYR" w:hAnsi="Times New Roman CYR" w:cs="Times New Roman CYR"/>
          <w:kern w:val="0"/>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51"/>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По собственной инициативе заявителем могут быть представлены:</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выписки из Единого государственного реестра недвижимости;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выписка из единого государственного реестра юридических лиц о гаражном кооперативе (по заявлениям о предварительном согласовании предоставления земельного участка по основаниям, предусмотренным </w:t>
      </w:r>
      <w:hyperlink r:id="rId74" w:history="1">
        <w:r w:rsidRPr="001F75F3">
          <w:rPr>
            <w:rFonts w:ascii="Times New Roman CYR" w:hAnsi="Times New Roman CYR" w:cs="Times New Roman CYR"/>
            <w:kern w:val="0"/>
            <w:lang w:eastAsia="ru-RU"/>
          </w:rPr>
          <w:t>статьей 3.7</w:t>
        </w:r>
      </w:hyperlink>
      <w:r w:rsidRPr="001F75F3">
        <w:rPr>
          <w:rFonts w:ascii="Times New Roman CYR" w:hAnsi="Times New Roman CYR" w:cs="Times New Roman CYR"/>
          <w:kern w:val="0"/>
          <w:lang w:eastAsia="ru-RU"/>
        </w:rPr>
        <w:t xml:space="preserve"> Федерального закона № 137-ФЗ).</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непредставления заявителем документов и сведений, указанных в настоящем пункте, специалистами уполномоченного структурного подразделения осуществляется межведомственное взаимодействие с органами, указанными в </w:t>
      </w:r>
      <w:hyperlink w:anchor="sub_3362" w:history="1">
        <w:r w:rsidRPr="001F75F3">
          <w:rPr>
            <w:rFonts w:ascii="Times New Roman CYR" w:hAnsi="Times New Roman CYR" w:cs="Times New Roman CYR"/>
            <w:kern w:val="0"/>
            <w:lang w:eastAsia="ru-RU"/>
          </w:rPr>
          <w:t>пунктах 3.3.6.2</w:t>
        </w:r>
      </w:hyperlink>
      <w:r w:rsidRPr="001F75F3">
        <w:rPr>
          <w:rFonts w:ascii="Times New Roman CYR" w:hAnsi="Times New Roman CYR" w:cs="Times New Roman CYR"/>
          <w:kern w:val="0"/>
          <w:lang w:eastAsia="ru-RU"/>
        </w:rPr>
        <w:t xml:space="preserve">, </w:t>
      </w:r>
      <w:hyperlink w:anchor="sub_3462" w:history="1">
        <w:r w:rsidRPr="001F75F3">
          <w:rPr>
            <w:rFonts w:ascii="Times New Roman CYR" w:hAnsi="Times New Roman CYR" w:cs="Times New Roman CYR"/>
            <w:kern w:val="0"/>
            <w:lang w:eastAsia="ru-RU"/>
          </w:rPr>
          <w:t>3.4.6.2 раздела III</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52" w:name="sub_27"/>
      <w:r w:rsidRPr="001F75F3">
        <w:rPr>
          <w:rFonts w:ascii="Times New Roman CYR" w:hAnsi="Times New Roman CYR" w:cs="Times New Roman CYR"/>
          <w:b/>
          <w:bCs/>
          <w:color w:val="26282F"/>
          <w:kern w:val="0"/>
          <w:lang w:eastAsia="ru-RU"/>
        </w:rPr>
        <w:t>2.7. Исчерпывающий перечень оснований для отказа в приеме документов, необходимых для предоставления муниципальной услуги и основания для возврата заявления о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53" w:name="sub_271"/>
      <w:bookmarkEnd w:id="52"/>
      <w:r w:rsidRPr="001F75F3">
        <w:rPr>
          <w:rFonts w:ascii="Times New Roman CYR" w:hAnsi="Times New Roman CYR" w:cs="Times New Roman CYR"/>
          <w:kern w:val="0"/>
          <w:lang w:eastAsia="ru-RU"/>
        </w:rPr>
        <w:t>2.7.1. Оснований для отказа в приеме документов, необходимых для предоставления муниципальной услуги, не предусмотрено.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54" w:name="sub_272"/>
      <w:bookmarkEnd w:id="53"/>
      <w:r w:rsidRPr="001F75F3">
        <w:rPr>
          <w:rFonts w:ascii="Times New Roman CYR" w:hAnsi="Times New Roman CYR" w:cs="Times New Roman CYR"/>
          <w:kern w:val="0"/>
          <w:lang w:eastAsia="ru-RU"/>
        </w:rPr>
        <w:t xml:space="preserve">2.7.2. В течение 10 дней со дня поступления заявления о предоставлении муниципальной услуги администрация Янтиковского муниципального округа возвращает заявление заявителю, если оно не соответствует требованиям </w:t>
      </w:r>
      <w:hyperlink w:anchor="sub_261" w:history="1">
        <w:r w:rsidRPr="001F75F3">
          <w:rPr>
            <w:rFonts w:ascii="Times New Roman CYR" w:hAnsi="Times New Roman CYR" w:cs="Times New Roman CYR"/>
            <w:kern w:val="0"/>
            <w:lang w:eastAsia="ru-RU"/>
          </w:rPr>
          <w:t>пункта 2.6.1</w:t>
        </w:r>
      </w:hyperlink>
      <w:r w:rsidRPr="001F75F3">
        <w:rPr>
          <w:rFonts w:ascii="Times New Roman CYR" w:hAnsi="Times New Roman CYR" w:cs="Times New Roman CYR"/>
          <w:kern w:val="0"/>
          <w:lang w:eastAsia="ru-RU"/>
        </w:rPr>
        <w:t xml:space="preserve"> Административного регламента, подано в иной уполномоченный орган или к заявлению не приложены документы, предусмотренные пунктом 2.6.1 Административного регламента. При этом заявителю должны быть указаны причины возврата заявления о предоставлении муниципальной услуги.</w:t>
      </w:r>
    </w:p>
    <w:bookmarkEnd w:id="54"/>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Заявление на получение муниципальной услуги с приложением необходимых документов и при условии устранения обстоятельств возврата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55" w:name="sub_28"/>
      <w:r w:rsidRPr="001F75F3">
        <w:rPr>
          <w:rFonts w:ascii="Times New Roman CYR" w:hAnsi="Times New Roman CYR" w:cs="Times New Roman CYR"/>
          <w:b/>
          <w:bCs/>
          <w:color w:val="26282F"/>
          <w:kern w:val="0"/>
          <w:lang w:eastAsia="ru-RU"/>
        </w:rPr>
        <w:t>2.8. Исчерпывающий перечень оснований для приостановления или отказа в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56" w:name="sub_281"/>
      <w:bookmarkEnd w:id="55"/>
      <w:r w:rsidRPr="001F75F3">
        <w:rPr>
          <w:rFonts w:ascii="Times New Roman CYR" w:hAnsi="Times New Roman CYR" w:cs="Times New Roman CYR"/>
          <w:kern w:val="0"/>
          <w:lang w:eastAsia="ru-RU"/>
        </w:rPr>
        <w:t>2.8.1. В случае, если на дату поступления в администрацию Янтиковского муниципального округа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Янтиковского муниципального округа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Янтиковского муниципального округа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56"/>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57" w:name="sub_282"/>
      <w:r w:rsidRPr="001F75F3">
        <w:rPr>
          <w:rFonts w:ascii="Times New Roman CYR" w:hAnsi="Times New Roman CYR" w:cs="Times New Roman CYR"/>
          <w:kern w:val="0"/>
          <w:lang w:eastAsia="ru-RU"/>
        </w:rPr>
        <w:t>2.8.2. Основаниями для отказа в предоставлении муниципальной услуги являются: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58" w:name="sub_2821"/>
      <w:bookmarkEnd w:id="57"/>
      <w:r w:rsidRPr="001F75F3">
        <w:rPr>
          <w:rFonts w:ascii="Times New Roman CYR" w:hAnsi="Times New Roman CYR" w:cs="Times New Roman CYR"/>
          <w:kern w:val="0"/>
          <w:lang w:eastAsia="ru-RU"/>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5" w:history="1">
        <w:r w:rsidRPr="001F75F3">
          <w:rPr>
            <w:rFonts w:ascii="Times New Roman CYR" w:hAnsi="Times New Roman CYR" w:cs="Times New Roman CYR"/>
            <w:kern w:val="0"/>
            <w:lang w:eastAsia="ru-RU"/>
          </w:rPr>
          <w:t>п. 16 ст. 11.10</w:t>
        </w:r>
      </w:hyperlink>
      <w:r w:rsidRPr="001F75F3">
        <w:rPr>
          <w:rFonts w:ascii="Times New Roman CYR" w:hAnsi="Times New Roman CYR" w:cs="Times New Roman CYR"/>
          <w:kern w:val="0"/>
          <w:lang w:eastAsia="ru-RU"/>
        </w:rPr>
        <w:t xml:space="preserve"> Земельного кодекса Российской Федерации;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59" w:name="sub_2822"/>
      <w:bookmarkEnd w:id="58"/>
      <w:r w:rsidRPr="001F75F3">
        <w:rPr>
          <w:rFonts w:ascii="Times New Roman CYR" w:hAnsi="Times New Roman CYR" w:cs="Times New Roman CYR"/>
          <w:kern w:val="0"/>
          <w:lang w:eastAsia="ru-RU"/>
        </w:rPr>
        <w:t xml:space="preserve">2) земельный участок, который предстоит образовать, не может быть предоставлен заявителю по основаниям, указанным в </w:t>
      </w:r>
      <w:hyperlink r:id="rId76" w:history="1">
        <w:r w:rsidRPr="001F75F3">
          <w:rPr>
            <w:rFonts w:ascii="Times New Roman CYR" w:hAnsi="Times New Roman CYR" w:cs="Times New Roman CYR"/>
            <w:kern w:val="0"/>
            <w:lang w:eastAsia="ru-RU"/>
          </w:rPr>
          <w:t>подпунктах 1-13</w:t>
        </w:r>
      </w:hyperlink>
      <w:r w:rsidRPr="001F75F3">
        <w:rPr>
          <w:rFonts w:ascii="Times New Roman CYR" w:hAnsi="Times New Roman CYR" w:cs="Times New Roman CYR"/>
          <w:kern w:val="0"/>
          <w:lang w:eastAsia="ru-RU"/>
        </w:rPr>
        <w:t xml:space="preserve">, </w:t>
      </w:r>
      <w:hyperlink r:id="rId77" w:history="1">
        <w:r w:rsidRPr="001F75F3">
          <w:rPr>
            <w:rFonts w:ascii="Times New Roman CYR" w:hAnsi="Times New Roman CYR" w:cs="Times New Roman CYR"/>
            <w:kern w:val="0"/>
            <w:lang w:eastAsia="ru-RU"/>
          </w:rPr>
          <w:t>14.1-19</w:t>
        </w:r>
      </w:hyperlink>
      <w:r w:rsidRPr="001F75F3">
        <w:rPr>
          <w:rFonts w:ascii="Times New Roman CYR" w:hAnsi="Times New Roman CYR" w:cs="Times New Roman CYR"/>
          <w:kern w:val="0"/>
          <w:lang w:eastAsia="ru-RU"/>
        </w:rPr>
        <w:t xml:space="preserve">, </w:t>
      </w:r>
      <w:hyperlink r:id="rId78" w:history="1">
        <w:r w:rsidRPr="001F75F3">
          <w:rPr>
            <w:rFonts w:ascii="Times New Roman CYR" w:hAnsi="Times New Roman CYR" w:cs="Times New Roman CYR"/>
            <w:kern w:val="0"/>
            <w:lang w:eastAsia="ru-RU"/>
          </w:rPr>
          <w:t>22</w:t>
        </w:r>
      </w:hyperlink>
      <w:r w:rsidRPr="001F75F3">
        <w:rPr>
          <w:rFonts w:ascii="Times New Roman CYR" w:hAnsi="Times New Roman CYR" w:cs="Times New Roman CYR"/>
          <w:kern w:val="0"/>
          <w:lang w:eastAsia="ru-RU"/>
        </w:rPr>
        <w:t xml:space="preserve"> и </w:t>
      </w:r>
      <w:hyperlink r:id="rId79" w:history="1">
        <w:r w:rsidRPr="001F75F3">
          <w:rPr>
            <w:rFonts w:ascii="Times New Roman CYR" w:hAnsi="Times New Roman CYR" w:cs="Times New Roman CYR"/>
            <w:kern w:val="0"/>
            <w:lang w:eastAsia="ru-RU"/>
          </w:rPr>
          <w:t>23 ст. 39.16</w:t>
        </w:r>
      </w:hyperlink>
      <w:r w:rsidRPr="001F75F3">
        <w:rPr>
          <w:rFonts w:ascii="Times New Roman CYR" w:hAnsi="Times New Roman CYR" w:cs="Times New Roman CYR"/>
          <w:kern w:val="0"/>
          <w:lang w:eastAsia="ru-RU"/>
        </w:rPr>
        <w:t xml:space="preserve"> Земельного кодекса Российской Федерации;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60" w:name="sub_2823"/>
      <w:bookmarkEnd w:id="59"/>
      <w:r w:rsidRPr="001F75F3">
        <w:rPr>
          <w:rFonts w:ascii="Times New Roman CYR" w:hAnsi="Times New Roman CYR" w:cs="Times New Roman CYR"/>
          <w:kern w:val="0"/>
          <w:lang w:eastAsia="ru-RU"/>
        </w:rPr>
        <w:t xml:space="preserve">3) земельный участок, границы которого подлежат уточнению в соответствии с </w:t>
      </w:r>
      <w:hyperlink r:id="rId80" w:history="1">
        <w:r w:rsidRPr="001F75F3">
          <w:rPr>
            <w:rFonts w:ascii="Times New Roman CYR" w:hAnsi="Times New Roman CYR" w:cs="Times New Roman CYR"/>
            <w:kern w:val="0"/>
            <w:lang w:eastAsia="ru-RU"/>
          </w:rPr>
          <w:t>Федеральным законом</w:t>
        </w:r>
      </w:hyperlink>
      <w:r w:rsidRPr="001F75F3">
        <w:rPr>
          <w:rFonts w:ascii="Times New Roman CYR" w:hAnsi="Times New Roman CYR" w:cs="Times New Roman CYR"/>
          <w:kern w:val="0"/>
          <w:lang w:eastAsia="ru-RU"/>
        </w:rPr>
        <w:t xml:space="preserve"> от 13 июля 2015 года № 218-ФЗ «О государственной регистрации недвижимости», не может быть предоставлен заявителю по основаниям, указанным в </w:t>
      </w:r>
      <w:hyperlink r:id="rId81" w:history="1">
        <w:r w:rsidRPr="001F75F3">
          <w:rPr>
            <w:rFonts w:ascii="Times New Roman CYR" w:hAnsi="Times New Roman CYR" w:cs="Times New Roman CYR"/>
            <w:kern w:val="0"/>
            <w:lang w:eastAsia="ru-RU"/>
          </w:rPr>
          <w:t>подпунктах 1-23 ст. 39.16</w:t>
        </w:r>
      </w:hyperlink>
      <w:r w:rsidRPr="001F75F3">
        <w:rPr>
          <w:rFonts w:ascii="Times New Roman CYR" w:hAnsi="Times New Roman CYR" w:cs="Times New Roman CYR"/>
          <w:kern w:val="0"/>
          <w:lang w:eastAsia="ru-RU"/>
        </w:rPr>
        <w:t xml:space="preserve"> Земельного кодекса Российской Федерации;</w:t>
      </w:r>
    </w:p>
    <w:bookmarkEnd w:id="60"/>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принятии решения о предварительном согласовании предоставления земельного участка, указанного в </w:t>
      </w:r>
      <w:hyperlink r:id="rId82" w:history="1">
        <w:r w:rsidRPr="001F75F3">
          <w:rPr>
            <w:rFonts w:ascii="Times New Roman CYR" w:hAnsi="Times New Roman CYR" w:cs="Times New Roman CYR"/>
            <w:kern w:val="0"/>
            <w:lang w:eastAsia="ru-RU"/>
          </w:rPr>
          <w:t>пункте 2 статьи 3.7</w:t>
        </w:r>
      </w:hyperlink>
      <w:r w:rsidRPr="001F75F3">
        <w:rPr>
          <w:rFonts w:ascii="Times New Roman CYR" w:hAnsi="Times New Roman CYR" w:cs="Times New Roman CYR"/>
          <w:kern w:val="0"/>
          <w:lang w:eastAsia="ru-RU"/>
        </w:rPr>
        <w:t xml:space="preserve"> Федерального закона № 137-ФЗ, наряду с основаниями, предусмотренными </w:t>
      </w:r>
      <w:hyperlink r:id="rId83" w:history="1">
        <w:r w:rsidRPr="001F75F3">
          <w:rPr>
            <w:rFonts w:ascii="Times New Roman CYR" w:hAnsi="Times New Roman CYR" w:cs="Times New Roman CYR"/>
            <w:kern w:val="0"/>
            <w:lang w:eastAsia="ru-RU"/>
          </w:rPr>
          <w:t>Земельным кодексом</w:t>
        </w:r>
      </w:hyperlink>
      <w:r w:rsidRPr="001F75F3">
        <w:rPr>
          <w:rFonts w:ascii="Times New Roman CYR" w:hAnsi="Times New Roman CYR" w:cs="Times New Roman CYR"/>
          <w:kern w:val="0"/>
          <w:lang w:eastAsia="ru-RU"/>
        </w:rPr>
        <w:t xml:space="preserve"> Российской Федерации, настоящим пунктом,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Решение об отказе в предварительном согласовании предоставления земельного участка, находящегося в государственной или муниципальной собственности, принимается по основаниям, предусмотренным </w:t>
      </w:r>
      <w:hyperlink r:id="rId84" w:history="1">
        <w:r w:rsidRPr="001F75F3">
          <w:rPr>
            <w:rFonts w:ascii="Times New Roman CYR" w:hAnsi="Times New Roman CYR" w:cs="Times New Roman CYR"/>
            <w:kern w:val="0"/>
            <w:lang w:eastAsia="ru-RU"/>
          </w:rPr>
          <w:t>Земельным кодексом</w:t>
        </w:r>
      </w:hyperlink>
      <w:r w:rsidRPr="001F75F3">
        <w:rPr>
          <w:rFonts w:ascii="Times New Roman CYR" w:hAnsi="Times New Roman CYR" w:cs="Times New Roman CYR"/>
          <w:kern w:val="0"/>
          <w:lang w:eastAsia="ru-RU"/>
        </w:rPr>
        <w:t xml:space="preserve">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w:t>
      </w:r>
      <w:hyperlink r:id="rId85" w:history="1">
        <w:r w:rsidRPr="001F75F3">
          <w:rPr>
            <w:rFonts w:ascii="Times New Roman CYR" w:hAnsi="Times New Roman CYR" w:cs="Times New Roman CYR"/>
            <w:kern w:val="0"/>
            <w:lang w:eastAsia="ru-RU"/>
          </w:rPr>
          <w:t>подпунктами 3 - 8 пункта 5 статьи 3.8</w:t>
        </w:r>
      </w:hyperlink>
      <w:r w:rsidRPr="001F75F3">
        <w:rPr>
          <w:rFonts w:ascii="Times New Roman CYR" w:hAnsi="Times New Roman CYR" w:cs="Times New Roman CYR"/>
          <w:kern w:val="0"/>
          <w:lang w:eastAsia="ru-RU"/>
        </w:rPr>
        <w:t xml:space="preserve"> Федерального закона № 137-ФЗ, или в соответствии с </w:t>
      </w:r>
      <w:hyperlink r:id="rId86" w:history="1">
        <w:r w:rsidRPr="001F75F3">
          <w:rPr>
            <w:rFonts w:ascii="Times New Roman CYR" w:hAnsi="Times New Roman CYR" w:cs="Times New Roman CYR"/>
            <w:kern w:val="0"/>
            <w:lang w:eastAsia="ru-RU"/>
          </w:rPr>
          <w:t>пунктом 7 статьи 3.8</w:t>
        </w:r>
      </w:hyperlink>
      <w:r w:rsidRPr="001F75F3">
        <w:rPr>
          <w:rFonts w:ascii="Times New Roman CYR" w:hAnsi="Times New Roman CYR" w:cs="Times New Roman CYR"/>
          <w:kern w:val="0"/>
          <w:lang w:eastAsia="ru-RU"/>
        </w:rPr>
        <w:t xml:space="preserve"> Федерального закона № 137-ФЗ.</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если по результатам осмотра жилого дома установлен факт отсутствия жилого дома на испрашиваемом земельном участке, указанном в </w:t>
      </w:r>
      <w:hyperlink r:id="rId87" w:history="1">
        <w:r w:rsidRPr="001F75F3">
          <w:rPr>
            <w:rFonts w:ascii="Times New Roman CYR" w:hAnsi="Times New Roman CYR" w:cs="Times New Roman CYR"/>
            <w:kern w:val="0"/>
            <w:lang w:eastAsia="ru-RU"/>
          </w:rPr>
          <w:t>пункте 2 статьи 3.8</w:t>
        </w:r>
      </w:hyperlink>
      <w:r w:rsidRPr="001F75F3">
        <w:rPr>
          <w:rFonts w:ascii="Times New Roman CYR" w:hAnsi="Times New Roman CYR" w:cs="Times New Roman CYR"/>
          <w:kern w:val="0"/>
          <w:lang w:eastAsia="ru-RU"/>
        </w:rPr>
        <w:t xml:space="preserve"> Федерального закона № 137-ФЗ, также принимается решение об отказе в предварительном согласовании предоставления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61" w:name="sub_283"/>
      <w:r w:rsidRPr="001F75F3">
        <w:rPr>
          <w:rFonts w:ascii="Times New Roman CYR" w:hAnsi="Times New Roman CYR" w:cs="Times New Roman CYR"/>
          <w:kern w:val="0"/>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w:t>
      </w:r>
    </w:p>
    <w:bookmarkEnd w:id="61"/>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2" w:name="sub_29"/>
      <w:r w:rsidRPr="001F75F3">
        <w:rPr>
          <w:rFonts w:ascii="Times New Roman CYR" w:hAnsi="Times New Roman CYR" w:cs="Times New Roman CYR"/>
          <w:b/>
          <w:bCs/>
          <w:color w:val="26282F"/>
          <w:kern w:val="0"/>
          <w:lang w:eastAsia="ru-RU"/>
        </w:rPr>
        <w:t>2.9. Размер платы, взимаемой с заявителя при предоставлении муниципальной услуги, и способы ее взимания</w:t>
      </w:r>
    </w:p>
    <w:bookmarkEnd w:id="62"/>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Предоставление муниципальной услуги осуществляется без взимания государственной пошлины или иной платы.</w:t>
      </w: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3" w:name="sub_210"/>
      <w:r w:rsidRPr="001F75F3">
        <w:rPr>
          <w:rFonts w:ascii="Times New Roman CYR" w:hAnsi="Times New Roman CYR" w:cs="Times New Roman CYR"/>
          <w:b/>
          <w:bCs/>
          <w:color w:val="26282F"/>
          <w:kern w:val="0"/>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63"/>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4" w:name="sub_211"/>
      <w:r w:rsidRPr="001F75F3">
        <w:rPr>
          <w:rFonts w:ascii="Times New Roman CYR" w:hAnsi="Times New Roman CYR" w:cs="Times New Roman CYR"/>
          <w:b/>
          <w:bCs/>
          <w:color w:val="26282F"/>
          <w:kern w:val="0"/>
          <w:lang w:eastAsia="ru-RU"/>
        </w:rPr>
        <w:t>2.11. Срок и порядок регистрации заявления, в том числе в электронной форме</w:t>
      </w:r>
    </w:p>
    <w:bookmarkEnd w:id="64"/>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Заявление на предоставление муниципальной услуги регистрируется в день поступления: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lastRenderedPageBreak/>
        <w:t>в системе электронного документооборота (далее - СЭД) с присвоением статуса «зарегистрировано»;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Если заявление поступило после 16 часов, датой регистрации считается следующий рабочий день за днем поступления заявления.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направления заявления посредством </w:t>
      </w:r>
      <w:hyperlink r:id="rId88" w:history="1">
        <w:r w:rsidRPr="001F75F3">
          <w:rPr>
            <w:rFonts w:ascii="Times New Roman CYR" w:hAnsi="Times New Roman CYR" w:cs="Times New Roman CYR"/>
            <w:kern w:val="0"/>
            <w:lang w:eastAsia="ru-RU"/>
          </w:rPr>
          <w:t>Единого портала</w:t>
        </w:r>
      </w:hyperlink>
      <w:r w:rsidRPr="001F75F3">
        <w:rPr>
          <w:rFonts w:ascii="Times New Roman CYR" w:hAnsi="Times New Roman CYR" w:cs="Times New Roman CYR"/>
          <w:kern w:val="0"/>
          <w:lang w:eastAsia="ru-RU"/>
        </w:rPr>
        <w:t xml:space="preserve"> государственных и муниципальных услуг заявление регистрируется в автоматическом режиме в день поступления.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5" w:name="sub_212"/>
      <w:r w:rsidRPr="001F75F3">
        <w:rPr>
          <w:rFonts w:ascii="Times New Roman CYR" w:hAnsi="Times New Roman CYR" w:cs="Times New Roman CYR"/>
          <w:b/>
          <w:bCs/>
          <w:color w:val="26282F"/>
          <w:kern w:val="0"/>
          <w:lang w:eastAsia="ru-RU"/>
        </w:rPr>
        <w:t>2.12. Требования к помещениям, в которых предоставляется муниципальная услуга</w:t>
      </w:r>
    </w:p>
    <w:bookmarkEnd w:id="65"/>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89" w:history="1">
        <w:r w:rsidRPr="001F75F3">
          <w:rPr>
            <w:rFonts w:ascii="Times New Roman CYR" w:hAnsi="Times New Roman CYR" w:cs="Times New Roman CYR"/>
            <w:kern w:val="0"/>
            <w:lang w:eastAsia="ru-RU"/>
          </w:rPr>
          <w:t>законодательством</w:t>
        </w:r>
      </w:hyperlink>
      <w:r w:rsidRPr="001F75F3">
        <w:rPr>
          <w:rFonts w:ascii="Times New Roman CYR" w:hAnsi="Times New Roman CYR" w:cs="Times New Roman CYR"/>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Янтиковского муниципального округа, на </w:t>
      </w:r>
      <w:hyperlink r:id="rId90" w:history="1">
        <w:r w:rsidRPr="001F75F3">
          <w:rPr>
            <w:rFonts w:ascii="Times New Roman CYR" w:hAnsi="Times New Roman CYR" w:cs="Times New Roman CYR"/>
            <w:kern w:val="0"/>
            <w:lang w:eastAsia="ru-RU"/>
          </w:rPr>
          <w:t>официальном сайте</w:t>
        </w:r>
      </w:hyperlink>
      <w:r w:rsidRPr="001F75F3">
        <w:rPr>
          <w:rFonts w:ascii="Times New Roman CYR" w:hAnsi="Times New Roman CYR" w:cs="Times New Roman CYR"/>
          <w:kern w:val="0"/>
          <w:lang w:eastAsia="ru-RU"/>
        </w:rPr>
        <w:t xml:space="preserve"> Янтиковского муниципального округа, на </w:t>
      </w:r>
      <w:hyperlink r:id="rId91" w:history="1">
        <w:r w:rsidRPr="001F75F3">
          <w:rPr>
            <w:rFonts w:ascii="Times New Roman CYR" w:hAnsi="Times New Roman CYR" w:cs="Times New Roman CYR"/>
            <w:kern w:val="0"/>
            <w:lang w:eastAsia="ru-RU"/>
          </w:rPr>
          <w:t>Едином портале</w:t>
        </w:r>
      </w:hyperlink>
      <w:r w:rsidRPr="001F75F3">
        <w:rPr>
          <w:rFonts w:ascii="Times New Roman CYR" w:hAnsi="Times New Roman CYR" w:cs="Times New Roman CYR"/>
          <w:kern w:val="0"/>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6" w:name="sub_213"/>
      <w:r w:rsidRPr="001F75F3">
        <w:rPr>
          <w:rFonts w:ascii="Times New Roman CYR" w:hAnsi="Times New Roman CYR" w:cs="Times New Roman CYR"/>
          <w:b/>
          <w:bCs/>
          <w:color w:val="26282F"/>
          <w:kern w:val="0"/>
          <w:lang w:eastAsia="ru-RU"/>
        </w:rPr>
        <w:t>2.13. Показатели доступности и качества муниципальной услуги</w:t>
      </w:r>
      <w:bookmarkEnd w:id="66"/>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67" w:name="sub_2131"/>
      <w:r w:rsidRPr="001F75F3">
        <w:rPr>
          <w:rFonts w:ascii="Times New Roman CYR" w:hAnsi="Times New Roman CYR" w:cs="Times New Roman CYR"/>
          <w:kern w:val="0"/>
          <w:lang w:eastAsia="ru-RU"/>
        </w:rPr>
        <w:t>2.13.1. Показателями доступности муниципальной услуги являются:</w:t>
      </w:r>
    </w:p>
    <w:bookmarkEnd w:id="67"/>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92" w:history="1">
        <w:r w:rsidRPr="001F75F3">
          <w:rPr>
            <w:rFonts w:ascii="Times New Roman CYR" w:hAnsi="Times New Roman CYR" w:cs="Times New Roman CYR"/>
            <w:kern w:val="0"/>
            <w:lang w:eastAsia="ru-RU"/>
          </w:rPr>
          <w:t>Едином портале</w:t>
        </w:r>
      </w:hyperlink>
      <w:r w:rsidRPr="001F75F3">
        <w:rPr>
          <w:rFonts w:ascii="Times New Roman CYR" w:hAnsi="Times New Roman CYR" w:cs="Times New Roman CYR"/>
          <w:kern w:val="0"/>
          <w:lang w:eastAsia="ru-RU"/>
        </w:rPr>
        <w:t xml:space="preserve"> государственных и муниципальных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lastRenderedPageBreak/>
        <w:t>обеспечение свободного доступа в здание администрации;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доступность электронных форм документов, необходимых для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возможность подачи заявления на получение муниципальной услуги и документов в электронной форме;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предоставление муниципальной услуги в соответствии с вариантом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организация предоставления муниципальной услуги через МФЦ.</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68" w:name="sub_2132"/>
      <w:r w:rsidRPr="001F75F3">
        <w:rPr>
          <w:rFonts w:ascii="Times New Roman CYR" w:hAnsi="Times New Roman CYR" w:cs="Times New Roman CYR"/>
          <w:kern w:val="0"/>
          <w:lang w:eastAsia="ru-RU"/>
        </w:rPr>
        <w:t>2.13.2. Показателями качества муниципальной услуги являются:</w:t>
      </w:r>
    </w:p>
    <w:bookmarkEnd w:id="68"/>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компетентность специалистов, предоставляющих муниципальную услугу, в вопросах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строгое соблюдение стандарта и порядка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эффективность и своевременность рассмотрения поступивших обращений по вопросам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своевременное предоставление муниципальной услуги (отсутствие нарушений сроков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удовлетворенность заявителя качеством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отсутствие жалоб.</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9" w:name="sub_214"/>
      <w:r w:rsidRPr="001F75F3">
        <w:rPr>
          <w:rFonts w:ascii="Times New Roman CYR" w:hAnsi="Times New Roman CYR" w:cs="Times New Roman CYR"/>
          <w:b/>
          <w:bCs/>
          <w:color w:val="26282F"/>
          <w:kern w:val="0"/>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70" w:name="sub_2141"/>
      <w:bookmarkEnd w:id="69"/>
      <w:r w:rsidRPr="001F75F3">
        <w:rPr>
          <w:rFonts w:ascii="Times New Roman CYR" w:hAnsi="Times New Roman CYR" w:cs="Times New Roman CYR"/>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71" w:name="sub_2142"/>
      <w:bookmarkEnd w:id="70"/>
      <w:r w:rsidRPr="001F75F3">
        <w:rPr>
          <w:rFonts w:ascii="Times New Roman CYR" w:hAnsi="Times New Roman CYR" w:cs="Times New Roman CYR"/>
          <w:kern w:val="0"/>
          <w:lang w:eastAsia="ru-RU"/>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71"/>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93" w:history="1">
        <w:r w:rsidRPr="001F75F3">
          <w:rPr>
            <w:rFonts w:ascii="Times New Roman CYR" w:hAnsi="Times New Roman CYR" w:cs="Times New Roman CYR"/>
            <w:kern w:val="0"/>
            <w:lang w:eastAsia="ru-RU"/>
          </w:rPr>
          <w:t>статьей 15.1</w:t>
        </w:r>
      </w:hyperlink>
      <w:r w:rsidRPr="001F75F3">
        <w:rPr>
          <w:rFonts w:ascii="Times New Roman CYR" w:hAnsi="Times New Roman CYR" w:cs="Times New Roman CYR"/>
          <w:kern w:val="0"/>
          <w:lang w:eastAsia="ru-RU"/>
        </w:rPr>
        <w:t xml:space="preserve"> Федерального закона «Об организации предоставления государственных и муниципальных услуг» не предусмотрена.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72" w:name="sub_2143"/>
      <w:r w:rsidRPr="001F75F3">
        <w:rPr>
          <w:rFonts w:ascii="Times New Roman CYR" w:hAnsi="Times New Roman CYR" w:cs="Times New Roman CYR"/>
          <w:kern w:val="0"/>
          <w:lang w:eastAsia="ru-RU"/>
        </w:rPr>
        <w:t>2.14.3. Предоставление муниципальной услуги в электронной форме осуществляется с использованием следующих информационных систем:</w:t>
      </w:r>
    </w:p>
    <w:bookmarkEnd w:id="72"/>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Федеральный реестр государственных и муниципальных услуг;</w:t>
      </w:r>
    </w:p>
    <w:p w:rsidR="001F75F3" w:rsidRPr="001F75F3" w:rsidRDefault="00A5613B"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hyperlink r:id="rId94" w:history="1">
        <w:r w:rsidR="001F75F3" w:rsidRPr="001F75F3">
          <w:rPr>
            <w:rFonts w:ascii="Times New Roman CYR" w:hAnsi="Times New Roman CYR" w:cs="Times New Roman CYR"/>
            <w:kern w:val="0"/>
            <w:lang w:eastAsia="ru-RU"/>
          </w:rPr>
          <w:t>Единый портал</w:t>
        </w:r>
      </w:hyperlink>
      <w:r w:rsidR="001F75F3" w:rsidRPr="001F75F3">
        <w:rPr>
          <w:rFonts w:ascii="Times New Roman CYR" w:hAnsi="Times New Roman CYR" w:cs="Times New Roman CYR"/>
          <w:kern w:val="0"/>
          <w:lang w:eastAsia="ru-RU"/>
        </w:rPr>
        <w:t xml:space="preserve"> государственных и муниципальных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ГИСОГД с момента создания соответствующей информационной и телекоммуникационной инфраструктуры.</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При предоставлении муниципальной услуги в электронной форме осуществляются: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lastRenderedPageBreak/>
        <w:t>подача заявления и иных документов, необходимых для предоставления муниципальной услуги, и прием таких заявления и документов;</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предъявление заявителю варианта предоставления муниципальной услуги, предусмотренного Административным регламентом;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получение заявителем сведений о ходе выполнения заявления о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получение результата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осуществление оценки качества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При обращении заявителя за предоставлением муниципальной услуги в электронной форме заявление подписывается усиленной </w:t>
      </w:r>
      <w:hyperlink r:id="rId95" w:history="1">
        <w:r w:rsidRPr="001F75F3">
          <w:rPr>
            <w:rFonts w:ascii="Times New Roman CYR" w:hAnsi="Times New Roman CYR" w:cs="Times New Roman CYR"/>
            <w:kern w:val="0"/>
            <w:lang w:eastAsia="ru-RU"/>
          </w:rPr>
          <w:t>квалифицированной подписью</w:t>
        </w:r>
      </w:hyperlink>
      <w:r w:rsidRPr="001F75F3">
        <w:rPr>
          <w:rFonts w:ascii="Times New Roman CYR" w:hAnsi="Times New Roman CYR" w:cs="Times New Roman CYR"/>
          <w:kern w:val="0"/>
          <w:lang w:eastAsia="ru-RU"/>
        </w:rPr>
        <w:t xml:space="preserve"> (в случае обращения юридического лица) или простой </w:t>
      </w:r>
      <w:hyperlink r:id="rId96" w:history="1">
        <w:r w:rsidRPr="001F75F3">
          <w:rPr>
            <w:rFonts w:ascii="Times New Roman CYR" w:hAnsi="Times New Roman CYR" w:cs="Times New Roman CYR"/>
            <w:kern w:val="0"/>
            <w:lang w:eastAsia="ru-RU"/>
          </w:rPr>
          <w:t>электронной подписью</w:t>
        </w:r>
      </w:hyperlink>
      <w:r w:rsidRPr="001F75F3">
        <w:rPr>
          <w:rFonts w:ascii="Times New Roman CYR" w:hAnsi="Times New Roman CYR" w:cs="Times New Roman CYR"/>
          <w:kern w:val="0"/>
          <w:lang w:eastAsia="ru-RU"/>
        </w:rPr>
        <w:t xml:space="preserve"> (в случае обращения физического лица) в соответствии с требованиями </w:t>
      </w:r>
      <w:hyperlink r:id="rId97" w:history="1">
        <w:r w:rsidRPr="001F75F3">
          <w:rPr>
            <w:rFonts w:ascii="Times New Roman CYR" w:hAnsi="Times New Roman CYR" w:cs="Times New Roman CYR"/>
            <w:kern w:val="0"/>
            <w:lang w:eastAsia="ru-RU"/>
          </w:rPr>
          <w:t>Федерального закона</w:t>
        </w:r>
      </w:hyperlink>
      <w:r w:rsidRPr="001F75F3">
        <w:rPr>
          <w:rFonts w:ascii="Times New Roman CYR" w:hAnsi="Times New Roman CYR" w:cs="Times New Roman CYR"/>
          <w:kern w:val="0"/>
          <w:lang w:eastAsia="ru-RU"/>
        </w:rPr>
        <w:t xml:space="preserve"> «Об электронной подписи» и требованиями </w:t>
      </w:r>
      <w:hyperlink r:id="rId98" w:history="1">
        <w:r w:rsidRPr="001F75F3">
          <w:rPr>
            <w:rFonts w:ascii="Times New Roman CYR" w:hAnsi="Times New Roman CYR" w:cs="Times New Roman CYR"/>
            <w:kern w:val="0"/>
            <w:lang w:eastAsia="ru-RU"/>
          </w:rPr>
          <w:t>Федерального закона</w:t>
        </w:r>
      </w:hyperlink>
      <w:r w:rsidRPr="001F75F3">
        <w:rPr>
          <w:rFonts w:ascii="Times New Roman CYR" w:hAnsi="Times New Roman CYR" w:cs="Times New Roman CYR"/>
          <w:kern w:val="0"/>
          <w:lang w:eastAsia="ru-RU"/>
        </w:rPr>
        <w:t xml:space="preserve"> «Об организации предоставления государственных и муниципальных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73" w:name="sub_2144"/>
      <w:r w:rsidRPr="001F75F3">
        <w:rPr>
          <w:rFonts w:ascii="Times New Roman CYR" w:hAnsi="Times New Roman CYR" w:cs="Times New Roman CYR"/>
          <w:kern w:val="0"/>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74" w:name="sub_2145"/>
      <w:bookmarkEnd w:id="73"/>
      <w:r w:rsidRPr="001F75F3">
        <w:rPr>
          <w:rFonts w:ascii="Times New Roman CYR" w:hAnsi="Times New Roman CYR" w:cs="Times New Roman CYR"/>
          <w:kern w:val="0"/>
          <w:lang w:eastAsia="ru-RU"/>
        </w:rPr>
        <w:t xml:space="preserve">2.14.5. Предварительное согласование предоставления земельных участков, занятых гаражами, осуществляется с учетом особенностей, установленных </w:t>
      </w:r>
      <w:hyperlink r:id="rId99" w:history="1">
        <w:r w:rsidRPr="001F75F3">
          <w:rPr>
            <w:rFonts w:ascii="Times New Roman CYR" w:hAnsi="Times New Roman CYR" w:cs="Times New Roman CYR"/>
            <w:kern w:val="0"/>
            <w:lang w:eastAsia="ru-RU"/>
          </w:rPr>
          <w:t>статьей 3.7</w:t>
        </w:r>
      </w:hyperlink>
      <w:r w:rsidRPr="001F75F3">
        <w:rPr>
          <w:rFonts w:ascii="Times New Roman CYR" w:hAnsi="Times New Roman CYR" w:cs="Times New Roman CYR"/>
          <w:kern w:val="0"/>
          <w:lang w:eastAsia="ru-RU"/>
        </w:rPr>
        <w:t xml:space="preserve"> Федерального закона № 137-ФЗ, в порядке, установленном </w:t>
      </w:r>
      <w:hyperlink r:id="rId100" w:history="1">
        <w:r w:rsidRPr="001F75F3">
          <w:rPr>
            <w:rFonts w:ascii="Times New Roman CYR" w:hAnsi="Times New Roman CYR" w:cs="Times New Roman CYR"/>
            <w:kern w:val="0"/>
            <w:lang w:eastAsia="ru-RU"/>
          </w:rPr>
          <w:t>главой V</w:t>
        </w:r>
      </w:hyperlink>
      <w:r w:rsidRPr="001F75F3">
        <w:rPr>
          <w:rFonts w:ascii="Times New Roman CYR" w:hAnsi="Times New Roman CYR" w:cs="Times New Roman CYR"/>
          <w:kern w:val="0"/>
          <w:lang w:eastAsia="ru-RU"/>
        </w:rPr>
        <w:t xml:space="preserve">.1 Земельного кодекса Российской Федерации и Административным регламентом, положения которых применяются в части, не противоречащей </w:t>
      </w:r>
      <w:hyperlink r:id="rId101" w:history="1">
        <w:r w:rsidRPr="001F75F3">
          <w:rPr>
            <w:rFonts w:ascii="Times New Roman CYR" w:hAnsi="Times New Roman CYR" w:cs="Times New Roman CYR"/>
            <w:kern w:val="0"/>
            <w:lang w:eastAsia="ru-RU"/>
          </w:rPr>
          <w:t>статье 3.7</w:t>
        </w:r>
      </w:hyperlink>
      <w:r w:rsidRPr="001F75F3">
        <w:rPr>
          <w:rFonts w:ascii="Times New Roman CYR" w:hAnsi="Times New Roman CYR" w:cs="Times New Roman CYR"/>
          <w:kern w:val="0"/>
          <w:lang w:eastAsia="ru-RU"/>
        </w:rPr>
        <w:t xml:space="preserve"> Федерального закона № 137-ФЗ.</w:t>
      </w:r>
    </w:p>
    <w:bookmarkEnd w:id="74"/>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На отношения, регулируемые </w:t>
      </w:r>
      <w:hyperlink r:id="rId102" w:history="1">
        <w:r w:rsidRPr="001F75F3">
          <w:rPr>
            <w:rFonts w:ascii="Times New Roman CYR" w:hAnsi="Times New Roman CYR" w:cs="Times New Roman CYR"/>
            <w:kern w:val="0"/>
            <w:lang w:eastAsia="ru-RU"/>
          </w:rPr>
          <w:t>пунктом 2 статьи 3.7</w:t>
        </w:r>
      </w:hyperlink>
      <w:r w:rsidRPr="001F75F3">
        <w:rPr>
          <w:rFonts w:ascii="Times New Roman CYR" w:hAnsi="Times New Roman CYR" w:cs="Times New Roman CYR"/>
          <w:kern w:val="0"/>
          <w:lang w:eastAsia="ru-RU"/>
        </w:rPr>
        <w:t xml:space="preserve"> Федерального закона № 137-ФЗ, не распространяются положения </w:t>
      </w:r>
      <w:hyperlink r:id="rId103" w:history="1">
        <w:r w:rsidRPr="001F75F3">
          <w:rPr>
            <w:rFonts w:ascii="Times New Roman CYR" w:hAnsi="Times New Roman CYR" w:cs="Times New Roman CYR"/>
            <w:kern w:val="0"/>
            <w:lang w:eastAsia="ru-RU"/>
          </w:rPr>
          <w:t>подпункта 4 пункта 3 статьи 11.3</w:t>
        </w:r>
      </w:hyperlink>
      <w:r w:rsidRPr="001F75F3">
        <w:rPr>
          <w:rFonts w:ascii="Times New Roman CYR" w:hAnsi="Times New Roman CYR" w:cs="Times New Roman CYR"/>
          <w:kern w:val="0"/>
          <w:lang w:eastAsia="ru-RU"/>
        </w:rPr>
        <w:t xml:space="preserve">, </w:t>
      </w:r>
      <w:hyperlink r:id="rId104" w:history="1">
        <w:r w:rsidRPr="001F75F3">
          <w:rPr>
            <w:rFonts w:ascii="Times New Roman CYR" w:hAnsi="Times New Roman CYR" w:cs="Times New Roman CYR"/>
            <w:kern w:val="0"/>
            <w:lang w:eastAsia="ru-RU"/>
          </w:rPr>
          <w:t>подпункта 6 пункта 1</w:t>
        </w:r>
      </w:hyperlink>
      <w:r w:rsidRPr="001F75F3">
        <w:rPr>
          <w:rFonts w:ascii="Times New Roman CYR" w:hAnsi="Times New Roman CYR" w:cs="Times New Roman CYR"/>
          <w:kern w:val="0"/>
          <w:lang w:eastAsia="ru-RU"/>
        </w:rPr>
        <w:t xml:space="preserve">, </w:t>
      </w:r>
      <w:hyperlink r:id="rId105" w:history="1">
        <w:r w:rsidRPr="001F75F3">
          <w:rPr>
            <w:rFonts w:ascii="Times New Roman CYR" w:hAnsi="Times New Roman CYR" w:cs="Times New Roman CYR"/>
            <w:kern w:val="0"/>
            <w:lang w:eastAsia="ru-RU"/>
          </w:rPr>
          <w:t>пунктов 2</w:t>
        </w:r>
      </w:hyperlink>
      <w:r w:rsidRPr="001F75F3">
        <w:rPr>
          <w:rFonts w:ascii="Times New Roman CYR" w:hAnsi="Times New Roman CYR" w:cs="Times New Roman CYR"/>
          <w:kern w:val="0"/>
          <w:lang w:eastAsia="ru-RU"/>
        </w:rPr>
        <w:t xml:space="preserve">, </w:t>
      </w:r>
      <w:hyperlink r:id="rId106" w:history="1">
        <w:r w:rsidRPr="001F75F3">
          <w:rPr>
            <w:rFonts w:ascii="Times New Roman CYR" w:hAnsi="Times New Roman CYR" w:cs="Times New Roman CYR"/>
            <w:kern w:val="0"/>
            <w:lang w:eastAsia="ru-RU"/>
          </w:rPr>
          <w:t>10</w:t>
        </w:r>
      </w:hyperlink>
      <w:r w:rsidRPr="001F75F3">
        <w:rPr>
          <w:rFonts w:ascii="Times New Roman CYR" w:hAnsi="Times New Roman CYR" w:cs="Times New Roman CYR"/>
          <w:kern w:val="0"/>
          <w:lang w:eastAsia="ru-RU"/>
        </w:rPr>
        <w:t xml:space="preserve">, </w:t>
      </w:r>
      <w:hyperlink r:id="rId107" w:history="1">
        <w:r w:rsidRPr="001F75F3">
          <w:rPr>
            <w:rFonts w:ascii="Times New Roman CYR" w:hAnsi="Times New Roman CYR" w:cs="Times New Roman CYR"/>
            <w:kern w:val="0"/>
            <w:lang w:eastAsia="ru-RU"/>
          </w:rPr>
          <w:t>10.1 статьи 39.15</w:t>
        </w:r>
      </w:hyperlink>
      <w:r w:rsidRPr="001F75F3">
        <w:rPr>
          <w:rFonts w:ascii="Times New Roman CYR" w:hAnsi="Times New Roman CYR" w:cs="Times New Roman CYR"/>
          <w:kern w:val="0"/>
          <w:lang w:eastAsia="ru-RU"/>
        </w:rPr>
        <w:t xml:space="preserve">, </w:t>
      </w:r>
      <w:hyperlink r:id="rId108" w:history="1">
        <w:r w:rsidRPr="001F75F3">
          <w:rPr>
            <w:rFonts w:ascii="Times New Roman CYR" w:hAnsi="Times New Roman CYR" w:cs="Times New Roman CYR"/>
            <w:kern w:val="0"/>
            <w:lang w:eastAsia="ru-RU"/>
          </w:rPr>
          <w:t>подпунктов 8</w:t>
        </w:r>
      </w:hyperlink>
      <w:r w:rsidRPr="001F75F3">
        <w:rPr>
          <w:rFonts w:ascii="Times New Roman CYR" w:hAnsi="Times New Roman CYR" w:cs="Times New Roman CYR"/>
          <w:kern w:val="0"/>
          <w:lang w:eastAsia="ru-RU"/>
        </w:rPr>
        <w:t xml:space="preserve">, </w:t>
      </w:r>
      <w:hyperlink r:id="rId109" w:history="1">
        <w:r w:rsidRPr="001F75F3">
          <w:rPr>
            <w:rFonts w:ascii="Times New Roman CYR" w:hAnsi="Times New Roman CYR" w:cs="Times New Roman CYR"/>
            <w:kern w:val="0"/>
            <w:lang w:eastAsia="ru-RU"/>
          </w:rPr>
          <w:t>14</w:t>
        </w:r>
      </w:hyperlink>
      <w:r w:rsidRPr="001F75F3">
        <w:rPr>
          <w:rFonts w:ascii="Times New Roman CYR" w:hAnsi="Times New Roman CYR" w:cs="Times New Roman CYR"/>
          <w:kern w:val="0"/>
          <w:lang w:eastAsia="ru-RU"/>
        </w:rPr>
        <w:t xml:space="preserve"> и </w:t>
      </w:r>
      <w:hyperlink r:id="rId110" w:history="1">
        <w:r w:rsidRPr="001F75F3">
          <w:rPr>
            <w:rFonts w:ascii="Times New Roman CYR" w:hAnsi="Times New Roman CYR" w:cs="Times New Roman CYR"/>
            <w:kern w:val="0"/>
            <w:lang w:eastAsia="ru-RU"/>
          </w:rPr>
          <w:t>20 статьи 39.16</w:t>
        </w:r>
      </w:hyperlink>
      <w:r w:rsidRPr="001F75F3">
        <w:rPr>
          <w:rFonts w:ascii="Times New Roman CYR" w:hAnsi="Times New Roman CYR" w:cs="Times New Roman CYR"/>
          <w:kern w:val="0"/>
          <w:lang w:eastAsia="ru-RU"/>
        </w:rPr>
        <w:t xml:space="preserve">, </w:t>
      </w:r>
      <w:hyperlink r:id="rId111" w:history="1">
        <w:r w:rsidRPr="001F75F3">
          <w:rPr>
            <w:rFonts w:ascii="Times New Roman CYR" w:hAnsi="Times New Roman CYR" w:cs="Times New Roman CYR"/>
            <w:kern w:val="0"/>
            <w:lang w:eastAsia="ru-RU"/>
          </w:rPr>
          <w:t>подпункта 4 пункта 1 статьи 39.17</w:t>
        </w:r>
      </w:hyperlink>
      <w:r w:rsidRPr="001F75F3">
        <w:rPr>
          <w:rFonts w:ascii="Times New Roman CYR" w:hAnsi="Times New Roman CYR" w:cs="Times New Roman CYR"/>
          <w:kern w:val="0"/>
          <w:lang w:eastAsia="ru-RU"/>
        </w:rPr>
        <w:t xml:space="preserve"> Земельного кодекса Российской Федерации.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r:id="rId112" w:history="1">
        <w:r w:rsidRPr="001F75F3">
          <w:rPr>
            <w:rFonts w:ascii="Times New Roman CYR" w:hAnsi="Times New Roman CYR" w:cs="Times New Roman CYR"/>
            <w:kern w:val="0"/>
            <w:lang w:eastAsia="ru-RU"/>
          </w:rPr>
          <w:t>пункта 2 статьи 3.8</w:t>
        </w:r>
      </w:hyperlink>
      <w:r w:rsidRPr="001F75F3">
        <w:rPr>
          <w:rFonts w:ascii="Times New Roman CYR" w:hAnsi="Times New Roman CYR" w:cs="Times New Roman CYR"/>
          <w:kern w:val="0"/>
          <w:lang w:eastAsia="ru-RU"/>
        </w:rPr>
        <w:t xml:space="preserve"> Федерального закона № 137-ФЗ, осуществляется в порядке, установленном </w:t>
      </w:r>
      <w:hyperlink r:id="rId113" w:history="1">
        <w:r w:rsidRPr="001F75F3">
          <w:rPr>
            <w:rFonts w:ascii="Times New Roman CYR" w:hAnsi="Times New Roman CYR" w:cs="Times New Roman CYR"/>
            <w:kern w:val="0"/>
            <w:lang w:eastAsia="ru-RU"/>
          </w:rPr>
          <w:t>статьей 3.8</w:t>
        </w:r>
      </w:hyperlink>
      <w:r w:rsidRPr="001F75F3">
        <w:rPr>
          <w:rFonts w:ascii="Times New Roman CYR" w:hAnsi="Times New Roman CYR" w:cs="Times New Roman CYR"/>
          <w:kern w:val="0"/>
          <w:lang w:eastAsia="ru-RU"/>
        </w:rPr>
        <w:t xml:space="preserve"> Федерального закона № 137-ФЗ, </w:t>
      </w:r>
      <w:hyperlink r:id="rId114" w:history="1">
        <w:r w:rsidRPr="001F75F3">
          <w:rPr>
            <w:rFonts w:ascii="Times New Roman CYR" w:hAnsi="Times New Roman CYR" w:cs="Times New Roman CYR"/>
            <w:kern w:val="0"/>
            <w:lang w:eastAsia="ru-RU"/>
          </w:rPr>
          <w:t>главой V.1</w:t>
        </w:r>
      </w:hyperlink>
      <w:r w:rsidRPr="001F75F3">
        <w:rPr>
          <w:rFonts w:ascii="Times New Roman CYR" w:hAnsi="Times New Roman CYR" w:cs="Times New Roman CYR"/>
          <w:kern w:val="0"/>
          <w:lang w:eastAsia="ru-RU"/>
        </w:rPr>
        <w:t xml:space="preserve"> Земельного кодекса Российской Федерации и Административным регламентом, положения которых применяются в части, не противоречащей </w:t>
      </w:r>
      <w:hyperlink r:id="rId115" w:history="1">
        <w:r w:rsidRPr="001F75F3">
          <w:rPr>
            <w:rFonts w:ascii="Times New Roman CYR" w:hAnsi="Times New Roman CYR" w:cs="Times New Roman CYR"/>
            <w:kern w:val="0"/>
            <w:lang w:eastAsia="ru-RU"/>
          </w:rPr>
          <w:t>статье 3.8</w:t>
        </w:r>
      </w:hyperlink>
      <w:r w:rsidRPr="001F75F3">
        <w:rPr>
          <w:rFonts w:ascii="Times New Roman CYR" w:hAnsi="Times New Roman CYR" w:cs="Times New Roman CYR"/>
          <w:kern w:val="0"/>
          <w:lang w:eastAsia="ru-RU"/>
        </w:rPr>
        <w:t xml:space="preserve"> Федерального закона № 137-ФЗ.</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75" w:name="sub_1003"/>
      <w:r w:rsidRPr="001F75F3">
        <w:rPr>
          <w:rFonts w:ascii="Times New Roman CYR" w:hAnsi="Times New Roman CYR" w:cs="Times New Roman CYR"/>
          <w:b/>
          <w:bCs/>
          <w:color w:val="26282F"/>
          <w:kern w:val="0"/>
          <w:lang w:eastAsia="ru-RU"/>
        </w:rPr>
        <w:t>III. Состав, последовательность и сроки выполнения административных процедур</w:t>
      </w:r>
    </w:p>
    <w:bookmarkEnd w:id="75"/>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76" w:name="sub_31"/>
      <w:r w:rsidRPr="001F75F3">
        <w:rPr>
          <w:rFonts w:ascii="Times New Roman CYR" w:hAnsi="Times New Roman CYR" w:cs="Times New Roman CYR"/>
          <w:b/>
          <w:bCs/>
          <w:color w:val="26282F"/>
          <w:kern w:val="0"/>
          <w:lang w:eastAsia="ru-RU"/>
        </w:rPr>
        <w:t>3.1. Перечень вариантов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77" w:name="sub_311"/>
      <w:bookmarkEnd w:id="76"/>
      <w:r w:rsidRPr="001F75F3">
        <w:rPr>
          <w:rFonts w:ascii="Times New Roman CYR" w:hAnsi="Times New Roman CYR" w:cs="Times New Roman CYR"/>
          <w:kern w:val="0"/>
          <w:lang w:eastAsia="ru-RU"/>
        </w:rPr>
        <w:t>1. Предварительное согласование предоставления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78" w:name="sub_312"/>
      <w:bookmarkEnd w:id="77"/>
      <w:r w:rsidRPr="001F75F3">
        <w:rPr>
          <w:rFonts w:ascii="Times New Roman CYR" w:hAnsi="Times New Roman CYR" w:cs="Times New Roman CYR"/>
          <w:kern w:val="0"/>
          <w:lang w:eastAsia="ru-RU"/>
        </w:rPr>
        <w:t xml:space="preserve">2. Предварительное согласование предоставления земельного участка по основаниям, предусмотренным </w:t>
      </w:r>
      <w:hyperlink r:id="rId116" w:history="1">
        <w:r w:rsidRPr="001F75F3">
          <w:rPr>
            <w:rFonts w:ascii="Times New Roman CYR" w:hAnsi="Times New Roman CYR" w:cs="Times New Roman CYR"/>
            <w:kern w:val="0"/>
            <w:lang w:eastAsia="ru-RU"/>
          </w:rPr>
          <w:t>статьей 3.8</w:t>
        </w:r>
      </w:hyperlink>
      <w:r w:rsidRPr="001F75F3">
        <w:rPr>
          <w:rFonts w:ascii="Times New Roman CYR" w:hAnsi="Times New Roman CYR" w:cs="Times New Roman CYR"/>
          <w:kern w:val="0"/>
          <w:lang w:eastAsia="ru-RU"/>
        </w:rPr>
        <w:t xml:space="preserve"> Федерального закона № 137-ФЗ.</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79" w:name="sub_313"/>
      <w:bookmarkEnd w:id="78"/>
      <w:r w:rsidRPr="001F75F3">
        <w:rPr>
          <w:rFonts w:ascii="Times New Roman CYR" w:hAnsi="Times New Roman CYR" w:cs="Times New Roman CYR"/>
          <w:kern w:val="0"/>
          <w:lang w:eastAsia="ru-RU"/>
        </w:rPr>
        <w:t>3. Исправление допущенных опечаток и ошибок в выданных в результате предоставления муниципальной услуги документах.</w:t>
      </w:r>
    </w:p>
    <w:bookmarkEnd w:id="79"/>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772809" w:rsidRDefault="00772809"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80" w:name="sub_32"/>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1F75F3">
        <w:rPr>
          <w:rFonts w:ascii="Times New Roman CYR" w:hAnsi="Times New Roman CYR" w:cs="Times New Roman CYR"/>
          <w:b/>
          <w:bCs/>
          <w:color w:val="26282F"/>
          <w:kern w:val="0"/>
          <w:lang w:eastAsia="ru-RU"/>
        </w:rPr>
        <w:lastRenderedPageBreak/>
        <w:t>3.2. Профилирование заявителя</w:t>
      </w:r>
    </w:p>
    <w:bookmarkEnd w:id="80"/>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Вариант предоставления муниципальной услуги определяется путем анкетирования заявителя в администрации Янтиковского муниципального округа, МФЦ, а также посредством </w:t>
      </w:r>
      <w:hyperlink r:id="rId117" w:history="1">
        <w:r w:rsidRPr="001F75F3">
          <w:rPr>
            <w:rFonts w:ascii="Times New Roman CYR" w:hAnsi="Times New Roman CYR" w:cs="Times New Roman CYR"/>
            <w:kern w:val="0"/>
            <w:lang w:eastAsia="ru-RU"/>
          </w:rPr>
          <w:t>Единого портала</w:t>
        </w:r>
      </w:hyperlink>
      <w:r w:rsidRPr="001F75F3">
        <w:rPr>
          <w:rFonts w:ascii="Times New Roman CYR" w:hAnsi="Times New Roman CYR" w:cs="Times New Roman CYR"/>
          <w:kern w:val="0"/>
          <w:lang w:eastAsia="ru-RU"/>
        </w:rPr>
        <w:t xml:space="preserve"> государственных и муниципальных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На основании ответов заявителя на вопросы анкетирования определяется вариант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Перечень признаков заявителей приведен в </w:t>
      </w:r>
      <w:hyperlink w:anchor="sub_2000" w:history="1">
        <w:r w:rsidRPr="001F75F3">
          <w:rPr>
            <w:rFonts w:ascii="Times New Roman CYR" w:hAnsi="Times New Roman CYR" w:cs="Times New Roman CYR"/>
            <w:kern w:val="0"/>
            <w:lang w:eastAsia="ru-RU"/>
          </w:rPr>
          <w:t>приложении № 2</w:t>
        </w:r>
      </w:hyperlink>
      <w:r w:rsidRPr="001F75F3">
        <w:rPr>
          <w:rFonts w:ascii="Times New Roman CYR" w:hAnsi="Times New Roman CYR" w:cs="Times New Roman CYR"/>
          <w:kern w:val="0"/>
          <w:lang w:eastAsia="ru-RU"/>
        </w:rPr>
        <w:t xml:space="preserve"> к Административному регламенту.</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81" w:name="sub_33"/>
      <w:r w:rsidRPr="001F75F3">
        <w:rPr>
          <w:rFonts w:ascii="Times New Roman CYR" w:hAnsi="Times New Roman CYR" w:cs="Times New Roman CYR"/>
          <w:b/>
          <w:bCs/>
          <w:color w:val="26282F"/>
          <w:kern w:val="0"/>
          <w:lang w:eastAsia="ru-RU"/>
        </w:rPr>
        <w:t>3.3. Вариант 1. Предварительное согласование предоставления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82" w:name="sub_331"/>
      <w:bookmarkEnd w:id="81"/>
      <w:r w:rsidRPr="001F75F3">
        <w:rPr>
          <w:rFonts w:ascii="Times New Roman CYR" w:hAnsi="Times New Roman CYR" w:cs="Times New Roman CYR"/>
          <w:kern w:val="0"/>
          <w:lang w:eastAsia="ru-RU"/>
        </w:rPr>
        <w:t>3.3.1. Максимальный срок предоставления муниципальной услуги в соответствии с вариантом не должен превышать 30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83" w:name="sub_332"/>
      <w:bookmarkEnd w:id="82"/>
      <w:r w:rsidRPr="001F75F3">
        <w:rPr>
          <w:rFonts w:ascii="Times New Roman CYR" w:hAnsi="Times New Roman CYR" w:cs="Times New Roman CYR"/>
          <w:kern w:val="0"/>
          <w:lang w:eastAsia="ru-RU"/>
        </w:rPr>
        <w:t>3.3.2. Результатом предоставления муниципальной услуги является постановление администрации Янтиковского муниципального округа о предварительном согласовании предоставления земельного участка либо письменное уведомление об отказе в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84" w:name="sub_333"/>
      <w:bookmarkEnd w:id="83"/>
      <w:r w:rsidRPr="001F75F3">
        <w:rPr>
          <w:rFonts w:ascii="Times New Roman CYR" w:hAnsi="Times New Roman CYR" w:cs="Times New Roman CYR"/>
          <w:kern w:val="0"/>
          <w:lang w:eastAsia="ru-RU"/>
        </w:rPr>
        <w:t>3.3.3. Оснований для отказа в приеме заявления и документов и (или) информации не предусмотрено.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85" w:name="sub_334"/>
      <w:bookmarkEnd w:id="84"/>
      <w:r w:rsidRPr="001F75F3">
        <w:rPr>
          <w:rFonts w:ascii="Times New Roman CYR" w:hAnsi="Times New Roman CYR" w:cs="Times New Roman CYR"/>
          <w:kern w:val="0"/>
          <w:lang w:eastAsia="ru-RU"/>
        </w:rPr>
        <w:t xml:space="preserve">3.3.4. Оснований для приостановления предоставления муниципальной услуги предусмотрены </w:t>
      </w:r>
      <w:hyperlink w:anchor="sub_281" w:history="1">
        <w:r w:rsidRPr="001F75F3">
          <w:rPr>
            <w:rFonts w:ascii="Times New Roman CYR" w:hAnsi="Times New Roman CYR" w:cs="Times New Roman CYR"/>
            <w:kern w:val="0"/>
            <w:lang w:eastAsia="ru-RU"/>
          </w:rPr>
          <w:t>пунктом 2.8.1 раздела II</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86" w:name="sub_335"/>
      <w:bookmarkEnd w:id="85"/>
      <w:r w:rsidRPr="001F75F3">
        <w:rPr>
          <w:rFonts w:ascii="Times New Roman CYR" w:hAnsi="Times New Roman CYR" w:cs="Times New Roman CYR"/>
          <w:kern w:val="0"/>
          <w:lang w:eastAsia="ru-RU"/>
        </w:rPr>
        <w:t xml:space="preserve">3.3.5. Основания для отказа в предоставлении муниципальной услуги предусмотрены </w:t>
      </w:r>
      <w:hyperlink w:anchor="sub_282" w:history="1">
        <w:r w:rsidRPr="001F75F3">
          <w:rPr>
            <w:rFonts w:ascii="Times New Roman CYR" w:hAnsi="Times New Roman CYR" w:cs="Times New Roman CYR"/>
            <w:kern w:val="0"/>
            <w:lang w:eastAsia="ru-RU"/>
          </w:rPr>
          <w:t>пунктом 2.8.2 раздела II</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87" w:name="sub_336"/>
      <w:bookmarkEnd w:id="86"/>
      <w:r w:rsidRPr="001F75F3">
        <w:rPr>
          <w:rFonts w:ascii="Times New Roman CYR" w:hAnsi="Times New Roman CYR" w:cs="Times New Roman CYR"/>
          <w:kern w:val="0"/>
          <w:lang w:eastAsia="ru-RU"/>
        </w:rPr>
        <w:t>3.3.6. Для предоставления муниципальной услуги осуществляются следующие административные процедуры:</w:t>
      </w:r>
    </w:p>
    <w:bookmarkEnd w:id="87"/>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межведомственное информационное взаимодействие;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принятие решения о предоставлении либо об отказе в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выдача (направление) результата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88" w:name="sub_3361"/>
      <w:r w:rsidRPr="001F75F3">
        <w:rPr>
          <w:rFonts w:ascii="Times New Roman CYR" w:hAnsi="Times New Roman CYR" w:cs="Times New Roman CYR"/>
          <w:kern w:val="0"/>
          <w:lang w:eastAsia="ru-RU"/>
        </w:rPr>
        <w:t xml:space="preserve">3.3.6.1. Для получения муниципальной услуги в администрацию представляются документы, указанные в </w:t>
      </w:r>
      <w:hyperlink w:anchor="sub_261" w:history="1">
        <w:r w:rsidRPr="001F75F3">
          <w:rPr>
            <w:rFonts w:ascii="Times New Roman CYR" w:hAnsi="Times New Roman CYR" w:cs="Times New Roman CYR"/>
            <w:kern w:val="0"/>
            <w:lang w:eastAsia="ru-RU"/>
          </w:rPr>
          <w:t>пункте 2.6.1 раздела II</w:t>
        </w:r>
      </w:hyperlink>
      <w:r w:rsidRPr="001F75F3">
        <w:rPr>
          <w:rFonts w:ascii="Times New Roman CYR" w:hAnsi="Times New Roman CYR" w:cs="Times New Roman CYR"/>
          <w:kern w:val="0"/>
          <w:lang w:eastAsia="ru-RU"/>
        </w:rPr>
        <w:t xml:space="preserve"> Административного регламента. Указанные документы могут быть представлены заявителем посредством </w:t>
      </w:r>
      <w:hyperlink r:id="rId118" w:history="1">
        <w:r w:rsidRPr="001F75F3">
          <w:rPr>
            <w:rFonts w:ascii="Times New Roman CYR" w:hAnsi="Times New Roman CYR" w:cs="Times New Roman CYR"/>
            <w:kern w:val="0"/>
            <w:lang w:eastAsia="ru-RU"/>
          </w:rPr>
          <w:t>Единого портала</w:t>
        </w:r>
      </w:hyperlink>
      <w:r w:rsidRPr="001F75F3">
        <w:rPr>
          <w:rFonts w:ascii="Times New Roman CYR" w:hAnsi="Times New Roman CYR" w:cs="Times New Roman CYR"/>
          <w:kern w:val="0"/>
          <w:lang w:eastAsia="ru-RU"/>
        </w:rPr>
        <w:t xml:space="preserve"> государственных и муниципальных услуг, ГИСОГД с момента создания соответствующей информационной и телекоммуникационной инфраструктуры, МФЦ.</w:t>
      </w:r>
    </w:p>
    <w:bookmarkEnd w:id="88"/>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9" w:history="1">
        <w:r w:rsidRPr="001F75F3">
          <w:rPr>
            <w:rFonts w:ascii="Times New Roman CYR" w:hAnsi="Times New Roman CYR" w:cs="Times New Roman CYR"/>
            <w:kern w:val="0"/>
            <w:lang w:eastAsia="ru-RU"/>
          </w:rPr>
          <w:t>частью 18 статьи 14.1</w:t>
        </w:r>
      </w:hyperlink>
      <w:r w:rsidRPr="001F75F3">
        <w:rPr>
          <w:rFonts w:ascii="Times New Roman CYR" w:hAnsi="Times New Roman CYR" w:cs="Times New Roman CYR"/>
          <w:kern w:val="0"/>
          <w:lang w:eastAsia="ru-RU"/>
        </w:rPr>
        <w:t xml:space="preserve"> Федерального закона от 27.07.2006 № 149-ФЗ «Об информации, информационных технологиях и о защите информации».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подачи заявления на предоставление услуги через </w:t>
      </w:r>
      <w:hyperlink r:id="rId120" w:history="1">
        <w:r w:rsidRPr="001F75F3">
          <w:rPr>
            <w:rFonts w:ascii="Times New Roman CYR" w:hAnsi="Times New Roman CYR" w:cs="Times New Roman CYR"/>
            <w:kern w:val="0"/>
            <w:lang w:eastAsia="ru-RU"/>
          </w:rPr>
          <w:t>Единый портал</w:t>
        </w:r>
      </w:hyperlink>
      <w:r w:rsidRPr="001F75F3">
        <w:rPr>
          <w:rFonts w:ascii="Times New Roman CYR" w:hAnsi="Times New Roman CYR" w:cs="Times New Roman CYR"/>
          <w:kern w:val="0"/>
          <w:lang w:eastAsia="ru-RU"/>
        </w:rPr>
        <w:t xml:space="preserve"> государственных и муниципальных услуг установление личности заявителя может осуществляться посредством: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89" w:name="sub_33611"/>
      <w:r w:rsidRPr="001F75F3">
        <w:rPr>
          <w:rFonts w:ascii="Times New Roman CYR" w:hAnsi="Times New Roman CYR" w:cs="Times New Roman CYR"/>
          <w:kern w:val="0"/>
          <w:lang w:eastAsia="ru-RU"/>
        </w:rPr>
        <w:t xml:space="preserve">1) единой системы идентификации и аутентификации или иных государственных </w:t>
      </w:r>
      <w:r w:rsidRPr="001F75F3">
        <w:rPr>
          <w:rFonts w:ascii="Times New Roman CYR" w:hAnsi="Times New Roman CYR" w:cs="Times New Roman CYR"/>
          <w:kern w:val="0"/>
          <w:lang w:eastAsia="ru-RU"/>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90" w:name="sub_33612"/>
      <w:bookmarkEnd w:id="89"/>
      <w:r w:rsidRPr="001F75F3">
        <w:rPr>
          <w:rFonts w:ascii="Times New Roman CYR" w:hAnsi="Times New Roman CYR" w:cs="Times New Roman CYR"/>
          <w:kern w:val="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90"/>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Срок регистрации заявления и документов, необходимых для предоставления муниципальной услуги, в администрации, МФЦ составляет 15 минут.</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91" w:name="sub_3362"/>
      <w:r w:rsidRPr="001F75F3">
        <w:rPr>
          <w:rFonts w:ascii="Times New Roman CYR" w:hAnsi="Times New Roman CYR" w:cs="Times New Roman CYR"/>
          <w:kern w:val="0"/>
          <w:lang w:eastAsia="ru-RU"/>
        </w:rPr>
        <w:t>3.3.6.2. Межведомственное информационное взаимодействие</w:t>
      </w:r>
    </w:p>
    <w:bookmarkEnd w:id="91"/>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При предоставлении муниципальной услуги в Филиале ФГБУ «Федеральная кадастровая палата Федеральной службы государственной регистрации, кадастра и картографии» по Чувашской Республике запрашиваются выписка из Единого государственного реестра недвижимости об объекте недвижимости, в Управлении Федеральной налоговой службы по Чувашской Республике запрашивается выписка из Единого государственного реестра юридических лиц о гаражном кооперативе.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Специалисты уполномоченного структурного подразделения в течение 2-х рабочих дней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Pr="001F75F3">
          <w:rPr>
            <w:rFonts w:ascii="Times New Roman CYR" w:hAnsi="Times New Roman CYR" w:cs="Times New Roman CYR"/>
            <w:kern w:val="0"/>
            <w:lang w:eastAsia="ru-RU"/>
          </w:rPr>
          <w:t>пункте 2.6.2 раздела II</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21" w:history="1">
        <w:r w:rsidRPr="001F75F3">
          <w:rPr>
            <w:rFonts w:ascii="Times New Roman CYR" w:hAnsi="Times New Roman CYR" w:cs="Times New Roman CYR"/>
            <w:kern w:val="0"/>
            <w:lang w:eastAsia="ru-RU"/>
          </w:rPr>
          <w:t>законодательства</w:t>
        </w:r>
      </w:hyperlink>
      <w:r w:rsidRPr="001F75F3">
        <w:rPr>
          <w:rFonts w:ascii="Times New Roman CYR" w:hAnsi="Times New Roman CYR" w:cs="Times New Roman CYR"/>
          <w:kern w:val="0"/>
          <w:lang w:eastAsia="ru-RU"/>
        </w:rPr>
        <w:t xml:space="preserve"> Российской Федерации о защите персональных данных.</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Межведомственный запрос должен содержать следующие сведения: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наименование органа, направляющего межведомственный запрос;</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наименование органа, в адрес которого направляется межведомственный запрос;</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дата направления межведомственного запроса;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информация о факте получения согласия, предусмотренного </w:t>
      </w:r>
      <w:hyperlink r:id="rId122" w:history="1">
        <w:r w:rsidRPr="001F75F3">
          <w:rPr>
            <w:rFonts w:ascii="Times New Roman CYR" w:hAnsi="Times New Roman CYR" w:cs="Times New Roman CYR"/>
            <w:kern w:val="0"/>
            <w:lang w:eastAsia="ru-RU"/>
          </w:rPr>
          <w:t>частью 5 статьи 7</w:t>
        </w:r>
      </w:hyperlink>
      <w:r w:rsidRPr="001F75F3">
        <w:rPr>
          <w:rFonts w:ascii="Times New Roman CYR" w:hAnsi="Times New Roman CYR" w:cs="Times New Roman CYR"/>
          <w:kern w:val="0"/>
          <w:lang w:eastAsia="ru-RU"/>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23" w:history="1">
        <w:r w:rsidRPr="001F75F3">
          <w:rPr>
            <w:rFonts w:ascii="Times New Roman CYR" w:hAnsi="Times New Roman CYR" w:cs="Times New Roman CYR"/>
            <w:kern w:val="0"/>
            <w:lang w:eastAsia="ru-RU"/>
          </w:rPr>
          <w:t>частью 5 статьи 7</w:t>
        </w:r>
      </w:hyperlink>
      <w:r w:rsidRPr="001F75F3">
        <w:rPr>
          <w:rFonts w:ascii="Times New Roman CYR" w:hAnsi="Times New Roman CYR" w:cs="Times New Roman CYR"/>
          <w:kern w:val="0"/>
          <w:lang w:eastAsia="ru-RU"/>
        </w:rPr>
        <w:t xml:space="preserve"> Федерального закона «Об организации предоставления государственных и муниципальных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lastRenderedPageBreak/>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92" w:name="sub_3363"/>
      <w:r w:rsidRPr="001F75F3">
        <w:rPr>
          <w:rFonts w:ascii="Times New Roman CYR" w:hAnsi="Times New Roman CYR" w:cs="Times New Roman CYR"/>
          <w:kern w:val="0"/>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92"/>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отсутствие оснований для отказа в предоставлении муниципальной услуги, указанных в </w:t>
      </w:r>
      <w:hyperlink w:anchor="sub_282" w:history="1">
        <w:r w:rsidRPr="001F75F3">
          <w:rPr>
            <w:rFonts w:ascii="Times New Roman CYR" w:hAnsi="Times New Roman CYR" w:cs="Times New Roman CYR"/>
            <w:kern w:val="0"/>
            <w:lang w:eastAsia="ru-RU"/>
          </w:rPr>
          <w:t>пункте 2.8.2 раздела II</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Специалист уполномоченного структурного подразделения в течение 3 рабочих дней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Янтиковского муниципального округа о предварительном согласовании предоставления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Проект постановления в течение 5 рабочих дней согласовывается с первым заместителем главы администрации - начальником отдела строительства, дорожного хозяйства и ЖКХ, проходит правовую экспертизу в секторе юридической службы администрации Янтиковского муниципального округа. </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Согласованный проект постановления администрации Янтиковского муниципального округа направляется главе Янтиковского муниципального округа для рассмотрения и подписания. Подписанное главой Янтиковского муниципального округа постановление о предварительном согласовании предоставления земельного участка регистрируется в отделе организационно-контрольной, кадровой работы и цифрового развития администрации Янтиковского муниципального округа в течение 1 рабочего дня после подписания.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выявления в ходе предоставления муниципальной услуги оснований, предусмотренных </w:t>
      </w:r>
      <w:hyperlink w:anchor="sub_282" w:history="1">
        <w:r w:rsidRPr="001F75F3">
          <w:rPr>
            <w:rFonts w:ascii="Times New Roman CYR" w:hAnsi="Times New Roman CYR" w:cs="Times New Roman CYR"/>
            <w:kern w:val="0"/>
            <w:lang w:eastAsia="ru-RU"/>
          </w:rPr>
          <w:t>пунктом 2.8.2 раздела II</w:t>
        </w:r>
      </w:hyperlink>
      <w:r w:rsidRPr="001F75F3">
        <w:rPr>
          <w:rFonts w:ascii="Times New Roman CYR" w:hAnsi="Times New Roman CYR" w:cs="Times New Roman CYR"/>
          <w:kern w:val="0"/>
          <w:lang w:eastAsia="ru-RU"/>
        </w:rPr>
        <w:t xml:space="preserve"> Административного регламента, специалист уполномоченного структурного подразделения в течение 5 рабочих дней со дня их выявления готовит письмо в адрес заявителя об отказе в предварительном согласовании предоставления земельного участка и передает его в порядке делопроизводства первому заместителю главы администрации - начальнику отдела строительства, дорожного хозяйства и ЖКХ для рассмотрения и подписания.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если по итогам рассмотрения заявления о предварительном согласовании предоставления земельного участка по основаниям, предусмотренным </w:t>
      </w:r>
      <w:hyperlink r:id="rId124" w:history="1">
        <w:r w:rsidRPr="001F75F3">
          <w:rPr>
            <w:rFonts w:ascii="Times New Roman CYR" w:hAnsi="Times New Roman CYR" w:cs="Times New Roman CYR"/>
            <w:kern w:val="0"/>
            <w:lang w:eastAsia="ru-RU"/>
          </w:rPr>
          <w:t>статьей 3.7</w:t>
        </w:r>
      </w:hyperlink>
      <w:r w:rsidRPr="001F75F3">
        <w:rPr>
          <w:rFonts w:ascii="Times New Roman CYR" w:hAnsi="Times New Roman CYR" w:cs="Times New Roman CYR"/>
          <w:kern w:val="0"/>
          <w:lang w:eastAsia="ru-RU"/>
        </w:rPr>
        <w:t xml:space="preserve"> Федерального закона № 137-ФЗ,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93" w:name="sub_3364"/>
      <w:r w:rsidRPr="001F75F3">
        <w:rPr>
          <w:rFonts w:ascii="Times New Roman CYR" w:hAnsi="Times New Roman CYR" w:cs="Times New Roman CYR"/>
          <w:kern w:val="0"/>
          <w:lang w:eastAsia="ru-RU"/>
        </w:rP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bookmarkEnd w:id="93"/>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если Заявление с приложенными документами поступило из МФЦ, администрация </w:t>
      </w:r>
      <w:r w:rsidRPr="001F75F3">
        <w:rPr>
          <w:rFonts w:ascii="Times New Roman CYR" w:hAnsi="Times New Roman CYR" w:cs="Times New Roman CYR"/>
          <w:kern w:val="0"/>
          <w:lang w:eastAsia="ru-RU"/>
        </w:rPr>
        <w:lastRenderedPageBreak/>
        <w:t>Янтиковского муниципального округа организует доставку в МФЦ конечного результата предоставления услуги в течение 1 рабочего дня со дня получения результата.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94" w:name="sub_337"/>
      <w:r w:rsidRPr="001F75F3">
        <w:rPr>
          <w:rFonts w:ascii="Times New Roman CYR" w:hAnsi="Times New Roman CYR" w:cs="Times New Roman CYR"/>
          <w:kern w:val="0"/>
          <w:lang w:eastAsia="ru-RU"/>
        </w:rPr>
        <w:t>3.3.7. Необходимость получения дополнительных сведений от заявителя для предоставления муниципальной услуги не предусмотрена.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95" w:name="sub_338"/>
      <w:bookmarkEnd w:id="94"/>
      <w:r w:rsidRPr="001F75F3">
        <w:rPr>
          <w:rFonts w:ascii="Times New Roman CYR" w:hAnsi="Times New Roman CYR" w:cs="Times New Roman CYR"/>
          <w:kern w:val="0"/>
          <w:lang w:eastAsia="ru-RU"/>
        </w:rPr>
        <w:t>3.3.8. Предоставление муниципальной услуги в упреждающем (проактивном) режиме не предусмотрено.</w:t>
      </w:r>
    </w:p>
    <w:bookmarkEnd w:id="95"/>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96" w:name="sub_34"/>
      <w:r w:rsidRPr="001F75F3">
        <w:rPr>
          <w:rFonts w:ascii="Times New Roman CYR" w:hAnsi="Times New Roman CYR" w:cs="Times New Roman CYR"/>
          <w:b/>
          <w:bCs/>
          <w:color w:val="26282F"/>
          <w:kern w:val="0"/>
          <w:lang w:eastAsia="ru-RU"/>
        </w:rPr>
        <w:t>3.4. Вариант 2. Предварительное согласование предоставления земельного участка по основаниям, предусмотренным статьей 3.8 Федерального закона № 137-ФЗ</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97" w:name="sub_341"/>
      <w:bookmarkEnd w:id="96"/>
      <w:r w:rsidRPr="001F75F3">
        <w:rPr>
          <w:rFonts w:ascii="Times New Roman CYR" w:hAnsi="Times New Roman CYR" w:cs="Times New Roman CYR"/>
          <w:kern w:val="0"/>
          <w:lang w:eastAsia="ru-RU"/>
        </w:rPr>
        <w:t>3.4.1. Максимальный срок предоставления муниципальной услуги в соответствии с вариантом не должен превышать 20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98" w:name="sub_342"/>
      <w:bookmarkEnd w:id="97"/>
      <w:r w:rsidRPr="001F75F3">
        <w:rPr>
          <w:rFonts w:ascii="Times New Roman CYR" w:hAnsi="Times New Roman CYR" w:cs="Times New Roman CYR"/>
          <w:kern w:val="0"/>
          <w:lang w:eastAsia="ru-RU"/>
        </w:rPr>
        <w:t>3.4.2. Результатом предоставления муниципальной услуги является постановление администрации Янтиковского муниципального округа о предварительном согласовании предоставления земельного участка либо письменное уведомление об отказе в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99" w:name="sub_343"/>
      <w:bookmarkEnd w:id="98"/>
      <w:r w:rsidRPr="001F75F3">
        <w:rPr>
          <w:rFonts w:ascii="Times New Roman CYR" w:hAnsi="Times New Roman CYR" w:cs="Times New Roman CYR"/>
          <w:kern w:val="0"/>
          <w:lang w:eastAsia="ru-RU"/>
        </w:rPr>
        <w:t>3.4.3. Оснований для отказа в приеме заявления и документов и (или) информации не предусмотрено.</w:t>
      </w:r>
    </w:p>
    <w:bookmarkEnd w:id="99"/>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Основания для возврата заявления предусмотрены </w:t>
      </w:r>
      <w:hyperlink w:anchor="sub_272" w:history="1">
        <w:r w:rsidRPr="001F75F3">
          <w:rPr>
            <w:rFonts w:ascii="Times New Roman CYR" w:hAnsi="Times New Roman CYR" w:cs="Times New Roman CYR"/>
            <w:kern w:val="0"/>
            <w:lang w:eastAsia="ru-RU"/>
          </w:rPr>
          <w:t>пунктом 2.7.2 раздела II</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0" w:name="sub_344"/>
      <w:r w:rsidRPr="001F75F3">
        <w:rPr>
          <w:rFonts w:ascii="Times New Roman CYR" w:hAnsi="Times New Roman CYR" w:cs="Times New Roman CYR"/>
          <w:kern w:val="0"/>
          <w:lang w:eastAsia="ru-RU"/>
        </w:rPr>
        <w:t xml:space="preserve">3.4.4. Оснований для приостановления предоставления муниципальной услуги предусмотрены </w:t>
      </w:r>
      <w:hyperlink w:anchor="sub_281" w:history="1">
        <w:r w:rsidRPr="001F75F3">
          <w:rPr>
            <w:rFonts w:ascii="Times New Roman CYR" w:hAnsi="Times New Roman CYR" w:cs="Times New Roman CYR"/>
            <w:kern w:val="0"/>
            <w:lang w:eastAsia="ru-RU"/>
          </w:rPr>
          <w:t>пунктом 2.8.1 раздела II</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1" w:name="sub_345"/>
      <w:bookmarkEnd w:id="100"/>
      <w:r w:rsidRPr="001F75F3">
        <w:rPr>
          <w:rFonts w:ascii="Times New Roman CYR" w:hAnsi="Times New Roman CYR" w:cs="Times New Roman CYR"/>
          <w:kern w:val="0"/>
          <w:lang w:eastAsia="ru-RU"/>
        </w:rPr>
        <w:t xml:space="preserve">3.4.5. Основания для отказа в предоставлении муниципальной услуги предусмотрены </w:t>
      </w:r>
      <w:hyperlink w:anchor="sub_282" w:history="1">
        <w:r w:rsidRPr="001F75F3">
          <w:rPr>
            <w:rFonts w:ascii="Times New Roman CYR" w:hAnsi="Times New Roman CYR" w:cs="Times New Roman CYR"/>
            <w:kern w:val="0"/>
            <w:lang w:eastAsia="ru-RU"/>
          </w:rPr>
          <w:t>пунктом 2.8.2 раздела II</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2" w:name="sub_346"/>
      <w:bookmarkEnd w:id="101"/>
      <w:r w:rsidRPr="001F75F3">
        <w:rPr>
          <w:rFonts w:ascii="Times New Roman CYR" w:hAnsi="Times New Roman CYR" w:cs="Times New Roman CYR"/>
          <w:kern w:val="0"/>
          <w:lang w:eastAsia="ru-RU"/>
        </w:rPr>
        <w:t>3.4.6. Для предоставления муниципальной услуги осуществляются следующие административные процедуры:</w:t>
      </w:r>
    </w:p>
    <w:bookmarkEnd w:id="102"/>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межведомственное информационное взаимодействие;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принятие решения о предоставлении либо об отказе в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выдача (направление) результата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3" w:name="sub_3461"/>
      <w:r w:rsidRPr="001F75F3">
        <w:rPr>
          <w:rFonts w:ascii="Times New Roman CYR" w:hAnsi="Times New Roman CYR" w:cs="Times New Roman CYR"/>
          <w:kern w:val="0"/>
          <w:lang w:eastAsia="ru-RU"/>
        </w:rPr>
        <w:t xml:space="preserve">3.4.6.1. Для получения муниципальной услуги в администрацию представляются документы, указанные в </w:t>
      </w:r>
      <w:hyperlink w:anchor="sub_261" w:history="1">
        <w:r w:rsidRPr="001F75F3">
          <w:rPr>
            <w:rFonts w:ascii="Times New Roman CYR" w:hAnsi="Times New Roman CYR" w:cs="Times New Roman CYR"/>
            <w:kern w:val="0"/>
            <w:lang w:eastAsia="ru-RU"/>
          </w:rPr>
          <w:t>пункте 2.6.1 раздела II</w:t>
        </w:r>
      </w:hyperlink>
      <w:r w:rsidRPr="001F75F3">
        <w:rPr>
          <w:rFonts w:ascii="Times New Roman CYR" w:hAnsi="Times New Roman CYR" w:cs="Times New Roman CYR"/>
          <w:kern w:val="0"/>
          <w:lang w:eastAsia="ru-RU"/>
        </w:rPr>
        <w:t xml:space="preserve"> Административного регламента. Указанные документы могут быть представлены заявителем посредством </w:t>
      </w:r>
      <w:hyperlink r:id="rId125" w:history="1">
        <w:r w:rsidRPr="001F75F3">
          <w:rPr>
            <w:rFonts w:ascii="Times New Roman CYR" w:hAnsi="Times New Roman CYR" w:cs="Times New Roman CYR"/>
            <w:kern w:val="0"/>
            <w:lang w:eastAsia="ru-RU"/>
          </w:rPr>
          <w:t>Единого портала</w:t>
        </w:r>
      </w:hyperlink>
      <w:r w:rsidRPr="001F75F3">
        <w:rPr>
          <w:rFonts w:ascii="Times New Roman CYR" w:hAnsi="Times New Roman CYR" w:cs="Times New Roman CYR"/>
          <w:kern w:val="0"/>
          <w:lang w:eastAsia="ru-RU"/>
        </w:rPr>
        <w:t xml:space="preserve"> государственных и муниципальных услуг, ГИСОГД с момента создания соответствующей информационной и телекоммуникационной инфраструктуры, МФЦ.</w:t>
      </w:r>
    </w:p>
    <w:bookmarkEnd w:id="103"/>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sub_3361" w:history="1">
        <w:r w:rsidRPr="001F75F3">
          <w:rPr>
            <w:rFonts w:ascii="Times New Roman CYR" w:hAnsi="Times New Roman CYR" w:cs="Times New Roman CYR"/>
            <w:kern w:val="0"/>
            <w:lang w:eastAsia="ru-RU"/>
          </w:rPr>
          <w:t>пунктом 3.3.6.1 подраздела 3.3 раздела III</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4" w:name="sub_3462"/>
      <w:r w:rsidRPr="001F75F3">
        <w:rPr>
          <w:rFonts w:ascii="Times New Roman CYR" w:hAnsi="Times New Roman CYR" w:cs="Times New Roman CYR"/>
          <w:kern w:val="0"/>
          <w:lang w:eastAsia="ru-RU"/>
        </w:rPr>
        <w:t>3.4.6.2. Межведомственное информационное взаимодействие</w:t>
      </w:r>
    </w:p>
    <w:bookmarkEnd w:id="104"/>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При предоставлении муниципальной услуги в Филиале ФГБУ «Федеральная кадастровая палата Федеральной службы государственной регистрации, кадастра и картографии» по Чувашской Республике запрашивается выписка из Единого государственного реестра недвижимости об объекте недвижимости.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Межведомственное и внутриведомственное информационное взаимодействие осуществляется в порядке, предусмотренном </w:t>
      </w:r>
      <w:hyperlink w:anchor="sub_3362" w:history="1">
        <w:r w:rsidRPr="001F75F3">
          <w:rPr>
            <w:rFonts w:ascii="Times New Roman CYR" w:hAnsi="Times New Roman CYR" w:cs="Times New Roman CYR"/>
            <w:kern w:val="0"/>
            <w:lang w:eastAsia="ru-RU"/>
          </w:rPr>
          <w:t>пунктом 3.3.6.2 подраздела 3.3 раздела III</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5" w:name="sub_3463"/>
      <w:r w:rsidRPr="001F75F3">
        <w:rPr>
          <w:rFonts w:ascii="Times New Roman CYR" w:hAnsi="Times New Roman CYR" w:cs="Times New Roman CYR"/>
          <w:kern w:val="0"/>
          <w:lang w:eastAsia="ru-RU"/>
        </w:rPr>
        <w:t>3.4.6.3.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05"/>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отсутствие оснований для отказа в предоставлении муниципальной услуги, указанных в </w:t>
      </w:r>
      <w:hyperlink w:anchor="sub_282" w:history="1">
        <w:r w:rsidRPr="001F75F3">
          <w:rPr>
            <w:rFonts w:ascii="Times New Roman CYR" w:hAnsi="Times New Roman CYR" w:cs="Times New Roman CYR"/>
            <w:kern w:val="0"/>
            <w:lang w:eastAsia="ru-RU"/>
          </w:rPr>
          <w:t>пункте 2.8.2 раздела II</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Специалист уполномоченного структурного подразделения в течение 3 рабочих дней с даты получения органом, предоставляющим муниципальную услугу, всех сведений, необходимых для принятия решения, подготовки акта осмотра жилого дома в целях предоставления земельного участка, находящегося в государственной или муниципальной собственности, готовит проект постановления администрации Янтиковского муниципального округа о предварительном согласовании предоставления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Проект постановления в течение 5 рабочих дней согласовывается с первым заместителем главы администрации - начальником отдела строительства, дорожного хозяйства и ЖКХ, проходит правовую экспертизу в секторе юридической службы администрации Янтиковского муниципального округа. </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Согласованный проект постановления администрации Янтиковского муниципального округа направляется главе Янтиковского муниципального округа для рассмотрения и подписания. Подписанное главой Янтиковского муниципального округа постановление о предварительном согласовании предоставления земельного участка регистрируется в отделе организационно-контрольной, кадровой работы и цифрового развития администрации Янтиковского муниципального округа в течение 1 рабочего дня.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выявления в ходе предоставления муниципальной услуги оснований, предусмотренных </w:t>
      </w:r>
      <w:hyperlink w:anchor="sub_282" w:history="1">
        <w:r w:rsidRPr="001F75F3">
          <w:rPr>
            <w:rFonts w:ascii="Times New Roman CYR" w:hAnsi="Times New Roman CYR" w:cs="Times New Roman CYR"/>
            <w:kern w:val="0"/>
            <w:lang w:eastAsia="ru-RU"/>
          </w:rPr>
          <w:t>пунктом 2.8.2 раздела II</w:t>
        </w:r>
      </w:hyperlink>
      <w:r w:rsidRPr="001F75F3">
        <w:rPr>
          <w:rFonts w:ascii="Times New Roman CYR" w:hAnsi="Times New Roman CYR" w:cs="Times New Roman CYR"/>
          <w:kern w:val="0"/>
          <w:lang w:eastAsia="ru-RU"/>
        </w:rPr>
        <w:t xml:space="preserve"> Административного регламента, специалист уполномоченного структурного подразделения в течение 5 рабочих дней со дня их выявления готовит письмо в адрес заявителя об отказе в предварительном согласовании предоставления земельного участка и передает его в порядке делопроизводства первому заместителю главы администрации - начальнику отдела строительства, дорожного хозяйства и ЖКХ для рассмотрения и подписания.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если решение об отказе в предварительном согласовании предоставлении земельного участка принято в связи с тем, что по результатам осмотра жилого дома установлен факт отсутствия жилого дома на испрашиваемом земельном участке. К указанному решению прилагается акт осмотра.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если по итогам рассмотрения заявления о предварительном согласовании предоставления земельного участка по основаниям, предусмотренным </w:t>
      </w:r>
      <w:hyperlink r:id="rId126" w:history="1">
        <w:r w:rsidRPr="001F75F3">
          <w:rPr>
            <w:rFonts w:ascii="Times New Roman CYR" w:hAnsi="Times New Roman CYR" w:cs="Times New Roman CYR"/>
            <w:kern w:val="0"/>
            <w:lang w:eastAsia="ru-RU"/>
          </w:rPr>
          <w:t>статьей 3.8</w:t>
        </w:r>
      </w:hyperlink>
      <w:r w:rsidRPr="001F75F3">
        <w:rPr>
          <w:rFonts w:ascii="Times New Roman CYR" w:hAnsi="Times New Roman CYR" w:cs="Times New Roman CYR"/>
          <w:kern w:val="0"/>
          <w:lang w:eastAsia="ru-RU"/>
        </w:rPr>
        <w:t xml:space="preserve"> Федерального закона № 137-ФЗ,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государственной или муниципальной собственности, а также документов, предусмотренных настоящей статьей, не требуется. Предоставление земельного участка, находящегося в государственной или муниципальной собственности,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исполнительной власти или орган местного самоуправления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6" w:name="sub_3464"/>
      <w:r w:rsidRPr="001F75F3">
        <w:rPr>
          <w:rFonts w:ascii="Times New Roman CYR" w:hAnsi="Times New Roman CYR" w:cs="Times New Roman CYR"/>
          <w:kern w:val="0"/>
          <w:lang w:eastAsia="ru-RU"/>
        </w:rPr>
        <w:t>3.4.6.4.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bookmarkEnd w:id="106"/>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если Заявление с приложенными документами поступило из МФЦ, администрация Янтиковского муниципального округа организует доставку в МФЦ конечного результата предоставления услуги в течение 1 рабочего дня со дня получения результата.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7" w:name="sub_347"/>
      <w:r w:rsidRPr="001F75F3">
        <w:rPr>
          <w:rFonts w:ascii="Times New Roman CYR" w:hAnsi="Times New Roman CYR" w:cs="Times New Roman CYR"/>
          <w:kern w:val="0"/>
          <w:lang w:eastAsia="ru-RU"/>
        </w:rPr>
        <w:lastRenderedPageBreak/>
        <w:t>3.4.7. Необходимость получения дополнительных сведений от заявителя для предоставления муниципальной услуги не предусмотрена.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8" w:name="sub_348"/>
      <w:bookmarkEnd w:id="107"/>
      <w:r w:rsidRPr="001F75F3">
        <w:rPr>
          <w:rFonts w:ascii="Times New Roman CYR" w:hAnsi="Times New Roman CYR" w:cs="Times New Roman CYR"/>
          <w:kern w:val="0"/>
          <w:lang w:eastAsia="ru-RU"/>
        </w:rPr>
        <w:t>3.4.8. Предоставление муниципальной услуги в упреждающем (проактивном) режиме не предусмотрено.</w:t>
      </w:r>
    </w:p>
    <w:bookmarkEnd w:id="108"/>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09" w:name="sub_35"/>
      <w:r w:rsidRPr="001F75F3">
        <w:rPr>
          <w:rFonts w:ascii="Times New Roman CYR" w:hAnsi="Times New Roman CYR" w:cs="Times New Roman CYR"/>
          <w:b/>
          <w:bCs/>
          <w:color w:val="26282F"/>
          <w:kern w:val="0"/>
          <w:lang w:eastAsia="ru-RU"/>
        </w:rPr>
        <w:t>3.5. Вариант 3. Исправление допущенных опечаток и ошибок в выданных в результате предоставления муниципальной услуги документах</w:t>
      </w:r>
    </w:p>
    <w:bookmarkEnd w:id="109"/>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0" w:name="sub_351"/>
      <w:r w:rsidRPr="001F75F3">
        <w:rPr>
          <w:rFonts w:ascii="Times New Roman CYR" w:hAnsi="Times New Roman CYR" w:cs="Times New Roman CYR"/>
          <w:kern w:val="0"/>
          <w:lang w:eastAsia="ru-RU"/>
        </w:rPr>
        <w:t>3.5.1. Максимальный срок предоставления муниципальной услуги в соответствии с вариантом составляет 15 рабочих дня со дня получения заявления об ошибке.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1" w:name="sub_352"/>
      <w:bookmarkEnd w:id="110"/>
      <w:r w:rsidRPr="001F75F3">
        <w:rPr>
          <w:rFonts w:ascii="Times New Roman CYR" w:hAnsi="Times New Roman CYR" w:cs="Times New Roman CYR"/>
          <w:kern w:val="0"/>
          <w:lang w:eastAsia="ru-RU"/>
        </w:rPr>
        <w:t>3.5.2.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2" w:name="sub_353"/>
      <w:bookmarkEnd w:id="111"/>
      <w:r w:rsidRPr="001F75F3">
        <w:rPr>
          <w:rFonts w:ascii="Times New Roman CYR" w:hAnsi="Times New Roman CYR" w:cs="Times New Roman CYR"/>
          <w:kern w:val="0"/>
          <w:lang w:eastAsia="ru-RU"/>
        </w:rPr>
        <w:t>3.5.3. Оснований для отказа в приеме заявления не предусмотрено.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3" w:name="sub_354"/>
      <w:bookmarkEnd w:id="112"/>
      <w:r w:rsidRPr="001F75F3">
        <w:rPr>
          <w:rFonts w:ascii="Times New Roman CYR" w:hAnsi="Times New Roman CYR" w:cs="Times New Roman CYR"/>
          <w:kern w:val="0"/>
          <w:lang w:eastAsia="ru-RU"/>
        </w:rPr>
        <w:t>3.5.4. Оснований для приостановления предоставления муниципальной услуги не предусмотрено.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4" w:name="sub_355"/>
      <w:bookmarkEnd w:id="113"/>
      <w:r w:rsidRPr="001F75F3">
        <w:rPr>
          <w:rFonts w:ascii="Times New Roman CYR" w:hAnsi="Times New Roman CYR" w:cs="Times New Roman CYR"/>
          <w:kern w:val="0"/>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5" w:name="sub_356"/>
      <w:bookmarkEnd w:id="114"/>
      <w:r w:rsidRPr="001F75F3">
        <w:rPr>
          <w:rFonts w:ascii="Times New Roman CYR" w:hAnsi="Times New Roman CYR" w:cs="Times New Roman CYR"/>
          <w:kern w:val="0"/>
          <w:lang w:eastAsia="ru-RU"/>
        </w:rP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115"/>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Срок регистрации заявления составляет 15 минут.</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6" w:name="sub_357"/>
      <w:r w:rsidRPr="001F75F3">
        <w:rPr>
          <w:rFonts w:ascii="Times New Roman CYR" w:hAnsi="Times New Roman CYR" w:cs="Times New Roman CYR"/>
          <w:kern w:val="0"/>
          <w:lang w:eastAsia="ru-RU"/>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116"/>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внесение исправлений и (или) дополнений в указанные документы в срок, не превышающий 15 рабочих дней со дня получения заявления об ошибке.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15 рабочих дней со дня получения заявления об ошибке.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7" w:name="sub_358"/>
      <w:r w:rsidRPr="001F75F3">
        <w:rPr>
          <w:rFonts w:ascii="Times New Roman CYR" w:hAnsi="Times New Roman CYR" w:cs="Times New Roman CYR"/>
          <w:kern w:val="0"/>
          <w:lang w:eastAsia="ru-RU"/>
        </w:rPr>
        <w:t>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15 рабочих дней с момента обнаружения ошибки, готовит документ о внесении исправлений и (или) дополнений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bookmarkEnd w:id="117"/>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18" w:name="sub_36"/>
      <w:r w:rsidRPr="001F75F3">
        <w:rPr>
          <w:rFonts w:ascii="Times New Roman CYR" w:hAnsi="Times New Roman CYR" w:cs="Times New Roman CYR"/>
          <w:b/>
          <w:bCs/>
          <w:color w:val="26282F"/>
          <w:kern w:val="0"/>
          <w:lang w:eastAsia="ru-RU"/>
        </w:rPr>
        <w:t>3.6. Особенности выполнения административных процедур в электронной форме</w:t>
      </w:r>
    </w:p>
    <w:bookmarkEnd w:id="118"/>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При предоставлении муниципальной услуги в электронной форме, в том числе через </w:t>
      </w:r>
      <w:hyperlink r:id="rId127" w:history="1">
        <w:r w:rsidRPr="001F75F3">
          <w:rPr>
            <w:rFonts w:ascii="Times New Roman CYR" w:hAnsi="Times New Roman CYR" w:cs="Times New Roman CYR"/>
            <w:kern w:val="0"/>
            <w:lang w:eastAsia="ru-RU"/>
          </w:rPr>
          <w:t>Единый портал</w:t>
        </w:r>
      </w:hyperlink>
      <w:r w:rsidRPr="001F75F3">
        <w:rPr>
          <w:rFonts w:ascii="Times New Roman CYR" w:hAnsi="Times New Roman CYR" w:cs="Times New Roman CYR"/>
          <w:kern w:val="0"/>
          <w:lang w:eastAsia="ru-RU"/>
        </w:rPr>
        <w:t xml:space="preserve"> государственных и муниципальных услуг, ГИСОГД с момента создания соответствующей информационной и телекоммуникационной инфраструктуры осуществляются следующие административные процедуры:</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предоставление информации заявителям и обеспечение доступа заявителей к сведениям о муниципальной услуге;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lastRenderedPageBreak/>
        <w:t>прием и регистрация заявления и документов, необходимых для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взаимодействие с органами (организациями), участвующими в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предоставление заявителю сведений о ходе выполнения запроса о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выдача заявителю результата предоставления муниципальной услуги, если иное не установлено </w:t>
      </w:r>
      <w:hyperlink r:id="rId128" w:history="1">
        <w:r w:rsidRPr="001F75F3">
          <w:rPr>
            <w:rFonts w:ascii="Times New Roman CYR" w:hAnsi="Times New Roman CYR" w:cs="Times New Roman CYR"/>
            <w:kern w:val="0"/>
            <w:lang w:eastAsia="ru-RU"/>
          </w:rPr>
          <w:t>Федеральным законом</w:t>
        </w:r>
      </w:hyperlink>
      <w:r w:rsidRPr="001F75F3">
        <w:rPr>
          <w:rFonts w:ascii="Times New Roman CYR" w:hAnsi="Times New Roman CYR" w:cs="Times New Roman CYR"/>
          <w:kern w:val="0"/>
          <w:lang w:eastAsia="ru-RU"/>
        </w:rPr>
        <w:t xml:space="preserve"> «Об организации предоставления государственных и муниципальных услуг».</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9" w:name="sub_361"/>
      <w:r w:rsidRPr="001F75F3">
        <w:rPr>
          <w:rFonts w:ascii="Times New Roman CYR" w:hAnsi="Times New Roman CYR" w:cs="Times New Roman CYR"/>
          <w:kern w:val="0"/>
          <w:lang w:eastAsia="ru-RU"/>
        </w:rPr>
        <w:t xml:space="preserve">3.6.1. Информирование о порядке предоставления муниципальной услуги осуществляется посредством размещения сведений на </w:t>
      </w:r>
      <w:hyperlink r:id="rId129" w:history="1">
        <w:r w:rsidRPr="001F75F3">
          <w:rPr>
            <w:rFonts w:ascii="Times New Roman CYR" w:hAnsi="Times New Roman CYR" w:cs="Times New Roman CYR"/>
            <w:kern w:val="0"/>
            <w:lang w:eastAsia="ru-RU"/>
          </w:rPr>
          <w:t>Едином портале</w:t>
        </w:r>
      </w:hyperlink>
      <w:r w:rsidRPr="001F75F3">
        <w:rPr>
          <w:rFonts w:ascii="Times New Roman CYR" w:hAnsi="Times New Roman CYR" w:cs="Times New Roman CYR"/>
          <w:kern w:val="0"/>
          <w:lang w:eastAsia="ru-RU"/>
        </w:rPr>
        <w:t xml:space="preserve"> государственных и муниципальных услуг, </w:t>
      </w:r>
      <w:hyperlink r:id="rId130" w:history="1">
        <w:r w:rsidRPr="001F75F3">
          <w:rPr>
            <w:rFonts w:ascii="Times New Roman CYR" w:hAnsi="Times New Roman CYR" w:cs="Times New Roman CYR"/>
            <w:kern w:val="0"/>
            <w:lang w:eastAsia="ru-RU"/>
          </w:rPr>
          <w:t>официальном сайте</w:t>
        </w:r>
      </w:hyperlink>
      <w:r w:rsidRPr="001F75F3">
        <w:rPr>
          <w:rFonts w:ascii="Times New Roman CYR" w:hAnsi="Times New Roman CYR" w:cs="Times New Roman CYR"/>
          <w:kern w:val="0"/>
          <w:lang w:eastAsia="ru-RU"/>
        </w:rPr>
        <w:t xml:space="preserve"> администрации Янтиковского муниципального округа в сети «Интернет».</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0" w:name="sub_362"/>
      <w:bookmarkEnd w:id="119"/>
      <w:r w:rsidRPr="001F75F3">
        <w:rPr>
          <w:rFonts w:ascii="Times New Roman CYR" w:hAnsi="Times New Roman CYR" w:cs="Times New Roman CYR"/>
          <w:kern w:val="0"/>
          <w:lang w:eastAsia="ru-RU"/>
        </w:rPr>
        <w:t xml:space="preserve">3.6.2. В случае поступления документов в электронной форме специалист, осуществляющий прием документов, в день поступления проверяет действительность </w:t>
      </w:r>
      <w:hyperlink r:id="rId131" w:history="1">
        <w:r w:rsidRPr="001F75F3">
          <w:rPr>
            <w:rFonts w:ascii="Times New Roman CYR" w:hAnsi="Times New Roman CYR" w:cs="Times New Roman CYR"/>
            <w:kern w:val="0"/>
            <w:lang w:eastAsia="ru-RU"/>
          </w:rPr>
          <w:t>электронной подписи</w:t>
        </w:r>
      </w:hyperlink>
      <w:r w:rsidRPr="001F75F3">
        <w:rPr>
          <w:rFonts w:ascii="Times New Roman CYR" w:hAnsi="Times New Roman CYR" w:cs="Times New Roman CYR"/>
          <w:kern w:val="0"/>
          <w:lang w:eastAsia="ru-RU"/>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1" w:name="sub_363"/>
      <w:bookmarkEnd w:id="120"/>
      <w:r w:rsidRPr="001F75F3">
        <w:rPr>
          <w:rFonts w:ascii="Times New Roman CYR" w:hAnsi="Times New Roman CYR" w:cs="Times New Roman CYR"/>
          <w:kern w:val="0"/>
          <w:lang w:eastAsia="ru-RU"/>
        </w:rPr>
        <w:t xml:space="preserve">3.6.3. Информационное взаимодействие уполномоченного структурного подразделения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sub_3362" w:history="1">
        <w:r w:rsidRPr="001F75F3">
          <w:rPr>
            <w:rFonts w:ascii="Times New Roman CYR" w:hAnsi="Times New Roman CYR" w:cs="Times New Roman CYR"/>
            <w:kern w:val="0"/>
            <w:lang w:eastAsia="ru-RU"/>
          </w:rPr>
          <w:t>пунктом 3.3.6.2 подраздела 3.3</w:t>
        </w:r>
      </w:hyperlink>
      <w:r w:rsidRPr="001F75F3">
        <w:rPr>
          <w:rFonts w:ascii="Times New Roman CYR" w:hAnsi="Times New Roman CYR" w:cs="Times New Roman CYR"/>
          <w:kern w:val="0"/>
          <w:lang w:eastAsia="ru-RU"/>
        </w:rPr>
        <w:t xml:space="preserve"> Административного регламента.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2" w:name="sub_364"/>
      <w:bookmarkEnd w:id="121"/>
      <w:r w:rsidRPr="001F75F3">
        <w:rPr>
          <w:rFonts w:ascii="Times New Roman CYR" w:hAnsi="Times New Roman CYR" w:cs="Times New Roman CYR"/>
          <w:kern w:val="0"/>
          <w:lang w:eastAsia="ru-RU"/>
        </w:rPr>
        <w:t xml:space="preserve">3.6.4. В случае поступления заявления о предоставлении муниципальной услуги в форме электронного документа, в том числе с использованием </w:t>
      </w:r>
      <w:hyperlink r:id="rId132" w:history="1">
        <w:r w:rsidRPr="001F75F3">
          <w:rPr>
            <w:rFonts w:ascii="Times New Roman CYR" w:hAnsi="Times New Roman CYR" w:cs="Times New Roman CYR"/>
            <w:kern w:val="0"/>
            <w:lang w:eastAsia="ru-RU"/>
          </w:rPr>
          <w:t>Единого портала</w:t>
        </w:r>
      </w:hyperlink>
      <w:r w:rsidRPr="001F75F3">
        <w:rPr>
          <w:rFonts w:ascii="Times New Roman CYR" w:hAnsi="Times New Roman CYR" w:cs="Times New Roman CYR"/>
          <w:kern w:val="0"/>
          <w:lang w:eastAsia="ru-RU"/>
        </w:rPr>
        <w:t xml:space="preserve"> государственных и муниципальных услуг, обеспечивается возможность направления заявителю:</w:t>
      </w:r>
    </w:p>
    <w:bookmarkEnd w:id="122"/>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w:t>
      </w:r>
      <w:hyperlink r:id="rId133" w:history="1">
        <w:r w:rsidRPr="001F75F3">
          <w:rPr>
            <w:rFonts w:ascii="Times New Roman CYR" w:hAnsi="Times New Roman CYR" w:cs="Times New Roman CYR"/>
            <w:kern w:val="0"/>
            <w:lang w:eastAsia="ru-RU"/>
          </w:rPr>
          <w:t>Единого портала</w:t>
        </w:r>
      </w:hyperlink>
      <w:r w:rsidRPr="001F75F3">
        <w:rPr>
          <w:rFonts w:ascii="Times New Roman CYR" w:hAnsi="Times New Roman CYR" w:cs="Times New Roman CYR"/>
          <w:kern w:val="0"/>
          <w:lang w:eastAsia="ru-RU"/>
        </w:rPr>
        <w:t xml:space="preserve"> государственных и муниципальных услуг в личный кабинет по выбору заявителя.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3" w:name="sub_365"/>
      <w:r w:rsidRPr="001F75F3">
        <w:rPr>
          <w:rFonts w:ascii="Times New Roman CYR" w:hAnsi="Times New Roman CYR" w:cs="Times New Roman CYR"/>
          <w:kern w:val="0"/>
          <w:lang w:eastAsia="ru-RU"/>
        </w:rPr>
        <w:t xml:space="preserve">3.6.5.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w:t>
      </w:r>
      <w:hyperlink r:id="rId134" w:history="1">
        <w:r w:rsidRPr="001F75F3">
          <w:rPr>
            <w:rFonts w:ascii="Times New Roman CYR" w:hAnsi="Times New Roman CYR" w:cs="Times New Roman CYR"/>
            <w:kern w:val="0"/>
            <w:lang w:eastAsia="ru-RU"/>
          </w:rPr>
          <w:t>Единого портала</w:t>
        </w:r>
      </w:hyperlink>
      <w:r w:rsidRPr="001F75F3">
        <w:rPr>
          <w:rFonts w:ascii="Times New Roman CYR" w:hAnsi="Times New Roman CYR" w:cs="Times New Roman CYR"/>
          <w:kern w:val="0"/>
          <w:lang w:eastAsia="ru-RU"/>
        </w:rPr>
        <w:t xml:space="preserve"> государственных и муниципальных услуг.</w:t>
      </w:r>
    </w:p>
    <w:bookmarkEnd w:id="123"/>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качестве результата предоставления услуги заявителю обеспечивается по его выбору возможность получения: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4" w:name="sub_3651"/>
      <w:r w:rsidRPr="001F75F3">
        <w:rPr>
          <w:rFonts w:ascii="Times New Roman CYR" w:hAnsi="Times New Roman CYR" w:cs="Times New Roman CYR"/>
          <w:kern w:val="0"/>
          <w:lang w:eastAsia="ru-RU"/>
        </w:rPr>
        <w:t xml:space="preserve">а) электронного документа, подписанного уполномоченным должностным лицом с использованием усиленной </w:t>
      </w:r>
      <w:hyperlink r:id="rId135" w:history="1">
        <w:r w:rsidRPr="001F75F3">
          <w:rPr>
            <w:rFonts w:ascii="Times New Roman CYR" w:hAnsi="Times New Roman CYR" w:cs="Times New Roman CYR"/>
            <w:kern w:val="0"/>
            <w:lang w:eastAsia="ru-RU"/>
          </w:rPr>
          <w:t>квалифицированной электронной подписи</w:t>
        </w:r>
      </w:hyperlink>
      <w:r w:rsidRPr="001F75F3">
        <w:rPr>
          <w:rFonts w:ascii="Times New Roman CYR" w:hAnsi="Times New Roman CYR" w:cs="Times New Roman CYR"/>
          <w:kern w:val="0"/>
          <w:lang w:eastAsia="ru-RU"/>
        </w:rPr>
        <w:t>;</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5" w:name="sub_3652"/>
      <w:bookmarkEnd w:id="124"/>
      <w:r w:rsidRPr="001F75F3">
        <w:rPr>
          <w:rFonts w:ascii="Times New Roman CYR" w:hAnsi="Times New Roman CYR" w:cs="Times New Roman CYR"/>
          <w:kern w:val="0"/>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6" w:name="sub_3653"/>
      <w:bookmarkEnd w:id="125"/>
      <w:r w:rsidRPr="001F75F3">
        <w:rPr>
          <w:rFonts w:ascii="Times New Roman CYR" w:hAnsi="Times New Roman CYR" w:cs="Times New Roman CYR"/>
          <w:kern w:val="0"/>
          <w:lang w:eastAsia="ru-RU"/>
        </w:rPr>
        <w:t>в) информации из государственных информационных систем в случаях, предусмотренных законодательством Российской Федерации.</w:t>
      </w:r>
    </w:p>
    <w:bookmarkEnd w:id="126"/>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w:t>
      </w:r>
      <w:r w:rsidRPr="001F75F3">
        <w:rPr>
          <w:rFonts w:ascii="Times New Roman CYR" w:hAnsi="Times New Roman CYR" w:cs="Times New Roman CYR"/>
          <w:kern w:val="0"/>
          <w:lang w:eastAsia="ru-RU"/>
        </w:rPr>
        <w:lastRenderedPageBreak/>
        <w:t xml:space="preserve">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w:t>
      </w:r>
      <w:hyperlink r:id="rId136" w:history="1">
        <w:r w:rsidRPr="001F75F3">
          <w:rPr>
            <w:rFonts w:ascii="Times New Roman CYR" w:hAnsi="Times New Roman CYR" w:cs="Times New Roman CYR"/>
            <w:kern w:val="0"/>
            <w:lang w:eastAsia="ru-RU"/>
          </w:rPr>
          <w:t>квалифицированной электронной подписи</w:t>
        </w:r>
      </w:hyperlink>
      <w:r w:rsidRPr="001F75F3">
        <w:rPr>
          <w:rFonts w:ascii="Times New Roman CYR" w:hAnsi="Times New Roman CYR" w:cs="Times New Roman CYR"/>
          <w:kern w:val="0"/>
          <w:lang w:eastAsia="ru-RU"/>
        </w:rPr>
        <w:t>, независимо от формы или способа обращения за услугой.</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27" w:name="sub_37"/>
      <w:r w:rsidRPr="001F75F3">
        <w:rPr>
          <w:rFonts w:ascii="Times New Roman CYR" w:hAnsi="Times New Roman CYR" w:cs="Times New Roman CYR"/>
          <w:b/>
          <w:bCs/>
          <w:color w:val="26282F"/>
          <w:kern w:val="0"/>
          <w:lang w:eastAsia="ru-RU"/>
        </w:rPr>
        <w:t>3.7. Особенности выполнения административных процедур в МФЦ</w:t>
      </w:r>
    </w:p>
    <w:bookmarkEnd w:id="127"/>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соответствии с соглашением МФЦ осуществляет следующие административные процедуры:</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информирование (консультирование) заявителей о порядке предоставления муниципальной услуги в МФЦ;</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выдача результата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8" w:name="sub_371"/>
      <w:r w:rsidRPr="001F75F3">
        <w:rPr>
          <w:rFonts w:ascii="Times New Roman CYR" w:hAnsi="Times New Roman CYR" w:cs="Times New Roman CYR"/>
          <w:kern w:val="0"/>
          <w:lang w:eastAsia="ru-RU"/>
        </w:rPr>
        <w:t>3.7.1. Информирование заявителя осуществляется следующими способами: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9" w:name="sub_3711"/>
      <w:bookmarkEnd w:id="128"/>
      <w:r w:rsidRPr="001F75F3">
        <w:rPr>
          <w:rFonts w:ascii="Times New Roman CYR" w:hAnsi="Times New Roman CYR" w:cs="Times New Roman CYR"/>
          <w:kern w:val="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bookmarkEnd w:id="129"/>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б) при обращении заявителя в МФЦ в устной форме, по телефону, в письменной форме или в форме электронного документа, через </w:t>
      </w:r>
      <w:hyperlink r:id="rId137" w:history="1">
        <w:r w:rsidRPr="001F75F3">
          <w:rPr>
            <w:rFonts w:ascii="Times New Roman CYR" w:hAnsi="Times New Roman CYR" w:cs="Times New Roman CYR"/>
            <w:kern w:val="0"/>
            <w:lang w:eastAsia="ru-RU"/>
          </w:rPr>
          <w:t>официальный сайт</w:t>
        </w:r>
      </w:hyperlink>
      <w:r w:rsidRPr="001F75F3">
        <w:rPr>
          <w:rFonts w:ascii="Times New Roman CYR" w:hAnsi="Times New Roman CYR" w:cs="Times New Roman CYR"/>
          <w:kern w:val="0"/>
          <w:lang w:eastAsia="ru-RU"/>
        </w:rPr>
        <w:t xml:space="preserve"> МФЦ в сети «Интернет».</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При получении сообщений, направленных электронной почтой в адрес МФЦ, или заполненной формы вопроса с </w:t>
      </w:r>
      <w:hyperlink r:id="rId138" w:history="1">
        <w:r w:rsidRPr="001F75F3">
          <w:rPr>
            <w:rFonts w:ascii="Times New Roman CYR" w:hAnsi="Times New Roman CYR" w:cs="Times New Roman CYR"/>
            <w:kern w:val="0"/>
            <w:lang w:eastAsia="ru-RU"/>
          </w:rPr>
          <w:t>сайта</w:t>
        </w:r>
      </w:hyperlink>
      <w:r w:rsidRPr="001F75F3">
        <w:rPr>
          <w:rFonts w:ascii="Times New Roman CYR" w:hAnsi="Times New Roman CYR" w:cs="Times New Roman CYR"/>
          <w:kern w:val="0"/>
          <w:lang w:eastAsia="ru-RU"/>
        </w:rPr>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изложить обращение в письменной форме (ответ направляется Заявителю в соответствии со способом, указанным в обращении);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назначить другое время для консультаций.</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Продолжительность индивидуального устного информирования (консультирования) составляет не более 15 минут.</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30" w:name="sub_372"/>
      <w:r w:rsidRPr="001F75F3">
        <w:rPr>
          <w:rFonts w:ascii="Times New Roman CYR" w:hAnsi="Times New Roman CYR" w:cs="Times New Roman CYR"/>
          <w:kern w:val="0"/>
          <w:lang w:eastAsia="ru-RU"/>
        </w:rPr>
        <w:t xml:space="preserve">3.7.2.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1" w:history="1">
        <w:r w:rsidRPr="001F75F3">
          <w:rPr>
            <w:rFonts w:ascii="Times New Roman CYR" w:hAnsi="Times New Roman CYR" w:cs="Times New Roman CYR"/>
            <w:kern w:val="0"/>
            <w:lang w:eastAsia="ru-RU"/>
          </w:rPr>
          <w:t>пункте 2.6.1 раздела II</w:t>
        </w:r>
      </w:hyperlink>
      <w:r w:rsidRPr="001F75F3">
        <w:rPr>
          <w:rFonts w:ascii="Times New Roman CYR" w:hAnsi="Times New Roman CYR" w:cs="Times New Roman CYR"/>
          <w:kern w:val="0"/>
          <w:lang w:eastAsia="ru-RU"/>
        </w:rPr>
        <w:t xml:space="preserve"> Административного регламента, проверяет </w:t>
      </w:r>
      <w:r w:rsidRPr="001F75F3">
        <w:rPr>
          <w:rFonts w:ascii="Times New Roman CYR" w:hAnsi="Times New Roman CYR" w:cs="Times New Roman CYR"/>
          <w:kern w:val="0"/>
          <w:lang w:eastAsia="ru-RU"/>
        </w:rPr>
        <w:lastRenderedPageBreak/>
        <w:t>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bookmarkEnd w:id="130"/>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9" w:history="1">
        <w:r w:rsidRPr="001F75F3">
          <w:rPr>
            <w:rFonts w:ascii="Times New Roman CYR" w:hAnsi="Times New Roman CYR" w:cs="Times New Roman CYR"/>
            <w:kern w:val="0"/>
            <w:lang w:eastAsia="ru-RU"/>
          </w:rPr>
          <w:t>частью 18 статьи 14.1</w:t>
        </w:r>
      </w:hyperlink>
      <w:r w:rsidRPr="001F75F3">
        <w:rPr>
          <w:rFonts w:ascii="Times New Roman CYR" w:hAnsi="Times New Roman CYR" w:cs="Times New Roman CYR"/>
          <w:kern w:val="0"/>
          <w:lang w:eastAsia="ru-RU"/>
        </w:rPr>
        <w:t xml:space="preserve"> Федерального закона от 27.07.2006 № 149-ФЗ «Об информации, информационных технологиях и о защите информации».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одного рабочего дня в администрацию, 3-й остается в МФЦ) в соответствии с действующими правилами ведения учета документов.</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31" w:name="sub_373"/>
      <w:r w:rsidRPr="001F75F3">
        <w:rPr>
          <w:rFonts w:ascii="Times New Roman CYR" w:hAnsi="Times New Roman CYR" w:cs="Times New Roman CYR"/>
          <w:kern w:val="0"/>
          <w:lang w:eastAsia="ru-RU"/>
        </w:rPr>
        <w:t>3.7.3.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bookmarkEnd w:id="131"/>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32" w:name="sub_1004"/>
      <w:r w:rsidRPr="001F75F3">
        <w:rPr>
          <w:rFonts w:ascii="Times New Roman CYR" w:hAnsi="Times New Roman CYR" w:cs="Times New Roman CYR"/>
          <w:b/>
          <w:bCs/>
          <w:color w:val="26282F"/>
          <w:kern w:val="0"/>
          <w:lang w:eastAsia="ru-RU"/>
        </w:rPr>
        <w:t>IV. Формы контроля за исполнением Административного регламента</w:t>
      </w:r>
    </w:p>
    <w:bookmarkEnd w:id="132"/>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33" w:name="sub_41"/>
      <w:r w:rsidRPr="001F75F3">
        <w:rPr>
          <w:rFonts w:ascii="Times New Roman CYR" w:hAnsi="Times New Roman CYR" w:cs="Times New Roman CYR"/>
          <w:b/>
          <w:bCs/>
          <w:color w:val="26282F"/>
          <w:kern w:val="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33"/>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 начальник отдела строительства, дорожного хозяйства и ЖКХ,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34" w:name="sub_42"/>
      <w:r w:rsidRPr="001F75F3">
        <w:rPr>
          <w:rFonts w:ascii="Times New Roman CYR" w:hAnsi="Times New Roman CYR" w:cs="Times New Roman CYR"/>
          <w:b/>
          <w:bCs/>
          <w:color w:val="26282F"/>
          <w:kern w:val="0"/>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34"/>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35" w:name="sub_43"/>
      <w:r w:rsidRPr="001F75F3">
        <w:rPr>
          <w:rFonts w:ascii="Times New Roman CYR" w:hAnsi="Times New Roman CYR" w:cs="Times New Roman CYR"/>
          <w:b/>
          <w:bCs/>
          <w:color w:val="26282F"/>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35"/>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36" w:name="sub_44"/>
      <w:r w:rsidRPr="001F75F3">
        <w:rPr>
          <w:rFonts w:ascii="Times New Roman CYR" w:hAnsi="Times New Roman CYR" w:cs="Times New Roman CYR"/>
          <w:b/>
          <w:bCs/>
          <w:color w:val="26282F"/>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36"/>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37" w:name="sub_1005"/>
      <w:r w:rsidRPr="001F75F3">
        <w:rPr>
          <w:rFonts w:ascii="Times New Roman CYR" w:hAnsi="Times New Roman CYR" w:cs="Times New Roman CYR"/>
          <w:b/>
          <w:bCs/>
          <w:color w:val="26282F"/>
          <w:kern w:val="0"/>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bookmarkEnd w:id="137"/>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38" w:name="sub_51"/>
      <w:r w:rsidRPr="001F75F3">
        <w:rPr>
          <w:rFonts w:ascii="Times New Roman CYR" w:hAnsi="Times New Roman CYR" w:cs="Times New Roman CYR"/>
          <w:b/>
          <w:bCs/>
          <w:color w:val="26282F"/>
          <w:kern w:val="0"/>
          <w:lang w:eastAsia="ru-RU"/>
        </w:rPr>
        <w:t>5.1. Способы информирования заявителей о порядке досудебного (внесудебного) обжалования</w:t>
      </w:r>
    </w:p>
    <w:bookmarkEnd w:id="138"/>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1F75F3">
        <w:rPr>
          <w:rFonts w:ascii="Times New Roman CYR" w:hAnsi="Times New Roman CYR" w:cs="Times New Roman CYR"/>
          <w:kern w:val="0"/>
          <w:lang w:eastAsia="ru-RU"/>
        </w:rPr>
        <w:lastRenderedPageBreak/>
        <w:t>муниципальных служащих, МФЦ, его работников при предоставлении муниципальной услуги в досудебном (внесудебном) порядке.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Янтиковского муниципального округа, МФЦ, на </w:t>
      </w:r>
      <w:hyperlink r:id="rId140" w:history="1">
        <w:r w:rsidRPr="001F75F3">
          <w:rPr>
            <w:rFonts w:ascii="Times New Roman CYR" w:hAnsi="Times New Roman CYR" w:cs="Times New Roman CYR"/>
            <w:kern w:val="0"/>
            <w:lang w:eastAsia="ru-RU"/>
          </w:rPr>
          <w:t>Едином портале</w:t>
        </w:r>
      </w:hyperlink>
      <w:r w:rsidRPr="001F75F3">
        <w:rPr>
          <w:rFonts w:ascii="Times New Roman CYR" w:hAnsi="Times New Roman CYR" w:cs="Times New Roman CYR"/>
          <w:kern w:val="0"/>
          <w:lang w:eastAsia="ru-RU"/>
        </w:rPr>
        <w:t xml:space="preserve"> государственных и муниципальных услуг, на </w:t>
      </w:r>
      <w:hyperlink r:id="rId141" w:history="1">
        <w:r w:rsidRPr="001F75F3">
          <w:rPr>
            <w:rFonts w:ascii="Times New Roman CYR" w:hAnsi="Times New Roman CYR" w:cs="Times New Roman CYR"/>
            <w:kern w:val="0"/>
            <w:lang w:eastAsia="ru-RU"/>
          </w:rPr>
          <w:t>официальном сайте</w:t>
        </w:r>
      </w:hyperlink>
      <w:r w:rsidRPr="001F75F3">
        <w:rPr>
          <w:rFonts w:ascii="Times New Roman CYR" w:hAnsi="Times New Roman CYR" w:cs="Times New Roman CYR"/>
          <w:kern w:val="0"/>
          <w:lang w:eastAsia="ru-RU"/>
        </w:rPr>
        <w:t xml:space="preserve"> органа местного самоуправления, в ходе личного приема, а также по телефону, электронной почте.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Для получения информации о порядке подачи и рассмотрения жалобы заявитель вправе обратиться в администрацию Янтиковского муниципального округа: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устной форме;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форме электронного документа;</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по телефону;</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письменной форме.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139" w:name="sub_52"/>
      <w:r w:rsidRPr="001F75F3">
        <w:rPr>
          <w:rFonts w:ascii="Times New Roman CYR" w:hAnsi="Times New Roman CYR" w:cs="Times New Roman CYR"/>
          <w:b/>
          <w:bCs/>
          <w:color w:val="26282F"/>
          <w:kern w:val="0"/>
          <w:lang w:eastAsia="ru-RU"/>
        </w:rPr>
        <w:t>5.2. Формы и способы подачи жалобы</w:t>
      </w:r>
    </w:p>
    <w:bookmarkEnd w:id="139"/>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Жалоба в администрацию Янтиковского муниципального округа может быть направлена по почте, через МФЦ, в электронном виде с использованием сети «Интернет», </w:t>
      </w:r>
      <w:hyperlink r:id="rId142" w:history="1">
        <w:r w:rsidRPr="001F75F3">
          <w:rPr>
            <w:rFonts w:ascii="Times New Roman CYR" w:hAnsi="Times New Roman CYR" w:cs="Times New Roman CYR"/>
            <w:kern w:val="0"/>
            <w:lang w:eastAsia="ru-RU"/>
          </w:rPr>
          <w:t>официального сайта</w:t>
        </w:r>
      </w:hyperlink>
      <w:r w:rsidRPr="001F75F3">
        <w:rPr>
          <w:rFonts w:ascii="Times New Roman CYR" w:hAnsi="Times New Roman CYR" w:cs="Times New Roman CYR"/>
          <w:kern w:val="0"/>
          <w:lang w:eastAsia="ru-RU"/>
        </w:rPr>
        <w:t xml:space="preserve"> органа местного самоуправления, </w:t>
      </w:r>
      <w:hyperlink r:id="rId143" w:history="1">
        <w:r w:rsidRPr="001F75F3">
          <w:rPr>
            <w:rFonts w:ascii="Times New Roman CYR" w:hAnsi="Times New Roman CYR" w:cs="Times New Roman CYR"/>
            <w:kern w:val="0"/>
            <w:lang w:eastAsia="ru-RU"/>
          </w:rPr>
          <w:t>Единого портала</w:t>
        </w:r>
      </w:hyperlink>
      <w:r w:rsidRPr="001F75F3">
        <w:rPr>
          <w:rFonts w:ascii="Times New Roman CYR" w:hAnsi="Times New Roman CYR" w:cs="Times New Roman CYR"/>
          <w:kern w:val="0"/>
          <w:lang w:eastAsia="ru-RU"/>
        </w:rPr>
        <w:t xml:space="preserve"> государственных и муниципальных услуг, </w:t>
      </w:r>
      <w:hyperlink r:id="rId144" w:history="1">
        <w:r w:rsidRPr="001F75F3">
          <w:rPr>
            <w:rFonts w:ascii="Times New Roman CYR" w:hAnsi="Times New Roman CYR" w:cs="Times New Roman CYR"/>
            <w:kern w:val="0"/>
            <w:lang w:eastAsia="ru-RU"/>
          </w:rPr>
          <w:t>портала</w:t>
        </w:r>
      </w:hyperlink>
      <w:r w:rsidRPr="001F75F3">
        <w:rPr>
          <w:rFonts w:ascii="Times New Roman CYR" w:hAnsi="Times New Roman CYR" w:cs="Times New Roman CY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Жалоба (</w:t>
      </w:r>
      <w:hyperlink w:anchor="sub_1300" w:history="1">
        <w:r w:rsidRPr="001F75F3">
          <w:rPr>
            <w:rFonts w:ascii="Times New Roman CYR" w:hAnsi="Times New Roman CYR" w:cs="Times New Roman CYR"/>
            <w:kern w:val="0"/>
            <w:lang w:eastAsia="ru-RU"/>
          </w:rPr>
          <w:t>приложение № 3</w:t>
        </w:r>
      </w:hyperlink>
      <w:r w:rsidRPr="001F75F3">
        <w:rPr>
          <w:rFonts w:ascii="Times New Roman CYR" w:hAnsi="Times New Roman CYR" w:cs="Times New Roman CYR"/>
          <w:kern w:val="0"/>
          <w:lang w:eastAsia="ru-RU"/>
        </w:rPr>
        <w:t xml:space="preserve"> к Административному регламенту) в соответствии с </w:t>
      </w:r>
      <w:hyperlink r:id="rId145" w:history="1">
        <w:r w:rsidRPr="001F75F3">
          <w:rPr>
            <w:rFonts w:ascii="Times New Roman CYR" w:hAnsi="Times New Roman CYR" w:cs="Times New Roman CYR"/>
            <w:kern w:val="0"/>
            <w:lang w:eastAsia="ru-RU"/>
          </w:rPr>
          <w:t>Федеральным законом</w:t>
        </w:r>
      </w:hyperlink>
      <w:r w:rsidRPr="001F75F3">
        <w:rPr>
          <w:rFonts w:ascii="Times New Roman CYR" w:hAnsi="Times New Roman CYR" w:cs="Times New Roman CYR"/>
          <w:kern w:val="0"/>
          <w:lang w:eastAsia="ru-RU"/>
        </w:rPr>
        <w:t xml:space="preserve"> «Об организации предоставления государственных и муниципальных услуг» должна содержать:</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46" w:history="1">
        <w:r w:rsidRPr="001F75F3">
          <w:rPr>
            <w:rFonts w:ascii="Times New Roman CYR" w:hAnsi="Times New Roman CYR" w:cs="Times New Roman CYR"/>
            <w:kern w:val="0"/>
            <w:lang w:eastAsia="ru-RU"/>
          </w:rPr>
          <w:t>электронной подписью</w:t>
        </w:r>
      </w:hyperlink>
      <w:r w:rsidRPr="001F75F3">
        <w:rPr>
          <w:rFonts w:ascii="Times New Roman CYR" w:hAnsi="Times New Roman CYR" w:cs="Times New Roman CY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Решения и действия (бездействие) МФЦ, его работников обжалуются в соответствии с действующим законодательством.</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Cs/>
          <w:kern w:val="0"/>
          <w:lang w:eastAsia="ru-RU"/>
        </w:rPr>
      </w:pPr>
      <w:bookmarkStart w:id="140" w:name="sub_1100"/>
    </w:p>
    <w:p w:rsidR="001F75F3" w:rsidRPr="001F75F3" w:rsidRDefault="001F75F3" w:rsidP="00F85BC5">
      <w:pPr>
        <w:widowControl w:val="0"/>
        <w:suppressAutoHyphens w:val="0"/>
        <w:autoSpaceDE w:val="0"/>
        <w:autoSpaceDN w:val="0"/>
        <w:adjustRightInd w:val="0"/>
        <w:spacing w:line="240" w:lineRule="auto"/>
        <w:ind w:left="5670" w:firstLine="0"/>
        <w:jc w:val="left"/>
        <w:rPr>
          <w:rFonts w:ascii="Times New Roman CYR" w:hAnsi="Times New Roman CYR" w:cs="Times New Roman CYR"/>
          <w:b/>
          <w:kern w:val="0"/>
          <w:lang w:eastAsia="ru-RU"/>
        </w:rPr>
      </w:pPr>
      <w:r w:rsidRPr="001F75F3">
        <w:rPr>
          <w:rFonts w:ascii="Times New Roman CYR" w:hAnsi="Times New Roman CYR" w:cs="Times New Roman CYR"/>
          <w:bCs/>
          <w:kern w:val="0"/>
          <w:lang w:eastAsia="ru-RU"/>
        </w:rPr>
        <w:t>Приложение № 1</w:t>
      </w:r>
      <w:r w:rsidRPr="001F75F3">
        <w:rPr>
          <w:rFonts w:ascii="Times New Roman CYR" w:hAnsi="Times New Roman CYR" w:cs="Times New Roman CYR"/>
          <w:bCs/>
          <w:kern w:val="0"/>
          <w:lang w:eastAsia="ru-RU"/>
        </w:rPr>
        <w:br/>
        <w:t xml:space="preserve">к </w:t>
      </w:r>
      <w:hyperlink w:anchor="sub_1000" w:history="1">
        <w:r w:rsidRPr="001F75F3">
          <w:rPr>
            <w:rFonts w:ascii="Times New Roman CYR" w:hAnsi="Times New Roman CYR" w:cs="Times New Roman CYR"/>
            <w:kern w:val="0"/>
            <w:lang w:eastAsia="ru-RU"/>
          </w:rPr>
          <w:t>Административному регламент</w:t>
        </w:r>
        <w:r w:rsidRPr="001F75F3">
          <w:rPr>
            <w:rFonts w:ascii="Times New Roman CYR" w:hAnsi="Times New Roman CYR" w:cs="Times New Roman CYR"/>
            <w:b/>
            <w:kern w:val="0"/>
            <w:lang w:eastAsia="ru-RU"/>
          </w:rPr>
          <w:t>у</w:t>
        </w:r>
      </w:hyperlink>
      <w:r w:rsidRPr="001F75F3">
        <w:rPr>
          <w:rFonts w:ascii="Times New Roman CYR" w:hAnsi="Times New Roman CYR" w:cs="Times New Roman CYR"/>
          <w:bCs/>
          <w:kern w:val="0"/>
          <w:lang w:eastAsia="ru-RU"/>
        </w:rPr>
        <w:br/>
        <w:t>администрации Янтиковского муниципального округа</w:t>
      </w:r>
    </w:p>
    <w:bookmarkEnd w:id="140"/>
    <w:p w:rsidR="001F75F3" w:rsidRDefault="001F75F3" w:rsidP="00F85BC5">
      <w:pPr>
        <w:widowControl w:val="0"/>
        <w:suppressAutoHyphens w:val="0"/>
        <w:autoSpaceDE w:val="0"/>
        <w:autoSpaceDN w:val="0"/>
        <w:adjustRightInd w:val="0"/>
        <w:spacing w:line="240" w:lineRule="auto"/>
        <w:ind w:left="5670" w:firstLine="0"/>
        <w:jc w:val="left"/>
        <w:rPr>
          <w:rFonts w:ascii="Times New Roman CYR" w:hAnsi="Times New Roman CYR" w:cs="Times New Roman CYR"/>
          <w:kern w:val="0"/>
          <w:lang w:eastAsia="ru-RU"/>
        </w:rPr>
      </w:pPr>
    </w:p>
    <w:p w:rsidR="001F75F3" w:rsidRPr="001F75F3" w:rsidRDefault="001F75F3" w:rsidP="00772809">
      <w:pPr>
        <w:widowControl w:val="0"/>
        <w:suppressAutoHyphens w:val="0"/>
        <w:autoSpaceDE w:val="0"/>
        <w:autoSpaceDN w:val="0"/>
        <w:adjustRightInd w:val="0"/>
        <w:spacing w:line="240" w:lineRule="auto"/>
        <w:ind w:left="4536" w:firstLine="0"/>
        <w:jc w:val="left"/>
        <w:rPr>
          <w:kern w:val="0"/>
          <w:lang w:eastAsia="ru-RU"/>
        </w:rPr>
      </w:pPr>
      <w:r w:rsidRPr="001F75F3">
        <w:rPr>
          <w:kern w:val="0"/>
          <w:lang w:eastAsia="ru-RU"/>
        </w:rPr>
        <w:t>Главе администрации Янтиковского</w:t>
      </w:r>
    </w:p>
    <w:p w:rsidR="001F75F3" w:rsidRPr="001F75F3" w:rsidRDefault="001F75F3" w:rsidP="00772809">
      <w:pPr>
        <w:widowControl w:val="0"/>
        <w:suppressAutoHyphens w:val="0"/>
        <w:autoSpaceDE w:val="0"/>
        <w:autoSpaceDN w:val="0"/>
        <w:adjustRightInd w:val="0"/>
        <w:spacing w:line="240" w:lineRule="auto"/>
        <w:ind w:left="4536" w:firstLine="0"/>
        <w:jc w:val="left"/>
        <w:rPr>
          <w:kern w:val="0"/>
          <w:lang w:eastAsia="ru-RU"/>
        </w:rPr>
      </w:pPr>
      <w:r w:rsidRPr="001F75F3">
        <w:rPr>
          <w:kern w:val="0"/>
          <w:lang w:eastAsia="ru-RU"/>
        </w:rPr>
        <w:t>муниципального округа</w:t>
      </w:r>
    </w:p>
    <w:p w:rsidR="001F75F3" w:rsidRPr="001F75F3" w:rsidRDefault="001F75F3" w:rsidP="00772809">
      <w:pPr>
        <w:widowControl w:val="0"/>
        <w:suppressAutoHyphens w:val="0"/>
        <w:autoSpaceDE w:val="0"/>
        <w:autoSpaceDN w:val="0"/>
        <w:adjustRightInd w:val="0"/>
        <w:spacing w:line="240" w:lineRule="auto"/>
        <w:ind w:left="4536" w:firstLine="0"/>
        <w:jc w:val="left"/>
        <w:rPr>
          <w:kern w:val="0"/>
          <w:lang w:eastAsia="ru-RU"/>
        </w:rPr>
      </w:pPr>
      <w:r w:rsidRPr="001F75F3">
        <w:rPr>
          <w:kern w:val="0"/>
          <w:lang w:eastAsia="ru-RU"/>
        </w:rPr>
        <w:t>____________________________________</w:t>
      </w:r>
    </w:p>
    <w:p w:rsidR="001F75F3" w:rsidRPr="001F75F3" w:rsidRDefault="00772809" w:rsidP="00772809">
      <w:pPr>
        <w:widowControl w:val="0"/>
        <w:suppressAutoHyphens w:val="0"/>
        <w:autoSpaceDE w:val="0"/>
        <w:autoSpaceDN w:val="0"/>
        <w:adjustRightInd w:val="0"/>
        <w:spacing w:line="240" w:lineRule="auto"/>
        <w:ind w:left="4536" w:firstLine="0"/>
        <w:jc w:val="left"/>
        <w:rPr>
          <w:kern w:val="0"/>
          <w:sz w:val="20"/>
          <w:szCs w:val="20"/>
          <w:lang w:eastAsia="ru-RU"/>
        </w:rPr>
      </w:pPr>
      <w:r>
        <w:rPr>
          <w:kern w:val="0"/>
          <w:sz w:val="20"/>
          <w:szCs w:val="20"/>
          <w:lang w:eastAsia="ru-RU"/>
        </w:rPr>
        <w:t xml:space="preserve">               </w:t>
      </w:r>
      <w:r w:rsidR="001F75F3" w:rsidRPr="001F75F3">
        <w:rPr>
          <w:kern w:val="0"/>
          <w:sz w:val="20"/>
          <w:szCs w:val="20"/>
          <w:lang w:eastAsia="ru-RU"/>
        </w:rPr>
        <w:t>(Ф.И.О. (при наличии)</w:t>
      </w:r>
    </w:p>
    <w:p w:rsidR="001F75F3" w:rsidRPr="001F75F3" w:rsidRDefault="001F75F3" w:rsidP="00772809">
      <w:pPr>
        <w:widowControl w:val="0"/>
        <w:suppressAutoHyphens w:val="0"/>
        <w:autoSpaceDE w:val="0"/>
        <w:autoSpaceDN w:val="0"/>
        <w:adjustRightInd w:val="0"/>
        <w:spacing w:line="240" w:lineRule="auto"/>
        <w:ind w:left="4536" w:firstLine="0"/>
        <w:jc w:val="left"/>
        <w:rPr>
          <w:kern w:val="0"/>
          <w:lang w:eastAsia="ru-RU"/>
        </w:rPr>
      </w:pPr>
      <w:r w:rsidRPr="001F75F3">
        <w:rPr>
          <w:kern w:val="0"/>
          <w:lang w:eastAsia="ru-RU"/>
        </w:rPr>
        <w:t>____________________________________</w:t>
      </w:r>
    </w:p>
    <w:p w:rsidR="001F75F3" w:rsidRPr="001F75F3" w:rsidRDefault="00772809" w:rsidP="00772809">
      <w:pPr>
        <w:widowControl w:val="0"/>
        <w:suppressAutoHyphens w:val="0"/>
        <w:autoSpaceDE w:val="0"/>
        <w:autoSpaceDN w:val="0"/>
        <w:adjustRightInd w:val="0"/>
        <w:spacing w:line="240" w:lineRule="auto"/>
        <w:ind w:left="4536" w:firstLine="0"/>
        <w:jc w:val="left"/>
        <w:rPr>
          <w:kern w:val="0"/>
          <w:sz w:val="20"/>
          <w:szCs w:val="20"/>
          <w:lang w:eastAsia="ru-RU"/>
        </w:rPr>
      </w:pPr>
      <w:r>
        <w:rPr>
          <w:kern w:val="0"/>
          <w:lang w:eastAsia="ru-RU"/>
        </w:rPr>
        <w:t xml:space="preserve"> </w:t>
      </w:r>
      <w:r w:rsidR="001F75F3" w:rsidRPr="001F75F3">
        <w:rPr>
          <w:kern w:val="0"/>
          <w:sz w:val="20"/>
          <w:szCs w:val="20"/>
          <w:lang w:eastAsia="ru-RU"/>
        </w:rPr>
        <w:t>(фамилия, имя и отчество (при наличии) гражданина)</w:t>
      </w:r>
    </w:p>
    <w:p w:rsidR="001F75F3" w:rsidRPr="001F75F3" w:rsidRDefault="001F75F3" w:rsidP="00772809">
      <w:pPr>
        <w:widowControl w:val="0"/>
        <w:suppressAutoHyphens w:val="0"/>
        <w:autoSpaceDE w:val="0"/>
        <w:autoSpaceDN w:val="0"/>
        <w:adjustRightInd w:val="0"/>
        <w:spacing w:line="240" w:lineRule="auto"/>
        <w:ind w:left="4536" w:firstLine="0"/>
        <w:jc w:val="left"/>
        <w:rPr>
          <w:kern w:val="0"/>
          <w:lang w:eastAsia="ru-RU"/>
        </w:rPr>
      </w:pPr>
      <w:r w:rsidRPr="001F75F3">
        <w:rPr>
          <w:kern w:val="0"/>
          <w:lang w:eastAsia="ru-RU"/>
        </w:rPr>
        <w:t>____________________________________</w:t>
      </w:r>
    </w:p>
    <w:p w:rsidR="001F75F3" w:rsidRPr="001F75F3" w:rsidRDefault="00772809" w:rsidP="00772809">
      <w:pPr>
        <w:widowControl w:val="0"/>
        <w:suppressAutoHyphens w:val="0"/>
        <w:autoSpaceDE w:val="0"/>
        <w:autoSpaceDN w:val="0"/>
        <w:adjustRightInd w:val="0"/>
        <w:spacing w:line="240" w:lineRule="auto"/>
        <w:ind w:left="4536" w:firstLine="0"/>
        <w:jc w:val="left"/>
        <w:rPr>
          <w:kern w:val="0"/>
          <w:sz w:val="20"/>
          <w:szCs w:val="20"/>
          <w:lang w:eastAsia="ru-RU"/>
        </w:rPr>
      </w:pPr>
      <w:r>
        <w:rPr>
          <w:kern w:val="0"/>
          <w:lang w:eastAsia="ru-RU"/>
        </w:rPr>
        <w:t xml:space="preserve">        </w:t>
      </w:r>
      <w:r w:rsidR="001F75F3" w:rsidRPr="001F75F3">
        <w:rPr>
          <w:kern w:val="0"/>
          <w:sz w:val="20"/>
          <w:szCs w:val="20"/>
          <w:lang w:eastAsia="ru-RU"/>
        </w:rPr>
        <w:t>(паспортные данные гражданина)</w:t>
      </w:r>
    </w:p>
    <w:p w:rsidR="001F75F3" w:rsidRPr="001F75F3" w:rsidRDefault="001F75F3" w:rsidP="00772809">
      <w:pPr>
        <w:widowControl w:val="0"/>
        <w:suppressAutoHyphens w:val="0"/>
        <w:autoSpaceDE w:val="0"/>
        <w:autoSpaceDN w:val="0"/>
        <w:adjustRightInd w:val="0"/>
        <w:spacing w:line="240" w:lineRule="auto"/>
        <w:ind w:left="4536" w:firstLine="0"/>
        <w:jc w:val="left"/>
        <w:rPr>
          <w:kern w:val="0"/>
          <w:lang w:eastAsia="ru-RU"/>
        </w:rPr>
      </w:pPr>
      <w:r w:rsidRPr="001F75F3">
        <w:rPr>
          <w:kern w:val="0"/>
          <w:lang w:eastAsia="ru-RU"/>
        </w:rPr>
        <w:t>____________________________________</w:t>
      </w:r>
    </w:p>
    <w:p w:rsidR="001F75F3" w:rsidRPr="001F75F3" w:rsidRDefault="00772809" w:rsidP="00772809">
      <w:pPr>
        <w:widowControl w:val="0"/>
        <w:suppressAutoHyphens w:val="0"/>
        <w:autoSpaceDE w:val="0"/>
        <w:autoSpaceDN w:val="0"/>
        <w:adjustRightInd w:val="0"/>
        <w:spacing w:line="240" w:lineRule="auto"/>
        <w:ind w:left="4536" w:firstLine="0"/>
        <w:jc w:val="left"/>
        <w:rPr>
          <w:kern w:val="0"/>
          <w:sz w:val="20"/>
          <w:szCs w:val="20"/>
          <w:lang w:eastAsia="ru-RU"/>
        </w:rPr>
      </w:pPr>
      <w:r>
        <w:rPr>
          <w:kern w:val="0"/>
          <w:lang w:eastAsia="ru-RU"/>
        </w:rPr>
        <w:t xml:space="preserve"> </w:t>
      </w:r>
      <w:r w:rsidR="001F75F3" w:rsidRPr="001F75F3">
        <w:rPr>
          <w:kern w:val="0"/>
          <w:lang w:eastAsia="ru-RU"/>
        </w:rPr>
        <w:t>(</w:t>
      </w:r>
      <w:r w:rsidR="001F75F3" w:rsidRPr="001F75F3">
        <w:rPr>
          <w:kern w:val="0"/>
          <w:sz w:val="20"/>
          <w:szCs w:val="20"/>
          <w:lang w:eastAsia="ru-RU"/>
        </w:rPr>
        <w:t>адрес заявителя и (или) адрес электронной почты)</w:t>
      </w:r>
    </w:p>
    <w:p w:rsidR="001F75F3" w:rsidRPr="001F75F3" w:rsidRDefault="001F75F3" w:rsidP="00772809">
      <w:pPr>
        <w:widowControl w:val="0"/>
        <w:suppressAutoHyphens w:val="0"/>
        <w:autoSpaceDE w:val="0"/>
        <w:autoSpaceDN w:val="0"/>
        <w:adjustRightInd w:val="0"/>
        <w:spacing w:line="240" w:lineRule="auto"/>
        <w:ind w:left="4536" w:firstLine="0"/>
        <w:jc w:val="left"/>
        <w:rPr>
          <w:kern w:val="0"/>
          <w:lang w:eastAsia="ru-RU"/>
        </w:rPr>
      </w:pPr>
      <w:r w:rsidRPr="001F75F3">
        <w:rPr>
          <w:kern w:val="0"/>
          <w:lang w:eastAsia="ru-RU"/>
        </w:rPr>
        <w:t>____________________________________</w:t>
      </w:r>
    </w:p>
    <w:p w:rsidR="001F75F3" w:rsidRPr="001F75F3" w:rsidRDefault="001F75F3" w:rsidP="00772809">
      <w:pPr>
        <w:widowControl w:val="0"/>
        <w:suppressAutoHyphens w:val="0"/>
        <w:autoSpaceDE w:val="0"/>
        <w:autoSpaceDN w:val="0"/>
        <w:adjustRightInd w:val="0"/>
        <w:spacing w:line="240" w:lineRule="auto"/>
        <w:ind w:left="4536" w:firstLine="0"/>
        <w:jc w:val="left"/>
        <w:rPr>
          <w:kern w:val="0"/>
          <w:lang w:eastAsia="ru-RU"/>
        </w:rPr>
      </w:pPr>
      <w:r w:rsidRPr="001F75F3">
        <w:rPr>
          <w:kern w:val="0"/>
          <w:lang w:eastAsia="ru-RU"/>
        </w:rPr>
        <w:t>____________________________________</w:t>
      </w:r>
    </w:p>
    <w:p w:rsidR="001F75F3" w:rsidRPr="001F75F3" w:rsidRDefault="001F75F3" w:rsidP="00772809">
      <w:pPr>
        <w:widowControl w:val="0"/>
        <w:suppressAutoHyphens w:val="0"/>
        <w:autoSpaceDE w:val="0"/>
        <w:autoSpaceDN w:val="0"/>
        <w:adjustRightInd w:val="0"/>
        <w:spacing w:line="240" w:lineRule="auto"/>
        <w:ind w:left="4536" w:firstLine="0"/>
        <w:jc w:val="left"/>
        <w:rPr>
          <w:rFonts w:ascii="Courier New" w:hAnsi="Courier New" w:cs="Courier New"/>
          <w:kern w:val="0"/>
          <w:sz w:val="20"/>
          <w:szCs w:val="20"/>
          <w:lang w:eastAsia="ru-RU"/>
        </w:rPr>
      </w:pPr>
      <w:r w:rsidRPr="001F75F3">
        <w:rPr>
          <w:kern w:val="0"/>
          <w:lang w:eastAsia="ru-RU"/>
        </w:rPr>
        <w:t>контактный телефон _________________</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1F75F3">
        <w:rPr>
          <w:rFonts w:ascii="Times New Roman CYR" w:hAnsi="Times New Roman CYR" w:cs="Times New Roman CYR"/>
          <w:b/>
          <w:bCs/>
          <w:color w:val="26282F"/>
          <w:kern w:val="0"/>
          <w:lang w:eastAsia="ru-RU"/>
        </w:rPr>
        <w:t>Заявление</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r w:rsidRPr="001F75F3">
        <w:rPr>
          <w:rFonts w:ascii="Courier New" w:hAnsi="Courier New" w:cs="Courier New"/>
          <w:kern w:val="0"/>
          <w:sz w:val="20"/>
          <w:szCs w:val="20"/>
          <w:lang w:eastAsia="ru-RU"/>
        </w:rPr>
        <w:t xml:space="preserve">     </w:t>
      </w:r>
      <w:r w:rsidRPr="001F75F3">
        <w:rPr>
          <w:kern w:val="0"/>
          <w:lang w:eastAsia="ru-RU"/>
        </w:rPr>
        <w:t xml:space="preserve">Прошу предварительно согласовать предоставление земельного участка с кадастровым номером(в случае, если границы земельного   участка  подлежат уточнению в соответствии   с   </w:t>
      </w:r>
      <w:hyperlink r:id="rId147" w:history="1">
        <w:r w:rsidRPr="001F75F3">
          <w:rPr>
            <w:kern w:val="0"/>
            <w:lang w:eastAsia="ru-RU"/>
          </w:rPr>
          <w:t>Федеральным законом</w:t>
        </w:r>
      </w:hyperlink>
      <w:r w:rsidRPr="001F75F3">
        <w:rPr>
          <w:kern w:val="0"/>
          <w:lang w:eastAsia="ru-RU"/>
        </w:rPr>
        <w:t xml:space="preserve"> от 13.07.2015 № 218-ФЗ «О государственной регистрации недвижимости») _____________________________________________________________________________________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r w:rsidRPr="001F75F3">
        <w:rPr>
          <w:kern w:val="0"/>
          <w:lang w:eastAsia="ru-RU"/>
        </w:rPr>
        <w:t>_____________________________________________________________________________________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rPr>
          <w:kern w:val="0"/>
          <w:sz w:val="22"/>
          <w:szCs w:val="22"/>
          <w:lang w:eastAsia="ru-RU"/>
        </w:rPr>
      </w:pPr>
      <w:r w:rsidRPr="001F75F3">
        <w:rPr>
          <w:kern w:val="0"/>
          <w:lang w:eastAsia="ru-RU"/>
        </w:rPr>
        <w:t>для __________________________________________________________________________________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center"/>
        <w:rPr>
          <w:kern w:val="0"/>
          <w:sz w:val="22"/>
          <w:szCs w:val="22"/>
          <w:lang w:eastAsia="ru-RU"/>
        </w:rPr>
      </w:pPr>
      <w:r w:rsidRPr="001F75F3">
        <w:rPr>
          <w:kern w:val="0"/>
          <w:sz w:val="22"/>
          <w:szCs w:val="22"/>
          <w:lang w:eastAsia="ru-RU"/>
        </w:rPr>
        <w:t>(цель использования, местоположение земельного участка)</w:t>
      </w: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r w:rsidRPr="001F75F3">
        <w:rPr>
          <w:kern w:val="0"/>
          <w:lang w:eastAsia="ru-RU"/>
        </w:rPr>
        <w:t>площадью________ кв. м на праве 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rPr>
          <w:kern w:val="0"/>
          <w:sz w:val="22"/>
          <w:szCs w:val="22"/>
          <w:lang w:eastAsia="ru-RU"/>
        </w:rPr>
      </w:pPr>
      <w:r w:rsidRPr="001F75F3">
        <w:rPr>
          <w:kern w:val="0"/>
          <w:sz w:val="22"/>
          <w:szCs w:val="22"/>
          <w:lang w:eastAsia="ru-RU"/>
        </w:rPr>
        <w:t xml:space="preserve">                                (вид права: собственность без торгов, аренда без торгов,</w:t>
      </w:r>
    </w:p>
    <w:p w:rsidR="001F75F3" w:rsidRPr="001F75F3" w:rsidRDefault="001F75F3" w:rsidP="001F75F3">
      <w:pPr>
        <w:widowControl w:val="0"/>
        <w:suppressAutoHyphens w:val="0"/>
        <w:autoSpaceDE w:val="0"/>
        <w:autoSpaceDN w:val="0"/>
        <w:adjustRightInd w:val="0"/>
        <w:spacing w:line="240" w:lineRule="auto"/>
        <w:ind w:firstLine="0"/>
        <w:rPr>
          <w:kern w:val="0"/>
          <w:sz w:val="22"/>
          <w:szCs w:val="22"/>
          <w:lang w:eastAsia="ru-RU"/>
        </w:rPr>
      </w:pPr>
      <w:r w:rsidRPr="001F75F3">
        <w:rPr>
          <w:kern w:val="0"/>
          <w:sz w:val="22"/>
          <w:szCs w:val="22"/>
          <w:lang w:eastAsia="ru-RU"/>
        </w:rPr>
        <w:t xml:space="preserve">                                 постоянное (бессрочное) пользование; безвозмездное пользование)</w:t>
      </w: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r w:rsidRPr="001F75F3">
        <w:rPr>
          <w:kern w:val="0"/>
          <w:lang w:eastAsia="ru-RU"/>
        </w:rPr>
        <w:t>реквизиты решения</w:t>
      </w:r>
      <w:hyperlink w:anchor="sub_1111" w:history="1">
        <w:r w:rsidRPr="001F75F3">
          <w:rPr>
            <w:color w:val="106BBE"/>
            <w:kern w:val="0"/>
            <w:lang w:eastAsia="ru-RU"/>
          </w:rPr>
          <w:t>*</w:t>
        </w:r>
      </w:hyperlink>
      <w:r w:rsidRPr="001F75F3">
        <w:rPr>
          <w:kern w:val="0"/>
          <w:lang w:eastAsia="ru-RU"/>
        </w:rPr>
        <w:t xml:space="preserve"> 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r w:rsidRPr="001F75F3">
        <w:rPr>
          <w:kern w:val="0"/>
          <w:lang w:eastAsia="ru-RU"/>
        </w:rPr>
        <w:t>на срок _______________________.</w:t>
      </w:r>
    </w:p>
    <w:p w:rsidR="001F75F3" w:rsidRPr="001F75F3" w:rsidRDefault="001F75F3" w:rsidP="001F75F3">
      <w:pPr>
        <w:widowControl w:val="0"/>
        <w:suppressAutoHyphens w:val="0"/>
        <w:autoSpaceDE w:val="0"/>
        <w:autoSpaceDN w:val="0"/>
        <w:adjustRightInd w:val="0"/>
        <w:spacing w:line="240" w:lineRule="auto"/>
        <w:ind w:firstLine="0"/>
        <w:rPr>
          <w:kern w:val="0"/>
          <w:sz w:val="22"/>
          <w:szCs w:val="22"/>
          <w:lang w:eastAsia="ru-RU"/>
        </w:rPr>
      </w:pP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r w:rsidRPr="001F75F3">
        <w:rPr>
          <w:kern w:val="0"/>
          <w:sz w:val="22"/>
          <w:szCs w:val="22"/>
          <w:lang w:eastAsia="ru-RU"/>
        </w:rPr>
        <w:t xml:space="preserve">      </w:t>
      </w:r>
      <w:r w:rsidRPr="001F75F3">
        <w:rPr>
          <w:kern w:val="0"/>
          <w:lang w:eastAsia="ru-RU"/>
        </w:rPr>
        <w:t>Основанием предоставления земельного участка без проведения торгов является ____________________________________________________________________________________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rPr>
          <w:kern w:val="0"/>
          <w:sz w:val="22"/>
          <w:szCs w:val="22"/>
          <w:lang w:eastAsia="ru-RU"/>
        </w:rPr>
      </w:pPr>
      <w:r w:rsidRPr="001F75F3">
        <w:rPr>
          <w:kern w:val="0"/>
          <w:sz w:val="22"/>
          <w:szCs w:val="22"/>
          <w:lang w:eastAsia="ru-RU"/>
        </w:rPr>
        <w:t xml:space="preserve">          (из числа предусмотренных </w:t>
      </w:r>
      <w:hyperlink r:id="rId148" w:history="1">
        <w:r w:rsidRPr="001F75F3">
          <w:rPr>
            <w:kern w:val="0"/>
            <w:sz w:val="22"/>
            <w:szCs w:val="22"/>
            <w:lang w:eastAsia="ru-RU"/>
          </w:rPr>
          <w:t>пунктом 2 статьи 39.3</w:t>
        </w:r>
      </w:hyperlink>
      <w:r w:rsidRPr="001F75F3">
        <w:rPr>
          <w:kern w:val="0"/>
          <w:sz w:val="22"/>
          <w:szCs w:val="22"/>
          <w:lang w:eastAsia="ru-RU"/>
        </w:rPr>
        <w:t xml:space="preserve">, </w:t>
      </w:r>
      <w:hyperlink r:id="rId149" w:history="1">
        <w:r w:rsidRPr="001F75F3">
          <w:rPr>
            <w:kern w:val="0"/>
            <w:sz w:val="22"/>
            <w:szCs w:val="22"/>
            <w:lang w:eastAsia="ru-RU"/>
          </w:rPr>
          <w:t>статьей 39.5</w:t>
        </w:r>
      </w:hyperlink>
      <w:r w:rsidRPr="001F75F3">
        <w:rPr>
          <w:kern w:val="0"/>
          <w:sz w:val="22"/>
          <w:szCs w:val="22"/>
          <w:lang w:eastAsia="ru-RU"/>
        </w:rPr>
        <w:t xml:space="preserve">, </w:t>
      </w:r>
      <w:hyperlink r:id="rId150" w:history="1">
        <w:r w:rsidRPr="001F75F3">
          <w:rPr>
            <w:kern w:val="0"/>
            <w:sz w:val="22"/>
            <w:szCs w:val="22"/>
            <w:lang w:eastAsia="ru-RU"/>
          </w:rPr>
          <w:t>пунктом 2 статьи 39.6</w:t>
        </w:r>
      </w:hyperlink>
      <w:r w:rsidRPr="001F75F3">
        <w:rPr>
          <w:kern w:val="0"/>
          <w:sz w:val="22"/>
          <w:szCs w:val="22"/>
          <w:lang w:eastAsia="ru-RU"/>
        </w:rPr>
        <w:t xml:space="preserve"> или </w:t>
      </w:r>
      <w:hyperlink r:id="rId151" w:history="1">
        <w:r w:rsidRPr="001F75F3">
          <w:rPr>
            <w:kern w:val="0"/>
            <w:sz w:val="22"/>
            <w:szCs w:val="22"/>
            <w:lang w:eastAsia="ru-RU"/>
          </w:rPr>
          <w:t>пунктом 2 статьи 39.10</w:t>
        </w:r>
      </w:hyperlink>
      <w:r w:rsidRPr="001F75F3">
        <w:rPr>
          <w:kern w:val="0"/>
          <w:sz w:val="22"/>
          <w:szCs w:val="22"/>
          <w:lang w:eastAsia="ru-RU"/>
        </w:rPr>
        <w:t xml:space="preserve"> Земельного кодекса Российской Федерации, </w:t>
      </w:r>
      <w:hyperlink r:id="rId152" w:history="1">
        <w:r w:rsidRPr="001F75F3">
          <w:rPr>
            <w:kern w:val="0"/>
            <w:sz w:val="22"/>
            <w:szCs w:val="22"/>
            <w:lang w:eastAsia="ru-RU"/>
          </w:rPr>
          <w:t>статьями 3.7</w:t>
        </w:r>
      </w:hyperlink>
      <w:r w:rsidRPr="001F75F3">
        <w:rPr>
          <w:kern w:val="0"/>
          <w:sz w:val="22"/>
          <w:szCs w:val="22"/>
          <w:lang w:eastAsia="ru-RU"/>
        </w:rPr>
        <w:t xml:space="preserve">, </w:t>
      </w:r>
      <w:hyperlink r:id="rId153" w:history="1">
        <w:r w:rsidRPr="001F75F3">
          <w:rPr>
            <w:kern w:val="0"/>
            <w:sz w:val="22"/>
            <w:szCs w:val="22"/>
            <w:lang w:eastAsia="ru-RU"/>
          </w:rPr>
          <w:t>3.8</w:t>
        </w:r>
      </w:hyperlink>
      <w:r w:rsidRPr="001F75F3">
        <w:rPr>
          <w:kern w:val="0"/>
          <w:sz w:val="22"/>
          <w:szCs w:val="22"/>
          <w:lang w:eastAsia="ru-RU"/>
        </w:rPr>
        <w:t xml:space="preserve"> Федерального закона</w:t>
      </w:r>
    </w:p>
    <w:p w:rsidR="001F75F3" w:rsidRPr="001F75F3" w:rsidRDefault="001F75F3" w:rsidP="001F75F3">
      <w:pPr>
        <w:widowControl w:val="0"/>
        <w:suppressAutoHyphens w:val="0"/>
        <w:autoSpaceDE w:val="0"/>
        <w:autoSpaceDN w:val="0"/>
        <w:adjustRightInd w:val="0"/>
        <w:spacing w:line="240" w:lineRule="auto"/>
        <w:ind w:firstLine="0"/>
        <w:rPr>
          <w:kern w:val="0"/>
          <w:sz w:val="22"/>
          <w:szCs w:val="22"/>
          <w:lang w:eastAsia="ru-RU"/>
        </w:rPr>
      </w:pPr>
      <w:r w:rsidRPr="001F75F3">
        <w:rPr>
          <w:kern w:val="0"/>
          <w:sz w:val="22"/>
          <w:szCs w:val="22"/>
          <w:lang w:eastAsia="ru-RU"/>
        </w:rPr>
        <w:t xml:space="preserve">                            от 25.10.2001 № 137-ФЗ</w:t>
      </w:r>
      <w:hyperlink w:anchor="sub_2222" w:history="1">
        <w:r w:rsidRPr="001F75F3">
          <w:rPr>
            <w:kern w:val="0"/>
            <w:sz w:val="22"/>
            <w:szCs w:val="22"/>
            <w:lang w:eastAsia="ru-RU"/>
          </w:rPr>
          <w:t>**</w:t>
        </w:r>
      </w:hyperlink>
      <w:r w:rsidRPr="001F75F3">
        <w:rPr>
          <w:kern w:val="0"/>
          <w:sz w:val="22"/>
          <w:szCs w:val="22"/>
          <w:lang w:eastAsia="ru-RU"/>
        </w:rPr>
        <w:t>)</w:t>
      </w:r>
    </w:p>
    <w:p w:rsidR="001F75F3" w:rsidRPr="001F75F3" w:rsidRDefault="001F75F3" w:rsidP="001F75F3">
      <w:pPr>
        <w:widowControl w:val="0"/>
        <w:suppressAutoHyphens w:val="0"/>
        <w:autoSpaceDE w:val="0"/>
        <w:autoSpaceDN w:val="0"/>
        <w:adjustRightInd w:val="0"/>
        <w:spacing w:line="240" w:lineRule="auto"/>
        <w:ind w:firstLine="0"/>
        <w:rPr>
          <w:kern w:val="0"/>
          <w:sz w:val="22"/>
          <w:szCs w:val="22"/>
          <w:lang w:eastAsia="ru-RU"/>
        </w:rPr>
      </w:pPr>
      <w:bookmarkStart w:id="141" w:name="sub_1111"/>
      <w:r w:rsidRPr="001F75F3">
        <w:rPr>
          <w:kern w:val="0"/>
          <w:sz w:val="22"/>
          <w:szCs w:val="22"/>
          <w:lang w:eastAsia="ru-RU"/>
        </w:rPr>
        <w:t xml:space="preserve">     *-реквизиты решения:</w:t>
      </w:r>
    </w:p>
    <w:bookmarkEnd w:id="141"/>
    <w:p w:rsidR="001F75F3" w:rsidRPr="001F75F3" w:rsidRDefault="001F75F3" w:rsidP="001F75F3">
      <w:pPr>
        <w:widowControl w:val="0"/>
        <w:suppressAutoHyphens w:val="0"/>
        <w:autoSpaceDE w:val="0"/>
        <w:autoSpaceDN w:val="0"/>
        <w:adjustRightInd w:val="0"/>
        <w:spacing w:line="240" w:lineRule="auto"/>
        <w:ind w:firstLine="0"/>
        <w:rPr>
          <w:kern w:val="0"/>
          <w:sz w:val="22"/>
          <w:szCs w:val="22"/>
          <w:lang w:eastAsia="ru-RU"/>
        </w:rPr>
      </w:pPr>
      <w:r w:rsidRPr="001F75F3">
        <w:rPr>
          <w:kern w:val="0"/>
          <w:sz w:val="22"/>
          <w:szCs w:val="22"/>
          <w:lang w:eastAsia="ru-RU"/>
        </w:rPr>
        <w:t xml:space="preserve">     -  об утверждении проекта межевания территории, если образование испрашиваемого земельного участка предусмотрено указанным проектом</w:t>
      </w:r>
    </w:p>
    <w:p w:rsidR="001F75F3" w:rsidRPr="001F75F3" w:rsidRDefault="001F75F3" w:rsidP="001F75F3">
      <w:pPr>
        <w:widowControl w:val="0"/>
        <w:suppressAutoHyphens w:val="0"/>
        <w:autoSpaceDE w:val="0"/>
        <w:autoSpaceDN w:val="0"/>
        <w:adjustRightInd w:val="0"/>
        <w:spacing w:line="240" w:lineRule="auto"/>
        <w:ind w:firstLine="0"/>
        <w:rPr>
          <w:kern w:val="0"/>
          <w:sz w:val="22"/>
          <w:szCs w:val="22"/>
          <w:lang w:eastAsia="ru-RU"/>
        </w:rPr>
      </w:pPr>
      <w:r w:rsidRPr="001F75F3">
        <w:rPr>
          <w:kern w:val="0"/>
          <w:sz w:val="22"/>
          <w:szCs w:val="22"/>
          <w:lang w:eastAsia="ru-RU"/>
        </w:rPr>
        <w:t xml:space="preserve">     -    об    изъятии    земельного участка для государственных или муниципальных нужд в случае, </w:t>
      </w:r>
      <w:r w:rsidRPr="001F75F3">
        <w:rPr>
          <w:kern w:val="0"/>
          <w:sz w:val="22"/>
          <w:szCs w:val="22"/>
          <w:lang w:eastAsia="ru-RU"/>
        </w:rPr>
        <w:lastRenderedPageBreak/>
        <w:t>если земельный участок предоставляется взамен земельного участка, изымаемого для государственных или муниципальных нужд;</w:t>
      </w:r>
    </w:p>
    <w:p w:rsidR="001F75F3" w:rsidRPr="001F75F3" w:rsidRDefault="001F75F3" w:rsidP="001F75F3">
      <w:pPr>
        <w:widowControl w:val="0"/>
        <w:suppressAutoHyphens w:val="0"/>
        <w:autoSpaceDE w:val="0"/>
        <w:autoSpaceDN w:val="0"/>
        <w:adjustRightInd w:val="0"/>
        <w:spacing w:line="240" w:lineRule="auto"/>
        <w:ind w:firstLine="0"/>
        <w:rPr>
          <w:kern w:val="0"/>
          <w:sz w:val="22"/>
          <w:szCs w:val="22"/>
          <w:lang w:eastAsia="ru-RU"/>
        </w:rPr>
      </w:pPr>
      <w:r w:rsidRPr="001F75F3">
        <w:rPr>
          <w:kern w:val="0"/>
          <w:sz w:val="22"/>
          <w:szCs w:val="22"/>
          <w:lang w:eastAsia="ru-RU"/>
        </w:rPr>
        <w:t xml:space="preserve">     -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F75F3" w:rsidRPr="001F75F3" w:rsidRDefault="001F75F3" w:rsidP="001F75F3">
      <w:pPr>
        <w:widowControl w:val="0"/>
        <w:suppressAutoHyphens w:val="0"/>
        <w:autoSpaceDE w:val="0"/>
        <w:autoSpaceDN w:val="0"/>
        <w:adjustRightInd w:val="0"/>
        <w:spacing w:line="240" w:lineRule="auto"/>
        <w:ind w:firstLine="0"/>
        <w:rPr>
          <w:kern w:val="0"/>
          <w:sz w:val="22"/>
          <w:szCs w:val="22"/>
          <w:lang w:eastAsia="ru-RU"/>
        </w:rPr>
      </w:pPr>
      <w:bookmarkStart w:id="142" w:name="sub_2222"/>
      <w:r w:rsidRPr="001F75F3">
        <w:rPr>
          <w:kern w:val="0"/>
          <w:sz w:val="22"/>
          <w:szCs w:val="22"/>
          <w:lang w:eastAsia="ru-RU"/>
        </w:rPr>
        <w:t xml:space="preserve">     **- в заявлении о предварительном согласовании предоставления </w:t>
      </w:r>
      <w:bookmarkEnd w:id="142"/>
      <w:r w:rsidRPr="001F75F3">
        <w:rPr>
          <w:kern w:val="0"/>
          <w:sz w:val="22"/>
          <w:szCs w:val="22"/>
          <w:lang w:eastAsia="ru-RU"/>
        </w:rPr>
        <w:t xml:space="preserve">земельного  участка  по  основаниям, предусмотренным  </w:t>
      </w:r>
      <w:hyperlink r:id="rId154" w:history="1">
        <w:r w:rsidRPr="001F75F3">
          <w:rPr>
            <w:kern w:val="0"/>
            <w:sz w:val="22"/>
            <w:szCs w:val="22"/>
            <w:lang w:eastAsia="ru-RU"/>
          </w:rPr>
          <w:t>статьями 3.7</w:t>
        </w:r>
      </w:hyperlink>
      <w:r w:rsidRPr="001F75F3">
        <w:rPr>
          <w:kern w:val="0"/>
          <w:sz w:val="22"/>
          <w:szCs w:val="22"/>
          <w:lang w:eastAsia="ru-RU"/>
        </w:rPr>
        <w:t xml:space="preserve">, </w:t>
      </w:r>
      <w:hyperlink r:id="rId155" w:history="1">
        <w:r w:rsidRPr="001F75F3">
          <w:rPr>
            <w:kern w:val="0"/>
            <w:sz w:val="22"/>
            <w:szCs w:val="22"/>
            <w:lang w:eastAsia="ru-RU"/>
          </w:rPr>
          <w:t>3.8</w:t>
        </w:r>
      </w:hyperlink>
      <w:r w:rsidRPr="001F75F3">
        <w:rPr>
          <w:kern w:val="0"/>
          <w:sz w:val="22"/>
          <w:szCs w:val="22"/>
          <w:lang w:eastAsia="ru-RU"/>
        </w:rPr>
        <w:t xml:space="preserve"> Федерального закона от 25.10.2001 № 137-ФЗ, заявитель  отдельно указывает, что гараж возведен до дня введения в действие </w:t>
      </w:r>
      <w:hyperlink r:id="rId156" w:history="1">
        <w:r w:rsidRPr="001F75F3">
          <w:rPr>
            <w:kern w:val="0"/>
            <w:sz w:val="22"/>
            <w:szCs w:val="22"/>
            <w:lang w:eastAsia="ru-RU"/>
          </w:rPr>
          <w:t>Градостроительного кодекса</w:t>
        </w:r>
      </w:hyperlink>
      <w:r w:rsidRPr="001F75F3">
        <w:rPr>
          <w:kern w:val="0"/>
          <w:sz w:val="22"/>
          <w:szCs w:val="22"/>
          <w:lang w:eastAsia="ru-RU"/>
        </w:rPr>
        <w:t xml:space="preserve">  Российской Федерации, что жилой дом возведен до 14 мая 1998 года соответственно.</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 xml:space="preserve">     Приложение:</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1. 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2. 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3. 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4. 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5. 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6. 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left"/>
        <w:rPr>
          <w:kern w:val="0"/>
          <w:sz w:val="20"/>
          <w:szCs w:val="20"/>
          <w:lang w:eastAsia="ru-RU"/>
        </w:rPr>
      </w:pPr>
      <w:r w:rsidRPr="001F75F3">
        <w:rPr>
          <w:kern w:val="0"/>
          <w:sz w:val="20"/>
          <w:szCs w:val="20"/>
          <w:lang w:eastAsia="ru-RU"/>
        </w:rPr>
        <w:t>_________________ ____________________ 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sz w:val="20"/>
          <w:szCs w:val="20"/>
          <w:lang w:eastAsia="ru-RU"/>
        </w:rPr>
      </w:pPr>
      <w:r w:rsidRPr="001F75F3">
        <w:rPr>
          <w:kern w:val="0"/>
          <w:sz w:val="20"/>
          <w:szCs w:val="20"/>
          <w:lang w:eastAsia="ru-RU"/>
        </w:rPr>
        <w:t xml:space="preserve">    (дата)            (подпись)        (Ф.И.О. (при наличии) гражданина)</w:t>
      </w: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bookmarkStart w:id="143" w:name="sub_11000"/>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Default="001F75F3" w:rsidP="00F85BC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1F75F3">
        <w:rPr>
          <w:rFonts w:ascii="Times New Roman CYR" w:hAnsi="Times New Roman CYR" w:cs="Times New Roman CYR"/>
          <w:bCs/>
          <w:color w:val="26282F"/>
          <w:kern w:val="0"/>
          <w:lang w:eastAsia="ru-RU"/>
        </w:rPr>
        <w:lastRenderedPageBreak/>
        <w:t>Приложение</w:t>
      </w:r>
      <w:r w:rsidRPr="001F75F3">
        <w:rPr>
          <w:rFonts w:ascii="Times New Roman CYR" w:hAnsi="Times New Roman CYR" w:cs="Times New Roman CYR"/>
          <w:bCs/>
          <w:color w:val="26282F"/>
          <w:kern w:val="0"/>
          <w:lang w:eastAsia="ru-RU"/>
        </w:rPr>
        <w:br/>
        <w:t xml:space="preserve">к </w:t>
      </w:r>
      <w:hyperlink w:anchor="sub_1100" w:history="1">
        <w:r w:rsidRPr="001F75F3">
          <w:rPr>
            <w:rFonts w:ascii="Times New Roman CYR" w:hAnsi="Times New Roman CYR" w:cs="Times New Roman CYR"/>
            <w:kern w:val="0"/>
            <w:lang w:eastAsia="ru-RU"/>
          </w:rPr>
          <w:t>заявлению</w:t>
        </w:r>
      </w:hyperlink>
      <w:bookmarkEnd w:id="143"/>
    </w:p>
    <w:p w:rsidR="00F85BC5" w:rsidRDefault="00F85BC5" w:rsidP="00F85BC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p>
    <w:p w:rsidR="00F85BC5" w:rsidRPr="001F75F3" w:rsidRDefault="00F85BC5" w:rsidP="00F85BC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p>
    <w:p w:rsid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1F75F3">
        <w:rPr>
          <w:rFonts w:ascii="Times New Roman CYR" w:hAnsi="Times New Roman CYR" w:cs="Times New Roman CYR"/>
          <w:b/>
          <w:bCs/>
          <w:color w:val="26282F"/>
          <w:kern w:val="0"/>
          <w:lang w:eastAsia="ru-RU"/>
        </w:rPr>
        <w:t>СОГЛАСИЕ НА ОБРАБОТКУ ПЕРСОНАЛЬНЫХ ДАННЫХ</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rFonts w:ascii="Courier New" w:hAnsi="Courier New" w:cs="Courier New"/>
          <w:kern w:val="0"/>
          <w:sz w:val="20"/>
          <w:szCs w:val="20"/>
          <w:lang w:eastAsia="ru-RU"/>
        </w:rPr>
        <w:t xml:space="preserve"> </w:t>
      </w:r>
      <w:r w:rsidRPr="001F75F3">
        <w:rPr>
          <w:kern w:val="0"/>
          <w:lang w:eastAsia="ru-RU"/>
        </w:rPr>
        <w:t>Я ____________________________________________________________________________,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sz w:val="20"/>
          <w:szCs w:val="20"/>
          <w:lang w:eastAsia="ru-RU"/>
        </w:rPr>
      </w:pPr>
      <w:r w:rsidRPr="001F75F3">
        <w:rPr>
          <w:kern w:val="0"/>
          <w:sz w:val="20"/>
          <w:szCs w:val="20"/>
          <w:lang w:eastAsia="ru-RU"/>
        </w:rPr>
        <w:t xml:space="preserve">                 (фамилия, имя, отчество (при наличии) субъекта персональных данных)</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документ, удостоверяющий личность __________________ 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sz w:val="20"/>
          <w:szCs w:val="20"/>
          <w:lang w:eastAsia="ru-RU"/>
        </w:rPr>
      </w:pPr>
      <w:r w:rsidRPr="001F75F3">
        <w:rPr>
          <w:kern w:val="0"/>
          <w:sz w:val="20"/>
          <w:szCs w:val="20"/>
          <w:lang w:eastAsia="ru-RU"/>
        </w:rPr>
        <w:t xml:space="preserve">                                              (вид документа)     серия, номер</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выдан _____________________________________________________________________________,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sz w:val="20"/>
          <w:szCs w:val="20"/>
          <w:lang w:eastAsia="ru-RU"/>
        </w:rPr>
      </w:pPr>
      <w:r w:rsidRPr="001F75F3">
        <w:rPr>
          <w:kern w:val="0"/>
          <w:sz w:val="20"/>
          <w:szCs w:val="20"/>
          <w:lang w:eastAsia="ru-RU"/>
        </w:rPr>
        <w:t xml:space="preserve">         (дата выдачи указанного документа, наименование органа, выдавшего документ)</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зарегистрирован (на) по адресу: 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r w:rsidRPr="001F75F3">
        <w:rPr>
          <w:kern w:val="0"/>
          <w:lang w:eastAsia="ru-RU"/>
        </w:rPr>
        <w:t xml:space="preserve">     в целях оказания муниципальной услуги по предварительному согласованию    предоставления земельного участка даю согласие администрации Янтиковского муниципального округа Чувашской Республики, находящейся по адресу: Чувашская Республика, Янтиковский муниципальный округ, с. Янтиково, пр. Ленина, д. 13, ИНН 2100003143, ОГРН 1222100009603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даты рождения, контактных телефонов, то есть на совершение действий, предусмотренных </w:t>
      </w:r>
      <w:hyperlink r:id="rId157" w:history="1">
        <w:r w:rsidRPr="001F75F3">
          <w:rPr>
            <w:kern w:val="0"/>
            <w:lang w:eastAsia="ru-RU"/>
          </w:rPr>
          <w:t>п. 3 ст. 3</w:t>
        </w:r>
      </w:hyperlink>
      <w:r w:rsidRPr="001F75F3">
        <w:rPr>
          <w:kern w:val="0"/>
          <w:lang w:eastAsia="ru-RU"/>
        </w:rPr>
        <w:t xml:space="preserve"> Федерального закона от 27.07.2006 № 152-ФЗ «О персональных данных».</w:t>
      </w: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r w:rsidRPr="001F75F3">
        <w:rPr>
          <w:kern w:val="0"/>
          <w:lang w:eastAsia="ru-RU"/>
        </w:rPr>
        <w:t xml:space="preserve">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 xml:space="preserve">     Настоящее согласие действует со дня его подписания до дня отзыва в</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письменной форме.</w:t>
      </w: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left"/>
        <w:rPr>
          <w:kern w:val="0"/>
          <w:sz w:val="20"/>
          <w:szCs w:val="20"/>
          <w:lang w:eastAsia="ru-RU"/>
        </w:rPr>
      </w:pPr>
      <w:r w:rsidRPr="001F75F3">
        <w:rPr>
          <w:kern w:val="0"/>
          <w:sz w:val="20"/>
          <w:szCs w:val="20"/>
          <w:lang w:eastAsia="ru-RU"/>
        </w:rPr>
        <w:t>Дата ____________________ _________________ 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sz w:val="20"/>
          <w:szCs w:val="20"/>
          <w:lang w:eastAsia="ru-RU"/>
        </w:rPr>
      </w:pPr>
      <w:r w:rsidRPr="001F75F3">
        <w:rPr>
          <w:kern w:val="0"/>
          <w:sz w:val="20"/>
          <w:szCs w:val="20"/>
          <w:lang w:eastAsia="ru-RU"/>
        </w:rPr>
        <w:t xml:space="preserve">                           (подпись)         (Ф.И.О. (при наличии))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bookmarkStart w:id="144" w:name="sub_2000"/>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F85BC5" w:rsidRPr="001F75F3" w:rsidRDefault="00F85BC5"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F85BC5">
      <w:pPr>
        <w:widowControl w:val="0"/>
        <w:suppressAutoHyphens w:val="0"/>
        <w:autoSpaceDE w:val="0"/>
        <w:autoSpaceDN w:val="0"/>
        <w:adjustRightInd w:val="0"/>
        <w:spacing w:line="240" w:lineRule="auto"/>
        <w:ind w:left="5812" w:firstLine="0"/>
        <w:jc w:val="left"/>
        <w:rPr>
          <w:rFonts w:ascii="Times New Roman CYR" w:hAnsi="Times New Roman CYR" w:cs="Times New Roman CYR"/>
          <w:b/>
          <w:kern w:val="0"/>
          <w:lang w:eastAsia="ru-RU"/>
        </w:rPr>
      </w:pPr>
      <w:r w:rsidRPr="001F75F3">
        <w:rPr>
          <w:rFonts w:ascii="Times New Roman CYR" w:hAnsi="Times New Roman CYR" w:cs="Times New Roman CYR"/>
          <w:bCs/>
          <w:color w:val="26282F"/>
          <w:kern w:val="0"/>
          <w:lang w:eastAsia="ru-RU"/>
        </w:rPr>
        <w:lastRenderedPageBreak/>
        <w:t>Приложение № 2</w:t>
      </w:r>
      <w:r w:rsidRPr="001F75F3">
        <w:rPr>
          <w:rFonts w:ascii="Times New Roman CYR" w:hAnsi="Times New Roman CYR" w:cs="Times New Roman CYR"/>
          <w:bCs/>
          <w:color w:val="26282F"/>
          <w:kern w:val="0"/>
          <w:lang w:eastAsia="ru-RU"/>
        </w:rPr>
        <w:br/>
        <w:t xml:space="preserve">к </w:t>
      </w:r>
      <w:hyperlink w:anchor="sub_1000" w:history="1">
        <w:r w:rsidRPr="001F75F3">
          <w:rPr>
            <w:rFonts w:ascii="Times New Roman CYR" w:hAnsi="Times New Roman CYR" w:cs="Times New Roman CYR"/>
            <w:kern w:val="0"/>
            <w:lang w:eastAsia="ru-RU"/>
          </w:rPr>
          <w:t>Административному регламенту</w:t>
        </w:r>
      </w:hyperlink>
      <w:r w:rsidRPr="001F75F3">
        <w:rPr>
          <w:rFonts w:ascii="Times New Roman CYR" w:hAnsi="Times New Roman CYR" w:cs="Times New Roman CYR"/>
          <w:bCs/>
          <w:color w:val="26282F"/>
          <w:kern w:val="0"/>
          <w:lang w:eastAsia="ru-RU"/>
        </w:rPr>
        <w:br/>
        <w:t>администрации Янтиковского муниципального округа</w:t>
      </w:r>
    </w:p>
    <w:bookmarkEnd w:id="144"/>
    <w:p w:rsid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F85BC5" w:rsidRPr="001F75F3" w:rsidRDefault="00F85BC5"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1F75F3">
        <w:rPr>
          <w:rFonts w:ascii="Times New Roman CYR" w:hAnsi="Times New Roman CYR" w:cs="Times New Roman CYR"/>
          <w:b/>
          <w:bCs/>
          <w:color w:val="26282F"/>
          <w:kern w:val="0"/>
          <w:lang w:eastAsia="ru-RU"/>
        </w:rPr>
        <w:t>Перечень признаков заявителей</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701"/>
      </w:tblGrid>
      <w:tr w:rsidR="001F75F3" w:rsidRPr="001F75F3" w:rsidTr="00F85BC5">
        <w:tc>
          <w:tcPr>
            <w:tcW w:w="2240" w:type="dxa"/>
            <w:tcBorders>
              <w:top w:val="single" w:sz="4" w:space="0" w:color="auto"/>
              <w:bottom w:val="single" w:sz="4" w:space="0" w:color="auto"/>
              <w:right w:val="single" w:sz="4" w:space="0" w:color="auto"/>
            </w:tcBorders>
          </w:tcPr>
          <w:p w:rsidR="001F75F3" w:rsidRPr="001F75F3" w:rsidRDefault="001F75F3" w:rsidP="001F75F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1F75F3">
              <w:rPr>
                <w:rFonts w:ascii="Times New Roman CYR" w:hAnsi="Times New Roman CYR" w:cs="Times New Roman CYR"/>
                <w:kern w:val="0"/>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1F75F3" w:rsidRPr="001F75F3" w:rsidRDefault="001F75F3" w:rsidP="001F75F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1F75F3">
              <w:rPr>
                <w:rFonts w:ascii="Times New Roman CYR" w:hAnsi="Times New Roman CYR" w:cs="Times New Roman CYR"/>
                <w:kern w:val="0"/>
                <w:lang w:eastAsia="ru-RU"/>
              </w:rPr>
              <w:t>№</w:t>
            </w:r>
          </w:p>
        </w:tc>
        <w:tc>
          <w:tcPr>
            <w:tcW w:w="6701" w:type="dxa"/>
            <w:tcBorders>
              <w:top w:val="single" w:sz="4" w:space="0" w:color="auto"/>
              <w:left w:val="single" w:sz="4" w:space="0" w:color="auto"/>
              <w:bottom w:val="single" w:sz="4" w:space="0" w:color="auto"/>
            </w:tcBorders>
          </w:tcPr>
          <w:p w:rsidR="001F75F3" w:rsidRPr="001F75F3" w:rsidRDefault="001F75F3" w:rsidP="001F75F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1F75F3">
              <w:rPr>
                <w:rFonts w:ascii="Times New Roman CYR" w:hAnsi="Times New Roman CYR" w:cs="Times New Roman CYR"/>
                <w:kern w:val="0"/>
                <w:lang w:eastAsia="ru-RU"/>
              </w:rPr>
              <w:t>Значения признака заявителя</w:t>
            </w:r>
          </w:p>
        </w:tc>
      </w:tr>
      <w:tr w:rsidR="001F75F3" w:rsidRPr="001F75F3" w:rsidTr="00F85BC5">
        <w:tc>
          <w:tcPr>
            <w:tcW w:w="2240" w:type="dxa"/>
            <w:tcBorders>
              <w:top w:val="single" w:sz="4" w:space="0" w:color="auto"/>
              <w:bottom w:val="single" w:sz="4" w:space="0" w:color="auto"/>
              <w:right w:val="single" w:sz="4" w:space="0" w:color="auto"/>
            </w:tcBorders>
          </w:tcPr>
          <w:p w:rsidR="001F75F3" w:rsidRPr="001F75F3" w:rsidRDefault="001F75F3" w:rsidP="001F75F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1F75F3" w:rsidRPr="001F75F3" w:rsidRDefault="001F75F3" w:rsidP="001F75F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1F75F3">
              <w:rPr>
                <w:rFonts w:ascii="Times New Roman CYR" w:hAnsi="Times New Roman CYR" w:cs="Times New Roman CYR"/>
                <w:kern w:val="0"/>
                <w:lang w:eastAsia="ru-RU"/>
              </w:rPr>
              <w:t>1</w:t>
            </w:r>
          </w:p>
        </w:tc>
        <w:tc>
          <w:tcPr>
            <w:tcW w:w="6701" w:type="dxa"/>
            <w:tcBorders>
              <w:top w:val="single" w:sz="4" w:space="0" w:color="auto"/>
              <w:left w:val="single" w:sz="4" w:space="0" w:color="auto"/>
              <w:bottom w:val="single" w:sz="4" w:space="0" w:color="auto"/>
            </w:tcBorders>
          </w:tcPr>
          <w:p w:rsidR="001F75F3" w:rsidRPr="001F75F3" w:rsidRDefault="001F75F3" w:rsidP="001F75F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1F75F3">
              <w:rPr>
                <w:rFonts w:ascii="Times New Roman CYR" w:hAnsi="Times New Roman CYR" w:cs="Times New Roman CYR"/>
                <w:kern w:val="0"/>
                <w:lang w:eastAsia="ru-RU"/>
              </w:rPr>
              <w:t>Физические лица, в том числе индивидуальные предприниматели, и юридические лица, обладающие правом на получение земельного участка без проведения торгов желающие предварительно согласовать предоставление земельного участка</w:t>
            </w:r>
          </w:p>
        </w:tc>
      </w:tr>
    </w:tbl>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bookmarkStart w:id="145" w:name="sub_1300"/>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right"/>
        <w:rPr>
          <w:rFonts w:ascii="Times New Roman CYR" w:hAnsi="Times New Roman CYR" w:cs="Times New Roman CYR"/>
          <w:b/>
          <w:bCs/>
          <w:color w:val="26282F"/>
          <w:kern w:val="0"/>
          <w:lang w:eastAsia="ru-RU"/>
        </w:rPr>
      </w:pPr>
    </w:p>
    <w:p w:rsidR="001F75F3" w:rsidRPr="001F75F3" w:rsidRDefault="001F75F3" w:rsidP="00F85BC5">
      <w:pPr>
        <w:widowControl w:val="0"/>
        <w:suppressAutoHyphens w:val="0"/>
        <w:autoSpaceDE w:val="0"/>
        <w:autoSpaceDN w:val="0"/>
        <w:adjustRightInd w:val="0"/>
        <w:spacing w:line="240" w:lineRule="auto"/>
        <w:ind w:left="5812" w:firstLine="0"/>
        <w:jc w:val="left"/>
        <w:rPr>
          <w:rFonts w:ascii="Times New Roman CYR" w:hAnsi="Times New Roman CYR" w:cs="Times New Roman CYR"/>
          <w:b/>
          <w:kern w:val="0"/>
          <w:lang w:eastAsia="ru-RU"/>
        </w:rPr>
      </w:pPr>
      <w:r w:rsidRPr="001F75F3">
        <w:rPr>
          <w:rFonts w:ascii="Times New Roman CYR" w:hAnsi="Times New Roman CYR" w:cs="Times New Roman CYR"/>
          <w:bCs/>
          <w:color w:val="26282F"/>
          <w:kern w:val="0"/>
          <w:lang w:eastAsia="ru-RU"/>
        </w:rPr>
        <w:lastRenderedPageBreak/>
        <w:t>Приложение № 3</w:t>
      </w:r>
      <w:r w:rsidRPr="001F75F3">
        <w:rPr>
          <w:rFonts w:ascii="Times New Roman CYR" w:hAnsi="Times New Roman CYR" w:cs="Times New Roman CYR"/>
          <w:bCs/>
          <w:color w:val="26282F"/>
          <w:kern w:val="0"/>
          <w:lang w:eastAsia="ru-RU"/>
        </w:rPr>
        <w:br/>
        <w:t xml:space="preserve">к </w:t>
      </w:r>
      <w:hyperlink w:anchor="sub_1000" w:history="1">
        <w:r w:rsidRPr="001F75F3">
          <w:rPr>
            <w:rFonts w:ascii="Times New Roman CYR" w:hAnsi="Times New Roman CYR" w:cs="Times New Roman CYR"/>
            <w:kern w:val="0"/>
            <w:lang w:eastAsia="ru-RU"/>
          </w:rPr>
          <w:t>Административному регламенту</w:t>
        </w:r>
      </w:hyperlink>
      <w:r w:rsidRPr="001F75F3">
        <w:rPr>
          <w:rFonts w:ascii="Times New Roman CYR" w:hAnsi="Times New Roman CYR" w:cs="Times New Roman CYR"/>
          <w:bCs/>
          <w:color w:val="26282F"/>
          <w:kern w:val="0"/>
          <w:lang w:eastAsia="ru-RU"/>
        </w:rPr>
        <w:br/>
        <w:t>администрации Янтиковского муниципального округа</w:t>
      </w:r>
    </w:p>
    <w:bookmarkEnd w:id="145"/>
    <w:p w:rsidR="001F75F3" w:rsidRDefault="001F75F3" w:rsidP="00F85BC5">
      <w:pPr>
        <w:widowControl w:val="0"/>
        <w:suppressAutoHyphens w:val="0"/>
        <w:autoSpaceDE w:val="0"/>
        <w:autoSpaceDN w:val="0"/>
        <w:adjustRightInd w:val="0"/>
        <w:spacing w:line="240" w:lineRule="auto"/>
        <w:ind w:left="5812" w:firstLine="0"/>
        <w:jc w:val="left"/>
        <w:rPr>
          <w:rFonts w:ascii="Times New Roman CYR" w:hAnsi="Times New Roman CYR" w:cs="Times New Roman CYR"/>
          <w:kern w:val="0"/>
          <w:lang w:eastAsia="ru-RU"/>
        </w:rPr>
      </w:pPr>
    </w:p>
    <w:p w:rsidR="00F85BC5" w:rsidRPr="001F75F3" w:rsidRDefault="00F85BC5" w:rsidP="00F85BC5">
      <w:pPr>
        <w:widowControl w:val="0"/>
        <w:suppressAutoHyphens w:val="0"/>
        <w:autoSpaceDE w:val="0"/>
        <w:autoSpaceDN w:val="0"/>
        <w:adjustRightInd w:val="0"/>
        <w:spacing w:line="240" w:lineRule="auto"/>
        <w:ind w:left="5812" w:firstLine="0"/>
        <w:jc w:val="left"/>
        <w:rPr>
          <w:rFonts w:ascii="Times New Roman CYR" w:hAnsi="Times New Roman CYR" w:cs="Times New Roman CYR"/>
          <w:kern w:val="0"/>
          <w:lang w:eastAsia="ru-RU"/>
        </w:rPr>
      </w:pPr>
    </w:p>
    <w:p w:rsidR="001F75F3" w:rsidRPr="001F75F3" w:rsidRDefault="001F75F3" w:rsidP="00F85BC5">
      <w:pPr>
        <w:widowControl w:val="0"/>
        <w:tabs>
          <w:tab w:val="left" w:pos="1843"/>
          <w:tab w:val="left" w:pos="1985"/>
          <w:tab w:val="left" w:pos="2127"/>
        </w:tabs>
        <w:suppressAutoHyphens w:val="0"/>
        <w:autoSpaceDE w:val="0"/>
        <w:autoSpaceDN w:val="0"/>
        <w:adjustRightInd w:val="0"/>
        <w:spacing w:line="240" w:lineRule="auto"/>
        <w:ind w:firstLine="0"/>
        <w:jc w:val="left"/>
        <w:rPr>
          <w:kern w:val="0"/>
          <w:lang w:eastAsia="ru-RU"/>
        </w:rPr>
      </w:pPr>
      <w:r w:rsidRPr="001F75F3">
        <w:rPr>
          <w:rFonts w:ascii="Courier New" w:hAnsi="Courier New" w:cs="Courier New"/>
          <w:kern w:val="0"/>
          <w:sz w:val="20"/>
          <w:szCs w:val="20"/>
          <w:lang w:eastAsia="ru-RU"/>
        </w:rPr>
        <w:t xml:space="preserve"> </w:t>
      </w:r>
      <w:r w:rsidR="00F85BC5">
        <w:rPr>
          <w:rFonts w:ascii="Courier New" w:hAnsi="Courier New" w:cs="Courier New"/>
          <w:kern w:val="0"/>
          <w:sz w:val="20"/>
          <w:szCs w:val="20"/>
          <w:lang w:eastAsia="ru-RU"/>
        </w:rPr>
        <w:t xml:space="preserve">              </w:t>
      </w:r>
      <w:r w:rsidRPr="001F75F3">
        <w:rPr>
          <w:kern w:val="0"/>
          <w:lang w:eastAsia="ru-RU"/>
        </w:rPr>
        <w:t>Главе администрации Янтиковского</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 xml:space="preserve">                               муниципального округа</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 xml:space="preserve">                               от 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sz w:val="20"/>
          <w:szCs w:val="20"/>
          <w:lang w:eastAsia="ru-RU"/>
        </w:rPr>
      </w:pPr>
      <w:r w:rsidRPr="001F75F3">
        <w:rPr>
          <w:kern w:val="0"/>
          <w:sz w:val="20"/>
          <w:szCs w:val="20"/>
          <w:lang w:eastAsia="ru-RU"/>
        </w:rPr>
        <w:t xml:space="preserve">                                               Ф.И.О. (при наличии), полностью</w:t>
      </w:r>
    </w:p>
    <w:p w:rsidR="001F75F3" w:rsidRPr="001F75F3" w:rsidRDefault="001F75F3" w:rsidP="001F75F3">
      <w:pPr>
        <w:widowControl w:val="0"/>
        <w:suppressAutoHyphens w:val="0"/>
        <w:autoSpaceDE w:val="0"/>
        <w:autoSpaceDN w:val="0"/>
        <w:adjustRightInd w:val="0"/>
        <w:spacing w:line="240" w:lineRule="auto"/>
        <w:ind w:firstLine="0"/>
        <w:jc w:val="left"/>
        <w:rPr>
          <w:kern w:val="0"/>
          <w:sz w:val="20"/>
          <w:szCs w:val="20"/>
          <w:lang w:eastAsia="ru-RU"/>
        </w:rPr>
      </w:pPr>
      <w:r w:rsidRPr="001F75F3">
        <w:rPr>
          <w:kern w:val="0"/>
          <w:sz w:val="20"/>
          <w:szCs w:val="20"/>
          <w:lang w:eastAsia="ru-RU"/>
        </w:rPr>
        <w:t xml:space="preserve">                                     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sz w:val="20"/>
          <w:szCs w:val="20"/>
          <w:lang w:eastAsia="ru-RU"/>
        </w:rPr>
        <w:t xml:space="preserve">                                     </w:t>
      </w:r>
      <w:r w:rsidRPr="001F75F3">
        <w:rPr>
          <w:kern w:val="0"/>
          <w:lang w:eastAsia="ru-RU"/>
        </w:rPr>
        <w:t>зарегистрированного(-ой) по адресу:</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 xml:space="preserve">                               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 xml:space="preserve">                               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 xml:space="preserve">                               телефон __________________________________</w:t>
      </w: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p>
    <w:p w:rsidR="001F75F3" w:rsidRPr="001F75F3" w:rsidRDefault="001F75F3" w:rsidP="001F75F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1F75F3">
        <w:rPr>
          <w:rFonts w:ascii="Times New Roman CYR" w:hAnsi="Times New Roman CYR" w:cs="Times New Roman CYR"/>
          <w:b/>
          <w:bCs/>
          <w:color w:val="26282F"/>
          <w:kern w:val="0"/>
          <w:lang w:eastAsia="ru-RU"/>
        </w:rPr>
        <w:t>ЖАЛОБА</w:t>
      </w:r>
      <w:r w:rsidRPr="001F75F3">
        <w:rPr>
          <w:rFonts w:ascii="Times New Roman CYR" w:hAnsi="Times New Roman CYR" w:cs="Times New Roman CYR"/>
          <w:b/>
          <w:bCs/>
          <w:color w:val="26282F"/>
          <w:kern w:val="0"/>
          <w:lang w:eastAsia="ru-RU"/>
        </w:rPr>
        <w:br/>
        <w:t>на действия (бездействия) или решения, осуществленные (принятые) в ходе предоставления муниципальной услуги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F75F3" w:rsidRPr="001F75F3" w:rsidTr="00F85BC5">
        <w:tc>
          <w:tcPr>
            <w:tcW w:w="9639" w:type="dxa"/>
            <w:tcBorders>
              <w:top w:val="nil"/>
              <w:left w:val="nil"/>
              <w:bottom w:val="single" w:sz="4" w:space="0" w:color="auto"/>
              <w:right w:val="nil"/>
            </w:tcBorders>
          </w:tcPr>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1F75F3" w:rsidRPr="001F75F3" w:rsidTr="00F85BC5">
        <w:tc>
          <w:tcPr>
            <w:tcW w:w="9639" w:type="dxa"/>
            <w:tcBorders>
              <w:top w:val="single" w:sz="4" w:space="0" w:color="auto"/>
              <w:left w:val="nil"/>
              <w:bottom w:val="nil"/>
              <w:right w:val="nil"/>
            </w:tcBorders>
          </w:tcPr>
          <w:p w:rsidR="001F75F3" w:rsidRPr="001F75F3" w:rsidRDefault="001F75F3" w:rsidP="001F75F3">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0"/>
                <w:szCs w:val="20"/>
                <w:lang w:eastAsia="ru-RU"/>
              </w:rPr>
            </w:pPr>
            <w:r w:rsidRPr="001F75F3">
              <w:rPr>
                <w:rFonts w:ascii="Times New Roman CYR" w:hAnsi="Times New Roman CYR" w:cs="Times New Roman CYR"/>
                <w:kern w:val="0"/>
                <w:sz w:val="20"/>
                <w:szCs w:val="20"/>
                <w:lang w:eastAsia="ru-RU"/>
              </w:rPr>
              <w:t>(наименование структурного подразделения, должность, Ф.И.О. (при наличии) должностного лица администрации,</w:t>
            </w:r>
          </w:p>
          <w:p w:rsidR="001F75F3" w:rsidRPr="001F75F3" w:rsidRDefault="001F75F3" w:rsidP="001F75F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1F75F3">
              <w:rPr>
                <w:rFonts w:ascii="Times New Roman CYR" w:hAnsi="Times New Roman CYR" w:cs="Times New Roman CYR"/>
                <w:kern w:val="0"/>
                <w:sz w:val="20"/>
                <w:szCs w:val="20"/>
                <w:lang w:eastAsia="ru-RU"/>
              </w:rPr>
              <w:t>на которое подается жалоба</w:t>
            </w:r>
            <w:r w:rsidRPr="001F75F3">
              <w:rPr>
                <w:rFonts w:ascii="Times New Roman CYR" w:hAnsi="Times New Roman CYR" w:cs="Times New Roman CYR"/>
                <w:kern w:val="0"/>
                <w:lang w:eastAsia="ru-RU"/>
              </w:rPr>
              <w:t>)</w:t>
            </w:r>
          </w:p>
        </w:tc>
      </w:tr>
    </w:tbl>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46" w:name="sub_1301"/>
      <w:r w:rsidRPr="001F75F3">
        <w:rPr>
          <w:rFonts w:ascii="Times New Roman CYR" w:hAnsi="Times New Roman CYR" w:cs="Times New Roman CYR"/>
          <w:kern w:val="0"/>
          <w:lang w:eastAsia="ru-RU"/>
        </w:rPr>
        <w:t>1. Предмет жалобы (краткое изложение обжалуемых действий (бездействий) или решений)</w:t>
      </w:r>
    </w:p>
    <w:bookmarkEnd w:id="146"/>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F75F3" w:rsidRPr="001F75F3" w:rsidTr="00F85BC5">
        <w:tc>
          <w:tcPr>
            <w:tcW w:w="9639" w:type="dxa"/>
            <w:tcBorders>
              <w:top w:val="nil"/>
              <w:left w:val="nil"/>
              <w:bottom w:val="single" w:sz="4" w:space="0" w:color="auto"/>
              <w:right w:val="nil"/>
            </w:tcBorders>
          </w:tcPr>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1F75F3" w:rsidRPr="001F75F3" w:rsidTr="00F85BC5">
        <w:tc>
          <w:tcPr>
            <w:tcW w:w="9639" w:type="dxa"/>
            <w:tcBorders>
              <w:top w:val="single" w:sz="4" w:space="0" w:color="auto"/>
              <w:left w:val="nil"/>
              <w:bottom w:val="single" w:sz="4" w:space="0" w:color="auto"/>
              <w:right w:val="nil"/>
            </w:tcBorders>
          </w:tcPr>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1F75F3" w:rsidRPr="001F75F3" w:rsidTr="00F85BC5">
        <w:tc>
          <w:tcPr>
            <w:tcW w:w="9639" w:type="dxa"/>
            <w:tcBorders>
              <w:top w:val="single" w:sz="4" w:space="0" w:color="auto"/>
              <w:left w:val="nil"/>
              <w:bottom w:val="single" w:sz="4" w:space="0" w:color="auto"/>
              <w:right w:val="nil"/>
            </w:tcBorders>
          </w:tcPr>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47" w:name="sub_1302"/>
      <w:r w:rsidRPr="001F75F3">
        <w:rPr>
          <w:rFonts w:ascii="Times New Roman CYR" w:hAnsi="Times New Roman CYR" w:cs="Times New Roman CYR"/>
          <w:kern w:val="0"/>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F75F3" w:rsidRPr="001F75F3" w:rsidTr="00F85BC5">
        <w:tc>
          <w:tcPr>
            <w:tcW w:w="9639" w:type="dxa"/>
            <w:tcBorders>
              <w:top w:val="nil"/>
              <w:left w:val="nil"/>
              <w:bottom w:val="single" w:sz="4" w:space="0" w:color="auto"/>
              <w:right w:val="nil"/>
            </w:tcBorders>
          </w:tcPr>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1F75F3" w:rsidRPr="001F75F3" w:rsidTr="00F85BC5">
        <w:tc>
          <w:tcPr>
            <w:tcW w:w="9639" w:type="dxa"/>
            <w:tcBorders>
              <w:top w:val="single" w:sz="4" w:space="0" w:color="auto"/>
              <w:left w:val="nil"/>
              <w:bottom w:val="single" w:sz="4" w:space="0" w:color="auto"/>
              <w:right w:val="nil"/>
            </w:tcBorders>
          </w:tcPr>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1F75F3" w:rsidRPr="001F75F3" w:rsidTr="00F85BC5">
        <w:tc>
          <w:tcPr>
            <w:tcW w:w="9639" w:type="dxa"/>
            <w:tcBorders>
              <w:top w:val="single" w:sz="4" w:space="0" w:color="auto"/>
              <w:left w:val="nil"/>
              <w:bottom w:val="single" w:sz="4" w:space="0" w:color="auto"/>
              <w:right w:val="nil"/>
            </w:tcBorders>
          </w:tcPr>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48" w:name="sub_1303"/>
      <w:r w:rsidRPr="001F75F3">
        <w:rPr>
          <w:rFonts w:ascii="Times New Roman CYR" w:hAnsi="Times New Roman CYR" w:cs="Times New Roman CYR"/>
          <w:kern w:val="0"/>
          <w:lang w:eastAsia="ru-RU"/>
        </w:rPr>
        <w:t>3. Приложение: (документы, либо копии документов, подтверждающие изложенные обстоятельства)</w:t>
      </w:r>
    </w:p>
    <w:bookmarkEnd w:id="1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F75F3" w:rsidRPr="001F75F3" w:rsidTr="00F85BC5">
        <w:tc>
          <w:tcPr>
            <w:tcW w:w="9639" w:type="dxa"/>
            <w:tcBorders>
              <w:top w:val="nil"/>
              <w:left w:val="nil"/>
              <w:bottom w:val="single" w:sz="4" w:space="0" w:color="auto"/>
              <w:right w:val="nil"/>
            </w:tcBorders>
          </w:tcPr>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1F75F3" w:rsidRPr="001F75F3" w:rsidTr="00F85BC5">
        <w:tc>
          <w:tcPr>
            <w:tcW w:w="9639" w:type="dxa"/>
            <w:tcBorders>
              <w:top w:val="single" w:sz="4" w:space="0" w:color="auto"/>
              <w:left w:val="nil"/>
              <w:bottom w:val="single" w:sz="4" w:space="0" w:color="auto"/>
              <w:right w:val="nil"/>
            </w:tcBorders>
          </w:tcPr>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1F75F3" w:rsidRPr="001F75F3" w:rsidTr="00F85BC5">
        <w:tc>
          <w:tcPr>
            <w:tcW w:w="9639" w:type="dxa"/>
            <w:tcBorders>
              <w:top w:val="single" w:sz="4" w:space="0" w:color="auto"/>
              <w:left w:val="nil"/>
              <w:bottom w:val="single" w:sz="4" w:space="0" w:color="auto"/>
              <w:right w:val="nil"/>
            </w:tcBorders>
          </w:tcPr>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Способ получения ответа (нужное подчеркнуть):</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при личном обращении;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посредством почтового отправления на адрес, указанный в заявлении;</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1F75F3">
        <w:rPr>
          <w:rFonts w:ascii="Times New Roman CYR" w:hAnsi="Times New Roman CYR" w:cs="Times New Roman CYR"/>
          <w:kern w:val="0"/>
          <w:lang w:eastAsia="ru-RU"/>
        </w:rPr>
        <w:t>- посредством электронной почты ____________________________________.</w:t>
      </w:r>
    </w:p>
    <w:p w:rsidR="001F75F3" w:rsidRPr="001F75F3" w:rsidRDefault="001F75F3" w:rsidP="001F75F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_____________________    ______________________________________________</w:t>
      </w:r>
    </w:p>
    <w:p w:rsidR="001F75F3" w:rsidRPr="001F75F3" w:rsidRDefault="001F75F3" w:rsidP="001F75F3">
      <w:pPr>
        <w:widowControl w:val="0"/>
        <w:suppressAutoHyphens w:val="0"/>
        <w:autoSpaceDE w:val="0"/>
        <w:autoSpaceDN w:val="0"/>
        <w:adjustRightInd w:val="0"/>
        <w:spacing w:line="240" w:lineRule="auto"/>
        <w:ind w:firstLine="0"/>
        <w:jc w:val="left"/>
        <w:rPr>
          <w:kern w:val="0"/>
          <w:lang w:eastAsia="ru-RU"/>
        </w:rPr>
      </w:pPr>
      <w:r w:rsidRPr="001F75F3">
        <w:rPr>
          <w:kern w:val="0"/>
          <w:lang w:eastAsia="ru-RU"/>
        </w:rPr>
        <w:t xml:space="preserve">  подпись заявителя      фамилия, имя, отчество (при наличии) заявителя</w:t>
      </w:r>
    </w:p>
    <w:p w:rsidR="001F75F3" w:rsidRPr="001F75F3" w:rsidRDefault="001F75F3" w:rsidP="001F75F3">
      <w:pPr>
        <w:widowControl w:val="0"/>
        <w:suppressAutoHyphens w:val="0"/>
        <w:autoSpaceDE w:val="0"/>
        <w:autoSpaceDN w:val="0"/>
        <w:adjustRightInd w:val="0"/>
        <w:spacing w:line="240" w:lineRule="auto"/>
        <w:ind w:firstLine="0"/>
        <w:rPr>
          <w:kern w:val="0"/>
          <w:lang w:eastAsia="ru-RU"/>
        </w:rPr>
      </w:pPr>
    </w:p>
    <w:p w:rsidR="001F75F3" w:rsidRPr="001F75F3" w:rsidRDefault="001F75F3" w:rsidP="001F75F3">
      <w:pPr>
        <w:widowControl w:val="0"/>
        <w:suppressAutoHyphens w:val="0"/>
        <w:autoSpaceDE w:val="0"/>
        <w:autoSpaceDN w:val="0"/>
        <w:adjustRightInd w:val="0"/>
        <w:spacing w:line="240" w:lineRule="auto"/>
        <w:ind w:firstLine="0"/>
        <w:jc w:val="left"/>
        <w:rPr>
          <w:rFonts w:ascii="Courier New" w:hAnsi="Courier New" w:cs="Courier New"/>
          <w:kern w:val="0"/>
          <w:lang w:eastAsia="ru-RU"/>
        </w:rPr>
      </w:pPr>
      <w:r w:rsidRPr="001F75F3">
        <w:rPr>
          <w:kern w:val="0"/>
          <w:lang w:eastAsia="ru-RU"/>
        </w:rPr>
        <w:t xml:space="preserve">                                      «___» ___________ 20_______ г.</w:t>
      </w:r>
    </w:p>
    <w:p w:rsidR="00351857" w:rsidRDefault="00351857" w:rsidP="007D7E2A">
      <w:pPr>
        <w:spacing w:line="240" w:lineRule="auto"/>
        <w:ind w:firstLine="0"/>
        <w:rPr>
          <w:sz w:val="16"/>
          <w:szCs w:val="16"/>
        </w:rPr>
      </w:pPr>
    </w:p>
    <w:sectPr w:rsidR="00351857" w:rsidSect="0077280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3B" w:rsidRDefault="00A5613B" w:rsidP="002F7E02">
      <w:pPr>
        <w:spacing w:line="240" w:lineRule="auto"/>
      </w:pPr>
      <w:r>
        <w:separator/>
      </w:r>
    </w:p>
  </w:endnote>
  <w:endnote w:type="continuationSeparator" w:id="0">
    <w:p w:rsidR="00A5613B" w:rsidRDefault="00A5613B"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3B" w:rsidRDefault="00A5613B" w:rsidP="002F7E02">
      <w:pPr>
        <w:spacing w:line="240" w:lineRule="auto"/>
      </w:pPr>
      <w:r>
        <w:separator/>
      </w:r>
    </w:p>
  </w:footnote>
  <w:footnote w:type="continuationSeparator" w:id="0">
    <w:p w:rsidR="00A5613B" w:rsidRDefault="00A5613B"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2"/>
  </w:num>
  <w:num w:numId="6">
    <w:abstractNumId w:val="19"/>
  </w:num>
  <w:num w:numId="7">
    <w:abstractNumId w:val="14"/>
  </w:num>
  <w:num w:numId="8">
    <w:abstractNumId w:val="17"/>
  </w:num>
  <w:num w:numId="9">
    <w:abstractNumId w:val="21"/>
  </w:num>
  <w:num w:numId="10">
    <w:abstractNumId w:val="7"/>
  </w:num>
  <w:num w:numId="11">
    <w:abstractNumId w:val="20"/>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4F"/>
    <w:rsid w:val="000013E0"/>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1F75F3"/>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5183"/>
    <w:rsid w:val="003764F9"/>
    <w:rsid w:val="0039284B"/>
    <w:rsid w:val="003A2E24"/>
    <w:rsid w:val="003A3D82"/>
    <w:rsid w:val="003B2F9F"/>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2809"/>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5613B"/>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6786"/>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A2DC0"/>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5BC5"/>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36A16-FA89-4C38-8DE9-C2EFA183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1F75F3"/>
  </w:style>
  <w:style w:type="paragraph" w:customStyle="1" w:styleId="afff9">
    <w:name w:val="Текст (справка)"/>
    <w:basedOn w:val="a"/>
    <w:next w:val="a"/>
    <w:uiPriority w:val="99"/>
    <w:rsid w:val="001F75F3"/>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character" w:customStyle="1" w:styleId="afffa">
    <w:name w:val="Цветовое выделение для Текст"/>
    <w:uiPriority w:val="99"/>
    <w:rsid w:val="001F75F3"/>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7520999/1068" TargetMode="External"/><Relationship Id="rId21" Type="http://schemas.openxmlformats.org/officeDocument/2006/relationships/hyperlink" Target="http://internet.garant.ru/document/redirect/71129192/0" TargetMode="External"/><Relationship Id="rId42" Type="http://schemas.openxmlformats.org/officeDocument/2006/relationships/hyperlink" Target="http://internet.garant.ru/document/redirect/12124625/3720" TargetMode="External"/><Relationship Id="rId63" Type="http://schemas.openxmlformats.org/officeDocument/2006/relationships/hyperlink" Target="http://internet.garant.ru/document/redirect/12124625/382" TargetMode="External"/><Relationship Id="rId84" Type="http://schemas.openxmlformats.org/officeDocument/2006/relationships/hyperlink" Target="http://internet.garant.ru/document/redirect/12124624/0" TargetMode="External"/><Relationship Id="rId138" Type="http://schemas.openxmlformats.org/officeDocument/2006/relationships/hyperlink" Target="http://internet.garant.ru/document/redirect/17520999/822" TargetMode="External"/><Relationship Id="rId159" Type="http://schemas.openxmlformats.org/officeDocument/2006/relationships/theme" Target="theme/theme1.xml"/><Relationship Id="rId107" Type="http://schemas.openxmlformats.org/officeDocument/2006/relationships/hyperlink" Target="http://internet.garant.ru/document/redirect/12124624/3914101" TargetMode="External"/><Relationship Id="rId11" Type="http://schemas.openxmlformats.org/officeDocument/2006/relationships/hyperlink" Target="http://internet.garant.ru/document/redirect/186367/0" TargetMode="External"/><Relationship Id="rId32" Type="http://schemas.openxmlformats.org/officeDocument/2006/relationships/hyperlink" Target="http://internet.garant.ru/document/redirect/17520999/1068" TargetMode="External"/><Relationship Id="rId53" Type="http://schemas.openxmlformats.org/officeDocument/2006/relationships/hyperlink" Target="http://internet.garant.ru/document/redirect/12138258/0" TargetMode="External"/><Relationship Id="rId74" Type="http://schemas.openxmlformats.org/officeDocument/2006/relationships/hyperlink" Target="http://internet.garant.ru/document/redirect/12124625/37" TargetMode="External"/><Relationship Id="rId128" Type="http://schemas.openxmlformats.org/officeDocument/2006/relationships/hyperlink" Target="http://internet.garant.ru/document/redirect/12177515/0" TargetMode="External"/><Relationship Id="rId149" Type="http://schemas.openxmlformats.org/officeDocument/2006/relationships/hyperlink" Target="http://internet.garant.ru/document/redirect/12124624/395" TargetMode="External"/><Relationship Id="rId5" Type="http://schemas.openxmlformats.org/officeDocument/2006/relationships/webSettings" Target="webSettings.xml"/><Relationship Id="rId95" Type="http://schemas.openxmlformats.org/officeDocument/2006/relationships/hyperlink" Target="http://internet.garant.ru/document/redirect/12184522/54" TargetMode="External"/><Relationship Id="rId22" Type="http://schemas.openxmlformats.org/officeDocument/2006/relationships/hyperlink" Target="http://internet.garant.ru/document/redirect/12124624/5" TargetMode="External"/><Relationship Id="rId43" Type="http://schemas.openxmlformats.org/officeDocument/2006/relationships/hyperlink" Target="http://internet.garant.ru/document/redirect/12124625/382" TargetMode="External"/><Relationship Id="rId64" Type="http://schemas.openxmlformats.org/officeDocument/2006/relationships/hyperlink" Target="http://internet.garant.ru/document/redirect/12124625/382" TargetMode="External"/><Relationship Id="rId118" Type="http://schemas.openxmlformats.org/officeDocument/2006/relationships/hyperlink" Target="http://internet.garant.ru/document/redirect/17520999/1068" TargetMode="External"/><Relationship Id="rId139" Type="http://schemas.openxmlformats.org/officeDocument/2006/relationships/hyperlink" Target="http://internet.garant.ru/document/redirect/76817060/140118" TargetMode="External"/><Relationship Id="rId80" Type="http://schemas.openxmlformats.org/officeDocument/2006/relationships/hyperlink" Target="http://internet.garant.ru/document/redirect/71129192/0" TargetMode="External"/><Relationship Id="rId85" Type="http://schemas.openxmlformats.org/officeDocument/2006/relationships/hyperlink" Target="http://internet.garant.ru/document/redirect/12124625/3853" TargetMode="External"/><Relationship Id="rId150" Type="http://schemas.openxmlformats.org/officeDocument/2006/relationships/hyperlink" Target="http://internet.garant.ru/document/redirect/12124624/3962" TargetMode="External"/><Relationship Id="rId155" Type="http://schemas.openxmlformats.org/officeDocument/2006/relationships/hyperlink" Target="http://internet.garant.ru/document/redirect/12124625/38" TargetMode="External"/><Relationship Id="rId12" Type="http://schemas.openxmlformats.org/officeDocument/2006/relationships/hyperlink" Target="http://internet.garant.ru/document/redirect/12177515/300" TargetMode="External"/><Relationship Id="rId17" Type="http://schemas.openxmlformats.org/officeDocument/2006/relationships/hyperlink" Target="http://internet.garant.ru/document/redirect/12124624/3962" TargetMode="External"/><Relationship Id="rId33" Type="http://schemas.openxmlformats.org/officeDocument/2006/relationships/hyperlink" Target="http://internet.garant.ru/document/redirect/17520999/6" TargetMode="External"/><Relationship Id="rId38" Type="http://schemas.openxmlformats.org/officeDocument/2006/relationships/hyperlink" Target="http://internet.garant.ru/document/redirect/12124624/3962" TargetMode="External"/><Relationship Id="rId59" Type="http://schemas.openxmlformats.org/officeDocument/2006/relationships/hyperlink" Target="http://internet.garant.ru/document/redirect/12124625/37" TargetMode="External"/><Relationship Id="rId103" Type="http://schemas.openxmlformats.org/officeDocument/2006/relationships/hyperlink" Target="http://internet.garant.ru/document/redirect/12124624/1111334" TargetMode="External"/><Relationship Id="rId108" Type="http://schemas.openxmlformats.org/officeDocument/2006/relationships/hyperlink" Target="http://internet.garant.ru/document/redirect/12124624/391618" TargetMode="External"/><Relationship Id="rId124" Type="http://schemas.openxmlformats.org/officeDocument/2006/relationships/hyperlink" Target="http://internet.garant.ru/document/redirect/12124625/37" TargetMode="External"/><Relationship Id="rId129" Type="http://schemas.openxmlformats.org/officeDocument/2006/relationships/hyperlink" Target="http://internet.garant.ru/document/redirect/17520999/1068" TargetMode="External"/><Relationship Id="rId54" Type="http://schemas.openxmlformats.org/officeDocument/2006/relationships/hyperlink" Target="http://internet.garant.ru/document/redirect/12138258/0" TargetMode="External"/><Relationship Id="rId70" Type="http://schemas.openxmlformats.org/officeDocument/2006/relationships/hyperlink" Target="http://internet.garant.ru/document/redirect/17520999/1068" TargetMode="External"/><Relationship Id="rId75" Type="http://schemas.openxmlformats.org/officeDocument/2006/relationships/hyperlink" Target="http://internet.garant.ru/document/redirect/12124624/11111016" TargetMode="External"/><Relationship Id="rId91" Type="http://schemas.openxmlformats.org/officeDocument/2006/relationships/hyperlink" Target="http://internet.garant.ru/document/redirect/17520999/1068" TargetMode="External"/><Relationship Id="rId96" Type="http://schemas.openxmlformats.org/officeDocument/2006/relationships/hyperlink" Target="http://internet.garant.ru/document/redirect/12184522/21" TargetMode="External"/><Relationship Id="rId140" Type="http://schemas.openxmlformats.org/officeDocument/2006/relationships/hyperlink" Target="http://internet.garant.ru/document/redirect/17520999/1068" TargetMode="External"/><Relationship Id="rId145" Type="http://schemas.openxmlformats.org/officeDocument/2006/relationships/hyperlink" Target="http://internet.garant.ru/document/redirect/12177515/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nternet.garant.ru/document/redirect/12124624/1503" TargetMode="External"/><Relationship Id="rId28" Type="http://schemas.openxmlformats.org/officeDocument/2006/relationships/hyperlink" Target="http://internet.garant.ru/document/redirect/17520999/1068" TargetMode="External"/><Relationship Id="rId49" Type="http://schemas.openxmlformats.org/officeDocument/2006/relationships/hyperlink" Target="http://internet.garant.ru/document/redirect/12124624/50001" TargetMode="External"/><Relationship Id="rId114" Type="http://schemas.openxmlformats.org/officeDocument/2006/relationships/hyperlink" Target="http://internet.garant.ru/document/redirect/12124624/50001" TargetMode="External"/><Relationship Id="rId119" Type="http://schemas.openxmlformats.org/officeDocument/2006/relationships/hyperlink" Target="http://internet.garant.ru/document/redirect/76817060/140118" TargetMode="External"/><Relationship Id="rId44" Type="http://schemas.openxmlformats.org/officeDocument/2006/relationships/hyperlink" Target="http://internet.garant.ru/document/redirect/12124625/387" TargetMode="External"/><Relationship Id="rId60" Type="http://schemas.openxmlformats.org/officeDocument/2006/relationships/hyperlink" Target="http://internet.garant.ru/document/redirect/12124625/37" TargetMode="External"/><Relationship Id="rId65" Type="http://schemas.openxmlformats.org/officeDocument/2006/relationships/hyperlink" Target="http://internet.garant.ru/document/redirect/12124625/3853" TargetMode="External"/><Relationship Id="rId81" Type="http://schemas.openxmlformats.org/officeDocument/2006/relationships/hyperlink" Target="http://internet.garant.ru/document/redirect/12124624/391611" TargetMode="External"/><Relationship Id="rId86" Type="http://schemas.openxmlformats.org/officeDocument/2006/relationships/hyperlink" Target="http://internet.garant.ru/document/redirect/12124625/387" TargetMode="External"/><Relationship Id="rId130" Type="http://schemas.openxmlformats.org/officeDocument/2006/relationships/hyperlink" Target="http://internet.garant.ru/document/redirect/17520999/6" TargetMode="External"/><Relationship Id="rId135" Type="http://schemas.openxmlformats.org/officeDocument/2006/relationships/hyperlink" Target="http://internet.garant.ru/document/redirect/12184522/54" TargetMode="External"/><Relationship Id="rId151" Type="http://schemas.openxmlformats.org/officeDocument/2006/relationships/hyperlink" Target="http://internet.garant.ru/document/redirect/12124624/39102" TargetMode="External"/><Relationship Id="rId156" Type="http://schemas.openxmlformats.org/officeDocument/2006/relationships/hyperlink" Target="http://internet.garant.ru/document/redirect/12138258/0" TargetMode="External"/><Relationship Id="rId13" Type="http://schemas.openxmlformats.org/officeDocument/2006/relationships/hyperlink" Target="http://internet.garant.ru/document/redirect/17608181/1000" TargetMode="External"/><Relationship Id="rId18" Type="http://schemas.openxmlformats.org/officeDocument/2006/relationships/hyperlink" Target="http://internet.garant.ru/document/redirect/12124624/39102" TargetMode="External"/><Relationship Id="rId39" Type="http://schemas.openxmlformats.org/officeDocument/2006/relationships/hyperlink" Target="http://internet.garant.ru/document/redirect/12124624/39102" TargetMode="External"/><Relationship Id="rId109" Type="http://schemas.openxmlformats.org/officeDocument/2006/relationships/hyperlink" Target="http://internet.garant.ru/document/redirect/12124624/3916114" TargetMode="External"/><Relationship Id="rId34" Type="http://schemas.openxmlformats.org/officeDocument/2006/relationships/hyperlink" Target="http://internet.garant.ru/document/redirect/17520999/1068" TargetMode="External"/><Relationship Id="rId50" Type="http://schemas.openxmlformats.org/officeDocument/2006/relationships/hyperlink" Target="http://internet.garant.ru/document/redirect/12124625/372" TargetMode="External"/><Relationship Id="rId55" Type="http://schemas.openxmlformats.org/officeDocument/2006/relationships/hyperlink" Target="http://internet.garant.ru/document/redirect/12124625/372" TargetMode="External"/><Relationship Id="rId76" Type="http://schemas.openxmlformats.org/officeDocument/2006/relationships/hyperlink" Target="http://internet.garant.ru/document/redirect/12124624/391611" TargetMode="External"/><Relationship Id="rId97" Type="http://schemas.openxmlformats.org/officeDocument/2006/relationships/hyperlink" Target="http://internet.garant.ru/document/redirect/12184522/0" TargetMode="External"/><Relationship Id="rId104" Type="http://schemas.openxmlformats.org/officeDocument/2006/relationships/hyperlink" Target="http://internet.garant.ru/document/redirect/12124624/391516" TargetMode="External"/><Relationship Id="rId120" Type="http://schemas.openxmlformats.org/officeDocument/2006/relationships/hyperlink" Target="http://internet.garant.ru/document/redirect/17520999/1068" TargetMode="External"/><Relationship Id="rId125" Type="http://schemas.openxmlformats.org/officeDocument/2006/relationships/hyperlink" Target="http://internet.garant.ru/document/redirect/17520999/1068" TargetMode="External"/><Relationship Id="rId141" Type="http://schemas.openxmlformats.org/officeDocument/2006/relationships/hyperlink" Target="http://internet.garant.ru/document/redirect/17520999/6" TargetMode="External"/><Relationship Id="rId146" Type="http://schemas.openxmlformats.org/officeDocument/2006/relationships/hyperlink" Target="http://internet.garant.ru/document/redirect/12184522/21" TargetMode="External"/><Relationship Id="rId7" Type="http://schemas.openxmlformats.org/officeDocument/2006/relationships/endnotes" Target="endnotes.xml"/><Relationship Id="rId71" Type="http://schemas.openxmlformats.org/officeDocument/2006/relationships/hyperlink" Target="http://internet.garant.ru/document/redirect/12184522/0" TargetMode="External"/><Relationship Id="rId92" Type="http://schemas.openxmlformats.org/officeDocument/2006/relationships/hyperlink" Target="http://internet.garant.ru/document/redirect/17520999/1068" TargetMode="External"/><Relationship Id="rId2" Type="http://schemas.openxmlformats.org/officeDocument/2006/relationships/numbering" Target="numbering.xml"/><Relationship Id="rId29" Type="http://schemas.openxmlformats.org/officeDocument/2006/relationships/hyperlink" Target="http://internet.garant.ru/document/redirect/12184522/54" TargetMode="External"/><Relationship Id="rId24" Type="http://schemas.openxmlformats.org/officeDocument/2006/relationships/hyperlink" Target="http://internet.garant.ru/document/redirect/12124624/2201" TargetMode="External"/><Relationship Id="rId40" Type="http://schemas.openxmlformats.org/officeDocument/2006/relationships/hyperlink" Target="http://internet.garant.ru/document/redirect/12124625/372" TargetMode="External"/><Relationship Id="rId45" Type="http://schemas.openxmlformats.org/officeDocument/2006/relationships/hyperlink" Target="http://internet.garant.ru/document/redirect/12124625/3814" TargetMode="External"/><Relationship Id="rId66" Type="http://schemas.openxmlformats.org/officeDocument/2006/relationships/hyperlink" Target="http://internet.garant.ru/document/redirect/12124625/38" TargetMode="External"/><Relationship Id="rId87" Type="http://schemas.openxmlformats.org/officeDocument/2006/relationships/hyperlink" Target="http://internet.garant.ru/document/redirect/12124625/382" TargetMode="External"/><Relationship Id="rId110" Type="http://schemas.openxmlformats.org/officeDocument/2006/relationships/hyperlink" Target="http://internet.garant.ru/document/redirect/12124624/3916120" TargetMode="External"/><Relationship Id="rId115" Type="http://schemas.openxmlformats.org/officeDocument/2006/relationships/hyperlink" Target="http://internet.garant.ru/document/redirect/12124625/38" TargetMode="External"/><Relationship Id="rId131" Type="http://schemas.openxmlformats.org/officeDocument/2006/relationships/hyperlink" Target="http://internet.garant.ru/document/redirect/12184522/21" TargetMode="External"/><Relationship Id="rId136" Type="http://schemas.openxmlformats.org/officeDocument/2006/relationships/hyperlink" Target="http://internet.garant.ru/document/redirect/12184522/54" TargetMode="External"/><Relationship Id="rId157" Type="http://schemas.openxmlformats.org/officeDocument/2006/relationships/hyperlink" Target="http://internet.garant.ru/document/redirect/12148567/303" TargetMode="External"/><Relationship Id="rId61" Type="http://schemas.openxmlformats.org/officeDocument/2006/relationships/hyperlink" Target="http://internet.garant.ru/document/redirect/12124625/372" TargetMode="External"/><Relationship Id="rId82" Type="http://schemas.openxmlformats.org/officeDocument/2006/relationships/hyperlink" Target="http://internet.garant.ru/document/redirect/12124625/372" TargetMode="External"/><Relationship Id="rId152" Type="http://schemas.openxmlformats.org/officeDocument/2006/relationships/hyperlink" Target="http://internet.garant.ru/document/redirect/12124625/37" TargetMode="External"/><Relationship Id="rId19" Type="http://schemas.openxmlformats.org/officeDocument/2006/relationships/hyperlink" Target="http://internet.garant.ru/document/redirect/12124625/37" TargetMode="External"/><Relationship Id="rId14" Type="http://schemas.openxmlformats.org/officeDocument/2006/relationships/hyperlink" Target="http://internet.garant.ru/document/redirect/405949498/0" TargetMode="External"/><Relationship Id="rId30" Type="http://schemas.openxmlformats.org/officeDocument/2006/relationships/hyperlink" Target="http://internet.garant.ru/document/redirect/12124625/38" TargetMode="External"/><Relationship Id="rId35"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12124625/375" TargetMode="External"/><Relationship Id="rId77" Type="http://schemas.openxmlformats.org/officeDocument/2006/relationships/hyperlink" Target="http://internet.garant.ru/document/redirect/12124624/39161141" TargetMode="External"/><Relationship Id="rId100" Type="http://schemas.openxmlformats.org/officeDocument/2006/relationships/hyperlink" Target="http://internet.garant.ru/document/redirect/12124624/5000" TargetMode="External"/><Relationship Id="rId105" Type="http://schemas.openxmlformats.org/officeDocument/2006/relationships/hyperlink" Target="http://internet.garant.ru/document/redirect/12124624/39152" TargetMode="External"/><Relationship Id="rId126" Type="http://schemas.openxmlformats.org/officeDocument/2006/relationships/hyperlink" Target="http://internet.garant.ru/document/redirect/12124625/38" TargetMode="External"/><Relationship Id="rId147" Type="http://schemas.openxmlformats.org/officeDocument/2006/relationships/hyperlink" Target="http://internet.garant.ru/document/redirect/71129192/0" TargetMode="External"/><Relationship Id="rId8" Type="http://schemas.openxmlformats.org/officeDocument/2006/relationships/image" Target="media/image1.png"/><Relationship Id="rId51" Type="http://schemas.openxmlformats.org/officeDocument/2006/relationships/hyperlink" Target="http://internet.garant.ru/document/redirect/12138258/0" TargetMode="External"/><Relationship Id="rId72" Type="http://schemas.openxmlformats.org/officeDocument/2006/relationships/hyperlink" Target="http://internet.garant.ru/document/redirect/12177515/2110" TargetMode="External"/><Relationship Id="rId93" Type="http://schemas.openxmlformats.org/officeDocument/2006/relationships/hyperlink" Target="http://internet.garant.ru/document/redirect/12177515/1510" TargetMode="External"/><Relationship Id="rId98" Type="http://schemas.openxmlformats.org/officeDocument/2006/relationships/hyperlink" Target="http://internet.garant.ru/document/redirect/12177515/0" TargetMode="External"/><Relationship Id="rId121" Type="http://schemas.openxmlformats.org/officeDocument/2006/relationships/hyperlink" Target="http://internet.garant.ru/document/redirect/12148567/4" TargetMode="External"/><Relationship Id="rId142" Type="http://schemas.openxmlformats.org/officeDocument/2006/relationships/hyperlink" Target="http://internet.garant.ru/document/redirect/17520999/6" TargetMode="External"/><Relationship Id="rId3" Type="http://schemas.openxmlformats.org/officeDocument/2006/relationships/styles" Target="styles.xml"/><Relationship Id="rId25" Type="http://schemas.openxmlformats.org/officeDocument/2006/relationships/hyperlink" Target="http://internet.garant.ru/document/redirect/12124624/355" TargetMode="External"/><Relationship Id="rId46" Type="http://schemas.openxmlformats.org/officeDocument/2006/relationships/hyperlink" Target="http://internet.garant.ru/document/redirect/12138258/0" TargetMode="External"/><Relationship Id="rId67" Type="http://schemas.openxmlformats.org/officeDocument/2006/relationships/hyperlink" Target="http://internet.garant.ru/document/redirect/12124625/382" TargetMode="External"/><Relationship Id="rId116" Type="http://schemas.openxmlformats.org/officeDocument/2006/relationships/hyperlink" Target="http://internet.garant.ru/document/redirect/12124625/38" TargetMode="External"/><Relationship Id="rId137" Type="http://schemas.openxmlformats.org/officeDocument/2006/relationships/hyperlink" Target="http://internet.garant.ru/document/redirect/17520999/822" TargetMode="External"/><Relationship Id="rId158" Type="http://schemas.openxmlformats.org/officeDocument/2006/relationships/fontTable" Target="fontTable.xml"/><Relationship Id="rId20" Type="http://schemas.openxmlformats.org/officeDocument/2006/relationships/hyperlink" Target="http://internet.garant.ru/document/redirect/12124625/38" TargetMode="External"/><Relationship Id="rId41" Type="http://schemas.openxmlformats.org/officeDocument/2006/relationships/hyperlink" Target="http://internet.garant.ru/document/redirect/12124625/3714" TargetMode="External"/><Relationship Id="rId62" Type="http://schemas.openxmlformats.org/officeDocument/2006/relationships/hyperlink" Target="http://internet.garant.ru/document/redirect/12124625/37" TargetMode="External"/><Relationship Id="rId83" Type="http://schemas.openxmlformats.org/officeDocument/2006/relationships/hyperlink" Target="http://internet.garant.ru/document/redirect/12124624/0" TargetMode="External"/><Relationship Id="rId88" Type="http://schemas.openxmlformats.org/officeDocument/2006/relationships/hyperlink" Target="http://internet.garant.ru/document/redirect/17520999/1068" TargetMode="External"/><Relationship Id="rId111" Type="http://schemas.openxmlformats.org/officeDocument/2006/relationships/hyperlink" Target="http://internet.garant.ru/document/redirect/12124624/391714" TargetMode="External"/><Relationship Id="rId132" Type="http://schemas.openxmlformats.org/officeDocument/2006/relationships/hyperlink" Target="http://internet.garant.ru/document/redirect/17520999/1068" TargetMode="External"/><Relationship Id="rId153" Type="http://schemas.openxmlformats.org/officeDocument/2006/relationships/hyperlink" Target="http://internet.garant.ru/document/redirect/12124625/38" TargetMode="External"/><Relationship Id="rId15" Type="http://schemas.openxmlformats.org/officeDocument/2006/relationships/hyperlink" Target="http://internet.garant.ru/document/redirect/12124624/3932" TargetMode="External"/><Relationship Id="rId36" Type="http://schemas.openxmlformats.org/officeDocument/2006/relationships/hyperlink" Target="http://internet.garant.ru/document/redirect/71129192/0" TargetMode="External"/><Relationship Id="rId57" Type="http://schemas.openxmlformats.org/officeDocument/2006/relationships/hyperlink" Target="http://internet.garant.ru/document/redirect/12124625/37" TargetMode="External"/><Relationship Id="rId106" Type="http://schemas.openxmlformats.org/officeDocument/2006/relationships/hyperlink" Target="http://internet.garant.ru/document/redirect/12124624/391510" TargetMode="External"/><Relationship Id="rId127" Type="http://schemas.openxmlformats.org/officeDocument/2006/relationships/hyperlink" Target="http://internet.garant.ru/document/redirect/17520999/1068" TargetMode="External"/><Relationship Id="rId10" Type="http://schemas.openxmlformats.org/officeDocument/2006/relationships/hyperlink" Target="http://internet.garant.ru/document/redirect/12124624/0" TargetMode="External"/><Relationship Id="rId31" Type="http://schemas.openxmlformats.org/officeDocument/2006/relationships/hyperlink" Target="http://internet.garant.ru/document/redirect/12124625/38" TargetMode="External"/><Relationship Id="rId52" Type="http://schemas.openxmlformats.org/officeDocument/2006/relationships/hyperlink" Target="http://internet.garant.ru/document/redirect/12138258/0" TargetMode="External"/><Relationship Id="rId73" Type="http://schemas.openxmlformats.org/officeDocument/2006/relationships/hyperlink" Target="http://internet.garant.ru/document/redirect/12177515/2120" TargetMode="External"/><Relationship Id="rId78" Type="http://schemas.openxmlformats.org/officeDocument/2006/relationships/hyperlink" Target="http://internet.garant.ru/document/redirect/12124624/3916122" TargetMode="External"/><Relationship Id="rId94" Type="http://schemas.openxmlformats.org/officeDocument/2006/relationships/hyperlink" Target="http://internet.garant.ru/document/redirect/17520999/1068" TargetMode="External"/><Relationship Id="rId99" Type="http://schemas.openxmlformats.org/officeDocument/2006/relationships/hyperlink" Target="http://internet.garant.ru/document/redirect/12124625/37" TargetMode="External"/><Relationship Id="rId101" Type="http://schemas.openxmlformats.org/officeDocument/2006/relationships/hyperlink" Target="http://internet.garant.ru/document/redirect/12124625/37" TargetMode="External"/><Relationship Id="rId122" Type="http://schemas.openxmlformats.org/officeDocument/2006/relationships/hyperlink" Target="http://internet.garant.ru/document/redirect/12177515/705" TargetMode="External"/><Relationship Id="rId143" Type="http://schemas.openxmlformats.org/officeDocument/2006/relationships/hyperlink" Target="http://internet.garant.ru/document/redirect/17520999/1068" TargetMode="External"/><Relationship Id="rId148" Type="http://schemas.openxmlformats.org/officeDocument/2006/relationships/hyperlink" Target="http://internet.garant.ru/document/redirect/12124624/3932" TargetMode="External"/><Relationship Id="rId4" Type="http://schemas.openxmlformats.org/officeDocument/2006/relationships/settings" Target="settings.xml"/><Relationship Id="rId9" Type="http://schemas.openxmlformats.org/officeDocument/2006/relationships/hyperlink" Target="http://internet.garant.ru/document/redirect/405949497/0" TargetMode="External"/><Relationship Id="rId26" Type="http://schemas.openxmlformats.org/officeDocument/2006/relationships/hyperlink" Target="http://internet.garant.ru/document/redirect/12124624/3944" TargetMode="External"/><Relationship Id="rId47" Type="http://schemas.openxmlformats.org/officeDocument/2006/relationships/hyperlink" Target="http://internet.garant.ru/document/redirect/12124625/37" TargetMode="External"/><Relationship Id="rId68" Type="http://schemas.openxmlformats.org/officeDocument/2006/relationships/hyperlink" Target="http://internet.garant.ru/document/redirect/12124625/385" TargetMode="External"/><Relationship Id="rId89" Type="http://schemas.openxmlformats.org/officeDocument/2006/relationships/hyperlink" Target="http://internet.garant.ru/document/redirect/10164504/3" TargetMode="External"/><Relationship Id="rId112" Type="http://schemas.openxmlformats.org/officeDocument/2006/relationships/hyperlink" Target="http://internet.garant.ru/document/redirect/12124625/382" TargetMode="External"/><Relationship Id="rId133" Type="http://schemas.openxmlformats.org/officeDocument/2006/relationships/hyperlink" Target="http://internet.garant.ru/document/redirect/17520999/1068" TargetMode="External"/><Relationship Id="rId154" Type="http://schemas.openxmlformats.org/officeDocument/2006/relationships/hyperlink" Target="http://internet.garant.ru/document/redirect/12124625/37" TargetMode="External"/><Relationship Id="rId16" Type="http://schemas.openxmlformats.org/officeDocument/2006/relationships/hyperlink" Target="http://internet.garant.ru/document/redirect/12124624/395" TargetMode="External"/><Relationship Id="rId37" Type="http://schemas.openxmlformats.org/officeDocument/2006/relationships/hyperlink" Target="http://internet.garant.ru/document/redirect/12124624/395" TargetMode="External"/><Relationship Id="rId58" Type="http://schemas.openxmlformats.org/officeDocument/2006/relationships/hyperlink" Target="http://internet.garant.ru/document/redirect/12124625/37" TargetMode="External"/><Relationship Id="rId79" Type="http://schemas.openxmlformats.org/officeDocument/2006/relationships/hyperlink" Target="http://internet.garant.ru/document/redirect/12124624/3916123" TargetMode="External"/><Relationship Id="rId102" Type="http://schemas.openxmlformats.org/officeDocument/2006/relationships/hyperlink" Target="http://internet.garant.ru/document/redirect/12124625/372" TargetMode="External"/><Relationship Id="rId123" Type="http://schemas.openxmlformats.org/officeDocument/2006/relationships/hyperlink" Target="http://internet.garant.ru/document/redirect/12177515/705" TargetMode="External"/><Relationship Id="rId144" Type="http://schemas.openxmlformats.org/officeDocument/2006/relationships/hyperlink" Target="http://internet.garant.ru/document/redirect/17520999/1852" TargetMode="External"/><Relationship Id="rId90" Type="http://schemas.openxmlformats.org/officeDocument/2006/relationships/hyperlink" Target="http://internet.garant.ru/document/redirect/17520999/6" TargetMode="External"/><Relationship Id="rId27" Type="http://schemas.openxmlformats.org/officeDocument/2006/relationships/hyperlink" Target="http://internet.garant.ru/document/redirect/55172242/0" TargetMode="External"/><Relationship Id="rId48" Type="http://schemas.openxmlformats.org/officeDocument/2006/relationships/hyperlink" Target="http://internet.garant.ru/document/redirect/12124625/38" TargetMode="External"/><Relationship Id="rId69" Type="http://schemas.openxmlformats.org/officeDocument/2006/relationships/hyperlink" Target="http://internet.garant.ru/document/redirect/12124625/382" TargetMode="External"/><Relationship Id="rId113" Type="http://schemas.openxmlformats.org/officeDocument/2006/relationships/hyperlink" Target="http://internet.garant.ru/document/redirect/12124625/38" TargetMode="External"/><Relationship Id="rId134" Type="http://schemas.openxmlformats.org/officeDocument/2006/relationships/hyperlink" Target="http://internet.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81C9-10B5-4972-AF53-DC44FAD2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15627</Words>
  <Characters>89076</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Начальник отдела экономики, земельных и имущественных отношений Янтиковского МО</cp:lastModifiedBy>
  <cp:revision>2</cp:revision>
  <cp:lastPrinted>2023-03-31T12:17:00Z</cp:lastPrinted>
  <dcterms:created xsi:type="dcterms:W3CDTF">2023-07-05T05:59:00Z</dcterms:created>
  <dcterms:modified xsi:type="dcterms:W3CDTF">2023-07-05T05:59:00Z</dcterms:modified>
</cp:coreProperties>
</file>